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7E" w:rsidRDefault="00E4427E" w:rsidP="00E4427E">
      <w:pPr>
        <w:jc w:val="center"/>
        <w:rPr>
          <w:rFonts w:asciiTheme="majorEastAsia" w:eastAsiaTheme="majorEastAsia" w:hAnsiTheme="majorEastAsia" w:cstheme="majorEastAsia"/>
          <w:b/>
          <w:bCs/>
          <w:color w:val="000000"/>
          <w:sz w:val="44"/>
          <w:szCs w:val="44"/>
        </w:rPr>
      </w:pPr>
    </w:p>
    <w:p w:rsidR="00E4427E" w:rsidRPr="00D94605" w:rsidRDefault="00E4427E" w:rsidP="00E4427E">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37735A">
        <w:rPr>
          <w:rFonts w:asciiTheme="majorEastAsia" w:eastAsiaTheme="majorEastAsia" w:hAnsiTheme="majorEastAsia" w:cstheme="majorEastAsia" w:hint="eastAsia"/>
          <w:b/>
          <w:bCs/>
          <w:color w:val="000000"/>
          <w:sz w:val="44"/>
          <w:szCs w:val="44"/>
        </w:rPr>
        <w:t>高级中学</w:t>
      </w:r>
      <w:r w:rsidRPr="00D94605">
        <w:rPr>
          <w:rFonts w:asciiTheme="majorEastAsia" w:eastAsiaTheme="majorEastAsia" w:hAnsiTheme="majorEastAsia" w:cstheme="majorEastAsia" w:hint="eastAsia"/>
          <w:b/>
          <w:bCs/>
          <w:color w:val="000000"/>
          <w:sz w:val="44"/>
          <w:szCs w:val="44"/>
        </w:rPr>
        <w:t>“</w:t>
      </w:r>
      <w:r w:rsidR="0037735A">
        <w:rPr>
          <w:rFonts w:asciiTheme="majorEastAsia" w:eastAsiaTheme="majorEastAsia" w:hAnsiTheme="majorEastAsia" w:cstheme="majorEastAsia" w:hint="eastAsia"/>
          <w:b/>
          <w:bCs/>
          <w:color w:val="000000"/>
          <w:sz w:val="44"/>
          <w:szCs w:val="44"/>
        </w:rPr>
        <w:t>许昌高</w:t>
      </w:r>
      <w:r w:rsidR="004002A6">
        <w:rPr>
          <w:rFonts w:asciiTheme="majorEastAsia" w:eastAsiaTheme="majorEastAsia" w:hAnsiTheme="majorEastAsia" w:cstheme="majorEastAsia" w:hint="eastAsia"/>
          <w:b/>
          <w:bCs/>
          <w:color w:val="000000"/>
          <w:sz w:val="44"/>
          <w:szCs w:val="44"/>
        </w:rPr>
        <w:t>级</w:t>
      </w:r>
      <w:r w:rsidR="0037735A">
        <w:rPr>
          <w:rFonts w:asciiTheme="majorEastAsia" w:eastAsiaTheme="majorEastAsia" w:hAnsiTheme="majorEastAsia" w:cstheme="majorEastAsia" w:hint="eastAsia"/>
          <w:b/>
          <w:bCs/>
          <w:color w:val="000000"/>
          <w:sz w:val="44"/>
          <w:szCs w:val="44"/>
        </w:rPr>
        <w:t>中学</w:t>
      </w:r>
      <w:r w:rsidR="004002A6">
        <w:rPr>
          <w:rFonts w:asciiTheme="majorEastAsia" w:eastAsiaTheme="majorEastAsia" w:hAnsiTheme="majorEastAsia" w:cstheme="majorEastAsia" w:hint="eastAsia"/>
          <w:b/>
          <w:bCs/>
          <w:color w:val="000000"/>
          <w:sz w:val="44"/>
          <w:szCs w:val="44"/>
        </w:rPr>
        <w:t>学</w:t>
      </w:r>
      <w:r w:rsidR="0037735A">
        <w:rPr>
          <w:rFonts w:asciiTheme="majorEastAsia" w:eastAsiaTheme="majorEastAsia" w:hAnsiTheme="majorEastAsia" w:cstheme="majorEastAsia" w:hint="eastAsia"/>
          <w:b/>
          <w:bCs/>
          <w:color w:val="000000"/>
          <w:sz w:val="44"/>
          <w:szCs w:val="44"/>
        </w:rPr>
        <w:t>生训练中心设备</w:t>
      </w:r>
      <w:r w:rsidR="005B3264">
        <w:rPr>
          <w:rFonts w:asciiTheme="majorEastAsia" w:eastAsiaTheme="majorEastAsia" w:hAnsiTheme="majorEastAsia" w:cstheme="majorEastAsia" w:hint="eastAsia"/>
          <w:b/>
          <w:bCs/>
          <w:color w:val="000000"/>
          <w:sz w:val="44"/>
          <w:szCs w:val="44"/>
        </w:rPr>
        <w:t>(不见面开标)</w:t>
      </w:r>
      <w:r w:rsidRPr="00D94605">
        <w:rPr>
          <w:rFonts w:asciiTheme="majorEastAsia" w:eastAsiaTheme="majorEastAsia" w:hAnsiTheme="majorEastAsia" w:cstheme="majorEastAsia" w:hint="eastAsia"/>
          <w:b/>
          <w:bCs/>
          <w:color w:val="000000"/>
          <w:sz w:val="44"/>
          <w:szCs w:val="44"/>
        </w:rPr>
        <w:t>”</w:t>
      </w:r>
      <w:r w:rsidR="00CF3C09" w:rsidRPr="00D94605">
        <w:rPr>
          <w:rFonts w:asciiTheme="majorEastAsia" w:eastAsiaTheme="majorEastAsia" w:hAnsiTheme="majorEastAsia" w:cstheme="majorEastAsia" w:hint="eastAsia"/>
          <w:b/>
          <w:bCs/>
          <w:color w:val="000000"/>
          <w:sz w:val="44"/>
          <w:szCs w:val="44"/>
        </w:rPr>
        <w:t>项目</w:t>
      </w:r>
    </w:p>
    <w:p w:rsidR="00E4427E" w:rsidRPr="004C50BA" w:rsidRDefault="00E4427E" w:rsidP="00E4427E">
      <w:pPr>
        <w:rPr>
          <w:rFonts w:ascii="微软简隶书" w:eastAsia="微软简隶书"/>
          <w:color w:val="000000"/>
          <w:u w:val="single"/>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Pr="00F963A6"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微软简隶书" w:eastAsia="微软简隶书"/>
          <w:color w:val="000000"/>
        </w:rPr>
      </w:pPr>
    </w:p>
    <w:p w:rsidR="00E4427E" w:rsidRDefault="00E4427E" w:rsidP="00E4427E">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E547EF">
        <w:rPr>
          <w:rFonts w:asciiTheme="majorEastAsia" w:eastAsiaTheme="majorEastAsia" w:hAnsiTheme="majorEastAsia" w:cstheme="majorEastAsia" w:hint="eastAsia"/>
          <w:b/>
          <w:bCs/>
          <w:color w:val="000000"/>
          <w:sz w:val="36"/>
          <w:szCs w:val="36"/>
        </w:rPr>
        <w:t>20</w:t>
      </w:r>
      <w:r w:rsidR="0037735A">
        <w:rPr>
          <w:rFonts w:asciiTheme="majorEastAsia" w:eastAsiaTheme="majorEastAsia" w:hAnsiTheme="majorEastAsia" w:cstheme="majorEastAsia" w:hint="eastAsia"/>
          <w:b/>
          <w:bCs/>
          <w:color w:val="000000"/>
          <w:sz w:val="36"/>
          <w:szCs w:val="36"/>
        </w:rPr>
        <w:t>003</w:t>
      </w:r>
      <w:r>
        <w:rPr>
          <w:rFonts w:asciiTheme="majorEastAsia" w:eastAsiaTheme="majorEastAsia" w:hAnsiTheme="majorEastAsia" w:cstheme="majorEastAsia" w:hint="eastAsia"/>
          <w:b/>
          <w:bCs/>
          <w:color w:val="000000"/>
          <w:sz w:val="36"/>
          <w:szCs w:val="36"/>
        </w:rPr>
        <w:t>号</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w:t>
      </w:r>
      <w:r w:rsidR="0037735A">
        <w:rPr>
          <w:rFonts w:asciiTheme="majorEastAsia" w:eastAsiaTheme="majorEastAsia" w:hAnsiTheme="majorEastAsia" w:cstheme="majorEastAsia" w:hint="eastAsia"/>
          <w:b/>
          <w:bCs/>
          <w:color w:val="000000"/>
          <w:sz w:val="36"/>
          <w:szCs w:val="36"/>
        </w:rPr>
        <w:t>高级中学</w:t>
      </w:r>
    </w:p>
    <w:p w:rsidR="00E4427E" w:rsidRPr="00D94605" w:rsidRDefault="00E4427E" w:rsidP="00E4427E">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CF3C09">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E4427E" w:rsidRDefault="00E4427E" w:rsidP="00E4427E">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E4427E" w:rsidRDefault="00E4427E" w:rsidP="00E4427E">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5B3264">
        <w:rPr>
          <w:rFonts w:asciiTheme="majorEastAsia" w:eastAsiaTheme="majorEastAsia" w:hAnsiTheme="majorEastAsia" w:cstheme="majorEastAsia" w:hint="eastAsia"/>
          <w:b/>
          <w:bCs/>
          <w:color w:val="000000"/>
          <w:sz w:val="36"/>
          <w:szCs w:val="36"/>
        </w:rPr>
        <w:t>二〇</w:t>
      </w:r>
      <w:r>
        <w:rPr>
          <w:rFonts w:asciiTheme="majorEastAsia" w:eastAsiaTheme="majorEastAsia" w:hAnsiTheme="majorEastAsia" w:cstheme="majorEastAsia" w:hint="eastAsia"/>
          <w:b/>
          <w:bCs/>
          <w:color w:val="000000"/>
          <w:sz w:val="36"/>
          <w:szCs w:val="36"/>
        </w:rPr>
        <w:t>年</w:t>
      </w:r>
      <w:r w:rsidR="00ED4D42">
        <w:rPr>
          <w:rFonts w:asciiTheme="majorEastAsia" w:eastAsiaTheme="majorEastAsia" w:hAnsiTheme="majorEastAsia" w:cstheme="majorEastAsia" w:hint="eastAsia"/>
          <w:b/>
          <w:bCs/>
          <w:color w:val="000000"/>
          <w:sz w:val="36"/>
          <w:szCs w:val="36"/>
        </w:rPr>
        <w:t>六</w:t>
      </w:r>
      <w:r>
        <w:rPr>
          <w:rFonts w:asciiTheme="majorEastAsia" w:eastAsiaTheme="majorEastAsia" w:hAnsiTheme="majorEastAsia" w:cstheme="majorEastAsia" w:hint="eastAsia"/>
          <w:b/>
          <w:bCs/>
          <w:color w:val="000000"/>
          <w:sz w:val="36"/>
          <w:szCs w:val="36"/>
        </w:rPr>
        <w:t>月</w:t>
      </w:r>
      <w:r w:rsidR="00ED4D42">
        <w:rPr>
          <w:rFonts w:asciiTheme="majorEastAsia" w:eastAsiaTheme="majorEastAsia" w:hAnsiTheme="majorEastAsia" w:cstheme="majorEastAsia" w:hint="eastAsia"/>
          <w:b/>
          <w:bCs/>
          <w:color w:val="000000"/>
          <w:sz w:val="36"/>
          <w:szCs w:val="36"/>
        </w:rPr>
        <w:t>二十四</w:t>
      </w:r>
      <w:r>
        <w:rPr>
          <w:rFonts w:asciiTheme="majorEastAsia" w:eastAsiaTheme="majorEastAsia" w:hAnsiTheme="majorEastAsia" w:cstheme="majorEastAsia" w:hint="eastAsia"/>
          <w:b/>
          <w:bCs/>
          <w:color w:val="000000"/>
          <w:sz w:val="36"/>
          <w:szCs w:val="36"/>
        </w:rPr>
        <w:t>日</w:t>
      </w:r>
    </w:p>
    <w:p w:rsidR="00E4427E" w:rsidRPr="00D94605" w:rsidRDefault="00E4427E" w:rsidP="00E4427E">
      <w:pPr>
        <w:rPr>
          <w:rFonts w:asciiTheme="majorEastAsia" w:eastAsiaTheme="majorEastAsia" w:hAnsiTheme="majorEastAsia" w:cstheme="majorEastAsia"/>
          <w:b/>
          <w:bCs/>
          <w:color w:val="000000"/>
          <w:sz w:val="36"/>
          <w:szCs w:val="36"/>
        </w:rPr>
      </w:pPr>
    </w:p>
    <w:p w:rsidR="00E4427E" w:rsidRPr="003B0702" w:rsidRDefault="00E4427E" w:rsidP="00E4427E">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E4427E"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E4427E" w:rsidRPr="00622B0B" w:rsidRDefault="00E4427E" w:rsidP="00E4427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E4427E" w:rsidRPr="00622B0B" w:rsidRDefault="00E4427E" w:rsidP="00E4427E">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E4427E" w:rsidRPr="00622B0B" w:rsidRDefault="00E4427E" w:rsidP="00E4427E">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E4427E" w:rsidRDefault="00E4427E" w:rsidP="0037735A">
      <w:pPr>
        <w:rPr>
          <w:rFonts w:asciiTheme="majorEastAsia" w:eastAsiaTheme="majorEastAsia" w:hAnsiTheme="majorEastAsia" w:cs="宋体"/>
          <w:b/>
          <w:kern w:val="0"/>
          <w:sz w:val="32"/>
          <w:szCs w:val="32"/>
        </w:rPr>
      </w:pPr>
    </w:p>
    <w:p w:rsidR="00AB6C39" w:rsidRPr="001309C7" w:rsidRDefault="00AB6C39" w:rsidP="00AB6C39">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AB6C39" w:rsidRDefault="00AB6C39" w:rsidP="00AB6C39">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37735A">
        <w:rPr>
          <w:rFonts w:hint="eastAsia"/>
          <w:color w:val="000000"/>
          <w:sz w:val="21"/>
          <w:szCs w:val="21"/>
          <w:u w:val="single"/>
          <w:shd w:val="clear" w:color="auto" w:fill="FFFFFF"/>
        </w:rPr>
        <w:t>许昌高级中学</w:t>
      </w:r>
      <w:r>
        <w:rPr>
          <w:rFonts w:hint="eastAsia"/>
          <w:color w:val="000000"/>
          <w:sz w:val="21"/>
          <w:szCs w:val="21"/>
          <w:shd w:val="clear" w:color="auto" w:fill="FFFFFF"/>
        </w:rPr>
        <w:t>的委托，对“</w:t>
      </w:r>
      <w:r w:rsidR="0037735A">
        <w:rPr>
          <w:rFonts w:hint="eastAsia"/>
          <w:color w:val="000000"/>
          <w:sz w:val="21"/>
          <w:szCs w:val="21"/>
          <w:u w:val="single"/>
          <w:shd w:val="clear" w:color="auto" w:fill="FFFFFF"/>
        </w:rPr>
        <w:t>许昌高</w:t>
      </w:r>
      <w:r w:rsidR="004002A6">
        <w:rPr>
          <w:rFonts w:hint="eastAsia"/>
          <w:color w:val="000000"/>
          <w:sz w:val="21"/>
          <w:szCs w:val="21"/>
          <w:u w:val="single"/>
          <w:shd w:val="clear" w:color="auto" w:fill="FFFFFF"/>
        </w:rPr>
        <w:t>级</w:t>
      </w:r>
      <w:r w:rsidR="0037735A">
        <w:rPr>
          <w:rFonts w:hint="eastAsia"/>
          <w:color w:val="000000"/>
          <w:sz w:val="21"/>
          <w:szCs w:val="21"/>
          <w:u w:val="single"/>
          <w:shd w:val="clear" w:color="auto" w:fill="FFFFFF"/>
        </w:rPr>
        <w:t>中学</w:t>
      </w:r>
      <w:r w:rsidR="004002A6">
        <w:rPr>
          <w:rFonts w:hint="eastAsia"/>
          <w:color w:val="000000"/>
          <w:sz w:val="21"/>
          <w:szCs w:val="21"/>
          <w:u w:val="single"/>
          <w:shd w:val="clear" w:color="auto" w:fill="FFFFFF"/>
        </w:rPr>
        <w:t>学</w:t>
      </w:r>
      <w:r w:rsidR="0037735A">
        <w:rPr>
          <w:rFonts w:hint="eastAsia"/>
          <w:color w:val="000000"/>
          <w:sz w:val="21"/>
          <w:szCs w:val="21"/>
          <w:u w:val="single"/>
          <w:shd w:val="clear" w:color="auto" w:fill="FFFFFF"/>
        </w:rPr>
        <w:t>生训练中心设备</w:t>
      </w:r>
      <w:r w:rsidR="005B3264" w:rsidRPr="004015A4">
        <w:rPr>
          <w:rFonts w:asciiTheme="minorEastAsia" w:eastAsiaTheme="minorEastAsia" w:hAnsiTheme="minorEastAsia" w:cs="仿宋_GB2312" w:hint="eastAsia"/>
          <w:color w:val="000000"/>
          <w:sz w:val="21"/>
          <w:szCs w:val="21"/>
          <w:shd w:val="clear" w:color="auto" w:fill="FFFFFF"/>
        </w:rPr>
        <w:t>(不见面开标)</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符合本招标文件规定条件的投标人前来投标。</w:t>
      </w:r>
    </w:p>
    <w:p w:rsidR="00AB6C39" w:rsidRPr="00CC635B" w:rsidRDefault="00AB6C39" w:rsidP="00AB6C39">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37735A">
        <w:rPr>
          <w:rFonts w:asciiTheme="minorEastAsia" w:eastAsiaTheme="minorEastAsia" w:hAnsiTheme="minorEastAsia" w:cs="仿宋_GB2312" w:hint="eastAsia"/>
          <w:color w:val="000000"/>
          <w:sz w:val="21"/>
          <w:szCs w:val="21"/>
          <w:shd w:val="clear" w:color="auto" w:fill="FFFFFF"/>
        </w:rPr>
        <w:t>许昌高</w:t>
      </w:r>
      <w:r w:rsidR="004002A6">
        <w:rPr>
          <w:rFonts w:asciiTheme="minorEastAsia" w:eastAsiaTheme="minorEastAsia" w:hAnsiTheme="minorEastAsia" w:cs="仿宋_GB2312" w:hint="eastAsia"/>
          <w:color w:val="000000"/>
          <w:sz w:val="21"/>
          <w:szCs w:val="21"/>
          <w:shd w:val="clear" w:color="auto" w:fill="FFFFFF"/>
        </w:rPr>
        <w:t>级</w:t>
      </w:r>
      <w:r w:rsidR="0037735A">
        <w:rPr>
          <w:rFonts w:asciiTheme="minorEastAsia" w:eastAsiaTheme="minorEastAsia" w:hAnsiTheme="minorEastAsia" w:cs="仿宋_GB2312" w:hint="eastAsia"/>
          <w:color w:val="000000"/>
          <w:sz w:val="21"/>
          <w:szCs w:val="21"/>
          <w:shd w:val="clear" w:color="auto" w:fill="FFFFFF"/>
        </w:rPr>
        <w:t>中学</w:t>
      </w:r>
      <w:r w:rsidR="004002A6">
        <w:rPr>
          <w:rFonts w:asciiTheme="minorEastAsia" w:eastAsiaTheme="minorEastAsia" w:hAnsiTheme="minorEastAsia" w:cs="仿宋_GB2312" w:hint="eastAsia"/>
          <w:color w:val="000000"/>
          <w:sz w:val="21"/>
          <w:szCs w:val="21"/>
          <w:shd w:val="clear" w:color="auto" w:fill="FFFFFF"/>
        </w:rPr>
        <w:t>学</w:t>
      </w:r>
      <w:r w:rsidR="0037735A">
        <w:rPr>
          <w:rFonts w:asciiTheme="minorEastAsia" w:eastAsiaTheme="minorEastAsia" w:hAnsiTheme="minorEastAsia" w:cs="仿宋_GB2312" w:hint="eastAsia"/>
          <w:color w:val="000000"/>
          <w:sz w:val="21"/>
          <w:szCs w:val="21"/>
          <w:shd w:val="clear" w:color="auto" w:fill="FFFFFF"/>
        </w:rPr>
        <w:t>生训练中心设备</w:t>
      </w:r>
      <w:r w:rsidR="005B3264" w:rsidRPr="004015A4">
        <w:rPr>
          <w:rFonts w:asciiTheme="minorEastAsia" w:eastAsiaTheme="minorEastAsia" w:hAnsiTheme="minorEastAsia" w:cs="仿宋_GB2312" w:hint="eastAsia"/>
          <w:color w:val="000000"/>
          <w:sz w:val="21"/>
          <w:szCs w:val="21"/>
          <w:shd w:val="clear" w:color="auto" w:fill="FFFFFF"/>
        </w:rPr>
        <w:t>(不见面开标)</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37735A">
        <w:rPr>
          <w:rFonts w:asciiTheme="minorEastAsia" w:eastAsiaTheme="minorEastAsia" w:hAnsiTheme="minorEastAsia" w:cs="仿宋_GB2312" w:hint="eastAsia"/>
          <w:color w:val="000000"/>
          <w:sz w:val="21"/>
          <w:szCs w:val="21"/>
          <w:shd w:val="clear" w:color="auto" w:fill="FFFFFF"/>
        </w:rPr>
        <w:t>20003</w:t>
      </w:r>
      <w:r w:rsidRPr="00CC635B">
        <w:rPr>
          <w:rFonts w:asciiTheme="minorEastAsia" w:eastAsiaTheme="minorEastAsia" w:hAnsiTheme="minorEastAsia" w:cs="仿宋_GB2312" w:hint="eastAsia"/>
          <w:color w:val="000000"/>
          <w:sz w:val="21"/>
          <w:szCs w:val="21"/>
          <w:shd w:val="clear" w:color="auto" w:fill="FFFFFF"/>
        </w:rPr>
        <w:t xml:space="preserve">号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（四）项目主要内容、数量及要求：</w:t>
      </w:r>
      <w:r w:rsidR="0037735A" w:rsidRPr="0037735A">
        <w:rPr>
          <w:rFonts w:asciiTheme="minorEastAsia" w:eastAsiaTheme="minorEastAsia" w:hAnsiTheme="minorEastAsia" w:cs="仿宋_GB2312" w:hint="eastAsia"/>
          <w:color w:val="000000"/>
          <w:sz w:val="21"/>
          <w:szCs w:val="21"/>
          <w:shd w:val="clear" w:color="auto" w:fill="FFFFFF"/>
        </w:rPr>
        <w:t>学生综合训练器材一批。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37735A">
        <w:rPr>
          <w:rFonts w:asciiTheme="minorEastAsia" w:eastAsiaTheme="minorEastAsia" w:hAnsiTheme="minorEastAsia" w:cs="仿宋_GB2312" w:hint="eastAsia"/>
          <w:color w:val="000000"/>
          <w:sz w:val="21"/>
          <w:szCs w:val="21"/>
          <w:u w:val="single"/>
          <w:shd w:val="clear" w:color="auto" w:fill="FFFFFF"/>
        </w:rPr>
        <w:t>592700</w:t>
      </w:r>
      <w:r w:rsidRPr="00CC635B">
        <w:rPr>
          <w:rFonts w:asciiTheme="minorEastAsia" w:eastAsiaTheme="minorEastAsia" w:hAnsiTheme="minorEastAsia" w:cs="仿宋_GB2312" w:hint="eastAsia"/>
          <w:color w:val="000000"/>
          <w:sz w:val="21"/>
          <w:szCs w:val="21"/>
          <w:shd w:val="clear" w:color="auto" w:fill="FFFFFF"/>
        </w:rPr>
        <w:t>元。最高限价：</w:t>
      </w:r>
      <w:r w:rsidR="0037735A">
        <w:rPr>
          <w:rFonts w:asciiTheme="minorEastAsia" w:eastAsiaTheme="minorEastAsia" w:hAnsiTheme="minorEastAsia" w:cs="仿宋_GB2312" w:hint="eastAsia"/>
          <w:color w:val="000000"/>
          <w:sz w:val="21"/>
          <w:szCs w:val="21"/>
          <w:u w:val="single"/>
          <w:shd w:val="clear" w:color="auto" w:fill="FFFFFF"/>
        </w:rPr>
        <w:t>592700</w:t>
      </w:r>
      <w:r w:rsidRPr="00CC635B">
        <w:rPr>
          <w:rFonts w:asciiTheme="minorEastAsia" w:eastAsiaTheme="minorEastAsia" w:hAnsiTheme="minorEastAsia" w:cs="仿宋_GB2312" w:hint="eastAsia"/>
          <w:color w:val="000000"/>
          <w:sz w:val="21"/>
          <w:szCs w:val="21"/>
          <w:shd w:val="clear" w:color="auto" w:fill="FFFFFF"/>
        </w:rPr>
        <w:t>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37735A">
        <w:rPr>
          <w:rFonts w:asciiTheme="minorEastAsia" w:eastAsiaTheme="minorEastAsia" w:hAnsiTheme="minorEastAsia" w:cs="仿宋_GB2312" w:hint="eastAsia"/>
          <w:color w:val="000000"/>
          <w:sz w:val="21"/>
          <w:szCs w:val="21"/>
        </w:rPr>
        <w:t>20日历天</w:t>
      </w:r>
    </w:p>
    <w:p w:rsidR="0037735A" w:rsidRPr="0037735A" w:rsidRDefault="00AB6C39" w:rsidP="0037735A">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37735A" w:rsidRPr="0037735A">
        <w:rPr>
          <w:rFonts w:asciiTheme="minorEastAsia" w:eastAsiaTheme="minorEastAsia" w:hAnsiTheme="minorEastAsia" w:cs="仿宋_GB2312" w:hint="eastAsia"/>
          <w:color w:val="000000"/>
          <w:sz w:val="21"/>
          <w:szCs w:val="21"/>
          <w:shd w:val="clear" w:color="auto" w:fill="FFFFFF"/>
        </w:rPr>
        <w:t>许昌市八一路许昌高级中学院内</w:t>
      </w:r>
    </w:p>
    <w:p w:rsidR="00AB6C39" w:rsidRPr="00D916B7" w:rsidRDefault="00AB6C39" w:rsidP="0037735A">
      <w:pPr>
        <w:pStyle w:val="a7"/>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AB6C39" w:rsidRPr="00D916B7"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AB6C39"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中国政府采购网</w:t>
      </w:r>
      <w:r w:rsidRPr="00CC635B">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Pr="00CC635B">
        <w:rPr>
          <w:rFonts w:asciiTheme="minorEastAsia" w:eastAsiaTheme="minorEastAsia" w:hAnsiTheme="minorEastAsia" w:cs="仿宋_GB2312" w:hint="eastAsia"/>
          <w:color w:val="000000"/>
          <w:sz w:val="21"/>
          <w:szCs w:val="21"/>
          <w:shd w:val="clear" w:color="auto" w:fill="FFFFFF"/>
        </w:rPr>
        <w:t>；</w:t>
      </w:r>
      <w:r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Pr="00A5781B">
        <w:rPr>
          <w:rFonts w:asciiTheme="minorEastAsia" w:eastAsiaTheme="minorEastAsia" w:hAnsiTheme="minorEastAsia" w:cs="仿宋_GB2312"/>
          <w:color w:val="000000"/>
          <w:sz w:val="21"/>
          <w:szCs w:val="21"/>
          <w:shd w:val="clear" w:color="auto" w:fill="FFFFFF"/>
        </w:rPr>
        <w:t>www.chinanpo.gov.cn</w:t>
      </w:r>
      <w:r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Pr="00A5781B">
        <w:rPr>
          <w:rFonts w:asciiTheme="minorEastAsia" w:eastAsiaTheme="minorEastAsia" w:hAnsiTheme="minorEastAsia" w:cs="仿宋_GB2312" w:hint="eastAsia"/>
          <w:color w:val="000000"/>
          <w:sz w:val="21"/>
          <w:szCs w:val="21"/>
          <w:shd w:val="clear" w:color="auto" w:fill="FFFFFF"/>
        </w:rPr>
        <w:t>。</w:t>
      </w:r>
    </w:p>
    <w:p w:rsidR="005B3264" w:rsidRDefault="005B3264" w:rsidP="005B3264">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r>
        <w:rPr>
          <w:rFonts w:asciiTheme="minorEastAsia" w:eastAsiaTheme="minorEastAsia" w:hAnsiTheme="minorEastAsia" w:cs="仿宋_GB2312" w:hint="eastAsia"/>
          <w:color w:val="000000"/>
          <w:sz w:val="21"/>
          <w:szCs w:val="21"/>
          <w:shd w:val="clear" w:color="auto" w:fill="FFFFFF"/>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w:t>
      </w:r>
      <w:r w:rsidR="00653850" w:rsidRPr="00653850">
        <w:t xml:space="preserve"> </w:t>
      </w:r>
      <w:r w:rsidR="00653850" w:rsidRPr="00653850">
        <w:rPr>
          <w:rFonts w:asciiTheme="minorEastAsia" w:eastAsiaTheme="minorEastAsia" w:hAnsiTheme="minorEastAsia" w:cs="仿宋_GB2312"/>
          <w:color w:val="000000"/>
          <w:sz w:val="21"/>
          <w:szCs w:val="21"/>
          <w:shd w:val="clear" w:color="auto" w:fill="FFFFFF"/>
        </w:rPr>
        <w:t>ggzy.xuchang.gov.cn:8088/ggzy/eps/public/RegistAllJcxx.html</w:t>
      </w:r>
      <w:r w:rsidRPr="00CC635B">
        <w:rPr>
          <w:rFonts w:asciiTheme="minorEastAsia" w:eastAsiaTheme="minorEastAsia" w:hAnsiTheme="minorEastAsia" w:cs="仿宋_GB2312" w:hint="eastAsia"/>
          <w:color w:val="000000"/>
          <w:sz w:val="21"/>
          <w:szCs w:val="21"/>
          <w:shd w:val="clear" w:color="auto" w:fill="FFFFFF"/>
        </w:rPr>
        <w:t>）进行免费注册登记（详见“常见问题解答-诚信库网上注册相关资料下载”）；</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w:t>
      </w:r>
      <w:r w:rsidR="00DC6483" w:rsidRPr="00DC6483">
        <w:rPr>
          <w:rFonts w:asciiTheme="minorEastAsia" w:eastAsiaTheme="minorEastAsia" w:hAnsiTheme="minorEastAsia" w:cs="仿宋_GB2312"/>
          <w:color w:val="000000"/>
          <w:sz w:val="21"/>
          <w:szCs w:val="21"/>
          <w:shd w:val="clear" w:color="auto" w:fill="FFFFFF"/>
        </w:rPr>
        <w:t>ggzy.xuchang.gov.cn:8088/ggzy/</w:t>
      </w:r>
      <w:r w:rsidRPr="00CC635B">
        <w:rPr>
          <w:rFonts w:asciiTheme="minorEastAsia" w:eastAsiaTheme="minorEastAsia" w:hAnsiTheme="minorEastAsia" w:cs="仿宋_GB2312" w:hint="eastAsia"/>
          <w:color w:val="000000"/>
          <w:sz w:val="21"/>
          <w:szCs w:val="21"/>
          <w:shd w:val="clear" w:color="auto" w:fill="FFFFFF"/>
        </w:rPr>
        <w:t>）自行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w:t>
      </w:r>
      <w:r w:rsidR="00AB420B">
        <w:rPr>
          <w:rFonts w:asciiTheme="minorEastAsia" w:eastAsiaTheme="minorEastAsia" w:hAnsiTheme="minorEastAsia" w:cs="仿宋_GB2312" w:hint="eastAsia"/>
          <w:color w:val="000000"/>
          <w:sz w:val="21"/>
          <w:szCs w:val="21"/>
        </w:rPr>
        <w:t>20</w:t>
      </w:r>
      <w:r w:rsidRPr="00CC635B">
        <w:rPr>
          <w:rFonts w:asciiTheme="minorEastAsia" w:eastAsiaTheme="minorEastAsia" w:hAnsiTheme="minorEastAsia" w:cs="仿宋_GB2312" w:hint="eastAsia"/>
          <w:color w:val="000000"/>
          <w:sz w:val="21"/>
          <w:szCs w:val="21"/>
        </w:rPr>
        <w:t>年</w:t>
      </w:r>
      <w:r w:rsidR="00ED4D42">
        <w:rPr>
          <w:rFonts w:asciiTheme="minorEastAsia" w:eastAsiaTheme="minorEastAsia" w:hAnsiTheme="minorEastAsia" w:cs="仿宋_GB2312" w:hint="eastAsia"/>
          <w:color w:val="000000"/>
          <w:sz w:val="21"/>
          <w:szCs w:val="21"/>
          <w:u w:val="single"/>
        </w:rPr>
        <w:t>7</w:t>
      </w:r>
      <w:r w:rsidRPr="00CC635B">
        <w:rPr>
          <w:rFonts w:asciiTheme="minorEastAsia" w:eastAsiaTheme="minorEastAsia" w:hAnsiTheme="minorEastAsia" w:cs="仿宋_GB2312" w:hint="eastAsia"/>
          <w:color w:val="000000"/>
          <w:sz w:val="21"/>
          <w:szCs w:val="21"/>
        </w:rPr>
        <w:t>月</w:t>
      </w:r>
      <w:r w:rsidR="00ED4D42">
        <w:rPr>
          <w:rFonts w:asciiTheme="minorEastAsia" w:eastAsiaTheme="minorEastAsia" w:hAnsiTheme="minorEastAsia" w:cs="仿宋_GB2312" w:hint="eastAsia"/>
          <w:color w:val="000000"/>
          <w:sz w:val="21"/>
          <w:szCs w:val="21"/>
          <w:u w:val="single"/>
        </w:rPr>
        <w:t>21</w:t>
      </w:r>
      <w:r w:rsidRPr="00CC635B">
        <w:rPr>
          <w:rFonts w:asciiTheme="minorEastAsia" w:eastAsiaTheme="minorEastAsia" w:hAnsiTheme="minorEastAsia" w:cs="仿宋_GB2312" w:hint="eastAsia"/>
          <w:color w:val="000000"/>
          <w:sz w:val="21"/>
          <w:szCs w:val="21"/>
        </w:rPr>
        <w:t>日</w:t>
      </w:r>
      <w:r w:rsidR="00ED4D42">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ED4D42">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AB6C39" w:rsidRPr="0037735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C635B">
        <w:rPr>
          <w:rFonts w:asciiTheme="minorEastAsia" w:eastAsiaTheme="minorEastAsia" w:hAnsiTheme="minorEastAsia" w:cs="仿宋_GB2312" w:hint="eastAsia"/>
          <w:color w:val="000000"/>
          <w:sz w:val="21"/>
          <w:szCs w:val="21"/>
        </w:rPr>
        <w:t>（二）开标地点：许昌市公共资源交易中心三楼开标</w:t>
      </w:r>
      <w:r w:rsidR="00ED4D42">
        <w:rPr>
          <w:rFonts w:asciiTheme="minorEastAsia" w:eastAsiaTheme="minorEastAsia" w:hAnsiTheme="minorEastAsia" w:cs="仿宋_GB2312" w:hint="eastAsia"/>
          <w:color w:val="000000"/>
          <w:sz w:val="21"/>
          <w:szCs w:val="21"/>
          <w:u w:val="single"/>
        </w:rPr>
        <w:t>三</w:t>
      </w:r>
      <w:r w:rsidRPr="00CC635B">
        <w:rPr>
          <w:rFonts w:asciiTheme="minorEastAsia" w:eastAsiaTheme="minorEastAsia" w:hAnsiTheme="minorEastAsia" w:cs="仿宋_GB2312" w:hint="eastAsia"/>
          <w:color w:val="000000"/>
          <w:sz w:val="21"/>
          <w:szCs w:val="21"/>
        </w:rPr>
        <w:t>室。（</w:t>
      </w:r>
      <w:r w:rsidRPr="0037735A">
        <w:rPr>
          <w:rFonts w:asciiTheme="minorEastAsia" w:eastAsiaTheme="minorEastAsia" w:hAnsiTheme="minorEastAsia" w:cs="Arial" w:hint="eastAsia"/>
          <w:b/>
          <w:sz w:val="21"/>
          <w:szCs w:val="21"/>
        </w:rPr>
        <w:t>本项目采用</w:t>
      </w:r>
      <w:proofErr w:type="gramStart"/>
      <w:r w:rsidRPr="0037735A">
        <w:rPr>
          <w:rFonts w:asciiTheme="minorEastAsia" w:eastAsiaTheme="minorEastAsia" w:hAnsiTheme="minorEastAsia" w:cs="Arial" w:hint="eastAsia"/>
          <w:b/>
          <w:sz w:val="21"/>
          <w:szCs w:val="21"/>
        </w:rPr>
        <w:t>远程不</w:t>
      </w:r>
      <w:proofErr w:type="gramEnd"/>
      <w:r w:rsidRPr="0037735A">
        <w:rPr>
          <w:rFonts w:asciiTheme="minorEastAsia" w:eastAsiaTheme="minorEastAsia" w:hAnsiTheme="minorEastAsia" w:cs="Arial" w:hint="eastAsia"/>
          <w:b/>
          <w:sz w:val="21"/>
          <w:szCs w:val="21"/>
        </w:rPr>
        <w:t>见面开标，投标人无须到现场</w:t>
      </w:r>
      <w:r w:rsidRPr="0037735A">
        <w:rPr>
          <w:rFonts w:asciiTheme="minorEastAsia" w:eastAsiaTheme="minorEastAsia" w:hAnsiTheme="minorEastAsia" w:cs="Arial" w:hint="eastAsia"/>
          <w:sz w:val="21"/>
          <w:szCs w:val="21"/>
        </w:rPr>
        <w:t>）</w:t>
      </w:r>
      <w:r w:rsidRPr="0037735A">
        <w:rPr>
          <w:rFonts w:asciiTheme="minorEastAsia" w:eastAsiaTheme="minorEastAsia" w:hAnsiTheme="minorEastAsia" w:cs="仿宋_GB2312" w:hint="eastAsia"/>
          <w:sz w:val="21"/>
          <w:szCs w:val="21"/>
        </w:rPr>
        <w:t>。</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AB6C39" w:rsidRPr="0037735A"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37735A">
        <w:rPr>
          <w:rFonts w:asciiTheme="minorEastAsia" w:eastAsiaTheme="minorEastAsia" w:hAnsiTheme="minorEastAsia" w:cs="仿宋_GB2312" w:hint="eastAsia"/>
          <w:sz w:val="21"/>
          <w:szCs w:val="21"/>
        </w:rPr>
        <w:t>2、开标时间前，投标人</w:t>
      </w:r>
      <w:r w:rsidRPr="0037735A">
        <w:rPr>
          <w:rFonts w:asciiTheme="minorEastAsia" w:eastAsiaTheme="minorEastAsia" w:hAnsiTheme="minorEastAsia" w:cs="仿宋_GB2312" w:hint="eastAsia"/>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37735A">
        <w:rPr>
          <w:rFonts w:asciiTheme="minorEastAsia" w:eastAsiaTheme="minorEastAsia" w:hAnsiTheme="minorEastAsia" w:cs="仿宋_GB2312" w:hint="eastAsia"/>
          <w:sz w:val="21"/>
          <w:szCs w:val="21"/>
        </w:rPr>
        <w:t>按照开标时间准时参加线上开标，进行远程解密、在线询问、电子签章等。</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AB6C39" w:rsidRPr="00CC635B" w:rsidRDefault="00AB6C39" w:rsidP="00AB6C39">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37735A">
        <w:rPr>
          <w:rFonts w:ascii="宋体" w:hAnsi="宋体" w:hint="eastAsia"/>
          <w:szCs w:val="21"/>
        </w:rPr>
        <w:t>许昌高级中学</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37735A">
        <w:rPr>
          <w:rFonts w:ascii="宋体" w:hAnsi="宋体" w:hint="eastAsia"/>
          <w:szCs w:val="21"/>
        </w:rPr>
        <w:t>许昌市八一路968号</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37735A">
        <w:rPr>
          <w:rFonts w:ascii="宋体" w:hAnsi="宋体" w:hint="eastAsia"/>
          <w:szCs w:val="21"/>
        </w:rPr>
        <w:t>郑继宏</w:t>
      </w:r>
      <w:r>
        <w:rPr>
          <w:rFonts w:ascii="宋体" w:hAnsi="宋体" w:hint="eastAsia"/>
          <w:szCs w:val="21"/>
        </w:rPr>
        <w:t xml:space="preserve">                   联系电话：</w:t>
      </w:r>
      <w:r w:rsidR="0037735A">
        <w:rPr>
          <w:rFonts w:ascii="宋体" w:hAnsi="宋体" w:hint="eastAsia"/>
          <w:szCs w:val="21"/>
        </w:rPr>
        <w:t>13803746085</w:t>
      </w:r>
    </w:p>
    <w:p w:rsidR="00AB6C39" w:rsidRDefault="00AB6C39" w:rsidP="00AB6C39">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：许昌市政府采购服务中心 </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地址：许昌市</w:t>
      </w:r>
      <w:r w:rsidRPr="00CC635B">
        <w:rPr>
          <w:rFonts w:asciiTheme="minorEastAsia" w:hAnsiTheme="minorEastAsia" w:cs="Arial"/>
          <w:color w:val="000000"/>
          <w:szCs w:val="21"/>
        </w:rPr>
        <w:t>龙兴路与竹林路交汇</w:t>
      </w:r>
      <w:proofErr w:type="gramStart"/>
      <w:r w:rsidRPr="00CC635B">
        <w:rPr>
          <w:rFonts w:asciiTheme="minorEastAsia" w:hAnsiTheme="minorEastAsia" w:cs="Arial"/>
          <w:color w:val="000000"/>
          <w:szCs w:val="21"/>
        </w:rPr>
        <w:t>处</w:t>
      </w:r>
      <w:r>
        <w:rPr>
          <w:rFonts w:asciiTheme="minorEastAsia" w:hAnsiTheme="minorEastAsia" w:cs="仿宋_GB2312" w:hint="eastAsia"/>
          <w:color w:val="000000"/>
          <w:szCs w:val="21"/>
        </w:rPr>
        <w:t>创业</w:t>
      </w:r>
      <w:proofErr w:type="gramEnd"/>
      <w:r>
        <w:rPr>
          <w:rFonts w:asciiTheme="minorEastAsia" w:hAnsiTheme="minorEastAsia" w:cs="仿宋_GB2312" w:hint="eastAsia"/>
          <w:color w:val="000000"/>
          <w:szCs w:val="21"/>
        </w:rPr>
        <w:t>服务中心C座</w:t>
      </w:r>
    </w:p>
    <w:p w:rsidR="00AB6C39" w:rsidRDefault="00AB6C39" w:rsidP="00AB6C39">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37735A">
        <w:rPr>
          <w:rFonts w:ascii="宋体" w:hAnsi="宋体" w:hint="eastAsia"/>
          <w:szCs w:val="21"/>
        </w:rPr>
        <w:t>黄女士</w:t>
      </w:r>
      <w:r>
        <w:rPr>
          <w:rFonts w:ascii="宋体" w:hAnsi="宋体" w:hint="eastAsia"/>
          <w:szCs w:val="21"/>
        </w:rPr>
        <w:t xml:space="preserve">          </w:t>
      </w:r>
      <w:r w:rsidR="0037735A">
        <w:rPr>
          <w:rFonts w:ascii="宋体" w:hAnsi="宋体" w:hint="eastAsia"/>
          <w:szCs w:val="21"/>
        </w:rPr>
        <w:t xml:space="preserve">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37735A">
        <w:rPr>
          <w:rFonts w:ascii="宋体" w:hAnsi="宋体" w:hint="eastAsia"/>
          <w:szCs w:val="21"/>
        </w:rPr>
        <w:t>2968687</w:t>
      </w:r>
    </w:p>
    <w:p w:rsidR="00AB6C39" w:rsidRDefault="00AB6C39" w:rsidP="00AB6C39">
      <w:pPr>
        <w:adjustRightInd w:val="0"/>
        <w:snapToGrid w:val="0"/>
        <w:spacing w:line="360" w:lineRule="auto"/>
        <w:ind w:firstLineChars="400" w:firstLine="840"/>
        <w:jc w:val="left"/>
        <w:rPr>
          <w:rFonts w:ascii="宋体" w:hAnsi="宋体"/>
          <w:szCs w:val="21"/>
        </w:rPr>
      </w:pPr>
    </w:p>
    <w:p w:rsidR="005B3264" w:rsidRDefault="005B3264" w:rsidP="00AB6C39">
      <w:pPr>
        <w:adjustRightInd w:val="0"/>
        <w:snapToGrid w:val="0"/>
        <w:spacing w:line="360" w:lineRule="auto"/>
        <w:ind w:firstLineChars="400" w:firstLine="840"/>
        <w:jc w:val="left"/>
        <w:rPr>
          <w:rFonts w:ascii="宋体" w:hAnsi="宋体"/>
          <w:szCs w:val="21"/>
        </w:rPr>
      </w:pPr>
    </w:p>
    <w:p w:rsidR="005B3264" w:rsidRDefault="0037735A"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许昌高级中学</w:t>
      </w:r>
    </w:p>
    <w:p w:rsidR="00AB6C39" w:rsidRDefault="005B3264" w:rsidP="005B3264">
      <w:pPr>
        <w:adjustRightInd w:val="0"/>
        <w:snapToGrid w:val="0"/>
        <w:spacing w:line="360" w:lineRule="auto"/>
        <w:ind w:firstLineChars="400" w:firstLine="840"/>
        <w:jc w:val="right"/>
        <w:rPr>
          <w:rFonts w:ascii="宋体" w:hAnsi="宋体"/>
          <w:szCs w:val="21"/>
        </w:rPr>
      </w:pPr>
      <w:r>
        <w:rPr>
          <w:rFonts w:ascii="宋体" w:hAnsi="宋体" w:hint="eastAsia"/>
          <w:szCs w:val="21"/>
        </w:rPr>
        <w:t>二〇二〇年</w:t>
      </w:r>
      <w:r w:rsidR="00ED4D42">
        <w:rPr>
          <w:rFonts w:ascii="宋体" w:hAnsi="宋体" w:hint="eastAsia"/>
          <w:szCs w:val="21"/>
        </w:rPr>
        <w:t>六</w:t>
      </w:r>
      <w:r>
        <w:rPr>
          <w:rFonts w:ascii="宋体" w:hAnsi="宋体" w:hint="eastAsia"/>
          <w:szCs w:val="21"/>
        </w:rPr>
        <w:t>月</w:t>
      </w:r>
      <w:r w:rsidR="00ED4D42">
        <w:rPr>
          <w:rFonts w:ascii="宋体" w:hAnsi="宋体" w:hint="eastAsia"/>
          <w:szCs w:val="21"/>
        </w:rPr>
        <w:t>二十四</w:t>
      </w:r>
      <w:r>
        <w:rPr>
          <w:rFonts w:ascii="宋体" w:hAnsi="宋体" w:hint="eastAsia"/>
          <w:szCs w:val="21"/>
        </w:rPr>
        <w:t>日</w:t>
      </w:r>
    </w:p>
    <w:p w:rsidR="00AB6C39" w:rsidRDefault="00AB6C39" w:rsidP="00AB6C39">
      <w:pPr>
        <w:adjustRightInd w:val="0"/>
        <w:snapToGrid w:val="0"/>
        <w:spacing w:line="360" w:lineRule="auto"/>
        <w:ind w:firstLineChars="400" w:firstLine="840"/>
        <w:jc w:val="left"/>
        <w:rPr>
          <w:rFonts w:ascii="宋体" w:hAnsi="宋体"/>
          <w:szCs w:val="21"/>
        </w:rPr>
      </w:pPr>
    </w:p>
    <w:p w:rsidR="00AB6C39" w:rsidRDefault="00AB6C39" w:rsidP="00AB6C39">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AB6C39" w:rsidRPr="00D43854" w:rsidRDefault="00AB6C39" w:rsidP="00D43854">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AB6C39" w:rsidRPr="00D43854" w:rsidRDefault="00AB6C39" w:rsidP="00AB6C39">
      <w:pPr>
        <w:tabs>
          <w:tab w:val="left" w:pos="7095"/>
        </w:tabs>
        <w:spacing w:line="360" w:lineRule="auto"/>
        <w:ind w:firstLineChars="200" w:firstLine="422"/>
        <w:contextualSpacing/>
        <w:rPr>
          <w:rFonts w:hAnsi="宋体"/>
          <w:b/>
          <w:szCs w:val="21"/>
        </w:rPr>
      </w:pPr>
      <w:r w:rsidRPr="00D43854">
        <w:rPr>
          <w:rFonts w:asciiTheme="minorEastAsia" w:hAnsiTheme="minorEastAsia" w:hint="eastAsia"/>
          <w:b/>
          <w:szCs w:val="21"/>
        </w:rPr>
        <w:t>1.</w:t>
      </w:r>
      <w:r w:rsidRPr="00D43854">
        <w:rPr>
          <w:rFonts w:hAnsi="宋体" w:hint="eastAsia"/>
          <w:b/>
          <w:szCs w:val="21"/>
        </w:rPr>
        <w:t>投标人应按招标文件规定编制、提交、解密电子投标文件。</w:t>
      </w:r>
    </w:p>
    <w:p w:rsidR="00AB6C39" w:rsidRPr="00D43854" w:rsidRDefault="00AB6C39" w:rsidP="00AB6C39">
      <w:pPr>
        <w:tabs>
          <w:tab w:val="left" w:pos="7095"/>
        </w:tabs>
        <w:spacing w:line="360" w:lineRule="auto"/>
        <w:ind w:firstLineChars="200" w:firstLine="422"/>
        <w:contextualSpacing/>
        <w:rPr>
          <w:rFonts w:hAnsi="宋体"/>
          <w:b/>
          <w:szCs w:val="21"/>
        </w:rPr>
      </w:pPr>
      <w:r w:rsidRPr="00D43854">
        <w:rPr>
          <w:rFonts w:asciiTheme="minorEastAsia" w:hAnsiTheme="minorEastAsia" w:hint="eastAsia"/>
          <w:b/>
          <w:szCs w:val="21"/>
        </w:rPr>
        <w:t>2</w:t>
      </w:r>
      <w:r w:rsidRPr="00D43854">
        <w:rPr>
          <w:rFonts w:asciiTheme="minorEastAsia" w:hAnsiTheme="minorEastAsia"/>
          <w:b/>
          <w:szCs w:val="21"/>
        </w:rPr>
        <w:t>.</w:t>
      </w:r>
      <w:r w:rsidRPr="00D43854">
        <w:rPr>
          <w:rFonts w:hAnsi="宋体" w:hint="eastAsia"/>
          <w:b/>
          <w:szCs w:val="21"/>
        </w:rPr>
        <w:t>电子文件下载、制作、提交期间和</w:t>
      </w:r>
      <w:proofErr w:type="gramStart"/>
      <w:r w:rsidRPr="00D43854">
        <w:rPr>
          <w:rFonts w:hAnsi="宋体" w:hint="eastAsia"/>
          <w:b/>
          <w:szCs w:val="21"/>
        </w:rPr>
        <w:t>远程不</w:t>
      </w:r>
      <w:proofErr w:type="gramEnd"/>
      <w:r w:rsidRPr="00D43854">
        <w:rPr>
          <w:rFonts w:hAnsi="宋体" w:hint="eastAsia"/>
          <w:b/>
          <w:szCs w:val="21"/>
        </w:rPr>
        <w:t>见面开标（</w:t>
      </w:r>
      <w:r w:rsidRPr="00D43854">
        <w:rPr>
          <w:rFonts w:hAnsi="宋体" w:hint="eastAsia"/>
          <w:szCs w:val="21"/>
        </w:rPr>
        <w:t>电子投标文件的解密</w:t>
      </w:r>
      <w:r w:rsidRPr="00D43854">
        <w:rPr>
          <w:rFonts w:hAnsi="宋体" w:hint="eastAsia"/>
          <w:b/>
          <w:szCs w:val="21"/>
        </w:rPr>
        <w:t>）环节，投标人须使用同一个</w:t>
      </w:r>
      <w:r w:rsidRPr="00D43854">
        <w:rPr>
          <w:rFonts w:hAnsi="宋体"/>
          <w:b/>
          <w:szCs w:val="21"/>
        </w:rPr>
        <w:t>CA</w:t>
      </w:r>
      <w:r w:rsidRPr="00D43854">
        <w:rPr>
          <w:rFonts w:hAnsi="宋体"/>
          <w:b/>
          <w:szCs w:val="21"/>
        </w:rPr>
        <w:t>数字证书</w:t>
      </w:r>
      <w:r w:rsidRPr="00D43854">
        <w:rPr>
          <w:rFonts w:hAnsi="宋体" w:hint="eastAsia"/>
          <w:b/>
          <w:szCs w:val="21"/>
        </w:rPr>
        <w:t>（证书须在有效期内并可正常使用）</w:t>
      </w:r>
      <w:r w:rsidRPr="00D43854">
        <w:rPr>
          <w:rFonts w:hAnsi="宋体"/>
          <w:b/>
          <w:szCs w:val="21"/>
        </w:rPr>
        <w:t>。</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AB6C39" w:rsidRPr="00F94449" w:rsidRDefault="00AB6C39" w:rsidP="00AB6C39">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AB6C39" w:rsidRPr="00D43854" w:rsidRDefault="00AB6C39" w:rsidP="00AB6C39">
      <w:pPr>
        <w:tabs>
          <w:tab w:val="left" w:pos="7095"/>
        </w:tabs>
        <w:spacing w:line="360" w:lineRule="auto"/>
        <w:ind w:leftChars="50" w:left="105" w:firstLineChars="150" w:firstLine="315"/>
        <w:contextualSpacing/>
        <w:rPr>
          <w:rFonts w:hAnsi="宋体"/>
          <w:szCs w:val="21"/>
        </w:rPr>
      </w:pPr>
      <w:r w:rsidRPr="00D43854">
        <w:rPr>
          <w:rFonts w:hAnsi="宋体" w:hint="eastAsia"/>
          <w:szCs w:val="21"/>
        </w:rPr>
        <w:t>一个标段对应生成一个文件夹（</w:t>
      </w:r>
      <w:r w:rsidRPr="00D43854">
        <w:rPr>
          <w:rFonts w:hAnsi="宋体" w:hint="eastAsia"/>
          <w:szCs w:val="21"/>
        </w:rPr>
        <w:t>xxxx</w:t>
      </w:r>
      <w:r w:rsidRPr="00D43854">
        <w:rPr>
          <w:rFonts w:hAnsi="宋体" w:hint="eastAsia"/>
          <w:szCs w:val="21"/>
        </w:rPr>
        <w:t>项目</w:t>
      </w:r>
      <w:r w:rsidRPr="00D43854">
        <w:rPr>
          <w:rFonts w:hAnsi="宋体" w:hint="eastAsia"/>
          <w:szCs w:val="21"/>
        </w:rPr>
        <w:t>xx</w:t>
      </w:r>
      <w:r w:rsidRPr="00D43854">
        <w:rPr>
          <w:rFonts w:hAnsi="宋体" w:hint="eastAsia"/>
          <w:szCs w:val="21"/>
        </w:rPr>
        <w:t>标段）</w:t>
      </w:r>
      <w:r w:rsidRPr="00D43854">
        <w:rPr>
          <w:rFonts w:hAnsi="宋体" w:hint="eastAsia"/>
          <w:szCs w:val="21"/>
        </w:rPr>
        <w:t>,</w:t>
      </w:r>
      <w:r w:rsidRPr="00D43854">
        <w:rPr>
          <w:rFonts w:hAnsi="宋体" w:hint="eastAsia"/>
          <w:szCs w:val="21"/>
        </w:rPr>
        <w:t>其中后缀名为“</w:t>
      </w:r>
      <w:r w:rsidRPr="00D43854">
        <w:rPr>
          <w:rFonts w:hAnsi="宋体"/>
          <w:szCs w:val="21"/>
        </w:rPr>
        <w:t>.file</w:t>
      </w:r>
      <w:r w:rsidRPr="00D43854">
        <w:rPr>
          <w:rFonts w:hAnsi="宋体" w:hint="eastAsia"/>
          <w:szCs w:val="21"/>
        </w:rPr>
        <w:t>”的文件用于电子投标使用。</w:t>
      </w:r>
    </w:p>
    <w:p w:rsidR="00AB6C39" w:rsidRPr="00D43854" w:rsidRDefault="00AB6C39" w:rsidP="00AB6C39">
      <w:pPr>
        <w:tabs>
          <w:tab w:val="left" w:pos="7095"/>
        </w:tabs>
        <w:spacing w:line="360" w:lineRule="auto"/>
        <w:ind w:firstLineChars="200" w:firstLine="422"/>
        <w:contextualSpacing/>
        <w:rPr>
          <w:rFonts w:hAnsi="宋体"/>
          <w:b/>
          <w:szCs w:val="21"/>
        </w:rPr>
      </w:pPr>
      <w:r w:rsidRPr="00D43854">
        <w:rPr>
          <w:rFonts w:asciiTheme="minorEastAsia" w:hAnsiTheme="minorEastAsia"/>
          <w:b/>
          <w:szCs w:val="21"/>
        </w:rPr>
        <w:t>4</w:t>
      </w:r>
      <w:r w:rsidRPr="00D43854">
        <w:rPr>
          <w:rFonts w:asciiTheme="minorEastAsia" w:hAnsiTheme="minorEastAsia" w:hint="eastAsia"/>
          <w:b/>
          <w:szCs w:val="21"/>
        </w:rPr>
        <w:t>.加密</w:t>
      </w:r>
      <w:r w:rsidRPr="00D43854">
        <w:rPr>
          <w:rFonts w:hAnsi="宋体" w:hint="eastAsia"/>
          <w:b/>
          <w:szCs w:val="21"/>
        </w:rPr>
        <w:t>电子投标文件的提交</w:t>
      </w:r>
    </w:p>
    <w:p w:rsidR="00AB6C39" w:rsidRPr="00D43854" w:rsidRDefault="00AB6C39" w:rsidP="00AB6C39">
      <w:pPr>
        <w:tabs>
          <w:tab w:val="left" w:pos="7095"/>
        </w:tabs>
        <w:spacing w:line="360" w:lineRule="auto"/>
        <w:contextualSpacing/>
        <w:rPr>
          <w:rFonts w:hAnsi="宋体"/>
          <w:szCs w:val="21"/>
        </w:rPr>
      </w:pPr>
      <w:r w:rsidRPr="00D43854">
        <w:rPr>
          <w:rFonts w:hAnsi="宋体" w:hint="eastAsia"/>
          <w:szCs w:val="21"/>
        </w:rPr>
        <w:t xml:space="preserve">    </w:t>
      </w:r>
      <w:r w:rsidRPr="00D43854">
        <w:rPr>
          <w:rFonts w:asciiTheme="minorEastAsia" w:hAnsiTheme="minorEastAsia"/>
          <w:szCs w:val="21"/>
        </w:rPr>
        <w:t>4</w:t>
      </w:r>
      <w:r w:rsidRPr="00D43854">
        <w:rPr>
          <w:rFonts w:asciiTheme="minorEastAsia" w:hAnsiTheme="minorEastAsia" w:hint="eastAsia"/>
          <w:szCs w:val="21"/>
        </w:rPr>
        <w:t>.1加密</w:t>
      </w:r>
      <w:r w:rsidRPr="00D43854">
        <w:rPr>
          <w:rFonts w:hAnsi="宋体" w:hint="eastAsia"/>
          <w:szCs w:val="21"/>
        </w:rPr>
        <w:t>电子投标文件应按规定在投标截止时间（开标时间）之前成功提交至《全国公共资</w:t>
      </w:r>
      <w:r w:rsidRPr="00D43854">
        <w:rPr>
          <w:rFonts w:hAnsi="宋体" w:hint="eastAsia"/>
          <w:szCs w:val="21"/>
        </w:rPr>
        <w:lastRenderedPageBreak/>
        <w:t>源交易平台</w:t>
      </w:r>
      <w:r w:rsidRPr="00D43854">
        <w:rPr>
          <w:rFonts w:hAnsi="宋体" w:hint="eastAsia"/>
          <w:szCs w:val="21"/>
        </w:rPr>
        <w:t>(</w:t>
      </w:r>
      <w:r w:rsidRPr="00D43854">
        <w:rPr>
          <w:rFonts w:hAnsi="宋体" w:hint="eastAsia"/>
          <w:szCs w:val="21"/>
        </w:rPr>
        <w:t>河南省</w:t>
      </w:r>
      <w:r w:rsidRPr="00D43854">
        <w:rPr>
          <w:rFonts w:ascii="MS Mincho" w:eastAsia="MS Mincho" w:hAnsi="MS Mincho" w:cs="MS Mincho" w:hint="eastAsia"/>
          <w:szCs w:val="21"/>
        </w:rPr>
        <w:t>▪</w:t>
      </w:r>
      <w:r w:rsidRPr="00D43854">
        <w:rPr>
          <w:rFonts w:ascii="宋体" w:eastAsia="宋体" w:hAnsi="宋体" w:cs="宋体" w:hint="eastAsia"/>
          <w:szCs w:val="21"/>
        </w:rPr>
        <w:t>许昌市</w:t>
      </w:r>
      <w:r w:rsidRPr="00D43854">
        <w:rPr>
          <w:rFonts w:hAnsi="宋体" w:hint="eastAsia"/>
          <w:szCs w:val="21"/>
        </w:rPr>
        <w:t>)</w:t>
      </w:r>
      <w:r w:rsidRPr="00D43854">
        <w:rPr>
          <w:rFonts w:hAnsi="宋体" w:hint="eastAsia"/>
          <w:szCs w:val="21"/>
        </w:rPr>
        <w:t>》公共资源交易系统（</w:t>
      </w:r>
      <w:hyperlink r:id="rId8" w:history="1">
        <w:r w:rsidRPr="00D43854">
          <w:rPr>
            <w:rStyle w:val="a9"/>
            <w:rFonts w:hAnsi="宋体"/>
            <w:color w:val="auto"/>
            <w:szCs w:val="21"/>
          </w:rPr>
          <w:t>http://221.14.6.70:8088/ggzy/</w:t>
        </w:r>
      </w:hyperlink>
      <w:r w:rsidRPr="00D43854">
        <w:rPr>
          <w:rFonts w:hAnsi="宋体" w:hint="eastAsia"/>
          <w:szCs w:val="21"/>
        </w:rPr>
        <w:t>）。</w:t>
      </w:r>
    </w:p>
    <w:p w:rsidR="00AB6C39" w:rsidRPr="00D43854" w:rsidRDefault="00AB6C39" w:rsidP="00AB6C39">
      <w:pPr>
        <w:tabs>
          <w:tab w:val="left" w:pos="7095"/>
        </w:tabs>
        <w:spacing w:line="360" w:lineRule="auto"/>
        <w:ind w:firstLineChars="200" w:firstLine="420"/>
        <w:contextualSpacing/>
        <w:rPr>
          <w:rFonts w:hAnsi="宋体"/>
          <w:szCs w:val="21"/>
        </w:rPr>
      </w:pPr>
      <w:r w:rsidRPr="00D43854">
        <w:rPr>
          <w:rFonts w:hAnsi="宋体" w:hint="eastAsia"/>
          <w:szCs w:val="21"/>
        </w:rPr>
        <w:t>投标人应充分考虑并预留技术处理和上传数据所需时间。</w:t>
      </w:r>
    </w:p>
    <w:p w:rsidR="00AB6C39" w:rsidRPr="00D43854" w:rsidRDefault="00AB6C39" w:rsidP="00AB6C39">
      <w:pPr>
        <w:tabs>
          <w:tab w:val="left" w:pos="7095"/>
        </w:tabs>
        <w:spacing w:line="360" w:lineRule="auto"/>
        <w:ind w:firstLineChars="200" w:firstLine="420"/>
        <w:contextualSpacing/>
        <w:rPr>
          <w:rFonts w:hAnsi="宋体"/>
          <w:szCs w:val="21"/>
        </w:rPr>
      </w:pPr>
      <w:r w:rsidRPr="00D43854">
        <w:rPr>
          <w:rFonts w:asciiTheme="minorEastAsia" w:hAnsiTheme="minorEastAsia"/>
          <w:szCs w:val="21"/>
        </w:rPr>
        <w:t>4.</w:t>
      </w:r>
      <w:r w:rsidRPr="00D43854">
        <w:rPr>
          <w:rFonts w:asciiTheme="minorEastAsia" w:hAnsiTheme="minorEastAsia" w:hint="eastAsia"/>
          <w:szCs w:val="21"/>
        </w:rPr>
        <w:t xml:space="preserve">2 </w:t>
      </w:r>
      <w:r w:rsidRPr="00D43854">
        <w:rPr>
          <w:rFonts w:hAnsi="宋体" w:hint="eastAsia"/>
          <w:szCs w:val="21"/>
        </w:rPr>
        <w:t>投标人对同一项目多个标段进行投标的，加密电子投标文件应按标段分别提交。</w:t>
      </w:r>
    </w:p>
    <w:p w:rsidR="00AB6C39" w:rsidRPr="00D43854" w:rsidRDefault="00AB6C39" w:rsidP="00AB6C39">
      <w:pPr>
        <w:tabs>
          <w:tab w:val="left" w:pos="7095"/>
        </w:tabs>
        <w:spacing w:line="360" w:lineRule="auto"/>
        <w:ind w:firstLineChars="200" w:firstLine="420"/>
        <w:contextualSpacing/>
        <w:rPr>
          <w:rFonts w:hAnsi="宋体"/>
          <w:szCs w:val="21"/>
        </w:rPr>
      </w:pPr>
      <w:r w:rsidRPr="00D43854">
        <w:rPr>
          <w:rFonts w:asciiTheme="minorEastAsia" w:hAnsiTheme="minorEastAsia"/>
          <w:szCs w:val="21"/>
        </w:rPr>
        <w:t>4</w:t>
      </w:r>
      <w:r w:rsidRPr="00D43854">
        <w:rPr>
          <w:rFonts w:asciiTheme="minorEastAsia" w:hAnsiTheme="minorEastAsia" w:hint="eastAsia"/>
          <w:szCs w:val="21"/>
        </w:rPr>
        <w:t>.</w:t>
      </w:r>
      <w:r w:rsidRPr="00D43854">
        <w:rPr>
          <w:rFonts w:asciiTheme="minorEastAsia" w:hAnsiTheme="minorEastAsia"/>
          <w:szCs w:val="21"/>
        </w:rPr>
        <w:t>3</w:t>
      </w:r>
      <w:r w:rsidRPr="00D43854">
        <w:rPr>
          <w:rFonts w:asciiTheme="minorEastAsia" w:hAnsiTheme="minorEastAsia" w:hint="eastAsia"/>
          <w:szCs w:val="21"/>
        </w:rPr>
        <w:t xml:space="preserve"> 加密</w:t>
      </w:r>
      <w:r w:rsidRPr="00D43854">
        <w:rPr>
          <w:rFonts w:hAnsi="宋体" w:hint="eastAsia"/>
          <w:szCs w:val="21"/>
        </w:rPr>
        <w:t>电子投标文件成功提交后，《全国公共资源交易平台</w:t>
      </w:r>
      <w:r w:rsidRPr="00D43854">
        <w:rPr>
          <w:rFonts w:hAnsi="宋体" w:hint="eastAsia"/>
          <w:szCs w:val="21"/>
        </w:rPr>
        <w:t>(</w:t>
      </w:r>
      <w:r w:rsidRPr="00D43854">
        <w:rPr>
          <w:rFonts w:hAnsi="宋体" w:hint="eastAsia"/>
          <w:szCs w:val="21"/>
        </w:rPr>
        <w:t>河南省</w:t>
      </w:r>
      <w:r w:rsidRPr="00D43854">
        <w:rPr>
          <w:rFonts w:ascii="MS Mincho" w:eastAsia="MS Mincho" w:hAnsi="MS Mincho" w:cs="MS Mincho" w:hint="eastAsia"/>
          <w:szCs w:val="21"/>
        </w:rPr>
        <w:t>▪</w:t>
      </w:r>
      <w:r w:rsidRPr="00D43854">
        <w:rPr>
          <w:rFonts w:ascii="宋体" w:eastAsia="宋体" w:hAnsi="宋体" w:cs="宋体" w:hint="eastAsia"/>
          <w:szCs w:val="21"/>
        </w:rPr>
        <w:t>许昌市</w:t>
      </w:r>
      <w:r w:rsidRPr="00D43854">
        <w:rPr>
          <w:rFonts w:hAnsi="宋体" w:hint="eastAsia"/>
          <w:szCs w:val="21"/>
        </w:rPr>
        <w:t>)</w:t>
      </w:r>
      <w:r w:rsidRPr="00D43854">
        <w:rPr>
          <w:rFonts w:hAnsi="宋体" w:hint="eastAsia"/>
          <w:szCs w:val="21"/>
        </w:rPr>
        <w:t>》公共资源交易系统（</w:t>
      </w:r>
      <w:hyperlink r:id="rId9" w:history="1">
        <w:r w:rsidRPr="00D43854">
          <w:rPr>
            <w:rStyle w:val="a9"/>
            <w:rFonts w:hAnsi="宋体"/>
            <w:color w:val="auto"/>
            <w:szCs w:val="21"/>
          </w:rPr>
          <w:t>http://221.14.6.70:8088/ggzy/</w:t>
        </w:r>
      </w:hyperlink>
      <w:r w:rsidRPr="00D43854">
        <w:rPr>
          <w:rFonts w:hAnsi="宋体" w:hint="eastAsia"/>
          <w:szCs w:val="21"/>
        </w:rPr>
        <w:t>）</w:t>
      </w:r>
      <w:r w:rsidRPr="00D43854">
        <w:rPr>
          <w:rFonts w:asciiTheme="minorEastAsia" w:hAnsiTheme="minorEastAsia" w:cs="仿宋_GB2312" w:hint="eastAsia"/>
          <w:szCs w:val="21"/>
        </w:rPr>
        <w:t>生成“投标文件提交回执单”。</w:t>
      </w:r>
    </w:p>
    <w:p w:rsidR="00AB6C39" w:rsidRPr="00D43854" w:rsidRDefault="00AB6C39" w:rsidP="00AB6C39">
      <w:pPr>
        <w:tabs>
          <w:tab w:val="left" w:pos="7095"/>
        </w:tabs>
        <w:spacing w:line="360" w:lineRule="auto"/>
        <w:ind w:firstLineChars="200" w:firstLine="422"/>
        <w:contextualSpacing/>
        <w:rPr>
          <w:rFonts w:hAnsi="宋体"/>
          <w:b/>
          <w:szCs w:val="21"/>
        </w:rPr>
      </w:pPr>
      <w:r w:rsidRPr="00D43854">
        <w:rPr>
          <w:rFonts w:asciiTheme="minorEastAsia" w:hAnsiTheme="minorEastAsia" w:hint="eastAsia"/>
          <w:b/>
          <w:szCs w:val="21"/>
        </w:rPr>
        <w:t>5.</w:t>
      </w:r>
      <w:proofErr w:type="gramStart"/>
      <w:r w:rsidRPr="00D43854">
        <w:rPr>
          <w:rFonts w:asciiTheme="minorEastAsia" w:hAnsiTheme="minorEastAsia" w:hint="eastAsia"/>
          <w:b/>
          <w:szCs w:val="21"/>
        </w:rPr>
        <w:t>远程不</w:t>
      </w:r>
      <w:proofErr w:type="gramEnd"/>
      <w:r w:rsidRPr="00D43854">
        <w:rPr>
          <w:rFonts w:asciiTheme="minorEastAsia" w:hAnsiTheme="minorEastAsia" w:hint="eastAsia"/>
          <w:b/>
          <w:szCs w:val="21"/>
        </w:rPr>
        <w:t>见面开标（</w:t>
      </w:r>
      <w:r w:rsidRPr="00D43854">
        <w:rPr>
          <w:rFonts w:hAnsi="宋体" w:hint="eastAsia"/>
          <w:b/>
          <w:szCs w:val="21"/>
        </w:rPr>
        <w:t>电子投标文件的解密</w:t>
      </w:r>
      <w:r w:rsidRPr="00D43854">
        <w:rPr>
          <w:rFonts w:asciiTheme="minorEastAsia" w:hAnsiTheme="minorEastAsia" w:hint="eastAsia"/>
          <w:b/>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color w:val="000000"/>
          <w:szCs w:val="21"/>
        </w:rPr>
        <w:t>.</w:t>
      </w:r>
      <w:r>
        <w:rPr>
          <w:rFonts w:asciiTheme="minorEastAsia" w:hAnsiTheme="minorEastAsia" w:hint="eastAsia"/>
          <w:color w:val="000000"/>
          <w:szCs w:val="21"/>
        </w:rPr>
        <w:t>1</w:t>
      </w:r>
      <w:r w:rsidRPr="00F94449">
        <w:rPr>
          <w:rFonts w:asciiTheme="minorEastAsia" w:hAnsiTheme="minorEastAsia" w:hint="eastAsia"/>
          <w:color w:val="000000"/>
          <w:szCs w:val="21"/>
        </w:rPr>
        <w:t xml:space="preserve"> </w:t>
      </w:r>
      <w:r w:rsidRPr="00F94449">
        <w:rPr>
          <w:rFonts w:hAnsi="宋体" w:hint="eastAsia"/>
          <w:color w:val="000000"/>
          <w:szCs w:val="21"/>
        </w:rPr>
        <w:t>投标人</w:t>
      </w:r>
      <w:r>
        <w:rPr>
          <w:rFonts w:hAnsi="宋体" w:hint="eastAsia"/>
          <w:color w:val="000000"/>
          <w:szCs w:val="21"/>
        </w:rPr>
        <w:t>应</w:t>
      </w:r>
      <w:r w:rsidRPr="005D2CEB">
        <w:rPr>
          <w:rFonts w:hAnsi="宋体" w:hint="eastAsia"/>
          <w:color w:val="000000"/>
          <w:szCs w:val="21"/>
        </w:rPr>
        <w:t>熟悉《</w:t>
      </w:r>
      <w:r>
        <w:rPr>
          <w:rFonts w:hAnsi="宋体" w:hint="eastAsia"/>
          <w:color w:val="000000"/>
          <w:szCs w:val="21"/>
        </w:rPr>
        <w:t>许昌市</w:t>
      </w:r>
      <w:r w:rsidRPr="005D2CEB">
        <w:rPr>
          <w:rFonts w:hAnsi="宋体" w:hint="eastAsia"/>
          <w:color w:val="000000"/>
          <w:szCs w:val="21"/>
        </w:rPr>
        <w:t>不见面操作手册》，</w:t>
      </w:r>
      <w:r>
        <w:rPr>
          <w:rFonts w:hAnsi="宋体" w:hint="eastAsia"/>
          <w:color w:val="000000"/>
          <w:szCs w:val="21"/>
        </w:rPr>
        <w:t>并</w:t>
      </w:r>
      <w:r w:rsidRPr="005D2CEB">
        <w:rPr>
          <w:rFonts w:hAnsi="宋体" w:hint="eastAsia"/>
          <w:color w:val="000000"/>
          <w:szCs w:val="21"/>
        </w:rPr>
        <w:t>提前设置不见面开标浏览器（设置流程详见《</w:t>
      </w:r>
      <w:r>
        <w:rPr>
          <w:rFonts w:hAnsi="宋体" w:hint="eastAsia"/>
          <w:color w:val="000000"/>
          <w:szCs w:val="21"/>
        </w:rPr>
        <w:t>许昌市</w:t>
      </w:r>
      <w:r w:rsidRPr="005D2CEB">
        <w:rPr>
          <w:rFonts w:hAnsi="宋体" w:hint="eastAsia"/>
          <w:color w:val="000000"/>
          <w:szCs w:val="21"/>
        </w:rPr>
        <w:t>不见面操作手册》）。</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 xml:space="preserve">2 </w:t>
      </w:r>
      <w:r w:rsidRPr="004D47B1">
        <w:rPr>
          <w:rFonts w:hAnsi="宋体" w:hint="eastAsia"/>
          <w:color w:val="000000"/>
          <w:szCs w:val="21"/>
        </w:rPr>
        <w:t>《</w:t>
      </w:r>
      <w:r>
        <w:rPr>
          <w:rFonts w:hAnsi="宋体" w:hint="eastAsia"/>
          <w:color w:val="000000"/>
          <w:szCs w:val="21"/>
        </w:rPr>
        <w:t>许昌市不见面</w:t>
      </w:r>
      <w:r w:rsidRPr="004D47B1">
        <w:rPr>
          <w:rFonts w:hAnsi="宋体" w:hint="eastAsia"/>
          <w:color w:val="000000"/>
          <w:szCs w:val="21"/>
        </w:rPr>
        <w:t>操作手册》下载</w:t>
      </w:r>
      <w:r>
        <w:rPr>
          <w:rFonts w:hAnsi="宋体" w:hint="eastAsia"/>
          <w:color w:val="000000"/>
          <w:szCs w:val="21"/>
        </w:rPr>
        <w:t>路径：</w:t>
      </w:r>
      <w:r w:rsidRPr="004D47B1">
        <w:rPr>
          <w:rFonts w:hAnsi="宋体" w:hint="eastAsia"/>
          <w:color w:val="000000"/>
          <w:szCs w:val="21"/>
        </w:rPr>
        <w:t>全国公共资源交易平台（河南省·许昌市）—“资料下载”栏目</w:t>
      </w:r>
      <w:r>
        <w:rPr>
          <w:rFonts w:hAnsi="宋体" w:hint="eastAsia"/>
          <w:color w:val="000000"/>
          <w:szCs w:val="21"/>
        </w:rPr>
        <w:t>。</w:t>
      </w:r>
    </w:p>
    <w:p w:rsidR="00AB6C39" w:rsidRDefault="00AB6C39" w:rsidP="00AB6C39">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CC635B">
        <w:rPr>
          <w:rFonts w:asciiTheme="minorEastAsia" w:hAnsiTheme="minorEastAsia" w:cs="仿宋_GB2312" w:hint="eastAsia"/>
          <w:color w:val="000000"/>
          <w:szCs w:val="21"/>
        </w:rPr>
        <w:t>开标时间前</w:t>
      </w:r>
      <w:r>
        <w:rPr>
          <w:rFonts w:asciiTheme="minorEastAsia" w:hAnsiTheme="minorEastAsia" w:cs="仿宋_GB2312" w:hint="eastAsia"/>
          <w:color w:val="000000"/>
          <w:szCs w:val="21"/>
        </w:rPr>
        <w:t>投标人应登录本项目不见面开标大厅，按照招标文件确定的开标时间准时参加网上开标</w:t>
      </w:r>
      <w:r w:rsidRPr="00CC635B">
        <w:rPr>
          <w:rFonts w:asciiTheme="minorEastAsia" w:hAnsiTheme="minorEastAsia" w:cs="仿宋_GB2312" w:hint="eastAsia"/>
          <w:color w:val="000000"/>
          <w:szCs w:val="21"/>
        </w:rPr>
        <w:t>。</w:t>
      </w:r>
    </w:p>
    <w:p w:rsidR="00AB6C39" w:rsidRDefault="00AB6C39" w:rsidP="00AB6C39">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w:t>
      </w:r>
      <w:r w:rsidRPr="00F94449">
        <w:rPr>
          <w:rFonts w:asciiTheme="minorEastAsia" w:hAnsiTheme="minorEastAsia" w:hint="eastAsia"/>
          <w:color w:val="000000"/>
          <w:szCs w:val="21"/>
        </w:rPr>
        <w:t>.</w:t>
      </w:r>
      <w:r>
        <w:rPr>
          <w:rFonts w:asciiTheme="minorEastAsia" w:hAnsiTheme="minorEastAsia" w:hint="eastAsia"/>
          <w:color w:val="000000"/>
          <w:szCs w:val="21"/>
        </w:rPr>
        <w:t>4</w:t>
      </w:r>
      <w:r w:rsidRPr="003D3FFD">
        <w:rPr>
          <w:rFonts w:hAnsi="宋体" w:hint="eastAsia"/>
          <w:color w:val="000000"/>
          <w:szCs w:val="21"/>
        </w:rPr>
        <w:t>投标人对开标</w:t>
      </w:r>
      <w:r>
        <w:rPr>
          <w:rFonts w:hAnsi="宋体" w:hint="eastAsia"/>
          <w:color w:val="000000"/>
          <w:szCs w:val="21"/>
        </w:rPr>
        <w:t>过程和开标记录</w:t>
      </w:r>
      <w:r w:rsidRPr="003D3FFD">
        <w:rPr>
          <w:rFonts w:hAnsi="宋体" w:hint="eastAsia"/>
          <w:color w:val="000000"/>
          <w:szCs w:val="21"/>
        </w:rPr>
        <w:t>如有</w:t>
      </w:r>
      <w:r>
        <w:rPr>
          <w:rFonts w:hAnsi="宋体" w:hint="eastAsia"/>
          <w:color w:val="000000"/>
          <w:szCs w:val="21"/>
        </w:rPr>
        <w:t>疑义</w:t>
      </w:r>
      <w:r w:rsidRPr="003D3FFD">
        <w:rPr>
          <w:rFonts w:hAnsi="宋体" w:hint="eastAsia"/>
          <w:color w:val="000000"/>
          <w:szCs w:val="21"/>
        </w:rPr>
        <w:t>，可在本项目不见面开标大厅“文字互动”对话框或“新增质疑”处在</w:t>
      </w:r>
      <w:proofErr w:type="gramStart"/>
      <w:r w:rsidRPr="003D3FFD">
        <w:rPr>
          <w:rFonts w:hAnsi="宋体" w:hint="eastAsia"/>
          <w:color w:val="000000"/>
          <w:szCs w:val="21"/>
        </w:rPr>
        <w:t>线提出</w:t>
      </w:r>
      <w:proofErr w:type="gramEnd"/>
      <w:r>
        <w:rPr>
          <w:rFonts w:hAnsi="宋体" w:hint="eastAsia"/>
          <w:color w:val="000000"/>
          <w:szCs w:val="21"/>
        </w:rPr>
        <w:t>询问</w:t>
      </w:r>
      <w:r w:rsidRPr="003D3FFD">
        <w:rPr>
          <w:rFonts w:hAnsi="宋体" w:hint="eastAsia"/>
          <w:color w:val="000000"/>
          <w:szCs w:val="21"/>
        </w:rPr>
        <w:t>。</w:t>
      </w:r>
    </w:p>
    <w:p w:rsidR="00AB6C39" w:rsidRDefault="00AB6C39" w:rsidP="00AB6C39">
      <w:pPr>
        <w:tabs>
          <w:tab w:val="left" w:pos="7095"/>
        </w:tabs>
        <w:spacing w:line="360" w:lineRule="auto"/>
        <w:ind w:firstLineChars="200" w:firstLine="420"/>
        <w:contextualSpacing/>
        <w:rPr>
          <w:rFonts w:asciiTheme="minorEastAsia" w:hAnsiTheme="minorEastAsia"/>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5根据采购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在</w:t>
      </w:r>
      <w:r w:rsidRPr="007E23FD">
        <w:rPr>
          <w:rFonts w:asciiTheme="minorEastAsia" w:hAnsiTheme="minorEastAsia" w:hint="eastAsia"/>
          <w:color w:val="000000"/>
          <w:szCs w:val="21"/>
        </w:rPr>
        <w:t>“文字互动”</w:t>
      </w:r>
      <w:r>
        <w:rPr>
          <w:rFonts w:asciiTheme="minorEastAsia" w:hAnsiTheme="minorEastAsia" w:hint="eastAsia"/>
          <w:color w:val="000000"/>
          <w:szCs w:val="21"/>
        </w:rPr>
        <w:t>对话框的</w:t>
      </w:r>
      <w:r w:rsidRPr="007E23FD">
        <w:rPr>
          <w:rFonts w:asciiTheme="minorEastAsia" w:hAnsiTheme="minorEastAsia" w:hint="eastAsia"/>
          <w:color w:val="000000"/>
          <w:szCs w:val="21"/>
        </w:rPr>
        <w:t>通知</w:t>
      </w:r>
      <w:r>
        <w:rPr>
          <w:rFonts w:asciiTheme="minorEastAsia" w:hAnsiTheme="minorEastAsia" w:hint="eastAsia"/>
          <w:color w:val="000000"/>
          <w:szCs w:val="21"/>
        </w:rPr>
        <w:t>，投标人选择功能栏</w:t>
      </w:r>
      <w:r w:rsidRPr="007E23FD">
        <w:rPr>
          <w:rFonts w:asciiTheme="minorEastAsia" w:hAnsiTheme="minorEastAsia" w:hint="eastAsia"/>
          <w:color w:val="000000"/>
          <w:szCs w:val="21"/>
        </w:rPr>
        <w:t>“解密环节”</w:t>
      </w:r>
      <w:r>
        <w:rPr>
          <w:rFonts w:asciiTheme="minorEastAsia" w:hAnsiTheme="minorEastAsia" w:hint="eastAsia"/>
          <w:color w:val="000000"/>
          <w:szCs w:val="21"/>
        </w:rPr>
        <w:t>按钮</w:t>
      </w:r>
      <w:r w:rsidRPr="007E23FD">
        <w:rPr>
          <w:rFonts w:asciiTheme="minorEastAsia" w:hAnsiTheme="minorEastAsia" w:hint="eastAsia"/>
          <w:color w:val="000000"/>
          <w:szCs w:val="21"/>
        </w:rPr>
        <w:t>进行</w:t>
      </w:r>
      <w:r>
        <w:rPr>
          <w:rFonts w:asciiTheme="minorEastAsia" w:hAnsiTheme="minorEastAsia" w:hint="eastAsia"/>
          <w:color w:val="000000"/>
          <w:szCs w:val="21"/>
        </w:rPr>
        <w:t>电子</w:t>
      </w:r>
      <w:r w:rsidRPr="007E23FD">
        <w:rPr>
          <w:rFonts w:asciiTheme="minorEastAsia" w:hAnsiTheme="minorEastAsia" w:hint="eastAsia"/>
          <w:color w:val="000000"/>
          <w:szCs w:val="21"/>
        </w:rPr>
        <w:t>投标文件解密</w:t>
      </w:r>
      <w:r>
        <w:rPr>
          <w:rFonts w:asciiTheme="minorEastAsia" w:hAnsiTheme="minorEastAsia" w:hint="eastAsia"/>
          <w:color w:val="000000"/>
          <w:szCs w:val="21"/>
        </w:rPr>
        <w:t>（投标人解密应自采购</w:t>
      </w:r>
      <w:r w:rsidRPr="007E23FD">
        <w:rPr>
          <w:rFonts w:asciiTheme="minorEastAsia" w:hAnsiTheme="minorEastAsia" w:hint="eastAsia"/>
          <w:color w:val="000000"/>
          <w:szCs w:val="21"/>
        </w:rPr>
        <w:t>代理机构</w:t>
      </w:r>
      <w:r>
        <w:rPr>
          <w:rFonts w:asciiTheme="minorEastAsia" w:hAnsiTheme="minorEastAsia" w:hint="eastAsia"/>
          <w:color w:val="000000"/>
          <w:szCs w:val="21"/>
        </w:rPr>
        <w:t>点击“开标开始”按钮后60分钟内完成）。投标人未解密或</w:t>
      </w:r>
      <w:r w:rsidRPr="00920609">
        <w:rPr>
          <w:rFonts w:asciiTheme="minorEastAsia" w:hAnsiTheme="minorEastAsia" w:cs="宋体" w:hint="eastAsia"/>
          <w:kern w:val="0"/>
          <w:szCs w:val="21"/>
        </w:rPr>
        <w:t>因投标人原因解密失败的，其投标将被拒绝。</w:t>
      </w:r>
    </w:p>
    <w:p w:rsidR="00AB6C39" w:rsidRPr="009B4906" w:rsidRDefault="00AB6C39" w:rsidP="00AB6C39">
      <w:pPr>
        <w:tabs>
          <w:tab w:val="left" w:pos="7095"/>
        </w:tabs>
        <w:spacing w:line="360" w:lineRule="auto"/>
        <w:ind w:firstLineChars="200" w:firstLine="420"/>
        <w:contextualSpacing/>
        <w:rPr>
          <w:rFonts w:hAnsi="宋体"/>
          <w:color w:val="000000"/>
          <w:szCs w:val="21"/>
        </w:rPr>
      </w:pPr>
      <w:r w:rsidRPr="00670367">
        <w:rPr>
          <w:rFonts w:asciiTheme="minorEastAsia" w:hAnsiTheme="minorEastAsia" w:hint="eastAsia"/>
          <w:color w:val="000000"/>
          <w:szCs w:val="21"/>
        </w:rPr>
        <w:t>5.</w:t>
      </w:r>
      <w:r>
        <w:rPr>
          <w:rFonts w:asciiTheme="minorEastAsia" w:hAnsiTheme="minorEastAsia" w:hint="eastAsia"/>
          <w:color w:val="000000"/>
          <w:szCs w:val="21"/>
        </w:rPr>
        <w:t>6项目</w:t>
      </w:r>
      <w:proofErr w:type="gramStart"/>
      <w:r>
        <w:rPr>
          <w:rFonts w:asciiTheme="minorEastAsia" w:hAnsiTheme="minorEastAsia" w:hint="eastAsia"/>
          <w:color w:val="000000"/>
          <w:szCs w:val="21"/>
        </w:rPr>
        <w:t>远程</w:t>
      </w:r>
      <w:r w:rsidRPr="007A1F10">
        <w:rPr>
          <w:rFonts w:hAnsi="宋体" w:hint="eastAsia"/>
          <w:color w:val="000000"/>
          <w:szCs w:val="21"/>
        </w:rPr>
        <w:t>不</w:t>
      </w:r>
      <w:proofErr w:type="gramEnd"/>
      <w:r w:rsidRPr="007A1F10">
        <w:rPr>
          <w:rFonts w:hAnsi="宋体" w:hint="eastAsia"/>
          <w:color w:val="000000"/>
          <w:szCs w:val="21"/>
        </w:rPr>
        <w:t>见面开标活动结束时，投标人应在《开标记录表》上进行电子签章。</w:t>
      </w:r>
      <w:r w:rsidRPr="009B4906">
        <w:rPr>
          <w:rFonts w:hAnsi="宋体" w:hint="eastAsia"/>
          <w:color w:val="000000"/>
          <w:szCs w:val="21"/>
        </w:rPr>
        <w:t>投标人未</w:t>
      </w:r>
      <w:r>
        <w:rPr>
          <w:rFonts w:hAnsi="宋体" w:hint="eastAsia"/>
          <w:color w:val="000000"/>
          <w:szCs w:val="21"/>
        </w:rPr>
        <w:t>签章</w:t>
      </w:r>
      <w:r w:rsidRPr="009B4906">
        <w:rPr>
          <w:rFonts w:hAnsi="宋体" w:hint="eastAsia"/>
          <w:color w:val="000000"/>
          <w:szCs w:val="21"/>
        </w:rPr>
        <w:t>的，视同认可开标结果。</w:t>
      </w:r>
    </w:p>
    <w:p w:rsidR="00AB6C39" w:rsidRPr="00F94449" w:rsidRDefault="00AB6C39" w:rsidP="00AB6C39">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7D3ED3" w:rsidRPr="00D43854" w:rsidRDefault="007D3ED3" w:rsidP="007D3ED3">
      <w:pPr>
        <w:tabs>
          <w:tab w:val="left" w:pos="7095"/>
        </w:tabs>
        <w:spacing w:line="360" w:lineRule="auto"/>
        <w:ind w:firstLineChars="200" w:firstLine="420"/>
        <w:contextualSpacing/>
        <w:rPr>
          <w:rFonts w:hAnsi="宋体"/>
          <w:szCs w:val="21"/>
        </w:rPr>
      </w:pPr>
      <w:r w:rsidRPr="00D43854">
        <w:rPr>
          <w:rFonts w:asciiTheme="minorEastAsia" w:hAnsiTheme="minorEastAsia" w:hint="eastAsia"/>
          <w:szCs w:val="21"/>
        </w:rPr>
        <w:t>6.1</w:t>
      </w:r>
      <w:r w:rsidRPr="00D43854">
        <w:rPr>
          <w:rFonts w:hAnsi="宋体" w:hint="eastAsia"/>
          <w:szCs w:val="21"/>
        </w:rPr>
        <w:t>全流程电子化交易（不见面开标）项目，评标委员会以成功上传、解密的电子投标文件为依据评审。</w:t>
      </w:r>
    </w:p>
    <w:p w:rsidR="007D3ED3" w:rsidRPr="00D43854" w:rsidRDefault="007D3ED3" w:rsidP="007D3ED3">
      <w:pPr>
        <w:tabs>
          <w:tab w:val="left" w:pos="7095"/>
        </w:tabs>
        <w:spacing w:line="360" w:lineRule="auto"/>
        <w:ind w:firstLineChars="200" w:firstLine="420"/>
        <w:contextualSpacing/>
        <w:rPr>
          <w:rFonts w:asciiTheme="minorEastAsia" w:hAnsiTheme="minorEastAsia"/>
          <w:szCs w:val="21"/>
        </w:rPr>
      </w:pPr>
      <w:r w:rsidRPr="00D43854">
        <w:rPr>
          <w:rFonts w:asciiTheme="minorEastAsia" w:hAnsiTheme="minorEastAsia" w:hint="eastAsia"/>
          <w:szCs w:val="21"/>
        </w:rPr>
        <w:t>6.2 评标期间，投标人应保持通讯手机畅通。</w:t>
      </w:r>
      <w:r w:rsidRPr="00D43854">
        <w:rPr>
          <w:rFonts w:asciiTheme="minorEastAsia" w:hAnsiTheme="minorEastAsia" w:cs="宋体" w:hint="eastAsia"/>
          <w:kern w:val="0"/>
          <w:szCs w:val="21"/>
        </w:rPr>
        <w:t>评标委员会</w:t>
      </w:r>
      <w:r w:rsidRPr="00D43854">
        <w:rPr>
          <w:rFonts w:asciiTheme="minorEastAsia" w:hAnsiTheme="minorEastAsia" w:hint="eastAsia"/>
          <w:szCs w:val="21"/>
        </w:rPr>
        <w:t>如</w:t>
      </w:r>
      <w:r w:rsidRPr="00D43854">
        <w:rPr>
          <w:rFonts w:asciiTheme="minorEastAsia" w:hAnsiTheme="minorEastAsia" w:cs="宋体" w:hint="eastAsia"/>
          <w:kern w:val="0"/>
          <w:szCs w:val="21"/>
        </w:rPr>
        <w:t>要求投标人</w:t>
      </w:r>
      <w:proofErr w:type="gramStart"/>
      <w:r w:rsidRPr="00D43854">
        <w:rPr>
          <w:rFonts w:asciiTheme="minorEastAsia" w:hAnsiTheme="minorEastAsia" w:cs="宋体" w:hint="eastAsia"/>
          <w:kern w:val="0"/>
          <w:szCs w:val="21"/>
        </w:rPr>
        <w:t>作出</w:t>
      </w:r>
      <w:proofErr w:type="gramEnd"/>
      <w:r w:rsidRPr="00D43854">
        <w:rPr>
          <w:rFonts w:asciiTheme="minorEastAsia" w:hAnsiTheme="minorEastAsia" w:cs="宋体" w:hint="eastAsia"/>
          <w:kern w:val="0"/>
          <w:szCs w:val="21"/>
        </w:rPr>
        <w:t>澄清、说明或者补正等，投标人应在评标委员会要求的评标期间合理的时间内通过电子邮件形式提供。</w:t>
      </w:r>
    </w:p>
    <w:p w:rsidR="007D3ED3" w:rsidRPr="00D43854" w:rsidRDefault="007D3ED3" w:rsidP="007D3ED3">
      <w:pPr>
        <w:tabs>
          <w:tab w:val="left" w:pos="7095"/>
        </w:tabs>
        <w:spacing w:line="360" w:lineRule="auto"/>
        <w:ind w:firstLineChars="200" w:firstLine="420"/>
        <w:contextualSpacing/>
      </w:pPr>
      <w:r w:rsidRPr="00D43854">
        <w:rPr>
          <w:rFonts w:asciiTheme="minorEastAsia" w:hAnsiTheme="minorEastAsia" w:cs="宋体" w:hint="eastAsia"/>
          <w:kern w:val="0"/>
          <w:szCs w:val="21"/>
        </w:rPr>
        <w:t>投标人通过电子邮件提供的书面说明或相关证明材料应加盖公章，或者由法定代表人或其授权的代表签字。</w:t>
      </w:r>
    </w:p>
    <w:p w:rsidR="005B3264" w:rsidRDefault="005B3264">
      <w:pPr>
        <w:widowControl/>
        <w:jc w:val="left"/>
        <w:rPr>
          <w:rFonts w:asciiTheme="majorEastAsia" w:eastAsiaTheme="majorEastAsia" w:hAnsiTheme="majorEastAsia" w:cs="宋体"/>
          <w:b/>
          <w:kern w:val="0"/>
          <w:sz w:val="32"/>
          <w:szCs w:val="32"/>
        </w:rPr>
      </w:pPr>
    </w:p>
    <w:p w:rsidR="00E4427E" w:rsidRPr="008E62A2" w:rsidRDefault="00E4427E" w:rsidP="00E4427E">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E4427E" w:rsidRDefault="00E4427E" w:rsidP="00E4427E">
      <w:pPr>
        <w:rPr>
          <w:rFonts w:asciiTheme="majorEastAsia" w:eastAsiaTheme="majorEastAsia" w:hAnsiTheme="majorEastAsia" w:cs="宋体"/>
          <w:b/>
          <w:kern w:val="0"/>
          <w:sz w:val="32"/>
          <w:szCs w:val="32"/>
        </w:rPr>
      </w:pPr>
    </w:p>
    <w:p w:rsidR="00E4427E" w:rsidRPr="0018653E" w:rsidRDefault="00D43854" w:rsidP="00E4427E">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E4427E" w:rsidRPr="0018653E">
        <w:rPr>
          <w:rFonts w:asciiTheme="minorEastAsia" w:hAnsiTheme="minorEastAsia" w:cs="黑体" w:hint="eastAsia"/>
          <w:b/>
          <w:bCs/>
          <w:color w:val="000000"/>
          <w:sz w:val="24"/>
          <w:szCs w:val="24"/>
          <w:shd w:val="clear" w:color="auto" w:fill="FFFFFF"/>
        </w:rPr>
        <w:t>、采购清单</w:t>
      </w:r>
    </w:p>
    <w:tbl>
      <w:tblPr>
        <w:tblpPr w:leftFromText="180" w:rightFromText="180" w:vertAnchor="text" w:horzAnchor="page" w:tblpX="2019" w:tblpY="553"/>
        <w:tblOverlap w:val="never"/>
        <w:tblW w:w="9003" w:type="dxa"/>
        <w:tblLayout w:type="fixed"/>
        <w:tblCellMar>
          <w:left w:w="0" w:type="dxa"/>
          <w:right w:w="0" w:type="dxa"/>
        </w:tblCellMar>
        <w:tblLook w:val="04A0"/>
      </w:tblPr>
      <w:tblGrid>
        <w:gridCol w:w="642"/>
        <w:gridCol w:w="1164"/>
        <w:gridCol w:w="4677"/>
        <w:gridCol w:w="615"/>
        <w:gridCol w:w="810"/>
        <w:gridCol w:w="1095"/>
      </w:tblGrid>
      <w:tr w:rsidR="00D43854" w:rsidRPr="00D43854" w:rsidTr="00D43854">
        <w:trPr>
          <w:trHeight w:val="730"/>
        </w:trPr>
        <w:tc>
          <w:tcPr>
            <w:tcW w:w="642"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b/>
                <w:color w:val="000000"/>
                <w:kern w:val="0"/>
                <w:sz w:val="24"/>
                <w:szCs w:val="24"/>
              </w:rPr>
            </w:pPr>
            <w:r w:rsidRPr="00D43854">
              <w:rPr>
                <w:rFonts w:asciiTheme="minorEastAsia" w:hAnsiTheme="minorEastAsia" w:cs="仿宋" w:hint="eastAsia"/>
                <w:b/>
                <w:sz w:val="24"/>
                <w:szCs w:val="24"/>
              </w:rPr>
              <w:t>序号</w:t>
            </w:r>
          </w:p>
        </w:tc>
        <w:tc>
          <w:tcPr>
            <w:tcW w:w="1164"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b/>
                <w:color w:val="000000"/>
                <w:kern w:val="0"/>
                <w:sz w:val="24"/>
                <w:szCs w:val="24"/>
              </w:rPr>
            </w:pPr>
            <w:r w:rsidRPr="00D43854">
              <w:rPr>
                <w:rFonts w:asciiTheme="minorEastAsia" w:hAnsiTheme="minorEastAsia" w:cs="仿宋" w:hint="eastAsia"/>
                <w:b/>
                <w:color w:val="000000"/>
                <w:sz w:val="24"/>
                <w:szCs w:val="24"/>
              </w:rPr>
              <w:t>货物名称</w:t>
            </w:r>
          </w:p>
        </w:tc>
        <w:tc>
          <w:tcPr>
            <w:tcW w:w="467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b/>
                <w:color w:val="000000"/>
                <w:kern w:val="0"/>
                <w:sz w:val="24"/>
                <w:szCs w:val="24"/>
              </w:rPr>
            </w:pPr>
            <w:r w:rsidRPr="00D43854">
              <w:rPr>
                <w:rFonts w:asciiTheme="minorEastAsia" w:hAnsiTheme="minorEastAsia" w:cs="仿宋" w:hint="eastAsia"/>
                <w:b/>
                <w:color w:val="000000"/>
                <w:sz w:val="24"/>
                <w:szCs w:val="24"/>
              </w:rPr>
              <w:t>技术规格及主要参数</w:t>
            </w:r>
          </w:p>
        </w:tc>
        <w:tc>
          <w:tcPr>
            <w:tcW w:w="615"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b/>
                <w:color w:val="000000"/>
                <w:kern w:val="0"/>
                <w:sz w:val="24"/>
                <w:szCs w:val="24"/>
              </w:rPr>
            </w:pPr>
            <w:r w:rsidRPr="00D43854">
              <w:rPr>
                <w:rFonts w:asciiTheme="minorEastAsia" w:hAnsiTheme="minorEastAsia" w:cs="仿宋" w:hint="eastAsia"/>
                <w:b/>
                <w:color w:val="000000"/>
                <w:sz w:val="24"/>
                <w:szCs w:val="24"/>
              </w:rPr>
              <w:t>单位</w:t>
            </w:r>
          </w:p>
        </w:tc>
        <w:tc>
          <w:tcPr>
            <w:tcW w:w="810"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b/>
                <w:color w:val="000000"/>
                <w:kern w:val="0"/>
                <w:sz w:val="24"/>
                <w:szCs w:val="24"/>
              </w:rPr>
            </w:pPr>
            <w:r w:rsidRPr="00D43854">
              <w:rPr>
                <w:rFonts w:asciiTheme="minorEastAsia" w:hAnsiTheme="minorEastAsia" w:cs="仿宋" w:hint="eastAsia"/>
                <w:b/>
                <w:color w:val="000000"/>
                <w:sz w:val="24"/>
                <w:szCs w:val="24"/>
              </w:rPr>
              <w:t>数量</w:t>
            </w:r>
          </w:p>
        </w:tc>
        <w:tc>
          <w:tcPr>
            <w:tcW w:w="1095" w:type="dxa"/>
            <w:tcBorders>
              <w:top w:val="single" w:sz="8" w:space="0" w:color="auto"/>
              <w:left w:val="nil"/>
              <w:bottom w:val="single" w:sz="8"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b/>
                <w:color w:val="000000"/>
                <w:kern w:val="0"/>
                <w:sz w:val="24"/>
                <w:szCs w:val="24"/>
              </w:rPr>
            </w:pPr>
            <w:r w:rsidRPr="00D43854">
              <w:rPr>
                <w:rFonts w:asciiTheme="minorEastAsia" w:hAnsiTheme="minorEastAsia" w:cs="仿宋" w:hint="eastAsia"/>
                <w:b/>
                <w:color w:val="000000"/>
                <w:sz w:val="24"/>
                <w:szCs w:val="24"/>
              </w:rPr>
              <w:t>是否为核心产品</w:t>
            </w:r>
          </w:p>
        </w:tc>
      </w:tr>
      <w:tr w:rsidR="00D43854" w:rsidRPr="00D43854" w:rsidTr="00D43854">
        <w:trPr>
          <w:trHeight w:val="637"/>
        </w:trPr>
        <w:tc>
          <w:tcPr>
            <w:tcW w:w="642" w:type="dxa"/>
            <w:tcBorders>
              <w:top w:val="nil"/>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kern w:val="0"/>
                <w:sz w:val="24"/>
                <w:szCs w:val="24"/>
              </w:rPr>
            </w:pPr>
            <w:r w:rsidRPr="00D43854">
              <w:rPr>
                <w:rFonts w:asciiTheme="minorEastAsia" w:hAnsiTheme="minorEastAsia" w:cs="仿宋" w:hint="eastAsia"/>
                <w:sz w:val="24"/>
                <w:szCs w:val="24"/>
              </w:rPr>
              <w:t>1</w:t>
            </w:r>
          </w:p>
        </w:tc>
        <w:tc>
          <w:tcPr>
            <w:tcW w:w="1164" w:type="dxa"/>
            <w:tcBorders>
              <w:top w:val="nil"/>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kern w:val="0"/>
                <w:sz w:val="24"/>
                <w:szCs w:val="24"/>
              </w:rPr>
            </w:pPr>
            <w:r w:rsidRPr="00D43854">
              <w:rPr>
                <w:rFonts w:asciiTheme="minorEastAsia" w:hAnsiTheme="minorEastAsia" w:cs="仿宋" w:hint="eastAsia"/>
                <w:sz w:val="24"/>
                <w:szCs w:val="24"/>
              </w:rPr>
              <w:t>商用跑步机</w:t>
            </w:r>
          </w:p>
        </w:tc>
        <w:tc>
          <w:tcPr>
            <w:tcW w:w="4677" w:type="dxa"/>
            <w:tcBorders>
              <w:top w:val="nil"/>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spacing w:line="312" w:lineRule="auto"/>
              <w:jc w:val="left"/>
              <w:textAlignment w:val="center"/>
              <w:rPr>
                <w:rFonts w:asciiTheme="minorEastAsia" w:hAnsiTheme="minorEastAsia" w:cs="仿宋"/>
                <w:bCs/>
                <w:kern w:val="0"/>
                <w:sz w:val="24"/>
                <w:szCs w:val="24"/>
              </w:rPr>
            </w:pPr>
            <w:r w:rsidRPr="00D43854">
              <w:rPr>
                <w:rFonts w:asciiTheme="minorEastAsia" w:hAnsiTheme="minorEastAsia" w:cs="宋体" w:hint="eastAsia"/>
                <w:color w:val="000000"/>
                <w:kern w:val="0"/>
                <w:sz w:val="24"/>
                <w:szCs w:val="24"/>
              </w:rPr>
              <w:t>1、</w:t>
            </w:r>
            <w:r w:rsidRPr="00D43854">
              <w:rPr>
                <w:rFonts w:asciiTheme="minorEastAsia" w:hAnsiTheme="minorEastAsia" w:cs="仿宋" w:hint="eastAsia"/>
                <w:bCs/>
                <w:kern w:val="0"/>
                <w:sz w:val="24"/>
                <w:szCs w:val="24"/>
              </w:rPr>
              <w:t>马达马力不低于AC3.0HP</w:t>
            </w:r>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Style w:val="font71"/>
                <w:rFonts w:asciiTheme="minorEastAsia" w:eastAsiaTheme="minorEastAsia" w:hAnsiTheme="minorEastAsia" w:cs="仿宋" w:hint="default"/>
                <w:bCs/>
              </w:rPr>
              <w:t>2、</w:t>
            </w:r>
            <w:r w:rsidRPr="00D43854">
              <w:rPr>
                <w:rStyle w:val="font71"/>
                <w:rFonts w:asciiTheme="minorEastAsia" w:eastAsiaTheme="minorEastAsia" w:hAnsiTheme="minorEastAsia" w:cs="仿宋" w:hint="default"/>
                <w:b w:val="0"/>
                <w:bCs/>
              </w:rPr>
              <w:t>速度范</w:t>
            </w:r>
            <w:r w:rsidRPr="00D43854">
              <w:rPr>
                <w:rStyle w:val="font41"/>
                <w:rFonts w:asciiTheme="minorEastAsia" w:eastAsiaTheme="minorEastAsia" w:hAnsiTheme="minorEastAsia" w:cs="仿宋" w:hint="default"/>
                <w:b w:val="0"/>
                <w:bCs/>
              </w:rPr>
              <w:t>围：</w:t>
            </w:r>
            <w:r w:rsidRPr="00D43854">
              <w:rPr>
                <w:rFonts w:asciiTheme="minorEastAsia" w:hAnsiTheme="minorEastAsia" w:cs="仿宋" w:hint="eastAsia"/>
                <w:bCs/>
                <w:kern w:val="0"/>
                <w:sz w:val="24"/>
                <w:szCs w:val="24"/>
              </w:rPr>
              <w:t>1.5-20km/h</w:t>
            </w:r>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3、扬升范围：</w:t>
            </w:r>
            <w:r w:rsidRPr="00D43854">
              <w:rPr>
                <w:rStyle w:val="font21"/>
                <w:rFonts w:asciiTheme="minorEastAsia" w:eastAsiaTheme="minorEastAsia" w:hAnsiTheme="minorEastAsia" w:cs="仿宋" w:hint="default"/>
                <w:bCs/>
              </w:rPr>
              <w:t>负</w:t>
            </w:r>
            <w:r w:rsidRPr="00D43854">
              <w:rPr>
                <w:rStyle w:val="font31"/>
                <w:rFonts w:asciiTheme="minorEastAsia" w:hAnsiTheme="minorEastAsia" w:cs="仿宋" w:hint="eastAsia"/>
                <w:bCs/>
              </w:rPr>
              <w:t>3%</w:t>
            </w:r>
            <w:r w:rsidRPr="00D43854">
              <w:rPr>
                <w:rStyle w:val="font21"/>
                <w:rFonts w:asciiTheme="minorEastAsia" w:eastAsiaTheme="minorEastAsia" w:hAnsiTheme="minorEastAsia" w:cs="仿宋" w:hint="default"/>
                <w:bCs/>
              </w:rPr>
              <w:t>至</w:t>
            </w:r>
            <w:r w:rsidRPr="00D43854">
              <w:rPr>
                <w:rStyle w:val="font31"/>
                <w:rFonts w:asciiTheme="minorEastAsia" w:hAnsiTheme="minorEastAsia" w:cs="仿宋" w:hint="eastAsia"/>
                <w:bCs/>
              </w:rPr>
              <w:t>15%</w:t>
            </w:r>
          </w:p>
          <w:p w:rsidR="00D43854" w:rsidRPr="00D43854" w:rsidRDefault="00D43854" w:rsidP="00D43854">
            <w:pPr>
              <w:widowControl/>
              <w:spacing w:line="312" w:lineRule="auto"/>
              <w:jc w:val="left"/>
              <w:textAlignment w:val="center"/>
              <w:rPr>
                <w:rStyle w:val="font81"/>
                <w:rFonts w:asciiTheme="minorEastAsia" w:hAnsiTheme="minorEastAsia" w:cs="仿宋"/>
                <w:bCs/>
              </w:rPr>
            </w:pPr>
            <w:r w:rsidRPr="00D43854">
              <w:rPr>
                <w:rFonts w:asciiTheme="minorEastAsia" w:hAnsiTheme="minorEastAsia" w:cs="仿宋" w:hint="eastAsia"/>
                <w:bCs/>
                <w:kern w:val="0"/>
                <w:sz w:val="24"/>
                <w:szCs w:val="24"/>
              </w:rPr>
              <w:t>4、滚筒直径：</w:t>
            </w:r>
            <w:r w:rsidRPr="00D43854">
              <w:rPr>
                <w:rStyle w:val="font51"/>
                <w:rFonts w:asciiTheme="minorEastAsia" w:eastAsiaTheme="minorEastAsia" w:hAnsiTheme="minorEastAsia" w:cs="仿宋" w:hint="default"/>
                <w:bCs/>
              </w:rPr>
              <w:t>￠不小于</w:t>
            </w:r>
            <w:r w:rsidRPr="00D43854">
              <w:rPr>
                <w:rStyle w:val="font81"/>
                <w:rFonts w:asciiTheme="minorEastAsia" w:hAnsiTheme="minorEastAsia" w:cs="仿宋" w:hint="eastAsia"/>
                <w:bCs/>
              </w:rPr>
              <w:t xml:space="preserve">100mm   </w:t>
            </w:r>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Style w:val="font91"/>
                <w:rFonts w:asciiTheme="minorEastAsia" w:eastAsiaTheme="minorEastAsia" w:hAnsiTheme="minorEastAsia" w:cs="仿宋" w:hint="default"/>
                <w:bCs/>
              </w:rPr>
              <w:t>5、</w:t>
            </w:r>
            <w:proofErr w:type="gramStart"/>
            <w:r w:rsidRPr="00D43854">
              <w:rPr>
                <w:rStyle w:val="font91"/>
                <w:rFonts w:asciiTheme="minorEastAsia" w:eastAsiaTheme="minorEastAsia" w:hAnsiTheme="minorEastAsia" w:cs="仿宋" w:hint="default"/>
                <w:bCs/>
              </w:rPr>
              <w:t>跑</w:t>
            </w:r>
            <w:r w:rsidRPr="00D43854">
              <w:rPr>
                <w:rStyle w:val="font21"/>
                <w:rFonts w:asciiTheme="minorEastAsia" w:eastAsiaTheme="minorEastAsia" w:hAnsiTheme="minorEastAsia" w:cs="仿宋" w:hint="default"/>
                <w:bCs/>
              </w:rPr>
              <w:t>带厚度</w:t>
            </w:r>
            <w:proofErr w:type="gramEnd"/>
            <w:r w:rsidRPr="00D43854">
              <w:rPr>
                <w:rStyle w:val="font21"/>
                <w:rFonts w:asciiTheme="minorEastAsia" w:eastAsiaTheme="minorEastAsia" w:hAnsiTheme="minorEastAsia" w:cs="仿宋" w:hint="default"/>
                <w:bCs/>
              </w:rPr>
              <w:t>：</w:t>
            </w:r>
            <w:r w:rsidRPr="00D43854">
              <w:rPr>
                <w:rStyle w:val="font51"/>
                <w:rFonts w:asciiTheme="minorEastAsia" w:eastAsiaTheme="minorEastAsia" w:hAnsiTheme="minorEastAsia" w:cs="仿宋" w:hint="default"/>
                <w:bCs/>
              </w:rPr>
              <w:t>不小于</w:t>
            </w:r>
            <w:r w:rsidRPr="00D43854">
              <w:rPr>
                <w:rStyle w:val="font91"/>
                <w:rFonts w:asciiTheme="minorEastAsia" w:eastAsiaTheme="minorEastAsia" w:hAnsiTheme="minorEastAsia" w:cs="仿宋" w:hint="default"/>
                <w:bCs/>
              </w:rPr>
              <w:t>t3.1mm  草皮</w:t>
            </w:r>
            <w:r w:rsidRPr="00D43854">
              <w:rPr>
                <w:rStyle w:val="font21"/>
                <w:rFonts w:asciiTheme="minorEastAsia" w:eastAsiaTheme="minorEastAsia" w:hAnsiTheme="minorEastAsia" w:cs="仿宋" w:hint="default"/>
                <w:bCs/>
              </w:rPr>
              <w:t>纹</w:t>
            </w:r>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6、立柱管：</w:t>
            </w:r>
            <w:r w:rsidRPr="00D43854">
              <w:rPr>
                <w:rStyle w:val="font51"/>
                <w:rFonts w:asciiTheme="minorEastAsia" w:eastAsiaTheme="minorEastAsia" w:hAnsiTheme="minorEastAsia" w:cs="仿宋" w:hint="default"/>
                <w:bCs/>
              </w:rPr>
              <w:t>不小于</w:t>
            </w:r>
            <w:r w:rsidRPr="00D43854">
              <w:rPr>
                <w:rFonts w:asciiTheme="minorEastAsia" w:hAnsiTheme="minorEastAsia" w:cs="仿宋" w:hint="eastAsia"/>
                <w:bCs/>
                <w:kern w:val="0"/>
                <w:sz w:val="24"/>
                <w:szCs w:val="24"/>
              </w:rPr>
              <w:t>200*70*t2.5  正椭圆管</w:t>
            </w:r>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Style w:val="font91"/>
                <w:rFonts w:asciiTheme="minorEastAsia" w:eastAsiaTheme="minorEastAsia" w:hAnsiTheme="minorEastAsia" w:cs="仿宋" w:hint="default"/>
                <w:bCs/>
              </w:rPr>
              <w:t>7、多</w:t>
            </w:r>
            <w:r w:rsidRPr="00D43854">
              <w:rPr>
                <w:rStyle w:val="font21"/>
                <w:rFonts w:asciiTheme="minorEastAsia" w:eastAsiaTheme="minorEastAsia" w:hAnsiTheme="minorEastAsia" w:cs="仿宋" w:hint="default"/>
                <w:bCs/>
              </w:rPr>
              <w:t>侧边条：</w:t>
            </w:r>
            <w:r w:rsidRPr="00D43854">
              <w:rPr>
                <w:rFonts w:asciiTheme="minorEastAsia" w:hAnsiTheme="minorEastAsia" w:cs="仿宋" w:hint="eastAsia"/>
                <w:bCs/>
                <w:kern w:val="0"/>
                <w:sz w:val="24"/>
                <w:szCs w:val="24"/>
              </w:rPr>
              <w:t>香槟</w:t>
            </w:r>
            <w:proofErr w:type="gramStart"/>
            <w:r w:rsidRPr="00D43854">
              <w:rPr>
                <w:rFonts w:asciiTheme="minorEastAsia" w:hAnsiTheme="minorEastAsia" w:cs="仿宋" w:hint="eastAsia"/>
                <w:bCs/>
                <w:kern w:val="0"/>
                <w:sz w:val="24"/>
                <w:szCs w:val="24"/>
              </w:rPr>
              <w:t>灰闪银</w:t>
            </w:r>
            <w:proofErr w:type="gramEnd"/>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Style w:val="font91"/>
                <w:rFonts w:asciiTheme="minorEastAsia" w:eastAsiaTheme="minorEastAsia" w:hAnsiTheme="minorEastAsia" w:cs="仿宋" w:hint="default"/>
                <w:bCs/>
              </w:rPr>
              <w:t>8、跑台尺寸</w:t>
            </w:r>
            <w:r w:rsidRPr="00D43854">
              <w:rPr>
                <w:rStyle w:val="font21"/>
                <w:rFonts w:asciiTheme="minorEastAsia" w:eastAsiaTheme="minorEastAsia" w:hAnsiTheme="minorEastAsia" w:cs="仿宋" w:hint="default"/>
                <w:bCs/>
              </w:rPr>
              <w:t>不低于</w:t>
            </w:r>
            <w:r w:rsidRPr="00D43854">
              <w:rPr>
                <w:rFonts w:asciiTheme="minorEastAsia" w:hAnsiTheme="minorEastAsia" w:cs="仿宋" w:hint="eastAsia"/>
                <w:bCs/>
                <w:kern w:val="0"/>
                <w:sz w:val="24"/>
                <w:szCs w:val="24"/>
              </w:rPr>
              <w:t>580*1570(mm)</w:t>
            </w:r>
          </w:p>
          <w:p w:rsidR="00D43854" w:rsidRPr="00D43854" w:rsidRDefault="00D43854" w:rsidP="00D43854">
            <w:pPr>
              <w:widowControl/>
              <w:spacing w:line="312" w:lineRule="auto"/>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9、显示屏：</w:t>
            </w:r>
            <w:r w:rsidRPr="00D43854">
              <w:rPr>
                <w:rStyle w:val="font91"/>
                <w:rFonts w:asciiTheme="minorEastAsia" w:eastAsiaTheme="minorEastAsia" w:hAnsiTheme="minorEastAsia" w:cs="仿宋" w:hint="default"/>
                <w:bCs/>
              </w:rPr>
              <w:t>LED</w:t>
            </w:r>
            <w:proofErr w:type="gramStart"/>
            <w:r w:rsidRPr="00D43854">
              <w:rPr>
                <w:rStyle w:val="font91"/>
                <w:rFonts w:asciiTheme="minorEastAsia" w:eastAsiaTheme="minorEastAsia" w:hAnsiTheme="minorEastAsia" w:cs="仿宋" w:hint="default"/>
                <w:bCs/>
              </w:rPr>
              <w:t>六窗</w:t>
            </w:r>
            <w:r w:rsidRPr="00D43854">
              <w:rPr>
                <w:rStyle w:val="font21"/>
                <w:rFonts w:asciiTheme="minorEastAsia" w:eastAsiaTheme="minorEastAsia" w:hAnsiTheme="minorEastAsia" w:cs="仿宋" w:hint="default"/>
                <w:bCs/>
              </w:rPr>
              <w:t>显</w:t>
            </w:r>
            <w:r w:rsidRPr="00D43854">
              <w:rPr>
                <w:rStyle w:val="font91"/>
                <w:rFonts w:asciiTheme="minorEastAsia" w:eastAsiaTheme="minorEastAsia" w:hAnsiTheme="minorEastAsia" w:cs="仿宋" w:hint="default"/>
                <w:bCs/>
              </w:rPr>
              <w:t>示屏</w:t>
            </w:r>
            <w:proofErr w:type="gramEnd"/>
          </w:p>
          <w:p w:rsidR="00D43854" w:rsidRPr="00D43854" w:rsidRDefault="00D43854" w:rsidP="00D43854">
            <w:pPr>
              <w:widowControl/>
              <w:spacing w:line="312" w:lineRule="auto"/>
              <w:jc w:val="left"/>
              <w:textAlignment w:val="center"/>
              <w:rPr>
                <w:rStyle w:val="font91"/>
                <w:rFonts w:asciiTheme="minorEastAsia" w:eastAsiaTheme="minorEastAsia" w:hAnsiTheme="minorEastAsia" w:cs="仿宋" w:hint="default"/>
                <w:bCs/>
              </w:rPr>
            </w:pPr>
            <w:r w:rsidRPr="00D43854">
              <w:rPr>
                <w:rFonts w:asciiTheme="minorEastAsia" w:hAnsiTheme="minorEastAsia" w:cs="仿宋" w:hint="eastAsia"/>
                <w:bCs/>
                <w:kern w:val="0"/>
                <w:sz w:val="24"/>
                <w:szCs w:val="24"/>
              </w:rPr>
              <w:t>10、最大承重</w:t>
            </w:r>
            <w:r w:rsidRPr="00D43854">
              <w:rPr>
                <w:rStyle w:val="font21"/>
                <w:rFonts w:asciiTheme="minorEastAsia" w:eastAsiaTheme="minorEastAsia" w:hAnsiTheme="minorEastAsia" w:cs="仿宋" w:hint="default"/>
                <w:bCs/>
              </w:rPr>
              <w:t>不低于</w:t>
            </w:r>
            <w:r w:rsidRPr="00D43854">
              <w:rPr>
                <w:rStyle w:val="font91"/>
                <w:rFonts w:asciiTheme="minorEastAsia" w:eastAsiaTheme="minorEastAsia" w:hAnsiTheme="minorEastAsia" w:cs="仿宋" w:hint="default"/>
                <w:bCs/>
              </w:rPr>
              <w:t>180KG</w:t>
            </w:r>
          </w:p>
          <w:p w:rsidR="00D43854" w:rsidRPr="00D43854" w:rsidRDefault="00D43854" w:rsidP="00D43854">
            <w:pPr>
              <w:widowControl/>
              <w:spacing w:line="312" w:lineRule="auto"/>
              <w:jc w:val="left"/>
              <w:textAlignment w:val="center"/>
              <w:rPr>
                <w:rFonts w:asciiTheme="minorEastAsia" w:hAnsiTheme="minorEastAsia" w:cs="仿宋"/>
                <w:bCs/>
                <w:color w:val="000000" w:themeColor="text1"/>
                <w:kern w:val="0"/>
                <w:sz w:val="24"/>
                <w:szCs w:val="24"/>
              </w:rPr>
            </w:pPr>
            <w:r w:rsidRPr="00D43854">
              <w:rPr>
                <w:rFonts w:asciiTheme="minorEastAsia" w:hAnsiTheme="minorEastAsia" w:cs="仿宋" w:hint="eastAsia"/>
                <w:bCs/>
                <w:color w:val="000000" w:themeColor="text1"/>
                <w:kern w:val="0"/>
                <w:sz w:val="24"/>
                <w:szCs w:val="24"/>
              </w:rPr>
              <w:t>11、产品尺寸</w:t>
            </w:r>
            <w:r>
              <w:rPr>
                <w:rFonts w:asciiTheme="minorEastAsia" w:hAnsiTheme="minorEastAsia" w:cs="仿宋" w:hint="eastAsia"/>
                <w:bCs/>
                <w:color w:val="000000" w:themeColor="text1"/>
                <w:kern w:val="0"/>
                <w:sz w:val="24"/>
                <w:szCs w:val="24"/>
              </w:rPr>
              <w:t>不小于</w:t>
            </w:r>
            <w:r w:rsidRPr="00D43854">
              <w:rPr>
                <w:rFonts w:asciiTheme="minorEastAsia" w:hAnsiTheme="minorEastAsia" w:cs="仿宋" w:hint="eastAsia"/>
                <w:bCs/>
                <w:color w:val="000000" w:themeColor="text1"/>
                <w:kern w:val="0"/>
                <w:sz w:val="24"/>
                <w:szCs w:val="24"/>
              </w:rPr>
              <w:t>：2190mm*960mm*1580mm</w:t>
            </w:r>
          </w:p>
          <w:p w:rsidR="00D43854" w:rsidRPr="00D43854" w:rsidRDefault="00D43854" w:rsidP="00D43854">
            <w:pPr>
              <w:widowControl/>
              <w:spacing w:line="312" w:lineRule="auto"/>
              <w:jc w:val="left"/>
              <w:textAlignment w:val="center"/>
              <w:rPr>
                <w:rFonts w:asciiTheme="minorEastAsia" w:hAnsiTheme="minorEastAsia" w:cs="仿宋"/>
                <w:bCs/>
                <w:kern w:val="0"/>
                <w:sz w:val="24"/>
                <w:szCs w:val="24"/>
              </w:rPr>
            </w:pPr>
            <w:r w:rsidRPr="00D43854">
              <w:rPr>
                <w:rFonts w:asciiTheme="minorEastAsia" w:hAnsiTheme="minorEastAsia" w:cs="仿宋" w:hint="eastAsia"/>
                <w:sz w:val="24"/>
                <w:szCs w:val="24"/>
              </w:rPr>
              <w:t>12、跑步机可通过机身</w:t>
            </w:r>
            <w:proofErr w:type="gramStart"/>
            <w:r w:rsidRPr="00D43854">
              <w:rPr>
                <w:rFonts w:asciiTheme="minorEastAsia" w:hAnsiTheme="minorEastAsia" w:cs="仿宋" w:hint="eastAsia"/>
                <w:sz w:val="24"/>
                <w:szCs w:val="24"/>
              </w:rPr>
              <w:t>二维码登陆</w:t>
            </w:r>
            <w:proofErr w:type="gramEnd"/>
            <w:r w:rsidRPr="00D43854">
              <w:rPr>
                <w:rFonts w:asciiTheme="minorEastAsia" w:hAnsiTheme="minorEastAsia" w:cs="仿宋" w:hint="eastAsia"/>
                <w:sz w:val="24"/>
                <w:szCs w:val="24"/>
              </w:rPr>
              <w:t>智能健身软件，输入个人身高、体重、出生年月，系统会自动生成目标体重、有氧目标、训练目标等信息全程指导个人进行正确锻炼</w:t>
            </w:r>
          </w:p>
        </w:tc>
        <w:tc>
          <w:tcPr>
            <w:tcW w:w="615" w:type="dxa"/>
            <w:tcBorders>
              <w:top w:val="nil"/>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kern w:val="0"/>
                <w:sz w:val="24"/>
                <w:szCs w:val="24"/>
              </w:rPr>
            </w:pPr>
            <w:r w:rsidRPr="00D43854">
              <w:rPr>
                <w:rFonts w:asciiTheme="minorEastAsia" w:hAnsiTheme="minorEastAsia" w:cs="仿宋" w:hint="eastAsia"/>
                <w:color w:val="000000"/>
                <w:sz w:val="24"/>
                <w:szCs w:val="24"/>
              </w:rPr>
              <w:t> 台</w:t>
            </w:r>
          </w:p>
        </w:tc>
        <w:tc>
          <w:tcPr>
            <w:tcW w:w="810" w:type="dxa"/>
            <w:tcBorders>
              <w:top w:val="nil"/>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kern w:val="0"/>
                <w:sz w:val="24"/>
                <w:szCs w:val="24"/>
              </w:rPr>
            </w:pPr>
            <w:r w:rsidRPr="00D43854">
              <w:rPr>
                <w:rFonts w:asciiTheme="minorEastAsia" w:hAnsiTheme="minorEastAsia" w:cs="仿宋" w:hint="eastAsia"/>
                <w:sz w:val="24"/>
                <w:szCs w:val="24"/>
              </w:rPr>
              <w:t>10</w:t>
            </w:r>
          </w:p>
        </w:tc>
        <w:tc>
          <w:tcPr>
            <w:tcW w:w="1095" w:type="dxa"/>
            <w:tcBorders>
              <w:top w:val="nil"/>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kern w:val="0"/>
                <w:sz w:val="24"/>
                <w:szCs w:val="24"/>
              </w:rPr>
            </w:pPr>
            <w:r w:rsidRPr="00D43854">
              <w:rPr>
                <w:rFonts w:asciiTheme="minorEastAsia" w:hAnsiTheme="minorEastAsia" w:cs="仿宋" w:hint="eastAsia"/>
                <w:color w:val="000000"/>
                <w:sz w:val="24"/>
                <w:szCs w:val="24"/>
              </w:rPr>
              <w:t>是</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2</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商用划船器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numPr>
                <w:ilvl w:val="0"/>
                <w:numId w:val="59"/>
              </w:numPr>
              <w:jc w:val="left"/>
              <w:rPr>
                <w:rFonts w:asciiTheme="minorEastAsia" w:hAnsiTheme="minorEastAsia" w:cs="仿宋"/>
                <w:sz w:val="24"/>
                <w:szCs w:val="24"/>
              </w:rPr>
            </w:pPr>
            <w:r w:rsidRPr="00D43854">
              <w:rPr>
                <w:rFonts w:asciiTheme="minorEastAsia" w:hAnsiTheme="minorEastAsia" w:cs="仿宋" w:hint="eastAsia"/>
                <w:sz w:val="24"/>
                <w:szCs w:val="24"/>
              </w:rPr>
              <w:t>不小于7寸LED大屏</w:t>
            </w:r>
          </w:p>
          <w:p w:rsidR="00D43854" w:rsidRPr="00D43854" w:rsidRDefault="00D43854" w:rsidP="00D43854">
            <w:pPr>
              <w:numPr>
                <w:ilvl w:val="0"/>
                <w:numId w:val="60"/>
              </w:numPr>
              <w:jc w:val="left"/>
              <w:rPr>
                <w:rFonts w:asciiTheme="minorEastAsia" w:hAnsiTheme="minorEastAsia" w:cs="仿宋"/>
                <w:sz w:val="24"/>
                <w:szCs w:val="24"/>
              </w:rPr>
            </w:pPr>
            <w:r w:rsidRPr="00D43854">
              <w:rPr>
                <w:rFonts w:asciiTheme="minorEastAsia" w:hAnsiTheme="minorEastAsia" w:cs="仿宋" w:hint="eastAsia"/>
                <w:sz w:val="24"/>
                <w:szCs w:val="24"/>
              </w:rPr>
              <w:t>预设程序：集成无线心跳接收器材</w:t>
            </w:r>
          </w:p>
          <w:p w:rsidR="00D43854" w:rsidRPr="00D43854" w:rsidRDefault="00D43854" w:rsidP="00D43854">
            <w:pPr>
              <w:numPr>
                <w:ilvl w:val="0"/>
                <w:numId w:val="60"/>
              </w:numPr>
              <w:jc w:val="left"/>
              <w:rPr>
                <w:rFonts w:asciiTheme="minorEastAsia" w:hAnsiTheme="minorEastAsia" w:cs="仿宋"/>
                <w:sz w:val="24"/>
                <w:szCs w:val="24"/>
              </w:rPr>
            </w:pPr>
            <w:r w:rsidRPr="00D43854">
              <w:rPr>
                <w:rFonts w:asciiTheme="minorEastAsia" w:hAnsiTheme="minorEastAsia" w:cs="仿宋" w:hint="eastAsia"/>
                <w:sz w:val="24"/>
                <w:szCs w:val="24"/>
              </w:rPr>
              <w:t>阻力系统：风力+磁控</w:t>
            </w:r>
          </w:p>
          <w:p w:rsidR="00D43854" w:rsidRPr="00D43854" w:rsidRDefault="00D43854" w:rsidP="00D43854">
            <w:pPr>
              <w:numPr>
                <w:ilvl w:val="0"/>
                <w:numId w:val="60"/>
              </w:numPr>
              <w:jc w:val="left"/>
              <w:rPr>
                <w:rFonts w:asciiTheme="minorEastAsia" w:hAnsiTheme="minorEastAsia" w:cs="仿宋"/>
                <w:sz w:val="24"/>
                <w:szCs w:val="24"/>
              </w:rPr>
            </w:pPr>
            <w:r w:rsidRPr="00D43854">
              <w:rPr>
                <w:rFonts w:asciiTheme="minorEastAsia" w:hAnsiTheme="minorEastAsia" w:cs="仿宋" w:hint="eastAsia"/>
                <w:sz w:val="24"/>
                <w:szCs w:val="24"/>
              </w:rPr>
              <w:t>阻力等级：不少于16段阻力调整</w:t>
            </w:r>
          </w:p>
          <w:p w:rsidR="00D43854" w:rsidRPr="00D43854" w:rsidRDefault="00D43854" w:rsidP="00D43854">
            <w:pPr>
              <w:numPr>
                <w:ilvl w:val="0"/>
                <w:numId w:val="60"/>
              </w:numPr>
              <w:jc w:val="left"/>
              <w:rPr>
                <w:rFonts w:asciiTheme="minorEastAsia" w:hAnsiTheme="minorEastAsia" w:cs="仿宋"/>
                <w:sz w:val="24"/>
                <w:szCs w:val="24"/>
              </w:rPr>
            </w:pPr>
            <w:r w:rsidRPr="00D43854">
              <w:rPr>
                <w:rFonts w:asciiTheme="minorEastAsia" w:hAnsiTheme="minorEastAsia" w:cs="仿宋" w:hint="eastAsia"/>
                <w:sz w:val="24"/>
                <w:szCs w:val="24"/>
              </w:rPr>
              <w:t>蓝牙：有；无线心率：有</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6</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拉绳：高密度织带.传动系统：皮带</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7</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坐垫：一体成型坐垫</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8、脚踏：大型缓冲踏板（可调长度）</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9、滑轨：轻质铝合金静音轨道，T76.5X125/10</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lastRenderedPageBreak/>
              <w:t>10、座椅高度：350-400MM</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11、运动距离：120CM-125CM</w:t>
            </w:r>
          </w:p>
          <w:p w:rsidR="00D43854" w:rsidRPr="00D43854" w:rsidRDefault="00D43854" w:rsidP="00D43854">
            <w:pPr>
              <w:jc w:val="left"/>
              <w:rPr>
                <w:rFonts w:asciiTheme="minorEastAsia" w:hAnsiTheme="minorEastAsia" w:cs="仿宋"/>
                <w:color w:val="000000"/>
                <w:sz w:val="24"/>
                <w:szCs w:val="24"/>
              </w:rPr>
            </w:pPr>
            <w:r w:rsidRPr="00D43854">
              <w:rPr>
                <w:rFonts w:asciiTheme="minorEastAsia" w:hAnsiTheme="minorEastAsia" w:cs="仿宋" w:hint="eastAsia"/>
                <w:sz w:val="24"/>
                <w:szCs w:val="24"/>
              </w:rPr>
              <w:t>12、最大载重不低于180kg</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台</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3</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商用</w:t>
            </w:r>
            <w:proofErr w:type="gramStart"/>
            <w:r w:rsidRPr="00D43854">
              <w:rPr>
                <w:rFonts w:asciiTheme="minorEastAsia" w:hAnsiTheme="minorEastAsia" w:cs="仿宋" w:hint="eastAsia"/>
                <w:sz w:val="24"/>
                <w:szCs w:val="24"/>
              </w:rPr>
              <w:t>椭圆机</w:t>
            </w:r>
            <w:proofErr w:type="gramEnd"/>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1、不小于7寸LED显示屏</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2、飞轮：不小于11.5KG</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3、传送带：多沟皮带J型8沟</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4、电阻系统：EMS阻力系统</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5、阻力等级：</w:t>
            </w:r>
            <w:r w:rsidRPr="00D43854">
              <w:rPr>
                <w:rFonts w:asciiTheme="minorEastAsia" w:hAnsiTheme="minorEastAsia" w:cs="Arial"/>
                <w:sz w:val="24"/>
                <w:szCs w:val="24"/>
              </w:rPr>
              <w:t>≥</w:t>
            </w:r>
            <w:r w:rsidRPr="00D43854">
              <w:rPr>
                <w:rFonts w:asciiTheme="minorEastAsia" w:hAnsiTheme="minorEastAsia" w:cs="仿宋" w:hint="eastAsia"/>
                <w:sz w:val="24"/>
                <w:szCs w:val="24"/>
              </w:rPr>
              <w:t>40段</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6、承重不低于160KG</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7、步幅：53.34cm-53.36cm</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8、尺寸不小于2175mm×690mm×1780mm</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台</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4</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4</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坐式胸肌推举训练器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color w:val="000000" w:themeColor="text1"/>
                <w:sz w:val="24"/>
                <w:szCs w:val="24"/>
              </w:rPr>
            </w:pPr>
            <w:r w:rsidRPr="00D43854">
              <w:rPr>
                <w:rFonts w:asciiTheme="minorEastAsia" w:hAnsiTheme="minorEastAsia" w:cs="仿宋" w:hint="eastAsia"/>
                <w:color w:val="000000" w:themeColor="text1"/>
                <w:sz w:val="24"/>
                <w:szCs w:val="24"/>
                <w:highlight w:val="white"/>
              </w:rPr>
              <w:t>1</w:t>
            </w:r>
            <w:r w:rsidRPr="00D43854">
              <w:rPr>
                <w:rFonts w:asciiTheme="minorEastAsia" w:hAnsiTheme="minorEastAsia" w:cs="仿宋" w:hint="eastAsia"/>
                <w:color w:val="000000" w:themeColor="text1"/>
                <w:kern w:val="0"/>
                <w:sz w:val="24"/>
                <w:szCs w:val="24"/>
              </w:rPr>
              <w:t>、</w:t>
            </w:r>
            <w:r w:rsidRPr="00D43854">
              <w:rPr>
                <w:rFonts w:asciiTheme="minorEastAsia" w:hAnsiTheme="minorEastAsia" w:cs="仿宋" w:hint="eastAsia"/>
                <w:color w:val="000000" w:themeColor="text1"/>
                <w:sz w:val="24"/>
                <w:szCs w:val="24"/>
              </w:rPr>
              <w:t>外观尺寸不小于1471</w:t>
            </w:r>
            <w:r w:rsidRPr="00D43854">
              <w:rPr>
                <w:rFonts w:asciiTheme="minorEastAsia" w:hAnsiTheme="minorEastAsia" w:cs="仿宋" w:hint="eastAsia"/>
                <w:bCs/>
                <w:color w:val="000000" w:themeColor="text1"/>
                <w:kern w:val="0"/>
                <w:sz w:val="24"/>
                <w:szCs w:val="24"/>
              </w:rPr>
              <w:t>mm</w:t>
            </w:r>
            <w:r w:rsidRPr="00D43854">
              <w:rPr>
                <w:rFonts w:asciiTheme="minorEastAsia" w:hAnsiTheme="minorEastAsia" w:cs="仿宋" w:hint="eastAsia"/>
                <w:color w:val="000000" w:themeColor="text1"/>
                <w:sz w:val="24"/>
                <w:szCs w:val="24"/>
              </w:rPr>
              <w:t>×</w:t>
            </w:r>
            <w:r w:rsidRPr="00D43854">
              <w:rPr>
                <w:rFonts w:asciiTheme="minorEastAsia" w:hAnsiTheme="minorEastAsia" w:cs="仿宋" w:hint="eastAsia"/>
                <w:sz w:val="24"/>
                <w:szCs w:val="24"/>
              </w:rPr>
              <w:t>1395</w:t>
            </w:r>
            <w:r w:rsidRPr="00D43854">
              <w:rPr>
                <w:rFonts w:asciiTheme="minorEastAsia" w:hAnsiTheme="minorEastAsia" w:cs="仿宋" w:hint="eastAsia"/>
                <w:bCs/>
                <w:color w:val="000000" w:themeColor="text1"/>
                <w:kern w:val="0"/>
                <w:sz w:val="24"/>
                <w:szCs w:val="24"/>
              </w:rPr>
              <w:t>mm</w:t>
            </w:r>
            <w:r w:rsidRPr="00D43854">
              <w:rPr>
                <w:rFonts w:asciiTheme="minorEastAsia" w:hAnsiTheme="minorEastAsia" w:cs="仿宋" w:hint="eastAsia"/>
                <w:color w:val="000000" w:themeColor="text1"/>
                <w:sz w:val="24"/>
                <w:szCs w:val="24"/>
              </w:rPr>
              <w:t>×1820</w:t>
            </w:r>
            <w:r w:rsidRPr="00D43854">
              <w:rPr>
                <w:rFonts w:asciiTheme="minorEastAsia" w:hAnsiTheme="minorEastAsia" w:cs="仿宋" w:hint="eastAsia"/>
                <w:bCs/>
                <w:color w:val="000000" w:themeColor="text1"/>
                <w:kern w:val="0"/>
                <w:sz w:val="24"/>
                <w:szCs w:val="24"/>
              </w:rPr>
              <w:t>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2</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锻炼部位：胸大肌、三角肌前束、三头肌</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120*50*t2.0。主转轴：材质：45#圆钢；规格：Φ25</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w:t>
            </w:r>
            <w:r w:rsidRPr="00D43854">
              <w:rPr>
                <w:rFonts w:asciiTheme="minorEastAsia" w:hAnsiTheme="minorEastAsia" w:cs="仿宋" w:hint="eastAsia"/>
                <w:kern w:val="0"/>
                <w:sz w:val="24"/>
                <w:szCs w:val="24"/>
              </w:rPr>
              <w:t>、</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可调，材质：PU发泡成型；颜色墨绿色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钢索：高柔韧性含油钢丝绳，表皮：PA材质，规格：Φ5.6</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导杆：实心、镀铬；规格：∮19*1250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7</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钢索：Φ5.6-</w:t>
            </w:r>
            <w:proofErr w:type="gramStart"/>
            <w:r w:rsidRPr="00D43854">
              <w:rPr>
                <w:rFonts w:asciiTheme="minorEastAsia" w:hAnsiTheme="minorEastAsia" w:cs="仿宋" w:hint="eastAsia"/>
                <w:sz w:val="24"/>
                <w:szCs w:val="24"/>
              </w:rPr>
              <w:t>多丝7股</w:t>
            </w:r>
            <w:proofErr w:type="gramEnd"/>
            <w:r w:rsidRPr="00D43854">
              <w:rPr>
                <w:rFonts w:asciiTheme="minorEastAsia" w:hAnsiTheme="minorEastAsia" w:cs="仿宋" w:hint="eastAsia"/>
                <w:sz w:val="24"/>
                <w:szCs w:val="24"/>
              </w:rPr>
              <w:t>、PU钢索。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kern w:val="0"/>
                <w:sz w:val="24"/>
                <w:szCs w:val="24"/>
              </w:rPr>
              <w:t>09、</w:t>
            </w:r>
            <w:r w:rsidRPr="00D43854">
              <w:rPr>
                <w:rFonts w:asciiTheme="minorEastAsia" w:hAnsiTheme="minorEastAsia" w:cs="仿宋" w:hint="eastAsia"/>
                <w:sz w:val="24"/>
                <w:szCs w:val="24"/>
              </w:rPr>
              <w:t>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kern w:val="0"/>
                <w:sz w:val="24"/>
                <w:szCs w:val="24"/>
              </w:rPr>
              <w:t>10、</w:t>
            </w:r>
            <w:r w:rsidRPr="00D43854">
              <w:rPr>
                <w:rFonts w:asciiTheme="minorEastAsia" w:hAnsiTheme="minorEastAsia" w:cs="仿宋" w:hint="eastAsia"/>
                <w:sz w:val="24"/>
                <w:szCs w:val="24"/>
              </w:rPr>
              <w:t>把手护套：材质：PVC/塑胶</w:t>
            </w:r>
          </w:p>
          <w:p w:rsidR="00D43854" w:rsidRPr="00D43854" w:rsidRDefault="00D43854" w:rsidP="00D43854">
            <w:pPr>
              <w:rPr>
                <w:rFonts w:asciiTheme="minorEastAsia" w:hAnsiTheme="minorEastAsia" w:cs="仿宋"/>
                <w:color w:val="FF0000"/>
                <w:sz w:val="24"/>
                <w:szCs w:val="24"/>
              </w:rPr>
            </w:pPr>
            <w:r w:rsidRPr="00D43854">
              <w:rPr>
                <w:rFonts w:asciiTheme="minorEastAsia" w:hAnsiTheme="minorEastAsia" w:cs="仿宋" w:hint="eastAsia"/>
                <w:sz w:val="24"/>
                <w:szCs w:val="24"/>
              </w:rPr>
              <w:t>11</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贴地盘：橡胶，规格</w:t>
            </w:r>
            <w:r w:rsidRPr="00D43854">
              <w:rPr>
                <w:rFonts w:asciiTheme="minorEastAsia" w:hAnsiTheme="minorEastAsia" w:cs="仿宋" w:hint="eastAsia"/>
                <w:color w:val="000000" w:themeColor="text1"/>
                <w:sz w:val="24"/>
                <w:szCs w:val="24"/>
              </w:rPr>
              <w:t>：Φ175mm*120mm*23.5mm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highlight w:val="white"/>
              </w:rPr>
              <w:t>12</w:t>
            </w:r>
            <w:r w:rsidRPr="00D43854">
              <w:rPr>
                <w:rFonts w:asciiTheme="minorEastAsia" w:hAnsiTheme="minorEastAsia" w:cs="仿宋" w:hint="eastAsia"/>
                <w:kern w:val="0"/>
                <w:sz w:val="24"/>
                <w:szCs w:val="24"/>
              </w:rPr>
              <w:t>、</w:t>
            </w:r>
            <w:r w:rsidRPr="00D43854">
              <w:rPr>
                <w:rFonts w:asciiTheme="minorEastAsia" w:hAnsiTheme="minorEastAsia" w:cs="仿宋" w:hint="eastAsia"/>
                <w:sz w:val="24"/>
                <w:szCs w:val="24"/>
              </w:rPr>
              <w:t>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管塞： 材质：塑料；颜色：黑色</w:t>
            </w:r>
          </w:p>
          <w:p w:rsidR="00D43854" w:rsidRPr="00D43854" w:rsidRDefault="00D43854" w:rsidP="00D43854">
            <w:pPr>
              <w:numPr>
                <w:ilvl w:val="0"/>
                <w:numId w:val="61"/>
              </w:numPr>
              <w:rPr>
                <w:rFonts w:asciiTheme="minorEastAsia" w:hAnsiTheme="minorEastAsia" w:cs="仿宋"/>
                <w:sz w:val="24"/>
                <w:szCs w:val="24"/>
              </w:rPr>
            </w:pPr>
            <w:r w:rsidRPr="00D43854">
              <w:rPr>
                <w:rFonts w:asciiTheme="minorEastAsia" w:hAnsiTheme="minorEastAsia" w:cs="仿宋" w:hint="eastAsia"/>
                <w:sz w:val="24"/>
                <w:szCs w:val="24"/>
              </w:rPr>
              <w:t>器材底部配有橡胶支撑垫。 </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14、配重铁：材质：铸铁   最大配重：不小于87kg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5</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color w:val="000000"/>
                <w:kern w:val="0"/>
                <w:sz w:val="24"/>
                <w:szCs w:val="24"/>
              </w:rPr>
              <w:t>下位蝴蝶式胸</w:t>
            </w:r>
            <w:r w:rsidRPr="00D43854">
              <w:rPr>
                <w:rFonts w:asciiTheme="minorEastAsia" w:hAnsiTheme="minorEastAsia" w:cs="仿宋" w:hint="eastAsia"/>
                <w:color w:val="000000"/>
                <w:kern w:val="0"/>
                <w:sz w:val="24"/>
                <w:szCs w:val="24"/>
              </w:rPr>
              <w:lastRenderedPageBreak/>
              <w:t>肌训练器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lastRenderedPageBreak/>
              <w:t>1、外观尺寸不小于</w:t>
            </w:r>
            <w:r w:rsidRPr="00D43854">
              <w:rPr>
                <w:rFonts w:asciiTheme="minorEastAsia" w:hAnsiTheme="minorEastAsia" w:cs="仿宋" w:hint="eastAsia"/>
                <w:color w:val="000000" w:themeColor="text1"/>
                <w:sz w:val="24"/>
                <w:szCs w:val="24"/>
              </w:rPr>
              <w:t>1352mm×1531mm×1544mm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lastRenderedPageBreak/>
              <w:t>2、锻炼部位：胸大肌、三角肌前束、肱二头肌</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：可调，材质：PU发泡成型；颜色：墨绿色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5、钢索：高柔韧性含油钢丝绳，表皮：PA材质，规格：Φ5.6</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highlight w:val="white"/>
              </w:rPr>
              <w:t>★</w:t>
            </w:r>
            <w:r w:rsidRPr="00D43854">
              <w:rPr>
                <w:rFonts w:asciiTheme="minorEastAsia" w:hAnsiTheme="minorEastAsia" w:cs="仿宋" w:hint="eastAsia"/>
                <w:sz w:val="24"/>
                <w:szCs w:val="24"/>
              </w:rPr>
              <w:t>导杆：实心、镀铬；规格：∮19*1250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6、钢索：采用Φ5.6-</w:t>
            </w:r>
            <w:proofErr w:type="gramStart"/>
            <w:r w:rsidRPr="00D43854">
              <w:rPr>
                <w:rFonts w:asciiTheme="minorEastAsia" w:hAnsiTheme="minorEastAsia" w:cs="仿宋" w:hint="eastAsia"/>
                <w:sz w:val="24"/>
                <w:szCs w:val="24"/>
              </w:rPr>
              <w:t>多丝7股</w:t>
            </w:r>
            <w:proofErr w:type="gramEnd"/>
            <w:r w:rsidRPr="00D43854">
              <w:rPr>
                <w:rFonts w:asciiTheme="minorEastAsia" w:hAnsiTheme="minorEastAsia" w:cs="仿宋" w:hint="eastAsia"/>
                <w:sz w:val="24"/>
                <w:szCs w:val="24"/>
              </w:rPr>
              <w:t>、PU钢索。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7、滑轮：尼龙+玻璃纤维；规格：∮117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9、把手护套：材质：PVC/塑胶，颜色：黑色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10贴地盘：橡胶，规格：Φ175mm*120mm*23.5mm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11、端盖：材质：铝合金；颜色：高光面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12、管塞： 材质：塑料；颜色：黑色</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13、配重铁：材质：铸铁   最大配重：不小于97kg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6</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color w:val="000000"/>
                <w:kern w:val="0"/>
                <w:sz w:val="24"/>
                <w:szCs w:val="24"/>
              </w:rPr>
              <w:t>坐式背肌训练器（划船）</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1、外观尺寸不小于</w:t>
            </w:r>
            <w:r w:rsidRPr="00D43854">
              <w:rPr>
                <w:rFonts w:asciiTheme="minorEastAsia" w:hAnsiTheme="minorEastAsia" w:cs="仿宋" w:hint="eastAsia"/>
                <w:color w:val="000000" w:themeColor="text1"/>
                <w:sz w:val="24"/>
                <w:szCs w:val="24"/>
              </w:rPr>
              <w:t>1586mm*1073mm*1544mm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锻炼部位：背部肌群、斜方肌、肱二头肌</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2、主框架：材质：Q235A；规格：龙门架平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：可调，材质：PU发泡成型；颜色：墨绿色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4、钢索：高柔韧性含油钢丝绳，表皮：PA材质，规格：Φ5.6</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5、导杆：实心、镀铬；规格：∮19*1250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7、防护罩：龙门架两侧防护；材质：铁皮+亚克力板，亚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8、把手护套：材质：PVC/塑胶，颜色：黑色</w:t>
            </w:r>
          </w:p>
          <w:p w:rsidR="00D43854" w:rsidRPr="00D43854" w:rsidRDefault="00D43854" w:rsidP="00D43854">
            <w:pPr>
              <w:rPr>
                <w:rFonts w:asciiTheme="minorEastAsia" w:hAnsiTheme="minorEastAsia" w:cs="仿宋"/>
                <w:color w:val="000000" w:themeColor="text1"/>
                <w:sz w:val="24"/>
                <w:szCs w:val="24"/>
              </w:rPr>
            </w:pPr>
            <w:r w:rsidRPr="00D43854">
              <w:rPr>
                <w:rFonts w:asciiTheme="minorEastAsia" w:hAnsiTheme="minorEastAsia" w:cs="仿宋" w:hint="eastAsia"/>
                <w:color w:val="000000" w:themeColor="text1"/>
                <w:sz w:val="24"/>
                <w:szCs w:val="24"/>
              </w:rPr>
              <w:t>9、贴地盘：橡胶，规格Φ175mm*120mm*23.5mm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10、端盖：材质：铝合金；颜色：高光面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lastRenderedPageBreak/>
              <w:t>11、管塞： 材质：塑料；颜色：黑色</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12、配重铁：材质：铸铁   最大配重：不小于97kg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7</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坐式推肩训练器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1.外形尺寸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kern w:val="0"/>
                <w:sz w:val="24"/>
                <w:szCs w:val="24"/>
              </w:rPr>
              <w:t>1631</w:t>
            </w:r>
            <w:r w:rsidRPr="00D43854">
              <w:rPr>
                <w:rFonts w:asciiTheme="minorEastAsia" w:hAnsiTheme="minorEastAsia" w:cs="仿宋" w:hint="eastAsia"/>
                <w:sz w:val="24"/>
                <w:szCs w:val="24"/>
              </w:rPr>
              <w:t>mm*</w:t>
            </w:r>
            <w:r w:rsidRPr="00D43854">
              <w:rPr>
                <w:rFonts w:asciiTheme="minorEastAsia" w:hAnsiTheme="minorEastAsia" w:cs="仿宋" w:hint="eastAsia"/>
                <w:bCs/>
                <w:kern w:val="0"/>
                <w:sz w:val="24"/>
                <w:szCs w:val="24"/>
              </w:rPr>
              <w:t>1485</w:t>
            </w:r>
            <w:r w:rsidRPr="00D43854">
              <w:rPr>
                <w:rFonts w:asciiTheme="minorEastAsia" w:hAnsiTheme="minorEastAsia" w:cs="仿宋" w:hint="eastAsia"/>
                <w:sz w:val="24"/>
                <w:szCs w:val="24"/>
              </w:rPr>
              <w:t>mm</w:t>
            </w:r>
            <w:r w:rsidRPr="00D43854">
              <w:rPr>
                <w:rFonts w:asciiTheme="minorEastAsia" w:hAnsiTheme="minorEastAsia" w:cs="仿宋" w:hint="eastAsia"/>
                <w:bCs/>
                <w:kern w:val="0"/>
                <w:sz w:val="24"/>
                <w:szCs w:val="24"/>
              </w:rPr>
              <w:t>*1534</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2.锻炼部位：三角肌、肱三头肌</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3.主框架：材质：Q235A；规格：龙门架平</w:t>
            </w:r>
            <w:proofErr w:type="gramStart"/>
            <w:r w:rsidRPr="00D43854">
              <w:rPr>
                <w:rFonts w:asciiTheme="minorEastAsia" w:hAnsiTheme="minorEastAsia" w:cs="仿宋" w:hint="eastAsia"/>
                <w:bCs/>
                <w:kern w:val="0"/>
                <w:sz w:val="24"/>
                <w:szCs w:val="24"/>
              </w:rPr>
              <w:t>椭</w:t>
            </w:r>
            <w:proofErr w:type="gramEnd"/>
            <w:r w:rsidRPr="00D43854">
              <w:rPr>
                <w:rFonts w:asciiTheme="minorEastAsia" w:hAnsiTheme="minorEastAsia" w:cs="仿宋" w:hint="eastAsia"/>
                <w:bCs/>
                <w:kern w:val="0"/>
                <w:sz w:val="24"/>
                <w:szCs w:val="24"/>
              </w:rPr>
              <w:t>150*50*t2.0，副架平</w:t>
            </w:r>
            <w:proofErr w:type="gramStart"/>
            <w:r w:rsidRPr="00D43854">
              <w:rPr>
                <w:rFonts w:asciiTheme="minorEastAsia" w:hAnsiTheme="minorEastAsia" w:cs="仿宋" w:hint="eastAsia"/>
                <w:bCs/>
                <w:kern w:val="0"/>
                <w:sz w:val="24"/>
                <w:szCs w:val="24"/>
              </w:rPr>
              <w:t>椭</w:t>
            </w:r>
            <w:proofErr w:type="gramEnd"/>
            <w:r w:rsidRPr="00D43854">
              <w:rPr>
                <w:rFonts w:asciiTheme="minorEastAsia" w:hAnsiTheme="minorEastAsia" w:cs="仿宋" w:hint="eastAsia"/>
                <w:bCs/>
                <w:kern w:val="0"/>
                <w:sz w:val="24"/>
                <w:szCs w:val="24"/>
              </w:rPr>
              <w:t>120*50*t2.0。</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4.</w:t>
            </w:r>
            <w:proofErr w:type="gramStart"/>
            <w:r w:rsidRPr="00D43854">
              <w:rPr>
                <w:rFonts w:asciiTheme="minorEastAsia" w:hAnsiTheme="minorEastAsia" w:cs="仿宋" w:hint="eastAsia"/>
                <w:bCs/>
                <w:kern w:val="0"/>
                <w:sz w:val="24"/>
                <w:szCs w:val="24"/>
              </w:rPr>
              <w:t>座垫</w:t>
            </w:r>
            <w:proofErr w:type="gramEnd"/>
            <w:r w:rsidRPr="00D43854">
              <w:rPr>
                <w:rFonts w:asciiTheme="minorEastAsia" w:hAnsiTheme="minorEastAsia" w:cs="仿宋" w:hint="eastAsia"/>
                <w:bCs/>
                <w:kern w:val="0"/>
                <w:sz w:val="24"/>
                <w:szCs w:val="24"/>
              </w:rPr>
              <w:t>：</w:t>
            </w:r>
            <w:proofErr w:type="gramStart"/>
            <w:r w:rsidRPr="00D43854">
              <w:rPr>
                <w:rFonts w:asciiTheme="minorEastAsia" w:hAnsiTheme="minorEastAsia" w:cs="仿宋" w:hint="eastAsia"/>
                <w:bCs/>
                <w:kern w:val="0"/>
                <w:sz w:val="24"/>
                <w:szCs w:val="24"/>
              </w:rPr>
              <w:t>座垫</w:t>
            </w:r>
            <w:proofErr w:type="gramEnd"/>
            <w:r w:rsidRPr="00D43854">
              <w:rPr>
                <w:rFonts w:asciiTheme="minorEastAsia" w:hAnsiTheme="minorEastAsia" w:cs="仿宋" w:hint="eastAsia"/>
                <w:bCs/>
                <w:kern w:val="0"/>
                <w:sz w:val="24"/>
                <w:szCs w:val="24"/>
              </w:rPr>
              <w:t>可调，材质：PU发泡成型；颜色：墨绿色</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5.钢索：高柔韧性含油钢丝绳，表皮：PA材质，规格：Φ5.6</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6.导杆：实心、镀铬；规格：∮19*1250</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7.滑轮：尼龙+玻璃纤维；规格：∮117</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8.防护罩：龙门架两侧防护；材质：铁皮+亚克力板，亚</w:t>
            </w:r>
            <w:proofErr w:type="gramStart"/>
            <w:r w:rsidRPr="00D43854">
              <w:rPr>
                <w:rFonts w:asciiTheme="minorEastAsia" w:hAnsiTheme="minorEastAsia" w:cs="仿宋" w:hint="eastAsia"/>
                <w:bCs/>
                <w:kern w:val="0"/>
                <w:sz w:val="24"/>
                <w:szCs w:val="24"/>
              </w:rPr>
              <w:t>克力板单面</w:t>
            </w:r>
            <w:proofErr w:type="gramEnd"/>
            <w:r w:rsidRPr="00D43854">
              <w:rPr>
                <w:rFonts w:asciiTheme="minorEastAsia" w:hAnsiTheme="minorEastAsia" w:cs="仿宋" w:hint="eastAsia"/>
                <w:bCs/>
                <w:kern w:val="0"/>
                <w:sz w:val="24"/>
                <w:szCs w:val="24"/>
              </w:rPr>
              <w:t>磨砂半透明，δ=3mm</w:t>
            </w:r>
          </w:p>
          <w:p w:rsidR="00D43854" w:rsidRPr="00D43854" w:rsidRDefault="00D43854" w:rsidP="00D43854">
            <w:pPr>
              <w:widowControl/>
              <w:jc w:val="left"/>
              <w:textAlignment w:val="center"/>
              <w:rPr>
                <w:rFonts w:asciiTheme="minorEastAsia" w:hAnsiTheme="minorEastAsia" w:cs="仿宋"/>
                <w:bCs/>
                <w:sz w:val="24"/>
                <w:szCs w:val="24"/>
              </w:rPr>
            </w:pPr>
            <w:r w:rsidRPr="00D43854">
              <w:rPr>
                <w:rFonts w:asciiTheme="minorEastAsia" w:hAnsiTheme="minorEastAsia" w:cs="仿宋" w:hint="eastAsia"/>
                <w:bCs/>
                <w:kern w:val="0"/>
                <w:sz w:val="24"/>
                <w:szCs w:val="24"/>
              </w:rPr>
              <w:t>9.把手护套：材质：PVC/塑胶，颜色：黑色</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kern w:val="0"/>
                <w:sz w:val="24"/>
                <w:szCs w:val="24"/>
              </w:rPr>
              <w:t>10.配重铁材质：铸铁   最大配重：</w:t>
            </w:r>
            <w:r w:rsidRPr="00D43854">
              <w:rPr>
                <w:rFonts w:asciiTheme="minorEastAsia" w:hAnsiTheme="minorEastAsia" w:cs="仿宋" w:hint="eastAsia"/>
                <w:bCs/>
                <w:color w:val="000000" w:themeColor="text1"/>
                <w:kern w:val="0"/>
                <w:sz w:val="24"/>
                <w:szCs w:val="24"/>
              </w:rPr>
              <w:t xml:space="preserve">不低于87kg </w:t>
            </w:r>
            <w:r w:rsidRPr="00D43854">
              <w:rPr>
                <w:rFonts w:asciiTheme="minorEastAsia" w:hAnsiTheme="minorEastAsia" w:cs="仿宋" w:hint="eastAsia"/>
                <w:bCs/>
                <w:kern w:val="0"/>
                <w:sz w:val="24"/>
                <w:szCs w:val="24"/>
              </w:rPr>
              <w:t xml:space="preserve">   最小配重：</w:t>
            </w:r>
            <w:r w:rsidRPr="00D43854">
              <w:rPr>
                <w:rFonts w:asciiTheme="minorEastAsia" w:hAnsiTheme="minorEastAsia" w:cs="仿宋" w:hint="eastAsia"/>
                <w:sz w:val="24"/>
                <w:szCs w:val="24"/>
              </w:rPr>
              <w:t>不小于</w:t>
            </w:r>
            <w:r w:rsidRPr="00D43854">
              <w:rPr>
                <w:rFonts w:asciiTheme="minorEastAsia" w:hAnsiTheme="minorEastAsia" w:cs="仿宋" w:hint="eastAsia"/>
                <w:bCs/>
                <w:kern w:val="0"/>
                <w:sz w:val="24"/>
                <w:szCs w:val="24"/>
              </w:rPr>
              <w:t xml:space="preserve">5kg    颜色：黑纱纹 </w:t>
            </w:r>
            <w:r w:rsidRPr="00D43854">
              <w:rPr>
                <w:rFonts w:asciiTheme="minorEastAsia" w:hAnsiTheme="minorEastAsia" w:cs="仿宋" w:hint="eastAsia"/>
                <w:color w:val="000000"/>
                <w:kern w:val="0"/>
                <w:sz w:val="24"/>
                <w:szCs w:val="24"/>
              </w:rPr>
              <w:t xml:space="preserve">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8</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肩</w:t>
            </w:r>
            <w:proofErr w:type="gramStart"/>
            <w:r w:rsidRPr="00D43854">
              <w:rPr>
                <w:rFonts w:asciiTheme="minorEastAsia" w:hAnsiTheme="minorEastAsia" w:cs="仿宋" w:hint="eastAsia"/>
                <w:sz w:val="24"/>
                <w:szCs w:val="24"/>
              </w:rPr>
              <w:t>膊</w:t>
            </w:r>
            <w:proofErr w:type="gramEnd"/>
            <w:r w:rsidRPr="00D43854">
              <w:rPr>
                <w:rFonts w:asciiTheme="minorEastAsia" w:hAnsiTheme="minorEastAsia" w:cs="仿宋" w:hint="eastAsia"/>
                <w:sz w:val="24"/>
                <w:szCs w:val="24"/>
              </w:rPr>
              <w:t>提升训练器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numPr>
                <w:ilvl w:val="0"/>
                <w:numId w:val="62"/>
              </w:numPr>
              <w:rPr>
                <w:rFonts w:asciiTheme="minorEastAsia" w:hAnsiTheme="minorEastAsia" w:cs="仿宋"/>
                <w:color w:val="000000" w:themeColor="text1"/>
                <w:sz w:val="24"/>
                <w:szCs w:val="24"/>
              </w:rPr>
            </w:pPr>
            <w:r w:rsidRPr="00D43854">
              <w:rPr>
                <w:rFonts w:asciiTheme="minorEastAsia" w:hAnsiTheme="minorEastAsia" w:cs="仿宋" w:hint="eastAsia"/>
                <w:color w:val="000000" w:themeColor="text1"/>
                <w:sz w:val="24"/>
                <w:szCs w:val="24"/>
              </w:rPr>
              <w:t>外观尺寸不小于1118mm*1290mm*1550mm</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锻炼部位：三角肌，斜方肌，肱二头肌</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numPr>
                <w:ilvl w:val="0"/>
                <w:numId w:val="62"/>
              </w:numPr>
              <w:rPr>
                <w:rFonts w:asciiTheme="minorEastAsia" w:hAnsiTheme="minorEastAsia" w:cs="仿宋"/>
                <w:sz w:val="24"/>
                <w:szCs w:val="24"/>
              </w:rPr>
            </w:pP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：可调，材质：PU发泡成型；颜色：墨绿色</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钢索：高柔韧性含油钢丝绳，表皮：PA材质，规格：Φ5.6</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导杆：实心、镀铬；规格：∮19*1250</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滑轮：尼龙+玻璃纤维；规格：∮117</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把手护套：材质：PVC/塑胶，颜色：黑色</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贴地盘：橡胶，规格Φ175mm*120mm*23.5mm</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端盖：材质：铝合金；颜色：高光面</w:t>
            </w:r>
          </w:p>
          <w:p w:rsidR="00D43854" w:rsidRPr="00D43854" w:rsidRDefault="00D43854" w:rsidP="00D43854">
            <w:pPr>
              <w:numPr>
                <w:ilvl w:val="0"/>
                <w:numId w:val="62"/>
              </w:numPr>
              <w:rPr>
                <w:rFonts w:asciiTheme="minorEastAsia" w:hAnsiTheme="minorEastAsia" w:cs="仿宋"/>
                <w:sz w:val="24"/>
                <w:szCs w:val="24"/>
              </w:rPr>
            </w:pPr>
            <w:r w:rsidRPr="00D43854">
              <w:rPr>
                <w:rFonts w:asciiTheme="minorEastAsia" w:hAnsiTheme="minorEastAsia" w:cs="仿宋" w:hint="eastAsia"/>
                <w:sz w:val="24"/>
                <w:szCs w:val="24"/>
              </w:rPr>
              <w:t>管塞： 材质：塑料；颜色：黑色</w:t>
            </w:r>
          </w:p>
          <w:p w:rsidR="00D43854" w:rsidRPr="00D43854" w:rsidRDefault="00D43854" w:rsidP="00D43854">
            <w:pPr>
              <w:numPr>
                <w:ilvl w:val="0"/>
                <w:numId w:val="62"/>
              </w:numP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配重铁：材质：铸铁   最大配重：不低于</w:t>
            </w:r>
            <w:r w:rsidRPr="00D43854">
              <w:rPr>
                <w:rFonts w:asciiTheme="minorEastAsia" w:hAnsiTheme="minorEastAsia" w:cs="仿宋" w:hint="eastAsia"/>
                <w:color w:val="000000" w:themeColor="text1"/>
                <w:sz w:val="24"/>
                <w:szCs w:val="24"/>
              </w:rPr>
              <w:t xml:space="preserve">87kg </w:t>
            </w:r>
            <w:r w:rsidRPr="00D43854">
              <w:rPr>
                <w:rFonts w:asciiTheme="minorEastAsia" w:hAnsiTheme="minorEastAsia" w:cs="仿宋" w:hint="eastAsia"/>
                <w:sz w:val="24"/>
                <w:szCs w:val="24"/>
              </w:rPr>
              <w:t xml:space="preserve">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9</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proofErr w:type="gramStart"/>
            <w:r w:rsidRPr="00D43854">
              <w:rPr>
                <w:rFonts w:asciiTheme="minorEastAsia" w:hAnsiTheme="minorEastAsia" w:cs="仿宋" w:hint="eastAsia"/>
                <w:sz w:val="24"/>
                <w:szCs w:val="24"/>
              </w:rPr>
              <w:t>高拉背肌</w:t>
            </w:r>
            <w:proofErr w:type="gramEnd"/>
            <w:r w:rsidRPr="00D43854">
              <w:rPr>
                <w:rFonts w:asciiTheme="minorEastAsia" w:hAnsiTheme="minorEastAsia" w:cs="仿宋" w:hint="eastAsia"/>
                <w:sz w:val="24"/>
                <w:szCs w:val="24"/>
              </w:rPr>
              <w:t>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1、外观尺寸不小</w:t>
            </w:r>
            <w:r w:rsidRPr="00D43854">
              <w:rPr>
                <w:rFonts w:asciiTheme="minorEastAsia" w:hAnsiTheme="minorEastAsia" w:cs="仿宋" w:hint="eastAsia"/>
                <w:color w:val="000000" w:themeColor="text1"/>
                <w:sz w:val="24"/>
                <w:szCs w:val="24"/>
              </w:rPr>
              <w:t>于</w:t>
            </w:r>
            <w:r w:rsidRPr="00D43854">
              <w:rPr>
                <w:rFonts w:asciiTheme="minorEastAsia" w:hAnsiTheme="minorEastAsia" w:cs="仿宋" w:hint="eastAsia"/>
                <w:sz w:val="24"/>
                <w:szCs w:val="24"/>
              </w:rPr>
              <w:t>1408m</w:t>
            </w:r>
            <w:r w:rsidRPr="00D43854">
              <w:rPr>
                <w:rFonts w:asciiTheme="minorEastAsia" w:hAnsiTheme="minorEastAsia" w:cs="仿宋" w:hint="eastAsia"/>
                <w:color w:val="000000" w:themeColor="text1"/>
                <w:sz w:val="24"/>
                <w:szCs w:val="24"/>
              </w:rPr>
              <w:t>m*1322mm*1881mm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2、锻炼部位：背阔肌，斜方肌下束，肱二头肌</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3、主框架：材质：Q235A；规格：龙门架平</w:t>
            </w:r>
            <w:proofErr w:type="gramStart"/>
            <w:r w:rsidRPr="00D43854">
              <w:rPr>
                <w:rFonts w:asciiTheme="minorEastAsia" w:hAnsiTheme="minorEastAsia" w:cs="仿宋" w:hint="eastAsia"/>
                <w:sz w:val="24"/>
                <w:szCs w:val="24"/>
              </w:rPr>
              <w:t>椭</w:t>
            </w:r>
            <w:proofErr w:type="gramEnd"/>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5、钢索：高柔韧性含油钢丝绳，表皮：PA材质，规格：Φ5.6</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6、导杆：实心、镀铬；规格：∮19*1250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7、滑轮：尼龙+玻璃纤维；规格：∮117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            δ=3mm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9、把手护套：材质：PVC/塑胶，颜色：黑色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10、贴地盘：橡胶，规格Φ175mm*120mm*23.5mm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11、端盖：材质：铝合金；颜色：高光面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12、管塞： 材质：塑料；颜色：黑色</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13、配重铁：材质：铸铁   最大配重：不小于</w:t>
            </w:r>
            <w:r w:rsidRPr="00D43854">
              <w:rPr>
                <w:rFonts w:asciiTheme="minorEastAsia" w:hAnsiTheme="minorEastAsia" w:cs="仿宋" w:hint="eastAsia"/>
                <w:color w:val="000000" w:themeColor="text1"/>
                <w:sz w:val="24"/>
                <w:szCs w:val="24"/>
              </w:rPr>
              <w:t xml:space="preserve">107kg   </w:t>
            </w:r>
            <w:r w:rsidRPr="00D43854">
              <w:rPr>
                <w:rFonts w:asciiTheme="minorEastAsia" w:hAnsiTheme="minorEastAsia" w:cs="仿宋" w:hint="eastAsia"/>
                <w:sz w:val="24"/>
                <w:szCs w:val="24"/>
              </w:rPr>
              <w:t xml:space="preserve">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10</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肱二头肌训练器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9455BD" w:rsidRDefault="00D43854" w:rsidP="00D43854">
            <w:pPr>
              <w:rPr>
                <w:rFonts w:asciiTheme="minorEastAsia" w:hAnsiTheme="minorEastAsia" w:cs="仿宋"/>
                <w:sz w:val="24"/>
                <w:szCs w:val="24"/>
              </w:rPr>
            </w:pPr>
            <w:r>
              <w:rPr>
                <w:rFonts w:asciiTheme="minorEastAsia" w:hAnsiTheme="minorEastAsia" w:cs="仿宋" w:hint="eastAsia"/>
                <w:sz w:val="24"/>
                <w:szCs w:val="24"/>
              </w:rPr>
              <w:t>1、</w:t>
            </w:r>
            <w:r w:rsidRPr="009455BD">
              <w:rPr>
                <w:rFonts w:asciiTheme="minorEastAsia" w:hAnsiTheme="minorEastAsia" w:cs="仿宋" w:hint="eastAsia"/>
                <w:sz w:val="24"/>
                <w:szCs w:val="24"/>
              </w:rPr>
              <w:t>外观尺寸不小于</w:t>
            </w:r>
            <w:r w:rsidRPr="009455BD">
              <w:rPr>
                <w:rFonts w:asciiTheme="minorEastAsia" w:hAnsiTheme="minorEastAsia" w:cs="仿宋" w:hint="eastAsia"/>
                <w:color w:val="000000" w:themeColor="text1"/>
                <w:sz w:val="24"/>
                <w:szCs w:val="24"/>
              </w:rPr>
              <w:t>1457mm*1221mm*1543mm</w:t>
            </w:r>
          </w:p>
          <w:p w:rsidR="00D43854" w:rsidRPr="009455BD" w:rsidRDefault="00D43854" w:rsidP="00D43854">
            <w:pPr>
              <w:rPr>
                <w:rFonts w:asciiTheme="minorEastAsia" w:hAnsiTheme="minorEastAsia" w:cs="仿宋"/>
                <w:sz w:val="24"/>
                <w:szCs w:val="24"/>
              </w:rPr>
            </w:pPr>
            <w:r>
              <w:rPr>
                <w:rFonts w:asciiTheme="minorEastAsia" w:hAnsiTheme="minorEastAsia" w:cs="仿宋" w:hint="eastAsia"/>
                <w:sz w:val="24"/>
                <w:szCs w:val="24"/>
              </w:rPr>
              <w:t>2、</w:t>
            </w:r>
            <w:r w:rsidRPr="009455BD">
              <w:rPr>
                <w:rFonts w:asciiTheme="minorEastAsia" w:hAnsiTheme="minorEastAsia" w:cs="仿宋" w:hint="eastAsia"/>
                <w:sz w:val="24"/>
                <w:szCs w:val="24"/>
              </w:rPr>
              <w:t>锻炼部位：肱二头肌</w:t>
            </w:r>
          </w:p>
          <w:p w:rsidR="00D43854" w:rsidRPr="009455BD" w:rsidRDefault="00D43854" w:rsidP="00D43854">
            <w:pPr>
              <w:rPr>
                <w:rFonts w:asciiTheme="minorEastAsia" w:hAnsiTheme="minorEastAsia" w:cs="仿宋"/>
                <w:sz w:val="24"/>
                <w:szCs w:val="24"/>
              </w:rPr>
            </w:pPr>
            <w:r>
              <w:rPr>
                <w:rFonts w:asciiTheme="minorEastAsia" w:hAnsiTheme="minorEastAsia" w:cs="仿宋" w:hint="eastAsia"/>
                <w:sz w:val="24"/>
                <w:szCs w:val="24"/>
              </w:rPr>
              <w:t>3、</w:t>
            </w:r>
            <w:r w:rsidRPr="009455BD">
              <w:rPr>
                <w:rFonts w:asciiTheme="minorEastAsia" w:hAnsiTheme="minorEastAsia" w:cs="仿宋" w:hint="eastAsia"/>
                <w:sz w:val="24"/>
                <w:szCs w:val="24"/>
              </w:rPr>
              <w:t>主框架：材质：Q235A；规格：龙门架平</w:t>
            </w:r>
            <w:proofErr w:type="gramStart"/>
            <w:r w:rsidRPr="009455BD">
              <w:rPr>
                <w:rFonts w:asciiTheme="minorEastAsia" w:hAnsiTheme="minorEastAsia" w:cs="仿宋" w:hint="eastAsia"/>
                <w:sz w:val="24"/>
                <w:szCs w:val="24"/>
              </w:rPr>
              <w:t>椭</w:t>
            </w:r>
            <w:proofErr w:type="gramEnd"/>
            <w:r w:rsidRPr="009455BD">
              <w:rPr>
                <w:rFonts w:asciiTheme="minorEastAsia" w:hAnsiTheme="minorEastAsia" w:cs="仿宋" w:hint="eastAsia"/>
                <w:sz w:val="24"/>
                <w:szCs w:val="24"/>
              </w:rPr>
              <w:t>150*50*t2.0，副架平</w:t>
            </w:r>
            <w:proofErr w:type="gramStart"/>
            <w:r w:rsidRPr="009455BD">
              <w:rPr>
                <w:rFonts w:asciiTheme="minorEastAsia" w:hAnsiTheme="minorEastAsia" w:cs="仿宋" w:hint="eastAsia"/>
                <w:sz w:val="24"/>
                <w:szCs w:val="24"/>
              </w:rPr>
              <w:t>椭</w:t>
            </w:r>
            <w:proofErr w:type="gramEnd"/>
            <w:r w:rsidRPr="009455BD">
              <w:rPr>
                <w:rFonts w:asciiTheme="minorEastAsia" w:hAnsiTheme="minorEastAsia" w:cs="仿宋" w:hint="eastAsia"/>
                <w:sz w:val="24"/>
                <w:szCs w:val="24"/>
              </w:rPr>
              <w:t>120*50*t2.0。</w:t>
            </w:r>
          </w:p>
          <w:p w:rsidR="00D43854" w:rsidRPr="009455BD" w:rsidRDefault="00D43854" w:rsidP="00D43854">
            <w:pPr>
              <w:rPr>
                <w:rFonts w:asciiTheme="minorEastAsia" w:hAnsiTheme="minorEastAsia" w:cs="仿宋"/>
                <w:sz w:val="24"/>
                <w:szCs w:val="24"/>
              </w:rPr>
            </w:pPr>
            <w:r>
              <w:rPr>
                <w:rFonts w:asciiTheme="minorEastAsia" w:hAnsiTheme="minorEastAsia" w:cs="仿宋" w:hint="eastAsia"/>
                <w:sz w:val="24"/>
                <w:szCs w:val="24"/>
              </w:rPr>
              <w:t>4、</w:t>
            </w:r>
            <w:proofErr w:type="gramStart"/>
            <w:r w:rsidRPr="009455BD">
              <w:rPr>
                <w:rFonts w:asciiTheme="minorEastAsia" w:hAnsiTheme="minorEastAsia" w:cs="仿宋" w:hint="eastAsia"/>
                <w:sz w:val="24"/>
                <w:szCs w:val="24"/>
              </w:rPr>
              <w:t>座垫</w:t>
            </w:r>
            <w:proofErr w:type="gramEnd"/>
            <w:r w:rsidRPr="009455BD">
              <w:rPr>
                <w:rFonts w:asciiTheme="minorEastAsia" w:hAnsiTheme="minorEastAsia" w:cs="仿宋" w:hint="eastAsia"/>
                <w:sz w:val="24"/>
                <w:szCs w:val="24"/>
              </w:rPr>
              <w:t>：可调，材质：PU发泡成型</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5、钢索：高柔韧性含油钢丝绳，表皮：PA材质，规格：Φ5.6；导杆：实心、镀铬；规格：∮19*1250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7、防护罩：龙门架两侧防护；材质：铁皮+亚克力板，亚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8、把手护套：材质：PVC/塑胶，颜色：黑色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9、贴地盘：橡胶，规格Φ175mm*120mm*23.5mm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lastRenderedPageBreak/>
              <w:t>10、端盖：材质：铝合金；颜色：高光面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11、管塞： 材质：塑料；颜色：黑色</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配重铁：材质：铸铁   最大配重：不小于87kg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11</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三头肌训练器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numPr>
                <w:ilvl w:val="0"/>
                <w:numId w:val="63"/>
              </w:numPr>
              <w:jc w:val="left"/>
              <w:textAlignment w:val="center"/>
              <w:rPr>
                <w:rFonts w:asciiTheme="minorEastAsia" w:hAnsiTheme="minorEastAsia" w:cs="仿宋"/>
                <w:sz w:val="24"/>
                <w:szCs w:val="24"/>
              </w:rPr>
            </w:pPr>
            <w:r w:rsidRPr="00D43854">
              <w:rPr>
                <w:rFonts w:asciiTheme="minorEastAsia" w:hAnsiTheme="minorEastAsia" w:cs="仿宋" w:hint="eastAsia"/>
                <w:bCs/>
                <w:color w:val="000000"/>
                <w:kern w:val="0"/>
                <w:sz w:val="24"/>
                <w:szCs w:val="24"/>
              </w:rPr>
              <w:t>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1180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*1130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*1540</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2.锻炼部位：肱三头肌</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3.主框架材质：Q235A；规格：龙门架平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150*50*t2.0，副架平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120*50*t2.0。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4.主转轴：材质：45#圆钢；规格：Φ２５</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5.坐靠垫：PU发泡成型；颜色：墨绿色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6.钢索：高柔韧性含油钢丝绳，表皮：PA材质，规格：Φ5.6</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7.导杆：实心、镀铬；规格：∮19*1250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8.滑轮：尼龙+玻璃纤维；规格：∮117</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9.防护罩：龙门架两侧防护；材质：铁皮+亚克力板，亚</w:t>
            </w:r>
            <w:proofErr w:type="gramStart"/>
            <w:r w:rsidRPr="00D43854">
              <w:rPr>
                <w:rFonts w:asciiTheme="minorEastAsia" w:hAnsiTheme="minorEastAsia" w:cs="仿宋" w:hint="eastAsia"/>
                <w:bCs/>
                <w:color w:val="000000"/>
                <w:kern w:val="0"/>
                <w:sz w:val="24"/>
                <w:szCs w:val="24"/>
              </w:rPr>
              <w:t>克力板单面</w:t>
            </w:r>
            <w:proofErr w:type="gramEnd"/>
            <w:r w:rsidRPr="00D43854">
              <w:rPr>
                <w:rFonts w:asciiTheme="minorEastAsia" w:hAnsiTheme="minorEastAsia" w:cs="仿宋" w:hint="eastAsia"/>
                <w:bCs/>
                <w:color w:val="000000"/>
                <w:kern w:val="0"/>
                <w:sz w:val="24"/>
                <w:szCs w:val="24"/>
              </w:rPr>
              <w:t>磨砂半透明，δ=3mm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10.把手：材质：PVC/浸塑；颜色：黑色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11.贴地盘：橡胶，规格Φ175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12.端盖：材质：铝合金；颜色：高光面</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13.弹性销：材质：铝合金；颜色：高光面</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14.配重铁：材质：铸铁   最大配重：不低于107kg   最小配重：</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 xml:space="preserve">11kg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12</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坐式蹬腿训练器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numPr>
                <w:ilvl w:val="0"/>
                <w:numId w:val="64"/>
              </w:numPr>
              <w:jc w:val="left"/>
              <w:textAlignment w:val="center"/>
              <w:rPr>
                <w:rFonts w:asciiTheme="minorEastAsia" w:hAnsiTheme="minorEastAsia" w:cs="仿宋"/>
                <w:sz w:val="24"/>
                <w:szCs w:val="24"/>
              </w:rPr>
            </w:pPr>
            <w:r w:rsidRPr="00D43854">
              <w:rPr>
                <w:rFonts w:asciiTheme="minorEastAsia" w:hAnsiTheme="minorEastAsia" w:cs="仿宋" w:hint="eastAsia"/>
                <w:bCs/>
                <w:color w:val="000000"/>
                <w:kern w:val="0"/>
                <w:sz w:val="24"/>
                <w:szCs w:val="24"/>
              </w:rPr>
              <w:t>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kern w:val="0"/>
                <w:sz w:val="24"/>
                <w:szCs w:val="24"/>
              </w:rPr>
              <w:t>1768</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*1158</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*1545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2.锻炼部位：股四头肌、臀大肌、腓肠肌等</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3.主框架：材质：Q235A；规格：龙门架平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150*50*t2.0，副架平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120*50*t2.0。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4.主转轴：材质：45#圆钢；规格：Φ25</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w:t>
            </w:r>
            <w:proofErr w:type="gramStart"/>
            <w:r w:rsidRPr="00D43854">
              <w:rPr>
                <w:rFonts w:asciiTheme="minorEastAsia" w:hAnsiTheme="minorEastAsia" w:cs="仿宋" w:hint="eastAsia"/>
                <w:bCs/>
                <w:color w:val="000000"/>
                <w:kern w:val="0"/>
                <w:sz w:val="24"/>
                <w:szCs w:val="24"/>
              </w:rPr>
              <w:t>座垫</w:t>
            </w:r>
            <w:proofErr w:type="gramEnd"/>
            <w:r w:rsidRPr="00D43854">
              <w:rPr>
                <w:rFonts w:asciiTheme="minorEastAsia" w:hAnsiTheme="minorEastAsia" w:cs="仿宋" w:hint="eastAsia"/>
                <w:bCs/>
                <w:color w:val="000000"/>
                <w:kern w:val="0"/>
                <w:sz w:val="24"/>
                <w:szCs w:val="24"/>
              </w:rPr>
              <w:t>/靠垫：一体可调，材质：PU发泡成型；颜色：墨绿色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6.钢索：高柔韧性含油钢丝绳，表皮：PA材质，规格：Φ5.6</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7.导杆：实心、镀铬；规格：∮19*1250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8.滑轮:尼龙+玻璃纤维；规格：∮117</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9.防护罩:龙门架两侧防护；材质：铁皮+亚克力板，亚</w:t>
            </w:r>
            <w:proofErr w:type="gramStart"/>
            <w:r w:rsidRPr="00D43854">
              <w:rPr>
                <w:rFonts w:asciiTheme="minorEastAsia" w:hAnsiTheme="minorEastAsia" w:cs="仿宋" w:hint="eastAsia"/>
                <w:bCs/>
                <w:color w:val="000000"/>
                <w:kern w:val="0"/>
                <w:sz w:val="24"/>
                <w:szCs w:val="24"/>
              </w:rPr>
              <w:t>克力板单面</w:t>
            </w:r>
            <w:proofErr w:type="gramEnd"/>
            <w:r w:rsidRPr="00D43854">
              <w:rPr>
                <w:rFonts w:asciiTheme="minorEastAsia" w:hAnsiTheme="minorEastAsia" w:cs="仿宋" w:hint="eastAsia"/>
                <w:bCs/>
                <w:color w:val="000000"/>
                <w:kern w:val="0"/>
                <w:sz w:val="24"/>
                <w:szCs w:val="24"/>
              </w:rPr>
              <w:t>磨砂半透明，δ=3mm.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10.把手护套:材质：PVC/塑胶，颜色：黑色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11.贴地盘:橡胶，规格Φ</w:t>
            </w:r>
            <w:r w:rsidRPr="00D43854">
              <w:rPr>
                <w:rFonts w:asciiTheme="minorEastAsia" w:hAnsiTheme="minorEastAsia" w:cs="仿宋" w:hint="eastAsia"/>
                <w:bCs/>
                <w:color w:val="000000"/>
                <w:kern w:val="0"/>
                <w:sz w:val="24"/>
                <w:szCs w:val="24"/>
              </w:rPr>
              <w:lastRenderedPageBreak/>
              <w:t>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12.端盖：材质：铝合金；颜色：高光面</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13.管塞材质：塑料；颜色：黑色</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14.配重铁材质：铸铁   最大配重：不低于137kg    最小配重：</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 xml:space="preserve">5kg    颜色：黑纱纹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13</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踢腿训练器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numPr>
                <w:ilvl w:val="0"/>
                <w:numId w:val="65"/>
              </w:numPr>
              <w:jc w:val="left"/>
              <w:textAlignment w:val="center"/>
              <w:rPr>
                <w:rFonts w:asciiTheme="minorEastAsia" w:hAnsiTheme="minorEastAsia" w:cs="仿宋"/>
                <w:sz w:val="24"/>
                <w:szCs w:val="24"/>
              </w:rPr>
            </w:pPr>
            <w:r w:rsidRPr="00D43854">
              <w:rPr>
                <w:rFonts w:asciiTheme="minorEastAsia" w:hAnsiTheme="minorEastAsia" w:cs="仿宋" w:hint="eastAsia"/>
                <w:bCs/>
                <w:color w:val="000000"/>
                <w:kern w:val="0"/>
                <w:sz w:val="24"/>
                <w:szCs w:val="24"/>
              </w:rPr>
              <w:t>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1205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*1545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2.锻炼部位:股四头肌</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3.主框架:材质：Q235A；规格：龙门架平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150*50*t2.0，副架平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120*50*t2.0。</w:t>
            </w:r>
          </w:p>
          <w:p w:rsidR="00D43854" w:rsidRPr="00D43854" w:rsidRDefault="00D43854" w:rsidP="00D43854">
            <w:pPr>
              <w:widowControl/>
              <w:jc w:val="left"/>
              <w:textAlignment w:val="cente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4.主转轴:材质：45#圆钢；规格：Φ25</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w:t>
            </w:r>
            <w:proofErr w:type="gramStart"/>
            <w:r w:rsidRPr="00D43854">
              <w:rPr>
                <w:rFonts w:asciiTheme="minorEastAsia" w:hAnsiTheme="minorEastAsia" w:cs="仿宋" w:hint="eastAsia"/>
                <w:bCs/>
                <w:color w:val="000000"/>
                <w:kern w:val="0"/>
                <w:sz w:val="24"/>
                <w:szCs w:val="24"/>
              </w:rPr>
              <w:t>座垫</w:t>
            </w:r>
            <w:proofErr w:type="gramEnd"/>
            <w:r w:rsidRPr="00D43854">
              <w:rPr>
                <w:rFonts w:asciiTheme="minorEastAsia" w:hAnsiTheme="minorEastAsia" w:cs="仿宋" w:hint="eastAsia"/>
                <w:bCs/>
                <w:color w:val="000000"/>
                <w:kern w:val="0"/>
                <w:sz w:val="24"/>
                <w:szCs w:val="24"/>
              </w:rPr>
              <w:t>/靠垫:一体可调，材质：PU发泡成型；颜色：墨绿色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6.钢索:高柔韧性含油钢丝绳，表皮：PA材质，规格：Φ5.6</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7.导杆:实心、镀铬；规格：∮19*1250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8.滑轮:尼龙+玻璃纤维；规格：∮117</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9.防护罩:龙门架两侧防护；材质：铁皮+亚克力板，亚</w:t>
            </w:r>
            <w:proofErr w:type="gramStart"/>
            <w:r w:rsidRPr="00D43854">
              <w:rPr>
                <w:rFonts w:asciiTheme="minorEastAsia" w:hAnsiTheme="minorEastAsia" w:cs="仿宋" w:hint="eastAsia"/>
                <w:bCs/>
                <w:color w:val="000000"/>
                <w:kern w:val="0"/>
                <w:sz w:val="24"/>
                <w:szCs w:val="24"/>
              </w:rPr>
              <w:t>克力板单面</w:t>
            </w:r>
            <w:proofErr w:type="gramEnd"/>
            <w:r w:rsidRPr="00D43854">
              <w:rPr>
                <w:rFonts w:asciiTheme="minorEastAsia" w:hAnsiTheme="minorEastAsia" w:cs="仿宋" w:hint="eastAsia"/>
                <w:bCs/>
                <w:color w:val="000000"/>
                <w:kern w:val="0"/>
                <w:sz w:val="24"/>
                <w:szCs w:val="24"/>
              </w:rPr>
              <w:t>磨砂半透明，δ=3mm.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10.把手护套:材质：PVC/塑胶，颜色：黑色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11.贴地盘:橡胶，规格Φ175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12.端盖:材质：铝合金；颜色：高光面</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13.管塞材质：塑料；颜色：黑色</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14.配重铁:材质：铸铁   最大配重：不低于107kg    最小配重：</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 xml:space="preserve">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14</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腿部</w:t>
            </w:r>
            <w:proofErr w:type="gramStart"/>
            <w:r w:rsidRPr="00D43854">
              <w:rPr>
                <w:rFonts w:asciiTheme="minorEastAsia" w:hAnsiTheme="minorEastAsia" w:cs="仿宋" w:hint="eastAsia"/>
                <w:sz w:val="24"/>
                <w:szCs w:val="24"/>
              </w:rPr>
              <w:t>后弯举训练器</w:t>
            </w:r>
            <w:proofErr w:type="gramEnd"/>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外观尺寸不小于</w:t>
            </w:r>
            <w:r w:rsidRPr="00D43854">
              <w:rPr>
                <w:rFonts w:asciiTheme="minorEastAsia" w:hAnsiTheme="minorEastAsia" w:cs="仿宋" w:hint="eastAsia"/>
                <w:kern w:val="0"/>
                <w:sz w:val="24"/>
                <w:szCs w:val="24"/>
              </w:rPr>
              <w:t>1540</w:t>
            </w:r>
            <w:r w:rsidRPr="00D43854">
              <w:rPr>
                <w:rFonts w:asciiTheme="minorEastAsia" w:hAnsiTheme="minorEastAsia" w:cs="仿宋" w:hint="eastAsia"/>
                <w:sz w:val="24"/>
                <w:szCs w:val="24"/>
              </w:rPr>
              <w:t>mm</w:t>
            </w:r>
            <w:r w:rsidRPr="00D43854">
              <w:rPr>
                <w:rFonts w:asciiTheme="minorEastAsia" w:hAnsiTheme="minorEastAsia" w:cs="仿宋" w:hint="eastAsia"/>
                <w:kern w:val="0"/>
                <w:sz w:val="24"/>
                <w:szCs w:val="24"/>
              </w:rPr>
              <w:t>*1100</w:t>
            </w:r>
            <w:r w:rsidRPr="00D43854">
              <w:rPr>
                <w:rFonts w:asciiTheme="minorEastAsia" w:hAnsiTheme="minorEastAsia" w:cs="仿宋" w:hint="eastAsia"/>
                <w:sz w:val="24"/>
                <w:szCs w:val="24"/>
              </w:rPr>
              <w:t>mm</w:t>
            </w:r>
            <w:r w:rsidRPr="00D43854">
              <w:rPr>
                <w:rFonts w:asciiTheme="minorEastAsia" w:hAnsiTheme="minorEastAsia" w:cs="仿宋" w:hint="eastAsia"/>
                <w:kern w:val="0"/>
                <w:sz w:val="24"/>
                <w:szCs w:val="24"/>
              </w:rPr>
              <w:t>*1550</w:t>
            </w:r>
            <w:r w:rsidRPr="00D43854">
              <w:rPr>
                <w:rFonts w:asciiTheme="minorEastAsia" w:hAnsiTheme="minorEastAsia" w:cs="仿宋" w:hint="eastAsia"/>
                <w:sz w:val="24"/>
                <w:szCs w:val="24"/>
              </w:rPr>
              <w:t>mm</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锻炼部位：股二头肌</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widowControl/>
              <w:numPr>
                <w:ilvl w:val="0"/>
                <w:numId w:val="66"/>
              </w:numPr>
              <w:jc w:val="left"/>
              <w:rPr>
                <w:rFonts w:asciiTheme="minorEastAsia" w:hAnsiTheme="minorEastAsia" w:cs="仿宋"/>
                <w:sz w:val="24"/>
                <w:szCs w:val="24"/>
              </w:rPr>
            </w:pP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/靠垫：一体可调，材质：PU发泡成型；颜色：墨绿色</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钢索：高柔韧性含油钢丝绳，表皮：PA材质，规格：Φ5.6</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导杆：实心、镀铬；规格：∮19*1250</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滑轮：尼龙+玻璃纤维；规格：∮117</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w:t>
            </w:r>
            <w:r w:rsidRPr="00D43854">
              <w:rPr>
                <w:rFonts w:asciiTheme="minorEastAsia" w:hAnsiTheme="minorEastAsia" w:cs="仿宋" w:hint="eastAsia"/>
                <w:sz w:val="24"/>
                <w:szCs w:val="24"/>
              </w:rPr>
              <w:lastRenderedPageBreak/>
              <w:t>=3mm</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把手护套：材质：PVC/塑胶，颜色：黑色</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贴地盘：橡胶，规格Φ175mm*120mm*23.5mm</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端盖：材质：铝合金；颜色：高光面</w:t>
            </w:r>
          </w:p>
          <w:p w:rsidR="00D43854" w:rsidRPr="00D43854" w:rsidRDefault="00D43854" w:rsidP="00D43854">
            <w:pPr>
              <w:widowControl/>
              <w:numPr>
                <w:ilvl w:val="0"/>
                <w:numId w:val="66"/>
              </w:numPr>
              <w:jc w:val="left"/>
              <w:rPr>
                <w:rFonts w:asciiTheme="minorEastAsia" w:hAnsiTheme="minorEastAsia" w:cs="仿宋"/>
                <w:sz w:val="24"/>
                <w:szCs w:val="24"/>
              </w:rPr>
            </w:pPr>
            <w:r w:rsidRPr="00D43854">
              <w:rPr>
                <w:rFonts w:asciiTheme="minorEastAsia" w:hAnsiTheme="minorEastAsia" w:cs="仿宋" w:hint="eastAsia"/>
                <w:sz w:val="24"/>
                <w:szCs w:val="24"/>
              </w:rPr>
              <w:t>管塞： 材质：塑料；颜色：黑色</w:t>
            </w:r>
          </w:p>
          <w:p w:rsidR="00D43854" w:rsidRPr="00D43854" w:rsidRDefault="00D43854" w:rsidP="00D43854">
            <w:pPr>
              <w:widowControl/>
              <w:numPr>
                <w:ilvl w:val="0"/>
                <w:numId w:val="66"/>
              </w:numPr>
              <w:jc w:val="left"/>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配重铁：材质：铸铁   最大配重：不低于107kg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15</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上位蝴蝶式胸肌训练器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1、外观尺寸不小于1136mm*825mm*2043mm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2、锻炼部位：胸大肌、斜方肌</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：可调，材质：PU发泡成型；颜色：墨绿色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5、钢索：高柔韧性含油钢丝绳，表皮：PA材质，规格：Φ5.6</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6、导杆：实心、镀铬；规格：∮19*1250</w:t>
            </w:r>
          </w:p>
          <w:p w:rsidR="00D43854" w:rsidRPr="00D43854" w:rsidRDefault="00D43854" w:rsidP="00D43854">
            <w:pPr>
              <w:numPr>
                <w:ilvl w:val="0"/>
                <w:numId w:val="67"/>
              </w:numPr>
              <w:rPr>
                <w:rFonts w:asciiTheme="minorEastAsia" w:hAnsiTheme="minorEastAsia" w:cs="仿宋"/>
                <w:sz w:val="24"/>
                <w:szCs w:val="24"/>
              </w:rPr>
            </w:pPr>
            <w:r w:rsidRPr="00D43854">
              <w:rPr>
                <w:rFonts w:asciiTheme="minorEastAsia" w:hAnsiTheme="minorEastAsia" w:cs="仿宋" w:hint="eastAsia"/>
                <w:sz w:val="24"/>
                <w:szCs w:val="24"/>
              </w:rPr>
              <w:t>钢索：采用Φ5.6-</w:t>
            </w:r>
            <w:proofErr w:type="gramStart"/>
            <w:r w:rsidRPr="00D43854">
              <w:rPr>
                <w:rFonts w:asciiTheme="minorEastAsia" w:hAnsiTheme="minorEastAsia" w:cs="仿宋" w:hint="eastAsia"/>
                <w:sz w:val="24"/>
                <w:szCs w:val="24"/>
              </w:rPr>
              <w:t>多丝7股</w:t>
            </w:r>
            <w:proofErr w:type="gramEnd"/>
            <w:r w:rsidRPr="00D43854">
              <w:rPr>
                <w:rFonts w:asciiTheme="minorEastAsia" w:hAnsiTheme="minorEastAsia" w:cs="仿宋" w:hint="eastAsia"/>
                <w:sz w:val="24"/>
                <w:szCs w:val="24"/>
              </w:rPr>
              <w:t>、PU钢索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9、防护罩：龙门架两侧防护；材质：铁皮+亚克力板，亚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10、把手护套：材质：PVC/塑胶，颜色：黑色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11、贴地盘：橡胶，规格Φ175mm*120mm*23.5mm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12、端盖：材质：铝合金；颜色：高光面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13、管塞： 材质：塑料；颜色：黑色</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14、配重铁：材质：铸铁   最大配重：不小于97kg    最小配重：不小于5kg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16</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背肌伸展训练器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numPr>
                <w:ilvl w:val="0"/>
                <w:numId w:val="68"/>
              </w:numPr>
              <w:rPr>
                <w:rFonts w:asciiTheme="minorEastAsia" w:hAnsiTheme="minorEastAsia" w:cs="仿宋"/>
                <w:sz w:val="24"/>
                <w:szCs w:val="24"/>
              </w:rPr>
            </w:pPr>
            <w:r w:rsidRPr="00D43854">
              <w:rPr>
                <w:rFonts w:asciiTheme="minorEastAsia" w:hAnsiTheme="minorEastAsia" w:cs="仿宋" w:hint="eastAsia"/>
                <w:sz w:val="24"/>
                <w:szCs w:val="24"/>
              </w:rPr>
              <w:t>外观尺寸不小于1455mm*990mm*1545mm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2.锻炼部位：下背肌肉群</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3.主框架：材质：Q235A；规格：龙门架平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4.</w:t>
            </w: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：可调，材质：PU发泡成型；颜色：墨绿色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5.钢索：高柔韧性含油钢丝绳，表皮：PA材质，规格：Φ5.6</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6.导杆：实心、镀铬；规格：∮19*1250</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lastRenderedPageBreak/>
              <w:t>7.滑轮：尼龙+玻璃纤维；规格：∮117</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8.防护罩：龙门架两侧防护；材质：铁皮+亚克力板，亚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widowControl/>
              <w:jc w:val="left"/>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9.配重铁：材质：铸铁   最大配重：不小于97kg    最小配重：不小于5kg    颜色：黑纱纹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17</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臀部训练器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宋体" w:hint="eastAsia"/>
                <w:color w:val="000000"/>
                <w:kern w:val="0"/>
                <w:sz w:val="24"/>
                <w:szCs w:val="24"/>
              </w:rPr>
              <w:t>1.</w:t>
            </w:r>
            <w:r w:rsidRPr="00D43854">
              <w:rPr>
                <w:rFonts w:asciiTheme="minorEastAsia" w:hAnsiTheme="minorEastAsia" w:cs="仿宋" w:hint="eastAsia"/>
                <w:bCs/>
                <w:color w:val="000000"/>
                <w:kern w:val="0"/>
                <w:sz w:val="24"/>
                <w:szCs w:val="24"/>
              </w:rPr>
              <w:t>机台尺寸；970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*900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*1540</w:t>
            </w:r>
            <w:r w:rsidRPr="00D43854">
              <w:rPr>
                <w:rFonts w:asciiTheme="minorEastAsia" w:hAnsiTheme="minorEastAsia" w:cs="仿宋" w:hint="eastAsia"/>
                <w:sz w:val="24"/>
                <w:szCs w:val="24"/>
              </w:rPr>
              <w:t>mm</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2.毛重：不小于237kg.</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3.锻炼部位;臀大肌</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4.主框架;材质：Q235A；规格：龙门架平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150*50*t2.0，副架平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120*50*t2.0。</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5.主转轴;材质：45#圆钢；规格：Φ28.</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6.胸垫;材质：PU发泡成型.</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7.钢索;高柔韧性含油钢丝绳，表皮：PA材质，规格：Φ</w:t>
            </w:r>
            <w:r w:rsidRPr="00D43854">
              <w:rPr>
                <w:rFonts w:asciiTheme="minorEastAsia" w:hAnsiTheme="minorEastAsia" w:cs="仿宋" w:hint="eastAsia"/>
                <w:sz w:val="24"/>
                <w:szCs w:val="24"/>
              </w:rPr>
              <w:t>5.6</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8.导杆;实心、镀铬；规格：∮19*1250.12.滑轮;尼龙+玻璃纤维；规格：∮117.</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9.防护罩;龙门架两侧防护；材质：铁皮+亚克力板，亚</w:t>
            </w:r>
            <w:proofErr w:type="gramStart"/>
            <w:r w:rsidRPr="00D43854">
              <w:rPr>
                <w:rFonts w:asciiTheme="minorEastAsia" w:hAnsiTheme="minorEastAsia" w:cs="仿宋" w:hint="eastAsia"/>
                <w:bCs/>
                <w:color w:val="000000"/>
                <w:kern w:val="0"/>
                <w:sz w:val="24"/>
                <w:szCs w:val="24"/>
              </w:rPr>
              <w:t>克力板单面</w:t>
            </w:r>
            <w:proofErr w:type="gramEnd"/>
            <w:r w:rsidRPr="00D43854">
              <w:rPr>
                <w:rFonts w:asciiTheme="minorEastAsia" w:hAnsiTheme="minorEastAsia" w:cs="仿宋" w:hint="eastAsia"/>
                <w:bCs/>
                <w:color w:val="000000"/>
                <w:kern w:val="0"/>
                <w:sz w:val="24"/>
                <w:szCs w:val="24"/>
              </w:rPr>
              <w:t>磨砂半透明，δ=3mm.</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10.把手护套;材质：PVC/塑胶，颜色：黑色.</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bCs/>
                <w:color w:val="000000"/>
                <w:kern w:val="0"/>
                <w:sz w:val="24"/>
                <w:szCs w:val="24"/>
              </w:rPr>
              <w:t>11.贴地盘；橡胶，规格Φ</w:t>
            </w:r>
            <w:r w:rsidRPr="00D43854">
              <w:rPr>
                <w:rFonts w:asciiTheme="minorEastAsia" w:hAnsiTheme="minorEastAsia" w:cs="仿宋" w:hint="eastAsia"/>
                <w:sz w:val="24"/>
                <w:szCs w:val="24"/>
              </w:rPr>
              <w:t>175mm*120mm*23.5mm</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12.端盖;材质：铝合金；颜色：高光面.</w:t>
            </w:r>
          </w:p>
          <w:p w:rsidR="00D43854" w:rsidRPr="00D43854" w:rsidRDefault="00D43854" w:rsidP="00D43854">
            <w:pP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13.管塞;材质：塑料；颜色：黑色.</w:t>
            </w:r>
          </w:p>
          <w:p w:rsidR="00D43854" w:rsidRPr="00D43854" w:rsidRDefault="00D43854" w:rsidP="00D43854">
            <w:pPr>
              <w:rPr>
                <w:rFonts w:asciiTheme="minorEastAsia" w:hAnsiTheme="minorEastAsia" w:cs="仿宋"/>
                <w:color w:val="00000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bCs/>
                <w:color w:val="000000"/>
                <w:kern w:val="0"/>
                <w:sz w:val="24"/>
                <w:szCs w:val="24"/>
              </w:rPr>
              <w:t>14配重铁;材质：铸铁   最大配重：不小于87kg    最小配重：</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5kg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18</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躯干式转动训练器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numPr>
                <w:ilvl w:val="0"/>
                <w:numId w:val="69"/>
              </w:numPr>
              <w:jc w:val="left"/>
              <w:rPr>
                <w:rFonts w:asciiTheme="minorEastAsia" w:hAnsiTheme="minorEastAsia" w:cs="仿宋"/>
                <w:kern w:val="0"/>
                <w:sz w:val="24"/>
                <w:szCs w:val="24"/>
              </w:rPr>
            </w:pPr>
            <w:r w:rsidRPr="00D43854">
              <w:rPr>
                <w:rFonts w:asciiTheme="minorEastAsia" w:hAnsiTheme="minorEastAsia" w:cs="仿宋" w:hint="eastAsia"/>
                <w:sz w:val="24"/>
                <w:szCs w:val="24"/>
              </w:rPr>
              <w:t>外观尺寸不小于</w:t>
            </w:r>
            <w:r w:rsidRPr="00D43854">
              <w:rPr>
                <w:rFonts w:asciiTheme="minorEastAsia" w:hAnsiTheme="minorEastAsia" w:cs="仿宋" w:hint="eastAsia"/>
                <w:kern w:val="0"/>
                <w:sz w:val="24"/>
                <w:szCs w:val="24"/>
              </w:rPr>
              <w:t>1530</w:t>
            </w:r>
            <w:r w:rsidRPr="00D43854">
              <w:rPr>
                <w:rFonts w:asciiTheme="minorEastAsia" w:hAnsiTheme="minorEastAsia" w:cs="仿宋" w:hint="eastAsia"/>
                <w:sz w:val="24"/>
                <w:szCs w:val="24"/>
              </w:rPr>
              <w:t>mm</w:t>
            </w:r>
            <w:r w:rsidRPr="00D43854">
              <w:rPr>
                <w:rFonts w:asciiTheme="minorEastAsia" w:hAnsiTheme="minorEastAsia" w:cs="仿宋" w:hint="eastAsia"/>
                <w:kern w:val="0"/>
                <w:sz w:val="24"/>
                <w:szCs w:val="24"/>
              </w:rPr>
              <w:t>*1340</w:t>
            </w:r>
            <w:r w:rsidRPr="00D43854">
              <w:rPr>
                <w:rFonts w:asciiTheme="minorEastAsia" w:hAnsiTheme="minorEastAsia" w:cs="仿宋" w:hint="eastAsia"/>
                <w:sz w:val="24"/>
                <w:szCs w:val="24"/>
              </w:rPr>
              <w:t>mm</w:t>
            </w:r>
            <w:r w:rsidRPr="00D43854">
              <w:rPr>
                <w:rFonts w:asciiTheme="minorEastAsia" w:hAnsiTheme="minorEastAsia" w:cs="仿宋" w:hint="eastAsia"/>
                <w:kern w:val="0"/>
                <w:sz w:val="24"/>
                <w:szCs w:val="24"/>
              </w:rPr>
              <w:t>*1540</w:t>
            </w:r>
            <w:r w:rsidRPr="00D43854">
              <w:rPr>
                <w:rFonts w:asciiTheme="minorEastAsia" w:hAnsiTheme="minorEastAsia" w:cs="仿宋" w:hint="eastAsia"/>
                <w:sz w:val="24"/>
                <w:szCs w:val="24"/>
              </w:rPr>
              <w:t>mm</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锻炼部位：腰腹部肌群</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主框架：材质：Q235A；规格：龙门架平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150*50*t2.0，副架平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120*50*t2.0。</w:t>
            </w:r>
          </w:p>
          <w:p w:rsidR="00D43854" w:rsidRPr="00D43854" w:rsidRDefault="00D43854" w:rsidP="00D43854">
            <w:pPr>
              <w:widowControl/>
              <w:numPr>
                <w:ilvl w:val="0"/>
                <w:numId w:val="69"/>
              </w:numPr>
              <w:jc w:val="left"/>
              <w:rPr>
                <w:rFonts w:asciiTheme="minorEastAsia" w:hAnsiTheme="minorEastAsia" w:cs="仿宋"/>
                <w:sz w:val="24"/>
                <w:szCs w:val="24"/>
              </w:rPr>
            </w:pPr>
            <w:proofErr w:type="gramStart"/>
            <w:r w:rsidRPr="00D43854">
              <w:rPr>
                <w:rFonts w:asciiTheme="minorEastAsia" w:hAnsiTheme="minorEastAsia" w:cs="仿宋" w:hint="eastAsia"/>
                <w:sz w:val="24"/>
                <w:szCs w:val="24"/>
              </w:rPr>
              <w:t>座垫</w:t>
            </w:r>
            <w:proofErr w:type="gramEnd"/>
            <w:r w:rsidRPr="00D43854">
              <w:rPr>
                <w:rFonts w:asciiTheme="minorEastAsia" w:hAnsiTheme="minorEastAsia" w:cs="仿宋" w:hint="eastAsia"/>
                <w:sz w:val="24"/>
                <w:szCs w:val="24"/>
              </w:rPr>
              <w:t>：PU发泡成型；</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钢索：高柔韧性含油钢丝绳，表皮：PA材质，规格：Φ5.6</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导杆：实心、镀铬；规格：∮19*1250</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滑轮：尼龙+玻璃纤维；规格：∮117</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 防护罩：龙门架两侧防护；材质：铁</w:t>
            </w:r>
            <w:r w:rsidRPr="00D43854">
              <w:rPr>
                <w:rFonts w:asciiTheme="minorEastAsia" w:hAnsiTheme="minorEastAsia" w:cs="仿宋" w:hint="eastAsia"/>
                <w:sz w:val="24"/>
                <w:szCs w:val="24"/>
              </w:rPr>
              <w:lastRenderedPageBreak/>
              <w:t>皮+亚克力板，亚</w:t>
            </w:r>
            <w:proofErr w:type="gramStart"/>
            <w:r w:rsidRPr="00D43854">
              <w:rPr>
                <w:rFonts w:asciiTheme="minorEastAsia" w:hAnsiTheme="minorEastAsia" w:cs="仿宋" w:hint="eastAsia"/>
                <w:sz w:val="24"/>
                <w:szCs w:val="24"/>
              </w:rPr>
              <w:t>克力板单面</w:t>
            </w:r>
            <w:proofErr w:type="gramEnd"/>
            <w:r w:rsidRPr="00D43854">
              <w:rPr>
                <w:rFonts w:asciiTheme="minorEastAsia" w:hAnsiTheme="minorEastAsia" w:cs="仿宋" w:hint="eastAsia"/>
                <w:sz w:val="24"/>
                <w:szCs w:val="24"/>
              </w:rPr>
              <w:t>磨砂半透明，δ=3mm</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把手护套：材质：PVC/塑胶，TPR；颜色：黑色</w:t>
            </w:r>
          </w:p>
          <w:p w:rsidR="00D43854" w:rsidRPr="00D43854" w:rsidRDefault="00D43854" w:rsidP="00D43854">
            <w:pPr>
              <w:widowControl/>
              <w:numPr>
                <w:ilvl w:val="0"/>
                <w:numId w:val="69"/>
              </w:numPr>
              <w:jc w:val="left"/>
              <w:rPr>
                <w:rFonts w:asciiTheme="minorEastAsia" w:hAnsiTheme="minorEastAsia" w:cs="仿宋"/>
                <w:sz w:val="24"/>
                <w:szCs w:val="24"/>
              </w:rPr>
            </w:pPr>
            <w:r w:rsidRPr="00D43854">
              <w:rPr>
                <w:rFonts w:asciiTheme="minorEastAsia" w:hAnsiTheme="minorEastAsia" w:cs="仿宋" w:hint="eastAsia"/>
                <w:sz w:val="24"/>
                <w:szCs w:val="24"/>
              </w:rPr>
              <w:t>贴地盘：橡胶，规格Φ175mm*120mm*23.5mm</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端盖：材质：铝合金；颜色：高光面</w:t>
            </w:r>
          </w:p>
          <w:p w:rsidR="00D43854" w:rsidRPr="00D43854" w:rsidRDefault="00D43854" w:rsidP="00D43854">
            <w:pPr>
              <w:rPr>
                <w:rFonts w:asciiTheme="minorEastAsia" w:hAnsiTheme="minorEastAsia" w:cs="仿宋"/>
                <w:sz w:val="24"/>
                <w:szCs w:val="24"/>
              </w:rPr>
            </w:pPr>
            <w:r w:rsidRPr="00D43854">
              <w:rPr>
                <w:rFonts w:asciiTheme="minorEastAsia" w:hAnsiTheme="minorEastAsia" w:cs="仿宋" w:hint="eastAsia"/>
                <w:sz w:val="24"/>
                <w:szCs w:val="24"/>
              </w:rPr>
              <w:t>管塞： 材质：塑料；颜色：黑色</w:t>
            </w:r>
          </w:p>
          <w:p w:rsidR="00D43854" w:rsidRPr="00D43854" w:rsidRDefault="00D43854" w:rsidP="00D43854">
            <w:pPr>
              <w:numPr>
                <w:ilvl w:val="0"/>
                <w:numId w:val="69"/>
              </w:numPr>
              <w:rPr>
                <w:rFonts w:asciiTheme="minorEastAsia" w:hAnsiTheme="minorEastAsia" w:cs="仿宋"/>
                <w:color w:val="000000"/>
                <w:sz w:val="24"/>
                <w:szCs w:val="24"/>
              </w:rPr>
            </w:pPr>
            <w:r w:rsidRPr="00D43854">
              <w:rPr>
                <w:rFonts w:asciiTheme="minorEastAsia" w:hAnsiTheme="minorEastAsia" w:cs="仿宋" w:hint="eastAsia"/>
                <w:sz w:val="24"/>
                <w:szCs w:val="24"/>
              </w:rPr>
              <w:t xml:space="preserve">配重铁：材质：铸铁   最大配重：不小于87kg    最小配重：不小于5kg    颜色：黑纱纹 </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lastRenderedPageBreak/>
              <w:t>19</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背部伸展练习器</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numPr>
                <w:ilvl w:val="0"/>
                <w:numId w:val="70"/>
              </w:numPr>
              <w:ind w:left="110"/>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1115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*803</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*798</w:t>
            </w:r>
            <w:r w:rsidRPr="00D43854">
              <w:rPr>
                <w:rFonts w:asciiTheme="minorEastAsia" w:hAnsiTheme="minorEastAsia" w:cs="仿宋" w:hint="eastAsia"/>
                <w:sz w:val="24"/>
                <w:szCs w:val="24"/>
              </w:rPr>
              <w:t>mm</w:t>
            </w:r>
          </w:p>
          <w:p w:rsidR="00D43854" w:rsidRPr="00D43854" w:rsidRDefault="00D43854" w:rsidP="00D43854">
            <w:pPr>
              <w:numPr>
                <w:ilvl w:val="0"/>
                <w:numId w:val="70"/>
              </w:numPr>
              <w:ind w:left="110"/>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主机包装；气泡垫包装</w:t>
            </w:r>
          </w:p>
          <w:p w:rsidR="00D43854" w:rsidRPr="00D43854" w:rsidRDefault="00D43854" w:rsidP="00D43854">
            <w:pPr>
              <w:numPr>
                <w:ilvl w:val="0"/>
                <w:numId w:val="70"/>
              </w:numPr>
              <w:ind w:left="110"/>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锻炼部位；竖脊肌。</w:t>
            </w:r>
          </w:p>
          <w:p w:rsidR="00D43854" w:rsidRPr="00D43854" w:rsidRDefault="00D43854" w:rsidP="00D43854">
            <w:pPr>
              <w:numPr>
                <w:ilvl w:val="0"/>
                <w:numId w:val="70"/>
              </w:numPr>
              <w:ind w:left="110"/>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主框架；材质：Q235A；规格：主弯管平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100*40*t2.0，滑动管平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70*30*t2.0。</w:t>
            </w:r>
          </w:p>
          <w:p w:rsidR="00D43854" w:rsidRPr="00D43854" w:rsidRDefault="00D43854" w:rsidP="00D43854">
            <w:pPr>
              <w:numPr>
                <w:ilvl w:val="0"/>
                <w:numId w:val="70"/>
              </w:numPr>
              <w:ind w:left="110"/>
              <w:rPr>
                <w:rFonts w:asciiTheme="minorEastAsia" w:hAnsiTheme="minorEastAsia" w:cs="仿宋"/>
                <w:bCs/>
                <w:color w:val="000000"/>
                <w:kern w:val="0"/>
                <w:sz w:val="24"/>
                <w:szCs w:val="24"/>
              </w:rPr>
            </w:pPr>
            <w:proofErr w:type="gramStart"/>
            <w:r w:rsidRPr="00D43854">
              <w:rPr>
                <w:rFonts w:asciiTheme="minorEastAsia" w:hAnsiTheme="minorEastAsia" w:cs="仿宋" w:hint="eastAsia"/>
                <w:bCs/>
                <w:color w:val="000000"/>
                <w:kern w:val="0"/>
                <w:sz w:val="24"/>
                <w:szCs w:val="24"/>
              </w:rPr>
              <w:t>座垫</w:t>
            </w:r>
            <w:proofErr w:type="gramEnd"/>
            <w:r w:rsidRPr="00D43854">
              <w:rPr>
                <w:rFonts w:asciiTheme="minorEastAsia" w:hAnsiTheme="minorEastAsia" w:cs="仿宋" w:hint="eastAsia"/>
                <w:bCs/>
                <w:color w:val="000000"/>
                <w:kern w:val="0"/>
                <w:sz w:val="24"/>
                <w:szCs w:val="24"/>
              </w:rPr>
              <w:t>；材质：胶合板+EVA+仿皮；</w:t>
            </w:r>
          </w:p>
          <w:p w:rsidR="00D43854" w:rsidRPr="00D43854" w:rsidRDefault="00D43854" w:rsidP="00D43854">
            <w:pPr>
              <w:numPr>
                <w:ilvl w:val="0"/>
                <w:numId w:val="70"/>
              </w:numPr>
              <w:ind w:left="110"/>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机台净重：不小于55KG</w:t>
            </w:r>
          </w:p>
          <w:p w:rsidR="00D43854" w:rsidRPr="00D43854" w:rsidRDefault="00D43854" w:rsidP="00D43854">
            <w:pPr>
              <w:numPr>
                <w:ilvl w:val="0"/>
                <w:numId w:val="70"/>
              </w:numPr>
              <w:ind w:left="110"/>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贴地盘；橡胶，规格：</w:t>
            </w:r>
            <w:r w:rsidRPr="00D43854">
              <w:rPr>
                <w:rFonts w:asciiTheme="minorEastAsia" w:hAnsiTheme="minorEastAsia" w:cs="仿宋" w:hint="eastAsia"/>
                <w:sz w:val="24"/>
                <w:szCs w:val="24"/>
              </w:rPr>
              <w:t>Φ</w:t>
            </w:r>
            <w:r w:rsidRPr="00D43854">
              <w:rPr>
                <w:rFonts w:asciiTheme="minorEastAsia" w:hAnsiTheme="minorEastAsia" w:cs="仿宋" w:hint="eastAsia"/>
                <w:bCs/>
                <w:color w:val="000000"/>
                <w:kern w:val="0"/>
                <w:sz w:val="24"/>
                <w:szCs w:val="24"/>
              </w:rPr>
              <w:t>110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*60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*11</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w:t>
            </w:r>
          </w:p>
          <w:p w:rsidR="00D43854" w:rsidRPr="00D43854" w:rsidRDefault="00D43854" w:rsidP="00D43854">
            <w:pPr>
              <w:ind w:left="110"/>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8.管塞；材质：塑料；</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2</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20</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十字架拉力训练器（大飞鸟）</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925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*3775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*2290</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2.锻炼部位:胸大肌、三角肌、肱二头肌、肱三头肌、背阔肌等</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3.主框架材质：Q235A；规格：主架平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120*50*t2.0。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4.主转轴材质：45#圆钢；规格：Φ25</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5.钢索:高柔韧性含油钢丝绳，表皮：PA材质，规格：Φ5.6</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6.导杆:实心、镀铬；规格：∮19*1250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7.滑轮:尼龙+玻璃纤维；规格：∮117</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8.把手护套:材质：PVC/塑胶，颜色：黑色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9.贴地盘:橡胶，规格Φ175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10.插销:铝合金把手亮面插销</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11.配重铁:材质：铸铁   最大配重：不小于93kg    最小配重：</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3kg    颜色：黑纱纹  单组93kg，共两组；</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21</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史</w:t>
            </w:r>
            <w:proofErr w:type="gramStart"/>
            <w:r w:rsidRPr="00D43854">
              <w:rPr>
                <w:rFonts w:asciiTheme="minorEastAsia" w:hAnsiTheme="minorEastAsia" w:cs="仿宋" w:hint="eastAsia"/>
                <w:sz w:val="24"/>
                <w:szCs w:val="24"/>
              </w:rPr>
              <w:t>密斯机</w:t>
            </w:r>
            <w:proofErr w:type="gramEnd"/>
            <w:r w:rsidRPr="00D43854">
              <w:rPr>
                <w:rFonts w:asciiTheme="minorEastAsia" w:hAnsiTheme="minorEastAsia" w:cs="仿宋" w:hint="eastAsia"/>
                <w:sz w:val="24"/>
                <w:szCs w:val="24"/>
              </w:rPr>
              <w:t>训练架</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left"/>
              <w:textAlignment w:val="center"/>
              <w:rPr>
                <w:rFonts w:asciiTheme="minorEastAsia" w:hAnsiTheme="minorEastAsia" w:cs="仿宋"/>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宋体" w:hint="eastAsia"/>
                <w:color w:val="000000"/>
                <w:kern w:val="0"/>
                <w:sz w:val="24"/>
                <w:szCs w:val="24"/>
              </w:rPr>
              <w:t>1.</w:t>
            </w:r>
            <w:r w:rsidRPr="00D43854">
              <w:rPr>
                <w:rFonts w:asciiTheme="minorEastAsia" w:hAnsiTheme="minorEastAsia" w:cs="仿宋" w:hint="eastAsia"/>
                <w:bCs/>
                <w:color w:val="000000"/>
                <w:kern w:val="0"/>
                <w:sz w:val="24"/>
                <w:szCs w:val="24"/>
              </w:rPr>
              <w:t>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2185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*1485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*2485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2.锻炼部位:股四头肌、股二头肌、肱三头肌</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bCs/>
                <w:color w:val="000000"/>
                <w:kern w:val="0"/>
                <w:sz w:val="24"/>
                <w:szCs w:val="24"/>
              </w:rPr>
              <w:t>3.主框架材质：Q235A；规格：主弯管平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120*50*t2.0，立管￠114*t2.5</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bCs/>
                <w:color w:val="000000"/>
                <w:kern w:val="0"/>
                <w:sz w:val="24"/>
                <w:szCs w:val="24"/>
              </w:rPr>
              <w:t>4.最大载重不小于150KG</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5.配重支撑杆∮50  镀铬</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6.钢丝绳:高柔韧性含油钢丝绳，表皮：PA材质，规格：Φ5.6</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7.挂杆:∮50  镀铬</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8.机台净重:不小于162KG</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9.贴地盘:橡胶，规格：Φ175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10.管塞材质：塑料；</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站</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22</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深蹲架</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left"/>
              <w:textAlignment w:val="cente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1.外形尺寸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1740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*1677</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*1894</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2.锻炼部位：腿部肌肉</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3.主框架材质：Q235A；规格：主架平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120*40*t2.0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4.挂杆镀铬；规格：∮38*100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6.管塞材质：塑料</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台</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23</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平卧举重床</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left"/>
              <w:textAlignment w:val="center"/>
              <w:rPr>
                <w:rFonts w:asciiTheme="minorEastAsia" w:hAnsiTheme="minorEastAsia" w:cs="仿宋"/>
                <w:bCs/>
                <w:color w:val="000000"/>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bCs/>
                <w:color w:val="000000"/>
                <w:kern w:val="0"/>
                <w:sz w:val="24"/>
                <w:szCs w:val="24"/>
              </w:rPr>
              <w:t>1.外形尺寸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1590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*1580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*1180</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2.锻炼部位：胸大肌，三角肌前束，肱三头肌</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bCs/>
                <w:color w:val="000000"/>
                <w:kern w:val="0"/>
                <w:sz w:val="24"/>
                <w:szCs w:val="24"/>
              </w:rPr>
              <w:t>3.主框架材质：Q235A；规格：</w:t>
            </w:r>
            <w:proofErr w:type="gramStart"/>
            <w:r w:rsidRPr="00D43854">
              <w:rPr>
                <w:rFonts w:asciiTheme="minorEastAsia" w:hAnsiTheme="minorEastAsia" w:cs="仿宋" w:hint="eastAsia"/>
                <w:bCs/>
                <w:color w:val="000000"/>
                <w:kern w:val="0"/>
                <w:sz w:val="24"/>
                <w:szCs w:val="24"/>
              </w:rPr>
              <w:t>躺垫架平椭</w:t>
            </w:r>
            <w:proofErr w:type="gramEnd"/>
            <w:r w:rsidRPr="00D43854">
              <w:rPr>
                <w:rFonts w:asciiTheme="minorEastAsia" w:hAnsiTheme="minorEastAsia" w:cs="仿宋" w:hint="eastAsia"/>
                <w:bCs/>
                <w:color w:val="000000"/>
                <w:kern w:val="0"/>
                <w:sz w:val="24"/>
                <w:szCs w:val="24"/>
              </w:rPr>
              <w:t>120*40*t2.0，二侧支架平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120*40*t2.0。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bCs/>
                <w:color w:val="000000"/>
                <w:kern w:val="0"/>
                <w:sz w:val="24"/>
                <w:szCs w:val="24"/>
              </w:rPr>
              <w:t>4.使用者最大重量：不小于150KG</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5.配重支撑杆：∮50mm*195mm  镀铬</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6.</w:t>
            </w:r>
            <w:proofErr w:type="gramStart"/>
            <w:r w:rsidRPr="00D43854">
              <w:rPr>
                <w:rFonts w:asciiTheme="minorEastAsia" w:hAnsiTheme="minorEastAsia" w:cs="仿宋" w:hint="eastAsia"/>
                <w:bCs/>
                <w:color w:val="000000"/>
                <w:kern w:val="0"/>
                <w:sz w:val="24"/>
                <w:szCs w:val="24"/>
              </w:rPr>
              <w:t>座垫</w:t>
            </w:r>
            <w:proofErr w:type="gramEnd"/>
            <w:r w:rsidRPr="00D43854">
              <w:rPr>
                <w:rFonts w:asciiTheme="minorEastAsia" w:hAnsiTheme="minorEastAsia" w:cs="仿宋" w:hint="eastAsia"/>
                <w:bCs/>
                <w:color w:val="000000"/>
                <w:kern w:val="0"/>
                <w:sz w:val="24"/>
                <w:szCs w:val="24"/>
              </w:rPr>
              <w:t>材质：胶合板+EVA+仿皮；颜色：墨绿色</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7.挂杆实心、镀铬；规格：∮32*146.5</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8.机台净重不小于60KG</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9.贴地盘：橡胶，规格：Φ175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台</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24</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水平练习椅</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left"/>
              <w:textAlignment w:val="center"/>
              <w:rPr>
                <w:rFonts w:asciiTheme="minorEastAsia" w:hAnsiTheme="minorEastAsia" w:cs="仿宋"/>
                <w:bCs/>
                <w:color w:val="000000"/>
                <w:kern w:val="0"/>
                <w:sz w:val="24"/>
                <w:szCs w:val="24"/>
              </w:rPr>
            </w:pPr>
            <w:r w:rsidRPr="00D43854">
              <w:rPr>
                <w:rFonts w:asciiTheme="minorEastAsia" w:hAnsiTheme="minorEastAsia" w:cs="仿宋" w:hint="eastAsia"/>
                <w:bCs/>
                <w:color w:val="000000"/>
                <w:kern w:val="0"/>
                <w:sz w:val="24"/>
                <w:szCs w:val="24"/>
              </w:rPr>
              <w:t>1.外形尺寸</w:t>
            </w:r>
            <w:r w:rsidRPr="00D43854">
              <w:rPr>
                <w:rFonts w:asciiTheme="minorEastAsia" w:hAnsiTheme="minorEastAsia" w:cs="仿宋" w:hint="eastAsia"/>
                <w:sz w:val="24"/>
                <w:szCs w:val="24"/>
              </w:rPr>
              <w:t>不小于</w:t>
            </w:r>
            <w:r w:rsidRPr="00D43854">
              <w:rPr>
                <w:rFonts w:asciiTheme="minorEastAsia" w:hAnsiTheme="minorEastAsia" w:cs="仿宋" w:hint="eastAsia"/>
                <w:bCs/>
                <w:color w:val="000000"/>
                <w:kern w:val="0"/>
                <w:sz w:val="24"/>
                <w:szCs w:val="24"/>
              </w:rPr>
              <w:t>1620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*600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*445</w:t>
            </w:r>
            <w:r w:rsidRPr="00D43854">
              <w:rPr>
                <w:rFonts w:asciiTheme="minorEastAsia" w:hAnsiTheme="minorEastAsia" w:cs="仿宋" w:hint="eastAsia"/>
                <w:sz w:val="24"/>
                <w:szCs w:val="24"/>
              </w:rPr>
              <w:t>mm</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2.锻炼部位：辅助凳子</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lastRenderedPageBreak/>
              <w:t>3.主框架：材质：Q235A；规格：主弯管平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120*40*t2.0，后脚管平</w:t>
            </w:r>
            <w:proofErr w:type="gramStart"/>
            <w:r w:rsidRPr="00D43854">
              <w:rPr>
                <w:rFonts w:asciiTheme="minorEastAsia" w:hAnsiTheme="minorEastAsia" w:cs="仿宋" w:hint="eastAsia"/>
                <w:bCs/>
                <w:color w:val="000000"/>
                <w:kern w:val="0"/>
                <w:sz w:val="24"/>
                <w:szCs w:val="24"/>
              </w:rPr>
              <w:t>椭</w:t>
            </w:r>
            <w:proofErr w:type="gramEnd"/>
            <w:r w:rsidRPr="00D43854">
              <w:rPr>
                <w:rFonts w:asciiTheme="minorEastAsia" w:hAnsiTheme="minorEastAsia" w:cs="仿宋" w:hint="eastAsia"/>
                <w:bCs/>
                <w:color w:val="000000"/>
                <w:kern w:val="0"/>
                <w:sz w:val="24"/>
                <w:szCs w:val="24"/>
              </w:rPr>
              <w:t>120*40*t2.0。</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4.最大载重不小于150KG</w:t>
            </w:r>
          </w:p>
          <w:p w:rsidR="00D43854" w:rsidRPr="00D43854" w:rsidRDefault="00D43854" w:rsidP="00D43854">
            <w:pPr>
              <w:widowControl/>
              <w:jc w:val="left"/>
              <w:textAlignment w:val="center"/>
              <w:rPr>
                <w:rFonts w:asciiTheme="minorEastAsia" w:hAnsiTheme="minorEastAsia" w:cs="仿宋"/>
                <w:bCs/>
                <w:color w:val="000000"/>
                <w:sz w:val="24"/>
                <w:szCs w:val="24"/>
              </w:rPr>
            </w:pPr>
            <w:r w:rsidRPr="00D43854">
              <w:rPr>
                <w:rFonts w:asciiTheme="minorEastAsia" w:hAnsiTheme="minorEastAsia" w:cs="仿宋" w:hint="eastAsia"/>
                <w:bCs/>
                <w:color w:val="000000"/>
                <w:kern w:val="0"/>
                <w:sz w:val="24"/>
                <w:szCs w:val="24"/>
              </w:rPr>
              <w:t>5.</w:t>
            </w:r>
            <w:proofErr w:type="gramStart"/>
            <w:r w:rsidRPr="00D43854">
              <w:rPr>
                <w:rFonts w:asciiTheme="minorEastAsia" w:hAnsiTheme="minorEastAsia" w:cs="仿宋" w:hint="eastAsia"/>
                <w:bCs/>
                <w:color w:val="000000"/>
                <w:kern w:val="0"/>
                <w:sz w:val="24"/>
                <w:szCs w:val="24"/>
              </w:rPr>
              <w:t>座垫</w:t>
            </w:r>
            <w:proofErr w:type="gramEnd"/>
            <w:r w:rsidRPr="00D43854">
              <w:rPr>
                <w:rFonts w:asciiTheme="minorEastAsia" w:hAnsiTheme="minorEastAsia" w:cs="仿宋" w:hint="eastAsia"/>
                <w:bCs/>
                <w:color w:val="000000"/>
                <w:kern w:val="0"/>
                <w:sz w:val="24"/>
                <w:szCs w:val="24"/>
              </w:rPr>
              <w:t>材质：胶合板+EVA+仿皮；颜色：墨绿色</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bCs/>
                <w:color w:val="000000"/>
                <w:kern w:val="0"/>
                <w:sz w:val="24"/>
                <w:szCs w:val="24"/>
              </w:rPr>
              <w:t>6.贴地盘：橡胶，规格：Φ175</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*120</w:t>
            </w:r>
            <w:r w:rsidRPr="00D43854">
              <w:rPr>
                <w:rFonts w:asciiTheme="minorEastAsia" w:hAnsiTheme="minorEastAsia" w:cs="仿宋" w:hint="eastAsia"/>
                <w:sz w:val="24"/>
                <w:szCs w:val="24"/>
              </w:rPr>
              <w:t>mm</w:t>
            </w:r>
            <w:r w:rsidRPr="00D43854">
              <w:rPr>
                <w:rFonts w:asciiTheme="minorEastAsia" w:hAnsiTheme="minorEastAsia" w:cs="仿宋" w:hint="eastAsia"/>
                <w:bCs/>
                <w:color w:val="000000"/>
                <w:kern w:val="0"/>
                <w:sz w:val="24"/>
                <w:szCs w:val="24"/>
              </w:rPr>
              <w:t>*23.5</w:t>
            </w:r>
            <w:r w:rsidRPr="00D43854">
              <w:rPr>
                <w:rFonts w:asciiTheme="minorEastAsia" w:hAnsiTheme="minorEastAsia" w:cs="仿宋" w:hint="eastAsia"/>
                <w:sz w:val="24"/>
                <w:szCs w:val="24"/>
              </w:rPr>
              <w:t>mm</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台</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2</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25</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sz w:val="24"/>
                <w:szCs w:val="24"/>
              </w:rPr>
            </w:pPr>
            <w:r w:rsidRPr="00D43854">
              <w:rPr>
                <w:rFonts w:asciiTheme="minorEastAsia" w:hAnsiTheme="minorEastAsia" w:cs="仿宋" w:hint="eastAsia"/>
                <w:sz w:val="24"/>
                <w:szCs w:val="24"/>
              </w:rPr>
              <w:t>双层哑铃架</w:t>
            </w:r>
          </w:p>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（含5-30KG哑铃10付）</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sz w:val="24"/>
                <w:szCs w:val="24"/>
              </w:rPr>
              <w:t>1、外形尺寸不小于2365mm*680mm*885mm</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sz w:val="24"/>
                <w:szCs w:val="24"/>
              </w:rPr>
              <w:t>2、主框架：材质：Q235A；规格：主弯管平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120*40*t2.0加强管平</w:t>
            </w:r>
            <w:proofErr w:type="gramStart"/>
            <w:r w:rsidRPr="00D43854">
              <w:rPr>
                <w:rFonts w:asciiTheme="minorEastAsia" w:hAnsiTheme="minorEastAsia" w:cs="仿宋" w:hint="eastAsia"/>
                <w:sz w:val="24"/>
                <w:szCs w:val="24"/>
              </w:rPr>
              <w:t>椭</w:t>
            </w:r>
            <w:proofErr w:type="gramEnd"/>
            <w:r w:rsidRPr="00D43854">
              <w:rPr>
                <w:rFonts w:asciiTheme="minorEastAsia" w:hAnsiTheme="minorEastAsia" w:cs="仿宋" w:hint="eastAsia"/>
                <w:sz w:val="24"/>
                <w:szCs w:val="24"/>
              </w:rPr>
              <w:t>120*40*t2.0</w:t>
            </w:r>
          </w:p>
          <w:p w:rsidR="00D43854" w:rsidRPr="00D43854" w:rsidRDefault="00D43854" w:rsidP="00D43854">
            <w:pPr>
              <w:jc w:val="left"/>
              <w:rPr>
                <w:rFonts w:asciiTheme="minorEastAsia" w:hAnsiTheme="minorEastAsia" w:cs="仿宋"/>
                <w:color w:val="000000"/>
                <w:sz w:val="24"/>
                <w:szCs w:val="24"/>
              </w:rPr>
            </w:pPr>
            <w:r w:rsidRPr="00D43854">
              <w:rPr>
                <w:rFonts w:asciiTheme="minorEastAsia" w:hAnsiTheme="minorEastAsia" w:cs="仿宋" w:hint="eastAsia"/>
                <w:sz w:val="24"/>
                <w:szCs w:val="24"/>
              </w:rPr>
              <w:t>3、含手铃、5、7.5、10、15、12.5、15、17.5、20、22.5、25、30（标准KG)各一付</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套</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26</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sz w:val="24"/>
                <w:szCs w:val="24"/>
              </w:rPr>
            </w:pPr>
            <w:r w:rsidRPr="00D43854">
              <w:rPr>
                <w:rFonts w:asciiTheme="minorEastAsia" w:hAnsiTheme="minorEastAsia" w:cs="仿宋" w:hint="eastAsia"/>
                <w:sz w:val="24"/>
                <w:szCs w:val="24"/>
              </w:rPr>
              <w:t>杠铃</w:t>
            </w:r>
          </w:p>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（100KG、奥杆）</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widowControl/>
              <w:jc w:val="center"/>
              <w:textAlignment w:val="center"/>
              <w:rPr>
                <w:rFonts w:asciiTheme="minorEastAsia" w:hAnsiTheme="minorEastAsia" w:cs="仿宋"/>
                <w:color w:val="000000"/>
                <w:sz w:val="24"/>
                <w:szCs w:val="24"/>
              </w:rPr>
            </w:pPr>
            <w:proofErr w:type="gramStart"/>
            <w:r w:rsidRPr="00D43854">
              <w:rPr>
                <w:rFonts w:asciiTheme="minorEastAsia" w:hAnsiTheme="minorEastAsia" w:cs="仿宋" w:hint="eastAsia"/>
                <w:color w:val="000000"/>
                <w:kern w:val="0"/>
                <w:sz w:val="24"/>
                <w:szCs w:val="24"/>
              </w:rPr>
              <w:t>镀硬铬</w:t>
            </w:r>
            <w:proofErr w:type="gramEnd"/>
            <w:r w:rsidRPr="00D43854">
              <w:rPr>
                <w:rFonts w:asciiTheme="minorEastAsia" w:hAnsiTheme="minorEastAsia" w:cs="仿宋" w:hint="eastAsia"/>
                <w:color w:val="000000"/>
                <w:kern w:val="0"/>
                <w:sz w:val="24"/>
                <w:szCs w:val="24"/>
              </w:rPr>
              <w:t>弹簧钢制成，4个滚针轴承，</w:t>
            </w:r>
            <w:r w:rsidRPr="00D43854">
              <w:rPr>
                <w:rFonts w:asciiTheme="minorEastAsia" w:hAnsiTheme="minorEastAsia" w:cs="仿宋" w:hint="eastAsia"/>
                <w:bCs/>
                <w:color w:val="000000"/>
                <w:kern w:val="0"/>
                <w:sz w:val="24"/>
                <w:szCs w:val="24"/>
              </w:rPr>
              <w:t>不小于</w:t>
            </w:r>
            <w:r w:rsidRPr="00D43854">
              <w:rPr>
                <w:rFonts w:asciiTheme="minorEastAsia" w:hAnsiTheme="minorEastAsia" w:cs="仿宋" w:hint="eastAsia"/>
                <w:color w:val="000000"/>
                <w:kern w:val="0"/>
                <w:sz w:val="24"/>
                <w:szCs w:val="24"/>
              </w:rPr>
              <w:t>2米2长，承重不小于1000磅</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套</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2</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27</w:t>
            </w:r>
          </w:p>
        </w:tc>
        <w:tc>
          <w:tcPr>
            <w:tcW w:w="1164"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橡胶地砖</w:t>
            </w:r>
          </w:p>
        </w:tc>
        <w:tc>
          <w:tcPr>
            <w:tcW w:w="467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规格</w:t>
            </w:r>
            <w:r w:rsidRPr="00D43854">
              <w:rPr>
                <w:rFonts w:asciiTheme="minorEastAsia" w:hAnsiTheme="minorEastAsia" w:cs="仿宋" w:hint="eastAsia"/>
                <w:bCs/>
                <w:color w:val="000000"/>
                <w:kern w:val="0"/>
                <w:sz w:val="24"/>
                <w:szCs w:val="24"/>
              </w:rPr>
              <w:t>不小于</w:t>
            </w:r>
            <w:r w:rsidRPr="00D43854">
              <w:rPr>
                <w:rFonts w:asciiTheme="minorEastAsia" w:hAnsiTheme="minorEastAsia" w:cs="仿宋" w:hint="eastAsia"/>
                <w:sz w:val="24"/>
                <w:szCs w:val="24"/>
              </w:rPr>
              <w:t>20 mm厚</w:t>
            </w:r>
          </w:p>
          <w:p w:rsidR="00D43854" w:rsidRPr="00D43854" w:rsidRDefault="00D43854" w:rsidP="00D43854">
            <w:pPr>
              <w:jc w:val="left"/>
              <w:rPr>
                <w:rFonts w:asciiTheme="minorEastAsia" w:hAnsiTheme="minorEastAsia" w:cs="仿宋"/>
                <w:sz w:val="24"/>
                <w:szCs w:val="24"/>
              </w:rPr>
            </w:pPr>
            <w:r w:rsidRPr="00D43854">
              <w:rPr>
                <w:rFonts w:asciiTheme="minorEastAsia" w:hAnsiTheme="minorEastAsia" w:cs="仿宋" w:hint="eastAsia"/>
                <w:sz w:val="24"/>
                <w:szCs w:val="24"/>
              </w:rPr>
              <w:t>防火等级B1c级</w:t>
            </w:r>
          </w:p>
          <w:p w:rsidR="00D43854" w:rsidRPr="00D43854" w:rsidRDefault="00D43854" w:rsidP="00D43854">
            <w:pPr>
              <w:widowControl/>
              <w:jc w:val="left"/>
              <w:textAlignment w:val="center"/>
              <w:rPr>
                <w:rFonts w:asciiTheme="minorEastAsia" w:hAnsiTheme="minorEastAsia" w:cs="仿宋"/>
                <w:color w:val="000000"/>
                <w:sz w:val="24"/>
                <w:szCs w:val="24"/>
              </w:rPr>
            </w:pPr>
            <w:r w:rsidRPr="00D43854">
              <w:rPr>
                <w:rFonts w:asciiTheme="minorEastAsia" w:hAnsiTheme="minorEastAsia" w:cs="仿宋" w:hint="eastAsia"/>
                <w:sz w:val="24"/>
                <w:szCs w:val="24"/>
              </w:rPr>
              <w:t>硬度</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sz w:val="24"/>
                <w:szCs w:val="24"/>
              </w:rPr>
              <w:t>76，回弹率</w:t>
            </w:r>
            <w:r w:rsidRPr="00D43854">
              <w:rPr>
                <w:rFonts w:asciiTheme="minorEastAsia" w:hAnsiTheme="minorEastAsia" w:cs="仿宋" w:hint="eastAsia"/>
                <w:bCs/>
                <w:color w:val="000000"/>
                <w:kern w:val="0"/>
                <w:sz w:val="24"/>
                <w:szCs w:val="24"/>
              </w:rPr>
              <w:t>不小于</w:t>
            </w:r>
            <w:r w:rsidRPr="00D43854">
              <w:rPr>
                <w:rFonts w:asciiTheme="minorEastAsia" w:hAnsiTheme="minorEastAsia" w:cs="仿宋" w:hint="eastAsia"/>
                <w:sz w:val="24"/>
                <w:szCs w:val="24"/>
              </w:rPr>
              <w:t>40﹪，耐磨性</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sz w:val="24"/>
                <w:szCs w:val="24"/>
              </w:rPr>
              <w:t>114㎡，拉伸强度不小于3.5Mpa</w:t>
            </w:r>
          </w:p>
        </w:tc>
        <w:tc>
          <w:tcPr>
            <w:tcW w:w="61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w:t>
            </w:r>
          </w:p>
        </w:tc>
        <w:tc>
          <w:tcPr>
            <w:tcW w:w="810"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148</w:t>
            </w:r>
          </w:p>
        </w:tc>
        <w:tc>
          <w:tcPr>
            <w:tcW w:w="1095" w:type="dxa"/>
            <w:tcBorders>
              <w:top w:val="single" w:sz="4" w:space="0" w:color="auto"/>
              <w:left w:val="nil"/>
              <w:bottom w:val="single" w:sz="4"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否</w:t>
            </w:r>
          </w:p>
        </w:tc>
      </w:tr>
      <w:tr w:rsidR="00D43854" w:rsidRPr="00D43854" w:rsidTr="00D43854">
        <w:trPr>
          <w:trHeight w:val="637"/>
        </w:trPr>
        <w:tc>
          <w:tcPr>
            <w:tcW w:w="642" w:type="dxa"/>
            <w:tcBorders>
              <w:top w:val="single" w:sz="4"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28</w:t>
            </w:r>
          </w:p>
        </w:tc>
        <w:tc>
          <w:tcPr>
            <w:tcW w:w="1164"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定制运动地板</w:t>
            </w:r>
          </w:p>
        </w:tc>
        <w:tc>
          <w:tcPr>
            <w:tcW w:w="4677"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D43854">
            <w:pPr>
              <w:spacing w:line="360" w:lineRule="auto"/>
              <w:rPr>
                <w:rFonts w:asciiTheme="minorEastAsia" w:hAnsiTheme="minorEastAsia" w:cs="仿宋"/>
                <w:sz w:val="24"/>
                <w:szCs w:val="24"/>
              </w:rPr>
            </w:pPr>
            <w:r w:rsidRPr="00D43854">
              <w:rPr>
                <w:rFonts w:asciiTheme="minorEastAsia" w:hAnsiTheme="minorEastAsia" w:cs="仿宋" w:hint="eastAsia"/>
                <w:sz w:val="24"/>
                <w:szCs w:val="24"/>
              </w:rPr>
              <w:t>1.厚度：不小于4.5mm</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2.产品结构：PVC耐磨层、稳定层、网格布夹带层、绿色发泡层（无钙粉发泡技术）、防移动吸附式背板</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3、外观质量：色泽纯正均匀，无明显色差，无裂痕、分层等缺陷</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4、硬度（</w:t>
            </w:r>
            <w:proofErr w:type="gramStart"/>
            <w:r w:rsidRPr="00D43854">
              <w:rPr>
                <w:rFonts w:asciiTheme="minorEastAsia" w:hAnsiTheme="minorEastAsia" w:cs="仿宋" w:hint="eastAsia"/>
                <w:kern w:val="0"/>
                <w:sz w:val="24"/>
                <w:szCs w:val="24"/>
              </w:rPr>
              <w:t>邵</w:t>
            </w:r>
            <w:proofErr w:type="gramEnd"/>
            <w:r w:rsidRPr="00D43854">
              <w:rPr>
                <w:rFonts w:asciiTheme="minorEastAsia" w:hAnsiTheme="minorEastAsia" w:cs="仿宋" w:hint="eastAsia"/>
                <w:kern w:val="0"/>
                <w:sz w:val="24"/>
                <w:szCs w:val="24"/>
              </w:rPr>
              <w:t>A）：</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kern w:val="0"/>
                <w:sz w:val="24"/>
                <w:szCs w:val="24"/>
              </w:rPr>
              <w:t>55-90（度）</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5、回弹值：</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kern w:val="0"/>
                <w:sz w:val="24"/>
                <w:szCs w:val="24"/>
              </w:rPr>
              <w:t>8</w:t>
            </w:r>
            <w:r w:rsidRPr="00D43854">
              <w:rPr>
                <w:rFonts w:asciiTheme="minorEastAsia" w:hAnsiTheme="minorEastAsia" w:cs="宋体" w:hint="eastAsia"/>
                <w:kern w:val="0"/>
                <w:sz w:val="24"/>
                <w:szCs w:val="24"/>
              </w:rPr>
              <w:t>％</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6、拉伸强度：</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kern w:val="0"/>
                <w:sz w:val="24"/>
                <w:szCs w:val="24"/>
              </w:rPr>
              <w:t>1.0Mpa</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7、扯断伸长率：</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kern w:val="0"/>
                <w:sz w:val="24"/>
                <w:szCs w:val="24"/>
              </w:rPr>
              <w:t>120%</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8、阻燃性：</w:t>
            </w:r>
            <w:r w:rsidRPr="00D43854">
              <w:rPr>
                <w:rFonts w:asciiTheme="minorEastAsia" w:hAnsiTheme="minorEastAsia" w:cs="仿宋" w:hint="eastAsia"/>
                <w:bCs/>
                <w:color w:val="000000"/>
                <w:kern w:val="0"/>
                <w:sz w:val="24"/>
                <w:szCs w:val="24"/>
              </w:rPr>
              <w:t>不低于</w:t>
            </w:r>
            <w:r w:rsidRPr="00D43854">
              <w:rPr>
                <w:rFonts w:asciiTheme="minorEastAsia" w:hAnsiTheme="minorEastAsia" w:cs="仿宋" w:hint="eastAsia"/>
                <w:kern w:val="0"/>
                <w:sz w:val="24"/>
                <w:szCs w:val="24"/>
              </w:rPr>
              <w:t>1级</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9、可溶性重金属铅含量：不大于20mg/㎡</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10、可溶性重金属</w:t>
            </w:r>
            <w:proofErr w:type="gramStart"/>
            <w:r w:rsidRPr="00D43854">
              <w:rPr>
                <w:rFonts w:asciiTheme="minorEastAsia" w:hAnsiTheme="minorEastAsia" w:cs="仿宋" w:hint="eastAsia"/>
                <w:kern w:val="0"/>
                <w:sz w:val="24"/>
                <w:szCs w:val="24"/>
              </w:rPr>
              <w:t>镉</w:t>
            </w:r>
            <w:proofErr w:type="gramEnd"/>
            <w:r w:rsidRPr="00D43854">
              <w:rPr>
                <w:rFonts w:asciiTheme="minorEastAsia" w:hAnsiTheme="minorEastAsia" w:cs="仿宋" w:hint="eastAsia"/>
                <w:kern w:val="0"/>
                <w:sz w:val="24"/>
                <w:szCs w:val="24"/>
              </w:rPr>
              <w:t>含量：不大于20mg/㎡</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11、挥发物含量：不大于75g/㎡</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12、耐磨层厚度：不小于1.2mm</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13、邻苯二甲酸酯类增塑剂(39P)：邻苯二甲酸</w:t>
            </w:r>
            <w:proofErr w:type="gramStart"/>
            <w:r w:rsidRPr="00D43854">
              <w:rPr>
                <w:rFonts w:asciiTheme="minorEastAsia" w:hAnsiTheme="minorEastAsia" w:cs="仿宋" w:hint="eastAsia"/>
                <w:kern w:val="0"/>
                <w:sz w:val="24"/>
                <w:szCs w:val="24"/>
              </w:rPr>
              <w:t>二己酯</w:t>
            </w:r>
            <w:proofErr w:type="gramEnd"/>
            <w:r w:rsidRPr="00D43854">
              <w:rPr>
                <w:rFonts w:asciiTheme="minorEastAsia" w:hAnsiTheme="minorEastAsia" w:cs="仿宋" w:hint="eastAsia"/>
                <w:kern w:val="0"/>
                <w:sz w:val="24"/>
                <w:szCs w:val="24"/>
              </w:rPr>
              <w:t>（DnHP/DHEXP）、邻苯二甲酸二甲氧基乙酯（DMEP）、邻苯二甲酸二异戊基</w:t>
            </w:r>
            <w:r w:rsidRPr="00D43854">
              <w:rPr>
                <w:rFonts w:asciiTheme="minorEastAsia" w:hAnsiTheme="minorEastAsia" w:cs="仿宋" w:hint="eastAsia"/>
                <w:kern w:val="0"/>
                <w:sz w:val="24"/>
                <w:szCs w:val="24"/>
              </w:rPr>
              <w:lastRenderedPageBreak/>
              <w:t>（DIPP）、邻苯二甲酸</w:t>
            </w:r>
            <w:proofErr w:type="gramStart"/>
            <w:r w:rsidRPr="00D43854">
              <w:rPr>
                <w:rFonts w:asciiTheme="minorEastAsia" w:hAnsiTheme="minorEastAsia" w:cs="仿宋" w:hint="eastAsia"/>
                <w:kern w:val="0"/>
                <w:sz w:val="24"/>
                <w:szCs w:val="24"/>
              </w:rPr>
              <w:t>正戊基异戊</w:t>
            </w:r>
            <w:proofErr w:type="gramEnd"/>
            <w:r w:rsidRPr="00D43854">
              <w:rPr>
                <w:rFonts w:asciiTheme="minorEastAsia" w:hAnsiTheme="minorEastAsia" w:cs="仿宋" w:hint="eastAsia"/>
                <w:kern w:val="0"/>
                <w:sz w:val="24"/>
                <w:szCs w:val="24"/>
              </w:rPr>
              <w:t>基酯、邻苯二甲酸二（C7-11支链与直链）烷基酯（DHNUP）、邻苯二甲酸二（C6-8支链）烷基酯，富C7链（DIHP）、邻苯二甲酸二（2-丙</w:t>
            </w:r>
            <w:proofErr w:type="gramStart"/>
            <w:r w:rsidRPr="00D43854">
              <w:rPr>
                <w:rFonts w:asciiTheme="minorEastAsia" w:hAnsiTheme="minorEastAsia" w:cs="仿宋" w:hint="eastAsia"/>
                <w:kern w:val="0"/>
                <w:sz w:val="24"/>
                <w:szCs w:val="24"/>
              </w:rPr>
              <w:t>基庚基</w:t>
            </w:r>
            <w:proofErr w:type="gramEnd"/>
            <w:r w:rsidRPr="00D43854">
              <w:rPr>
                <w:rFonts w:asciiTheme="minorEastAsia" w:hAnsiTheme="minorEastAsia" w:cs="仿宋" w:hint="eastAsia"/>
                <w:kern w:val="0"/>
                <w:sz w:val="24"/>
                <w:szCs w:val="24"/>
              </w:rPr>
              <w:t>）酯（DPHP）、邻苯二甲酸已基2-已基已基</w:t>
            </w:r>
            <w:proofErr w:type="gramStart"/>
            <w:r w:rsidRPr="00D43854">
              <w:rPr>
                <w:rFonts w:asciiTheme="minorEastAsia" w:hAnsiTheme="minorEastAsia" w:cs="仿宋" w:hint="eastAsia"/>
                <w:kern w:val="0"/>
                <w:sz w:val="24"/>
                <w:szCs w:val="24"/>
              </w:rPr>
              <w:t>癸</w:t>
            </w:r>
            <w:proofErr w:type="gramEnd"/>
            <w:r w:rsidRPr="00D43854">
              <w:rPr>
                <w:rFonts w:asciiTheme="minorEastAsia" w:hAnsiTheme="minorEastAsia" w:cs="仿宋" w:hint="eastAsia"/>
                <w:kern w:val="0"/>
                <w:sz w:val="24"/>
                <w:szCs w:val="24"/>
              </w:rPr>
              <w:t>酯（HEHP）、邻苯二甲酸二（2-乙氧基乙）酯（BEEP）、邻苯二甲酸二（4-甲基-2-戊基）酯（BMPP）、等39种邻苯二甲酸酯类增塑剂检测限值＜1%</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14、灰分含量：＜5%</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15、紫外老化1000h：试验后无龟裂、无明显色差、无局部粉化、无明显变形，色差等级≥3级</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16、总挥发性有机物：（105±1）℃ ，3h≤700g/L</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17、甲醛释放量：E1≤1.5mg/L</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 xml:space="preserve">18、氯乙烯含量：≤1mg/kg </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宋体" w:hint="eastAsia"/>
                <w:b/>
                <w:bCs/>
                <w:color w:val="000000"/>
                <w:kern w:val="0"/>
                <w:sz w:val="24"/>
                <w:szCs w:val="24"/>
              </w:rPr>
              <w:t>▲</w:t>
            </w:r>
            <w:r w:rsidRPr="00D43854">
              <w:rPr>
                <w:rFonts w:asciiTheme="minorEastAsia" w:hAnsiTheme="minorEastAsia" w:cs="仿宋" w:hint="eastAsia"/>
                <w:kern w:val="0"/>
                <w:sz w:val="24"/>
                <w:szCs w:val="24"/>
              </w:rPr>
              <w:t xml:space="preserve">19、1,1-二氯乙烷含量：≤5mg/kg </w:t>
            </w:r>
          </w:p>
          <w:p w:rsidR="00D43854" w:rsidRPr="00D43854" w:rsidRDefault="00D43854" w:rsidP="00D43854">
            <w:pPr>
              <w:jc w:val="left"/>
              <w:rPr>
                <w:rFonts w:asciiTheme="minorEastAsia" w:hAnsiTheme="minorEastAsia" w:cs="仿宋"/>
                <w:kern w:val="0"/>
                <w:sz w:val="24"/>
                <w:szCs w:val="24"/>
              </w:rPr>
            </w:pPr>
            <w:r w:rsidRPr="00D43854">
              <w:rPr>
                <w:rFonts w:asciiTheme="minorEastAsia" w:hAnsiTheme="minorEastAsia" w:cs="仿宋" w:hint="eastAsia"/>
                <w:kern w:val="0"/>
                <w:sz w:val="24"/>
                <w:szCs w:val="24"/>
              </w:rPr>
              <w:t>20、加热尺寸变化率（80℃，6h），%：宽度≤0.4，长度≤0.4，厚度≤0.4</w:t>
            </w:r>
          </w:p>
          <w:p w:rsidR="00D43854" w:rsidRPr="00D43854" w:rsidRDefault="00D43854" w:rsidP="00D43854">
            <w:pPr>
              <w:spacing w:line="360" w:lineRule="auto"/>
              <w:rPr>
                <w:rFonts w:asciiTheme="minorEastAsia" w:hAnsiTheme="minorEastAsia" w:cs="仿宋"/>
                <w:color w:val="000000"/>
                <w:sz w:val="24"/>
                <w:szCs w:val="24"/>
              </w:rPr>
            </w:pPr>
            <w:r w:rsidRPr="00D43854">
              <w:rPr>
                <w:rFonts w:asciiTheme="minorEastAsia" w:hAnsiTheme="minorEastAsia" w:cs="仿宋" w:hint="eastAsia"/>
                <w:kern w:val="0"/>
                <w:sz w:val="24"/>
                <w:szCs w:val="24"/>
              </w:rPr>
              <w:t>21、冷冻尺寸变化率（-30℃，6h），%：宽度≤0.4，长度≤0.4，厚度≤0.4</w:t>
            </w:r>
          </w:p>
        </w:tc>
        <w:tc>
          <w:tcPr>
            <w:tcW w:w="615"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lastRenderedPageBreak/>
              <w:t>㎡</w:t>
            </w:r>
          </w:p>
        </w:tc>
        <w:tc>
          <w:tcPr>
            <w:tcW w:w="810" w:type="dxa"/>
            <w:tcBorders>
              <w:top w:val="single" w:sz="4" w:space="0" w:color="auto"/>
              <w:left w:val="nil"/>
              <w:bottom w:val="single" w:sz="8" w:space="0" w:color="auto"/>
              <w:right w:val="single" w:sz="8" w:space="0" w:color="auto"/>
            </w:tcBorders>
            <w:tcMar>
              <w:top w:w="0" w:type="dxa"/>
              <w:left w:w="105" w:type="dxa"/>
              <w:bottom w:w="0" w:type="dxa"/>
              <w:right w:w="105" w:type="dxa"/>
            </w:tcMar>
            <w:vAlign w:val="center"/>
          </w:tcPr>
          <w:p w:rsidR="00D43854" w:rsidRPr="00D43854" w:rsidRDefault="00D43854" w:rsidP="00D43854">
            <w:pPr>
              <w:jc w:val="center"/>
              <w:rPr>
                <w:rFonts w:asciiTheme="minorEastAsia" w:hAnsiTheme="minorEastAsia" w:cs="仿宋"/>
                <w:color w:val="000000"/>
                <w:sz w:val="24"/>
                <w:szCs w:val="24"/>
              </w:rPr>
            </w:pPr>
            <w:r w:rsidRPr="00D43854">
              <w:rPr>
                <w:rFonts w:asciiTheme="minorEastAsia" w:hAnsiTheme="minorEastAsia" w:cs="仿宋" w:hint="eastAsia"/>
                <w:sz w:val="24"/>
                <w:szCs w:val="24"/>
              </w:rPr>
              <w:t>352㎡</w:t>
            </w:r>
          </w:p>
        </w:tc>
        <w:tc>
          <w:tcPr>
            <w:tcW w:w="1095" w:type="dxa"/>
            <w:tcBorders>
              <w:top w:val="single" w:sz="4" w:space="0" w:color="auto"/>
              <w:left w:val="nil"/>
              <w:bottom w:val="single" w:sz="8" w:space="0" w:color="auto"/>
              <w:right w:val="single" w:sz="8" w:space="0" w:color="auto"/>
            </w:tcBorders>
            <w:vAlign w:val="center"/>
          </w:tcPr>
          <w:p w:rsidR="00D43854" w:rsidRPr="00D43854" w:rsidRDefault="00D43854" w:rsidP="00ED4D42">
            <w:pPr>
              <w:widowControl/>
              <w:spacing w:beforeLines="50"/>
              <w:ind w:leftChars="-2" w:left="1" w:hangingChars="2" w:hanging="5"/>
              <w:jc w:val="center"/>
              <w:rPr>
                <w:rFonts w:asciiTheme="minorEastAsia" w:hAnsiTheme="minorEastAsia" w:cs="仿宋"/>
                <w:color w:val="000000"/>
                <w:sz w:val="24"/>
                <w:szCs w:val="24"/>
              </w:rPr>
            </w:pPr>
            <w:r w:rsidRPr="00D43854">
              <w:rPr>
                <w:rFonts w:asciiTheme="minorEastAsia" w:hAnsiTheme="minorEastAsia" w:cs="仿宋" w:hint="eastAsia"/>
                <w:color w:val="000000"/>
                <w:sz w:val="24"/>
                <w:szCs w:val="24"/>
              </w:rPr>
              <w:t>是</w:t>
            </w:r>
          </w:p>
        </w:tc>
      </w:tr>
    </w:tbl>
    <w:p w:rsidR="00E4427E" w:rsidRPr="00D43854" w:rsidRDefault="00E4427E" w:rsidP="00D43854">
      <w:pPr>
        <w:spacing w:line="360" w:lineRule="auto"/>
        <w:ind w:firstLineChars="200" w:firstLine="482"/>
        <w:contextualSpacing/>
        <w:rPr>
          <w:rFonts w:asciiTheme="minorEastAsia" w:hAnsiTheme="minorEastAsia" w:cs="微软雅黑"/>
          <w:b/>
          <w:sz w:val="24"/>
          <w:szCs w:val="24"/>
        </w:rPr>
      </w:pPr>
      <w:r w:rsidRPr="00D43854">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E4427E" w:rsidRPr="002E3710" w:rsidRDefault="00421F21" w:rsidP="00760005">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二</w:t>
      </w:r>
      <w:r w:rsidR="00E4427E" w:rsidRPr="0047255E">
        <w:rPr>
          <w:rFonts w:asciiTheme="minorEastAsia" w:hAnsiTheme="minorEastAsia" w:cs="宋体" w:hint="eastAsia"/>
          <w:b/>
          <w:color w:val="000000"/>
          <w:kern w:val="0"/>
          <w:sz w:val="24"/>
          <w:szCs w:val="24"/>
          <w:lang w:val="zh-CN"/>
        </w:rPr>
        <w:t>、采购标的执行标准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E4427E" w:rsidRPr="00CA1263" w:rsidRDefault="00E4427E" w:rsidP="00E4427E">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E4427E" w:rsidRPr="00CA1263" w:rsidRDefault="00E4427E" w:rsidP="00E4427E">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E4427E" w:rsidRPr="00D43854" w:rsidRDefault="00343DC6" w:rsidP="00E4427E">
      <w:pPr>
        <w:spacing w:line="360" w:lineRule="auto"/>
        <w:ind w:firstLineChars="200" w:firstLine="480"/>
        <w:contextualSpacing/>
        <w:rPr>
          <w:rFonts w:asciiTheme="minorEastAsia" w:hAnsiTheme="minorEastAsia" w:cs="宋体"/>
          <w:kern w:val="0"/>
          <w:sz w:val="24"/>
          <w:szCs w:val="24"/>
        </w:rPr>
      </w:pPr>
      <w:r w:rsidRPr="00D43854">
        <w:rPr>
          <w:rFonts w:asciiTheme="minorEastAsia" w:hAnsiTheme="minorEastAsia" w:cs="仿宋_GB2312" w:hint="eastAsia"/>
          <w:sz w:val="24"/>
          <w:szCs w:val="24"/>
          <w:lang w:val="zh-CN"/>
        </w:rPr>
        <w:t>如投标人所投产品</w:t>
      </w:r>
      <w:r w:rsidR="00E4427E" w:rsidRPr="00D43854">
        <w:rPr>
          <w:rFonts w:asciiTheme="minorEastAsia" w:hAnsiTheme="minorEastAsia" w:cs="宋体" w:hint="eastAsia"/>
          <w:kern w:val="0"/>
          <w:sz w:val="24"/>
          <w:szCs w:val="24"/>
        </w:rPr>
        <w:t>被列入</w:t>
      </w:r>
      <w:r w:rsidR="00E4427E" w:rsidRPr="00D43854">
        <w:rPr>
          <w:rFonts w:asciiTheme="minorEastAsia" w:hAnsiTheme="minorEastAsia" w:cs="宋体"/>
          <w:kern w:val="0"/>
          <w:sz w:val="24"/>
          <w:szCs w:val="24"/>
        </w:rPr>
        <w:t>《信息安全产品强制性认证目录》，</w:t>
      </w:r>
      <w:r w:rsidR="00E4427E" w:rsidRPr="00D43854">
        <w:rPr>
          <w:rFonts w:asciiTheme="minorEastAsia" w:hAnsiTheme="minorEastAsia" w:cs="宋体" w:hint="eastAsia"/>
          <w:kern w:val="0"/>
          <w:sz w:val="24"/>
          <w:szCs w:val="24"/>
        </w:rPr>
        <w:t>投标人</w:t>
      </w:r>
      <w:r w:rsidR="00E4427E" w:rsidRPr="00D43854">
        <w:rPr>
          <w:rFonts w:asciiTheme="minorEastAsia" w:hAnsiTheme="minorEastAsia" w:cs="宋体"/>
          <w:kern w:val="0"/>
          <w:sz w:val="24"/>
          <w:szCs w:val="24"/>
        </w:rPr>
        <w:t>不能提供超出此目录范畴外的替代品</w:t>
      </w:r>
      <w:r w:rsidR="00E4427E" w:rsidRPr="00D43854">
        <w:rPr>
          <w:rFonts w:asciiTheme="minorEastAsia" w:hAnsiTheme="minorEastAsia" w:cs="宋体" w:hint="eastAsia"/>
          <w:kern w:val="0"/>
          <w:sz w:val="24"/>
          <w:szCs w:val="24"/>
        </w:rPr>
        <w:t>并须在投标文件中提供：</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lastRenderedPageBreak/>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10"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E4427E" w:rsidRPr="009C7DBE" w:rsidRDefault="00E4427E" w:rsidP="00E4427E">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E4427E" w:rsidRPr="002E3710" w:rsidRDefault="00421F21" w:rsidP="00760005">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E4427E" w:rsidRPr="00B869CF">
        <w:rPr>
          <w:rFonts w:asciiTheme="minorEastAsia" w:hAnsiTheme="minorEastAsia" w:cs="宋体" w:hint="eastAsia"/>
          <w:b/>
          <w:color w:val="000000"/>
          <w:kern w:val="0"/>
          <w:sz w:val="24"/>
          <w:szCs w:val="24"/>
          <w:lang w:val="zh-CN"/>
        </w:rPr>
        <w:t>、采购标的</w:t>
      </w:r>
      <w:proofErr w:type="gramStart"/>
      <w:r w:rsidR="00E4427E" w:rsidRPr="00B869CF">
        <w:rPr>
          <w:rFonts w:asciiTheme="minorEastAsia" w:hAnsiTheme="minorEastAsia" w:cs="宋体" w:hint="eastAsia"/>
          <w:b/>
          <w:color w:val="000000"/>
          <w:kern w:val="0"/>
          <w:sz w:val="24"/>
          <w:szCs w:val="24"/>
          <w:lang w:val="zh-CN"/>
        </w:rPr>
        <w:t>的</w:t>
      </w:r>
      <w:proofErr w:type="gramEnd"/>
      <w:r w:rsidR="00E4427E" w:rsidRPr="00B869CF">
        <w:rPr>
          <w:rFonts w:asciiTheme="minorEastAsia" w:hAnsiTheme="minorEastAsia" w:cs="宋体" w:hint="eastAsia"/>
          <w:b/>
          <w:color w:val="000000"/>
          <w:kern w:val="0"/>
          <w:sz w:val="24"/>
          <w:szCs w:val="24"/>
          <w:lang w:val="zh-CN"/>
        </w:rPr>
        <w:t>其他技术、服务等要求</w:t>
      </w:r>
    </w:p>
    <w:p w:rsidR="00E4427E" w:rsidRPr="00F44522" w:rsidRDefault="00E4427E" w:rsidP="00E4427E">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E4427E" w:rsidRPr="00F44522" w:rsidRDefault="00E4427E" w:rsidP="00E4427E">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2、投标人应就本项目完整投标，</w:t>
      </w:r>
      <w:r w:rsidRPr="00F44522">
        <w:rPr>
          <w:rFonts w:ascii="宋体" w:cs="宋体" w:hint="eastAsia"/>
          <w:b/>
          <w:sz w:val="24"/>
          <w:lang w:val="zh-CN"/>
        </w:rPr>
        <w:t>否则为无效投标。</w:t>
      </w:r>
    </w:p>
    <w:p w:rsidR="00E4427E" w:rsidRPr="00F44522" w:rsidRDefault="00E4427E" w:rsidP="00E4427E">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E4427E" w:rsidRDefault="00E4427E" w:rsidP="00E4427E">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E4427E" w:rsidRPr="002E3710" w:rsidRDefault="00421F21" w:rsidP="00760005">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w:t>
      </w:r>
      <w:r w:rsidR="00E4427E" w:rsidRPr="00B869CF">
        <w:rPr>
          <w:rFonts w:asciiTheme="minorEastAsia" w:hAnsiTheme="minorEastAsia" w:cs="宋体" w:hint="eastAsia"/>
          <w:b/>
          <w:color w:val="000000"/>
          <w:kern w:val="0"/>
          <w:sz w:val="24"/>
          <w:szCs w:val="24"/>
          <w:lang w:val="zh-CN"/>
        </w:rPr>
        <w:t>、验收标准</w:t>
      </w:r>
    </w:p>
    <w:p w:rsidR="00E4427E" w:rsidRPr="00CA1263"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E4427E" w:rsidRPr="00CA1263" w:rsidRDefault="00E4427E" w:rsidP="00E4427E">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E4427E" w:rsidRPr="002E3710" w:rsidRDefault="00421F21" w:rsidP="00421F21">
      <w:pPr>
        <w:pStyle w:val="a7"/>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五</w:t>
      </w:r>
      <w:r w:rsidR="00E4427E" w:rsidRPr="0067638E">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592700</w:t>
      </w:r>
      <w:r w:rsidR="00E4427E" w:rsidRPr="0067638E">
        <w:rPr>
          <w:rFonts w:asciiTheme="minorEastAsia" w:eastAsiaTheme="minorEastAsia" w:hAnsiTheme="minorEastAsia" w:cs="黑体" w:hint="eastAsia"/>
          <w:b/>
          <w:bCs/>
          <w:color w:val="000000"/>
          <w:shd w:val="clear" w:color="auto" w:fill="FFFFFF"/>
        </w:rPr>
        <w:t>元。最高限价</w:t>
      </w:r>
      <w:r>
        <w:rPr>
          <w:rFonts w:asciiTheme="minorEastAsia" w:eastAsiaTheme="minorEastAsia" w:hAnsiTheme="minorEastAsia" w:cs="黑体" w:hint="eastAsia"/>
          <w:b/>
          <w:bCs/>
          <w:color w:val="000000"/>
          <w:shd w:val="clear" w:color="auto" w:fill="FFFFFF"/>
        </w:rPr>
        <w:t>592700</w:t>
      </w:r>
      <w:r w:rsidR="00E4427E" w:rsidRPr="0067638E">
        <w:rPr>
          <w:rFonts w:asciiTheme="minorEastAsia" w:eastAsiaTheme="minorEastAsia" w:hAnsiTheme="minorEastAsia" w:cs="宋体" w:hint="eastAsia"/>
          <w:b/>
          <w:color w:val="000000"/>
          <w:kern w:val="0"/>
          <w:lang w:val="zh-CN"/>
        </w:rPr>
        <w:t>元。超出最高限价的投标无效。</w:t>
      </w:r>
    </w:p>
    <w:p w:rsidR="00E4427E" w:rsidRPr="0067638E" w:rsidRDefault="00421F21" w:rsidP="00760005">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E4427E" w:rsidRPr="0067638E">
        <w:rPr>
          <w:rFonts w:asciiTheme="minorEastAsia" w:hAnsiTheme="minorEastAsia" w:cs="宋体" w:hint="eastAsia"/>
          <w:b/>
          <w:color w:val="000000"/>
          <w:kern w:val="0"/>
          <w:sz w:val="24"/>
          <w:szCs w:val="24"/>
          <w:lang w:val="zh-CN"/>
        </w:rPr>
        <w:t>、资金支付</w:t>
      </w:r>
    </w:p>
    <w:p w:rsidR="00E4427E" w:rsidRPr="0067638E" w:rsidRDefault="00E4427E" w:rsidP="00E4427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421F21">
        <w:rPr>
          <w:rFonts w:asciiTheme="minorEastAsia" w:hAnsiTheme="minorEastAsia" w:cs="宋体" w:hint="eastAsia"/>
          <w:color w:val="000000"/>
          <w:kern w:val="0"/>
          <w:sz w:val="24"/>
          <w:szCs w:val="24"/>
          <w:lang w:val="zh-CN"/>
        </w:rPr>
        <w:t>银行转账</w:t>
      </w:r>
    </w:p>
    <w:p w:rsidR="00421F21" w:rsidRPr="000862D3" w:rsidRDefault="00E4427E" w:rsidP="00421F2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421F21" w:rsidRPr="000862D3">
        <w:rPr>
          <w:rFonts w:asciiTheme="minorEastAsia" w:hAnsiTheme="minorEastAsia" w:cs="宋体" w:hint="eastAsia"/>
          <w:color w:val="000000"/>
          <w:kern w:val="0"/>
          <w:sz w:val="24"/>
          <w:szCs w:val="24"/>
          <w:lang w:val="zh-CN"/>
        </w:rPr>
        <w:t>全部设备安装、调试完成并验收通过后，支付合同款的95%，满一年无质量问题</w:t>
      </w:r>
      <w:proofErr w:type="gramStart"/>
      <w:r w:rsidR="00421F21" w:rsidRPr="000862D3">
        <w:rPr>
          <w:rFonts w:asciiTheme="minorEastAsia" w:hAnsiTheme="minorEastAsia" w:cs="宋体" w:hint="eastAsia"/>
          <w:color w:val="000000"/>
          <w:kern w:val="0"/>
          <w:sz w:val="24"/>
          <w:szCs w:val="24"/>
          <w:lang w:val="zh-CN"/>
        </w:rPr>
        <w:t>付合同</w:t>
      </w:r>
      <w:proofErr w:type="gramEnd"/>
      <w:r w:rsidR="00421F21" w:rsidRPr="000862D3">
        <w:rPr>
          <w:rFonts w:asciiTheme="minorEastAsia" w:hAnsiTheme="minorEastAsia" w:cs="宋体" w:hint="eastAsia"/>
          <w:color w:val="000000"/>
          <w:kern w:val="0"/>
          <w:sz w:val="24"/>
          <w:szCs w:val="24"/>
          <w:lang w:val="zh-CN"/>
        </w:rPr>
        <w:t>价款5%。</w:t>
      </w:r>
    </w:p>
    <w:p w:rsidR="00E4427E" w:rsidRPr="0067638E" w:rsidRDefault="00E4427E" w:rsidP="00E4427E">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E4427E" w:rsidRDefault="00E4427E" w:rsidP="00E4427E">
      <w:pPr>
        <w:autoSpaceDE w:val="0"/>
        <w:autoSpaceDN w:val="0"/>
        <w:adjustRightInd w:val="0"/>
        <w:jc w:val="center"/>
        <w:rPr>
          <w:rFonts w:asciiTheme="majorEastAsia" w:eastAsiaTheme="majorEastAsia" w:hAnsiTheme="majorEastAsia" w:cs="宋体"/>
          <w:b/>
          <w:kern w:val="0"/>
          <w:sz w:val="36"/>
          <w:szCs w:val="36"/>
        </w:rPr>
      </w:pPr>
    </w:p>
    <w:p w:rsidR="005254B5" w:rsidRDefault="005254B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E4427E" w:rsidRPr="00315BEB" w:rsidRDefault="00E4427E" w:rsidP="00E4427E">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E4427E" w:rsidRPr="00315BEB" w:rsidRDefault="00E4427E" w:rsidP="00E4427E">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4427E" w:rsidRPr="00C77E18" w:rsidTr="00EF6AB8">
        <w:trPr>
          <w:trHeight w:val="636"/>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E4427E" w:rsidRPr="00C77E18" w:rsidTr="00EF6AB8">
        <w:trPr>
          <w:trHeight w:val="1278"/>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421F21">
              <w:rPr>
                <w:rFonts w:asciiTheme="minorEastAsia" w:hAnsiTheme="minorEastAsia" w:cs="仿宋_GB2312" w:hint="eastAsia"/>
                <w:szCs w:val="21"/>
              </w:rPr>
              <w:t>许昌高</w:t>
            </w:r>
            <w:r w:rsidR="004002A6">
              <w:rPr>
                <w:rFonts w:asciiTheme="minorEastAsia" w:hAnsiTheme="minorEastAsia" w:cs="仿宋_GB2312" w:hint="eastAsia"/>
                <w:szCs w:val="21"/>
              </w:rPr>
              <w:t>级</w:t>
            </w:r>
            <w:r w:rsidR="00421F21">
              <w:rPr>
                <w:rFonts w:asciiTheme="minorEastAsia" w:hAnsiTheme="minorEastAsia" w:cs="仿宋_GB2312" w:hint="eastAsia"/>
                <w:szCs w:val="21"/>
              </w:rPr>
              <w:t>中学</w:t>
            </w:r>
            <w:r w:rsidR="004002A6">
              <w:rPr>
                <w:rFonts w:asciiTheme="minorEastAsia" w:hAnsiTheme="minorEastAsia" w:cs="仿宋_GB2312" w:hint="eastAsia"/>
                <w:szCs w:val="21"/>
              </w:rPr>
              <w:t>学</w:t>
            </w:r>
            <w:r w:rsidR="00421F21">
              <w:rPr>
                <w:rFonts w:asciiTheme="minorEastAsia" w:hAnsiTheme="minorEastAsia" w:cs="仿宋_GB2312" w:hint="eastAsia"/>
                <w:szCs w:val="21"/>
              </w:rPr>
              <w:t>生训练中心设备采购</w:t>
            </w:r>
            <w:r w:rsidR="005254B5" w:rsidRPr="004015A4">
              <w:rPr>
                <w:rFonts w:asciiTheme="minorEastAsia" w:hAnsiTheme="minorEastAsia" w:cs="仿宋_GB2312" w:hint="eastAsia"/>
                <w:color w:val="000000"/>
                <w:szCs w:val="21"/>
                <w:shd w:val="clear" w:color="auto" w:fill="FFFFFF"/>
              </w:rPr>
              <w:t>(不见面开标)</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Pr>
                <w:rFonts w:asciiTheme="minorEastAsia" w:hAnsiTheme="minorEastAsia" w:cs="仿宋_GB2312" w:hint="eastAsia"/>
                <w:szCs w:val="21"/>
              </w:rPr>
              <w:t>ZFCG-G20</w:t>
            </w:r>
            <w:r w:rsidR="00FF407A">
              <w:rPr>
                <w:rFonts w:asciiTheme="minorEastAsia" w:hAnsiTheme="minorEastAsia" w:cs="仿宋_GB2312" w:hint="eastAsia"/>
                <w:szCs w:val="21"/>
              </w:rPr>
              <w:t>20</w:t>
            </w:r>
            <w:r w:rsidR="00421F21">
              <w:rPr>
                <w:rFonts w:asciiTheme="minorEastAsia" w:hAnsiTheme="minorEastAsia" w:cs="仿宋_GB2312" w:hint="eastAsia"/>
                <w:szCs w:val="21"/>
              </w:rPr>
              <w:t>003</w:t>
            </w:r>
            <w:r>
              <w:rPr>
                <w:rFonts w:asciiTheme="minorEastAsia" w:hAnsiTheme="minorEastAsia" w:cs="仿宋_GB2312" w:hint="eastAsia"/>
                <w:szCs w:val="21"/>
              </w:rPr>
              <w:t>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421F21">
              <w:rPr>
                <w:rFonts w:asciiTheme="minorEastAsia" w:hAnsiTheme="minorEastAsia" w:cs="仿宋_GB2312" w:hint="eastAsia"/>
                <w:szCs w:val="21"/>
              </w:rPr>
              <w:t>学生综合训练器材一批</w:t>
            </w:r>
          </w:p>
          <w:p w:rsidR="00E4427E" w:rsidRPr="00421F21" w:rsidRDefault="00E4427E" w:rsidP="00421F21">
            <w:pPr>
              <w:autoSpaceDE w:val="0"/>
              <w:autoSpaceDN w:val="0"/>
              <w:adjustRightInd w:val="0"/>
              <w:spacing w:line="360" w:lineRule="auto"/>
              <w:jc w:val="left"/>
              <w:rPr>
                <w:rFonts w:asciiTheme="minorEastAsia" w:hAnsiTheme="minorEastAsia" w:cs="仿宋_GB2312"/>
                <w:color w:val="000000"/>
                <w:szCs w:val="21"/>
                <w:shd w:val="clear" w:color="auto" w:fill="FFFFFF"/>
              </w:rPr>
            </w:pPr>
            <w:r w:rsidRPr="002A4363">
              <w:rPr>
                <w:rFonts w:asciiTheme="minorEastAsia" w:hAnsiTheme="minorEastAsia" w:cs="仿宋_GB2312" w:hint="eastAsia"/>
                <w:szCs w:val="21"/>
              </w:rPr>
              <w:t>项目地址：</w:t>
            </w:r>
            <w:r w:rsidR="00421F21" w:rsidRPr="00421F21">
              <w:rPr>
                <w:rFonts w:asciiTheme="minorEastAsia" w:hAnsiTheme="minorEastAsia" w:cs="仿宋_GB2312" w:hint="eastAsia"/>
                <w:szCs w:val="21"/>
              </w:rPr>
              <w:t>许昌市八一路许昌高级中学院内</w:t>
            </w:r>
          </w:p>
        </w:tc>
      </w:tr>
      <w:tr w:rsidR="00E4427E" w:rsidRPr="00C77E18" w:rsidTr="00EF6AB8">
        <w:trPr>
          <w:trHeight w:val="1421"/>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421F21">
              <w:rPr>
                <w:rFonts w:asciiTheme="minorEastAsia" w:hAnsiTheme="minorEastAsia" w:cs="仿宋_GB2312" w:hint="eastAsia"/>
                <w:szCs w:val="21"/>
              </w:rPr>
              <w:t>许昌高级中学</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421F21">
              <w:rPr>
                <w:rFonts w:asciiTheme="minorEastAsia" w:hAnsiTheme="minorEastAsia" w:cs="仿宋_GB2312" w:hint="eastAsia"/>
                <w:szCs w:val="21"/>
              </w:rPr>
              <w:t>许昌市八一路968号</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421F21">
              <w:rPr>
                <w:rFonts w:asciiTheme="minorEastAsia" w:hAnsiTheme="minorEastAsia" w:cs="仿宋_GB2312" w:hint="eastAsia"/>
                <w:szCs w:val="21"/>
              </w:rPr>
              <w:t xml:space="preserve">郑继宏             </w:t>
            </w:r>
            <w:r w:rsidRPr="002A4363">
              <w:rPr>
                <w:rFonts w:asciiTheme="minorEastAsia" w:hAnsiTheme="minorEastAsia" w:cs="仿宋_GB2312" w:hint="eastAsia"/>
                <w:szCs w:val="21"/>
              </w:rPr>
              <w:t>电话：</w:t>
            </w:r>
            <w:r w:rsidR="00421F21">
              <w:rPr>
                <w:rFonts w:asciiTheme="minorEastAsia" w:hAnsiTheme="minorEastAsia" w:cs="仿宋_GB2312" w:hint="eastAsia"/>
                <w:szCs w:val="21"/>
              </w:rPr>
              <w:t>13803746085</w:t>
            </w:r>
          </w:p>
        </w:tc>
      </w:tr>
      <w:tr w:rsidR="00E4427E" w:rsidRPr="00C77E18" w:rsidTr="00EF6AB8">
        <w:trPr>
          <w:trHeight w:val="323"/>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1E1A28">
              <w:rPr>
                <w:rFonts w:asciiTheme="minorEastAsia" w:hAnsiTheme="minorEastAsia" w:cs="仿宋_GB2312" w:hint="eastAsia"/>
                <w:szCs w:val="21"/>
              </w:rPr>
              <w:t>服务</w:t>
            </w:r>
            <w:r>
              <w:rPr>
                <w:rFonts w:asciiTheme="minorEastAsia" w:hAnsiTheme="minorEastAsia" w:cs="仿宋_GB2312" w:hint="eastAsia"/>
                <w:szCs w:val="21"/>
              </w:rPr>
              <w:t>中心</w:t>
            </w:r>
          </w:p>
          <w:p w:rsidR="00E4427E" w:rsidRPr="00421F21" w:rsidRDefault="00E4427E" w:rsidP="00EF6AB8">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421F21">
              <w:rPr>
                <w:rFonts w:asciiTheme="minorEastAsia" w:hAnsiTheme="minorEastAsia" w:cs="仿宋_GB2312" w:hint="eastAsia"/>
                <w:szCs w:val="21"/>
              </w:rPr>
              <w:t>许昌市龙兴路与竹林路</w:t>
            </w:r>
            <w:proofErr w:type="gramStart"/>
            <w:r w:rsidRPr="00421F21">
              <w:rPr>
                <w:rFonts w:asciiTheme="minorEastAsia" w:hAnsiTheme="minorEastAsia" w:cs="仿宋_GB2312" w:hint="eastAsia"/>
                <w:szCs w:val="21"/>
              </w:rPr>
              <w:t>交汇处公</w:t>
            </w:r>
            <w:r w:rsidR="00FF407A" w:rsidRPr="00421F21">
              <w:rPr>
                <w:rFonts w:asciiTheme="minorEastAsia" w:hAnsiTheme="minorEastAsia" w:cs="仿宋_GB2312" w:hint="eastAsia"/>
                <w:szCs w:val="21"/>
              </w:rPr>
              <w:t>创业</w:t>
            </w:r>
            <w:proofErr w:type="gramEnd"/>
            <w:r w:rsidR="00FF407A" w:rsidRPr="00421F21">
              <w:rPr>
                <w:rFonts w:asciiTheme="minorEastAsia" w:hAnsiTheme="minorEastAsia" w:cs="仿宋_GB2312" w:hint="eastAsia"/>
                <w:szCs w:val="21"/>
              </w:rPr>
              <w:t>服务中心C座</w:t>
            </w:r>
          </w:p>
          <w:p w:rsidR="00E4427E" w:rsidRPr="002A4363" w:rsidRDefault="00E4427E" w:rsidP="00EF6AB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421F21">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421F21">
              <w:rPr>
                <w:rFonts w:asciiTheme="minorEastAsia" w:hAnsiTheme="minorEastAsia" w:cs="仿宋_GB2312" w:hint="eastAsia"/>
                <w:szCs w:val="21"/>
              </w:rPr>
              <w:t>2968687</w:t>
            </w:r>
          </w:p>
        </w:tc>
      </w:tr>
      <w:tr w:rsidR="00E4427E" w:rsidRPr="00C77E18" w:rsidTr="00EF6AB8">
        <w:trPr>
          <w:trHeight w:val="9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E4427E" w:rsidRPr="002A4363"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E4427E" w:rsidRPr="002A4363" w:rsidRDefault="00E4427E" w:rsidP="00EF6AB8">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E4427E" w:rsidRDefault="00E4427E" w:rsidP="00EF6AB8">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E4427E" w:rsidRPr="00D409C8" w:rsidRDefault="00E4427E" w:rsidP="00EF6AB8">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E4427E" w:rsidRPr="00D409C8" w:rsidRDefault="00E4427E" w:rsidP="00EF6AB8">
            <w:pPr>
              <w:spacing w:line="360" w:lineRule="auto"/>
              <w:rPr>
                <w:rFonts w:asciiTheme="minorEastAsia" w:hAnsiTheme="minorEastAsia"/>
                <w:bCs/>
                <w:szCs w:val="21"/>
              </w:rPr>
            </w:pPr>
            <w:r w:rsidRPr="00421F21">
              <w:rPr>
                <w:rFonts w:asciiTheme="minorEastAsia" w:hAnsiTheme="minorEastAsia" w:hint="eastAsia"/>
                <w:bCs/>
                <w:szCs w:val="21"/>
              </w:rPr>
              <w:t>①2018年度</w:t>
            </w:r>
            <w:r w:rsidR="00664179" w:rsidRPr="00421F21">
              <w:rPr>
                <w:rFonts w:asciiTheme="minorEastAsia" w:hAnsiTheme="minorEastAsia" w:hint="eastAsia"/>
                <w:bCs/>
                <w:szCs w:val="21"/>
              </w:rPr>
              <w:t>或2019年度</w:t>
            </w:r>
            <w:r w:rsidRPr="00421F21">
              <w:rPr>
                <w:rFonts w:asciiTheme="minorEastAsia" w:hAnsiTheme="minorEastAsia" w:hint="eastAsia"/>
                <w:bCs/>
                <w:szCs w:val="21"/>
              </w:rPr>
              <w:t>经审计的财务报告，</w:t>
            </w:r>
            <w:r w:rsidRPr="00D409C8">
              <w:rPr>
                <w:rFonts w:asciiTheme="minorEastAsia" w:hAnsiTheme="minorEastAsia" w:hint="eastAsia"/>
                <w:bCs/>
                <w:szCs w:val="21"/>
              </w:rPr>
              <w:t>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①2018年度</w:t>
            </w:r>
            <w:r w:rsidR="00C55715">
              <w:rPr>
                <w:rFonts w:asciiTheme="minorEastAsia" w:hAnsiTheme="minorEastAsia" w:hint="eastAsia"/>
                <w:bCs/>
                <w:szCs w:val="21"/>
              </w:rPr>
              <w:t>或2019年度</w:t>
            </w:r>
            <w:r w:rsidRPr="00D409C8">
              <w:rPr>
                <w:rFonts w:asciiTheme="minorEastAsia" w:hAnsiTheme="minorEastAsia" w:hint="eastAsia"/>
                <w:bCs/>
                <w:szCs w:val="21"/>
              </w:rPr>
              <w:t>经审计的财务报告，包括资产负债表、利润表、现金流量表、所有者权益变动表及其附注；</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E4427E" w:rsidRPr="00D409C8" w:rsidRDefault="00E4427E" w:rsidP="00EF6AB8">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E4427E" w:rsidRPr="0068663A"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E4427E" w:rsidRPr="00D409C8" w:rsidRDefault="00E4427E" w:rsidP="00EF6AB8">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E4427E" w:rsidRPr="00D409C8" w:rsidRDefault="00E4427E" w:rsidP="00EF6AB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E4427E" w:rsidRPr="00D409C8" w:rsidRDefault="00E4427E" w:rsidP="00EF6AB8">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E4427E" w:rsidRPr="00D409C8" w:rsidRDefault="00E4427E" w:rsidP="00EF6AB8">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E4427E" w:rsidRPr="00D409C8" w:rsidRDefault="00E4427E" w:rsidP="00EF6AB8">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E4427E" w:rsidRPr="002A4363" w:rsidRDefault="00E4427E" w:rsidP="00EF6AB8">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E4427E" w:rsidRPr="002A4363" w:rsidRDefault="00E4427E" w:rsidP="00EF6AB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 xml:space="preserve"> “中国社会组织公共服务平台”网站（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1"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E4427E" w:rsidRPr="00263E9C"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E4427E" w:rsidRPr="004C7600" w:rsidRDefault="00E4427E" w:rsidP="00EF6AB8">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4427E" w:rsidRPr="002A4363"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43B57">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严重违法失信社会组织，将拒绝其参与本次政府采购活动。</w:t>
            </w:r>
          </w:p>
          <w:p w:rsidR="00E4427E" w:rsidRPr="00421F21" w:rsidRDefault="00E4427E" w:rsidP="00EF6AB8">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w:t>
            </w:r>
            <w:r w:rsidR="003A0289" w:rsidRPr="0044344E">
              <w:rPr>
                <w:rFonts w:asciiTheme="minorEastAsia" w:hAnsiTheme="minorEastAsia" w:cs="宋体" w:hint="eastAsia"/>
                <w:kern w:val="0"/>
                <w:szCs w:val="21"/>
              </w:rPr>
              <w:t>投标人无须提供</w:t>
            </w:r>
            <w:r w:rsidR="003A0289" w:rsidRPr="0044344E">
              <w:rPr>
                <w:rFonts w:ascii="宋体" w:hAnsi="宋体" w:cs="微软雅黑" w:hint="eastAsia"/>
                <w:bCs/>
                <w:szCs w:val="21"/>
              </w:rPr>
              <w:t>信用记录查询结果网页截屏。</w:t>
            </w:r>
            <w:r w:rsidRPr="002A4363">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E4427E" w:rsidRPr="002A4363" w:rsidRDefault="00E4427E" w:rsidP="00EF6AB8">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ED2A07"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ED2A07"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E4427E" w:rsidRPr="002A4363" w:rsidRDefault="00421F21" w:rsidP="00421F21">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592700</w:t>
            </w:r>
            <w:r w:rsidR="00E4427E" w:rsidRPr="002A4363">
              <w:rPr>
                <w:rFonts w:asciiTheme="minorEastAsia" w:hAnsiTheme="minorEastAsia" w:cs="宋体" w:hint="eastAsia"/>
                <w:bCs/>
                <w:szCs w:val="21"/>
                <w:lang w:val="zh-CN"/>
              </w:rPr>
              <w:t>元，超出最高限价的投标无效</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E4427E" w:rsidRPr="002A4363" w:rsidRDefault="00ED2A07"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不组织</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E4427E" w:rsidRPr="00C77E18" w:rsidTr="00EF6AB8">
        <w:trPr>
          <w:trHeight w:val="90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E4427E" w:rsidRPr="002A4363" w:rsidRDefault="00ED2A07"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不召开</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E4427E" w:rsidRPr="002A4363" w:rsidRDefault="00ED2A07" w:rsidP="00EF6AB8">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E4427E" w:rsidRPr="002A4363" w:rsidRDefault="00E4427E" w:rsidP="00EF6AB8">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E4427E" w:rsidRPr="002A4363" w:rsidRDefault="00E4427E" w:rsidP="00EF6AB8">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E4427E" w:rsidRPr="002A4363" w:rsidRDefault="00ED2A07" w:rsidP="00EF6AB8">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 xml:space="preserve">不允许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rPr>
              <w:t>允许</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E4427E" w:rsidRPr="002A4363" w:rsidRDefault="00ED4D42" w:rsidP="00ED4D4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E4427E"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7</w:t>
            </w:r>
            <w:r w:rsidR="00E4427E"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21</w:t>
            </w:r>
            <w:r w:rsidR="00E4427E"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E4427E"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E4427E" w:rsidRPr="002A4363">
              <w:rPr>
                <w:rFonts w:asciiTheme="minorEastAsia" w:hAnsiTheme="minorEastAsia" w:cs="宋体" w:hint="eastAsia"/>
                <w:bCs/>
                <w:szCs w:val="21"/>
                <w:lang w:val="zh-CN"/>
              </w:rPr>
              <w:t>分（北京时间）</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开标地点</w:t>
            </w:r>
          </w:p>
        </w:tc>
        <w:tc>
          <w:tcPr>
            <w:tcW w:w="6813" w:type="dxa"/>
            <w:vAlign w:val="center"/>
          </w:tcPr>
          <w:p w:rsidR="00E4427E" w:rsidRPr="002A4363" w:rsidRDefault="00EA280E" w:rsidP="0036236B">
            <w:pPr>
              <w:autoSpaceDE w:val="0"/>
              <w:autoSpaceDN w:val="0"/>
              <w:adjustRightInd w:val="0"/>
              <w:spacing w:line="360" w:lineRule="auto"/>
              <w:rPr>
                <w:rFonts w:asciiTheme="minorEastAsia" w:hAnsiTheme="minorEastAsia" w:cs="宋体"/>
                <w:bCs/>
                <w:szCs w:val="21"/>
                <w:lang w:val="zh-CN"/>
              </w:rPr>
            </w:pPr>
            <w:r w:rsidRPr="00CC635B">
              <w:rPr>
                <w:rFonts w:asciiTheme="minorEastAsia" w:hAnsiTheme="minorEastAsia" w:cs="仿宋_GB2312" w:hint="eastAsia"/>
                <w:color w:val="000000"/>
                <w:szCs w:val="21"/>
              </w:rPr>
              <w:t>开标地点：许昌市公共资源交易中心</w:t>
            </w:r>
            <w:r w:rsidR="004B63AC">
              <w:rPr>
                <w:rFonts w:asciiTheme="minorEastAsia" w:hAnsiTheme="minorEastAsia" w:cs="仿宋_GB2312" w:hint="eastAsia"/>
                <w:color w:val="000000"/>
                <w:szCs w:val="21"/>
              </w:rPr>
              <w:t>开标</w:t>
            </w:r>
            <w:r w:rsidR="00ED4D42">
              <w:rPr>
                <w:rFonts w:asciiTheme="minorEastAsia" w:hAnsiTheme="minorEastAsia" w:cs="仿宋_GB2312" w:hint="eastAsia"/>
                <w:color w:val="000000"/>
                <w:szCs w:val="21"/>
              </w:rPr>
              <w:t>三</w:t>
            </w:r>
            <w:r w:rsidR="004B63AC">
              <w:rPr>
                <w:rFonts w:asciiTheme="minorEastAsia" w:hAnsiTheme="minorEastAsia" w:cs="仿宋_GB2312" w:hint="eastAsia"/>
                <w:color w:val="000000"/>
                <w:szCs w:val="21"/>
              </w:rPr>
              <w:t>室</w:t>
            </w:r>
            <w:r w:rsidRPr="00CC635B">
              <w:rPr>
                <w:rFonts w:asciiTheme="minorEastAsia" w:hAnsiTheme="minorEastAsia" w:cs="仿宋_GB2312" w:hint="eastAsia"/>
                <w:color w:val="000000"/>
                <w:szCs w:val="21"/>
              </w:rPr>
              <w:t>（</w:t>
            </w:r>
            <w:r w:rsidRPr="00421F21">
              <w:rPr>
                <w:rFonts w:asciiTheme="minorEastAsia" w:hAnsiTheme="minorEastAsia" w:cs="Arial" w:hint="eastAsia"/>
                <w:b/>
                <w:szCs w:val="21"/>
              </w:rPr>
              <w:t>本项目采用</w:t>
            </w:r>
            <w:proofErr w:type="gramStart"/>
            <w:r w:rsidRPr="00421F21">
              <w:rPr>
                <w:rFonts w:asciiTheme="minorEastAsia" w:hAnsiTheme="minorEastAsia" w:cs="Arial" w:hint="eastAsia"/>
                <w:b/>
                <w:szCs w:val="21"/>
              </w:rPr>
              <w:t>远程不</w:t>
            </w:r>
            <w:proofErr w:type="gramEnd"/>
            <w:r w:rsidRPr="00421F21">
              <w:rPr>
                <w:rFonts w:asciiTheme="minorEastAsia" w:hAnsiTheme="minorEastAsia" w:cs="Arial" w:hint="eastAsia"/>
                <w:b/>
                <w:szCs w:val="21"/>
              </w:rPr>
              <w:t>见面开标，投标人无须到交易中心现场</w:t>
            </w:r>
            <w:r w:rsidRPr="00421F21">
              <w:rPr>
                <w:rFonts w:asciiTheme="minorEastAsia" w:hAnsiTheme="minorEastAsia" w:cs="Arial" w:hint="eastAsia"/>
                <w:szCs w:val="21"/>
              </w:rPr>
              <w:t>）</w:t>
            </w:r>
            <w:r w:rsidRPr="00421F21">
              <w:rPr>
                <w:rFonts w:asciiTheme="minorEastAsia" w:hAnsiTheme="minorEastAsia" w:cs="仿宋_GB2312" w:hint="eastAsia"/>
                <w:szCs w:val="21"/>
              </w:rPr>
              <w:t>。</w:t>
            </w:r>
          </w:p>
        </w:tc>
      </w:tr>
      <w:tr w:rsidR="00E4427E" w:rsidRPr="00C77E18" w:rsidTr="00EF6AB8">
        <w:trPr>
          <w:trHeight w:val="504"/>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E4427E" w:rsidRPr="00C556BC" w:rsidRDefault="00E4427E" w:rsidP="00EF6AB8">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E4427E"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E4427E" w:rsidRPr="00C556BC" w:rsidRDefault="00E4427E" w:rsidP="00EF6AB8">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E4427E" w:rsidRPr="00C77E18" w:rsidTr="00EF6AB8">
        <w:trPr>
          <w:trHeight w:val="156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E4427E"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E4427E" w:rsidRPr="00421F21" w:rsidRDefault="00ED2A07" w:rsidP="00EF6AB8">
            <w:pPr>
              <w:autoSpaceDE w:val="0"/>
              <w:autoSpaceDN w:val="0"/>
              <w:adjustRightInd w:val="0"/>
              <w:spacing w:line="360" w:lineRule="auto"/>
              <w:rPr>
                <w:rFonts w:asciiTheme="minorEastAsia" w:hAnsiTheme="minorEastAsia" w:cs="宋体"/>
                <w:szCs w:val="21"/>
              </w:rPr>
            </w:pPr>
            <w:r w:rsidRPr="00421F21">
              <w:rPr>
                <w:rFonts w:ascii="新宋体" w:eastAsia="新宋体" w:hAnsi="新宋体"/>
                <w:b/>
                <w:szCs w:val="21"/>
              </w:rPr>
              <w:fldChar w:fldCharType="begin"/>
            </w:r>
            <w:r w:rsidR="00E4427E" w:rsidRPr="00421F21">
              <w:rPr>
                <w:rFonts w:ascii="新宋体" w:eastAsia="新宋体" w:hAnsi="新宋体"/>
                <w:b/>
                <w:szCs w:val="21"/>
              </w:rPr>
              <w:instrText xml:space="preserve"> </w:instrText>
            </w:r>
            <w:r w:rsidR="00E4427E" w:rsidRPr="00421F21">
              <w:rPr>
                <w:rFonts w:ascii="新宋体" w:eastAsia="新宋体" w:hAnsi="新宋体" w:hint="eastAsia"/>
                <w:b/>
                <w:szCs w:val="21"/>
              </w:rPr>
              <w:instrText>eq \o\ac(□,√)</w:instrText>
            </w:r>
            <w:r w:rsidRPr="00421F21">
              <w:rPr>
                <w:rFonts w:ascii="新宋体" w:eastAsia="新宋体" w:hAnsi="新宋体"/>
                <w:b/>
                <w:szCs w:val="21"/>
              </w:rPr>
              <w:fldChar w:fldCharType="end"/>
            </w:r>
            <w:r w:rsidR="00E4427E" w:rsidRPr="00421F21">
              <w:rPr>
                <w:rFonts w:ascii="新宋体" w:eastAsia="新宋体" w:hAnsi="新宋体" w:hint="eastAsia"/>
                <w:szCs w:val="21"/>
              </w:rPr>
              <w:t>电子投标文件：成功上传至《全国公共资源交易平台（河南省·许昌市）》公共资源交易系统加密电子投标文件1份</w:t>
            </w:r>
            <w:r w:rsidR="00E4427E" w:rsidRPr="00421F21">
              <w:rPr>
                <w:rFonts w:hAnsi="宋体" w:cs="宋体" w:hint="eastAsia"/>
                <w:szCs w:val="21"/>
                <w:lang w:val="zh-CN"/>
              </w:rPr>
              <w:t>（文件格式为：</w:t>
            </w:r>
            <w:r w:rsidR="00E4427E" w:rsidRPr="00421F21">
              <w:rPr>
                <w:rFonts w:hAnsi="宋体" w:cs="宋体" w:hint="eastAsia"/>
                <w:szCs w:val="21"/>
                <w:lang w:val="zh-CN"/>
              </w:rPr>
              <w:t xml:space="preserve"> XXX</w:t>
            </w:r>
            <w:r w:rsidR="00E4427E" w:rsidRPr="00421F21">
              <w:rPr>
                <w:rFonts w:hAnsi="宋体" w:cs="宋体" w:hint="eastAsia"/>
                <w:szCs w:val="21"/>
                <w:lang w:val="zh-CN"/>
              </w:rPr>
              <w:t>公司</w:t>
            </w:r>
            <w:r w:rsidR="00E4427E" w:rsidRPr="00421F21">
              <w:rPr>
                <w:rFonts w:hAnsi="宋体" w:cs="宋体" w:hint="eastAsia"/>
                <w:szCs w:val="21"/>
                <w:lang w:val="zh-CN"/>
              </w:rPr>
              <w:t>XXX</w:t>
            </w:r>
            <w:r w:rsidR="00E4427E" w:rsidRPr="00421F21">
              <w:rPr>
                <w:rFonts w:hAnsi="宋体" w:cs="宋体" w:hint="eastAsia"/>
                <w:szCs w:val="21"/>
                <w:lang w:val="zh-CN"/>
              </w:rPr>
              <w:t>项目编号</w:t>
            </w:r>
            <w:r w:rsidR="00E4427E" w:rsidRPr="00421F21">
              <w:rPr>
                <w:rFonts w:hAnsi="宋体" w:cs="宋体" w:hint="eastAsia"/>
                <w:szCs w:val="21"/>
                <w:lang w:val="zh-CN"/>
              </w:rPr>
              <w:t>.file</w:t>
            </w:r>
            <w:r w:rsidR="00E4427E" w:rsidRPr="00421F21">
              <w:rPr>
                <w:rFonts w:hAnsi="宋体" w:cs="宋体" w:hint="eastAsia"/>
                <w:szCs w:val="21"/>
                <w:lang w:val="zh-CN"/>
              </w:rPr>
              <w:t>）。</w:t>
            </w:r>
          </w:p>
          <w:p w:rsidR="00E4427E" w:rsidRPr="00421F21" w:rsidRDefault="00D70436" w:rsidP="00EF6AB8">
            <w:pPr>
              <w:autoSpaceDE w:val="0"/>
              <w:autoSpaceDN w:val="0"/>
              <w:adjustRightInd w:val="0"/>
              <w:spacing w:line="360" w:lineRule="auto"/>
              <w:rPr>
                <w:rFonts w:ascii="新宋体" w:eastAsia="新宋体" w:hAnsi="新宋体"/>
                <w:szCs w:val="21"/>
              </w:rPr>
            </w:pPr>
            <w:r w:rsidRPr="00421F21">
              <w:rPr>
                <w:rFonts w:asciiTheme="minorEastAsia" w:hAnsiTheme="minorEastAsia" w:cs="宋体" w:hint="eastAsia"/>
                <w:b/>
                <w:bCs/>
                <w:szCs w:val="21"/>
                <w:lang w:val="zh-CN"/>
              </w:rPr>
              <w:t>□</w:t>
            </w:r>
            <w:r w:rsidR="00E4427E" w:rsidRPr="00421F21">
              <w:rPr>
                <w:rFonts w:ascii="新宋体" w:eastAsia="新宋体" w:hAnsi="新宋体" w:hint="eastAsia"/>
                <w:szCs w:val="21"/>
              </w:rPr>
              <w:t>纸质投标文件：</w:t>
            </w:r>
            <w:r w:rsidR="00E4427E" w:rsidRPr="00421F21">
              <w:rPr>
                <w:rFonts w:asciiTheme="minorEastAsia" w:hAnsiTheme="minorEastAsia" w:cs="仿宋_GB2312" w:hint="eastAsia"/>
                <w:szCs w:val="21"/>
              </w:rPr>
              <w:t>正本</w:t>
            </w:r>
            <w:r w:rsidR="00E4427E" w:rsidRPr="00421F21">
              <w:rPr>
                <w:rFonts w:asciiTheme="minorEastAsia" w:hAnsiTheme="minorEastAsia" w:cs="仿宋_GB2312" w:hint="eastAsia"/>
                <w:b/>
                <w:szCs w:val="21"/>
              </w:rPr>
              <w:t>一</w:t>
            </w:r>
            <w:r w:rsidR="00E4427E" w:rsidRPr="00421F21">
              <w:rPr>
                <w:rFonts w:asciiTheme="minorEastAsia" w:hAnsiTheme="minorEastAsia" w:cs="仿宋_GB2312" w:hint="eastAsia"/>
                <w:szCs w:val="21"/>
              </w:rPr>
              <w:t>份，副本</w:t>
            </w:r>
            <w:r w:rsidR="00E4427E" w:rsidRPr="00421F21">
              <w:rPr>
                <w:rFonts w:asciiTheme="minorEastAsia" w:hAnsiTheme="minorEastAsia" w:cs="仿宋_GB2312" w:hint="eastAsia"/>
                <w:szCs w:val="21"/>
                <w:u w:val="single"/>
              </w:rPr>
              <w:t xml:space="preserve"> 一 </w:t>
            </w:r>
            <w:r w:rsidR="00E4427E" w:rsidRPr="00421F21">
              <w:rPr>
                <w:rFonts w:asciiTheme="minorEastAsia" w:hAnsiTheme="minorEastAsia" w:cs="仿宋_GB2312" w:hint="eastAsia"/>
                <w:szCs w:val="21"/>
              </w:rPr>
              <w:t>份。使用</w:t>
            </w:r>
            <w:r w:rsidR="00E4427E" w:rsidRPr="00421F21">
              <w:rPr>
                <w:rFonts w:ascii="新宋体" w:eastAsia="新宋体" w:hAnsi="新宋体" w:hint="eastAsia"/>
                <w:szCs w:val="21"/>
              </w:rPr>
              <w:t>格式为“投标文件（供打印）.PDF”的文件</w:t>
            </w:r>
            <w:r w:rsidR="005965CF" w:rsidRPr="00421F21">
              <w:rPr>
                <w:rFonts w:ascii="新宋体" w:eastAsia="新宋体" w:hAnsi="新宋体" w:hint="eastAsia"/>
                <w:szCs w:val="21"/>
              </w:rPr>
              <w:t>。</w:t>
            </w:r>
          </w:p>
          <w:p w:rsidR="00E4427E" w:rsidRPr="00421F21" w:rsidRDefault="00E4427E" w:rsidP="00EF6AB8">
            <w:pPr>
              <w:autoSpaceDE w:val="0"/>
              <w:autoSpaceDN w:val="0"/>
              <w:adjustRightInd w:val="0"/>
              <w:spacing w:line="360" w:lineRule="auto"/>
              <w:rPr>
                <w:rFonts w:asciiTheme="minorEastAsia" w:hAnsiTheme="minorEastAsia" w:cs="宋体"/>
                <w:bCs/>
                <w:szCs w:val="21"/>
                <w:highlight w:val="lightGray"/>
                <w:lang w:val="zh-CN"/>
              </w:rPr>
            </w:pPr>
            <w:r w:rsidRPr="00421F21">
              <w:rPr>
                <w:rFonts w:ascii="新宋体" w:eastAsia="新宋体" w:hAnsi="新宋体" w:hint="eastAsia"/>
                <w:szCs w:val="21"/>
              </w:rPr>
              <w:t>电子投标文件和纸质投标文件的内容、格式、水印码、签章应一致。</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19</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E4427E" w:rsidRPr="002A4363" w:rsidRDefault="00E4427E" w:rsidP="00EF6AB8">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lastRenderedPageBreak/>
              <w:t>签署盖章</w:t>
            </w:r>
          </w:p>
        </w:tc>
        <w:tc>
          <w:tcPr>
            <w:tcW w:w="6813" w:type="dxa"/>
            <w:vAlign w:val="center"/>
          </w:tcPr>
          <w:p w:rsidR="00E4427E" w:rsidRPr="002A4363" w:rsidRDefault="00ED2A07" w:rsidP="00EF6AB8">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lastRenderedPageBreak/>
              <w:fldChar w:fldCharType="begin"/>
            </w:r>
            <w:r w:rsidR="00E4427E" w:rsidRPr="002A4363">
              <w:rPr>
                <w:rFonts w:ascii="新宋体" w:eastAsia="新宋体" w:hAnsi="新宋体"/>
                <w:b/>
                <w:szCs w:val="21"/>
              </w:rPr>
              <w:instrText xml:space="preserve"> </w:instrText>
            </w:r>
            <w:r w:rsidR="00E4427E"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E4427E" w:rsidRPr="002A4363">
              <w:rPr>
                <w:rFonts w:ascii="新宋体" w:eastAsia="新宋体" w:hAnsi="新宋体" w:hint="eastAsia"/>
                <w:szCs w:val="21"/>
              </w:rPr>
              <w:t>电子投标文件：按招标文件要求加盖投标人电子印章和法人电子印章。</w:t>
            </w:r>
          </w:p>
          <w:p w:rsidR="00E4427E" w:rsidRPr="002A4363" w:rsidRDefault="004A1869" w:rsidP="00EF6AB8">
            <w:pPr>
              <w:autoSpaceDE w:val="0"/>
              <w:autoSpaceDN w:val="0"/>
              <w:adjustRightInd w:val="0"/>
              <w:spacing w:line="420" w:lineRule="exact"/>
              <w:rPr>
                <w:rFonts w:asciiTheme="minorEastAsia" w:hAnsiTheme="minorEastAsia" w:cs="仿宋_GB2312"/>
                <w:szCs w:val="21"/>
                <w:highlight w:val="lightGray"/>
              </w:rPr>
            </w:pPr>
            <w:r w:rsidRPr="00421F21">
              <w:rPr>
                <w:rFonts w:asciiTheme="minorEastAsia" w:hAnsiTheme="minorEastAsia" w:cs="宋体" w:hint="eastAsia"/>
                <w:b/>
                <w:bCs/>
                <w:szCs w:val="21"/>
                <w:lang w:val="zh-CN"/>
              </w:rPr>
              <w:t>□</w:t>
            </w:r>
            <w:r w:rsidR="00E4427E" w:rsidRPr="002A4363">
              <w:rPr>
                <w:rFonts w:ascii="新宋体" w:eastAsia="新宋体" w:hAnsi="新宋体" w:hint="eastAsia"/>
                <w:szCs w:val="21"/>
              </w:rPr>
              <w:t>纸质投标文件：投标文件封面加盖投标人公章（投标文件是指投标人</w:t>
            </w:r>
            <w:r w:rsidR="00E4427E" w:rsidRPr="002A4363">
              <w:rPr>
                <w:rFonts w:ascii="新宋体" w:eastAsia="新宋体" w:hAnsi="新宋体" w:hint="eastAsia"/>
                <w:szCs w:val="21"/>
              </w:rPr>
              <w:lastRenderedPageBreak/>
              <w:t>电子投标文件制作完成后生成的后缀名为</w:t>
            </w:r>
            <w:r w:rsidR="00E4427E" w:rsidRPr="002A4363">
              <w:rPr>
                <w:rFonts w:hAnsi="宋体" w:hint="eastAsia"/>
                <w:color w:val="000000"/>
                <w:szCs w:val="21"/>
              </w:rPr>
              <w:t>“</w:t>
            </w:r>
            <w:r w:rsidR="00E4427E" w:rsidRPr="002A4363">
              <w:rPr>
                <w:rFonts w:hAnsi="宋体" w:hint="eastAsia"/>
                <w:color w:val="000000"/>
                <w:szCs w:val="21"/>
              </w:rPr>
              <w:t>.PDF</w:t>
            </w:r>
            <w:r w:rsidR="00E4427E" w:rsidRPr="002A4363">
              <w:rPr>
                <w:rFonts w:hAnsi="宋体" w:hint="eastAsia"/>
                <w:color w:val="000000"/>
                <w:szCs w:val="21"/>
              </w:rPr>
              <w:t>”的文件</w:t>
            </w:r>
            <w:r w:rsidR="00E4427E" w:rsidRPr="002A4363">
              <w:rPr>
                <w:rFonts w:ascii="新宋体" w:eastAsia="新宋体" w:hAnsi="新宋体" w:hint="eastAsia"/>
                <w:szCs w:val="21"/>
              </w:rPr>
              <w:t>打印的纸质投标文件）。</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lastRenderedPageBreak/>
              <w:t>20</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E4427E" w:rsidRPr="00315B02" w:rsidRDefault="00ED2A07" w:rsidP="00EF6AB8">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E4427E" w:rsidRPr="00315B02">
              <w:rPr>
                <w:rFonts w:ascii="新宋体" w:eastAsia="新宋体" w:hAnsi="新宋体"/>
                <w:b/>
                <w:szCs w:val="21"/>
              </w:rPr>
              <w:instrText xml:space="preserve"> </w:instrText>
            </w:r>
            <w:r w:rsidR="00E4427E"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E4427E"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E4427E" w:rsidRPr="002A4363" w:rsidRDefault="00ED2A07"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综合评分法</w:t>
            </w:r>
            <w:r w:rsidR="00E4427E" w:rsidRPr="002A4363">
              <w:rPr>
                <w:rFonts w:asciiTheme="minorEastAsia" w:hAnsiTheme="minorEastAsia" w:cs="宋体" w:hint="eastAsia"/>
                <w:color w:val="000000"/>
                <w:kern w:val="0"/>
                <w:szCs w:val="21"/>
                <w:lang w:val="zh-CN"/>
              </w:rPr>
              <w:t xml:space="preserve">  </w:t>
            </w:r>
            <w:r w:rsidR="00E4427E" w:rsidRPr="002A4363">
              <w:rPr>
                <w:rFonts w:asciiTheme="minorEastAsia" w:hAnsiTheme="minorEastAsia" w:cs="宋体" w:hint="eastAsia"/>
                <w:b/>
                <w:bCs/>
                <w:szCs w:val="21"/>
                <w:lang w:val="zh-CN"/>
              </w:rPr>
              <w:t>□</w:t>
            </w:r>
            <w:r w:rsidR="00E4427E" w:rsidRPr="002A4363">
              <w:rPr>
                <w:rFonts w:asciiTheme="minorEastAsia" w:hAnsiTheme="minorEastAsia" w:cs="仿宋_GB2312" w:hint="eastAsia"/>
                <w:szCs w:val="21"/>
                <w:lang w:val="zh-CN"/>
              </w:rPr>
              <w:t>最低评标价法</w:t>
            </w:r>
          </w:p>
        </w:tc>
      </w:tr>
      <w:tr w:rsidR="00E4427E" w:rsidRPr="00C77E18" w:rsidTr="00EF6AB8">
        <w:trPr>
          <w:trHeight w:val="1587"/>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E4427E" w:rsidRPr="002A4363" w:rsidRDefault="00E4427E" w:rsidP="00EF6AB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E4427E" w:rsidRPr="002A4363" w:rsidRDefault="00ED2A07" w:rsidP="00EF6AB8">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无要求</w:t>
            </w:r>
          </w:p>
          <w:p w:rsidR="00E4427E" w:rsidRPr="002A4363" w:rsidRDefault="00E4427E" w:rsidP="0046431C">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0046431C">
              <w:rPr>
                <w:rFonts w:ascii="新宋体" w:eastAsia="新宋体" w:hAnsi="新宋体" w:hint="eastAsia"/>
                <w:szCs w:val="21"/>
                <w:u w:val="single"/>
              </w:rPr>
              <w:t xml:space="preserve">    </w:t>
            </w:r>
            <w:r w:rsidRPr="00315B02">
              <w:rPr>
                <w:rFonts w:ascii="新宋体" w:eastAsia="新宋体" w:hAnsi="新宋体" w:hint="eastAsia"/>
                <w:szCs w:val="21"/>
              </w:rPr>
              <w:t>%</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E4427E" w:rsidRPr="002A4363" w:rsidRDefault="00ED2A07" w:rsidP="00EF6AB8">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E4427E" w:rsidRPr="002A4363">
              <w:rPr>
                <w:rFonts w:asciiTheme="minorEastAsia" w:hAnsiTheme="minorEastAsia" w:cs="宋体"/>
                <w:b/>
                <w:color w:val="000000"/>
                <w:kern w:val="0"/>
                <w:szCs w:val="21"/>
                <w:lang w:val="zh-CN"/>
              </w:rPr>
              <w:instrText xml:space="preserve"> </w:instrText>
            </w:r>
            <w:r w:rsidR="00E4427E" w:rsidRPr="002A4363">
              <w:rPr>
                <w:rFonts w:asciiTheme="minorEastAsia" w:hAnsiTheme="minorEastAsia" w:cs="宋体" w:hint="eastAsia"/>
                <w:b/>
                <w:color w:val="000000"/>
                <w:kern w:val="0"/>
                <w:szCs w:val="21"/>
                <w:lang w:val="zh-CN"/>
              </w:rPr>
              <w:instrText>eq \o\ac(□,</w:instrText>
            </w:r>
            <w:r w:rsidR="00E4427E" w:rsidRPr="002A4363">
              <w:rPr>
                <w:rFonts w:asciiTheme="minorEastAsia" w:hAnsiTheme="minorEastAsia" w:cs="宋体" w:hint="eastAsia"/>
                <w:b/>
                <w:color w:val="000000"/>
                <w:kern w:val="0"/>
                <w:position w:val="2"/>
                <w:szCs w:val="21"/>
                <w:lang w:val="zh-CN"/>
              </w:rPr>
              <w:instrText>√</w:instrText>
            </w:r>
            <w:r w:rsidR="00E4427E"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E4427E" w:rsidRPr="002A4363">
              <w:rPr>
                <w:rFonts w:asciiTheme="minorEastAsia" w:hAnsiTheme="minorEastAsia" w:cs="宋体" w:hint="eastAsia"/>
                <w:bCs/>
                <w:szCs w:val="21"/>
                <w:lang w:val="zh-CN"/>
              </w:rPr>
              <w:t>不收取</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E4427E" w:rsidRPr="002A4363" w:rsidRDefault="00E4427E" w:rsidP="00421F21">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w:t>
            </w:r>
            <w:r w:rsidR="001A331E">
              <w:rPr>
                <w:rFonts w:ascii="新宋体" w:eastAsia="新宋体" w:hAnsi="新宋体" w:hint="eastAsia"/>
                <w:szCs w:val="21"/>
              </w:rPr>
              <w:t>科</w:t>
            </w:r>
            <w:r w:rsidRPr="00F4640C">
              <w:rPr>
                <w:rFonts w:ascii="新宋体" w:eastAsia="新宋体" w:hAnsi="新宋体" w:hint="eastAsia"/>
                <w:szCs w:val="21"/>
              </w:rPr>
              <w:t>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EB636D">
              <w:rPr>
                <w:rFonts w:asciiTheme="minorEastAsia" w:hAnsiTheme="minorEastAsia" w:cs="宋体" w:hint="eastAsia"/>
                <w:bCs/>
                <w:szCs w:val="21"/>
                <w:lang w:val="zh-CN"/>
              </w:rPr>
              <w:t>电话告知</w:t>
            </w:r>
            <w:r w:rsidRPr="00F4640C">
              <w:rPr>
                <w:rFonts w:asciiTheme="minorEastAsia" w:hAnsiTheme="minorEastAsia" w:cs="宋体" w:hint="eastAsia"/>
                <w:bCs/>
                <w:szCs w:val="21"/>
                <w:lang w:val="zh-CN"/>
              </w:rPr>
              <w:t>交易见证</w:t>
            </w:r>
            <w:r w:rsidR="001A331E">
              <w:rPr>
                <w:rFonts w:asciiTheme="minorEastAsia" w:hAnsiTheme="minorEastAsia" w:cs="宋体" w:hint="eastAsia"/>
                <w:bCs/>
                <w:szCs w:val="21"/>
                <w:lang w:val="zh-CN"/>
              </w:rPr>
              <w:t>科</w:t>
            </w:r>
            <w:r w:rsidRPr="00F4640C">
              <w:rPr>
                <w:rFonts w:asciiTheme="minorEastAsia" w:hAnsiTheme="minorEastAsia" w:cs="宋体" w:hint="eastAsia"/>
                <w:bCs/>
                <w:szCs w:val="21"/>
                <w:lang w:val="zh-CN"/>
              </w:rPr>
              <w:t>。联系电话：0374-296</w:t>
            </w:r>
            <w:r w:rsidR="00421F21">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E4427E" w:rsidRPr="002A4363" w:rsidRDefault="00E4427E" w:rsidP="00EF6AB8">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E4427E" w:rsidRPr="00421F21" w:rsidRDefault="00ED2A07" w:rsidP="00EF6AB8">
            <w:pPr>
              <w:autoSpaceDE w:val="0"/>
              <w:autoSpaceDN w:val="0"/>
              <w:adjustRightInd w:val="0"/>
              <w:spacing w:line="360" w:lineRule="auto"/>
              <w:contextualSpacing/>
              <w:rPr>
                <w:rFonts w:hAnsi="宋体" w:cs="宋体"/>
                <w:szCs w:val="21"/>
                <w:lang w:val="zh-CN"/>
              </w:rPr>
            </w:pPr>
            <w:r w:rsidRPr="00421F21">
              <w:rPr>
                <w:rFonts w:asciiTheme="minorEastAsia" w:hAnsiTheme="minorEastAsia" w:cs="宋体"/>
                <w:b/>
                <w:kern w:val="0"/>
                <w:szCs w:val="21"/>
                <w:lang w:val="zh-CN"/>
              </w:rPr>
              <w:fldChar w:fldCharType="begin"/>
            </w:r>
            <w:r w:rsidR="00E4427E" w:rsidRPr="00421F21">
              <w:rPr>
                <w:rFonts w:asciiTheme="minorEastAsia" w:hAnsiTheme="minorEastAsia" w:cs="宋体"/>
                <w:b/>
                <w:kern w:val="0"/>
                <w:szCs w:val="21"/>
                <w:lang w:val="zh-CN"/>
              </w:rPr>
              <w:instrText xml:space="preserve"> </w:instrText>
            </w:r>
            <w:r w:rsidR="00E4427E" w:rsidRPr="00421F21">
              <w:rPr>
                <w:rFonts w:asciiTheme="minorEastAsia" w:hAnsiTheme="minorEastAsia" w:cs="宋体" w:hint="eastAsia"/>
                <w:b/>
                <w:kern w:val="0"/>
                <w:szCs w:val="21"/>
                <w:lang w:val="zh-CN"/>
              </w:rPr>
              <w:instrText>eq \o\ac(□,</w:instrText>
            </w:r>
            <w:r w:rsidR="00E4427E" w:rsidRPr="00421F21">
              <w:rPr>
                <w:rFonts w:asciiTheme="minorEastAsia" w:hAnsiTheme="minorEastAsia" w:cs="宋体" w:hint="eastAsia"/>
                <w:b/>
                <w:kern w:val="0"/>
                <w:position w:val="2"/>
                <w:szCs w:val="21"/>
                <w:lang w:val="zh-CN"/>
              </w:rPr>
              <w:instrText>√</w:instrText>
            </w:r>
            <w:r w:rsidR="00E4427E" w:rsidRPr="00421F21">
              <w:rPr>
                <w:rFonts w:asciiTheme="minorEastAsia" w:hAnsiTheme="minorEastAsia" w:cs="宋体" w:hint="eastAsia"/>
                <w:b/>
                <w:kern w:val="0"/>
                <w:szCs w:val="21"/>
                <w:lang w:val="zh-CN"/>
              </w:rPr>
              <w:instrText>)</w:instrText>
            </w:r>
            <w:r w:rsidRPr="00421F21">
              <w:rPr>
                <w:rFonts w:asciiTheme="minorEastAsia" w:hAnsiTheme="minorEastAsia" w:cs="宋体"/>
                <w:b/>
                <w:kern w:val="0"/>
                <w:szCs w:val="21"/>
                <w:lang w:val="zh-CN"/>
              </w:rPr>
              <w:fldChar w:fldCharType="end"/>
            </w:r>
            <w:r w:rsidR="00E4427E" w:rsidRPr="00421F21">
              <w:rPr>
                <w:rFonts w:asciiTheme="minorEastAsia" w:hAnsiTheme="minorEastAsia" w:cs="宋体" w:hint="eastAsia"/>
                <w:bCs/>
                <w:szCs w:val="21"/>
                <w:lang w:val="zh-CN"/>
              </w:rPr>
              <w:t>是。</w:t>
            </w:r>
            <w:r w:rsidR="00E4427E" w:rsidRPr="00421F21">
              <w:rPr>
                <w:rFonts w:hAnsi="宋体" w:cs="宋体" w:hint="eastAsia"/>
                <w:szCs w:val="21"/>
                <w:lang w:val="zh-CN"/>
              </w:rPr>
              <w:t>投标人投标时须</w:t>
            </w:r>
            <w:r w:rsidR="001D566E" w:rsidRPr="00421F21">
              <w:rPr>
                <w:rFonts w:hAnsi="宋体" w:cs="宋体" w:hint="eastAsia"/>
                <w:szCs w:val="21"/>
                <w:lang w:val="zh-CN"/>
              </w:rPr>
              <w:t>成功上传、解密</w:t>
            </w:r>
            <w:r w:rsidR="00E4427E" w:rsidRPr="00421F21">
              <w:rPr>
                <w:rFonts w:hAnsi="宋体" w:cs="宋体" w:hint="eastAsia"/>
                <w:szCs w:val="21"/>
                <w:lang w:val="zh-CN"/>
              </w:rPr>
              <w:t>电子投标文件。投标人资质、业绩、荣誉及相关人员证明材料等资料原件不再</w:t>
            </w:r>
            <w:r w:rsidR="00BC10EF" w:rsidRPr="00421F21">
              <w:rPr>
                <w:rFonts w:hAnsi="宋体" w:cs="宋体" w:hint="eastAsia"/>
                <w:szCs w:val="21"/>
                <w:lang w:val="zh-CN"/>
              </w:rPr>
              <w:t>提交</w:t>
            </w:r>
            <w:r w:rsidR="00E4427E" w:rsidRPr="00421F21">
              <w:rPr>
                <w:rFonts w:hAnsi="宋体" w:cs="宋体" w:hint="eastAsia"/>
                <w:szCs w:val="21"/>
                <w:lang w:val="zh-CN"/>
              </w:rPr>
              <w:t>（本招标文件第六章另有要求提供原件的除外）。</w:t>
            </w:r>
          </w:p>
          <w:p w:rsidR="00E4427E" w:rsidRPr="002A4363" w:rsidRDefault="00E4427E" w:rsidP="00EF6AB8">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E4427E" w:rsidRPr="00C77E18" w:rsidTr="00EF6AB8">
        <w:trPr>
          <w:trHeight w:val="510"/>
          <w:jc w:val="center"/>
        </w:trPr>
        <w:tc>
          <w:tcPr>
            <w:tcW w:w="806" w:type="dxa"/>
            <w:vAlign w:val="center"/>
          </w:tcPr>
          <w:p w:rsidR="00E4427E" w:rsidRPr="002A4363" w:rsidRDefault="00E4427E" w:rsidP="00EF6AB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4427E" w:rsidRPr="00D37AA9" w:rsidRDefault="00E4427E" w:rsidP="00EF6AB8">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E4427E" w:rsidRPr="00D37AA9" w:rsidRDefault="00E4427E" w:rsidP="00EF6AB8">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4C50BA" w:rsidRPr="00D37AA9" w:rsidRDefault="004C50BA" w:rsidP="004C50BA">
            <w:pPr>
              <w:autoSpaceDE w:val="0"/>
              <w:autoSpaceDN w:val="0"/>
              <w:adjustRightInd w:val="0"/>
              <w:spacing w:line="360" w:lineRule="auto"/>
              <w:contextualSpacing/>
              <w:rPr>
                <w:rFonts w:ascii="ˎ̥" w:hAnsi="ˎ̥"/>
              </w:rPr>
            </w:pPr>
            <w:r w:rsidRPr="00D37AA9">
              <w:rPr>
                <w:rFonts w:ascii="ˎ̥" w:hAnsi="ˎ̥" w:hint="eastAsia"/>
              </w:rPr>
              <w:t>不同</w:t>
            </w:r>
            <w:r>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w:t>
            </w:r>
            <w:r w:rsidRPr="00D37AA9">
              <w:rPr>
                <w:rFonts w:ascii="ˎ̥" w:hAnsi="ˎ̥" w:hint="eastAsia"/>
              </w:rPr>
              <w:lastRenderedPageBreak/>
              <w:t>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E4427E" w:rsidRPr="00D37AA9" w:rsidRDefault="00E4427E" w:rsidP="00EF6AB8">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C5D63" w:rsidRDefault="009C5D63"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09FF" w:rsidRDefault="003209FF"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21F21" w:rsidRDefault="00421F21"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21F21" w:rsidRDefault="00421F21"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4427E" w:rsidRPr="00365D02"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E4427E"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4427E" w:rsidRPr="00220A8C" w:rsidRDefault="00E4427E" w:rsidP="00E4427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E4427E" w:rsidRPr="001E3E55"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E4427E" w:rsidRPr="000D4F8E"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E4427E" w:rsidRPr="00C70FB9" w:rsidRDefault="00E4427E" w:rsidP="00E4427E">
      <w:pPr>
        <w:pStyle w:val="aa"/>
        <w:autoSpaceDE w:val="0"/>
        <w:autoSpaceDN w:val="0"/>
        <w:spacing w:line="360" w:lineRule="auto"/>
        <w:ind w:left="780"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E4427E" w:rsidRPr="00220A8C" w:rsidRDefault="00E4427E" w:rsidP="00AD257D">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E4427E"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E4427E" w:rsidRPr="009209F7" w:rsidRDefault="00E4427E" w:rsidP="009D4E1C">
      <w:pPr>
        <w:autoSpaceDE w:val="0"/>
        <w:autoSpaceDN w:val="0"/>
        <w:spacing w:line="360" w:lineRule="auto"/>
        <w:ind w:leftChars="450" w:left="991" w:hangingChars="22" w:hanging="46"/>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E4427E" w:rsidRPr="00220A8C" w:rsidRDefault="00E4427E" w:rsidP="00AD257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E4427E" w:rsidRPr="00876080" w:rsidRDefault="00E4427E" w:rsidP="0036163D">
      <w:pPr>
        <w:autoSpaceDE w:val="0"/>
        <w:autoSpaceDN w:val="0"/>
        <w:spacing w:line="360" w:lineRule="auto"/>
        <w:ind w:leftChars="1" w:left="1275" w:hangingChars="606" w:hanging="1273"/>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0036163D">
        <w:rPr>
          <w:rFonts w:asciiTheme="minorEastAsia" w:hAnsiTheme="minorEastAsia" w:cs="宋体" w:hint="eastAsia"/>
          <w:kern w:val="0"/>
          <w:szCs w:val="21"/>
        </w:rPr>
        <w:t xml:space="preserve">  </w:t>
      </w:r>
      <w:r w:rsidRPr="00876080">
        <w:rPr>
          <w:rFonts w:asciiTheme="minorEastAsia" w:hAnsiTheme="minorEastAsia" w:cs="宋体"/>
          <w:kern w:val="0"/>
          <w:szCs w:val="21"/>
        </w:rPr>
        <w:t>招标文件列明不允许或未列明允许进口产品参加投标的，均视为拒绝进口产品参加投标。</w:t>
      </w:r>
    </w:p>
    <w:p w:rsidR="00E4427E" w:rsidRPr="008F25FB" w:rsidRDefault="00E4427E" w:rsidP="0036163D">
      <w:pPr>
        <w:autoSpaceDE w:val="0"/>
        <w:autoSpaceDN w:val="0"/>
        <w:spacing w:line="360" w:lineRule="auto"/>
        <w:ind w:leftChars="1" w:left="991"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0036163D">
        <w:rPr>
          <w:rFonts w:asciiTheme="minorEastAsia" w:hAnsiTheme="minorEastAsia" w:cs="宋体" w:hint="eastAsia"/>
          <w:kern w:val="0"/>
          <w:szCs w:val="21"/>
        </w:rPr>
        <w:t xml:space="preserve">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E4427E" w:rsidRDefault="00E4427E" w:rsidP="0036163D">
      <w:pPr>
        <w:pStyle w:val="aa"/>
        <w:numPr>
          <w:ilvl w:val="1"/>
          <w:numId w:val="6"/>
        </w:numPr>
        <w:autoSpaceDE w:val="0"/>
        <w:autoSpaceDN w:val="0"/>
        <w:spacing w:line="360" w:lineRule="auto"/>
        <w:ind w:leftChars="1" w:left="991" w:hangingChars="471" w:hanging="989"/>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E4427E" w:rsidRPr="00A36206" w:rsidRDefault="00E4427E" w:rsidP="00CB493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E4427E" w:rsidRPr="00220A8C"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E4427E" w:rsidRDefault="00E4427E" w:rsidP="00CB493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E4427E" w:rsidRDefault="00E4427E"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hyperlink r:id="rId13" w:history="1">
        <w:r w:rsidR="0079599A" w:rsidRPr="00F453AB">
          <w:rPr>
            <w:rStyle w:val="a9"/>
            <w:rFonts w:asciiTheme="minorEastAsia" w:hAnsiTheme="minorEastAsia" w:cs="宋体"/>
            <w:kern w:val="0"/>
            <w:szCs w:val="21"/>
          </w:rPr>
          <w:t>www.chinanpo.gov.cn</w:t>
        </w:r>
      </w:hyperlink>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634FA0">
        <w:rPr>
          <w:rFonts w:asciiTheme="minorEastAsia" w:hAnsiTheme="minorEastAsia" w:cs="宋体" w:hint="eastAsia"/>
          <w:kern w:val="0"/>
          <w:szCs w:val="21"/>
        </w:rPr>
        <w:t>截止时间：同投标截止时间</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r>
        <w:rPr>
          <w:rFonts w:asciiTheme="minorEastAsia" w:hAnsiTheme="minorEastAsia" w:cs="宋体" w:hint="eastAsia"/>
          <w:kern w:val="0"/>
          <w:szCs w:val="21"/>
        </w:rPr>
        <w:t>；</w:t>
      </w:r>
    </w:p>
    <w:p w:rsidR="0079599A"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的投标人、</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w:t>
      </w:r>
      <w:r>
        <w:rPr>
          <w:rFonts w:asciiTheme="minorEastAsia" w:hAnsiTheme="minorEastAsia" w:cs="宋体" w:hint="eastAsia"/>
          <w:kern w:val="0"/>
          <w:szCs w:val="21"/>
        </w:rPr>
        <w:t>社会组织</w:t>
      </w:r>
      <w:r w:rsidRPr="00B44784">
        <w:rPr>
          <w:rFonts w:asciiTheme="minorEastAsia" w:hAnsiTheme="minorEastAsia" w:cs="宋体" w:hint="eastAsia"/>
          <w:kern w:val="0"/>
          <w:szCs w:val="21"/>
        </w:rPr>
        <w:t>，将拒绝其参与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r>
        <w:rPr>
          <w:rFonts w:asciiTheme="minorEastAsia" w:hAnsiTheme="minorEastAsia" w:cs="宋体" w:hint="eastAsia"/>
          <w:kern w:val="0"/>
          <w:szCs w:val="21"/>
        </w:rPr>
        <w:t>；</w:t>
      </w:r>
    </w:p>
    <w:p w:rsidR="0079599A" w:rsidRPr="00B44784" w:rsidRDefault="0079599A" w:rsidP="00CE11AF">
      <w:pPr>
        <w:pStyle w:val="aa"/>
        <w:numPr>
          <w:ilvl w:val="0"/>
          <w:numId w:val="56"/>
        </w:numPr>
        <w:autoSpaceDE w:val="0"/>
        <w:autoSpaceDN w:val="0"/>
        <w:spacing w:line="360" w:lineRule="auto"/>
        <w:ind w:left="1418" w:firstLineChars="0" w:hanging="1416"/>
        <w:contextualSpacing/>
        <w:rPr>
          <w:rFonts w:asciiTheme="minorEastAsia" w:hAnsiTheme="minorEastAsia" w:cs="宋体"/>
          <w:kern w:val="0"/>
          <w:szCs w:val="21"/>
        </w:rPr>
      </w:pPr>
      <w:r w:rsidRPr="0044344E">
        <w:rPr>
          <w:rFonts w:asciiTheme="minorEastAsia" w:hAnsiTheme="minorEastAsia" w:cs="宋体" w:hint="eastAsia"/>
          <w:kern w:val="0"/>
          <w:szCs w:val="21"/>
        </w:rPr>
        <w:t>投标人无须提供</w:t>
      </w:r>
      <w:r w:rsidRPr="0044344E">
        <w:rPr>
          <w:rFonts w:ascii="宋体" w:hAnsi="宋体" w:cs="微软雅黑" w:hint="eastAsia"/>
          <w:bCs/>
          <w:szCs w:val="21"/>
        </w:rPr>
        <w:t>信用记录查询结果网页截屏。</w:t>
      </w:r>
      <w:r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r>
        <w:rPr>
          <w:rFonts w:asciiTheme="minorEastAsia" w:hAnsiTheme="minorEastAsia" w:cs="宋体" w:hint="eastAsia"/>
          <w:kern w:val="0"/>
          <w:szCs w:val="21"/>
        </w:rPr>
        <w:t>。</w:t>
      </w:r>
    </w:p>
    <w:p w:rsidR="00E4427E" w:rsidRPr="00DF2D93" w:rsidRDefault="00E4427E" w:rsidP="00DF2D93">
      <w:pPr>
        <w:pStyle w:val="aa"/>
        <w:numPr>
          <w:ilvl w:val="1"/>
          <w:numId w:val="6"/>
        </w:numPr>
        <w:autoSpaceDE w:val="0"/>
        <w:autoSpaceDN w:val="0"/>
        <w:spacing w:line="360" w:lineRule="auto"/>
        <w:ind w:firstLineChars="0" w:hanging="964"/>
        <w:contextualSpacing/>
        <w:rPr>
          <w:rFonts w:ascii="宋体" w:hAnsi="宋体"/>
          <w:szCs w:val="21"/>
        </w:rPr>
      </w:pPr>
      <w:r w:rsidRPr="00DF2D93">
        <w:rPr>
          <w:rFonts w:ascii="宋体" w:hAnsi="宋体" w:hint="eastAsia"/>
          <w:szCs w:val="21"/>
        </w:rPr>
        <w:t>单位负责人为同一人或者存在直接控股、管理关系的不同供应商，不得同时参加本项目</w:t>
      </w:r>
      <w:r w:rsidRPr="00DF2D93">
        <w:rPr>
          <w:rFonts w:ascii="宋体" w:hAnsi="宋体" w:hint="eastAsia"/>
          <w:szCs w:val="21"/>
        </w:rPr>
        <w:lastRenderedPageBreak/>
        <w:t>投标。违反规定的，相关投标均无效。</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F2D93" w:rsidRPr="00DF2D93" w:rsidRDefault="00DF2D93" w:rsidP="00DF2D93">
      <w:pPr>
        <w:pStyle w:val="aa"/>
        <w:numPr>
          <w:ilvl w:val="1"/>
          <w:numId w:val="6"/>
        </w:numPr>
        <w:autoSpaceDE w:val="0"/>
        <w:autoSpaceDN w:val="0"/>
        <w:spacing w:line="360" w:lineRule="auto"/>
        <w:ind w:firstLineChars="0" w:hanging="964"/>
        <w:contextualSpacing/>
        <w:rPr>
          <w:rFonts w:ascii="宋体" w:hAnsi="宋体"/>
          <w:szCs w:val="21"/>
        </w:rPr>
      </w:pP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E4427E" w:rsidRDefault="00E4427E"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863EEA">
        <w:rPr>
          <w:rFonts w:asciiTheme="minorEastAsia" w:hAnsiTheme="minorEastAsia" w:cs="宋体" w:hint="eastAsia"/>
          <w:kern w:val="0"/>
          <w:szCs w:val="21"/>
        </w:rPr>
        <w:t>在投标文件中向采购人提交联合体协议书，明确联合体各方承担的工作和义务；</w:t>
      </w:r>
    </w:p>
    <w:p w:rsidR="00E64FE4" w:rsidRDefault="00E64FE4" w:rsidP="00CE11AF">
      <w:pPr>
        <w:pStyle w:val="aa"/>
        <w:numPr>
          <w:ilvl w:val="0"/>
          <w:numId w:val="57"/>
        </w:numPr>
        <w:autoSpaceDE w:val="0"/>
        <w:autoSpaceDN w:val="0"/>
        <w:spacing w:line="360" w:lineRule="auto"/>
        <w:ind w:left="1418" w:firstLineChars="0" w:hanging="1418"/>
        <w:contextualSpacing/>
        <w:rPr>
          <w:rFonts w:asciiTheme="minorEastAsia" w:hAnsiTheme="minorEastAsia" w:cs="宋体"/>
          <w:kern w:val="0"/>
          <w:szCs w:val="21"/>
        </w:rPr>
      </w:pP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r>
        <w:rPr>
          <w:rFonts w:asciiTheme="minorEastAsia" w:hAnsiTheme="minorEastAsia" w:cs="宋体" w:hint="eastAsia"/>
          <w:kern w:val="0"/>
          <w:szCs w:val="21"/>
        </w:rPr>
        <w:t>；</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E64FE4"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E64FE4" w:rsidRPr="00863EEA" w:rsidRDefault="00E64FE4" w:rsidP="00CE11AF">
      <w:pPr>
        <w:pStyle w:val="aa"/>
        <w:numPr>
          <w:ilvl w:val="0"/>
          <w:numId w:val="57"/>
        </w:numPr>
        <w:autoSpaceDE w:val="0"/>
        <w:autoSpaceDN w:val="0"/>
        <w:spacing w:line="360" w:lineRule="auto"/>
        <w:ind w:left="1418" w:firstLineChars="0" w:hanging="1416"/>
        <w:contextualSpacing/>
        <w:rPr>
          <w:rFonts w:asciiTheme="minorEastAsia" w:hAnsiTheme="minorEastAsia" w:cs="宋体"/>
          <w:kern w:val="0"/>
          <w:szCs w:val="21"/>
        </w:rPr>
      </w:pPr>
      <w:r w:rsidRPr="00220A8C">
        <w:rPr>
          <w:rFonts w:asciiTheme="minorEastAsia" w:hAnsiTheme="minorEastAsia" w:cs="宋体"/>
          <w:kern w:val="0"/>
          <w:szCs w:val="21"/>
        </w:rPr>
        <w:t>联合体各方应当共同与采购人签订采购合同，就采购合同约定的事项对采购人</w:t>
      </w:r>
      <w:hyperlink r:id="rId14"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E4427E" w:rsidRPr="00E64FE4" w:rsidRDefault="00E4427E" w:rsidP="00CE11AF">
      <w:pPr>
        <w:pStyle w:val="aa"/>
        <w:numPr>
          <w:ilvl w:val="0"/>
          <w:numId w:val="58"/>
        </w:numPr>
        <w:autoSpaceDE w:val="0"/>
        <w:autoSpaceDN w:val="0"/>
        <w:spacing w:line="360" w:lineRule="auto"/>
        <w:ind w:firstLineChars="0"/>
        <w:contextualSpacing/>
        <w:rPr>
          <w:rFonts w:asciiTheme="minorEastAsia" w:hAnsiTheme="minorEastAsia" w:cs="宋体"/>
          <w:kern w:val="0"/>
          <w:szCs w:val="21"/>
        </w:rPr>
      </w:pPr>
      <w:r w:rsidRPr="00E64FE4">
        <w:rPr>
          <w:rFonts w:asciiTheme="minorEastAsia" w:hAnsiTheme="minorEastAsia" w:cs="宋体" w:hint="eastAsia"/>
          <w:kern w:val="0"/>
          <w:szCs w:val="21"/>
        </w:rPr>
        <w:t>法律、行政法规规定的其他条件。</w:t>
      </w:r>
    </w:p>
    <w:p w:rsidR="00E4427E" w:rsidRPr="00B616D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E4427E" w:rsidRPr="00220A8C" w:rsidRDefault="00E4427E" w:rsidP="00384C0E">
      <w:pPr>
        <w:pStyle w:val="aa"/>
        <w:numPr>
          <w:ilvl w:val="0"/>
          <w:numId w:val="7"/>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E4427E"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E4427E" w:rsidRPr="00C556BC" w:rsidRDefault="00E4427E" w:rsidP="00384C0E">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4427E" w:rsidRPr="00220A8C" w:rsidRDefault="00E4427E" w:rsidP="00C01D89">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w:t>
      </w:r>
      <w:r w:rsidRPr="00220A8C">
        <w:rPr>
          <w:rFonts w:asciiTheme="minorEastAsia" w:hAnsiTheme="minorEastAsia" w:cs="宋体" w:hint="eastAsia"/>
          <w:kern w:val="0"/>
          <w:szCs w:val="21"/>
        </w:rPr>
        <w:lastRenderedPageBreak/>
        <w:t>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Default="00E4427E" w:rsidP="00E4427E">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5"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r w:rsidRPr="00220A8C">
        <w:rPr>
          <w:rFonts w:asciiTheme="minorEastAsia" w:hAnsiTheme="minorEastAsia" w:cs="宋体" w:hint="eastAsia"/>
          <w:kern w:val="0"/>
          <w:szCs w:val="21"/>
        </w:rPr>
        <w:t>详</w:t>
      </w:r>
      <w:r w:rsidRPr="00561C5B">
        <w:rPr>
          <w:rFonts w:asciiTheme="minorEastAsia" w:hAnsiTheme="minorEastAsia" w:cs="宋体" w:hint="eastAsia"/>
          <w:kern w:val="0"/>
          <w:szCs w:val="21"/>
        </w:rPr>
        <w:t>见投标人须知前附表。</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E4427E" w:rsidRPr="00220A8C" w:rsidRDefault="00E4427E" w:rsidP="00E4427E">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E4427E" w:rsidRPr="00220A8C" w:rsidRDefault="00E4427E" w:rsidP="00BA5CDF">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E4427E" w:rsidRDefault="00E4427E" w:rsidP="005B3C1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E4427E" w:rsidRPr="00220A8C" w:rsidRDefault="00E4427E" w:rsidP="00CE11AF">
      <w:pPr>
        <w:pStyle w:val="aa"/>
        <w:numPr>
          <w:ilvl w:val="0"/>
          <w:numId w:val="8"/>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E4427E" w:rsidRPr="00220A8C" w:rsidRDefault="00E4427E" w:rsidP="00052A3A">
      <w:pPr>
        <w:autoSpaceDE w:val="0"/>
        <w:autoSpaceDN w:val="0"/>
        <w:spacing w:line="360" w:lineRule="auto"/>
        <w:ind w:left="964" w:firstLine="29"/>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w:t>
      </w:r>
      <w:r w:rsidRPr="00220A8C">
        <w:rPr>
          <w:rFonts w:asciiTheme="minorEastAsia" w:hAnsiTheme="minorEastAsia" w:cs="宋体" w:hint="eastAsia"/>
          <w:kern w:val="0"/>
          <w:szCs w:val="21"/>
        </w:rPr>
        <w:lastRenderedPageBreak/>
        <w:t>标人自行承担，招标人不承担任何责任。</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E4427E" w:rsidRPr="00220A8C"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E4427E" w:rsidRDefault="00E4427E" w:rsidP="009606B7">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E4427E" w:rsidRPr="00B601A6"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E4427E" w:rsidRPr="00220A8C" w:rsidRDefault="00E4427E" w:rsidP="00CE11AF">
      <w:pPr>
        <w:pStyle w:val="aa"/>
        <w:numPr>
          <w:ilvl w:val="0"/>
          <w:numId w:val="9"/>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E4427E" w:rsidRPr="00220A8C" w:rsidRDefault="00E4427E" w:rsidP="00932A8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E4427E"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autoSpaceDE w:val="0"/>
        <w:autoSpaceDN w:val="0"/>
        <w:spacing w:line="360" w:lineRule="auto"/>
        <w:contextualSpacing/>
        <w:mirrorIndents/>
        <w:rPr>
          <w:rFonts w:asciiTheme="minorEastAsia" w:hAnsiTheme="minorEastAsia" w:cs="宋体"/>
          <w:kern w:val="0"/>
          <w:szCs w:val="21"/>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E4427E" w:rsidRDefault="00E4427E" w:rsidP="005E781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w:t>
      </w:r>
      <w:r w:rsidRPr="00220A8C">
        <w:rPr>
          <w:rFonts w:asciiTheme="minorEastAsia" w:hAnsiTheme="minorEastAsia" w:cs="宋体" w:hint="eastAsia"/>
          <w:kern w:val="0"/>
          <w:szCs w:val="21"/>
        </w:rPr>
        <w:lastRenderedPageBreak/>
        <w:t>有规定的，一律采用中华人民共和国法定计量单位。</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E4427E" w:rsidRPr="00220A8C"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E4427E" w:rsidRDefault="00E4427E" w:rsidP="00A557C2">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E4427E" w:rsidRPr="00B277AA"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投标文件中承诺的投标有效期应当不少于“投标人须知前附表”载明的投标有效期。投标有效期比招标文件规定短的属于非实质性响应，将被认定为无效投标。</w:t>
      </w:r>
    </w:p>
    <w:p w:rsidR="00E4427E" w:rsidRPr="00E4000B"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E4427E" w:rsidRPr="00220A8C"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E4427E" w:rsidRDefault="00E4427E" w:rsidP="00C00010">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E4427E" w:rsidRPr="00220A8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E4427E" w:rsidRPr="00220A8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E4427E" w:rsidRPr="00220A8C"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E4427E" w:rsidRPr="00421F21" w:rsidRDefault="00E4427E" w:rsidP="00B927EB">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投标人登录许昌公共资源交易系统下载“许昌投标文件制作系统SEARUN 最新版本”，按招标文件要求根据所投标</w:t>
      </w:r>
      <w:proofErr w:type="gramStart"/>
      <w:r w:rsidRPr="00421F21">
        <w:rPr>
          <w:rFonts w:asciiTheme="minorEastAsia" w:hAnsiTheme="minorEastAsia" w:cs="宋体" w:hint="eastAsia"/>
          <w:kern w:val="0"/>
          <w:szCs w:val="21"/>
        </w:rPr>
        <w:t>段制作</w:t>
      </w:r>
      <w:proofErr w:type="gramEnd"/>
      <w:r w:rsidRPr="00421F21">
        <w:rPr>
          <w:rFonts w:asciiTheme="minorEastAsia" w:hAnsiTheme="minorEastAsia" w:cs="宋体" w:hint="eastAsia"/>
          <w:kern w:val="0"/>
          <w:szCs w:val="21"/>
        </w:rPr>
        <w:t>电子投标文件。 一个标段对应生成一个文件夹（xxxx项目xx标段）,后缀名为“</w:t>
      </w:r>
      <w:r w:rsidRPr="00421F21">
        <w:rPr>
          <w:rFonts w:asciiTheme="minorEastAsia" w:hAnsiTheme="minorEastAsia" w:cs="宋体"/>
          <w:kern w:val="0"/>
          <w:szCs w:val="21"/>
        </w:rPr>
        <w:t>.file</w:t>
      </w:r>
      <w:r w:rsidRPr="00421F21">
        <w:rPr>
          <w:rFonts w:asciiTheme="minorEastAsia" w:hAnsiTheme="minorEastAsia" w:cs="宋体" w:hint="eastAsia"/>
          <w:kern w:val="0"/>
          <w:szCs w:val="21"/>
        </w:rPr>
        <w:t>”的文件用于电子投标使用。</w:t>
      </w:r>
    </w:p>
    <w:p w:rsidR="00E4427E" w:rsidRPr="00421F21" w:rsidRDefault="00E4427E" w:rsidP="00126E3B">
      <w:pPr>
        <w:autoSpaceDE w:val="0"/>
        <w:autoSpaceDN w:val="0"/>
        <w:spacing w:line="360" w:lineRule="auto"/>
        <w:ind w:leftChars="50" w:left="105" w:firstLineChars="400" w:firstLine="840"/>
        <w:contextualSpacing/>
        <w:rPr>
          <w:rFonts w:asciiTheme="minorEastAsia" w:hAnsiTheme="minorEastAsia" w:cs="宋体"/>
          <w:kern w:val="0"/>
          <w:szCs w:val="21"/>
        </w:rPr>
      </w:pPr>
      <w:r w:rsidRPr="00421F21">
        <w:rPr>
          <w:rFonts w:asciiTheme="minorEastAsia" w:hAnsiTheme="minorEastAsia" w:cs="宋体" w:hint="eastAsia"/>
          <w:kern w:val="0"/>
          <w:szCs w:val="21"/>
        </w:rPr>
        <w:t>电子投标文件制作技术咨询：</w:t>
      </w:r>
      <w:r w:rsidRPr="00421F21">
        <w:rPr>
          <w:rFonts w:asciiTheme="minorEastAsia" w:hAnsiTheme="minorEastAsia" w:cs="宋体" w:hint="eastAsia"/>
          <w:b/>
          <w:kern w:val="0"/>
          <w:szCs w:val="21"/>
        </w:rPr>
        <w:t>0374-2961598</w:t>
      </w:r>
      <w:r w:rsidRPr="00421F21">
        <w:rPr>
          <w:rFonts w:asciiTheme="minorEastAsia" w:hAnsiTheme="minorEastAsia" w:cs="宋体" w:hint="eastAsia"/>
          <w:kern w:val="0"/>
          <w:szCs w:val="21"/>
        </w:rPr>
        <w:t>。</w:t>
      </w:r>
    </w:p>
    <w:p w:rsidR="00E4427E" w:rsidRPr="00421F2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421F21"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21F21">
        <w:rPr>
          <w:rFonts w:asciiTheme="minorEastAsia" w:hAnsiTheme="minorEastAsia" w:cs="宋体" w:hint="eastAsia"/>
          <w:b/>
          <w:kern w:val="0"/>
          <w:szCs w:val="21"/>
        </w:rPr>
        <w:t>投标文件格式</w:t>
      </w:r>
    </w:p>
    <w:p w:rsidR="00E4427E" w:rsidRPr="00421F21"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投标文件应参照招标文件第七部分（投标文件有关格式）的内容要求、编排顺序和格式要求，投标人应按照以上要求将投标文件</w:t>
      </w:r>
      <w:r w:rsidR="00FB1462" w:rsidRPr="00421F21">
        <w:rPr>
          <w:rFonts w:asciiTheme="minorEastAsia" w:hAnsiTheme="minorEastAsia" w:cs="宋体" w:hint="eastAsia"/>
          <w:kern w:val="0"/>
          <w:szCs w:val="21"/>
        </w:rPr>
        <w:t>以A4幅面</w:t>
      </w:r>
      <w:r w:rsidRPr="00421F21">
        <w:rPr>
          <w:rFonts w:asciiTheme="minorEastAsia" w:hAnsiTheme="minorEastAsia" w:cs="宋体" w:hint="eastAsia"/>
          <w:kern w:val="0"/>
          <w:szCs w:val="21"/>
        </w:rPr>
        <w:t>编上唯一的连贯页码，并在投标文件封面上注明：所投项目名称、项目编号、投标人名称、日期等字样。</w:t>
      </w:r>
    </w:p>
    <w:p w:rsidR="00E4427E"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E4427E" w:rsidRPr="00D53F80"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220A8C"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E4427E" w:rsidRPr="006303FC"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E4427E" w:rsidRPr="006303FC"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E4427E" w:rsidRPr="00B12A5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B39C7"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E4427E" w:rsidRPr="007A48E9"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E4427E" w:rsidRPr="00421F21" w:rsidRDefault="00E4427E" w:rsidP="00A6401D">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E4427E" w:rsidRPr="00421F21"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421F21"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421F21" w:rsidRDefault="00E4427E" w:rsidP="00026D3A">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421F21">
        <w:rPr>
          <w:rFonts w:asciiTheme="minorEastAsia" w:hAnsiTheme="minorEastAsia" w:cs="宋体" w:hint="eastAsia"/>
          <w:b/>
          <w:kern w:val="0"/>
          <w:szCs w:val="21"/>
        </w:rPr>
        <w:t>四、投标文件的</w:t>
      </w:r>
      <w:r w:rsidR="0074469F" w:rsidRPr="00421F21">
        <w:rPr>
          <w:rFonts w:asciiTheme="minorEastAsia" w:hAnsiTheme="minorEastAsia" w:cs="宋体" w:hint="eastAsia"/>
          <w:b/>
          <w:kern w:val="0"/>
          <w:szCs w:val="21"/>
        </w:rPr>
        <w:t>提交</w:t>
      </w:r>
    </w:p>
    <w:p w:rsidR="00E4427E" w:rsidRPr="00421F21"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21F21">
        <w:rPr>
          <w:rFonts w:asciiTheme="minorEastAsia" w:hAnsiTheme="minorEastAsia" w:cs="宋体" w:hint="eastAsia"/>
          <w:b/>
          <w:kern w:val="0"/>
          <w:szCs w:val="21"/>
        </w:rPr>
        <w:t>投标截止时间</w:t>
      </w:r>
    </w:p>
    <w:p w:rsidR="00E4427E" w:rsidRPr="00421F21" w:rsidRDefault="00E4427E" w:rsidP="00CE11AF">
      <w:pPr>
        <w:pStyle w:val="aa"/>
        <w:numPr>
          <w:ilvl w:val="0"/>
          <w:numId w:val="10"/>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投标人必须在“投标邀请”和“投标人须知前附表”中规定的投标截止时间前，将</w:t>
      </w:r>
      <w:r w:rsidR="00DD5D5B" w:rsidRPr="00421F21">
        <w:rPr>
          <w:rFonts w:asciiTheme="minorEastAsia" w:hAnsiTheme="minorEastAsia" w:cs="仿宋_GB2312" w:hint="eastAsia"/>
          <w:szCs w:val="21"/>
        </w:rPr>
        <w:t>加密电子投标文件</w:t>
      </w:r>
      <w:r w:rsidR="00DD5D5B" w:rsidRPr="00421F21">
        <w:rPr>
          <w:rFonts w:asciiTheme="minorEastAsia" w:hAnsiTheme="minorEastAsia" w:cs="宋体" w:hint="eastAsia"/>
          <w:szCs w:val="21"/>
        </w:rPr>
        <w:t>（</w:t>
      </w:r>
      <w:r w:rsidR="00DD5D5B" w:rsidRPr="00421F21">
        <w:rPr>
          <w:rFonts w:asciiTheme="minorEastAsia" w:hAnsiTheme="minorEastAsia"/>
          <w:szCs w:val="21"/>
        </w:rPr>
        <w:t>.file</w:t>
      </w:r>
      <w:r w:rsidR="00DD5D5B" w:rsidRPr="00421F21">
        <w:rPr>
          <w:rFonts w:asciiTheme="minorEastAsia" w:hAnsiTheme="minorEastAsia" w:cs="宋体" w:hint="eastAsia"/>
          <w:szCs w:val="21"/>
        </w:rPr>
        <w:t>格式）</w:t>
      </w:r>
      <w:r w:rsidR="00DD5D5B" w:rsidRPr="00421F21">
        <w:rPr>
          <w:rFonts w:asciiTheme="minorEastAsia" w:hAnsiTheme="minorEastAsia" w:cs="仿宋_GB2312" w:hint="eastAsia"/>
          <w:szCs w:val="21"/>
        </w:rPr>
        <w:t>通过《全国公共资源交易平台(河南省</w:t>
      </w:r>
      <w:r w:rsidR="00DD5D5B" w:rsidRPr="00421F21">
        <w:rPr>
          <w:rFonts w:ascii="MS Mincho" w:eastAsia="MS Mincho" w:hAnsi="MS Mincho" w:cs="MS Mincho" w:hint="eastAsia"/>
          <w:szCs w:val="21"/>
        </w:rPr>
        <w:t>▪</w:t>
      </w:r>
      <w:r w:rsidR="00DD5D5B" w:rsidRPr="00421F21">
        <w:rPr>
          <w:rFonts w:ascii="宋体" w:hAnsi="宋体" w:cs="宋体" w:hint="eastAsia"/>
          <w:szCs w:val="21"/>
        </w:rPr>
        <w:t>许昌市</w:t>
      </w:r>
      <w:r w:rsidR="00DD5D5B" w:rsidRPr="00421F21">
        <w:rPr>
          <w:rFonts w:asciiTheme="minorEastAsia" w:hAnsiTheme="minorEastAsia" w:cs="仿宋_GB2312" w:hint="eastAsia"/>
          <w:szCs w:val="21"/>
        </w:rPr>
        <w:t>)》公共资源交易系统成功上传。</w:t>
      </w:r>
    </w:p>
    <w:p w:rsidR="00E4427E" w:rsidRDefault="00E4427E" w:rsidP="006653C8">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w:t>
      </w:r>
      <w:r w:rsidR="006A3C57">
        <w:rPr>
          <w:rFonts w:asciiTheme="minorEastAsia" w:hAnsiTheme="minorEastAsia" w:cs="宋体" w:hint="eastAsia"/>
          <w:kern w:val="0"/>
          <w:szCs w:val="21"/>
        </w:rPr>
        <w:t>4</w:t>
      </w:r>
      <w:r w:rsidRPr="00114F7B">
        <w:rPr>
          <w:rFonts w:asciiTheme="minorEastAsia" w:hAnsiTheme="minorEastAsia" w:cs="宋体" w:hint="eastAsia"/>
          <w:kern w:val="0"/>
          <w:szCs w:val="21"/>
        </w:rPr>
        <w:t>条规定，通过修改招标文件自行决定酌情延长投标截止期。在此情况下，招标人和投标人受投标截止期制约的所有权利和义务均应延长至新的截止日期和时间。投标人按招标人修改通知规定的时间</w:t>
      </w:r>
      <w:r w:rsidR="0074134F">
        <w:rPr>
          <w:rFonts w:asciiTheme="minorEastAsia" w:hAnsiTheme="minorEastAsia" w:cs="宋体" w:hint="eastAsia"/>
          <w:kern w:val="0"/>
          <w:szCs w:val="21"/>
        </w:rPr>
        <w:t>提交</w:t>
      </w:r>
      <w:r w:rsidRPr="00114F7B">
        <w:rPr>
          <w:rFonts w:asciiTheme="minorEastAsia" w:hAnsiTheme="minorEastAsia" w:cs="宋体" w:hint="eastAsia"/>
          <w:kern w:val="0"/>
          <w:szCs w:val="21"/>
        </w:rPr>
        <w:t>投标文件。</w:t>
      </w:r>
    </w:p>
    <w:p w:rsidR="00E4427E" w:rsidRPr="00114F7B"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A7A0E"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E4427E" w:rsidRPr="00421F21" w:rsidRDefault="00E4427E" w:rsidP="00E4427E">
      <w:pPr>
        <w:autoSpaceDE w:val="0"/>
        <w:autoSpaceDN w:val="0"/>
        <w:spacing w:line="360" w:lineRule="auto"/>
        <w:ind w:left="964"/>
        <w:contextualSpacing/>
        <w:rPr>
          <w:rFonts w:asciiTheme="minorEastAsia" w:hAnsiTheme="minorEastAsia" w:cs="宋体"/>
          <w:kern w:val="0"/>
          <w:szCs w:val="21"/>
        </w:rPr>
      </w:pPr>
      <w:r w:rsidRPr="00421F21">
        <w:rPr>
          <w:rFonts w:asciiTheme="minorEastAsia" w:hAnsiTheme="minorEastAsia" w:cs="宋体" w:hint="eastAsia"/>
          <w:kern w:val="0"/>
          <w:szCs w:val="21"/>
        </w:rPr>
        <w:t>投标截止时间之后上传的投标文件，招标人将拒绝接收。</w:t>
      </w:r>
    </w:p>
    <w:p w:rsidR="00E4427E" w:rsidRPr="00421F2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421F21"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21F21">
        <w:rPr>
          <w:rFonts w:asciiTheme="minorEastAsia" w:hAnsiTheme="minorEastAsia" w:cs="宋体" w:hint="eastAsia"/>
          <w:b/>
          <w:kern w:val="0"/>
          <w:szCs w:val="21"/>
        </w:rPr>
        <w:t>投标文件的修改和撤回</w:t>
      </w:r>
    </w:p>
    <w:p w:rsidR="00E4427E" w:rsidRPr="00421F21" w:rsidRDefault="00E4427E" w:rsidP="00CE11AF">
      <w:pPr>
        <w:pStyle w:val="aa"/>
        <w:numPr>
          <w:ilvl w:val="0"/>
          <w:numId w:val="15"/>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投标人在投标截止时间前，对投标文件进行补充、修改或者撤回的，须书面通知招标人。</w:t>
      </w:r>
    </w:p>
    <w:p w:rsidR="00E4427E" w:rsidRPr="00421F21" w:rsidRDefault="00E4427E" w:rsidP="003A4187">
      <w:pPr>
        <w:autoSpaceDE w:val="0"/>
        <w:autoSpaceDN w:val="0"/>
        <w:spacing w:line="360" w:lineRule="auto"/>
        <w:ind w:left="964" w:firstLine="29"/>
        <w:contextualSpacing/>
        <w:rPr>
          <w:rFonts w:asciiTheme="minorEastAsia" w:hAnsiTheme="minorEastAsia" w:cs="宋体"/>
          <w:kern w:val="0"/>
          <w:szCs w:val="21"/>
        </w:rPr>
      </w:pPr>
      <w:r w:rsidRPr="00421F21">
        <w:rPr>
          <w:rFonts w:asciiTheme="minorEastAsia" w:hAnsiTheme="minorEastAsia" w:cs="宋体" w:hint="eastAsia"/>
          <w:kern w:val="0"/>
          <w:szCs w:val="21"/>
        </w:rPr>
        <w:t>投标人应当在投标截止时间前完成电子投标文件的提交，可以补充、修改或撤回。投标截止时间前未完成电子投标文件提交的，视为撤回投标文件。</w:t>
      </w:r>
    </w:p>
    <w:p w:rsidR="00E4427E" w:rsidRPr="00EB122F"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EB122F">
        <w:rPr>
          <w:rFonts w:asciiTheme="minorEastAsia" w:hAnsiTheme="minorEastAsia" w:cs="宋体" w:hint="eastAsia"/>
          <w:kern w:val="0"/>
          <w:szCs w:val="21"/>
        </w:rPr>
        <w:lastRenderedPageBreak/>
        <w:t>投标人补充、修改的内容并作为投标文件的组成部分。补充或修改应当按招标文件要求签署、盖章、</w:t>
      </w:r>
      <w:r w:rsidR="002A2A03">
        <w:rPr>
          <w:rFonts w:asciiTheme="minorEastAsia" w:hAnsiTheme="minorEastAsia" w:cs="宋体" w:hint="eastAsia"/>
          <w:kern w:val="0"/>
          <w:szCs w:val="21"/>
        </w:rPr>
        <w:t>提</w:t>
      </w:r>
      <w:r w:rsidRPr="00EB122F">
        <w:rPr>
          <w:rFonts w:asciiTheme="minorEastAsia" w:hAnsiTheme="minorEastAsia" w:cs="宋体" w:hint="eastAsia"/>
          <w:kern w:val="0"/>
          <w:szCs w:val="21"/>
        </w:rPr>
        <w:t>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E4427E" w:rsidRPr="00421F21"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投标人在</w:t>
      </w:r>
      <w:r w:rsidR="00DB1985" w:rsidRPr="00421F21">
        <w:rPr>
          <w:rFonts w:asciiTheme="minorEastAsia" w:hAnsiTheme="minorEastAsia" w:cs="宋体" w:hint="eastAsia"/>
          <w:kern w:val="0"/>
          <w:szCs w:val="21"/>
        </w:rPr>
        <w:t>提交</w:t>
      </w:r>
      <w:r w:rsidRPr="00421F21">
        <w:rPr>
          <w:rFonts w:asciiTheme="minorEastAsia" w:hAnsiTheme="minorEastAsia" w:cs="宋体" w:hint="eastAsia"/>
          <w:kern w:val="0"/>
          <w:szCs w:val="21"/>
        </w:rPr>
        <w:t>投标文件后，可以撤回其投标，但投标人必须在规定的投标截止时间前以书面形式告知招标人。</w:t>
      </w:r>
    </w:p>
    <w:p w:rsidR="00E4427E" w:rsidRPr="00421F21" w:rsidRDefault="00E4427E" w:rsidP="00753A0C">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投标人不得在投标有效期内撤销投标文件，否则投标人将承担违背投标承诺函的责任追究。</w:t>
      </w:r>
    </w:p>
    <w:p w:rsidR="00E4427E" w:rsidRPr="00421F21"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421F21"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21F21">
        <w:rPr>
          <w:rFonts w:asciiTheme="minorEastAsia" w:hAnsiTheme="minorEastAsia" w:cs="宋体" w:hint="eastAsia"/>
          <w:b/>
          <w:kern w:val="0"/>
          <w:szCs w:val="21"/>
        </w:rPr>
        <w:t>除投标人须知前附表另有规定外，投标人所提交的电子投标文件不予退还。</w:t>
      </w:r>
    </w:p>
    <w:p w:rsidR="00E4427E" w:rsidRPr="00421F21" w:rsidRDefault="00E4427E" w:rsidP="00E4427E">
      <w:pPr>
        <w:autoSpaceDE w:val="0"/>
        <w:autoSpaceDN w:val="0"/>
        <w:spacing w:line="360" w:lineRule="auto"/>
        <w:contextualSpacing/>
        <w:mirrorIndents/>
        <w:rPr>
          <w:rFonts w:asciiTheme="minorEastAsia" w:hAnsiTheme="minorEastAsia" w:cs="宋体"/>
          <w:kern w:val="0"/>
          <w:szCs w:val="21"/>
        </w:rPr>
      </w:pPr>
    </w:p>
    <w:p w:rsidR="009E40F5" w:rsidRPr="00421F21" w:rsidRDefault="009E40F5" w:rsidP="00E4427E">
      <w:pPr>
        <w:autoSpaceDE w:val="0"/>
        <w:autoSpaceDN w:val="0"/>
        <w:spacing w:line="360" w:lineRule="auto"/>
        <w:contextualSpacing/>
        <w:mirrorIndents/>
        <w:rPr>
          <w:rFonts w:asciiTheme="minorEastAsia" w:hAnsiTheme="minorEastAsia" w:cs="宋体"/>
          <w:kern w:val="0"/>
          <w:szCs w:val="21"/>
        </w:rPr>
      </w:pPr>
    </w:p>
    <w:p w:rsidR="00E4427E" w:rsidRPr="00421F21"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421F21">
        <w:rPr>
          <w:rFonts w:asciiTheme="minorEastAsia" w:hAnsiTheme="minorEastAsia" w:cs="宋体" w:hint="eastAsia"/>
          <w:b/>
          <w:kern w:val="0"/>
          <w:szCs w:val="21"/>
        </w:rPr>
        <w:t>五、开标和评标</w:t>
      </w:r>
    </w:p>
    <w:p w:rsidR="00E4427E" w:rsidRPr="00421F21" w:rsidRDefault="00E4427E" w:rsidP="00E4427E">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21F21">
        <w:rPr>
          <w:rFonts w:asciiTheme="minorEastAsia" w:hAnsiTheme="minorEastAsia" w:cs="宋体" w:hint="eastAsia"/>
          <w:b/>
          <w:kern w:val="0"/>
          <w:szCs w:val="21"/>
        </w:rPr>
        <w:t>开标</w:t>
      </w:r>
    </w:p>
    <w:p w:rsidR="00E4427E" w:rsidRPr="00421F21" w:rsidRDefault="00E4427E" w:rsidP="00CE11AF">
      <w:pPr>
        <w:pStyle w:val="aa"/>
        <w:numPr>
          <w:ilvl w:val="0"/>
          <w:numId w:val="11"/>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招标人将按招标文件规定的时间和地点组织</w:t>
      </w:r>
      <w:proofErr w:type="gramStart"/>
      <w:r w:rsidR="00BB059A" w:rsidRPr="00421F21">
        <w:rPr>
          <w:rFonts w:asciiTheme="minorEastAsia" w:hAnsiTheme="minorEastAsia" w:cs="宋体" w:hint="eastAsia"/>
          <w:kern w:val="0"/>
          <w:szCs w:val="21"/>
        </w:rPr>
        <w:t>远程不</w:t>
      </w:r>
      <w:proofErr w:type="gramEnd"/>
      <w:r w:rsidR="00BB059A" w:rsidRPr="00421F21">
        <w:rPr>
          <w:rFonts w:asciiTheme="minorEastAsia" w:hAnsiTheme="minorEastAsia" w:cs="宋体" w:hint="eastAsia"/>
          <w:kern w:val="0"/>
          <w:szCs w:val="21"/>
        </w:rPr>
        <w:t>见面</w:t>
      </w:r>
      <w:r w:rsidRPr="00421F21">
        <w:rPr>
          <w:rFonts w:asciiTheme="minorEastAsia" w:hAnsiTheme="minorEastAsia" w:cs="宋体" w:hint="eastAsia"/>
          <w:kern w:val="0"/>
          <w:szCs w:val="21"/>
        </w:rPr>
        <w:t>开标。开标由代理机构主持，</w:t>
      </w:r>
      <w:r w:rsidR="00BB059A" w:rsidRPr="00421F21">
        <w:rPr>
          <w:rFonts w:asciiTheme="minorEastAsia" w:hAnsiTheme="minorEastAsia" w:cs="宋体" w:hint="eastAsia"/>
          <w:kern w:val="0"/>
          <w:szCs w:val="21"/>
        </w:rPr>
        <w:t>投标人无须到现场</w:t>
      </w:r>
      <w:r w:rsidRPr="00421F21">
        <w:rPr>
          <w:rFonts w:asciiTheme="minorEastAsia" w:hAnsiTheme="minorEastAsia" w:cs="宋体" w:hint="eastAsia"/>
          <w:kern w:val="0"/>
          <w:szCs w:val="21"/>
        </w:rPr>
        <w:t>。评标委员会成员不得参加开标活动。</w:t>
      </w:r>
    </w:p>
    <w:p w:rsidR="00E4427E" w:rsidRPr="00421F21"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招标人应当对开标、评标现场活动进行全程录音录像。录音录像应当清晰可辨，音像资料作为采购文件一并存档。</w:t>
      </w:r>
    </w:p>
    <w:p w:rsidR="00E4427E" w:rsidRPr="00421F21" w:rsidRDefault="00E4427E" w:rsidP="00691436">
      <w:pPr>
        <w:pStyle w:val="aa"/>
        <w:numPr>
          <w:ilvl w:val="1"/>
          <w:numId w:val="6"/>
        </w:numPr>
        <w:autoSpaceDE w:val="0"/>
        <w:autoSpaceDN w:val="0"/>
        <w:spacing w:line="360" w:lineRule="auto"/>
        <w:ind w:firstLineChars="0" w:hanging="964"/>
        <w:contextualSpacing/>
        <w:rPr>
          <w:rFonts w:asciiTheme="minorEastAsia" w:hAnsiTheme="minorEastAsia" w:cs="宋体"/>
          <w:kern w:val="0"/>
          <w:szCs w:val="21"/>
        </w:rPr>
      </w:pPr>
      <w:r w:rsidRPr="00421F21">
        <w:rPr>
          <w:rFonts w:asciiTheme="minorEastAsia" w:hAnsiTheme="minorEastAsia" w:cs="宋体" w:hint="eastAsia"/>
          <w:kern w:val="0"/>
          <w:szCs w:val="21"/>
        </w:rPr>
        <w:t>开标时，由</w:t>
      </w:r>
      <w:r w:rsidR="00D002DB" w:rsidRPr="00421F21">
        <w:rPr>
          <w:rFonts w:asciiTheme="minorEastAsia" w:hAnsiTheme="minorEastAsia" w:cs="宋体" w:hint="eastAsia"/>
          <w:kern w:val="0"/>
          <w:szCs w:val="21"/>
        </w:rPr>
        <w:t>代理机构开通</w:t>
      </w:r>
      <w:proofErr w:type="gramStart"/>
      <w:r w:rsidR="00D002DB" w:rsidRPr="00421F21">
        <w:rPr>
          <w:rFonts w:asciiTheme="minorEastAsia" w:hAnsiTheme="minorEastAsia" w:cs="宋体" w:hint="eastAsia"/>
          <w:kern w:val="0"/>
          <w:szCs w:val="21"/>
        </w:rPr>
        <w:t>远程不</w:t>
      </w:r>
      <w:proofErr w:type="gramEnd"/>
      <w:r w:rsidR="00D002DB" w:rsidRPr="00421F21">
        <w:rPr>
          <w:rFonts w:asciiTheme="minorEastAsia" w:hAnsiTheme="minorEastAsia" w:cs="宋体" w:hint="eastAsia"/>
          <w:kern w:val="0"/>
          <w:szCs w:val="21"/>
        </w:rPr>
        <w:t>见面开标大厅及开启“文字互动”等功能</w:t>
      </w:r>
      <w:r w:rsidRPr="00421F21">
        <w:rPr>
          <w:rFonts w:asciiTheme="minorEastAsia" w:hAnsiTheme="minorEastAsia" w:cs="宋体" w:hint="eastAsia"/>
          <w:kern w:val="0"/>
          <w:szCs w:val="21"/>
        </w:rPr>
        <w:t>；</w:t>
      </w:r>
      <w:r w:rsidR="000A1C15" w:rsidRPr="00421F21">
        <w:rPr>
          <w:rFonts w:asciiTheme="minorEastAsia" w:hAnsiTheme="minorEastAsia" w:cs="宋体" w:hint="eastAsia"/>
          <w:kern w:val="0"/>
          <w:szCs w:val="21"/>
        </w:rPr>
        <w:t>投标人、代理机构</w:t>
      </w:r>
      <w:r w:rsidRPr="00421F21">
        <w:rPr>
          <w:rFonts w:asciiTheme="minorEastAsia" w:hAnsiTheme="minorEastAsia" w:cs="宋体" w:hint="eastAsia"/>
          <w:kern w:val="0"/>
          <w:szCs w:val="21"/>
        </w:rPr>
        <w:t>进行电子投标文件的解密。解密后</w:t>
      </w:r>
      <w:r w:rsidR="000A1C15" w:rsidRPr="00421F21">
        <w:rPr>
          <w:rFonts w:asciiTheme="minorEastAsia" w:hAnsiTheme="minorEastAsia" w:hint="eastAsia"/>
          <w:szCs w:val="21"/>
        </w:rPr>
        <w:t>投标人选择功能栏“开标记录”按钮</w:t>
      </w:r>
      <w:r w:rsidR="00760CBE" w:rsidRPr="00421F21">
        <w:rPr>
          <w:rFonts w:asciiTheme="minorEastAsia" w:hAnsiTheme="minorEastAsia" w:hint="eastAsia"/>
          <w:szCs w:val="21"/>
        </w:rPr>
        <w:t>可查看</w:t>
      </w:r>
      <w:r w:rsidRPr="00421F21">
        <w:rPr>
          <w:rFonts w:asciiTheme="minorEastAsia" w:hAnsiTheme="minorEastAsia" w:cs="宋体" w:hint="eastAsia"/>
          <w:kern w:val="0"/>
          <w:szCs w:val="21"/>
        </w:rPr>
        <w:t>投标人名称、投标价格、修改和撤回投标的通知（如有的话）和招标文件规定的需要宣布的其他内容。</w:t>
      </w:r>
    </w:p>
    <w:p w:rsidR="00691436" w:rsidRDefault="00691436"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w:t>
      </w:r>
    </w:p>
    <w:p w:rsidR="00E4427E" w:rsidRDefault="00E4427E" w:rsidP="00722B16">
      <w:pPr>
        <w:autoSpaceDE w:val="0"/>
        <w:autoSpaceDN w:val="0"/>
        <w:spacing w:line="360" w:lineRule="auto"/>
        <w:ind w:leftChars="671" w:left="1842" w:hangingChars="206" w:hanging="433"/>
        <w:contextualSpacing/>
        <w:rPr>
          <w:rFonts w:asciiTheme="minorEastAsia" w:hAnsiTheme="minorEastAsia" w:cs="宋体"/>
          <w:kern w:val="0"/>
          <w:szCs w:val="21"/>
        </w:rPr>
      </w:pPr>
      <w:r w:rsidRPr="00920609">
        <w:rPr>
          <w:rFonts w:asciiTheme="minorEastAsia" w:hAnsiTheme="minorEastAsia" w:cs="宋体" w:hint="eastAsia"/>
          <w:kern w:val="0"/>
          <w:szCs w:val="21"/>
        </w:rPr>
        <w:t>标段进行两次解密。</w:t>
      </w:r>
    </w:p>
    <w:p w:rsidR="0008501E" w:rsidRPr="00421F21" w:rsidRDefault="0008501E" w:rsidP="00CE11AF">
      <w:pPr>
        <w:pStyle w:val="aa"/>
        <w:numPr>
          <w:ilvl w:val="1"/>
          <w:numId w:val="17"/>
        </w:numPr>
        <w:autoSpaceDE w:val="0"/>
        <w:autoSpaceDN w:val="0"/>
        <w:spacing w:line="360" w:lineRule="auto"/>
        <w:ind w:left="1843" w:firstLineChars="0" w:hanging="1843"/>
        <w:contextualSpacing/>
        <w:rPr>
          <w:rFonts w:asciiTheme="minorEastAsia" w:hAnsiTheme="minorEastAsia" w:cs="宋体"/>
          <w:kern w:val="0"/>
          <w:szCs w:val="21"/>
        </w:rPr>
      </w:pPr>
      <w:r w:rsidRPr="00421F21">
        <w:rPr>
          <w:rFonts w:asciiTheme="minorEastAsia" w:hAnsiTheme="minorEastAsia" w:cs="宋体" w:hint="eastAsia"/>
          <w:kern w:val="0"/>
          <w:szCs w:val="21"/>
        </w:rPr>
        <w:t>投标人解密：投标人使用本单位CA数字证书远程进行解密。</w:t>
      </w:r>
    </w:p>
    <w:p w:rsidR="00E4427E" w:rsidRPr="00421F21" w:rsidRDefault="00E4427E" w:rsidP="00B96403">
      <w:pPr>
        <w:autoSpaceDE w:val="0"/>
        <w:autoSpaceDN w:val="0"/>
        <w:spacing w:line="360" w:lineRule="auto"/>
        <w:ind w:left="1842" w:hangingChars="877" w:hanging="1842"/>
        <w:contextualSpacing/>
        <w:jc w:val="left"/>
        <w:rPr>
          <w:rFonts w:asciiTheme="minorEastAsia" w:hAnsiTheme="minorEastAsia" w:cs="宋体"/>
          <w:kern w:val="0"/>
          <w:szCs w:val="21"/>
        </w:rPr>
      </w:pPr>
      <w:r w:rsidRPr="00421F21">
        <w:rPr>
          <w:rFonts w:asciiTheme="minorEastAsia" w:hAnsiTheme="minorEastAsia" w:cs="宋体" w:hint="eastAsia"/>
          <w:kern w:val="0"/>
          <w:szCs w:val="21"/>
        </w:rPr>
        <w:t>2</w:t>
      </w:r>
      <w:r w:rsidR="001A2287" w:rsidRPr="00421F21">
        <w:rPr>
          <w:rFonts w:asciiTheme="minorEastAsia" w:hAnsiTheme="minorEastAsia" w:cs="宋体" w:hint="eastAsia"/>
          <w:kern w:val="0"/>
          <w:szCs w:val="21"/>
        </w:rPr>
        <w:t>3</w:t>
      </w:r>
      <w:r w:rsidRPr="00421F21">
        <w:rPr>
          <w:rFonts w:asciiTheme="minorEastAsia" w:hAnsiTheme="minorEastAsia" w:cs="宋体" w:hint="eastAsia"/>
          <w:kern w:val="0"/>
          <w:szCs w:val="21"/>
        </w:rPr>
        <w:t xml:space="preserve">.3.1.2 </w:t>
      </w:r>
      <w:r w:rsidR="00B96403" w:rsidRPr="00421F21">
        <w:rPr>
          <w:rFonts w:asciiTheme="minorEastAsia" w:hAnsiTheme="minorEastAsia" w:cs="宋体" w:hint="eastAsia"/>
          <w:kern w:val="0"/>
          <w:szCs w:val="21"/>
        </w:rPr>
        <w:t xml:space="preserve">        </w:t>
      </w:r>
      <w:r w:rsidRPr="00421F21">
        <w:rPr>
          <w:rFonts w:asciiTheme="minorEastAsia" w:hAnsiTheme="minorEastAsia" w:cs="宋体" w:hint="eastAsia"/>
          <w:kern w:val="0"/>
          <w:szCs w:val="21"/>
        </w:rPr>
        <w:t>代理机构解密：代理机构</w:t>
      </w:r>
      <w:r w:rsidRPr="00421F21">
        <w:rPr>
          <w:rFonts w:asciiTheme="minorEastAsia" w:hAnsiTheme="minorEastAsia" w:cs="宋体"/>
          <w:kern w:val="0"/>
          <w:szCs w:val="21"/>
        </w:rPr>
        <w:t>按</w:t>
      </w:r>
      <w:r w:rsidRPr="00421F21">
        <w:rPr>
          <w:rFonts w:asciiTheme="minorEastAsia" w:hAnsiTheme="minorEastAsia" w:cs="宋体" w:hint="eastAsia"/>
          <w:kern w:val="0"/>
          <w:szCs w:val="21"/>
        </w:rPr>
        <w:t>电子</w:t>
      </w:r>
      <w:r w:rsidRPr="00421F21">
        <w:rPr>
          <w:rFonts w:asciiTheme="minorEastAsia" w:hAnsiTheme="minorEastAsia" w:cs="宋体"/>
          <w:kern w:val="0"/>
          <w:szCs w:val="21"/>
        </w:rPr>
        <w:t>投标</w:t>
      </w:r>
      <w:r w:rsidRPr="00421F21">
        <w:rPr>
          <w:rFonts w:asciiTheme="minorEastAsia" w:hAnsiTheme="minorEastAsia" w:cs="宋体" w:hint="eastAsia"/>
          <w:kern w:val="0"/>
          <w:szCs w:val="21"/>
        </w:rPr>
        <w:t>文件到达交易系统</w:t>
      </w:r>
      <w:r w:rsidRPr="00421F21">
        <w:rPr>
          <w:rFonts w:asciiTheme="minorEastAsia" w:hAnsiTheme="minorEastAsia" w:cs="宋体"/>
          <w:kern w:val="0"/>
          <w:szCs w:val="21"/>
        </w:rPr>
        <w:t>的先后顺序</w:t>
      </w:r>
      <w:r w:rsidRPr="00421F21">
        <w:rPr>
          <w:rFonts w:asciiTheme="minorEastAsia" w:hAnsiTheme="minorEastAsia" w:cs="宋体" w:hint="eastAsia"/>
          <w:kern w:val="0"/>
          <w:szCs w:val="21"/>
        </w:rPr>
        <w:t>，使用本单位CA数字证书进行再次解密。</w:t>
      </w:r>
    </w:p>
    <w:p w:rsidR="00E4427E" w:rsidRPr="00421F21" w:rsidRDefault="00E4427E" w:rsidP="00CE11AF">
      <w:pPr>
        <w:pStyle w:val="aa"/>
        <w:numPr>
          <w:ilvl w:val="1"/>
          <w:numId w:val="19"/>
        </w:numPr>
        <w:autoSpaceDE w:val="0"/>
        <w:autoSpaceDN w:val="0"/>
        <w:spacing w:line="360" w:lineRule="auto"/>
        <w:ind w:left="1843" w:firstLineChars="0" w:hanging="1843"/>
        <w:contextualSpacing/>
        <w:rPr>
          <w:rFonts w:asciiTheme="minorEastAsia" w:hAnsiTheme="minorEastAsia" w:cs="宋体"/>
          <w:kern w:val="0"/>
          <w:szCs w:val="21"/>
        </w:rPr>
      </w:pPr>
      <w:r w:rsidRPr="00421F21">
        <w:rPr>
          <w:rFonts w:asciiTheme="minorEastAsia" w:hAnsiTheme="minorEastAsia" w:cs="宋体" w:hint="eastAsia"/>
          <w:kern w:val="0"/>
          <w:szCs w:val="21"/>
        </w:rPr>
        <w:t>因投标人原因电子投标文件解密失败的，其投标将被拒绝。</w:t>
      </w:r>
    </w:p>
    <w:p w:rsidR="007B1714" w:rsidRPr="00421F21" w:rsidRDefault="007B1714" w:rsidP="00CE11AF">
      <w:pPr>
        <w:pStyle w:val="aa"/>
        <w:numPr>
          <w:ilvl w:val="1"/>
          <w:numId w:val="16"/>
        </w:numPr>
        <w:autoSpaceDE w:val="0"/>
        <w:autoSpaceDN w:val="0"/>
        <w:spacing w:line="360" w:lineRule="auto"/>
        <w:ind w:left="1418" w:firstLineChars="0" w:hanging="1418"/>
        <w:contextualSpacing/>
        <w:rPr>
          <w:rFonts w:asciiTheme="minorEastAsia" w:hAnsiTheme="minorEastAsia" w:cs="宋体"/>
          <w:kern w:val="0"/>
          <w:szCs w:val="21"/>
        </w:rPr>
      </w:pPr>
      <w:r w:rsidRPr="00421F21">
        <w:rPr>
          <w:rFonts w:asciiTheme="minorEastAsia" w:hAnsiTheme="minorEastAsia" w:cs="宋体" w:hint="eastAsia"/>
          <w:kern w:val="0"/>
          <w:szCs w:val="21"/>
        </w:rPr>
        <w:lastRenderedPageBreak/>
        <w:t>投标人不足3家的，不得开标。</w:t>
      </w:r>
    </w:p>
    <w:p w:rsidR="00E4427E" w:rsidRPr="00421F21" w:rsidRDefault="00E4427E"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421F21">
        <w:rPr>
          <w:rFonts w:asciiTheme="minorEastAsia" w:hAnsiTheme="minorEastAsia" w:cs="宋体" w:hint="eastAsia"/>
          <w:kern w:val="0"/>
          <w:szCs w:val="21"/>
        </w:rPr>
        <w:t>开标过程由采购代理机构负责记录，</w:t>
      </w:r>
      <w:r w:rsidR="000362D3" w:rsidRPr="00421F21">
        <w:rPr>
          <w:rFonts w:hAnsi="宋体" w:hint="eastAsia"/>
          <w:szCs w:val="21"/>
        </w:rPr>
        <w:t>《开标记录表》</w:t>
      </w:r>
      <w:r w:rsidR="00710043" w:rsidRPr="00421F21">
        <w:rPr>
          <w:rFonts w:hAnsi="宋体" w:hint="eastAsia"/>
          <w:szCs w:val="21"/>
        </w:rPr>
        <w:t>经投标人</w:t>
      </w:r>
      <w:r w:rsidR="000362D3" w:rsidRPr="00421F21">
        <w:rPr>
          <w:rFonts w:hAnsi="宋体" w:hint="eastAsia"/>
          <w:szCs w:val="21"/>
        </w:rPr>
        <w:t>进行电子签章</w:t>
      </w:r>
      <w:r w:rsidR="006279FD" w:rsidRPr="00421F21">
        <w:rPr>
          <w:rFonts w:hAnsi="宋体" w:hint="eastAsia"/>
          <w:szCs w:val="21"/>
        </w:rPr>
        <w:t>、</w:t>
      </w:r>
      <w:r w:rsidR="00710043" w:rsidRPr="00421F21">
        <w:rPr>
          <w:rFonts w:asciiTheme="minorEastAsia" w:hAnsiTheme="minorEastAsia" w:cs="宋体" w:hint="eastAsia"/>
          <w:kern w:val="0"/>
          <w:szCs w:val="21"/>
        </w:rPr>
        <w:t>由参加开标相关工作人员签字确认后随采购文件一并存档。</w:t>
      </w:r>
      <w:r w:rsidR="000362D3" w:rsidRPr="00421F21">
        <w:rPr>
          <w:rFonts w:hAnsi="宋体" w:hint="eastAsia"/>
          <w:szCs w:val="21"/>
        </w:rPr>
        <w:t>投标人</w:t>
      </w:r>
      <w:proofErr w:type="gramStart"/>
      <w:r w:rsidR="000362D3" w:rsidRPr="00421F21">
        <w:rPr>
          <w:rFonts w:hAnsi="宋体" w:hint="eastAsia"/>
          <w:szCs w:val="21"/>
        </w:rPr>
        <w:t>未</w:t>
      </w:r>
      <w:r w:rsidR="006279FD" w:rsidRPr="00421F21">
        <w:rPr>
          <w:rFonts w:hAnsi="宋体" w:hint="eastAsia"/>
          <w:szCs w:val="21"/>
        </w:rPr>
        <w:t>电子</w:t>
      </w:r>
      <w:proofErr w:type="gramEnd"/>
      <w:r w:rsidR="000362D3" w:rsidRPr="00421F21">
        <w:rPr>
          <w:rFonts w:hAnsi="宋体" w:hint="eastAsia"/>
          <w:szCs w:val="21"/>
        </w:rPr>
        <w:t>签章的，视同认可开标结果。</w:t>
      </w:r>
    </w:p>
    <w:p w:rsidR="00E4427E" w:rsidRPr="00421F21" w:rsidRDefault="00D62F9D"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421F21">
        <w:rPr>
          <w:rFonts w:asciiTheme="minorEastAsia" w:hAnsiTheme="minorEastAsia" w:cs="宋体" w:hint="eastAsia"/>
          <w:kern w:val="0"/>
          <w:szCs w:val="21"/>
        </w:rPr>
        <w:t>投标人对开标过程和开标记录如有疑义，</w:t>
      </w:r>
      <w:r w:rsidR="008175D0" w:rsidRPr="00421F21">
        <w:rPr>
          <w:rFonts w:asciiTheme="minorEastAsia" w:hAnsiTheme="minorEastAsia" w:cs="宋体" w:hint="eastAsia"/>
          <w:kern w:val="0"/>
          <w:szCs w:val="21"/>
        </w:rPr>
        <w:t>以及认为采购人、采购代理机构相关工作人员有需要回避的情形的，</w:t>
      </w:r>
      <w:r w:rsidR="0040687E" w:rsidRPr="00421F21">
        <w:rPr>
          <w:rFonts w:asciiTheme="minorEastAsia" w:hAnsiTheme="minorEastAsia" w:cs="宋体" w:hint="eastAsia"/>
          <w:kern w:val="0"/>
          <w:szCs w:val="21"/>
        </w:rPr>
        <w:t>应</w:t>
      </w:r>
      <w:r w:rsidRPr="00421F21">
        <w:rPr>
          <w:rFonts w:asciiTheme="minorEastAsia" w:hAnsiTheme="minorEastAsia" w:cs="宋体" w:hint="eastAsia"/>
          <w:kern w:val="0"/>
          <w:szCs w:val="21"/>
        </w:rPr>
        <w:t>在不见面开标大厅“文字互动”对话框或“新增质疑”处在</w:t>
      </w:r>
      <w:proofErr w:type="gramStart"/>
      <w:r w:rsidRPr="00421F21">
        <w:rPr>
          <w:rFonts w:asciiTheme="minorEastAsia" w:hAnsiTheme="minorEastAsia" w:cs="宋体" w:hint="eastAsia"/>
          <w:kern w:val="0"/>
          <w:szCs w:val="21"/>
        </w:rPr>
        <w:t>线提出</w:t>
      </w:r>
      <w:proofErr w:type="gramEnd"/>
      <w:r w:rsidRPr="00421F21">
        <w:rPr>
          <w:rFonts w:asciiTheme="minorEastAsia" w:hAnsiTheme="minorEastAsia" w:cs="宋体" w:hint="eastAsia"/>
          <w:kern w:val="0"/>
          <w:szCs w:val="21"/>
        </w:rPr>
        <w:t>询问或者回避申请。</w:t>
      </w:r>
      <w:r w:rsidR="00E4427E" w:rsidRPr="00421F21">
        <w:rPr>
          <w:rFonts w:asciiTheme="minorEastAsia" w:hAnsiTheme="minorEastAsia" w:cs="宋体" w:hint="eastAsia"/>
          <w:kern w:val="0"/>
          <w:szCs w:val="21"/>
        </w:rPr>
        <w:t>采购人、采购代理机构对投标人代表提出的询问或者回避申请应当及时处理。</w:t>
      </w:r>
    </w:p>
    <w:p w:rsidR="00E4427E" w:rsidRPr="00421F21" w:rsidRDefault="00831E22" w:rsidP="00CE11AF">
      <w:pPr>
        <w:pStyle w:val="aa"/>
        <w:numPr>
          <w:ilvl w:val="1"/>
          <w:numId w:val="18"/>
        </w:numPr>
        <w:autoSpaceDE w:val="0"/>
        <w:autoSpaceDN w:val="0"/>
        <w:spacing w:line="360" w:lineRule="auto"/>
        <w:ind w:left="1418" w:firstLineChars="0" w:hanging="1418"/>
        <w:contextualSpacing/>
        <w:rPr>
          <w:rFonts w:asciiTheme="minorEastAsia" w:hAnsiTheme="minorEastAsia" w:cs="宋体"/>
          <w:kern w:val="0"/>
          <w:szCs w:val="21"/>
        </w:rPr>
      </w:pPr>
      <w:r w:rsidRPr="00421F21">
        <w:rPr>
          <w:rFonts w:asciiTheme="minorEastAsia" w:hAnsiTheme="minorEastAsia" w:cs="宋体" w:hint="eastAsia"/>
          <w:kern w:val="0"/>
          <w:szCs w:val="21"/>
        </w:rPr>
        <w:t>项目</w:t>
      </w:r>
      <w:proofErr w:type="gramStart"/>
      <w:r w:rsidRPr="00421F21">
        <w:rPr>
          <w:rFonts w:asciiTheme="minorEastAsia" w:hAnsiTheme="minorEastAsia" w:cs="宋体" w:hint="eastAsia"/>
          <w:kern w:val="0"/>
          <w:szCs w:val="21"/>
        </w:rPr>
        <w:t>远程不</w:t>
      </w:r>
      <w:proofErr w:type="gramEnd"/>
      <w:r w:rsidRPr="00421F21">
        <w:rPr>
          <w:rFonts w:asciiTheme="minorEastAsia" w:hAnsiTheme="minorEastAsia" w:cs="宋体" w:hint="eastAsia"/>
          <w:kern w:val="0"/>
          <w:szCs w:val="21"/>
        </w:rPr>
        <w:t>见面开标活动结束时，投标人应在《开标记录表》上进行电子签章。投标人未签章的，视同认可开标结果。</w:t>
      </w:r>
    </w:p>
    <w:p w:rsidR="00E4427E" w:rsidRPr="001C128F"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415A4E"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E4427E" w:rsidRPr="006F2C6A"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034324" w:rsidRDefault="00E4427E" w:rsidP="00CE11AF">
      <w:pPr>
        <w:pStyle w:val="aa"/>
        <w:numPr>
          <w:ilvl w:val="0"/>
          <w:numId w:val="18"/>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E4427E" w:rsidRDefault="00E4427E" w:rsidP="00CE11AF">
      <w:pPr>
        <w:pStyle w:val="aa"/>
        <w:numPr>
          <w:ilvl w:val="0"/>
          <w:numId w:val="14"/>
        </w:numPr>
        <w:autoSpaceDE w:val="0"/>
        <w:autoSpaceDN w:val="0"/>
        <w:spacing w:line="360" w:lineRule="auto"/>
        <w:ind w:firstLineChars="0" w:hanging="964"/>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E4427E"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招标人将依法组建评标委员会，评标委员会由评审专家组成，成员人数应当为5人以上单数。评审专家依法从政府采购评审专家库中随机抽取。</w:t>
      </w:r>
    </w:p>
    <w:p w:rsidR="009D6564" w:rsidRPr="007105F7" w:rsidRDefault="009D6564"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7105F7">
        <w:rPr>
          <w:rFonts w:asciiTheme="minorEastAsia" w:hAnsiTheme="minorEastAsia" w:cs="宋体" w:hint="eastAsia"/>
          <w:kern w:val="0"/>
          <w:szCs w:val="21"/>
        </w:rPr>
        <w:t>采购项目符合下列情形之一的，评标委员会成员人数应当为7人以上单数：</w:t>
      </w:r>
    </w:p>
    <w:p w:rsidR="00E4427E" w:rsidRDefault="0035212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004670F0">
        <w:rPr>
          <w:rFonts w:asciiTheme="minorEastAsia" w:hAnsiTheme="minorEastAsia" w:cs="宋体" w:hint="eastAsia"/>
          <w:kern w:val="0"/>
          <w:szCs w:val="21"/>
        </w:rPr>
        <w:t xml:space="preserve"> </w:t>
      </w:r>
      <w:r w:rsidR="00E4427E" w:rsidRPr="009D6564">
        <w:rPr>
          <w:rFonts w:asciiTheme="minorEastAsia" w:hAnsiTheme="minorEastAsia" w:cs="宋体" w:hint="eastAsia"/>
          <w:kern w:val="0"/>
          <w:szCs w:val="21"/>
        </w:rPr>
        <w:t>采购预算金额在1000万元以上；</w:t>
      </w:r>
    </w:p>
    <w:p w:rsidR="004670F0"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技术</w:t>
      </w:r>
      <w:r w:rsidRPr="00BD77B4">
        <w:rPr>
          <w:rFonts w:asciiTheme="minorEastAsia" w:hAnsiTheme="minorEastAsia" w:cs="宋体" w:hint="eastAsia"/>
          <w:kern w:val="0"/>
          <w:szCs w:val="21"/>
        </w:rPr>
        <w:t>复杂；</w:t>
      </w:r>
    </w:p>
    <w:p w:rsidR="004670F0" w:rsidRPr="009D6564" w:rsidRDefault="004670F0" w:rsidP="00CE11AF">
      <w:pPr>
        <w:pStyle w:val="aa"/>
        <w:numPr>
          <w:ilvl w:val="0"/>
          <w:numId w:val="21"/>
        </w:numPr>
        <w:autoSpaceDE w:val="0"/>
        <w:autoSpaceDN w:val="0"/>
        <w:spacing w:line="360" w:lineRule="auto"/>
        <w:ind w:left="1843" w:firstLineChars="0" w:hanging="1843"/>
        <w:contextualSpacing/>
        <w:rPr>
          <w:rFonts w:asciiTheme="minorEastAsia" w:hAnsiTheme="minorEastAsia" w:cs="宋体"/>
          <w:kern w:val="0"/>
          <w:szCs w:val="21"/>
        </w:rPr>
      </w:pPr>
      <w:r>
        <w:rPr>
          <w:rFonts w:asciiTheme="minorEastAsia" w:hAnsiTheme="minorEastAsia" w:cs="宋体" w:hint="eastAsia"/>
          <w:kern w:val="0"/>
          <w:szCs w:val="21"/>
        </w:rPr>
        <w:t xml:space="preserve">  </w:t>
      </w:r>
      <w:r w:rsidRPr="00BD77B4">
        <w:rPr>
          <w:rFonts w:asciiTheme="minorEastAsia" w:hAnsiTheme="minorEastAsia" w:cs="宋体" w:hint="eastAsia"/>
          <w:kern w:val="0"/>
          <w:szCs w:val="21"/>
        </w:rPr>
        <w:t>社会影响较大。</w:t>
      </w:r>
    </w:p>
    <w:p w:rsidR="00E4427E" w:rsidRPr="003D2B2F" w:rsidRDefault="00E4427E" w:rsidP="00CE11AF">
      <w:pPr>
        <w:pStyle w:val="aa"/>
        <w:numPr>
          <w:ilvl w:val="0"/>
          <w:numId w:val="20"/>
        </w:numPr>
        <w:autoSpaceDE w:val="0"/>
        <w:autoSpaceDN w:val="0"/>
        <w:spacing w:line="360" w:lineRule="auto"/>
        <w:ind w:left="1418" w:firstLineChars="0" w:hanging="1418"/>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E4427E" w:rsidRPr="007D4BAD" w:rsidRDefault="00E4427E" w:rsidP="00CE11AF">
      <w:pPr>
        <w:pStyle w:val="aa"/>
        <w:numPr>
          <w:ilvl w:val="0"/>
          <w:numId w:val="22"/>
        </w:numPr>
        <w:autoSpaceDE w:val="0"/>
        <w:autoSpaceDN w:val="0"/>
        <w:spacing w:line="360" w:lineRule="auto"/>
        <w:ind w:firstLineChars="0" w:hanging="964"/>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E4427E" w:rsidRDefault="00E4427E"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sidRPr="00392BF5">
        <w:rPr>
          <w:rFonts w:asciiTheme="minorEastAsia" w:hAnsiTheme="minorEastAsia" w:cs="宋体" w:hint="eastAsia"/>
          <w:kern w:val="0"/>
          <w:szCs w:val="21"/>
        </w:rPr>
        <w:lastRenderedPageBreak/>
        <w:t>参加采购活动前三年内,与供应</w:t>
      </w:r>
      <w:proofErr w:type="gramStart"/>
      <w:r w:rsidRPr="00392BF5">
        <w:rPr>
          <w:rFonts w:asciiTheme="minorEastAsia" w:hAnsiTheme="minorEastAsia" w:cs="宋体" w:hint="eastAsia"/>
          <w:kern w:val="0"/>
          <w:szCs w:val="21"/>
        </w:rPr>
        <w:t>商存在</w:t>
      </w:r>
      <w:proofErr w:type="gramEnd"/>
      <w:r w:rsidRPr="00392BF5">
        <w:rPr>
          <w:rFonts w:asciiTheme="minorEastAsia" w:hAnsiTheme="minorEastAsia" w:cs="宋体" w:hint="eastAsia"/>
          <w:kern w:val="0"/>
          <w:szCs w:val="21"/>
        </w:rPr>
        <w:t>劳动关系,或者担任</w:t>
      </w:r>
      <w:proofErr w:type="gramStart"/>
      <w:r w:rsidRPr="00392BF5">
        <w:rPr>
          <w:rFonts w:asciiTheme="minorEastAsia" w:hAnsiTheme="minorEastAsia" w:cs="宋体" w:hint="eastAsia"/>
          <w:kern w:val="0"/>
          <w:szCs w:val="21"/>
        </w:rPr>
        <w:t>过供应</w:t>
      </w:r>
      <w:proofErr w:type="gramEnd"/>
      <w:r w:rsidRPr="00392BF5">
        <w:rPr>
          <w:rFonts w:asciiTheme="minorEastAsia" w:hAnsiTheme="minorEastAsia" w:cs="宋体" w:hint="eastAsia"/>
          <w:kern w:val="0"/>
          <w:szCs w:val="21"/>
        </w:rPr>
        <w:t>商的董事、监事,或者是供应商的控股股东或实际控制人；</w:t>
      </w:r>
    </w:p>
    <w:p w:rsidR="000F6293"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供应商的法定代表人或者负责人有夫妻、直系血亲、三代以内旁系血亲或者近姻亲关系；</w:t>
      </w:r>
    </w:p>
    <w:p w:rsidR="000F6293" w:rsidRPr="00392BF5" w:rsidRDefault="000F6293" w:rsidP="00CE11AF">
      <w:pPr>
        <w:pStyle w:val="aa"/>
        <w:numPr>
          <w:ilvl w:val="0"/>
          <w:numId w:val="23"/>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与</w:t>
      </w:r>
      <w:r w:rsidRPr="0033593F">
        <w:rPr>
          <w:rFonts w:asciiTheme="minorEastAsia" w:hAnsiTheme="minorEastAsia" w:cs="宋体" w:hint="eastAsia"/>
          <w:kern w:val="0"/>
          <w:szCs w:val="21"/>
        </w:rPr>
        <w:t>供应商有其他可能影响政府采购活动公平、公正进行的关系。</w:t>
      </w:r>
    </w:p>
    <w:p w:rsidR="00E4427E" w:rsidRPr="00F6614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E4427E" w:rsidRPr="002D5CAA"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E4427E" w:rsidRPr="005768AB"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E4427E" w:rsidRDefault="00E4427E" w:rsidP="00CE11AF">
      <w:pPr>
        <w:pStyle w:val="aa"/>
        <w:numPr>
          <w:ilvl w:val="1"/>
          <w:numId w:val="24"/>
        </w:numPr>
        <w:autoSpaceDE w:val="0"/>
        <w:autoSpaceDN w:val="0"/>
        <w:spacing w:line="360" w:lineRule="auto"/>
        <w:ind w:firstLineChars="0" w:hanging="964"/>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E4427E" w:rsidRPr="006C4A8D" w:rsidRDefault="00E4427E" w:rsidP="00E4427E">
      <w:pPr>
        <w:autoSpaceDE w:val="0"/>
        <w:autoSpaceDN w:val="0"/>
        <w:spacing w:line="360" w:lineRule="auto"/>
        <w:ind w:left="420"/>
        <w:contextualSpacing/>
        <w:rPr>
          <w:rFonts w:asciiTheme="minorEastAsia" w:hAnsiTheme="minorEastAsia" w:cs="宋体"/>
          <w:kern w:val="0"/>
          <w:szCs w:val="21"/>
        </w:rPr>
      </w:pPr>
    </w:p>
    <w:p w:rsidR="00E4427E" w:rsidRPr="007C07ED" w:rsidRDefault="00E4427E" w:rsidP="00CE11AF">
      <w:pPr>
        <w:pStyle w:val="aa"/>
        <w:numPr>
          <w:ilvl w:val="0"/>
          <w:numId w:val="24"/>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E4427E" w:rsidRPr="00157BFD" w:rsidRDefault="00E4427E" w:rsidP="00CE11AF">
      <w:pPr>
        <w:pStyle w:val="aa"/>
        <w:numPr>
          <w:ilvl w:val="0"/>
          <w:numId w:val="13"/>
        </w:numPr>
        <w:autoSpaceDE w:val="0"/>
        <w:autoSpaceDN w:val="0"/>
        <w:spacing w:line="360" w:lineRule="auto"/>
        <w:ind w:firstLineChars="0" w:hanging="964"/>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E4427E" w:rsidRPr="007D2A0A"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E4427E" w:rsidRDefault="00E4427E" w:rsidP="00CE11AF">
      <w:pPr>
        <w:pStyle w:val="aa"/>
        <w:numPr>
          <w:ilvl w:val="1"/>
          <w:numId w:val="25"/>
        </w:numPr>
        <w:autoSpaceDE w:val="0"/>
        <w:autoSpaceDN w:val="0"/>
        <w:spacing w:line="360" w:lineRule="auto"/>
        <w:ind w:firstLineChars="0" w:hanging="964"/>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E4427E" w:rsidRPr="00B0798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BB33D2"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E4427E" w:rsidRPr="00333DA4" w:rsidRDefault="00E4427E" w:rsidP="00CE11AF">
      <w:pPr>
        <w:pStyle w:val="aa"/>
        <w:numPr>
          <w:ilvl w:val="0"/>
          <w:numId w:val="12"/>
        </w:numPr>
        <w:autoSpaceDE w:val="0"/>
        <w:autoSpaceDN w:val="0"/>
        <w:spacing w:line="360" w:lineRule="auto"/>
        <w:ind w:firstLineChars="0" w:hanging="964"/>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E4427E" w:rsidRPr="006A7085" w:rsidRDefault="00E4427E" w:rsidP="00CE11AF">
      <w:pPr>
        <w:pStyle w:val="aa"/>
        <w:numPr>
          <w:ilvl w:val="0"/>
          <w:numId w:val="26"/>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E4427E" w:rsidRDefault="00E4427E" w:rsidP="00CE11AF">
      <w:pPr>
        <w:pStyle w:val="aa"/>
        <w:numPr>
          <w:ilvl w:val="0"/>
          <w:numId w:val="27"/>
        </w:numPr>
        <w:autoSpaceDE w:val="0"/>
        <w:autoSpaceDN w:val="0"/>
        <w:spacing w:line="360" w:lineRule="auto"/>
        <w:ind w:firstLineChars="0" w:hanging="964"/>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E4427E" w:rsidRPr="006A7085"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8656DB"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E4427E" w:rsidRDefault="00E4427E"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sidRPr="00DD5D73">
        <w:rPr>
          <w:rFonts w:asciiTheme="minorEastAsia" w:hAnsiTheme="minorEastAsia" w:cs="宋体" w:hint="eastAsia"/>
          <w:kern w:val="0"/>
          <w:szCs w:val="21"/>
        </w:rPr>
        <w:lastRenderedPageBreak/>
        <w:t>投标文件中开标一览表(报价表)内容与投标文件中相应内容不一致的，以开标一览表(报价表)为准；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大</w:t>
      </w:r>
      <w:r w:rsidRPr="000318E9">
        <w:rPr>
          <w:rFonts w:asciiTheme="minorEastAsia" w:hAnsiTheme="minorEastAsia" w:cs="宋体" w:hint="eastAsia"/>
          <w:kern w:val="0"/>
          <w:szCs w:val="21"/>
        </w:rPr>
        <w:t>写金额和小写金额不一致的，以大写金额为准；</w:t>
      </w:r>
    </w:p>
    <w:p w:rsidR="003A7351"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单</w:t>
      </w:r>
      <w:r w:rsidRPr="000318E9">
        <w:rPr>
          <w:rFonts w:asciiTheme="minorEastAsia" w:hAnsiTheme="minorEastAsia" w:cs="宋体" w:hint="eastAsia"/>
          <w:kern w:val="0"/>
          <w:szCs w:val="21"/>
        </w:rPr>
        <w:t>价金额小数点或者百分比有明显错位的，以开标一览表的总价为准，并修改单价；</w:t>
      </w:r>
    </w:p>
    <w:p w:rsidR="003A7351" w:rsidRPr="00DD5D73" w:rsidRDefault="003A7351" w:rsidP="00CE11AF">
      <w:pPr>
        <w:pStyle w:val="aa"/>
        <w:numPr>
          <w:ilvl w:val="0"/>
          <w:numId w:val="28"/>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总</w:t>
      </w:r>
      <w:r w:rsidRPr="000318E9">
        <w:rPr>
          <w:rFonts w:asciiTheme="minorEastAsia" w:hAnsiTheme="minorEastAsia" w:cs="宋体" w:hint="eastAsia"/>
          <w:kern w:val="0"/>
          <w:szCs w:val="21"/>
        </w:rPr>
        <w:t>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E4427E" w:rsidRPr="000318E9"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322385"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t>投标无效情形</w:t>
      </w:r>
    </w:p>
    <w:p w:rsidR="00E4427E" w:rsidRPr="00A910F1" w:rsidRDefault="00E4427E" w:rsidP="00CE11AF">
      <w:pPr>
        <w:pStyle w:val="aa"/>
        <w:numPr>
          <w:ilvl w:val="0"/>
          <w:numId w:val="29"/>
        </w:numPr>
        <w:autoSpaceDE w:val="0"/>
        <w:autoSpaceDN w:val="0"/>
        <w:spacing w:line="360" w:lineRule="auto"/>
        <w:ind w:firstLineChars="0" w:hanging="964"/>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E4427E" w:rsidRDefault="00E4427E"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FB5517">
        <w:rPr>
          <w:rFonts w:asciiTheme="minorEastAsia" w:hAnsiTheme="minorEastAsia" w:cs="宋体" w:hint="eastAsia"/>
          <w:kern w:val="0"/>
          <w:szCs w:val="21"/>
        </w:rPr>
        <w:t>未按照招标文件的规定提交投标承诺函的；</w:t>
      </w:r>
      <w:r w:rsidRPr="00FB5517">
        <w:rPr>
          <w:rFonts w:asciiTheme="minorEastAsia" w:hAnsiTheme="minorEastAsia" w:cs="宋体"/>
          <w:kern w:val="0"/>
          <w:szCs w:val="21"/>
        </w:rPr>
        <w:t xml:space="preserve"> </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投标文件未按招标文件要求签署、盖章的；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不具备招标文件中规定的资格要求的；</w:t>
      </w:r>
    </w:p>
    <w:p w:rsidR="00547E10"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hint="eastAsia"/>
          <w:kern w:val="0"/>
          <w:szCs w:val="21"/>
        </w:rPr>
        <w:t>报价超过招标文件中规定的预算金额或者最高限价的；</w:t>
      </w:r>
    </w:p>
    <w:p w:rsidR="00547E10" w:rsidRPr="00FB5517" w:rsidRDefault="00547E10" w:rsidP="00CE11AF">
      <w:pPr>
        <w:pStyle w:val="aa"/>
        <w:numPr>
          <w:ilvl w:val="0"/>
          <w:numId w:val="30"/>
        </w:numPr>
        <w:autoSpaceDE w:val="0"/>
        <w:autoSpaceDN w:val="0"/>
        <w:spacing w:line="360" w:lineRule="auto"/>
        <w:ind w:left="1418" w:firstLineChars="0" w:hanging="1418"/>
        <w:contextualSpacing/>
        <w:rPr>
          <w:rFonts w:asciiTheme="minorEastAsia" w:hAnsiTheme="minorEastAsia" w:cs="宋体"/>
          <w:kern w:val="0"/>
          <w:szCs w:val="21"/>
        </w:rPr>
      </w:pP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E4427E" w:rsidRPr="00C70AC1"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E4427E" w:rsidRDefault="00E4427E"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343C83">
        <w:rPr>
          <w:rFonts w:asciiTheme="minorEastAsia" w:hAnsiTheme="minorEastAsia" w:cs="宋体" w:hint="eastAsia"/>
          <w:kern w:val="0"/>
          <w:szCs w:val="21"/>
        </w:rPr>
        <w:t>不同投标人的投标文件由同一单位或者个人编制；</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不同投标人委托同一单位或者个人办理投标事宜；</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不同投标人的投标文件载明的项目管理成员或者联系人员为同一人；</w:t>
      </w:r>
    </w:p>
    <w:p w:rsidR="00AD0AAF"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sidRPr="00893B24">
        <w:rPr>
          <w:rFonts w:asciiTheme="minorEastAsia" w:hAnsiTheme="minorEastAsia" w:cs="宋体" w:hint="eastAsia"/>
          <w:kern w:val="0"/>
          <w:szCs w:val="21"/>
        </w:rPr>
        <w:t>不同投标人的投标文件异常一致或者投标报价呈规律性差异；</w:t>
      </w:r>
    </w:p>
    <w:p w:rsidR="00AD0AAF" w:rsidRPr="00343C83" w:rsidRDefault="00AD0AAF" w:rsidP="00CE11AF">
      <w:pPr>
        <w:pStyle w:val="aa"/>
        <w:numPr>
          <w:ilvl w:val="0"/>
          <w:numId w:val="32"/>
        </w:numPr>
        <w:autoSpaceDE w:val="0"/>
        <w:autoSpaceDN w:val="0"/>
        <w:spacing w:line="360" w:lineRule="auto"/>
        <w:ind w:left="1418" w:firstLineChars="0" w:hanging="1418"/>
        <w:contextualSpacing/>
        <w:rPr>
          <w:rFonts w:asciiTheme="minorEastAsia" w:hAnsiTheme="minorEastAsia" w:cs="宋体"/>
          <w:kern w:val="0"/>
          <w:szCs w:val="21"/>
        </w:rPr>
      </w:pPr>
      <w:r>
        <w:rPr>
          <w:rFonts w:asciiTheme="minorEastAsia" w:hAnsiTheme="minorEastAsia" w:cs="宋体" w:hint="eastAsia"/>
          <w:kern w:val="0"/>
          <w:szCs w:val="21"/>
        </w:rPr>
        <w:t>不同投标人的投标文件相互混装。</w:t>
      </w:r>
    </w:p>
    <w:p w:rsidR="00E4427E" w:rsidRDefault="00E4427E" w:rsidP="00CE11AF">
      <w:pPr>
        <w:pStyle w:val="aa"/>
        <w:numPr>
          <w:ilvl w:val="0"/>
          <w:numId w:val="33"/>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D1AF8" w:rsidRDefault="009D1AF8" w:rsidP="00CE11AF">
      <w:pPr>
        <w:pStyle w:val="aa"/>
        <w:numPr>
          <w:ilvl w:val="0"/>
          <w:numId w:val="34"/>
        </w:numPr>
        <w:autoSpaceDE w:val="0"/>
        <w:autoSpaceDN w:val="0"/>
        <w:spacing w:line="360" w:lineRule="auto"/>
        <w:ind w:firstLineChars="0" w:hanging="964"/>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w:t>
      </w:r>
      <w:r>
        <w:rPr>
          <w:rFonts w:asciiTheme="minorEastAsia" w:hAnsiTheme="minorEastAsia" w:cs="宋体" w:hint="eastAsia"/>
          <w:kern w:val="0"/>
          <w:szCs w:val="21"/>
        </w:rPr>
        <w:t>期间</w:t>
      </w:r>
      <w:r w:rsidRPr="009D203C">
        <w:rPr>
          <w:rFonts w:asciiTheme="minorEastAsia" w:hAnsiTheme="minorEastAsia" w:cs="宋体" w:hint="eastAsia"/>
          <w:kern w:val="0"/>
          <w:szCs w:val="21"/>
        </w:rPr>
        <w:t>合理的时间内提供书面说明，必要时提交相关证明材料；投标人不能证明其报价合理性的，评标委员会应当将其作为无</w:t>
      </w:r>
      <w:r w:rsidRPr="009D203C">
        <w:rPr>
          <w:rFonts w:asciiTheme="minorEastAsia" w:hAnsiTheme="minorEastAsia" w:cs="宋体" w:hint="eastAsia"/>
          <w:kern w:val="0"/>
          <w:szCs w:val="21"/>
        </w:rPr>
        <w:lastRenderedPageBreak/>
        <w:t>效投标处理。</w:t>
      </w:r>
    </w:p>
    <w:p w:rsidR="009D1AF8" w:rsidRPr="009A4D1F" w:rsidRDefault="009D1AF8" w:rsidP="00CE11AF">
      <w:pPr>
        <w:pStyle w:val="aa"/>
        <w:numPr>
          <w:ilvl w:val="0"/>
          <w:numId w:val="35"/>
        </w:numPr>
        <w:autoSpaceDE w:val="0"/>
        <w:autoSpaceDN w:val="0"/>
        <w:spacing w:line="360" w:lineRule="auto"/>
        <w:ind w:firstLineChars="0" w:hanging="964"/>
        <w:contextualSpacing/>
        <w:rPr>
          <w:rFonts w:asciiTheme="minorEastAsia" w:hAnsiTheme="minorEastAsia" w:cs="宋体"/>
          <w:kern w:val="0"/>
          <w:szCs w:val="21"/>
        </w:rPr>
      </w:pPr>
      <w:r w:rsidRPr="009A4D1F">
        <w:rPr>
          <w:rFonts w:ascii="ˎ̥" w:hAnsi="ˎ̥" w:hint="eastAsia"/>
        </w:rPr>
        <w:t>按照《关于推进全流程电子化交易和在线监管工作有关问题的通知》（许公管办</w:t>
      </w:r>
      <w:r w:rsidRPr="009A4D1F">
        <w:rPr>
          <w:rFonts w:ascii="ˎ̥" w:hAnsi="ˎ̥" w:hint="eastAsia"/>
        </w:rPr>
        <w:t>[2019]3</w:t>
      </w:r>
      <w:r w:rsidRPr="009A4D1F">
        <w:rPr>
          <w:rFonts w:ascii="ˎ̥" w:hAnsi="ˎ̥" w:hint="eastAsia"/>
        </w:rPr>
        <w:t>号）规定，</w:t>
      </w:r>
      <w:r w:rsidR="009A4D1F" w:rsidRPr="009A4D1F">
        <w:rPr>
          <w:rFonts w:ascii="ˎ̥" w:hAnsi="ˎ̥" w:hint="eastAsia"/>
        </w:rPr>
        <w:t>不同投标人电子投标文件制作硬件特征码（网卡</w:t>
      </w:r>
      <w:r w:rsidR="009A4D1F" w:rsidRPr="009A4D1F">
        <w:rPr>
          <w:rFonts w:ascii="ˎ̥" w:hAnsi="ˎ̥" w:hint="eastAsia"/>
        </w:rPr>
        <w:t>MAC</w:t>
      </w:r>
      <w:r w:rsidR="009A4D1F" w:rsidRPr="009A4D1F">
        <w:rPr>
          <w:rFonts w:ascii="ˎ̥" w:hAnsi="ˎ̥" w:hint="eastAsia"/>
        </w:rPr>
        <w:t>地址、</w:t>
      </w:r>
      <w:r w:rsidR="009A4D1F" w:rsidRPr="009A4D1F">
        <w:rPr>
          <w:rFonts w:ascii="ˎ̥" w:hAnsi="ˎ̥" w:hint="eastAsia"/>
        </w:rPr>
        <w:t>CPU</w:t>
      </w:r>
      <w:r w:rsidR="009A4D1F" w:rsidRPr="009A4D1F">
        <w:rPr>
          <w:rFonts w:ascii="ˎ̥" w:hAnsi="ˎ̥" w:hint="eastAsia"/>
        </w:rPr>
        <w:t>序号、硬盘序列号）均一致时，视为‘</w:t>
      </w:r>
      <w:r w:rsidR="009A4D1F" w:rsidRPr="009A4D1F">
        <w:rPr>
          <w:rFonts w:ascii="ˎ̥" w:hAnsi="ˎ̥"/>
        </w:rPr>
        <w:t>不同</w:t>
      </w:r>
      <w:r w:rsidR="009A4D1F" w:rsidRPr="009A4D1F">
        <w:rPr>
          <w:rFonts w:ascii="ˎ̥" w:hAnsi="ˎ̥" w:hint="eastAsia"/>
        </w:rPr>
        <w:t>投标人</w:t>
      </w:r>
      <w:r w:rsidR="009A4D1F" w:rsidRPr="009A4D1F">
        <w:rPr>
          <w:rFonts w:ascii="ˎ̥" w:hAnsi="ˎ̥"/>
        </w:rPr>
        <w:t>的</w:t>
      </w:r>
      <w:r w:rsidR="009A4D1F" w:rsidRPr="009A4D1F">
        <w:rPr>
          <w:rFonts w:ascii="ˎ̥" w:hAnsi="ˎ̥" w:hint="eastAsia"/>
        </w:rPr>
        <w:t>投标</w:t>
      </w:r>
      <w:r w:rsidR="009A4D1F" w:rsidRPr="009A4D1F">
        <w:rPr>
          <w:rFonts w:ascii="ˎ̥" w:hAnsi="ˎ̥"/>
        </w:rPr>
        <w:t>文件由同一单位或者个人编制</w:t>
      </w:r>
      <w:r w:rsidR="009A4D1F" w:rsidRPr="009A4D1F">
        <w:rPr>
          <w:rFonts w:ascii="ˎ̥" w:hAnsi="ˎ̥" w:hint="eastAsia"/>
        </w:rPr>
        <w:t>’或‘</w:t>
      </w:r>
      <w:r w:rsidR="009A4D1F" w:rsidRPr="009A4D1F">
        <w:rPr>
          <w:rFonts w:ascii="ˎ̥" w:hAnsi="ˎ̥"/>
        </w:rPr>
        <w:t>不同</w:t>
      </w:r>
      <w:r w:rsidR="009A4D1F" w:rsidRPr="009A4D1F">
        <w:rPr>
          <w:rFonts w:ascii="ˎ̥" w:hAnsi="ˎ̥" w:hint="eastAsia"/>
        </w:rPr>
        <w:t>投标人</w:t>
      </w:r>
      <w:r w:rsidR="009A4D1F" w:rsidRPr="009A4D1F">
        <w:rPr>
          <w:rFonts w:ascii="ˎ̥" w:hAnsi="ˎ̥"/>
        </w:rPr>
        <w:t>委托同一单位或者个人办理</w:t>
      </w:r>
      <w:r w:rsidR="009A4D1F" w:rsidRPr="009A4D1F">
        <w:rPr>
          <w:rFonts w:ascii="ˎ̥" w:hAnsi="ˎ̥" w:hint="eastAsia"/>
        </w:rPr>
        <w:t>响应</w:t>
      </w:r>
      <w:r w:rsidR="009A4D1F" w:rsidRPr="009A4D1F">
        <w:rPr>
          <w:rFonts w:ascii="ˎ̥" w:hAnsi="ˎ̥"/>
        </w:rPr>
        <w:t>事宜</w:t>
      </w:r>
      <w:r w:rsidR="009A4D1F" w:rsidRPr="009A4D1F">
        <w:rPr>
          <w:rFonts w:ascii="ˎ̥" w:hAnsi="ˎ̥" w:hint="eastAsia"/>
        </w:rPr>
        <w:t>’，其投标无效。</w:t>
      </w:r>
    </w:p>
    <w:p w:rsidR="009D1AF8" w:rsidRPr="009D203C" w:rsidRDefault="009D1AF8" w:rsidP="00CE11AF">
      <w:pPr>
        <w:pStyle w:val="aa"/>
        <w:numPr>
          <w:ilvl w:val="0"/>
          <w:numId w:val="36"/>
        </w:numPr>
        <w:autoSpaceDE w:val="0"/>
        <w:autoSpaceDN w:val="0"/>
        <w:spacing w:line="360" w:lineRule="auto"/>
        <w:ind w:firstLineChars="0" w:hanging="964"/>
        <w:contextualSpacing/>
        <w:rPr>
          <w:rFonts w:asciiTheme="minorEastAsia" w:hAnsiTheme="minorEastAsia" w:cs="宋体"/>
          <w:kern w:val="0"/>
          <w:szCs w:val="21"/>
        </w:rPr>
      </w:pPr>
      <w:r>
        <w:rPr>
          <w:rFonts w:asciiTheme="minorEastAsia" w:hAnsiTheme="minorEastAsia" w:cs="宋体" w:hint="eastAsia"/>
          <w:kern w:val="0"/>
          <w:szCs w:val="21"/>
        </w:rPr>
        <w:t>法</w:t>
      </w:r>
      <w:r w:rsidRPr="009D203C">
        <w:rPr>
          <w:rFonts w:asciiTheme="minorEastAsia" w:hAnsiTheme="minorEastAsia" w:cs="宋体"/>
          <w:kern w:val="0"/>
          <w:szCs w:val="21"/>
        </w:rPr>
        <w:t>律、法规和招标文件规定的其他无效情形。</w:t>
      </w:r>
    </w:p>
    <w:p w:rsidR="00E4427E" w:rsidRPr="009D203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7A34F1"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E4427E" w:rsidRDefault="00E4427E" w:rsidP="00CE11AF">
      <w:pPr>
        <w:pStyle w:val="aa"/>
        <w:numPr>
          <w:ilvl w:val="0"/>
          <w:numId w:val="31"/>
        </w:numPr>
        <w:autoSpaceDE w:val="0"/>
        <w:autoSpaceDN w:val="0"/>
        <w:spacing w:line="360" w:lineRule="auto"/>
        <w:ind w:firstLineChars="0" w:hanging="964"/>
        <w:contextualSpacing/>
        <w:rPr>
          <w:rFonts w:asciiTheme="minorEastAsia" w:hAnsiTheme="minorEastAsia" w:cs="宋体"/>
          <w:kern w:val="0"/>
          <w:szCs w:val="21"/>
        </w:rPr>
      </w:pPr>
      <w:r w:rsidRPr="008C40A8">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7C6247" w:rsidRPr="008C40A8" w:rsidRDefault="007C6247" w:rsidP="00CE11AF">
      <w:pPr>
        <w:pStyle w:val="aa"/>
        <w:numPr>
          <w:ilvl w:val="0"/>
          <w:numId w:val="37"/>
        </w:numPr>
        <w:autoSpaceDE w:val="0"/>
        <w:autoSpaceDN w:val="0"/>
        <w:spacing w:line="360" w:lineRule="auto"/>
        <w:ind w:firstLineChars="0" w:hanging="964"/>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Theme="minorEastAsia" w:hAnsiTheme="minorEastAsia" w:cs="宋体" w:hint="eastAsia"/>
          <w:kern w:val="0"/>
          <w:szCs w:val="21"/>
        </w:rPr>
        <w:t>。</w:t>
      </w:r>
    </w:p>
    <w:p w:rsidR="00E4427E" w:rsidRPr="00624843"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5A0399"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E4427E" w:rsidRPr="00020353"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B33E6" w:rsidRDefault="00E4427E" w:rsidP="00CE11AF">
      <w:pPr>
        <w:pStyle w:val="aa"/>
        <w:numPr>
          <w:ilvl w:val="0"/>
          <w:numId w:val="25"/>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E4427E" w:rsidRPr="004A3EBE"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E4427E" w:rsidRPr="000617AD"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0617AD">
        <w:rPr>
          <w:rFonts w:asciiTheme="minorEastAsia" w:hAnsiTheme="minorEastAsia" w:cs="宋体" w:hint="eastAsia"/>
          <w:kern w:val="0"/>
          <w:szCs w:val="21"/>
        </w:rPr>
        <w:t>最低评标价法</w:t>
      </w:r>
    </w:p>
    <w:p w:rsidR="00E4427E" w:rsidRDefault="00E4427E"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793D5F">
        <w:rPr>
          <w:rFonts w:asciiTheme="minorEastAsia" w:hAnsiTheme="minorEastAsia" w:cs="宋体" w:hint="eastAsia"/>
          <w:kern w:val="0"/>
          <w:szCs w:val="21"/>
        </w:rPr>
        <w:t>最低评标价法，是指投标文件满足招标文件全部实质性要求，且投标报价最低的投标人为中标候选人的评标方法。</w:t>
      </w:r>
    </w:p>
    <w:p w:rsidR="00F00A91" w:rsidRPr="00793D5F" w:rsidRDefault="00F00A91" w:rsidP="00CE11AF">
      <w:pPr>
        <w:pStyle w:val="aa"/>
        <w:numPr>
          <w:ilvl w:val="0"/>
          <w:numId w:val="40"/>
        </w:numPr>
        <w:autoSpaceDE w:val="0"/>
        <w:autoSpaceDN w:val="0"/>
        <w:spacing w:line="360" w:lineRule="auto"/>
        <w:ind w:leftChars="1" w:left="1842" w:hangingChars="876" w:hanging="1840"/>
        <w:contextualSpacing/>
        <w:rPr>
          <w:rFonts w:asciiTheme="minorEastAsia" w:hAnsiTheme="minorEastAsia" w:cs="宋体"/>
          <w:kern w:val="0"/>
          <w:szCs w:val="21"/>
        </w:rPr>
      </w:pPr>
      <w:r w:rsidRPr="00F105D7">
        <w:rPr>
          <w:rFonts w:asciiTheme="minorEastAsia" w:hAnsiTheme="minorEastAsia" w:cs="宋体" w:hint="eastAsia"/>
          <w:kern w:val="0"/>
          <w:szCs w:val="21"/>
        </w:rPr>
        <w:lastRenderedPageBreak/>
        <w:t>采用最低评标价法评标时，除了算术修正和落实政府采购政策需进行的价格扣除外，不能对投标人的投标价格进行任何调整</w:t>
      </w:r>
      <w:r w:rsidR="00DE3623">
        <w:rPr>
          <w:rFonts w:asciiTheme="minorEastAsia" w:hAnsiTheme="minorEastAsia" w:cs="宋体" w:hint="eastAsia"/>
          <w:kern w:val="0"/>
          <w:szCs w:val="21"/>
        </w:rPr>
        <w:t>。</w:t>
      </w:r>
    </w:p>
    <w:p w:rsidR="00E4427E" w:rsidRPr="00481D4E" w:rsidRDefault="00E4427E" w:rsidP="00CE11AF">
      <w:pPr>
        <w:pStyle w:val="aa"/>
        <w:numPr>
          <w:ilvl w:val="0"/>
          <w:numId w:val="39"/>
        </w:numPr>
        <w:autoSpaceDE w:val="0"/>
        <w:autoSpaceDN w:val="0"/>
        <w:spacing w:line="360" w:lineRule="auto"/>
        <w:ind w:left="1418" w:firstLineChars="0" w:hanging="1418"/>
        <w:contextualSpacing/>
        <w:rPr>
          <w:rFonts w:asciiTheme="minorEastAsia" w:hAnsiTheme="minorEastAsia" w:cs="宋体"/>
          <w:kern w:val="0"/>
          <w:szCs w:val="21"/>
        </w:rPr>
      </w:pPr>
      <w:r w:rsidRPr="00481D4E">
        <w:rPr>
          <w:rFonts w:asciiTheme="minorEastAsia" w:hAnsiTheme="minorEastAsia" w:cs="宋体" w:hint="eastAsia"/>
          <w:kern w:val="0"/>
          <w:szCs w:val="21"/>
        </w:rPr>
        <w:t>综合评分法，是指投标文件满足招标文件全部实质性要求，</w:t>
      </w:r>
      <w:proofErr w:type="gramStart"/>
      <w:r w:rsidRPr="00481D4E">
        <w:rPr>
          <w:rFonts w:asciiTheme="minorEastAsia" w:hAnsiTheme="minorEastAsia" w:cs="宋体" w:hint="eastAsia"/>
          <w:kern w:val="0"/>
          <w:szCs w:val="21"/>
        </w:rPr>
        <w:t>且按照</w:t>
      </w:r>
      <w:proofErr w:type="gramEnd"/>
      <w:r w:rsidRPr="00481D4E">
        <w:rPr>
          <w:rFonts w:asciiTheme="minorEastAsia" w:hAnsiTheme="minorEastAsia" w:cs="宋体" w:hint="eastAsia"/>
          <w:kern w:val="0"/>
          <w:szCs w:val="21"/>
        </w:rPr>
        <w:t>评审因素的量化指标评审得分最高的投标人为中标候选人的评标方法。</w:t>
      </w:r>
    </w:p>
    <w:p w:rsidR="00E4427E" w:rsidRPr="00012712" w:rsidRDefault="00E4427E" w:rsidP="00CE11AF">
      <w:pPr>
        <w:pStyle w:val="aa"/>
        <w:numPr>
          <w:ilvl w:val="0"/>
          <w:numId w:val="41"/>
        </w:numPr>
        <w:autoSpaceDE w:val="0"/>
        <w:autoSpaceDN w:val="0"/>
        <w:spacing w:line="360" w:lineRule="auto"/>
        <w:ind w:left="993" w:firstLineChars="0" w:hanging="993"/>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E4427E" w:rsidRPr="00093699"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093699">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093699">
        <w:rPr>
          <w:rFonts w:asciiTheme="minorEastAsia" w:hAnsiTheme="minorEastAsia" w:cs="宋体" w:hint="eastAsia"/>
          <w:kern w:val="0"/>
          <w:szCs w:val="21"/>
        </w:rPr>
        <w:t>分统一</w:t>
      </w:r>
      <w:proofErr w:type="gramEnd"/>
      <w:r w:rsidRPr="00093699">
        <w:rPr>
          <w:rFonts w:asciiTheme="minorEastAsia" w:hAnsiTheme="minorEastAsia" w:cs="宋体" w:hint="eastAsia"/>
          <w:kern w:val="0"/>
          <w:szCs w:val="21"/>
        </w:rPr>
        <w:t>按照下列公式计算：</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投标报价得分=(评标基准价/投标报价)×100</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E4427E" w:rsidRPr="0048788B"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E4427E" w:rsidRDefault="00E4427E" w:rsidP="00E4427E">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E4427E" w:rsidRDefault="00E4427E"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5C6472">
        <w:rPr>
          <w:rFonts w:asciiTheme="minorEastAsia" w:hAnsiTheme="minorEastAsia" w:cs="宋体" w:hint="eastAsia"/>
          <w:kern w:val="0"/>
          <w:szCs w:val="21"/>
        </w:rPr>
        <w:t>评标过程中，不得去掉报价中的最高报价和最低报价。</w:t>
      </w:r>
    </w:p>
    <w:p w:rsidR="00E4427E" w:rsidRPr="000D7F32" w:rsidRDefault="000D7F32" w:rsidP="00CE11AF">
      <w:pPr>
        <w:pStyle w:val="aa"/>
        <w:numPr>
          <w:ilvl w:val="0"/>
          <w:numId w:val="42"/>
        </w:numPr>
        <w:autoSpaceDE w:val="0"/>
        <w:autoSpaceDN w:val="0"/>
        <w:spacing w:line="360" w:lineRule="auto"/>
        <w:ind w:left="1418" w:firstLineChars="0" w:hanging="1418"/>
        <w:contextualSpacing/>
        <w:rPr>
          <w:rFonts w:asciiTheme="minorEastAsia" w:hAnsiTheme="minorEastAsia" w:cs="宋体"/>
          <w:kern w:val="0"/>
          <w:szCs w:val="21"/>
        </w:rPr>
      </w:pPr>
      <w:r w:rsidRPr="0048788B">
        <w:rPr>
          <w:rFonts w:asciiTheme="minorEastAsia" w:hAnsiTheme="minorEastAsia" w:cs="宋体" w:hint="eastAsia"/>
          <w:kern w:val="0"/>
          <w:szCs w:val="21"/>
        </w:rPr>
        <w:t>因落实政府采购政策进行价格调整的，以调整后的价格计算评标基准价和投标报价</w:t>
      </w:r>
      <w:r>
        <w:rPr>
          <w:rFonts w:asciiTheme="minorEastAsia" w:hAnsiTheme="minorEastAsia" w:cs="宋体" w:hint="eastAsia"/>
          <w:kern w:val="0"/>
          <w:szCs w:val="21"/>
        </w:rPr>
        <w:t>。</w:t>
      </w:r>
    </w:p>
    <w:p w:rsidR="00E4427E" w:rsidRDefault="00E4427E" w:rsidP="00CE11AF">
      <w:pPr>
        <w:pStyle w:val="aa"/>
        <w:numPr>
          <w:ilvl w:val="1"/>
          <w:numId w:val="43"/>
        </w:numPr>
        <w:autoSpaceDE w:val="0"/>
        <w:autoSpaceDN w:val="0"/>
        <w:spacing w:line="360" w:lineRule="auto"/>
        <w:ind w:firstLineChars="0" w:hanging="964"/>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E4427E" w:rsidRPr="00022000"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9C5BF0" w:rsidRDefault="00E4427E" w:rsidP="00CE11AF">
      <w:pPr>
        <w:pStyle w:val="aa"/>
        <w:numPr>
          <w:ilvl w:val="0"/>
          <w:numId w:val="43"/>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E4427E" w:rsidRPr="000C15AC" w:rsidRDefault="00E4427E" w:rsidP="00CE11AF">
      <w:pPr>
        <w:pStyle w:val="aa"/>
        <w:numPr>
          <w:ilvl w:val="0"/>
          <w:numId w:val="38"/>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E4427E" w:rsidRDefault="00E4427E" w:rsidP="00CE11AF">
      <w:pPr>
        <w:pStyle w:val="aa"/>
        <w:numPr>
          <w:ilvl w:val="0"/>
          <w:numId w:val="45"/>
        </w:numPr>
        <w:autoSpaceDE w:val="0"/>
        <w:autoSpaceDN w:val="0"/>
        <w:spacing w:line="360" w:lineRule="auto"/>
        <w:ind w:firstLineChars="0" w:hanging="964"/>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E4427E" w:rsidRPr="000C15AC"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0B76FE"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E4427E" w:rsidRPr="004E0C5A" w:rsidRDefault="00E4427E" w:rsidP="00CE11AF">
      <w:pPr>
        <w:pStyle w:val="aa"/>
        <w:numPr>
          <w:ilvl w:val="0"/>
          <w:numId w:val="46"/>
        </w:numPr>
        <w:autoSpaceDE w:val="0"/>
        <w:autoSpaceDN w:val="0"/>
        <w:spacing w:line="360" w:lineRule="auto"/>
        <w:ind w:left="993" w:firstLineChars="0" w:hanging="993"/>
        <w:contextualSpacing/>
        <w:rPr>
          <w:rFonts w:asciiTheme="minorEastAsia" w:hAnsiTheme="minorEastAsia" w:cs="宋体"/>
          <w:kern w:val="0"/>
          <w:szCs w:val="21"/>
        </w:rPr>
      </w:pPr>
      <w:r w:rsidRPr="004E0C5A">
        <w:rPr>
          <w:rFonts w:asciiTheme="minorEastAsia" w:hAnsiTheme="minorEastAsia" w:cs="宋体" w:hint="eastAsia"/>
          <w:kern w:val="0"/>
          <w:szCs w:val="21"/>
        </w:rPr>
        <w:t>评标委员会及其成员有下列行为之一的，其评审意见无效：</w:t>
      </w:r>
    </w:p>
    <w:p w:rsidR="00E4427E" w:rsidRDefault="00E4427E"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68518E">
        <w:rPr>
          <w:rFonts w:asciiTheme="minorEastAsia" w:hAnsiTheme="minorEastAsia" w:cs="宋体" w:hint="eastAsia"/>
          <w:kern w:val="0"/>
          <w:szCs w:val="21"/>
        </w:rPr>
        <w:t>确定参与评标至评标结束前私自接触投标人；</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lastRenderedPageBreak/>
        <w:t>接受投标人提出的与投标文件不一致的澄清或者说明，《投标人须知》26条规定的情形除外</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违反评标纪律发表倾向性意见或者征询采购人的倾向性意见</w:t>
      </w:r>
      <w:r>
        <w:rPr>
          <w:rFonts w:asciiTheme="minorEastAsia" w:hAnsiTheme="minorEastAsia" w:cs="宋体" w:hint="eastAsia"/>
          <w:kern w:val="0"/>
          <w:szCs w:val="21"/>
        </w:rPr>
        <w:t>；</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对需要专业判断的主观评审因素协商评分；</w:t>
      </w:r>
    </w:p>
    <w:p w:rsid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547C51">
        <w:rPr>
          <w:rFonts w:asciiTheme="minorEastAsia" w:hAnsiTheme="minorEastAsia" w:cs="宋体" w:hint="eastAsia"/>
          <w:kern w:val="0"/>
          <w:szCs w:val="21"/>
        </w:rPr>
        <w:t>在评标过程中擅离职守，影响评标程序正常进行的</w:t>
      </w:r>
      <w:r>
        <w:rPr>
          <w:rFonts w:asciiTheme="minorEastAsia" w:hAnsiTheme="minorEastAsia" w:cs="宋体" w:hint="eastAsia"/>
          <w:kern w:val="0"/>
          <w:szCs w:val="21"/>
        </w:rPr>
        <w:t>；</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记录、复制或者带走任何评标资料；</w:t>
      </w:r>
    </w:p>
    <w:p w:rsidR="00821065" w:rsidRPr="00821065" w:rsidRDefault="00821065" w:rsidP="00CE11AF">
      <w:pPr>
        <w:pStyle w:val="aa"/>
        <w:numPr>
          <w:ilvl w:val="0"/>
          <w:numId w:val="47"/>
        </w:numPr>
        <w:autoSpaceDE w:val="0"/>
        <w:autoSpaceDN w:val="0"/>
        <w:spacing w:line="360" w:lineRule="auto"/>
        <w:ind w:left="1418" w:firstLineChars="0" w:hanging="1418"/>
        <w:contextualSpacing/>
        <w:rPr>
          <w:rFonts w:asciiTheme="minorEastAsia" w:hAnsiTheme="minorEastAsia" w:cs="宋体"/>
          <w:kern w:val="0"/>
          <w:szCs w:val="21"/>
        </w:rPr>
      </w:pPr>
      <w:r w:rsidRPr="00821065">
        <w:rPr>
          <w:rFonts w:asciiTheme="minorEastAsia" w:hAnsiTheme="minorEastAsia" w:cs="宋体" w:hint="eastAsia"/>
          <w:kern w:val="0"/>
          <w:szCs w:val="21"/>
        </w:rPr>
        <w:t>其他不遵守评标纪律的行为。</w:t>
      </w:r>
    </w:p>
    <w:p w:rsidR="00821065" w:rsidRPr="0068518E" w:rsidRDefault="00821065" w:rsidP="00821065">
      <w:pPr>
        <w:pStyle w:val="aa"/>
        <w:autoSpaceDE w:val="0"/>
        <w:autoSpaceDN w:val="0"/>
        <w:spacing w:line="360" w:lineRule="auto"/>
        <w:ind w:left="1384" w:firstLineChars="0" w:firstLine="0"/>
        <w:contextualSpacing/>
        <w:rPr>
          <w:rFonts w:asciiTheme="minorEastAsia" w:hAnsiTheme="minorEastAsia" w:cs="宋体"/>
          <w:kern w:val="0"/>
          <w:szCs w:val="21"/>
        </w:rPr>
      </w:pPr>
    </w:p>
    <w:p w:rsidR="00E4427E" w:rsidRPr="00547C51"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D50424"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E4427E" w:rsidRDefault="00E4427E" w:rsidP="00CE11AF">
      <w:pPr>
        <w:pStyle w:val="aa"/>
        <w:numPr>
          <w:ilvl w:val="0"/>
          <w:numId w:val="48"/>
        </w:numPr>
        <w:autoSpaceDE w:val="0"/>
        <w:autoSpaceDN w:val="0"/>
        <w:spacing w:line="360" w:lineRule="auto"/>
        <w:ind w:firstLineChars="0" w:hanging="964"/>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1A39CF" w:rsidRPr="0025438E" w:rsidRDefault="00EA2054"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r>
        <w:rPr>
          <w:rFonts w:asciiTheme="minorEastAsia" w:hAnsiTheme="minorEastAsia" w:cs="宋体" w:hint="eastAsia"/>
          <w:kern w:val="0"/>
          <w:szCs w:val="21"/>
        </w:rPr>
        <w:t>。</w:t>
      </w:r>
    </w:p>
    <w:p w:rsidR="00E4427E"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rPr>
          <w:rFonts w:asciiTheme="minorEastAsia" w:hAnsiTheme="minorEastAsia" w:cs="仿宋_GB2312"/>
          <w:szCs w:val="21"/>
          <w:lang w:val="zh-CN"/>
        </w:rPr>
      </w:pPr>
    </w:p>
    <w:p w:rsidR="00E4427E" w:rsidRPr="00220A8C" w:rsidRDefault="00E4427E" w:rsidP="00E4427E">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E4427E" w:rsidRPr="00811BB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E4427E" w:rsidRDefault="00E4427E" w:rsidP="00CE11AF">
      <w:pPr>
        <w:pStyle w:val="aa"/>
        <w:numPr>
          <w:ilvl w:val="0"/>
          <w:numId w:val="49"/>
        </w:numPr>
        <w:autoSpaceDE w:val="0"/>
        <w:autoSpaceDN w:val="0"/>
        <w:spacing w:line="360" w:lineRule="auto"/>
        <w:ind w:firstLineChars="0" w:hanging="964"/>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2947DE" w:rsidRPr="00425942" w:rsidRDefault="002947D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E4427E" w:rsidRPr="00704BF9" w:rsidRDefault="00E4427E" w:rsidP="00E4427E">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D03251"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E4427E" w:rsidRDefault="00E4427E" w:rsidP="00CE11AF">
      <w:pPr>
        <w:pStyle w:val="aa"/>
        <w:numPr>
          <w:ilvl w:val="0"/>
          <w:numId w:val="50"/>
        </w:numPr>
        <w:autoSpaceDE w:val="0"/>
        <w:autoSpaceDN w:val="0"/>
        <w:spacing w:line="360" w:lineRule="auto"/>
        <w:ind w:firstLineChars="0" w:hanging="964"/>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6E67C2" w:rsidRDefault="006E67C2" w:rsidP="00CE11AF">
      <w:pPr>
        <w:pStyle w:val="aa"/>
        <w:numPr>
          <w:ilvl w:val="0"/>
          <w:numId w:val="51"/>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240975" w:rsidRPr="0042172E" w:rsidRDefault="004E0CA3"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B24D17">
        <w:rPr>
          <w:rFonts w:asciiTheme="minorEastAsia" w:hAnsiTheme="minorEastAsia" w:cs="宋体" w:hint="eastAsia"/>
          <w:kern w:val="0"/>
          <w:szCs w:val="21"/>
        </w:rPr>
        <w:lastRenderedPageBreak/>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r w:rsidR="00904A3E">
        <w:rPr>
          <w:rFonts w:asciiTheme="minorEastAsia" w:hAnsiTheme="minorEastAsia" w:cs="宋体" w:hint="eastAsia"/>
          <w:kern w:val="0"/>
          <w:szCs w:val="21"/>
        </w:rPr>
        <w:t>。</w:t>
      </w:r>
    </w:p>
    <w:p w:rsidR="00E4427E" w:rsidRPr="00B24D17" w:rsidRDefault="00E4427E" w:rsidP="006E67C2">
      <w:pPr>
        <w:pStyle w:val="aa"/>
        <w:autoSpaceDE w:val="0"/>
        <w:autoSpaceDN w:val="0"/>
        <w:spacing w:line="360" w:lineRule="auto"/>
        <w:ind w:left="964" w:firstLineChars="0" w:firstLine="0"/>
        <w:contextualSpacing/>
        <w:rPr>
          <w:rFonts w:asciiTheme="minorEastAsia" w:hAnsiTheme="minorEastAsia" w:cs="宋体"/>
          <w:kern w:val="0"/>
          <w:szCs w:val="21"/>
        </w:rPr>
      </w:pPr>
    </w:p>
    <w:p w:rsidR="00E4427E" w:rsidRPr="001453AC" w:rsidRDefault="00E4427E" w:rsidP="00CE11AF">
      <w:pPr>
        <w:pStyle w:val="aa"/>
        <w:numPr>
          <w:ilvl w:val="0"/>
          <w:numId w:val="44"/>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E4427E" w:rsidRPr="00E301A5" w:rsidRDefault="00E4427E" w:rsidP="00CE11AF">
      <w:pPr>
        <w:pStyle w:val="aa"/>
        <w:numPr>
          <w:ilvl w:val="0"/>
          <w:numId w:val="52"/>
        </w:numPr>
        <w:autoSpaceDE w:val="0"/>
        <w:autoSpaceDN w:val="0"/>
        <w:spacing w:line="360" w:lineRule="auto"/>
        <w:ind w:firstLineChars="0" w:hanging="964"/>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E4427E" w:rsidRDefault="00E4427E"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774E59">
        <w:rPr>
          <w:rFonts w:asciiTheme="minorEastAsia" w:hAnsiTheme="minorEastAsia" w:cs="宋体" w:hint="eastAsia"/>
          <w:kern w:val="0"/>
          <w:szCs w:val="21"/>
        </w:rPr>
        <w:t>对采购文件提出质疑的，</w:t>
      </w:r>
      <w:r w:rsidRPr="00774E59">
        <w:rPr>
          <w:rFonts w:asciiTheme="minorEastAsia" w:hAnsiTheme="minorEastAsia" w:cs="宋体"/>
          <w:kern w:val="0"/>
          <w:szCs w:val="21"/>
        </w:rPr>
        <w:t>潜在</w:t>
      </w:r>
      <w:r w:rsidRPr="00774E59">
        <w:rPr>
          <w:rFonts w:asciiTheme="minorEastAsia" w:hAnsiTheme="minorEastAsia" w:cs="宋体" w:hint="eastAsia"/>
          <w:kern w:val="0"/>
          <w:szCs w:val="21"/>
        </w:rPr>
        <w:t>投标人应</w:t>
      </w:r>
      <w:r w:rsidRPr="00774E59">
        <w:rPr>
          <w:rFonts w:asciiTheme="minorEastAsia" w:hAnsiTheme="minorEastAsia" w:cs="宋体"/>
          <w:kern w:val="0"/>
          <w:szCs w:val="21"/>
        </w:rPr>
        <w:t>已依法获取采购文件</w:t>
      </w:r>
      <w:r w:rsidRPr="00774E59">
        <w:rPr>
          <w:rFonts w:asciiTheme="minorEastAsia" w:hAnsiTheme="minorEastAsia" w:cs="宋体" w:hint="eastAsia"/>
          <w:kern w:val="0"/>
          <w:szCs w:val="21"/>
        </w:rPr>
        <w:t>，且应当在</w:t>
      </w:r>
      <w:r w:rsidRPr="00774E59">
        <w:rPr>
          <w:rFonts w:asciiTheme="minorEastAsia" w:hAnsiTheme="minorEastAsia" w:cs="宋体"/>
          <w:kern w:val="0"/>
          <w:szCs w:val="21"/>
        </w:rPr>
        <w:t>获取采购文件或者采购文件公告期限届满之日起7个工作日内</w:t>
      </w:r>
      <w:r w:rsidRPr="00774E59">
        <w:rPr>
          <w:rFonts w:asciiTheme="minorEastAsia" w:hAnsiTheme="minorEastAsia" w:cs="宋体" w:hint="eastAsia"/>
          <w:kern w:val="0"/>
          <w:szCs w:val="21"/>
        </w:rPr>
        <w:t>通过《全国公共资源交易平台（河南省·许昌市）》一次性提出，提出后联系招标公告中集</w:t>
      </w:r>
      <w:proofErr w:type="gramStart"/>
      <w:r w:rsidRPr="00774E59">
        <w:rPr>
          <w:rFonts w:asciiTheme="minorEastAsia" w:hAnsiTheme="minorEastAsia" w:cs="宋体" w:hint="eastAsia"/>
          <w:kern w:val="0"/>
          <w:szCs w:val="21"/>
        </w:rPr>
        <w:t>采机构</w:t>
      </w:r>
      <w:proofErr w:type="gramEnd"/>
      <w:r w:rsidRPr="00774E59">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502570"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502570" w:rsidRPr="00774E59" w:rsidRDefault="00502570" w:rsidP="00CE11AF">
      <w:pPr>
        <w:pStyle w:val="aa"/>
        <w:numPr>
          <w:ilvl w:val="0"/>
          <w:numId w:val="53"/>
        </w:numPr>
        <w:autoSpaceDE w:val="0"/>
        <w:autoSpaceDN w:val="0"/>
        <w:spacing w:line="360" w:lineRule="auto"/>
        <w:ind w:firstLineChars="0" w:hanging="1407"/>
        <w:contextualSpacing/>
        <w:rPr>
          <w:rFonts w:asciiTheme="minorEastAsia" w:hAnsiTheme="minorEastAsia" w:cs="宋体"/>
          <w:kern w:val="0"/>
          <w:szCs w:val="21"/>
        </w:rPr>
      </w:pPr>
      <w:r w:rsidRPr="00A15F7A">
        <w:rPr>
          <w:rFonts w:asciiTheme="minorEastAsia" w:hAnsiTheme="minorEastAsia" w:cs="宋体" w:hint="eastAsia"/>
          <w:kern w:val="0"/>
          <w:szCs w:val="21"/>
        </w:rPr>
        <w:t>对中标结果提出质疑的，为中标结果公告期限届满之日起七个工作日内，以书面形式向采购人和采购代理机构一次性提出。</w:t>
      </w:r>
    </w:p>
    <w:p w:rsidR="00E4427E" w:rsidRPr="001A3DE4" w:rsidRDefault="00E4427E" w:rsidP="00CE11AF">
      <w:pPr>
        <w:pStyle w:val="aa"/>
        <w:numPr>
          <w:ilvl w:val="1"/>
          <w:numId w:val="54"/>
        </w:numPr>
        <w:autoSpaceDE w:val="0"/>
        <w:autoSpaceDN w:val="0"/>
        <w:spacing w:line="360" w:lineRule="auto"/>
        <w:ind w:firstLineChars="0" w:hanging="964"/>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E4427E" w:rsidRDefault="00E4427E"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2D0ACD">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DA6D80" w:rsidRPr="002D0ACD" w:rsidRDefault="00DA6D80" w:rsidP="00CE11AF">
      <w:pPr>
        <w:pStyle w:val="aa"/>
        <w:numPr>
          <w:ilvl w:val="0"/>
          <w:numId w:val="55"/>
        </w:numPr>
        <w:autoSpaceDE w:val="0"/>
        <w:autoSpaceDN w:val="0"/>
        <w:spacing w:line="360" w:lineRule="auto"/>
        <w:ind w:firstLineChars="0" w:hanging="1384"/>
        <w:contextualSpacing/>
        <w:rPr>
          <w:rFonts w:asciiTheme="minorEastAsia" w:hAnsiTheme="minorEastAsia" w:cs="宋体"/>
          <w:kern w:val="0"/>
          <w:szCs w:val="21"/>
        </w:rPr>
      </w:pP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r>
        <w:rPr>
          <w:rFonts w:asciiTheme="minorEastAsia" w:hAnsiTheme="minorEastAsia" w:cs="宋体" w:hint="eastAsia"/>
          <w:kern w:val="0"/>
          <w:szCs w:val="21"/>
        </w:rPr>
        <w:t>。</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2A4A94"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E4427E" w:rsidRDefault="00E4427E" w:rsidP="00E4427E">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E4427E" w:rsidRPr="002373EF" w:rsidRDefault="00E4427E" w:rsidP="00E4427E">
      <w:pPr>
        <w:autoSpaceDE w:val="0"/>
        <w:autoSpaceDN w:val="0"/>
        <w:spacing w:line="360" w:lineRule="auto"/>
        <w:ind w:left="964"/>
        <w:contextualSpacing/>
        <w:rPr>
          <w:rFonts w:asciiTheme="minorEastAsia" w:hAnsiTheme="minorEastAsia" w:cs="宋体"/>
          <w:kern w:val="0"/>
          <w:szCs w:val="21"/>
        </w:rPr>
      </w:pPr>
    </w:p>
    <w:p w:rsidR="00E4427E" w:rsidRPr="00BD46B3" w:rsidRDefault="00E4427E" w:rsidP="00CE11AF">
      <w:pPr>
        <w:pStyle w:val="aa"/>
        <w:numPr>
          <w:ilvl w:val="0"/>
          <w:numId w:val="54"/>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D81DDE" w:rsidRDefault="00E4427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t xml:space="preserve">          </w:t>
      </w: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15BD5" w:rsidRDefault="00F15BD5"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F54EFE" w:rsidRDefault="00F54EF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D81DDE" w:rsidRDefault="00D81DDE" w:rsidP="00E4427E">
      <w:pPr>
        <w:autoSpaceDE w:val="0"/>
        <w:autoSpaceDN w:val="0"/>
        <w:spacing w:line="360" w:lineRule="auto"/>
        <w:ind w:left="964"/>
        <w:contextualSpacing/>
        <w:jc w:val="left"/>
        <w:rPr>
          <w:rFonts w:asciiTheme="majorEastAsia" w:eastAsiaTheme="majorEastAsia" w:hAnsiTheme="majorEastAsia" w:cs="宋体"/>
          <w:b/>
          <w:kern w:val="0"/>
          <w:sz w:val="32"/>
          <w:szCs w:val="32"/>
        </w:rPr>
      </w:pPr>
    </w:p>
    <w:p w:rsidR="00E4427E" w:rsidRPr="004F1DBB" w:rsidRDefault="00E4427E" w:rsidP="00CA1A50">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sidRPr="004F1DBB">
        <w:rPr>
          <w:rFonts w:asciiTheme="majorEastAsia" w:eastAsiaTheme="majorEastAsia" w:hAnsiTheme="majorEastAsia" w:cs="宋体" w:hint="eastAsia"/>
          <w:b/>
          <w:kern w:val="0"/>
          <w:sz w:val="32"/>
          <w:szCs w:val="32"/>
        </w:rPr>
        <w:lastRenderedPageBreak/>
        <w:t>第五章 政府采购政策功能</w:t>
      </w:r>
    </w:p>
    <w:p w:rsidR="00E4427E" w:rsidRDefault="00E4427E" w:rsidP="00E4427E">
      <w:pPr>
        <w:jc w:val="center"/>
        <w:rPr>
          <w:rFonts w:asciiTheme="majorEastAsia" w:eastAsiaTheme="majorEastAsia" w:hAnsiTheme="majorEastAsia" w:cs="宋体"/>
          <w:b/>
          <w:kern w:val="0"/>
          <w:sz w:val="36"/>
          <w:szCs w:val="36"/>
        </w:rPr>
      </w:pPr>
    </w:p>
    <w:p w:rsidR="00E4427E"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8C137D">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E4427E" w:rsidRPr="007E1FE9"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E4427E" w:rsidRPr="00C6500F"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4427E" w:rsidRPr="00CD211C" w:rsidRDefault="00E4427E" w:rsidP="00E4427E">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4427E" w:rsidRPr="007E1FE9" w:rsidRDefault="00E4427E" w:rsidP="00E4427E">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E4427E" w:rsidRPr="007E1FE9" w:rsidRDefault="00E4427E" w:rsidP="00E4427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E4427E" w:rsidRPr="007E1FE9" w:rsidRDefault="00E4427E" w:rsidP="00E4427E">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E4427E" w:rsidRPr="007E1FE9"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E4427E" w:rsidRPr="00D82408" w:rsidRDefault="00E4427E" w:rsidP="00E4427E">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4427E" w:rsidRPr="007E1FE9" w:rsidRDefault="00E4427E" w:rsidP="00E4427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E4427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E4427E" w:rsidRPr="008A5A2E" w:rsidRDefault="00E4427E" w:rsidP="00E4427E">
      <w:pPr>
        <w:topLinePunct/>
        <w:spacing w:line="360" w:lineRule="auto"/>
        <w:ind w:firstLineChars="200" w:firstLine="420"/>
        <w:contextualSpacing/>
        <w:rPr>
          <w:rFonts w:asciiTheme="minorEastAsia" w:hAnsiTheme="minorEastAsia" w:cs="仿宋_GB2312"/>
          <w:szCs w:val="21"/>
          <w:lang w:val="zh-CN"/>
        </w:rPr>
      </w:pPr>
    </w:p>
    <w:p w:rsidR="00E4427E" w:rsidRDefault="00E4427E" w:rsidP="00E4427E">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E4427E" w:rsidRPr="00B53BAE" w:rsidRDefault="00E4427E" w:rsidP="00E4427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E4427E" w:rsidRDefault="00E4427E" w:rsidP="00E4427E">
      <w:pPr>
        <w:pStyle w:val="a3"/>
        <w:spacing w:line="360" w:lineRule="auto"/>
        <w:contextualSpacing/>
        <w:rPr>
          <w:rFonts w:asciiTheme="minorEastAsia" w:hAnsiTheme="minorEastAsia" w:cs="仿宋_GB2312"/>
          <w:lang w:val="zh-CN"/>
        </w:rPr>
      </w:pPr>
    </w:p>
    <w:p w:rsidR="00E4427E" w:rsidRPr="00FE509A" w:rsidRDefault="00E4427E" w:rsidP="00E4427E">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E4427E" w:rsidRPr="00FE509A" w:rsidRDefault="00E4427E" w:rsidP="00E4427E">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4427E" w:rsidRPr="00ED57DC" w:rsidRDefault="00E4427E" w:rsidP="00E4427E">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4427E" w:rsidRPr="00255836" w:rsidTr="00EF6AB8">
        <w:trPr>
          <w:trHeight w:val="567"/>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E4427E" w:rsidRPr="00162961" w:rsidRDefault="00E4427E" w:rsidP="00EF6AB8">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E4427E" w:rsidRPr="00162961" w:rsidRDefault="00E4427E" w:rsidP="00EF6AB8">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E4427E" w:rsidRPr="00162961"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E4427E" w:rsidRDefault="00E4427E" w:rsidP="00EF6AB8">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E4427E" w:rsidRPr="00162961" w:rsidRDefault="00E4427E" w:rsidP="00EF6AB8">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E4427E" w:rsidRPr="00421F21" w:rsidRDefault="00E4427E" w:rsidP="00EF6AB8">
            <w:pPr>
              <w:spacing w:line="360" w:lineRule="auto"/>
              <w:rPr>
                <w:rFonts w:asciiTheme="minorEastAsia" w:hAnsiTheme="minorEastAsia"/>
                <w:bCs/>
                <w:szCs w:val="21"/>
              </w:rPr>
            </w:pPr>
            <w:r>
              <w:rPr>
                <w:rFonts w:asciiTheme="minorEastAsia" w:hAnsiTheme="minorEastAsia" w:hint="eastAsia"/>
                <w:bCs/>
                <w:szCs w:val="21"/>
              </w:rPr>
              <w:t>①</w:t>
            </w:r>
            <w:r w:rsidRPr="00421F21">
              <w:rPr>
                <w:rFonts w:asciiTheme="minorEastAsia" w:hAnsiTheme="minorEastAsia" w:hint="eastAsia"/>
                <w:bCs/>
                <w:szCs w:val="21"/>
              </w:rPr>
              <w:t>2018年度</w:t>
            </w:r>
            <w:r w:rsidR="005616AE" w:rsidRPr="00421F21">
              <w:rPr>
                <w:rFonts w:asciiTheme="minorEastAsia" w:hAnsiTheme="minorEastAsia" w:hint="eastAsia"/>
                <w:bCs/>
                <w:szCs w:val="21"/>
              </w:rPr>
              <w:t>或2019年度</w:t>
            </w:r>
            <w:r w:rsidRPr="00421F21">
              <w:rPr>
                <w:rFonts w:asciiTheme="minorEastAsia" w:hAnsiTheme="minorEastAsia" w:hint="eastAsia"/>
                <w:bCs/>
                <w:szCs w:val="21"/>
              </w:rPr>
              <w:t>经审计的财务报告，包括资产负债表、利润表、现金流量表、所有者权益变动表及其附注；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E4427E"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E4427E" w:rsidRDefault="00E4427E" w:rsidP="00EF6AB8">
            <w:pPr>
              <w:spacing w:line="360" w:lineRule="auto"/>
              <w:rPr>
                <w:rFonts w:asciiTheme="minorEastAsia" w:hAnsiTheme="minorEastAsia"/>
                <w:bCs/>
                <w:szCs w:val="21"/>
              </w:rPr>
            </w:pPr>
            <w:r w:rsidRPr="00BC5968">
              <w:rPr>
                <w:rFonts w:asciiTheme="minorEastAsia" w:hAnsiTheme="minorEastAsia" w:hint="eastAsia"/>
                <w:bCs/>
                <w:szCs w:val="21"/>
              </w:rPr>
              <w:lastRenderedPageBreak/>
              <w:t>①</w:t>
            </w:r>
            <w:r w:rsidRPr="00421F21">
              <w:rPr>
                <w:rFonts w:asciiTheme="minorEastAsia" w:hAnsiTheme="minorEastAsia" w:hint="eastAsia"/>
                <w:bCs/>
                <w:szCs w:val="21"/>
              </w:rPr>
              <w:t>2018年度</w:t>
            </w:r>
            <w:r w:rsidR="005616AE" w:rsidRPr="00421F21">
              <w:rPr>
                <w:rFonts w:asciiTheme="minorEastAsia" w:hAnsiTheme="minorEastAsia" w:hint="eastAsia"/>
                <w:bCs/>
                <w:szCs w:val="21"/>
              </w:rPr>
              <w:t>或2019年度</w:t>
            </w:r>
            <w:r w:rsidRPr="00421F21">
              <w:rPr>
                <w:rFonts w:asciiTheme="minorEastAsia" w:hAnsiTheme="minorEastAsia" w:hint="eastAsia"/>
                <w:bCs/>
                <w:szCs w:val="21"/>
              </w:rPr>
              <w:t>经审计的财务报告</w:t>
            </w:r>
            <w:r w:rsidRPr="00162961">
              <w:rPr>
                <w:rFonts w:asciiTheme="minorEastAsia" w:hAnsiTheme="minorEastAsia" w:hint="eastAsia"/>
                <w:bCs/>
                <w:szCs w:val="21"/>
              </w:rPr>
              <w:t>，包括资产负债表、利润表、现金流量表、所有者权益变动表及其附注；</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E4427E" w:rsidRDefault="00E4427E" w:rsidP="00EF6AB8">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E4427E" w:rsidRPr="00162961" w:rsidRDefault="00E4427E" w:rsidP="00EF6AB8">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E4427E" w:rsidRPr="00E550A6" w:rsidRDefault="00E4427E" w:rsidP="00EF6AB8">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4427E" w:rsidRPr="00162961" w:rsidRDefault="00E4427E" w:rsidP="00EF6AB8">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E4427E" w:rsidRPr="00E550A6" w:rsidRDefault="00E4427E" w:rsidP="00EF6AB8">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E4427E" w:rsidRPr="00E550A6" w:rsidRDefault="00E4427E" w:rsidP="00EF6AB8">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E4427E" w:rsidRPr="00162961" w:rsidRDefault="00E4427E" w:rsidP="00EF6AB8">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E4427E" w:rsidRPr="00255836" w:rsidTr="00EF6AB8">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4427E" w:rsidRPr="00162961" w:rsidRDefault="00E4427E" w:rsidP="00EF6AB8">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E4427E" w:rsidRPr="00B749DA" w:rsidRDefault="00E4427E" w:rsidP="00EF6AB8">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957E4A">
              <w:rPr>
                <w:rFonts w:asciiTheme="minorEastAsia" w:hAnsiTheme="minorEastAsia" w:hint="eastAsia"/>
                <w:bCs/>
                <w:szCs w:val="21"/>
              </w:rPr>
              <w:t>的投标人</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sidR="00957E4A">
              <w:rPr>
                <w:rFonts w:asciiTheme="minorEastAsia" w:hAnsiTheme="minorEastAsia" w:hint="eastAsia"/>
                <w:bCs/>
                <w:szCs w:val="21"/>
              </w:rPr>
              <w:t>的投标人</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（联合体形式投标的，联合体成员存在不良信用记录，视同联合体存</w:t>
            </w:r>
            <w:r w:rsidRPr="00B749DA">
              <w:rPr>
                <w:rFonts w:asciiTheme="minorEastAsia" w:hAnsiTheme="minorEastAsia" w:hint="eastAsia"/>
                <w:bCs/>
                <w:szCs w:val="21"/>
              </w:rPr>
              <w:lastRenderedPageBreak/>
              <w:t>在不良信用记录）。</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6"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E4427E" w:rsidRPr="00B749DA" w:rsidRDefault="00E4427E" w:rsidP="00EF6AB8">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E4427E" w:rsidRDefault="00E4427E" w:rsidP="00690B8E">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2A7854" w:rsidRPr="00B749DA">
              <w:rPr>
                <w:rFonts w:asciiTheme="minorEastAsia" w:hAnsiTheme="minorEastAsia" w:hint="eastAsia"/>
                <w:bCs/>
                <w:szCs w:val="21"/>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A0289" w:rsidRPr="00162961" w:rsidRDefault="003A0289" w:rsidP="00690B8E">
            <w:pPr>
              <w:spacing w:line="360" w:lineRule="auto"/>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4427E" w:rsidRDefault="00E4427E" w:rsidP="00EF6AB8">
            <w:pPr>
              <w:spacing w:line="360" w:lineRule="auto"/>
              <w:rPr>
                <w:rFonts w:asciiTheme="minorEastAsia" w:hAnsiTheme="minorEastAsia"/>
                <w:b/>
                <w:szCs w:val="21"/>
              </w:rPr>
            </w:pPr>
            <w:r>
              <w:rPr>
                <w:rFonts w:asciiTheme="minorEastAsia" w:hAnsiTheme="minorEastAsia" w:hint="eastAsia"/>
                <w:b/>
                <w:szCs w:val="21"/>
              </w:rPr>
              <w:t>投标人须具备的特殊</w:t>
            </w:r>
          </w:p>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无</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4427E" w:rsidRPr="00162961" w:rsidRDefault="00E4427E" w:rsidP="00EF6AB8">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E4427E" w:rsidRPr="00162961" w:rsidRDefault="00E4427E" w:rsidP="00EF6AB8">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4427E" w:rsidRPr="000873AE" w:rsidRDefault="00E4427E" w:rsidP="00EF6AB8">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E4427E" w:rsidRPr="000873AE" w:rsidRDefault="00E4427E" w:rsidP="00EF6AB8">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E4427E" w:rsidRPr="00255836" w:rsidTr="00EF6AB8">
        <w:trPr>
          <w:trHeight w:val="624"/>
        </w:trPr>
        <w:tc>
          <w:tcPr>
            <w:tcW w:w="675" w:type="dxa"/>
            <w:vAlign w:val="center"/>
          </w:tcPr>
          <w:p w:rsidR="00E4427E" w:rsidRPr="00162961" w:rsidRDefault="00E4427E" w:rsidP="00EF6AB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E4427E" w:rsidRPr="00162961" w:rsidRDefault="00E4427E" w:rsidP="00EF6AB8">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E4427E" w:rsidRPr="00255836" w:rsidTr="00EF6AB8">
        <w:trPr>
          <w:trHeight w:val="567"/>
        </w:trPr>
        <w:tc>
          <w:tcPr>
            <w:tcW w:w="675" w:type="dxa"/>
            <w:vAlign w:val="center"/>
          </w:tcPr>
          <w:p w:rsidR="00E4427E" w:rsidRPr="00162961"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4427E" w:rsidRPr="00162961" w:rsidRDefault="00E4427E" w:rsidP="00EF6AB8">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E4427E" w:rsidRPr="0028685B" w:rsidRDefault="00E4427E" w:rsidP="00EF6AB8">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E4427E" w:rsidRPr="00DB3BD0" w:rsidRDefault="00E4427E" w:rsidP="00EF6AB8">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E4427E" w:rsidRPr="002A14BE" w:rsidRDefault="00E4427E" w:rsidP="00EF6AB8">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E4427E" w:rsidRDefault="00E4427E" w:rsidP="00EF6AB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E4427E" w:rsidRPr="00162961" w:rsidRDefault="00E4427E" w:rsidP="00EF6AB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4427E" w:rsidRPr="00F97556" w:rsidRDefault="00E4427E" w:rsidP="00EF6AB8">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E4427E" w:rsidRPr="000C2361" w:rsidRDefault="00E4427E" w:rsidP="00EF6AB8">
            <w:pPr>
              <w:spacing w:line="360" w:lineRule="auto"/>
              <w:rPr>
                <w:rFonts w:asciiTheme="minorEastAsia" w:hAnsiTheme="minorEastAsia" w:cs="仿宋_GB2312"/>
                <w:szCs w:val="21"/>
                <w:lang w:val="zh-CN"/>
              </w:rPr>
            </w:pPr>
          </w:p>
        </w:tc>
      </w:tr>
      <w:tr w:rsidR="00E4427E" w:rsidRPr="00255836" w:rsidTr="00EF6AB8">
        <w:trPr>
          <w:trHeight w:val="567"/>
        </w:trPr>
        <w:tc>
          <w:tcPr>
            <w:tcW w:w="675" w:type="dxa"/>
            <w:vAlign w:val="center"/>
          </w:tcPr>
          <w:p w:rsidR="00E4427E" w:rsidRDefault="00E4427E" w:rsidP="00EF6AB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4427E" w:rsidRPr="00E337C5" w:rsidRDefault="00E4427E" w:rsidP="00EF6AB8">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E4427E" w:rsidRPr="00FE5DC3" w:rsidRDefault="00E4427E" w:rsidP="00EF6AB8">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E4427E" w:rsidRDefault="00E4427E" w:rsidP="00EF6AB8">
            <w:pPr>
              <w:spacing w:line="360" w:lineRule="auto"/>
              <w:rPr>
                <w:rFonts w:asciiTheme="minorEastAsia" w:hAnsiTheme="minorEastAsia"/>
                <w:bCs/>
                <w:szCs w:val="21"/>
              </w:rPr>
            </w:pPr>
          </w:p>
        </w:tc>
      </w:tr>
    </w:tbl>
    <w:p w:rsidR="00E4427E" w:rsidRDefault="00E4427E" w:rsidP="00E4427E">
      <w:pPr>
        <w:pStyle w:val="a3"/>
        <w:spacing w:line="360" w:lineRule="auto"/>
        <w:ind w:firstLineChars="200" w:firstLine="482"/>
        <w:contextualSpacing/>
        <w:rPr>
          <w:rFonts w:asciiTheme="minorEastAsia" w:eastAsiaTheme="minorEastAsia" w:hAnsiTheme="minorEastAsia" w:cs="仿宋_GB2312"/>
          <w:b/>
          <w:szCs w:val="24"/>
          <w:lang w:val="zh-CN"/>
        </w:rPr>
      </w:pPr>
    </w:p>
    <w:p w:rsidR="00E4427E" w:rsidRPr="00CD0DF3" w:rsidRDefault="00E4427E" w:rsidP="00E4427E">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E4427E" w:rsidRDefault="00E4427E" w:rsidP="00E4427E">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E4427E" w:rsidRPr="00CD0DF3" w:rsidRDefault="00E4427E" w:rsidP="00E4427E">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E4427E" w:rsidRPr="00CD0DF3" w:rsidRDefault="00E4427E" w:rsidP="00E4427E">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E4427E" w:rsidRPr="00CD0DF3" w:rsidRDefault="00E4427E" w:rsidP="00E4427E">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E4427E" w:rsidRPr="00421F21"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421F21">
        <w:rPr>
          <w:rFonts w:asciiTheme="minorEastAsia" w:eastAsiaTheme="minorEastAsia" w:hAnsiTheme="minorEastAsia" w:cs="仿宋_GB2312" w:hint="eastAsia"/>
          <w:sz w:val="21"/>
          <w:szCs w:val="21"/>
          <w:lang w:val="zh-CN"/>
        </w:rPr>
        <w:t>1）如果本项目非专门面向中小企业采购，对小型和微型企业产品的价格给予</w:t>
      </w:r>
      <w:r w:rsidR="00020863" w:rsidRPr="00421F21">
        <w:rPr>
          <w:rFonts w:asciiTheme="minorEastAsia" w:eastAsiaTheme="minorEastAsia" w:hAnsiTheme="minorEastAsia" w:cs="仿宋_GB2312" w:hint="eastAsia"/>
          <w:sz w:val="21"/>
          <w:szCs w:val="21"/>
          <w:lang w:val="zh-CN"/>
        </w:rPr>
        <w:t>6</w:t>
      </w:r>
      <w:r w:rsidRPr="00421F21">
        <w:rPr>
          <w:rFonts w:asciiTheme="minorEastAsia" w:eastAsiaTheme="minorEastAsia" w:hAnsiTheme="minorEastAsia" w:cs="仿宋_GB2312" w:hint="eastAsia"/>
          <w:sz w:val="21"/>
          <w:szCs w:val="21"/>
          <w:lang w:val="zh-CN"/>
        </w:rPr>
        <w:t>%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421F21">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E4427E" w:rsidRPr="00421F21"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421F21">
        <w:rPr>
          <w:rFonts w:asciiTheme="minorEastAsia" w:eastAsiaTheme="minorEastAsia" w:hAnsiTheme="minorEastAsia" w:cs="仿宋_GB2312" w:hint="eastAsia"/>
          <w:sz w:val="21"/>
          <w:szCs w:val="21"/>
          <w:lang w:val="zh-CN"/>
        </w:rPr>
        <w:t>小型和微型企业不包含民办非企业单位。</w:t>
      </w:r>
    </w:p>
    <w:p w:rsidR="00E4427E" w:rsidRPr="00421F21" w:rsidRDefault="00E4427E" w:rsidP="00E4427E">
      <w:pPr>
        <w:spacing w:line="360" w:lineRule="auto"/>
        <w:ind w:firstLineChars="200" w:firstLine="420"/>
        <w:contextualSpacing/>
        <w:rPr>
          <w:rFonts w:asciiTheme="minorEastAsia" w:hAnsiTheme="minorEastAsia" w:cs="仿宋_GB2312"/>
          <w:szCs w:val="21"/>
          <w:lang w:val="zh-CN"/>
        </w:rPr>
      </w:pPr>
      <w:r w:rsidRPr="00421F21">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4427E" w:rsidRPr="00421F21" w:rsidRDefault="00E4427E" w:rsidP="00E4427E">
      <w:pPr>
        <w:pStyle w:val="a3"/>
        <w:spacing w:line="360" w:lineRule="auto"/>
        <w:ind w:firstLineChars="200" w:firstLine="420"/>
        <w:contextualSpacing/>
        <w:rPr>
          <w:rFonts w:asciiTheme="minorEastAsia" w:eastAsiaTheme="minorEastAsia" w:hAnsiTheme="minorEastAsia"/>
          <w:sz w:val="21"/>
          <w:szCs w:val="21"/>
        </w:rPr>
      </w:pPr>
      <w:r w:rsidRPr="00421F21">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421F21">
        <w:rPr>
          <w:rFonts w:asciiTheme="minorEastAsia" w:eastAsiaTheme="minorEastAsia" w:hAnsiTheme="minorEastAsia" w:hint="eastAsia"/>
          <w:sz w:val="21"/>
          <w:szCs w:val="21"/>
        </w:rPr>
        <w:t>残疾人福利性单位属于小型、微型企业的，不重复享受政策。</w:t>
      </w:r>
    </w:p>
    <w:p w:rsidR="00E4427E" w:rsidRPr="00F844E6"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E4427E"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E4427E" w:rsidRPr="00CD0DF3" w:rsidRDefault="00E4427E" w:rsidP="00E4427E">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E4427E" w:rsidRPr="00CD0DF3" w:rsidRDefault="00E4427E" w:rsidP="00E4427E">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E4427E" w:rsidRPr="00CD0DF3" w:rsidRDefault="00E4427E" w:rsidP="00E4427E">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E4427E" w:rsidRPr="00CD0DF3"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E4427E" w:rsidRPr="00B43C0C" w:rsidRDefault="00E4427E" w:rsidP="00E4427E">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E4427E" w:rsidRDefault="00E4427E" w:rsidP="00E4427E">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E4427E" w:rsidRPr="00EF573C"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E4427E" w:rsidRPr="00CD0DF3" w:rsidRDefault="00E4427E" w:rsidP="00E4427E">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Layout w:type="fixed"/>
        <w:tblLook w:val="04A0"/>
      </w:tblPr>
      <w:tblGrid>
        <w:gridCol w:w="1384"/>
        <w:gridCol w:w="1560"/>
        <w:gridCol w:w="6095"/>
      </w:tblGrid>
      <w:tr w:rsidR="00421F21" w:rsidTr="000379EB">
        <w:trPr>
          <w:trHeight w:val="1269"/>
        </w:trPr>
        <w:tc>
          <w:tcPr>
            <w:tcW w:w="2944" w:type="dxa"/>
            <w:gridSpan w:val="2"/>
            <w:tcBorders>
              <w:top w:val="single" w:sz="4" w:space="0" w:color="auto"/>
              <w:left w:val="single" w:sz="4" w:space="0" w:color="auto"/>
              <w:bottom w:val="single" w:sz="4" w:space="0" w:color="auto"/>
              <w:right w:val="single" w:sz="4" w:space="0" w:color="auto"/>
            </w:tcBorders>
            <w:vAlign w:val="center"/>
          </w:tcPr>
          <w:p w:rsidR="00421F21" w:rsidRDefault="00421F21" w:rsidP="000379EB">
            <w:pPr>
              <w:widowControl/>
              <w:spacing w:line="360" w:lineRule="auto"/>
              <w:jc w:val="center"/>
              <w:rPr>
                <w:rFonts w:ascii="仿宋" w:eastAsia="仿宋" w:hAnsi="仿宋" w:cs="仿宋"/>
                <w:color w:val="000000"/>
                <w:kern w:val="0"/>
                <w:sz w:val="24"/>
                <w:szCs w:val="24"/>
              </w:rPr>
            </w:pPr>
            <w:r>
              <w:rPr>
                <w:rFonts w:ascii="仿宋" w:eastAsia="仿宋" w:hAnsi="仿宋" w:cs="仿宋" w:hint="eastAsia"/>
                <w:color w:val="000000"/>
                <w:sz w:val="24"/>
                <w:szCs w:val="24"/>
              </w:rPr>
              <w:t>分值构成</w:t>
            </w:r>
          </w:p>
          <w:p w:rsidR="00421F21" w:rsidRDefault="00421F21" w:rsidP="00ED4D42">
            <w:pPr>
              <w:widowControl/>
              <w:snapToGrid w:val="0"/>
              <w:spacing w:beforeLines="50"/>
              <w:jc w:val="center"/>
              <w:rPr>
                <w:rFonts w:ascii="仿宋" w:eastAsia="仿宋" w:hAnsi="仿宋" w:cs="仿宋"/>
                <w:color w:val="000000"/>
                <w:kern w:val="0"/>
                <w:sz w:val="24"/>
                <w:szCs w:val="24"/>
              </w:rPr>
            </w:pPr>
            <w:r>
              <w:rPr>
                <w:rFonts w:ascii="仿宋" w:eastAsia="仿宋" w:hAnsi="仿宋" w:cs="仿宋" w:hint="eastAsia"/>
                <w:color w:val="000000"/>
                <w:sz w:val="24"/>
                <w:szCs w:val="24"/>
              </w:rPr>
              <w:t>(总分100分)</w:t>
            </w:r>
          </w:p>
        </w:tc>
        <w:tc>
          <w:tcPr>
            <w:tcW w:w="6095" w:type="dxa"/>
            <w:tcBorders>
              <w:top w:val="single" w:sz="4" w:space="0" w:color="auto"/>
              <w:left w:val="nil"/>
              <w:bottom w:val="single" w:sz="4" w:space="0" w:color="auto"/>
              <w:right w:val="single" w:sz="4" w:space="0" w:color="auto"/>
            </w:tcBorders>
            <w:vAlign w:val="center"/>
          </w:tcPr>
          <w:p w:rsidR="00421F21" w:rsidRDefault="00421F21" w:rsidP="000379EB">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color w:val="000000"/>
                <w:sz w:val="24"/>
                <w:szCs w:val="24"/>
              </w:rPr>
              <w:t>价格分值：</w:t>
            </w:r>
            <w:r>
              <w:rPr>
                <w:rFonts w:ascii="仿宋" w:eastAsia="仿宋" w:hAnsi="仿宋" w:cs="仿宋" w:hint="eastAsia"/>
                <w:color w:val="FF0000"/>
                <w:kern w:val="0"/>
                <w:sz w:val="24"/>
                <w:szCs w:val="24"/>
              </w:rPr>
              <w:t> </w:t>
            </w:r>
            <w:r>
              <w:rPr>
                <w:rFonts w:ascii="仿宋" w:eastAsia="仿宋" w:hAnsi="仿宋" w:cs="仿宋" w:hint="eastAsia"/>
                <w:kern w:val="0"/>
                <w:sz w:val="24"/>
                <w:szCs w:val="24"/>
              </w:rPr>
              <w:t>40 </w:t>
            </w:r>
            <w:r>
              <w:rPr>
                <w:rFonts w:ascii="仿宋" w:eastAsia="仿宋" w:hAnsi="仿宋" w:cs="仿宋" w:hint="eastAsia"/>
                <w:sz w:val="24"/>
                <w:szCs w:val="24"/>
              </w:rPr>
              <w:t>分</w:t>
            </w:r>
          </w:p>
          <w:p w:rsidR="00421F21" w:rsidRDefault="00421F21" w:rsidP="000379EB">
            <w:pPr>
              <w:widowControl/>
              <w:spacing w:line="360" w:lineRule="auto"/>
              <w:ind w:firstLineChars="200" w:firstLine="480"/>
              <w:jc w:val="left"/>
              <w:rPr>
                <w:rFonts w:ascii="仿宋" w:eastAsia="仿宋" w:hAnsi="仿宋" w:cs="仿宋"/>
                <w:kern w:val="0"/>
                <w:sz w:val="24"/>
                <w:szCs w:val="24"/>
              </w:rPr>
            </w:pPr>
            <w:r>
              <w:rPr>
                <w:rFonts w:ascii="仿宋" w:eastAsia="仿宋" w:hAnsi="仿宋" w:cs="仿宋" w:hint="eastAsia"/>
                <w:sz w:val="24"/>
                <w:szCs w:val="24"/>
              </w:rPr>
              <w:t>商务部分：</w:t>
            </w:r>
            <w:r>
              <w:rPr>
                <w:rFonts w:ascii="仿宋" w:eastAsia="仿宋" w:hAnsi="仿宋" w:cs="仿宋" w:hint="eastAsia"/>
                <w:kern w:val="0"/>
                <w:sz w:val="24"/>
                <w:szCs w:val="24"/>
              </w:rPr>
              <w:t> 22 </w:t>
            </w:r>
            <w:r>
              <w:rPr>
                <w:rFonts w:ascii="仿宋" w:eastAsia="仿宋" w:hAnsi="仿宋" w:cs="仿宋" w:hint="eastAsia"/>
                <w:sz w:val="24"/>
                <w:szCs w:val="24"/>
              </w:rPr>
              <w:t>分</w:t>
            </w:r>
          </w:p>
          <w:p w:rsidR="00421F21" w:rsidRDefault="00421F21" w:rsidP="00ED4D42">
            <w:pPr>
              <w:widowControl/>
              <w:spacing w:beforeLines="50"/>
              <w:ind w:firstLineChars="200" w:firstLine="480"/>
              <w:jc w:val="left"/>
              <w:rPr>
                <w:rFonts w:ascii="仿宋" w:eastAsia="仿宋" w:hAnsi="仿宋" w:cs="仿宋"/>
                <w:kern w:val="0"/>
                <w:sz w:val="24"/>
                <w:szCs w:val="24"/>
              </w:rPr>
            </w:pPr>
            <w:r>
              <w:rPr>
                <w:rFonts w:ascii="仿宋" w:eastAsia="仿宋" w:hAnsi="仿宋" w:cs="仿宋" w:hint="eastAsia"/>
                <w:sz w:val="24"/>
                <w:szCs w:val="24"/>
              </w:rPr>
              <w:t xml:space="preserve">技术部分：  </w:t>
            </w:r>
            <w:r>
              <w:rPr>
                <w:rFonts w:ascii="仿宋" w:eastAsia="仿宋" w:hAnsi="仿宋" w:cs="仿宋" w:hint="eastAsia"/>
                <w:kern w:val="0"/>
                <w:sz w:val="24"/>
                <w:szCs w:val="24"/>
              </w:rPr>
              <w:t xml:space="preserve">28  </w:t>
            </w:r>
            <w:r>
              <w:rPr>
                <w:rFonts w:ascii="仿宋" w:eastAsia="仿宋" w:hAnsi="仿宋" w:cs="仿宋" w:hint="eastAsia"/>
                <w:sz w:val="24"/>
                <w:szCs w:val="24"/>
              </w:rPr>
              <w:t>分</w:t>
            </w:r>
          </w:p>
          <w:p w:rsidR="00421F21" w:rsidRDefault="00421F21" w:rsidP="00ED4D42">
            <w:pPr>
              <w:widowControl/>
              <w:spacing w:beforeLines="50"/>
              <w:ind w:firstLineChars="200" w:firstLine="480"/>
              <w:jc w:val="left"/>
              <w:rPr>
                <w:rFonts w:ascii="仿宋" w:eastAsia="仿宋" w:hAnsi="仿宋" w:cs="仿宋"/>
                <w:color w:val="000000"/>
                <w:kern w:val="0"/>
                <w:sz w:val="24"/>
                <w:szCs w:val="24"/>
              </w:rPr>
            </w:pPr>
            <w:r>
              <w:rPr>
                <w:rFonts w:ascii="仿宋" w:eastAsia="仿宋" w:hAnsi="仿宋" w:cs="仿宋" w:hint="eastAsia"/>
                <w:sz w:val="24"/>
                <w:szCs w:val="24"/>
              </w:rPr>
              <w:t>服务部分：</w:t>
            </w:r>
            <w:r>
              <w:rPr>
                <w:rFonts w:ascii="仿宋" w:eastAsia="仿宋" w:hAnsi="仿宋" w:cs="仿宋" w:hint="eastAsia"/>
                <w:kern w:val="0"/>
                <w:sz w:val="24"/>
                <w:szCs w:val="24"/>
              </w:rPr>
              <w:t xml:space="preserve"> 10  </w:t>
            </w:r>
            <w:r>
              <w:rPr>
                <w:rFonts w:ascii="仿宋" w:eastAsia="仿宋" w:hAnsi="仿宋" w:cs="仿宋" w:hint="eastAsia"/>
                <w:sz w:val="24"/>
                <w:szCs w:val="24"/>
              </w:rPr>
              <w:t>分</w:t>
            </w:r>
          </w:p>
        </w:tc>
      </w:tr>
      <w:tr w:rsidR="00421F21" w:rsidTr="000379EB">
        <w:trPr>
          <w:trHeight w:val="703"/>
        </w:trPr>
        <w:tc>
          <w:tcPr>
            <w:tcW w:w="1384" w:type="dxa"/>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color w:val="000000"/>
                <w:kern w:val="0"/>
                <w:sz w:val="24"/>
                <w:szCs w:val="24"/>
              </w:rPr>
            </w:pPr>
            <w:r>
              <w:rPr>
                <w:rFonts w:ascii="仿宋" w:eastAsia="仿宋" w:hAnsi="仿宋" w:cs="仿宋" w:hint="eastAsia"/>
                <w:b/>
                <w:bCs/>
                <w:color w:val="000000"/>
                <w:kern w:val="0"/>
                <w:sz w:val="24"/>
                <w:szCs w:val="24"/>
              </w:rPr>
              <w:t>评审项</w:t>
            </w:r>
          </w:p>
        </w:tc>
        <w:tc>
          <w:tcPr>
            <w:tcW w:w="1560"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color w:val="000000"/>
                <w:kern w:val="0"/>
                <w:sz w:val="24"/>
                <w:szCs w:val="24"/>
              </w:rPr>
            </w:pPr>
            <w:r>
              <w:rPr>
                <w:rFonts w:ascii="仿宋" w:eastAsia="仿宋" w:hAnsi="仿宋" w:cs="仿宋" w:hint="eastAsia"/>
                <w:b/>
                <w:bCs/>
                <w:color w:val="000000"/>
                <w:kern w:val="0"/>
                <w:sz w:val="24"/>
                <w:szCs w:val="24"/>
              </w:rPr>
              <w:t>评分因素</w:t>
            </w:r>
          </w:p>
        </w:tc>
        <w:tc>
          <w:tcPr>
            <w:tcW w:w="6095"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color w:val="000000"/>
                <w:kern w:val="0"/>
                <w:sz w:val="24"/>
                <w:szCs w:val="24"/>
              </w:rPr>
            </w:pPr>
            <w:r>
              <w:rPr>
                <w:rFonts w:ascii="仿宋" w:eastAsia="仿宋" w:hAnsi="仿宋" w:cs="仿宋" w:hint="eastAsia"/>
                <w:b/>
                <w:bCs/>
                <w:color w:val="000000"/>
                <w:kern w:val="0"/>
                <w:sz w:val="24"/>
                <w:szCs w:val="24"/>
              </w:rPr>
              <w:t>评标标准</w:t>
            </w:r>
          </w:p>
        </w:tc>
      </w:tr>
      <w:tr w:rsidR="00421F21" w:rsidTr="000379EB">
        <w:trPr>
          <w:trHeight w:val="1704"/>
        </w:trPr>
        <w:tc>
          <w:tcPr>
            <w:tcW w:w="1384" w:type="dxa"/>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ind w:leftChars="-2" w:left="1" w:hangingChars="2" w:hanging="5"/>
              <w:jc w:val="center"/>
              <w:rPr>
                <w:rFonts w:ascii="仿宋" w:eastAsia="仿宋" w:hAnsi="仿宋" w:cs="仿宋"/>
                <w:kern w:val="0"/>
                <w:sz w:val="24"/>
                <w:szCs w:val="24"/>
              </w:rPr>
            </w:pPr>
            <w:r>
              <w:rPr>
                <w:rFonts w:ascii="仿宋" w:eastAsia="仿宋" w:hAnsi="仿宋" w:cs="仿宋" w:hint="eastAsia"/>
                <w:sz w:val="24"/>
                <w:szCs w:val="24"/>
              </w:rPr>
              <w:t>报价部分</w:t>
            </w:r>
          </w:p>
          <w:p w:rsidR="00421F21" w:rsidRDefault="00421F21" w:rsidP="00ED4D42">
            <w:pPr>
              <w:widowControl/>
              <w:snapToGrid w:val="0"/>
              <w:spacing w:beforeLines="50"/>
              <w:ind w:leftChars="-2" w:left="1" w:hangingChars="2" w:hanging="5"/>
              <w:jc w:val="center"/>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40</w:t>
            </w:r>
            <w:r>
              <w:rPr>
                <w:rFonts w:ascii="仿宋" w:eastAsia="仿宋" w:hAnsi="仿宋" w:cs="仿宋" w:hint="eastAsia"/>
                <w:sz w:val="24"/>
                <w:szCs w:val="24"/>
              </w:rPr>
              <w:t>分）</w:t>
            </w:r>
          </w:p>
        </w:tc>
        <w:tc>
          <w:tcPr>
            <w:tcW w:w="1560"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报价</w:t>
            </w:r>
          </w:p>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40</w:t>
            </w:r>
            <w:r>
              <w:rPr>
                <w:rFonts w:ascii="仿宋" w:eastAsia="仿宋" w:hAnsi="仿宋" w:cs="仿宋" w:hint="eastAsia"/>
                <w:sz w:val="24"/>
                <w:szCs w:val="24"/>
              </w:rPr>
              <w:t>分）</w:t>
            </w:r>
          </w:p>
        </w:tc>
        <w:tc>
          <w:tcPr>
            <w:tcW w:w="6095" w:type="dxa"/>
            <w:tcBorders>
              <w:top w:val="single" w:sz="4" w:space="0" w:color="auto"/>
              <w:left w:val="nil"/>
              <w:bottom w:val="single" w:sz="4" w:space="0" w:color="auto"/>
              <w:right w:val="single" w:sz="4" w:space="0" w:color="auto"/>
            </w:tcBorders>
            <w:vAlign w:val="center"/>
          </w:tcPr>
          <w:p w:rsidR="00421F21" w:rsidRDefault="00421F21" w:rsidP="000379EB">
            <w:pPr>
              <w:widowControl/>
              <w:spacing w:line="330" w:lineRule="atLeast"/>
              <w:jc w:val="left"/>
              <w:rPr>
                <w:rFonts w:ascii="仿宋" w:eastAsia="仿宋" w:hAnsi="仿宋" w:cs="仿宋"/>
                <w:color w:val="000000"/>
                <w:kern w:val="0"/>
                <w:sz w:val="24"/>
                <w:szCs w:val="24"/>
              </w:rPr>
            </w:pPr>
            <w:r>
              <w:rPr>
                <w:rFonts w:ascii="仿宋" w:eastAsia="仿宋" w:hAnsi="仿宋" w:cs="仿宋" w:hint="eastAsia"/>
                <w:color w:val="FF0000"/>
                <w:kern w:val="0"/>
                <w:sz w:val="24"/>
                <w:szCs w:val="24"/>
              </w:rPr>
              <w:t> </w:t>
            </w:r>
            <w:r>
              <w:rPr>
                <w:rFonts w:ascii="仿宋" w:eastAsia="仿宋" w:hAnsi="仿宋" w:cs="仿宋" w:hint="eastAsia"/>
                <w:color w:val="000000"/>
                <w:kern w:val="0"/>
                <w:sz w:val="24"/>
                <w:szCs w:val="24"/>
              </w:rPr>
              <w:t>评标基准价：满足招标文件要求的有效投标报价中，最低的投标报价为评标基准价。</w:t>
            </w:r>
          </w:p>
          <w:p w:rsidR="00421F21" w:rsidRDefault="00421F21" w:rsidP="000379EB">
            <w:pPr>
              <w:widowControl/>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投标报价得分=（评标基准价/投标报价）× 40</w:t>
            </w:r>
          </w:p>
        </w:tc>
      </w:tr>
      <w:tr w:rsidR="00421F21" w:rsidTr="000379EB">
        <w:trPr>
          <w:trHeight w:val="90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ind w:leftChars="-2" w:left="1" w:hangingChars="2" w:hanging="5"/>
              <w:jc w:val="center"/>
              <w:rPr>
                <w:rFonts w:ascii="仿宋" w:eastAsia="仿宋" w:hAnsi="仿宋" w:cs="仿宋"/>
                <w:kern w:val="0"/>
                <w:sz w:val="24"/>
                <w:szCs w:val="24"/>
              </w:rPr>
            </w:pPr>
            <w:r>
              <w:rPr>
                <w:rFonts w:ascii="仿宋" w:eastAsia="仿宋" w:hAnsi="仿宋" w:cs="仿宋" w:hint="eastAsia"/>
                <w:sz w:val="24"/>
                <w:szCs w:val="24"/>
              </w:rPr>
              <w:t>商务部分</w:t>
            </w:r>
          </w:p>
          <w:p w:rsidR="00421F21" w:rsidRDefault="00421F21" w:rsidP="00ED4D42">
            <w:pPr>
              <w:widowControl/>
              <w:snapToGrid w:val="0"/>
              <w:spacing w:beforeLines="50"/>
              <w:ind w:leftChars="-2" w:left="1" w:hangingChars="2" w:hanging="5"/>
              <w:jc w:val="center"/>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22</w:t>
            </w:r>
            <w:r>
              <w:rPr>
                <w:rFonts w:ascii="仿宋" w:eastAsia="仿宋" w:hAnsi="仿宋" w:cs="仿宋" w:hint="eastAsia"/>
                <w:sz w:val="24"/>
                <w:szCs w:val="24"/>
              </w:rPr>
              <w:t>分）</w:t>
            </w:r>
          </w:p>
        </w:tc>
        <w:tc>
          <w:tcPr>
            <w:tcW w:w="1560" w:type="dxa"/>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业绩</w:t>
            </w:r>
          </w:p>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（12分）</w:t>
            </w:r>
          </w:p>
        </w:tc>
        <w:tc>
          <w:tcPr>
            <w:tcW w:w="6095" w:type="dxa"/>
            <w:tcBorders>
              <w:top w:val="single" w:sz="4" w:space="0" w:color="auto"/>
              <w:left w:val="single" w:sz="4" w:space="0" w:color="auto"/>
              <w:bottom w:val="single" w:sz="4" w:space="0" w:color="auto"/>
              <w:right w:val="single" w:sz="4" w:space="0" w:color="auto"/>
            </w:tcBorders>
            <w:vAlign w:val="center"/>
          </w:tcPr>
          <w:p w:rsidR="00421F21" w:rsidRDefault="00421F21" w:rsidP="000379EB">
            <w:pPr>
              <w:widowControl/>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D0D0D" w:themeColor="text1" w:themeTint="F2"/>
                <w:kern w:val="0"/>
                <w:sz w:val="24"/>
                <w:szCs w:val="24"/>
              </w:rPr>
              <w:t>投标人具有2017年以来类似项目业绩，每有一项得2分，满分12分。（投标文件中提供合同、中标通知书、验收报告</w:t>
            </w:r>
            <w:r w:rsidR="00ED4D42">
              <w:rPr>
                <w:rFonts w:ascii="仿宋" w:eastAsia="仿宋" w:hAnsi="仿宋" w:cs="仿宋" w:hint="eastAsia"/>
                <w:color w:val="0D0D0D" w:themeColor="text1" w:themeTint="F2"/>
                <w:kern w:val="0"/>
                <w:sz w:val="24"/>
                <w:szCs w:val="24"/>
              </w:rPr>
              <w:t>）</w:t>
            </w:r>
            <w:r>
              <w:rPr>
                <w:rFonts w:ascii="仿宋" w:eastAsia="仿宋" w:hAnsi="仿宋" w:cs="仿宋" w:hint="eastAsia"/>
                <w:color w:val="0D0D0D" w:themeColor="text1" w:themeTint="F2"/>
                <w:kern w:val="0"/>
                <w:sz w:val="24"/>
                <w:szCs w:val="24"/>
              </w:rPr>
              <w:t>。</w:t>
            </w:r>
          </w:p>
        </w:tc>
      </w:tr>
      <w:tr w:rsidR="00421F21" w:rsidTr="00AF5490">
        <w:trPr>
          <w:trHeight w:val="558"/>
        </w:trPr>
        <w:tc>
          <w:tcPr>
            <w:tcW w:w="1384" w:type="dxa"/>
            <w:vMerge/>
            <w:tcBorders>
              <w:top w:val="single" w:sz="4" w:space="0" w:color="auto"/>
              <w:left w:val="single" w:sz="4" w:space="0" w:color="auto"/>
              <w:right w:val="single" w:sz="4" w:space="0" w:color="auto"/>
            </w:tcBorders>
            <w:vAlign w:val="center"/>
          </w:tcPr>
          <w:p w:rsidR="00421F21" w:rsidRDefault="00421F21" w:rsidP="000379EB">
            <w:pPr>
              <w:widowControl/>
              <w:jc w:val="left"/>
              <w:rPr>
                <w:rFonts w:ascii="仿宋" w:eastAsia="仿宋" w:hAnsi="仿宋" w:cs="仿宋"/>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管理体系</w:t>
            </w:r>
          </w:p>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8</w:t>
            </w:r>
            <w:r>
              <w:rPr>
                <w:rFonts w:ascii="仿宋" w:eastAsia="仿宋" w:hAnsi="仿宋" w:cs="仿宋" w:hint="eastAsia"/>
                <w:sz w:val="24"/>
                <w:szCs w:val="24"/>
              </w:rPr>
              <w:t>分）</w:t>
            </w:r>
          </w:p>
        </w:tc>
        <w:tc>
          <w:tcPr>
            <w:tcW w:w="6095" w:type="dxa"/>
            <w:tcBorders>
              <w:top w:val="single" w:sz="4" w:space="0" w:color="auto"/>
              <w:left w:val="nil"/>
              <w:bottom w:val="single" w:sz="4" w:space="0" w:color="auto"/>
              <w:right w:val="single" w:sz="4" w:space="0" w:color="auto"/>
            </w:tcBorders>
            <w:vAlign w:val="center"/>
          </w:tcPr>
          <w:p w:rsidR="00AF5490" w:rsidRDefault="00421F21" w:rsidP="00AF5490">
            <w:pPr>
              <w:topLinePunct/>
              <w:snapToGrid w:val="0"/>
              <w:spacing w:line="360" w:lineRule="auto"/>
              <w:rPr>
                <w:rFonts w:ascii="仿宋" w:eastAsia="仿宋" w:hAnsi="仿宋" w:cs="仿宋"/>
                <w:sz w:val="24"/>
                <w:szCs w:val="24"/>
              </w:rPr>
            </w:pPr>
            <w:r>
              <w:rPr>
                <w:rFonts w:ascii="仿宋" w:eastAsia="仿宋" w:hAnsi="仿宋" w:cs="仿宋" w:hint="eastAsia"/>
                <w:sz w:val="24"/>
                <w:szCs w:val="24"/>
              </w:rPr>
              <w:t xml:space="preserve"> 1、</w:t>
            </w:r>
            <w:r>
              <w:rPr>
                <w:rFonts w:ascii="仿宋" w:eastAsia="仿宋" w:hAnsi="仿宋" w:cs="仿宋" w:hint="eastAsia"/>
                <w:color w:val="000000"/>
                <w:sz w:val="24"/>
                <w:szCs w:val="24"/>
              </w:rPr>
              <w:t>投标人通过ISO9001质量管理体系认证、ISO14001环境管理体系认证、</w:t>
            </w:r>
            <w:r>
              <w:rPr>
                <w:rFonts w:ascii="仿宋" w:eastAsia="仿宋" w:hAnsi="仿宋" w:cs="仿宋" w:hint="eastAsia"/>
                <w:sz w:val="24"/>
                <w:szCs w:val="24"/>
              </w:rPr>
              <w:t>OHSAS18001职业健康安全管理体系认证</w:t>
            </w:r>
            <w:r>
              <w:rPr>
                <w:rFonts w:ascii="仿宋" w:eastAsia="仿宋" w:hAnsi="仿宋" w:cs="仿宋" w:hint="eastAsia"/>
                <w:color w:val="000000"/>
                <w:sz w:val="24"/>
                <w:szCs w:val="24"/>
              </w:rPr>
              <w:t>，每提供一项得2分，满分6分。</w:t>
            </w:r>
            <w:r w:rsidR="00AF5490">
              <w:rPr>
                <w:rFonts w:ascii="仿宋" w:eastAsia="仿宋" w:hAnsi="仿宋" w:cs="仿宋" w:hint="eastAsia"/>
                <w:color w:val="000000"/>
                <w:sz w:val="24"/>
                <w:szCs w:val="24"/>
              </w:rPr>
              <w:t>（如认证证书注明应进行年度监审，须附监审标识或年审报告等有关证明材料）。</w:t>
            </w:r>
          </w:p>
          <w:p w:rsidR="00421F21" w:rsidRDefault="00AF5490" w:rsidP="00AF5490">
            <w:pPr>
              <w:topLinePunct/>
              <w:snapToGrid w:val="0"/>
              <w:spacing w:line="360" w:lineRule="auto"/>
              <w:rPr>
                <w:rFonts w:ascii="仿宋" w:eastAsia="仿宋" w:hAnsi="仿宋" w:cs="仿宋"/>
                <w:color w:val="000000"/>
                <w:kern w:val="0"/>
                <w:sz w:val="24"/>
                <w:szCs w:val="24"/>
              </w:rPr>
            </w:pPr>
            <w:r>
              <w:rPr>
                <w:rFonts w:ascii="仿宋" w:eastAsia="仿宋" w:hAnsi="仿宋" w:cs="仿宋" w:hint="eastAsia"/>
                <w:sz w:val="24"/>
                <w:szCs w:val="24"/>
              </w:rPr>
              <w:t xml:space="preserve"> </w:t>
            </w:r>
            <w:r w:rsidR="00421F21">
              <w:rPr>
                <w:rFonts w:ascii="仿宋" w:eastAsia="仿宋" w:hAnsi="仿宋" w:cs="仿宋" w:hint="eastAsia"/>
                <w:sz w:val="24"/>
                <w:szCs w:val="24"/>
              </w:rPr>
              <w:t>2、投标人被省级及以上质量监督行政主管部门认定为</w:t>
            </w:r>
            <w:r w:rsidR="00421F21">
              <w:rPr>
                <w:rFonts w:ascii="仿宋" w:eastAsia="仿宋" w:hAnsi="仿宋" w:cs="仿宋" w:hint="eastAsia"/>
                <w:sz w:val="24"/>
                <w:szCs w:val="24"/>
              </w:rPr>
              <w:lastRenderedPageBreak/>
              <w:t>省级及以上服务标准化示范单位的得2分，满分2分</w:t>
            </w:r>
          </w:p>
        </w:tc>
      </w:tr>
      <w:tr w:rsidR="00421F21" w:rsidTr="000379EB">
        <w:trPr>
          <w:trHeight w:val="907"/>
        </w:trPr>
        <w:tc>
          <w:tcPr>
            <w:tcW w:w="1384" w:type="dxa"/>
            <w:vMerge/>
            <w:tcBorders>
              <w:left w:val="single" w:sz="4" w:space="0" w:color="auto"/>
              <w:bottom w:val="single" w:sz="4" w:space="0" w:color="auto"/>
              <w:right w:val="single" w:sz="4" w:space="0" w:color="auto"/>
            </w:tcBorders>
            <w:vAlign w:val="center"/>
          </w:tcPr>
          <w:p w:rsidR="00421F21" w:rsidRDefault="00421F21" w:rsidP="000379EB">
            <w:pPr>
              <w:widowControl/>
              <w:jc w:val="left"/>
              <w:rPr>
                <w:rFonts w:ascii="仿宋" w:eastAsia="仿宋" w:hAnsi="仿宋" w:cs="仿宋"/>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color w:val="000000"/>
                <w:sz w:val="24"/>
                <w:szCs w:val="24"/>
              </w:rPr>
            </w:pPr>
            <w:r>
              <w:rPr>
                <w:rFonts w:ascii="仿宋" w:eastAsia="仿宋" w:hAnsi="仿宋" w:cs="仿宋" w:hint="eastAsia"/>
                <w:color w:val="000000"/>
                <w:sz w:val="24"/>
                <w:szCs w:val="24"/>
              </w:rPr>
              <w:t>节约能源、保护环境政策（2分）</w:t>
            </w:r>
          </w:p>
        </w:tc>
        <w:tc>
          <w:tcPr>
            <w:tcW w:w="6095" w:type="dxa"/>
            <w:tcBorders>
              <w:top w:val="single" w:sz="4" w:space="0" w:color="auto"/>
              <w:left w:val="nil"/>
              <w:bottom w:val="single" w:sz="4" w:space="0" w:color="auto"/>
              <w:right w:val="single" w:sz="4" w:space="0" w:color="auto"/>
            </w:tcBorders>
            <w:vAlign w:val="center"/>
          </w:tcPr>
          <w:p w:rsidR="00421F21" w:rsidRDefault="00421F21" w:rsidP="000379EB">
            <w:pPr>
              <w:spacing w:line="460" w:lineRule="exact"/>
              <w:jc w:val="left"/>
              <w:rPr>
                <w:rFonts w:ascii="仿宋" w:eastAsia="仿宋" w:hAnsi="仿宋" w:cs="仿宋"/>
                <w:color w:val="444444"/>
                <w:kern w:val="0"/>
                <w:sz w:val="24"/>
                <w:szCs w:val="24"/>
              </w:rPr>
            </w:pPr>
            <w:r>
              <w:rPr>
                <w:rFonts w:ascii="仿宋" w:eastAsia="仿宋" w:hAnsi="仿宋" w:cs="仿宋" w:hint="eastAsia"/>
                <w:color w:val="444444"/>
                <w:sz w:val="24"/>
                <w:szCs w:val="24"/>
              </w:rPr>
              <w:t>1、除政府强制采购节能产品外，投标产品列入《节能产品政府采购品目清单》并提供国家确定的认证机构出具的、处于有效期之内的节能产品认证证书的，每有一项得0.5分，最多得1分；</w:t>
            </w:r>
          </w:p>
          <w:p w:rsidR="00421F21" w:rsidRDefault="00421F21" w:rsidP="000379EB">
            <w:pPr>
              <w:topLinePunct/>
              <w:snapToGrid w:val="0"/>
              <w:spacing w:line="360" w:lineRule="auto"/>
              <w:rPr>
                <w:rFonts w:ascii="仿宋" w:eastAsia="仿宋" w:hAnsi="仿宋" w:cs="仿宋"/>
                <w:sz w:val="24"/>
                <w:szCs w:val="24"/>
              </w:rPr>
            </w:pPr>
            <w:r>
              <w:rPr>
                <w:rFonts w:ascii="仿宋" w:eastAsia="仿宋" w:hAnsi="仿宋" w:cs="仿宋" w:hint="eastAsia"/>
                <w:color w:val="444444"/>
                <w:sz w:val="24"/>
                <w:szCs w:val="24"/>
              </w:rPr>
              <w:t>2、投标产品列入《环境标志产品政府采购品目清单》并提供国家确定的认证机构出具的、处于有效期之内的环境标志产品认证证书的，每有一项得0.5分，最多得1分；</w:t>
            </w:r>
          </w:p>
        </w:tc>
      </w:tr>
      <w:tr w:rsidR="00421F21" w:rsidTr="000379EB">
        <w:trPr>
          <w:trHeight w:val="1824"/>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sz w:val="24"/>
                <w:szCs w:val="24"/>
              </w:rPr>
            </w:pPr>
            <w:r>
              <w:rPr>
                <w:rFonts w:ascii="仿宋" w:eastAsia="仿宋" w:hAnsi="仿宋" w:cs="仿宋" w:hint="eastAsia"/>
                <w:sz w:val="24"/>
                <w:szCs w:val="24"/>
              </w:rPr>
              <w:t>技术部分</w:t>
            </w:r>
          </w:p>
          <w:p w:rsidR="00421F21" w:rsidRDefault="00421F21" w:rsidP="00ED4D42">
            <w:pPr>
              <w:widowControl/>
              <w:snapToGrid w:val="0"/>
              <w:spacing w:beforeLines="50"/>
              <w:jc w:val="center"/>
              <w:rPr>
                <w:rFonts w:ascii="仿宋" w:eastAsia="仿宋" w:hAnsi="仿宋" w:cs="仿宋"/>
                <w:sz w:val="24"/>
                <w:szCs w:val="24"/>
              </w:rPr>
            </w:pPr>
            <w:r>
              <w:rPr>
                <w:rFonts w:ascii="仿宋" w:eastAsia="仿宋" w:hAnsi="仿宋" w:cs="仿宋" w:hint="eastAsia"/>
                <w:sz w:val="24"/>
                <w:szCs w:val="24"/>
              </w:rPr>
              <w:t>（28分）</w:t>
            </w:r>
          </w:p>
        </w:tc>
        <w:tc>
          <w:tcPr>
            <w:tcW w:w="1560" w:type="dxa"/>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sz w:val="24"/>
                <w:szCs w:val="24"/>
              </w:rPr>
            </w:pPr>
            <w:r>
              <w:rPr>
                <w:rFonts w:ascii="仿宋" w:eastAsia="仿宋" w:hAnsi="仿宋" w:cs="仿宋" w:hint="eastAsia"/>
                <w:sz w:val="24"/>
                <w:szCs w:val="24"/>
              </w:rPr>
              <w:t>货物技术规格、参数与要求相应</w:t>
            </w:r>
          </w:p>
          <w:p w:rsidR="00421F21" w:rsidRDefault="00421F21" w:rsidP="00ED4D42">
            <w:pPr>
              <w:widowControl/>
              <w:snapToGrid w:val="0"/>
              <w:spacing w:beforeLines="50"/>
              <w:jc w:val="center"/>
              <w:rPr>
                <w:rFonts w:ascii="仿宋" w:eastAsia="仿宋" w:hAnsi="仿宋" w:cs="仿宋"/>
                <w:sz w:val="24"/>
                <w:szCs w:val="24"/>
              </w:rPr>
            </w:pPr>
          </w:p>
        </w:tc>
        <w:tc>
          <w:tcPr>
            <w:tcW w:w="6095" w:type="dxa"/>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numPr>
                <w:ilvl w:val="0"/>
                <w:numId w:val="71"/>
              </w:numPr>
              <w:snapToGrid w:val="0"/>
              <w:spacing w:beforeLines="50"/>
              <w:jc w:val="left"/>
              <w:rPr>
                <w:rFonts w:ascii="仿宋" w:eastAsia="仿宋" w:hAnsi="仿宋" w:cs="宋体"/>
                <w:color w:val="000000"/>
                <w:kern w:val="0"/>
                <w:sz w:val="24"/>
                <w:szCs w:val="32"/>
              </w:rPr>
            </w:pPr>
            <w:r>
              <w:rPr>
                <w:rFonts w:ascii="仿宋" w:eastAsia="仿宋" w:hAnsi="仿宋" w:cs="仿宋" w:hint="eastAsia"/>
                <w:sz w:val="24"/>
                <w:szCs w:val="24"/>
              </w:rPr>
              <w:t>所投产品优于招标文件采购清单中序号28中加</w:t>
            </w:r>
            <w:r>
              <w:rPr>
                <w:rFonts w:ascii="仿宋" w:eastAsia="仿宋" w:hAnsi="仿宋" w:cs="宋体" w:hint="eastAsia"/>
                <w:b/>
                <w:bCs/>
                <w:color w:val="000000"/>
                <w:kern w:val="0"/>
                <w:sz w:val="24"/>
                <w:szCs w:val="32"/>
              </w:rPr>
              <w:t>“▲”</w:t>
            </w:r>
            <w:r>
              <w:rPr>
                <w:rFonts w:ascii="仿宋" w:eastAsia="仿宋" w:hAnsi="仿宋" w:cs="宋体" w:hint="eastAsia"/>
                <w:color w:val="000000"/>
                <w:kern w:val="0"/>
                <w:sz w:val="24"/>
                <w:szCs w:val="32"/>
              </w:rPr>
              <w:t>的技术参数，提供由中国认证认可监督委员会认可的检测机构出具的检测报告，每提供一项得1分，满分8分。</w:t>
            </w:r>
          </w:p>
          <w:p w:rsidR="00421F21" w:rsidRDefault="00421F21" w:rsidP="00ED4D42">
            <w:pPr>
              <w:widowControl/>
              <w:numPr>
                <w:ilvl w:val="0"/>
                <w:numId w:val="71"/>
              </w:numPr>
              <w:snapToGrid w:val="0"/>
              <w:spacing w:beforeLines="50"/>
              <w:jc w:val="left"/>
              <w:rPr>
                <w:rFonts w:ascii="仿宋" w:eastAsia="仿宋" w:hAnsi="仿宋" w:cs="宋体"/>
                <w:color w:val="000000"/>
                <w:kern w:val="0"/>
                <w:sz w:val="24"/>
                <w:szCs w:val="32"/>
              </w:rPr>
            </w:pPr>
            <w:r>
              <w:rPr>
                <w:rFonts w:ascii="仿宋" w:eastAsia="仿宋" w:hAnsi="仿宋" w:cs="宋体" w:hint="eastAsia"/>
                <w:color w:val="000000"/>
                <w:kern w:val="0"/>
                <w:sz w:val="24"/>
                <w:szCs w:val="32"/>
              </w:rPr>
              <w:t>采购清单序号17、21、23、25中加</w:t>
            </w:r>
            <w:r>
              <w:rPr>
                <w:rFonts w:ascii="仿宋" w:eastAsia="仿宋" w:hAnsi="仿宋" w:cs="宋体" w:hint="eastAsia"/>
                <w:b/>
                <w:bCs/>
                <w:color w:val="000000"/>
                <w:kern w:val="0"/>
                <w:sz w:val="24"/>
                <w:szCs w:val="32"/>
              </w:rPr>
              <w:t>“▲”</w:t>
            </w:r>
            <w:r>
              <w:rPr>
                <w:rFonts w:ascii="仿宋" w:eastAsia="仿宋" w:hAnsi="仿宋" w:cs="宋体" w:hint="eastAsia"/>
                <w:color w:val="000000"/>
                <w:kern w:val="0"/>
                <w:sz w:val="24"/>
                <w:szCs w:val="32"/>
              </w:rPr>
              <w:t>的技术参数，提供由中国认证认可监督委员会认可的检测机构出具的检测报告，每提供一份检测报告得5分，满分20分。</w:t>
            </w:r>
          </w:p>
        </w:tc>
      </w:tr>
      <w:tr w:rsidR="00421F21" w:rsidTr="000379EB">
        <w:trPr>
          <w:trHeight w:val="90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服务部分</w:t>
            </w:r>
          </w:p>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10</w:t>
            </w:r>
            <w:r>
              <w:rPr>
                <w:rFonts w:ascii="仿宋" w:eastAsia="仿宋" w:hAnsi="仿宋" w:cs="仿宋" w:hint="eastAsia"/>
                <w:sz w:val="24"/>
                <w:szCs w:val="24"/>
              </w:rPr>
              <w:t>分）</w:t>
            </w:r>
          </w:p>
        </w:tc>
        <w:tc>
          <w:tcPr>
            <w:tcW w:w="1560"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售后服务</w:t>
            </w:r>
          </w:p>
          <w:p w:rsidR="00421F21" w:rsidRDefault="00421F21" w:rsidP="00ED4D42">
            <w:pPr>
              <w:widowControl/>
              <w:snapToGrid w:val="0"/>
              <w:spacing w:beforeLines="50"/>
              <w:jc w:val="center"/>
              <w:rPr>
                <w:rFonts w:ascii="仿宋" w:eastAsia="仿宋" w:hAnsi="仿宋" w:cs="仿宋"/>
                <w:kern w:val="0"/>
                <w:sz w:val="24"/>
                <w:szCs w:val="24"/>
              </w:rPr>
            </w:pPr>
            <w:r>
              <w:rPr>
                <w:rFonts w:ascii="仿宋" w:eastAsia="仿宋" w:hAnsi="仿宋" w:cs="仿宋" w:hint="eastAsia"/>
                <w:sz w:val="24"/>
                <w:szCs w:val="24"/>
              </w:rPr>
              <w:t>（</w:t>
            </w:r>
            <w:r>
              <w:rPr>
                <w:rFonts w:ascii="仿宋" w:eastAsia="仿宋" w:hAnsi="仿宋" w:cs="仿宋" w:hint="eastAsia"/>
                <w:kern w:val="0"/>
                <w:sz w:val="24"/>
                <w:szCs w:val="24"/>
              </w:rPr>
              <w:t>8</w:t>
            </w:r>
            <w:r>
              <w:rPr>
                <w:rFonts w:ascii="仿宋" w:eastAsia="仿宋" w:hAnsi="仿宋" w:cs="仿宋" w:hint="eastAsia"/>
                <w:sz w:val="24"/>
                <w:szCs w:val="24"/>
              </w:rPr>
              <w:t>分）</w:t>
            </w:r>
          </w:p>
        </w:tc>
        <w:tc>
          <w:tcPr>
            <w:tcW w:w="6095" w:type="dxa"/>
            <w:tcBorders>
              <w:top w:val="single" w:sz="4" w:space="0" w:color="auto"/>
              <w:left w:val="nil"/>
              <w:bottom w:val="single" w:sz="4" w:space="0" w:color="auto"/>
              <w:right w:val="single" w:sz="4" w:space="0" w:color="auto"/>
            </w:tcBorders>
            <w:vAlign w:val="center"/>
          </w:tcPr>
          <w:p w:rsidR="00421F21" w:rsidRDefault="00421F21" w:rsidP="000379EB">
            <w:pPr>
              <w:topLinePunct/>
              <w:spacing w:line="360" w:lineRule="auto"/>
              <w:rPr>
                <w:rFonts w:ascii="仿宋" w:eastAsia="仿宋" w:hAnsi="仿宋" w:cs="仿宋"/>
                <w:color w:val="000000"/>
                <w:sz w:val="24"/>
                <w:szCs w:val="24"/>
              </w:rPr>
            </w:pPr>
            <w:r>
              <w:rPr>
                <w:rFonts w:ascii="仿宋" w:eastAsia="仿宋" w:hAnsi="仿宋" w:cs="仿宋" w:hint="eastAsia"/>
                <w:color w:val="000000"/>
                <w:sz w:val="24"/>
                <w:szCs w:val="24"/>
              </w:rPr>
              <w:t>1、报修响应时间1小时内2分，2小时内1分，超过两小时不得分。</w:t>
            </w:r>
          </w:p>
          <w:p w:rsidR="00421F21" w:rsidRDefault="00421F21" w:rsidP="000379EB">
            <w:pPr>
              <w:widowControl/>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2、投标人具有健身设备备件备品库，得2分。（提供实景照片）</w:t>
            </w:r>
          </w:p>
          <w:p w:rsidR="00421F21" w:rsidRDefault="00421F21" w:rsidP="000379EB">
            <w:pPr>
              <w:widowControl/>
              <w:spacing w:line="360" w:lineRule="auto"/>
              <w:jc w:val="left"/>
              <w:rPr>
                <w:rFonts w:ascii="仿宋" w:eastAsia="仿宋" w:hAnsi="仿宋" w:cs="仿宋"/>
                <w:color w:val="000000"/>
                <w:sz w:val="24"/>
                <w:szCs w:val="24"/>
              </w:rPr>
            </w:pPr>
            <w:r>
              <w:rPr>
                <w:rFonts w:ascii="仿宋" w:eastAsia="仿宋" w:hAnsi="仿宋" w:cs="仿宋" w:hint="eastAsia"/>
                <w:color w:val="000000"/>
                <w:sz w:val="24"/>
                <w:szCs w:val="24"/>
              </w:rPr>
              <w:t>3、投标人提供多种保修方式（电话、网络等），提供每周7天*12小时报修服务的，得2分。</w:t>
            </w:r>
          </w:p>
          <w:p w:rsidR="00421F21" w:rsidRDefault="00421F21" w:rsidP="000379EB">
            <w:pPr>
              <w:widowControl/>
              <w:jc w:val="left"/>
              <w:rPr>
                <w:rFonts w:ascii="仿宋" w:eastAsia="仿宋" w:hAnsi="仿宋" w:cs="仿宋"/>
                <w:color w:val="000000"/>
                <w:kern w:val="0"/>
                <w:sz w:val="24"/>
                <w:szCs w:val="24"/>
              </w:rPr>
            </w:pPr>
            <w:r>
              <w:rPr>
                <w:rFonts w:ascii="仿宋" w:eastAsia="仿宋" w:hAnsi="仿宋" w:cs="仿宋" w:hint="eastAsia"/>
                <w:color w:val="000000"/>
                <w:sz w:val="24"/>
                <w:szCs w:val="24"/>
              </w:rPr>
              <w:t>4、投标人提供健身器材快捷方式报修业务的，得1分；投标人公示健身器材安装维修收费标准的，得1分（提供截图）。</w:t>
            </w:r>
          </w:p>
        </w:tc>
      </w:tr>
      <w:tr w:rsidR="00421F21" w:rsidTr="000379EB">
        <w:trPr>
          <w:trHeight w:val="907"/>
        </w:trPr>
        <w:tc>
          <w:tcPr>
            <w:tcW w:w="1384" w:type="dxa"/>
            <w:vMerge/>
            <w:tcBorders>
              <w:top w:val="nil"/>
              <w:left w:val="single" w:sz="4" w:space="0" w:color="auto"/>
              <w:bottom w:val="single" w:sz="4" w:space="0" w:color="auto"/>
              <w:right w:val="single" w:sz="4" w:space="0" w:color="auto"/>
            </w:tcBorders>
            <w:vAlign w:val="center"/>
          </w:tcPr>
          <w:p w:rsidR="00421F21" w:rsidRDefault="00421F21" w:rsidP="000379EB">
            <w:pPr>
              <w:widowControl/>
              <w:jc w:val="left"/>
              <w:rPr>
                <w:rFonts w:ascii="仿宋" w:eastAsia="仿宋" w:hAnsi="仿宋" w:cs="仿宋"/>
                <w:color w:val="000000"/>
                <w:kern w:val="0"/>
                <w:sz w:val="24"/>
                <w:szCs w:val="24"/>
              </w:rPr>
            </w:pPr>
          </w:p>
        </w:tc>
        <w:tc>
          <w:tcPr>
            <w:tcW w:w="1560" w:type="dxa"/>
            <w:tcBorders>
              <w:top w:val="single" w:sz="4" w:space="0" w:color="auto"/>
              <w:left w:val="nil"/>
              <w:bottom w:val="single" w:sz="4" w:space="0" w:color="auto"/>
              <w:right w:val="single" w:sz="4" w:space="0" w:color="auto"/>
            </w:tcBorders>
            <w:vAlign w:val="center"/>
          </w:tcPr>
          <w:p w:rsidR="00421F21" w:rsidRDefault="00421F21" w:rsidP="00ED4D42">
            <w:pPr>
              <w:widowControl/>
              <w:snapToGrid w:val="0"/>
              <w:spacing w:beforeLines="50"/>
              <w:jc w:val="center"/>
              <w:rPr>
                <w:rFonts w:ascii="仿宋" w:eastAsia="仿宋" w:hAnsi="仿宋" w:cs="仿宋"/>
                <w:color w:val="000000"/>
                <w:kern w:val="0"/>
                <w:sz w:val="24"/>
                <w:szCs w:val="24"/>
              </w:rPr>
            </w:pPr>
            <w:r>
              <w:rPr>
                <w:rFonts w:ascii="仿宋" w:eastAsia="仿宋" w:hAnsi="仿宋" w:cs="仿宋" w:hint="eastAsia"/>
                <w:color w:val="000000"/>
                <w:sz w:val="24"/>
                <w:szCs w:val="24"/>
              </w:rPr>
              <w:t>投标文件编制（2分）</w:t>
            </w:r>
          </w:p>
        </w:tc>
        <w:tc>
          <w:tcPr>
            <w:tcW w:w="6095" w:type="dxa"/>
            <w:tcBorders>
              <w:top w:val="single" w:sz="4" w:space="0" w:color="auto"/>
              <w:left w:val="nil"/>
              <w:bottom w:val="single" w:sz="4" w:space="0" w:color="auto"/>
              <w:right w:val="single" w:sz="4" w:space="0" w:color="auto"/>
            </w:tcBorders>
            <w:vAlign w:val="center"/>
          </w:tcPr>
          <w:p w:rsidR="00421F21" w:rsidRDefault="00421F21" w:rsidP="000379EB">
            <w:pPr>
              <w:topLinePunct/>
              <w:snapToGrid w:val="0"/>
              <w:spacing w:line="360" w:lineRule="auto"/>
              <w:rPr>
                <w:rFonts w:ascii="仿宋" w:eastAsia="仿宋" w:hAnsi="仿宋" w:cs="仿宋"/>
                <w:sz w:val="24"/>
                <w:szCs w:val="24"/>
              </w:rPr>
            </w:pPr>
            <w:r>
              <w:rPr>
                <w:rFonts w:ascii="仿宋" w:eastAsia="仿宋" w:hAnsi="仿宋" w:cs="仿宋" w:hint="eastAsia"/>
                <w:sz w:val="24"/>
                <w:szCs w:val="24"/>
              </w:rPr>
              <w:t>1、装订规范、文字清晰、无差错1分；</w:t>
            </w:r>
          </w:p>
          <w:p w:rsidR="00421F21" w:rsidRDefault="00421F21" w:rsidP="000379EB">
            <w:pPr>
              <w:widowControl/>
              <w:jc w:val="left"/>
              <w:rPr>
                <w:rFonts w:ascii="仿宋" w:eastAsia="仿宋" w:hAnsi="仿宋" w:cs="仿宋"/>
                <w:color w:val="000000"/>
                <w:kern w:val="0"/>
                <w:sz w:val="24"/>
                <w:szCs w:val="24"/>
              </w:rPr>
            </w:pPr>
            <w:r>
              <w:rPr>
                <w:rFonts w:ascii="仿宋" w:eastAsia="仿宋" w:hAnsi="仿宋" w:cs="仿宋" w:hint="eastAsia"/>
                <w:sz w:val="24"/>
                <w:szCs w:val="24"/>
              </w:rPr>
              <w:t>2、所提供资料准确完整1分。</w:t>
            </w:r>
          </w:p>
        </w:tc>
      </w:tr>
    </w:tbl>
    <w:p w:rsidR="00E4427E" w:rsidRPr="00CD0DF3" w:rsidRDefault="00E4427E" w:rsidP="00421F21">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E4427E" w:rsidRPr="00CD0DF3" w:rsidTr="00EF6AB8">
        <w:trPr>
          <w:trHeight w:val="55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E4427E" w:rsidRPr="00CD0DF3" w:rsidTr="00EF6AB8">
        <w:trPr>
          <w:trHeight w:val="891"/>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lastRenderedPageBreak/>
              <w:t>1</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E4427E" w:rsidRPr="00421F21" w:rsidRDefault="00E4427E" w:rsidP="00020863">
            <w:pPr>
              <w:jc w:val="center"/>
              <w:rPr>
                <w:rFonts w:ascii="宋体" w:hAnsi="宋体"/>
                <w:b/>
                <w:szCs w:val="21"/>
                <w:lang w:val="en-GB"/>
              </w:rPr>
            </w:pPr>
            <w:r w:rsidRPr="00421F21">
              <w:rPr>
                <w:rFonts w:ascii="宋体" w:hAnsi="宋体" w:hint="eastAsia"/>
                <w:szCs w:val="21"/>
              </w:rPr>
              <w:t>对小型和微型企业产品的价格扣除</w:t>
            </w:r>
            <w:r w:rsidR="00020863" w:rsidRPr="00421F21">
              <w:rPr>
                <w:rFonts w:ascii="宋体" w:hAnsi="宋体" w:hint="eastAsia"/>
                <w:szCs w:val="21"/>
              </w:rPr>
              <w:t>6</w:t>
            </w:r>
            <w:r w:rsidRPr="00421F21">
              <w:rPr>
                <w:rFonts w:ascii="宋体" w:hAnsi="宋体" w:hint="eastAsia"/>
                <w:szCs w:val="21"/>
              </w:rPr>
              <w:t>%</w:t>
            </w:r>
          </w:p>
        </w:tc>
        <w:tc>
          <w:tcPr>
            <w:tcW w:w="2835" w:type="dxa"/>
            <w:vMerge w:val="restart"/>
            <w:shd w:val="clear" w:color="auto" w:fill="auto"/>
            <w:vAlign w:val="center"/>
          </w:tcPr>
          <w:p w:rsidR="00E4427E" w:rsidRPr="00421F21" w:rsidRDefault="00E4427E" w:rsidP="00EF6AB8">
            <w:pPr>
              <w:jc w:val="center"/>
              <w:rPr>
                <w:szCs w:val="21"/>
                <w:lang w:val="en-GB"/>
              </w:rPr>
            </w:pPr>
            <w:r w:rsidRPr="00421F21">
              <w:rPr>
                <w:rFonts w:hint="eastAsia"/>
                <w:szCs w:val="21"/>
                <w:lang w:val="en-GB"/>
              </w:rPr>
              <w:t>评标价格＝投标报价—</w:t>
            </w:r>
            <w:r w:rsidRPr="00421F21">
              <w:rPr>
                <w:rFonts w:hint="eastAsia"/>
                <w:szCs w:val="21"/>
              </w:rPr>
              <w:t>小型和微型企业产品的价格</w:t>
            </w:r>
            <w:r w:rsidRPr="00421F21">
              <w:rPr>
                <w:rFonts w:ascii="宋体" w:hAnsi="宋体" w:hint="eastAsia"/>
                <w:szCs w:val="21"/>
                <w:lang w:val="en-GB"/>
              </w:rPr>
              <w:t>×</w:t>
            </w:r>
            <w:r w:rsidR="00020863" w:rsidRPr="00421F21">
              <w:rPr>
                <w:rFonts w:ascii="宋体" w:hAnsi="宋体" w:hint="eastAsia"/>
                <w:szCs w:val="21"/>
                <w:lang w:val="en-GB"/>
              </w:rPr>
              <w:t>6</w:t>
            </w:r>
            <w:r w:rsidRPr="00421F21">
              <w:rPr>
                <w:rFonts w:hint="eastAsia"/>
                <w:szCs w:val="21"/>
                <w:lang w:val="en-GB"/>
              </w:rPr>
              <w:t>%</w:t>
            </w:r>
          </w:p>
          <w:p w:rsidR="00E4427E" w:rsidRPr="00957CFA" w:rsidRDefault="00E4427E" w:rsidP="00EF6AB8">
            <w:pPr>
              <w:jc w:val="center"/>
              <w:rPr>
                <w:rFonts w:ascii="宋体" w:hAnsi="宋体"/>
                <w:b/>
                <w:color w:val="FF0000"/>
                <w:szCs w:val="21"/>
                <w:lang w:val="en-GB"/>
              </w:rPr>
            </w:pPr>
          </w:p>
        </w:tc>
      </w:tr>
      <w:tr w:rsidR="00E4427E" w:rsidRPr="00CD0DF3" w:rsidTr="00EF6AB8">
        <w:trPr>
          <w:trHeight w:val="1414"/>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E4427E" w:rsidRPr="00CD0DF3" w:rsidRDefault="00E4427E" w:rsidP="00EF6AB8">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E4427E" w:rsidRPr="00421F21" w:rsidRDefault="00E4427E" w:rsidP="00EF6AB8">
            <w:pPr>
              <w:jc w:val="center"/>
              <w:rPr>
                <w:rFonts w:ascii="宋体" w:hAnsi="宋体"/>
                <w:szCs w:val="21"/>
              </w:rPr>
            </w:pPr>
            <w:r w:rsidRPr="00421F21">
              <w:rPr>
                <w:rFonts w:ascii="宋体" w:hAnsi="宋体" w:hint="eastAsia"/>
                <w:szCs w:val="21"/>
              </w:rPr>
              <w:t>对小型和微型企业产品的价格扣除</w:t>
            </w:r>
            <w:r w:rsidR="00020863" w:rsidRPr="00421F21">
              <w:rPr>
                <w:rFonts w:ascii="宋体" w:hAnsi="宋体" w:hint="eastAsia"/>
                <w:szCs w:val="21"/>
              </w:rPr>
              <w:t>6</w:t>
            </w:r>
            <w:r w:rsidRPr="00421F21">
              <w:rPr>
                <w:rFonts w:ascii="宋体" w:hAnsi="宋体" w:hint="eastAsia"/>
                <w:szCs w:val="21"/>
              </w:rPr>
              <w:t>%</w:t>
            </w:r>
          </w:p>
          <w:p w:rsidR="00E4427E" w:rsidRPr="00421F21" w:rsidRDefault="00E4427E" w:rsidP="00EF6AB8">
            <w:pPr>
              <w:jc w:val="center"/>
              <w:rPr>
                <w:rFonts w:ascii="宋体" w:hAnsi="宋体"/>
                <w:b/>
                <w:szCs w:val="21"/>
                <w:lang w:val="en-GB"/>
              </w:rPr>
            </w:pPr>
            <w:r w:rsidRPr="00421F21">
              <w:rPr>
                <w:rFonts w:ascii="宋体" w:hAnsi="宋体" w:hint="eastAsia"/>
                <w:szCs w:val="21"/>
              </w:rPr>
              <w:t>（不再享受序号3的价格折扣）</w:t>
            </w:r>
          </w:p>
        </w:tc>
        <w:tc>
          <w:tcPr>
            <w:tcW w:w="2835" w:type="dxa"/>
            <w:vMerge/>
            <w:shd w:val="clear" w:color="auto" w:fill="auto"/>
          </w:tcPr>
          <w:p w:rsidR="00E4427E" w:rsidRPr="00CD0DF3" w:rsidRDefault="00E4427E" w:rsidP="00EF6AB8">
            <w:pPr>
              <w:rPr>
                <w:rFonts w:ascii="宋体" w:hAnsi="宋体"/>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E4427E" w:rsidRPr="00CD0DF3" w:rsidRDefault="00E4427E" w:rsidP="00EF6AB8">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E4427E" w:rsidRPr="00CD0DF3" w:rsidRDefault="00E4427E" w:rsidP="00EF6AB8">
            <w:pPr>
              <w:jc w:val="center"/>
              <w:rPr>
                <w:rFonts w:ascii="宋体" w:hAnsi="宋体"/>
                <w:b/>
                <w:color w:val="000000"/>
                <w:szCs w:val="21"/>
                <w:lang w:val="en-GB"/>
              </w:rPr>
            </w:pP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707"/>
        </w:trPr>
        <w:tc>
          <w:tcPr>
            <w:tcW w:w="721" w:type="dxa"/>
            <w:vAlign w:val="center"/>
          </w:tcPr>
          <w:p w:rsidR="00E4427E" w:rsidRPr="00CD0DF3" w:rsidRDefault="00E4427E" w:rsidP="00EF6AB8">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E4427E" w:rsidRPr="00CD0DF3" w:rsidRDefault="00E4427E" w:rsidP="00EF6AB8">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E4427E" w:rsidRPr="00CD0DF3" w:rsidRDefault="00E4427E" w:rsidP="00EF6AB8">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E4427E" w:rsidRPr="00CD0DF3" w:rsidTr="00EF6AB8">
        <w:trPr>
          <w:trHeight w:val="2582"/>
        </w:trPr>
        <w:tc>
          <w:tcPr>
            <w:tcW w:w="8931" w:type="dxa"/>
            <w:gridSpan w:val="4"/>
            <w:vAlign w:val="center"/>
          </w:tcPr>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E4427E" w:rsidRPr="00CD0DF3" w:rsidRDefault="00E4427E" w:rsidP="00EF6AB8">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E4427E" w:rsidRPr="00CD0DF3" w:rsidRDefault="00E4427E" w:rsidP="00EF6AB8">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E4427E" w:rsidRPr="00CD0DF3" w:rsidRDefault="00E4427E" w:rsidP="00EF6AB8">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E4427E" w:rsidRPr="005E534D" w:rsidRDefault="00E4427E" w:rsidP="00E4427E">
      <w:pPr>
        <w:spacing w:line="360" w:lineRule="auto"/>
        <w:rPr>
          <w:rFonts w:ascii="宋体" w:hAnsi="宋体"/>
          <w:bCs/>
          <w:szCs w:val="21"/>
          <w:lang w:val="en-GB"/>
        </w:rPr>
      </w:pPr>
      <w:r w:rsidRPr="005E534D">
        <w:rPr>
          <w:rFonts w:ascii="宋体" w:hAnsi="宋体" w:hint="eastAsia"/>
          <w:bCs/>
          <w:szCs w:val="21"/>
          <w:lang w:val="en-GB"/>
        </w:rPr>
        <w:t>备注：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E4427E" w:rsidRPr="005E534D" w:rsidRDefault="00E4427E" w:rsidP="00E4427E">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E4427E" w:rsidRPr="00CD0DF3" w:rsidRDefault="00E4427E" w:rsidP="00E4427E">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 xml:space="preserve">1） </w:t>
      </w:r>
      <w:r w:rsidRPr="00CD0DF3">
        <w:rPr>
          <w:rFonts w:asciiTheme="minorEastAsia" w:hAnsiTheme="minorEastAsia" w:cs="仿宋_GB2312"/>
          <w:szCs w:val="21"/>
          <w:lang w:val="zh-CN"/>
        </w:rPr>
        <w:t>分值汇总计算错误的；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E4427E"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E4427E" w:rsidRPr="00A800F6" w:rsidRDefault="00E4427E" w:rsidP="00E4427E">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E4427E" w:rsidRPr="00CD0DF3" w:rsidRDefault="00E4427E" w:rsidP="00E4427E">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E4427E" w:rsidRPr="00CD0DF3" w:rsidRDefault="00E4427E" w:rsidP="00E4427E">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E4427E" w:rsidRPr="00CD0DF3" w:rsidRDefault="00E4427E" w:rsidP="00E4427E">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4427E" w:rsidP="00E4427E">
      <w:pPr>
        <w:adjustRightInd w:val="0"/>
        <w:snapToGrid w:val="0"/>
        <w:spacing w:line="360" w:lineRule="auto"/>
        <w:ind w:firstLineChars="200" w:firstLine="420"/>
        <w:rPr>
          <w:rFonts w:ascii="宋体" w:hAnsi="宋体" w:cs="Courier New"/>
          <w:szCs w:val="21"/>
        </w:rPr>
      </w:pPr>
    </w:p>
    <w:p w:rsidR="00E4427E" w:rsidRDefault="00E61738" w:rsidP="00E61738">
      <w:pPr>
        <w:adjustRightInd w:val="0"/>
        <w:snapToGrid w:val="0"/>
        <w:spacing w:line="360" w:lineRule="auto"/>
        <w:rPr>
          <w:rFonts w:ascii="宋体" w:hAnsi="宋体" w:cs="Courier New"/>
          <w:szCs w:val="21"/>
        </w:rPr>
      </w:pPr>
      <w:r>
        <w:rPr>
          <w:rFonts w:ascii="宋体" w:hAnsi="宋体" w:cs="Courier New" w:hint="eastAsia"/>
          <w:szCs w:val="21"/>
        </w:rPr>
        <w:t xml:space="preserve"> </w:t>
      </w:r>
    </w:p>
    <w:p w:rsidR="00E4427E" w:rsidRPr="0079352C" w:rsidRDefault="00E4427E" w:rsidP="00E61738">
      <w:pPr>
        <w:widowControl/>
        <w:ind w:firstLineChars="750" w:firstLine="2409"/>
        <w:jc w:val="left"/>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E4427E" w:rsidRPr="007E5964" w:rsidRDefault="00E4427E" w:rsidP="00E4427E">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E4427E" w:rsidRDefault="00E4427E" w:rsidP="00E4427E">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E4427E" w:rsidRPr="008B6EDA" w:rsidRDefault="00E4427E" w:rsidP="00E4427E">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E4427E" w:rsidRPr="008B6EDA"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E4427E" w:rsidRPr="00F8510C" w:rsidRDefault="00E4427E" w:rsidP="00E4427E">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E4427E" w:rsidRDefault="00E4427E" w:rsidP="00E4427E">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Default="00957CFA" w:rsidP="00957CFA">
      <w:pPr>
        <w:pStyle w:val="a3"/>
        <w:spacing w:line="360" w:lineRule="auto"/>
        <w:contextualSpacing/>
        <w:jc w:val="center"/>
        <w:rPr>
          <w:rFonts w:asciiTheme="majorEastAsia" w:eastAsiaTheme="majorEastAsia" w:hAnsiTheme="majorEastAsia" w:cs="宋体"/>
          <w:b/>
          <w:kern w:val="0"/>
          <w:sz w:val="36"/>
          <w:szCs w:val="36"/>
        </w:rPr>
      </w:pPr>
    </w:p>
    <w:p w:rsidR="00957CFA" w:rsidRPr="002F68B9" w:rsidRDefault="00957CFA" w:rsidP="00957CF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700" w:lineRule="exact"/>
        <w:ind w:firstLine="551"/>
        <w:jc w:val="center"/>
        <w:rPr>
          <w:rFonts w:asciiTheme="minorEastAsia" w:hAnsiTheme="minorEastAsia" w:cs="黑体"/>
          <w:b/>
          <w:bCs/>
          <w:sz w:val="44"/>
          <w:szCs w:val="44"/>
          <w:lang w:val="zh-CN"/>
        </w:rPr>
      </w:pPr>
    </w:p>
    <w:p w:rsidR="00957CFA" w:rsidRPr="00074086" w:rsidRDefault="00957CFA" w:rsidP="00957CF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957CFA" w:rsidRPr="00AC045F" w:rsidTr="00CA2FE1">
        <w:tc>
          <w:tcPr>
            <w:tcW w:w="46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957CFA" w:rsidRPr="00414486" w:rsidRDefault="00957CFA" w:rsidP="00CA2FE1">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957CFA" w:rsidRPr="0002733A" w:rsidRDefault="00957CFA" w:rsidP="00CA2FE1">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hRule="exac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957CFA" w:rsidRPr="00414486" w:rsidRDefault="00957CFA" w:rsidP="00CA2FE1">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957CFA" w:rsidRPr="00414486" w:rsidRDefault="00957CFA" w:rsidP="00CA2FE1">
            <w:pPr>
              <w:snapToGrid w:val="0"/>
              <w:spacing w:line="400" w:lineRule="exact"/>
              <w:jc w:val="center"/>
              <w:rPr>
                <w:rFonts w:ascii="宋体" w:hAnsi="宋体" w:cs="微软雅黑"/>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957CFA" w:rsidRPr="00414486" w:rsidRDefault="00957CFA" w:rsidP="00CA2FE1">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957CFA" w:rsidRPr="00414486" w:rsidRDefault="00957CFA" w:rsidP="00CA2FE1">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957CFA" w:rsidRPr="00414486" w:rsidRDefault="00957CFA" w:rsidP="00CA2FE1">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r>
      <w:tr w:rsidR="00957CFA" w:rsidRPr="00AC045F" w:rsidTr="00CA2FE1">
        <w:tc>
          <w:tcPr>
            <w:tcW w:w="468" w:type="dxa"/>
            <w:vMerge/>
            <w:vAlign w:val="center"/>
          </w:tcPr>
          <w:p w:rsidR="00957CFA" w:rsidRPr="00414486" w:rsidRDefault="00957CFA" w:rsidP="00CA2FE1">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957CFA" w:rsidRPr="00BB0A0D"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doub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957CFA" w:rsidRPr="00414486" w:rsidRDefault="00957CFA" w:rsidP="00CA2FE1">
            <w:pPr>
              <w:jc w:val="center"/>
              <w:rPr>
                <w:szCs w:val="21"/>
              </w:rPr>
            </w:pPr>
          </w:p>
        </w:tc>
        <w:tc>
          <w:tcPr>
            <w:tcW w:w="1560"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doub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957CFA" w:rsidRPr="00414486" w:rsidRDefault="00957CFA" w:rsidP="00CA2FE1">
            <w:pPr>
              <w:jc w:val="center"/>
              <w:rPr>
                <w:szCs w:val="21"/>
              </w:rPr>
            </w:pPr>
          </w:p>
        </w:tc>
        <w:tc>
          <w:tcPr>
            <w:tcW w:w="1560"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c>
          <w:tcPr>
            <w:tcW w:w="2018" w:type="dxa"/>
            <w:tcBorders>
              <w:top w:val="single" w:sz="4" w:space="0" w:color="auto"/>
            </w:tcBorders>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814"/>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restart"/>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Merge/>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957CFA" w:rsidRPr="00414486" w:rsidRDefault="00957CFA" w:rsidP="00CA2FE1">
            <w:pPr>
              <w:pStyle w:val="a3"/>
              <w:rPr>
                <w:sz w:val="21"/>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bottom w:val="single" w:sz="4" w:space="0" w:color="auto"/>
            </w:tcBorders>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bottom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tcBorders>
              <w:top w:val="single" w:sz="4" w:space="0" w:color="auto"/>
            </w:tcBorders>
            <w:vAlign w:val="center"/>
          </w:tcPr>
          <w:p w:rsidR="00957CFA"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957CFA" w:rsidRPr="00C62D22" w:rsidRDefault="00957CFA" w:rsidP="00CA2FE1">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957CFA" w:rsidRPr="00414486" w:rsidRDefault="00957CFA" w:rsidP="00CA2FE1">
            <w:pPr>
              <w:pStyle w:val="a3"/>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r w:rsidR="00957CFA" w:rsidRPr="00AC045F" w:rsidTr="00CA2FE1">
        <w:trPr>
          <w:trHeight w:val="510"/>
        </w:trPr>
        <w:tc>
          <w:tcPr>
            <w:tcW w:w="468" w:type="dxa"/>
            <w:vAlign w:val="center"/>
          </w:tcPr>
          <w:p w:rsidR="00957CFA" w:rsidRPr="00414486" w:rsidRDefault="00957CFA" w:rsidP="00CA2FE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957CFA" w:rsidRPr="00414486" w:rsidRDefault="00957CFA" w:rsidP="00CA2FE1">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957CFA" w:rsidRPr="00414486" w:rsidRDefault="00957CFA" w:rsidP="00CA2FE1">
            <w:pPr>
              <w:jc w:val="center"/>
              <w:rPr>
                <w:szCs w:val="21"/>
              </w:rPr>
            </w:pPr>
          </w:p>
        </w:tc>
        <w:tc>
          <w:tcPr>
            <w:tcW w:w="1560" w:type="dxa"/>
            <w:vAlign w:val="center"/>
          </w:tcPr>
          <w:p w:rsidR="00957CFA" w:rsidRPr="00414486" w:rsidRDefault="00957CFA" w:rsidP="00CA2FE1">
            <w:pPr>
              <w:snapToGrid w:val="0"/>
              <w:spacing w:line="400" w:lineRule="exact"/>
              <w:rPr>
                <w:rFonts w:ascii="宋体" w:hAnsi="宋体" w:cs="微软雅黑"/>
                <w:szCs w:val="21"/>
              </w:rPr>
            </w:pPr>
          </w:p>
        </w:tc>
        <w:tc>
          <w:tcPr>
            <w:tcW w:w="2018" w:type="dxa"/>
            <w:vAlign w:val="center"/>
          </w:tcPr>
          <w:p w:rsidR="00957CFA" w:rsidRPr="00414486" w:rsidRDefault="00957CFA" w:rsidP="00CA2FE1">
            <w:pPr>
              <w:snapToGrid w:val="0"/>
              <w:spacing w:line="400" w:lineRule="exact"/>
              <w:rPr>
                <w:rFonts w:ascii="宋体" w:hAnsi="宋体" w:cs="微软雅黑"/>
                <w:szCs w:val="21"/>
              </w:rPr>
            </w:pPr>
          </w:p>
        </w:tc>
      </w:tr>
    </w:tbl>
    <w:p w:rsidR="00957CFA" w:rsidRPr="00CF1E45" w:rsidRDefault="00957CFA" w:rsidP="00957CFA">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957CFA" w:rsidRPr="00CF1E45"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957CFA" w:rsidRDefault="00957CFA"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957CFA" w:rsidRPr="003E4965" w:rsidRDefault="00ED2A07" w:rsidP="00957CFA">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957CFA">
        <w:rPr>
          <w:rFonts w:ascii="楷体" w:eastAsia="楷体" w:hAnsi="楷体"/>
          <w:color w:val="000000"/>
          <w:sz w:val="24"/>
          <w:szCs w:val="24"/>
        </w:rPr>
        <w:instrText xml:space="preserve"> </w:instrText>
      </w:r>
      <w:r w:rsidR="00957CFA">
        <w:rPr>
          <w:rFonts w:ascii="楷体" w:eastAsia="楷体" w:hAnsi="楷体" w:hint="eastAsia"/>
          <w:color w:val="000000"/>
          <w:sz w:val="24"/>
          <w:szCs w:val="24"/>
        </w:rPr>
        <w:instrText>= 4 \* GB3</w:instrText>
      </w:r>
      <w:r w:rsidR="00957CFA">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957CFA">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957CFA">
        <w:rPr>
          <w:rFonts w:ascii="楷体" w:eastAsia="楷体" w:hAnsi="楷体" w:hint="eastAsia"/>
          <w:color w:val="000000"/>
          <w:sz w:val="24"/>
          <w:szCs w:val="24"/>
        </w:rPr>
        <w:t>本</w:t>
      </w:r>
      <w:r w:rsidR="00957CFA" w:rsidRPr="00CF1E45">
        <w:rPr>
          <w:rFonts w:ascii="楷体" w:eastAsia="楷体" w:hAnsi="楷体" w:hint="eastAsia"/>
          <w:color w:val="000000"/>
          <w:sz w:val="24"/>
          <w:szCs w:val="24"/>
        </w:rPr>
        <w:t>表序号</w:t>
      </w:r>
      <w:r w:rsidR="00957CFA">
        <w:rPr>
          <w:rFonts w:ascii="楷体" w:eastAsia="楷体" w:hAnsi="楷体" w:hint="eastAsia"/>
          <w:color w:val="000000"/>
          <w:sz w:val="24"/>
          <w:szCs w:val="24"/>
        </w:rPr>
        <w:t>30</w:t>
      </w:r>
      <w:r w:rsidR="00957CFA" w:rsidRPr="00295CC4">
        <w:rPr>
          <w:rFonts w:ascii="楷体" w:eastAsia="楷体" w:hAnsi="楷体" w:hint="eastAsia"/>
          <w:color w:val="000000"/>
          <w:sz w:val="24"/>
          <w:szCs w:val="24"/>
        </w:rPr>
        <w:t>～</w:t>
      </w:r>
      <w:r w:rsidR="00957CFA">
        <w:rPr>
          <w:rFonts w:ascii="楷体" w:eastAsia="楷体" w:hAnsi="楷体" w:hint="eastAsia"/>
          <w:color w:val="000000"/>
          <w:sz w:val="24"/>
          <w:szCs w:val="24"/>
        </w:rPr>
        <w:t>32仅适用于物业项目</w:t>
      </w:r>
      <w:r w:rsidR="00957CFA" w:rsidRPr="00CF1E45">
        <w:rPr>
          <w:rFonts w:ascii="楷体" w:eastAsia="楷体" w:hAnsi="楷体" w:hint="eastAsia"/>
          <w:color w:val="000000"/>
          <w:sz w:val="24"/>
          <w:szCs w:val="24"/>
        </w:rPr>
        <w:t>。</w:t>
      </w: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Default="00957CFA" w:rsidP="00957CFA">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957CFA" w:rsidRPr="000E102E"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945983" w:rsidRDefault="00957CFA" w:rsidP="00ED4D42">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957CFA" w:rsidRPr="00945983" w:rsidRDefault="00957CFA" w:rsidP="00957CFA">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45983" w:rsidRDefault="00957CFA" w:rsidP="00CA2FE1">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r w:rsidR="00957CFA" w:rsidRPr="00945983" w:rsidTr="00CA2F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57CFA" w:rsidRPr="00945983" w:rsidRDefault="00957CFA" w:rsidP="00CA2FE1">
            <w:pPr>
              <w:autoSpaceDE w:val="0"/>
              <w:autoSpaceDN w:val="0"/>
              <w:adjustRightInd w:val="0"/>
              <w:spacing w:line="480" w:lineRule="exact"/>
              <w:ind w:firstLine="240"/>
              <w:rPr>
                <w:rFonts w:asciiTheme="minorEastAsia" w:hAnsiTheme="minorEastAsia" w:cs="宋体"/>
                <w:szCs w:val="21"/>
                <w:lang w:val="zh-CN"/>
              </w:rPr>
            </w:pPr>
          </w:p>
        </w:tc>
      </w:tr>
    </w:tbl>
    <w:p w:rsidR="00957CFA" w:rsidRPr="00945983" w:rsidRDefault="00957CFA" w:rsidP="00957CFA">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957CFA" w:rsidRPr="00284018" w:rsidRDefault="00957CFA" w:rsidP="00957CFA">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957CFA" w:rsidRPr="00475D6F" w:rsidRDefault="00957CFA" w:rsidP="00957CFA">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rPr>
          <w:rFonts w:ascii="宋体" w:cs="宋体"/>
          <w:sz w:val="2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58043E"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Default="00957CFA" w:rsidP="00957CFA">
      <w:pPr>
        <w:pStyle w:val="a3"/>
        <w:spacing w:line="360" w:lineRule="auto"/>
        <w:jc w:val="center"/>
        <w:rPr>
          <w:rFonts w:asciiTheme="majorEastAsia" w:eastAsiaTheme="majorEastAsia" w:hAnsiTheme="majorEastAsia"/>
          <w:b/>
          <w:snapToGrid w:val="0"/>
          <w:kern w:val="0"/>
          <w:sz w:val="36"/>
          <w:szCs w:val="36"/>
        </w:rPr>
      </w:pPr>
    </w:p>
    <w:p w:rsidR="00957CFA" w:rsidRPr="00DF2776" w:rsidRDefault="00957CFA" w:rsidP="00957CFA">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957CFA" w:rsidRPr="007568C2" w:rsidRDefault="00957CFA" w:rsidP="00957CFA">
      <w:pPr>
        <w:pStyle w:val="a3"/>
        <w:spacing w:line="360" w:lineRule="auto"/>
        <w:jc w:val="center"/>
        <w:rPr>
          <w:rFonts w:asciiTheme="majorEastAsia" w:eastAsiaTheme="majorEastAsia" w:hAnsiTheme="majorEastAsia"/>
          <w:b/>
          <w:snapToGrid w:val="0"/>
          <w:kern w:val="0"/>
          <w:sz w:val="28"/>
          <w:szCs w:val="28"/>
        </w:rPr>
      </w:pPr>
    </w:p>
    <w:p w:rsidR="00957CFA" w:rsidRPr="00721711" w:rsidRDefault="00957CFA" w:rsidP="00957CFA">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957CFA" w:rsidRPr="00721711" w:rsidRDefault="00957CFA" w:rsidP="00957CFA">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957CFA" w:rsidRPr="00421F21" w:rsidRDefault="00957CFA" w:rsidP="00957CFA">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421F21">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w:t>
      </w:r>
      <w:proofErr w:type="gramStart"/>
      <w:r w:rsidRPr="00421F21">
        <w:rPr>
          <w:rFonts w:asciiTheme="minorEastAsia" w:eastAsiaTheme="minorEastAsia" w:hAnsiTheme="minorEastAsia" w:hint="eastAsia"/>
          <w:snapToGrid w:val="0"/>
          <w:kern w:val="0"/>
          <w:sz w:val="21"/>
          <w:szCs w:val="21"/>
        </w:rPr>
        <w:t>有倾</w:t>
      </w:r>
      <w:proofErr w:type="gramEnd"/>
      <w:r w:rsidRPr="00421F2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421F2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421F21">
        <w:rPr>
          <w:rFonts w:ascii="宋体" w:hAnsi="宋体" w:hint="eastAsia"/>
          <w:sz w:val="21"/>
          <w:szCs w:val="21"/>
        </w:rPr>
        <w:t>并承诺在发生争议时不会以对《招标文件》存在误解、不明白的条款为由，对贵中心行使任何法律上的抗辩权。</w:t>
      </w:r>
    </w:p>
    <w:p w:rsidR="00957CFA" w:rsidRPr="00421F21" w:rsidRDefault="00957CFA" w:rsidP="00957CFA">
      <w:pPr>
        <w:adjustRightInd w:val="0"/>
        <w:spacing w:line="360" w:lineRule="auto"/>
        <w:ind w:firstLineChars="200" w:firstLine="420"/>
        <w:contextualSpacing/>
        <w:rPr>
          <w:rFonts w:asciiTheme="minorEastAsia" w:hAnsiTheme="minorEastAsia" w:cs="Courier New"/>
          <w:szCs w:val="21"/>
        </w:rPr>
      </w:pPr>
      <w:r w:rsidRPr="00421F21">
        <w:rPr>
          <w:rFonts w:asciiTheme="minorEastAsia" w:hAnsiTheme="minorEastAsia" w:cs="Courier New" w:hint="eastAsia"/>
          <w:szCs w:val="21"/>
        </w:rPr>
        <w:t>我方已完全明白招标文件的所有条款要求，并申明如下：</w:t>
      </w:r>
    </w:p>
    <w:p w:rsidR="00957CFA" w:rsidRPr="00721711"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957CFA" w:rsidRDefault="00957CFA" w:rsidP="00957CFA">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957CFA" w:rsidRPr="00721711" w:rsidRDefault="00957CFA" w:rsidP="00957CFA">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lastRenderedPageBreak/>
        <w:t>九、我方具备《政府采购法》第二十二条规定的条件；承诺如下：</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957CFA" w:rsidRPr="00721711" w:rsidRDefault="00957CFA" w:rsidP="00957CFA">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957CFA" w:rsidRPr="00721711" w:rsidRDefault="00957CFA" w:rsidP="00957CFA">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Default="00957CFA" w:rsidP="00957CFA">
      <w:pPr>
        <w:pStyle w:val="a3"/>
        <w:adjustRightInd w:val="0"/>
        <w:snapToGrid w:val="0"/>
        <w:spacing w:line="360" w:lineRule="auto"/>
        <w:rPr>
          <w:rFonts w:asciiTheme="minorEastAsia" w:eastAsiaTheme="minorEastAsia" w:hAnsiTheme="minorEastAsia"/>
          <w:sz w:val="21"/>
          <w:szCs w:val="21"/>
        </w:rPr>
      </w:pPr>
    </w:p>
    <w:p w:rsidR="00957CFA" w:rsidRPr="00721711" w:rsidRDefault="00957CFA" w:rsidP="00957CFA">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Pr="00721711" w:rsidRDefault="00957CFA" w:rsidP="00957CFA">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957CFA" w:rsidRDefault="00957CFA" w:rsidP="00957CFA">
      <w:pPr>
        <w:adjustRightInd w:val="0"/>
        <w:snapToGrid w:val="0"/>
        <w:spacing w:line="360" w:lineRule="auto"/>
        <w:rPr>
          <w:rFonts w:asciiTheme="minorEastAsia" w:hAnsiTheme="minorEastAsia" w:cs="宋体"/>
          <w:szCs w:val="21"/>
          <w:u w:val="single"/>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957CFA" w:rsidRPr="00DF2776" w:rsidRDefault="00957CFA" w:rsidP="00957CFA">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957CFA" w:rsidRDefault="00957CFA" w:rsidP="00957CFA">
      <w:pPr>
        <w:autoSpaceDE w:val="0"/>
        <w:autoSpaceDN w:val="0"/>
        <w:adjustRightInd w:val="0"/>
        <w:spacing w:line="480" w:lineRule="auto"/>
        <w:ind w:firstLineChars="257" w:firstLine="617"/>
        <w:rPr>
          <w:rFonts w:ascii="宋体" w:hAnsi="宋体"/>
          <w:color w:val="000000"/>
          <w:sz w:val="24"/>
          <w:szCs w:val="24"/>
        </w:rPr>
      </w:pP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957CFA" w:rsidRPr="00251DBD" w:rsidRDefault="00957CFA" w:rsidP="00957CFA">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957CFA" w:rsidRPr="00421F21" w:rsidRDefault="00957CFA" w:rsidP="00957CFA">
      <w:pPr>
        <w:pStyle w:val="12"/>
        <w:spacing w:line="480" w:lineRule="auto"/>
        <w:ind w:firstLineChars="225" w:firstLine="540"/>
        <w:jc w:val="left"/>
        <w:rPr>
          <w:rFonts w:asciiTheme="minorEastAsia" w:hAnsiTheme="minorEastAsia"/>
          <w:sz w:val="21"/>
          <w:szCs w:val="21"/>
        </w:rPr>
      </w:pPr>
      <w:r w:rsidRPr="00421F21">
        <w:rPr>
          <w:rFonts w:asciiTheme="minorEastAsia" w:hAnsiTheme="minorEastAsia" w:hint="eastAsia"/>
          <w:szCs w:val="21"/>
        </w:rPr>
        <w:t>法定代表人（单位负责人）联系电话（手机）：</w:t>
      </w:r>
    </w:p>
    <w:p w:rsidR="00957CFA" w:rsidRPr="00421F21" w:rsidRDefault="00957CFA" w:rsidP="00957CFA">
      <w:pPr>
        <w:pStyle w:val="12"/>
        <w:spacing w:line="480" w:lineRule="auto"/>
        <w:ind w:firstLineChars="225" w:firstLine="473"/>
        <w:jc w:val="left"/>
        <w:rPr>
          <w:rFonts w:asciiTheme="minorEastAsia" w:hAnsiTheme="minorEastAsia"/>
          <w:sz w:val="21"/>
          <w:szCs w:val="21"/>
        </w:rPr>
      </w:pPr>
    </w:p>
    <w:p w:rsidR="00957CFA" w:rsidRPr="00251DBD" w:rsidRDefault="00957CFA" w:rsidP="00957CFA">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957CFA" w:rsidRPr="00251DBD" w:rsidRDefault="00957CFA" w:rsidP="00957CFA">
      <w:pPr>
        <w:pStyle w:val="12"/>
        <w:spacing w:line="480" w:lineRule="auto"/>
        <w:ind w:leftChars="-256" w:left="-538" w:firstLineChars="257" w:firstLine="540"/>
        <w:jc w:val="center"/>
        <w:rPr>
          <w:rFonts w:asciiTheme="minorEastAsia" w:hAnsiTheme="minorEastAsia"/>
          <w:bCs/>
          <w:color w:val="000000"/>
          <w:sz w:val="21"/>
          <w:szCs w:val="21"/>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autoSpaceDE w:val="0"/>
        <w:autoSpaceDN w:val="0"/>
        <w:adjustRightInd w:val="0"/>
        <w:spacing w:line="360" w:lineRule="auto"/>
        <w:ind w:right="-11"/>
        <w:rPr>
          <w:rFonts w:asciiTheme="minorEastAsia" w:hAnsiTheme="minorEastAsia" w:cs="宋体"/>
          <w:szCs w:val="21"/>
          <w:lang w:val="zh-CN"/>
        </w:rPr>
      </w:pPr>
    </w:p>
    <w:p w:rsidR="00957CFA" w:rsidRPr="00251DBD" w:rsidRDefault="00957CFA" w:rsidP="00957CFA">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Pr="008B4F75">
        <w:rPr>
          <w:rFonts w:asciiTheme="minorEastAsia" w:hAnsiTheme="minorEastAsia" w:cs="Arial" w:hint="eastAsia"/>
          <w:color w:val="000000"/>
          <w:szCs w:val="21"/>
          <w:u w:val="single"/>
        </w:rPr>
        <w:t xml:space="preserve">        </w:t>
      </w:r>
      <w:r>
        <w:rPr>
          <w:rFonts w:asciiTheme="minorEastAsia" w:hAnsiTheme="minorEastAsia" w:cs="Arial" w:hint="eastAsia"/>
          <w:color w:val="000000"/>
          <w:szCs w:val="21"/>
        </w:rPr>
        <w:t xml:space="preserve"> </w:t>
      </w:r>
    </w:p>
    <w:p w:rsidR="00957CFA" w:rsidRPr="00251DBD" w:rsidRDefault="00957CFA" w:rsidP="00957CFA">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957CFA" w:rsidRPr="00251DBD" w:rsidRDefault="00957CFA" w:rsidP="00957CFA">
      <w:pPr>
        <w:pStyle w:val="13"/>
        <w:spacing w:line="480" w:lineRule="auto"/>
        <w:rPr>
          <w:rFonts w:asciiTheme="minorEastAsia" w:hAnsiTheme="minorEastAsia" w:cs="Arial"/>
          <w:color w:val="000000"/>
          <w:sz w:val="21"/>
          <w:szCs w:val="21"/>
        </w:rPr>
      </w:pPr>
    </w:p>
    <w:p w:rsidR="00957CFA" w:rsidRPr="00251DBD" w:rsidRDefault="00957CFA" w:rsidP="00957CFA">
      <w:pPr>
        <w:rPr>
          <w:szCs w:val="21"/>
        </w:rPr>
      </w:pPr>
    </w:p>
    <w:p w:rsidR="00957CFA" w:rsidRPr="00251DBD" w:rsidRDefault="00957CFA" w:rsidP="00957CFA">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957CFA" w:rsidRDefault="00957CFA" w:rsidP="00957CFA">
      <w:pPr>
        <w:spacing w:line="480" w:lineRule="exact"/>
        <w:jc w:val="center"/>
        <w:rPr>
          <w:rFonts w:ascii="宋体" w:hAnsi="宋体"/>
          <w:b/>
          <w:bCs/>
          <w:color w:val="000000"/>
          <w:sz w:val="36"/>
          <w:szCs w:val="36"/>
        </w:rPr>
      </w:pPr>
    </w:p>
    <w:p w:rsidR="00957CFA" w:rsidRPr="00304216" w:rsidRDefault="00957CFA" w:rsidP="00957CFA">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957CFA" w:rsidRDefault="00957CFA" w:rsidP="00957CFA">
      <w:pPr>
        <w:spacing w:line="480" w:lineRule="exact"/>
        <w:jc w:val="center"/>
        <w:rPr>
          <w:rFonts w:ascii="宋体" w:hAnsi="宋体"/>
          <w:b/>
          <w:bCs/>
          <w:color w:val="000000"/>
          <w:sz w:val="36"/>
          <w:szCs w:val="36"/>
        </w:rPr>
      </w:pP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项目编号</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251DBD">
        <w:rPr>
          <w:rFonts w:asciiTheme="minorEastAsia" w:hAnsiTheme="minorEastAsia" w:hint="eastAsia"/>
          <w:color w:val="000000"/>
          <w:szCs w:val="21"/>
        </w:rPr>
        <w:t>的</w:t>
      </w:r>
      <w:r w:rsidRPr="00251DBD">
        <w:rPr>
          <w:rFonts w:asciiTheme="minorEastAsia" w:hAnsiTheme="minorEastAsia" w:hint="eastAsia"/>
          <w:color w:val="000000"/>
          <w:szCs w:val="21"/>
          <w:u w:val="single"/>
        </w:rPr>
        <w:t xml:space="preserve">  </w:t>
      </w:r>
      <w:r w:rsidRPr="00251DBD">
        <w:rPr>
          <w:rFonts w:asciiTheme="minorEastAsia" w:hAnsiTheme="minorEastAsia"/>
          <w:i/>
          <w:color w:val="000000"/>
          <w:szCs w:val="21"/>
          <w:u w:val="single"/>
        </w:rPr>
        <w:t>项目</w:t>
      </w:r>
      <w:r w:rsidRPr="00251DBD">
        <w:rPr>
          <w:rFonts w:asciiTheme="minorEastAsia" w:hAnsiTheme="minorEastAsia" w:hint="eastAsia"/>
          <w:i/>
          <w:color w:val="000000"/>
          <w:szCs w:val="21"/>
          <w:u w:val="single"/>
        </w:rPr>
        <w:t>名</w:t>
      </w:r>
      <w:r w:rsidRPr="00251DBD">
        <w:rPr>
          <w:rFonts w:asciiTheme="minorEastAsia" w:hAnsiTheme="minorEastAsia"/>
          <w:i/>
          <w:color w:val="000000"/>
          <w:szCs w:val="21"/>
          <w:u w:val="single"/>
        </w:rPr>
        <w:t>称</w:t>
      </w:r>
      <w:r w:rsidRPr="00251DBD">
        <w:rPr>
          <w:rFonts w:asciiTheme="minorEastAsia" w:hAnsiTheme="minorEastAsia" w:hint="eastAsia"/>
          <w:i/>
          <w:color w:val="000000"/>
          <w:szCs w:val="21"/>
          <w:u w:val="single"/>
        </w:rPr>
        <w:t xml:space="preserve"> </w:t>
      </w:r>
      <w:r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7CFA" w:rsidRPr="00361029" w:rsidRDefault="00957CFA" w:rsidP="00957CFA">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957CFA" w:rsidRPr="00361029" w:rsidRDefault="00957CFA" w:rsidP="00957CFA">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Pr>
          <w:rFonts w:asciiTheme="minorEastAsia" w:hAnsiTheme="minorEastAsia" w:hint="eastAsia"/>
          <w:szCs w:val="21"/>
        </w:rPr>
        <w:t>加</w:t>
      </w:r>
      <w:r w:rsidRPr="00361029">
        <w:rPr>
          <w:rFonts w:asciiTheme="minorEastAsia" w:hAnsiTheme="minorEastAsia" w:hint="eastAsia"/>
          <w:szCs w:val="21"/>
        </w:rPr>
        <w:t>盖单位公章）</w:t>
      </w:r>
    </w:p>
    <w:p w:rsidR="00957CFA" w:rsidRPr="00F914F6" w:rsidRDefault="00957CFA" w:rsidP="00957CFA">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 xml:space="preserve">法定代表人（单位负责人）： </w:t>
      </w:r>
      <w:r w:rsidRPr="00D15F1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957CFA" w:rsidRDefault="00957CFA" w:rsidP="00957CFA">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Pr>
          <w:rFonts w:asciiTheme="minorEastAsia" w:hAnsiTheme="minorEastAsia" w:cs="Arial" w:hint="eastAsia"/>
          <w:szCs w:val="21"/>
        </w:rPr>
        <w:t>签名</w:t>
      </w:r>
      <w:r w:rsidRPr="00F914F6">
        <w:rPr>
          <w:rFonts w:asciiTheme="minorEastAsia" w:hAnsiTheme="minorEastAsia" w:cs="Arial" w:hint="eastAsia"/>
          <w:szCs w:val="21"/>
        </w:rPr>
        <w:t>或加盖名章</w:t>
      </w:r>
      <w:r w:rsidRPr="00361029">
        <w:rPr>
          <w:rFonts w:asciiTheme="minorEastAsia" w:hAnsiTheme="minorEastAsia" w:hint="eastAsia"/>
          <w:szCs w:val="21"/>
        </w:rPr>
        <w:t>）</w:t>
      </w:r>
    </w:p>
    <w:p w:rsidR="00957CFA" w:rsidRPr="00421F21" w:rsidRDefault="00957CFA" w:rsidP="00957CFA">
      <w:pPr>
        <w:spacing w:line="480" w:lineRule="auto"/>
        <w:ind w:firstLineChars="200" w:firstLine="420"/>
        <w:rPr>
          <w:rFonts w:asciiTheme="minorEastAsia" w:hAnsiTheme="minorEastAsia"/>
          <w:szCs w:val="21"/>
        </w:rPr>
      </w:pPr>
      <w:r w:rsidRPr="00421F21">
        <w:rPr>
          <w:rFonts w:asciiTheme="minorEastAsia" w:hAnsiTheme="minorEastAsia" w:hint="eastAsia"/>
          <w:szCs w:val="21"/>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57CFA" w:rsidRPr="00D023F6" w:rsidTr="00CA2FE1">
        <w:trPr>
          <w:gridAfter w:val="1"/>
          <w:wAfter w:w="14" w:type="dxa"/>
          <w:trHeight w:val="2636"/>
        </w:trPr>
        <w:tc>
          <w:tcPr>
            <w:tcW w:w="4484" w:type="dxa"/>
            <w:vAlign w:val="center"/>
          </w:tcPr>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957CFA" w:rsidRPr="00361029" w:rsidTr="00CA2FE1">
        <w:trPr>
          <w:trHeight w:val="2781"/>
        </w:trPr>
        <w:tc>
          <w:tcPr>
            <w:tcW w:w="4491" w:type="dxa"/>
            <w:gridSpan w:val="2"/>
            <w:vAlign w:val="center"/>
          </w:tcPr>
          <w:p w:rsidR="00957CFA" w:rsidRPr="00D023F6" w:rsidRDefault="00957CFA" w:rsidP="00CA2FE1">
            <w:pPr>
              <w:jc w:val="center"/>
              <w:rPr>
                <w:rFonts w:asciiTheme="minorEastAsia" w:hAnsiTheme="minorEastAsia"/>
                <w:szCs w:val="21"/>
              </w:rPr>
            </w:pPr>
            <w:bookmarkStart w:id="10" w:name="_资格证明文件"/>
            <w:bookmarkStart w:id="11" w:name="_Toc364329026"/>
            <w:bookmarkEnd w:id="10"/>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（正面）</w:t>
            </w:r>
            <w:bookmarkEnd w:id="11"/>
          </w:p>
        </w:tc>
        <w:tc>
          <w:tcPr>
            <w:tcW w:w="4492" w:type="dxa"/>
            <w:gridSpan w:val="2"/>
            <w:vAlign w:val="center"/>
          </w:tcPr>
          <w:p w:rsidR="00957CFA" w:rsidRPr="00D023F6" w:rsidRDefault="00957CFA" w:rsidP="00CA2FE1">
            <w:pPr>
              <w:jc w:val="center"/>
              <w:rPr>
                <w:rFonts w:asciiTheme="minorEastAsia" w:hAnsiTheme="minorEastAsia"/>
                <w:szCs w:val="21"/>
              </w:rPr>
            </w:pPr>
            <w:bookmarkStart w:id="12" w:name="_Toc364329027"/>
            <w:r w:rsidRPr="00D023F6">
              <w:rPr>
                <w:rFonts w:asciiTheme="minorEastAsia" w:hAnsiTheme="minorEastAsia" w:hint="eastAsia"/>
                <w:szCs w:val="21"/>
              </w:rPr>
              <w:t>法定代表人（单位负责人）授权代表身份证</w:t>
            </w:r>
          </w:p>
          <w:p w:rsidR="00957CFA" w:rsidRPr="00D023F6" w:rsidRDefault="00957CFA" w:rsidP="00CA2FE1">
            <w:pPr>
              <w:jc w:val="center"/>
              <w:rPr>
                <w:rFonts w:asciiTheme="minorEastAsia" w:hAnsiTheme="minorEastAsia"/>
                <w:szCs w:val="21"/>
              </w:rPr>
            </w:pPr>
            <w:r w:rsidRPr="00D023F6">
              <w:rPr>
                <w:rFonts w:asciiTheme="minorEastAsia" w:hAnsiTheme="minorEastAsia" w:hint="eastAsia"/>
                <w:szCs w:val="21"/>
              </w:rPr>
              <w:t>（反面）</w:t>
            </w:r>
            <w:bookmarkEnd w:id="12"/>
          </w:p>
        </w:tc>
      </w:tr>
    </w:tbl>
    <w:p w:rsidR="00957CFA" w:rsidRPr="004C53B6" w:rsidRDefault="00957CFA" w:rsidP="00957CFA">
      <w:pPr>
        <w:spacing w:line="320" w:lineRule="exact"/>
        <w:ind w:left="2" w:firstLineChars="149" w:firstLine="358"/>
        <w:rPr>
          <w:rFonts w:asciiTheme="minorEastAsia" w:hAnsiTheme="minorEastAsia" w:cs="Courier New"/>
          <w:sz w:val="24"/>
          <w:szCs w:val="24"/>
        </w:rPr>
      </w:pPr>
    </w:p>
    <w:p w:rsidR="00957CFA" w:rsidRPr="00304216" w:rsidRDefault="00957CFA" w:rsidP="00957CFA">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t>3.4 没有重大违法记录的声明</w:t>
      </w:r>
    </w:p>
    <w:p w:rsidR="00957CFA" w:rsidRPr="00BD6B19" w:rsidRDefault="00957CFA" w:rsidP="00ED4D42">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957CFA" w:rsidRPr="00BD6B19" w:rsidRDefault="00957CFA" w:rsidP="00ED4D4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57CFA" w:rsidRPr="00BD6B19" w:rsidRDefault="00957CFA" w:rsidP="00ED4D4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957CFA" w:rsidRPr="00BD6B19" w:rsidRDefault="00957CFA" w:rsidP="00ED4D4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957CFA" w:rsidRPr="00BD6B19" w:rsidRDefault="00957CFA" w:rsidP="00ED4D42">
      <w:pPr>
        <w:spacing w:beforeLines="50" w:afterLines="50" w:line="360" w:lineRule="auto"/>
        <w:ind w:firstLineChars="236" w:firstLine="496"/>
        <w:rPr>
          <w:rFonts w:asciiTheme="minorEastAsia" w:hAnsiTheme="minorEastAsia" w:cs="宋体"/>
          <w:szCs w:val="21"/>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Default="00957CFA" w:rsidP="00ED4D42">
      <w:pPr>
        <w:spacing w:beforeLines="50" w:afterLines="50" w:line="360" w:lineRule="auto"/>
        <w:ind w:right="420" w:firstLineChars="2286" w:firstLine="5486"/>
        <w:rPr>
          <w:rFonts w:asciiTheme="minorEastAsia" w:hAnsiTheme="minorEastAsia" w:cs="宋体"/>
          <w:sz w:val="24"/>
          <w:szCs w:val="24"/>
          <w:lang w:val="zh-CN"/>
        </w:rPr>
      </w:pPr>
    </w:p>
    <w:p w:rsidR="00957CFA" w:rsidRPr="001B74CA" w:rsidRDefault="00957CFA" w:rsidP="00ED4D42">
      <w:pPr>
        <w:spacing w:beforeLines="50" w:afterLines="50" w:line="360" w:lineRule="auto"/>
        <w:ind w:right="420"/>
        <w:rPr>
          <w:rFonts w:asciiTheme="minorEastAsia" w:hAnsiTheme="minorEastAsia" w:cs="宋体"/>
          <w:sz w:val="24"/>
          <w:szCs w:val="24"/>
          <w:lang w:val="zh-CN"/>
        </w:rPr>
      </w:pPr>
    </w:p>
    <w:p w:rsidR="00957CFA" w:rsidRPr="000D56C3"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957CFA" w:rsidRPr="00A030B9" w:rsidRDefault="00957CFA" w:rsidP="00957CFA">
      <w:pPr>
        <w:autoSpaceDE w:val="0"/>
        <w:autoSpaceDN w:val="0"/>
        <w:snapToGrid w:val="0"/>
        <w:spacing w:line="360" w:lineRule="auto"/>
        <w:jc w:val="center"/>
        <w:rPr>
          <w:rFonts w:ascii="宋体" w:hAnsi="宋体"/>
          <w:b/>
          <w:bCs/>
          <w:color w:val="000000"/>
          <w:sz w:val="24"/>
          <w:szCs w:val="24"/>
        </w:rPr>
      </w:pPr>
    </w:p>
    <w:p w:rsidR="00957CFA" w:rsidRPr="00A030B9" w:rsidRDefault="00957CFA" w:rsidP="00ED4D42">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sidRPr="00A030B9">
        <w:rPr>
          <w:rFonts w:ascii="宋体" w:eastAsia="宋体" w:hAnsi="宋体" w:cs="宋体"/>
          <w:szCs w:val="21"/>
          <w:lang w:val="zh-CN"/>
        </w:rPr>
        <w:t>：</w:t>
      </w:r>
    </w:p>
    <w:p w:rsidR="00957CFA" w:rsidRPr="00A030B9" w:rsidRDefault="00957CFA" w:rsidP="00ED4D42">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957CFA" w:rsidRPr="00A030B9" w:rsidRDefault="00957CFA" w:rsidP="00ED4D4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957CFA" w:rsidRPr="00A030B9" w:rsidRDefault="00957CFA" w:rsidP="00ED4D4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957CFA" w:rsidRPr="00A030B9" w:rsidRDefault="00957CFA" w:rsidP="00ED4D4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957CFA" w:rsidRPr="00A030B9" w:rsidRDefault="00957CFA" w:rsidP="00ED4D4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957CFA" w:rsidRPr="00A030B9" w:rsidRDefault="00957CFA" w:rsidP="00ED4D4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957CFA" w:rsidRDefault="00957CFA" w:rsidP="00957CFA">
      <w:pPr>
        <w:rPr>
          <w:color w:val="000000"/>
          <w:sz w:val="28"/>
          <w:szCs w:val="28"/>
          <w:u w:val="single"/>
        </w:rPr>
      </w:pPr>
    </w:p>
    <w:p w:rsidR="00957CFA" w:rsidRPr="00590700" w:rsidRDefault="00957CFA" w:rsidP="00957CFA">
      <w:pPr>
        <w:rPr>
          <w:color w:val="000000"/>
          <w:sz w:val="28"/>
          <w:szCs w:val="28"/>
          <w:u w:val="single"/>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4B3DF6"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jc w:val="center"/>
        <w:rPr>
          <w:rFonts w:ascii="宋体" w:cs="宋体"/>
          <w:szCs w:val="21"/>
          <w:lang w:val="zh-CN"/>
        </w:rPr>
      </w:pPr>
    </w:p>
    <w:p w:rsidR="00957CFA" w:rsidRPr="007C6705" w:rsidRDefault="00957CFA" w:rsidP="00957CFA">
      <w:pPr>
        <w:autoSpaceDE w:val="0"/>
        <w:autoSpaceDN w:val="0"/>
        <w:adjustRightInd w:val="0"/>
        <w:spacing w:line="360" w:lineRule="auto"/>
        <w:ind w:right="-11"/>
        <w:rPr>
          <w:rFonts w:ascii="宋体" w:cs="宋体"/>
          <w:szCs w:val="21"/>
          <w:lang w:val="zh-CN"/>
        </w:rPr>
      </w:pPr>
    </w:p>
    <w:p w:rsidR="00957CFA" w:rsidRDefault="00957CFA" w:rsidP="00957CFA">
      <w:pPr>
        <w:autoSpaceDE w:val="0"/>
        <w:autoSpaceDN w:val="0"/>
        <w:adjustRightInd w:val="0"/>
        <w:spacing w:line="360" w:lineRule="auto"/>
        <w:jc w:val="center"/>
        <w:rPr>
          <w:rFonts w:asciiTheme="minorEastAsia" w:hAnsiTheme="minorEastAsia" w:cs="宋体"/>
          <w:sz w:val="24"/>
          <w:szCs w:val="24"/>
          <w:lang w:val="zh-CN"/>
        </w:rPr>
      </w:pPr>
    </w:p>
    <w:p w:rsidR="00421F21" w:rsidRDefault="00421F21" w:rsidP="00957CFA">
      <w:pPr>
        <w:autoSpaceDE w:val="0"/>
        <w:autoSpaceDN w:val="0"/>
        <w:adjustRightInd w:val="0"/>
        <w:spacing w:line="360" w:lineRule="auto"/>
        <w:jc w:val="center"/>
        <w:rPr>
          <w:rFonts w:asciiTheme="minorEastAsia" w:hAnsiTheme="minorEastAsia" w:cs="宋体"/>
          <w:sz w:val="24"/>
          <w:szCs w:val="24"/>
          <w:lang w:val="zh-CN"/>
        </w:rPr>
      </w:pPr>
    </w:p>
    <w:p w:rsidR="00CA2FE1" w:rsidRDefault="006415E8" w:rsidP="00CA2FE1">
      <w:pPr>
        <w:spacing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3.6</w:t>
      </w:r>
      <w:r>
        <w:rPr>
          <w:rFonts w:ascii="宋体" w:hAnsi="宋体" w:hint="eastAsia"/>
          <w:b/>
          <w:bCs/>
          <w:color w:val="000000"/>
          <w:sz w:val="24"/>
          <w:szCs w:val="24"/>
        </w:rPr>
        <w:t xml:space="preserve"> </w:t>
      </w:r>
      <w:r w:rsidRPr="00CB6646">
        <w:rPr>
          <w:rFonts w:ascii="宋体" w:hAnsi="宋体" w:hint="eastAsia"/>
          <w:b/>
          <w:bCs/>
          <w:color w:val="000000"/>
          <w:sz w:val="24"/>
          <w:szCs w:val="24"/>
        </w:rPr>
        <w:t>投标人提供与参加本项目投标的其他供应商之间，单位负责人不为同一人并且不存在直接控股、管理关系承诺函</w:t>
      </w:r>
    </w:p>
    <w:p w:rsidR="006415E8" w:rsidRPr="00CA2FE1" w:rsidRDefault="00CA2FE1" w:rsidP="00CA2FE1">
      <w:pPr>
        <w:spacing w:line="360" w:lineRule="auto"/>
        <w:jc w:val="center"/>
        <w:rPr>
          <w:rFonts w:ascii="宋体" w:hAnsi="宋体"/>
          <w:bCs/>
          <w:color w:val="000000"/>
          <w:sz w:val="24"/>
          <w:szCs w:val="24"/>
        </w:rPr>
      </w:pPr>
      <w:r w:rsidRPr="00CA2FE1">
        <w:rPr>
          <w:rFonts w:ascii="宋体" w:hAnsi="宋体" w:hint="eastAsia"/>
          <w:bCs/>
          <w:color w:val="000000"/>
          <w:sz w:val="24"/>
          <w:szCs w:val="24"/>
        </w:rPr>
        <w:t>（承诺函格式自拟）</w:t>
      </w:r>
    </w:p>
    <w:p w:rsidR="006415E8" w:rsidRPr="00CB6646"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CA2FE1" w:rsidRDefault="006415E8" w:rsidP="0061264C">
      <w:pPr>
        <w:spacing w:line="360" w:lineRule="auto"/>
        <w:jc w:val="center"/>
        <w:rPr>
          <w:rFonts w:ascii="宋体" w:hAnsi="宋体"/>
          <w:b/>
          <w:bCs/>
          <w:color w:val="000000"/>
          <w:sz w:val="24"/>
          <w:szCs w:val="24"/>
        </w:rPr>
      </w:pPr>
      <w:r w:rsidRPr="00CB6646">
        <w:rPr>
          <w:rFonts w:ascii="宋体" w:hAnsi="宋体" w:hint="eastAsia"/>
          <w:b/>
          <w:bCs/>
          <w:color w:val="000000"/>
          <w:sz w:val="24"/>
          <w:szCs w:val="24"/>
        </w:rPr>
        <w:lastRenderedPageBreak/>
        <w:t>3.7.投标人提供未为本项目提供整体设计、规范编制或者项目管理、监理、检测等服务承诺函</w:t>
      </w:r>
    </w:p>
    <w:p w:rsidR="006415E8" w:rsidRPr="0061264C" w:rsidRDefault="00CA2FE1" w:rsidP="00CA2FE1">
      <w:pPr>
        <w:spacing w:line="360" w:lineRule="auto"/>
        <w:jc w:val="center"/>
        <w:rPr>
          <w:rFonts w:ascii="宋体" w:hAnsi="宋体"/>
          <w:bCs/>
          <w:color w:val="000000"/>
          <w:sz w:val="24"/>
          <w:szCs w:val="24"/>
        </w:rPr>
      </w:pPr>
      <w:r w:rsidRPr="0061264C">
        <w:rPr>
          <w:rFonts w:ascii="宋体" w:hAnsi="宋体" w:hint="eastAsia"/>
          <w:bCs/>
          <w:color w:val="000000"/>
          <w:sz w:val="24"/>
          <w:szCs w:val="24"/>
        </w:rPr>
        <w:t>（承诺函格式自拟）</w:t>
      </w: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autoSpaceDE w:val="0"/>
        <w:autoSpaceDN w:val="0"/>
        <w:adjustRightInd w:val="0"/>
        <w:spacing w:line="360" w:lineRule="auto"/>
        <w:jc w:val="center"/>
        <w:outlineLvl w:val="0"/>
        <w:rPr>
          <w:rFonts w:ascii="宋体" w:hAnsi="宋体"/>
          <w:b/>
          <w:bCs/>
          <w:color w:val="000000"/>
          <w:sz w:val="24"/>
          <w:szCs w:val="24"/>
        </w:rPr>
      </w:pPr>
    </w:p>
    <w:p w:rsidR="006415E8" w:rsidRDefault="006415E8" w:rsidP="006415E8">
      <w:pPr>
        <w:widowControl/>
        <w:jc w:val="left"/>
        <w:rPr>
          <w:rFonts w:ascii="宋体" w:hAnsi="宋体"/>
          <w:b/>
          <w:bCs/>
          <w:color w:val="000000"/>
          <w:sz w:val="24"/>
          <w:szCs w:val="24"/>
        </w:rPr>
      </w:pPr>
      <w:r>
        <w:rPr>
          <w:rFonts w:ascii="宋体" w:hAnsi="宋体"/>
          <w:b/>
          <w:bCs/>
          <w:color w:val="000000"/>
          <w:sz w:val="24"/>
          <w:szCs w:val="24"/>
        </w:rPr>
        <w:br w:type="page"/>
      </w:r>
    </w:p>
    <w:p w:rsidR="006415E8" w:rsidRPr="00304216" w:rsidRDefault="006415E8" w:rsidP="006415E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3.8 </w:t>
      </w:r>
      <w:r w:rsidRPr="00304216">
        <w:rPr>
          <w:rFonts w:ascii="宋体" w:hAnsi="宋体" w:hint="eastAsia"/>
          <w:b/>
          <w:bCs/>
          <w:color w:val="000000"/>
          <w:sz w:val="24"/>
          <w:szCs w:val="24"/>
        </w:rPr>
        <w:t xml:space="preserve">其他资格证书或材料 </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F726CB"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Default="00957CFA" w:rsidP="00957CFA">
      <w:pPr>
        <w:autoSpaceDE w:val="0"/>
        <w:autoSpaceDN w:val="0"/>
        <w:adjustRightInd w:val="0"/>
        <w:spacing w:line="360" w:lineRule="auto"/>
        <w:jc w:val="center"/>
        <w:outlineLvl w:val="0"/>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p>
    <w:p w:rsidR="00957CFA" w:rsidRPr="009A452D" w:rsidRDefault="00957CFA" w:rsidP="00ED4D4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992"/>
        <w:gridCol w:w="1843"/>
        <w:gridCol w:w="1059"/>
        <w:gridCol w:w="642"/>
        <w:gridCol w:w="992"/>
        <w:gridCol w:w="1066"/>
        <w:gridCol w:w="1080"/>
        <w:gridCol w:w="1192"/>
      </w:tblGrid>
      <w:tr w:rsidR="00957CFA" w:rsidRPr="009A452D" w:rsidTr="00C258D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C258D1" w:rsidP="00C258D1">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品牌、</w:t>
            </w:r>
            <w:r w:rsidR="00957CFA" w:rsidRPr="009A452D">
              <w:rPr>
                <w:rFonts w:asciiTheme="minorEastAsia" w:hAnsiTheme="minorEastAsia" w:cs="宋体" w:hint="eastAsia"/>
                <w:b/>
                <w:szCs w:val="21"/>
                <w:lang w:val="zh-CN"/>
              </w:rPr>
              <w:t>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957CFA" w:rsidRPr="009A452D" w:rsidTr="00C258D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258D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258D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360" w:lineRule="auto"/>
              <w:rPr>
                <w:rFonts w:asciiTheme="minorEastAsia" w:hAnsiTheme="minorEastAsia"/>
                <w:szCs w:val="21"/>
              </w:rPr>
            </w:pPr>
          </w:p>
        </w:tc>
      </w:tr>
      <w:tr w:rsidR="00957CFA" w:rsidRPr="009A452D" w:rsidTr="00C258D1">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p>
    <w:p w:rsidR="00957CFA" w:rsidRPr="009A452D" w:rsidRDefault="00957CFA" w:rsidP="00ED4D4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957CFA" w:rsidRDefault="00957CFA" w:rsidP="00957CFA">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957CFA" w:rsidRPr="009A452D" w:rsidRDefault="00957CFA" w:rsidP="00957CFA">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957CFA" w:rsidRPr="00D50F93" w:rsidTr="00CA2FE1">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957CFA" w:rsidRPr="00D50F93" w:rsidRDefault="00957CFA" w:rsidP="00CA2FE1">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57CFA"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957CFA" w:rsidRPr="009A452D" w:rsidRDefault="00957CFA" w:rsidP="00CA2FE1">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r w:rsidR="00957CFA" w:rsidRPr="009A452D" w:rsidTr="00CA2FE1">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57CFA" w:rsidRPr="009A452D" w:rsidRDefault="00957CFA" w:rsidP="00CA2FE1">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57CFA" w:rsidRPr="009A452D" w:rsidRDefault="00957CFA" w:rsidP="00CA2FE1">
            <w:pPr>
              <w:autoSpaceDE w:val="0"/>
              <w:autoSpaceDN w:val="0"/>
              <w:adjustRightInd w:val="0"/>
              <w:spacing w:line="480" w:lineRule="exact"/>
              <w:jc w:val="center"/>
              <w:rPr>
                <w:rFonts w:asciiTheme="minorEastAsia" w:hAnsiTheme="minorEastAsia"/>
                <w:b/>
                <w:bCs/>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B02024" w:rsidRDefault="00957CFA" w:rsidP="00957CFA">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Default="00957CFA" w:rsidP="00957CFA">
      <w:pPr>
        <w:snapToGrid w:val="0"/>
        <w:spacing w:line="360" w:lineRule="auto"/>
        <w:jc w:val="center"/>
        <w:rPr>
          <w:rFonts w:eastAsia="宋体" w:hAnsi="宋体"/>
          <w:b/>
          <w:snapToGrid w:val="0"/>
          <w:kern w:val="0"/>
          <w:sz w:val="36"/>
          <w:szCs w:val="36"/>
        </w:rPr>
      </w:pPr>
    </w:p>
    <w:p w:rsidR="00957CFA" w:rsidRPr="0078780A"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13622E" w:rsidRDefault="00957CFA" w:rsidP="00ED4D42">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957CFA" w:rsidRDefault="00957CFA" w:rsidP="00957CFA">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957CFA" w:rsidRPr="0013622E" w:rsidRDefault="00957CFA" w:rsidP="00957CFA">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57CFA" w:rsidRPr="0013622E" w:rsidTr="00CA2FE1">
        <w:trPr>
          <w:trHeight w:val="777"/>
        </w:trPr>
        <w:tc>
          <w:tcPr>
            <w:tcW w:w="712"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957CFA" w:rsidRDefault="00957CFA" w:rsidP="00CA2FE1">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957CFA" w:rsidRPr="0013622E" w:rsidRDefault="00957CFA" w:rsidP="00CA2FE1">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3579"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440" w:type="dxa"/>
            <w:vAlign w:val="center"/>
          </w:tcPr>
          <w:p w:rsidR="00957CFA" w:rsidRPr="0013622E" w:rsidRDefault="00957CFA" w:rsidP="00CA2FE1">
            <w:pPr>
              <w:pStyle w:val="ac"/>
              <w:spacing w:line="360" w:lineRule="auto"/>
              <w:rPr>
                <w:rFonts w:ascii="宋体" w:eastAsia="宋体" w:hAnsi="宋体" w:cs="Times New Roman"/>
                <w:sz w:val="21"/>
                <w:szCs w:val="21"/>
              </w:rPr>
            </w:pPr>
          </w:p>
        </w:tc>
        <w:tc>
          <w:tcPr>
            <w:tcW w:w="1706" w:type="dxa"/>
            <w:vAlign w:val="center"/>
          </w:tcPr>
          <w:p w:rsidR="00957CFA" w:rsidRPr="0013622E" w:rsidRDefault="00957CFA" w:rsidP="00CA2FE1">
            <w:pPr>
              <w:pStyle w:val="ac"/>
              <w:spacing w:line="360" w:lineRule="auto"/>
              <w:rPr>
                <w:rFonts w:ascii="宋体" w:eastAsia="宋体" w:hAnsi="宋体" w:cs="Times New Roman"/>
                <w:sz w:val="21"/>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r w:rsidR="00957CFA" w:rsidRPr="0013622E" w:rsidTr="00CA2FE1">
        <w:trPr>
          <w:trHeight w:val="680"/>
        </w:trPr>
        <w:tc>
          <w:tcPr>
            <w:tcW w:w="712" w:type="dxa"/>
            <w:vAlign w:val="center"/>
          </w:tcPr>
          <w:p w:rsidR="00957CFA" w:rsidRPr="0013622E" w:rsidRDefault="00957CFA" w:rsidP="00CA2FE1">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957CFA" w:rsidRPr="0013622E" w:rsidRDefault="00957CFA" w:rsidP="00CA2FE1">
            <w:pPr>
              <w:rPr>
                <w:rFonts w:ascii="宋体"/>
                <w:szCs w:val="21"/>
              </w:rPr>
            </w:pPr>
          </w:p>
        </w:tc>
        <w:tc>
          <w:tcPr>
            <w:tcW w:w="3579" w:type="dxa"/>
            <w:vAlign w:val="center"/>
          </w:tcPr>
          <w:p w:rsidR="00957CFA" w:rsidRPr="0013622E" w:rsidRDefault="00957CFA" w:rsidP="00CA2FE1">
            <w:pPr>
              <w:rPr>
                <w:rFonts w:ascii="宋体"/>
                <w:szCs w:val="21"/>
              </w:rPr>
            </w:pPr>
          </w:p>
        </w:tc>
        <w:tc>
          <w:tcPr>
            <w:tcW w:w="1440" w:type="dxa"/>
            <w:vAlign w:val="center"/>
          </w:tcPr>
          <w:p w:rsidR="00957CFA" w:rsidRPr="0013622E" w:rsidRDefault="00957CFA" w:rsidP="00CA2FE1">
            <w:pPr>
              <w:rPr>
                <w:rFonts w:ascii="宋体"/>
                <w:szCs w:val="21"/>
              </w:rPr>
            </w:pPr>
          </w:p>
        </w:tc>
        <w:tc>
          <w:tcPr>
            <w:tcW w:w="1706" w:type="dxa"/>
            <w:vAlign w:val="center"/>
          </w:tcPr>
          <w:p w:rsidR="00957CFA" w:rsidRPr="0013622E" w:rsidRDefault="00957CFA" w:rsidP="00CA2FE1">
            <w:pPr>
              <w:rPr>
                <w:rFonts w:ascii="宋体"/>
                <w:szCs w:val="21"/>
              </w:rPr>
            </w:pPr>
          </w:p>
        </w:tc>
      </w:tr>
    </w:tbl>
    <w:p w:rsidR="00957CFA" w:rsidRDefault="00957CFA" w:rsidP="00957CFA">
      <w:pPr>
        <w:autoSpaceDE w:val="0"/>
        <w:autoSpaceDN w:val="0"/>
        <w:adjustRightInd w:val="0"/>
        <w:spacing w:line="480" w:lineRule="auto"/>
        <w:rPr>
          <w:rFonts w:asciiTheme="minorEastAsia" w:hAnsiTheme="minorEastAsia" w:cs="宋体"/>
          <w:szCs w:val="21"/>
          <w:lang w:val="zh-CN"/>
        </w:rPr>
      </w:pPr>
    </w:p>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13622E" w:rsidRDefault="00957CFA" w:rsidP="00957CFA">
      <w:pPr>
        <w:autoSpaceDE w:val="0"/>
        <w:autoSpaceDN w:val="0"/>
        <w:adjustRightInd w:val="0"/>
        <w:spacing w:line="480" w:lineRule="auto"/>
        <w:rPr>
          <w:rFonts w:asciiTheme="minorEastAsia" w:hAnsiTheme="minorEastAsia" w:cs="宋体"/>
          <w:szCs w:val="21"/>
          <w:lang w:val="zh-CN"/>
        </w:rPr>
      </w:pPr>
    </w:p>
    <w:p w:rsidR="00957CFA" w:rsidRPr="006B6406" w:rsidRDefault="00957CFA" w:rsidP="00957CFA">
      <w:pPr>
        <w:autoSpaceDE w:val="0"/>
        <w:autoSpaceDN w:val="0"/>
        <w:adjustRightInd w:val="0"/>
        <w:spacing w:line="480" w:lineRule="auto"/>
        <w:rPr>
          <w:rFonts w:asciiTheme="minorEastAsia" w:hAnsiTheme="minorEastAsia" w:cs="宋体"/>
          <w:sz w:val="24"/>
          <w:szCs w:val="24"/>
          <w:lang w:val="zh-CN"/>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13622E" w:rsidRDefault="00957CFA" w:rsidP="00957CFA">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Default="00957CFA" w:rsidP="00957CFA">
      <w:pPr>
        <w:autoSpaceDE w:val="0"/>
        <w:autoSpaceDN w:val="0"/>
        <w:adjustRightInd w:val="0"/>
        <w:spacing w:line="360" w:lineRule="auto"/>
        <w:jc w:val="center"/>
        <w:outlineLvl w:val="0"/>
        <w:rPr>
          <w:rFonts w:ascii="宋体" w:hAnsi="宋体"/>
          <w:b/>
          <w:bCs/>
          <w:color w:val="000000"/>
          <w:sz w:val="36"/>
          <w:szCs w:val="36"/>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674726" w:rsidRDefault="00957CFA" w:rsidP="00ED4D42">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957CFA" w:rsidRPr="00674726" w:rsidRDefault="00957CFA" w:rsidP="00957CFA">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Pr="009A452D"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Pr="00674726" w:rsidRDefault="00957CFA" w:rsidP="00957CFA">
      <w:pPr>
        <w:autoSpaceDE w:val="0"/>
        <w:autoSpaceDN w:val="0"/>
        <w:adjustRightInd w:val="0"/>
        <w:spacing w:line="480" w:lineRule="auto"/>
        <w:rPr>
          <w:rFonts w:asciiTheme="minorEastAsia" w:hAnsiTheme="minorEastAsia" w:cs="宋体"/>
          <w:szCs w:val="21"/>
          <w:lang w:val="zh-CN"/>
        </w:rPr>
      </w:pPr>
    </w:p>
    <w:p w:rsidR="00957CFA" w:rsidRPr="00674726" w:rsidRDefault="00957CFA" w:rsidP="00957CFA">
      <w:pPr>
        <w:snapToGrid w:val="0"/>
        <w:spacing w:line="500" w:lineRule="exact"/>
        <w:rPr>
          <w:rFonts w:asciiTheme="minorEastAsia" w:hAnsiTheme="minorEastAsia" w:cs="宋体"/>
          <w:szCs w:val="21"/>
          <w:lang w:val="zh-CN"/>
        </w:rPr>
      </w:pPr>
    </w:p>
    <w:p w:rsidR="00957CFA" w:rsidRPr="00674726" w:rsidRDefault="00957CFA" w:rsidP="00957CFA">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D55F50" w:rsidRPr="00896816" w:rsidRDefault="00957CFA" w:rsidP="00D55F50">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 xml:space="preserve">4.7 </w:t>
      </w:r>
      <w:r w:rsidR="00D55F50" w:rsidRPr="00896816">
        <w:rPr>
          <w:rFonts w:ascii="宋体" w:hAnsi="宋体" w:hint="eastAsia"/>
          <w:b/>
          <w:bCs/>
          <w:color w:val="000000"/>
          <w:sz w:val="24"/>
          <w:szCs w:val="24"/>
        </w:rPr>
        <w:t>“节能产品政府采购</w:t>
      </w:r>
      <w:r w:rsidR="00D55F50">
        <w:rPr>
          <w:rFonts w:ascii="宋体" w:hAnsi="宋体" w:hint="eastAsia"/>
          <w:b/>
          <w:bCs/>
          <w:color w:val="000000"/>
          <w:sz w:val="24"/>
          <w:szCs w:val="24"/>
        </w:rPr>
        <w:t>品目</w:t>
      </w:r>
      <w:r w:rsidR="00D55F50" w:rsidRPr="00896816">
        <w:rPr>
          <w:rFonts w:ascii="宋体" w:hAnsi="宋体" w:hint="eastAsia"/>
          <w:b/>
          <w:bCs/>
          <w:color w:val="000000"/>
          <w:sz w:val="24"/>
          <w:szCs w:val="24"/>
        </w:rPr>
        <w:t>清单”</w:t>
      </w:r>
      <w:r w:rsidR="00D55F50">
        <w:rPr>
          <w:rFonts w:ascii="宋体" w:hAnsi="宋体" w:hint="eastAsia"/>
          <w:b/>
          <w:bCs/>
          <w:color w:val="000000"/>
          <w:sz w:val="24"/>
          <w:szCs w:val="24"/>
        </w:rPr>
        <w:t>优先采购</w:t>
      </w:r>
      <w:r w:rsidR="00D55F50" w:rsidRPr="00896816">
        <w:rPr>
          <w:rFonts w:ascii="宋体" w:hAnsi="宋体" w:hint="eastAsia"/>
          <w:b/>
          <w:bCs/>
          <w:color w:val="000000"/>
          <w:sz w:val="24"/>
          <w:szCs w:val="24"/>
        </w:rPr>
        <w:t>节能产品情况</w:t>
      </w:r>
    </w:p>
    <w:p w:rsidR="00D55F50" w:rsidRPr="00D306DE" w:rsidRDefault="00D55F50" w:rsidP="00D55F50">
      <w:pPr>
        <w:autoSpaceDE w:val="0"/>
        <w:autoSpaceDN w:val="0"/>
        <w:adjustRightInd w:val="0"/>
        <w:spacing w:line="360" w:lineRule="auto"/>
        <w:jc w:val="center"/>
        <w:outlineLvl w:val="0"/>
        <w:rPr>
          <w:rFonts w:ascii="宋体" w:hAnsi="宋体"/>
          <w:b/>
          <w:bCs/>
          <w:color w:val="000000"/>
          <w:sz w:val="28"/>
          <w:szCs w:val="28"/>
        </w:rPr>
      </w:pPr>
    </w:p>
    <w:p w:rsidR="00D55F50" w:rsidRPr="00674726" w:rsidRDefault="00D55F50" w:rsidP="00ED4D42">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D55F50" w:rsidRDefault="00D55F50" w:rsidP="00D55F50">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D55F50" w:rsidRPr="00674726" w:rsidRDefault="00D55F50" w:rsidP="00D55F50">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D55F50" w:rsidRPr="00674726" w:rsidTr="00CA2FE1">
        <w:trPr>
          <w:trHeight w:val="225"/>
          <w:tblHeader/>
        </w:trPr>
        <w:tc>
          <w:tcPr>
            <w:tcW w:w="282"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55F50" w:rsidRPr="00674726" w:rsidRDefault="00D55F50"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r w:rsidR="00D55F50" w:rsidRPr="00674726" w:rsidTr="00CA2FE1">
        <w:trPr>
          <w:trHeight w:val="851"/>
        </w:trPr>
        <w:tc>
          <w:tcPr>
            <w:tcW w:w="282" w:type="pct"/>
            <w:vAlign w:val="center"/>
          </w:tcPr>
          <w:p w:rsidR="00D55F50" w:rsidRPr="00674726" w:rsidRDefault="00D55F50"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814" w:type="pct"/>
            <w:vAlign w:val="center"/>
          </w:tcPr>
          <w:p w:rsidR="00D55F50" w:rsidRPr="00674726" w:rsidRDefault="00D55F50" w:rsidP="00CA2FE1">
            <w:pPr>
              <w:pStyle w:val="ac"/>
              <w:spacing w:line="360" w:lineRule="auto"/>
              <w:rPr>
                <w:rFonts w:ascii="宋体" w:eastAsia="宋体" w:hAnsi="宋体" w:cs="Times New Roman"/>
                <w:sz w:val="21"/>
                <w:szCs w:val="21"/>
              </w:rPr>
            </w:pPr>
          </w:p>
        </w:tc>
        <w:tc>
          <w:tcPr>
            <w:tcW w:w="665" w:type="pct"/>
          </w:tcPr>
          <w:p w:rsidR="00D55F50" w:rsidRPr="00674726" w:rsidRDefault="00D55F50" w:rsidP="00CA2FE1">
            <w:pPr>
              <w:pStyle w:val="ac"/>
              <w:spacing w:line="360" w:lineRule="auto"/>
              <w:rPr>
                <w:rFonts w:ascii="宋体" w:eastAsia="宋体" w:hAnsi="宋体" w:cs="Times New Roman"/>
                <w:sz w:val="21"/>
                <w:szCs w:val="21"/>
              </w:rPr>
            </w:pPr>
          </w:p>
        </w:tc>
        <w:tc>
          <w:tcPr>
            <w:tcW w:w="884" w:type="pct"/>
          </w:tcPr>
          <w:p w:rsidR="00D55F50" w:rsidRPr="00674726" w:rsidRDefault="00D55F50" w:rsidP="00CA2FE1">
            <w:pPr>
              <w:pStyle w:val="ac"/>
              <w:spacing w:line="360" w:lineRule="auto"/>
              <w:rPr>
                <w:rFonts w:ascii="宋体" w:eastAsia="宋体" w:hAnsi="宋体" w:cs="Times New Roman"/>
                <w:sz w:val="21"/>
                <w:szCs w:val="21"/>
              </w:rPr>
            </w:pPr>
          </w:p>
        </w:tc>
        <w:tc>
          <w:tcPr>
            <w:tcW w:w="858" w:type="pct"/>
          </w:tcPr>
          <w:p w:rsidR="00D55F50" w:rsidRPr="00674726" w:rsidRDefault="00D55F50" w:rsidP="00CA2FE1">
            <w:pPr>
              <w:pStyle w:val="ac"/>
              <w:spacing w:line="360" w:lineRule="auto"/>
              <w:rPr>
                <w:rFonts w:ascii="宋体" w:eastAsia="宋体" w:hAnsi="宋体" w:cs="Times New Roman"/>
                <w:sz w:val="21"/>
                <w:szCs w:val="21"/>
              </w:rPr>
            </w:pPr>
          </w:p>
        </w:tc>
        <w:tc>
          <w:tcPr>
            <w:tcW w:w="760" w:type="pct"/>
          </w:tcPr>
          <w:p w:rsidR="00D55F50" w:rsidRPr="00674726" w:rsidRDefault="00D55F50" w:rsidP="00CA2FE1">
            <w:pPr>
              <w:pStyle w:val="ac"/>
              <w:spacing w:line="360" w:lineRule="auto"/>
              <w:rPr>
                <w:rFonts w:ascii="宋体" w:eastAsia="宋体" w:hAnsi="宋体" w:cs="Times New Roman"/>
                <w:sz w:val="21"/>
                <w:szCs w:val="21"/>
              </w:rPr>
            </w:pPr>
          </w:p>
        </w:tc>
      </w:tr>
    </w:tbl>
    <w:p w:rsidR="00D55F50" w:rsidRPr="009A452D" w:rsidRDefault="00D55F50" w:rsidP="00D55F50">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D55F50" w:rsidRPr="00674726" w:rsidRDefault="00D55F50" w:rsidP="00D55F50">
      <w:pPr>
        <w:autoSpaceDE w:val="0"/>
        <w:autoSpaceDN w:val="0"/>
        <w:adjustRightInd w:val="0"/>
        <w:spacing w:line="480" w:lineRule="auto"/>
        <w:rPr>
          <w:rFonts w:asciiTheme="minorEastAsia" w:hAnsiTheme="minorEastAsia" w:cs="宋体"/>
          <w:szCs w:val="21"/>
          <w:lang w:val="zh-CN"/>
        </w:rPr>
      </w:pPr>
    </w:p>
    <w:p w:rsidR="00D55F50" w:rsidRPr="00674726" w:rsidRDefault="00D55F50" w:rsidP="00D55F50">
      <w:pPr>
        <w:snapToGrid w:val="0"/>
        <w:spacing w:line="500" w:lineRule="exact"/>
        <w:rPr>
          <w:rFonts w:asciiTheme="minorEastAsia" w:hAnsiTheme="minorEastAsia" w:cs="宋体"/>
          <w:szCs w:val="21"/>
          <w:lang w:val="zh-CN"/>
        </w:rPr>
      </w:pPr>
    </w:p>
    <w:p w:rsidR="00D55F50" w:rsidRPr="00674726" w:rsidRDefault="00D55F50" w:rsidP="00D55F50">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957CFA" w:rsidRPr="00203BE3" w:rsidRDefault="00957CFA" w:rsidP="00D55F50">
      <w:pPr>
        <w:autoSpaceDE w:val="0"/>
        <w:autoSpaceDN w:val="0"/>
        <w:adjustRightInd w:val="0"/>
        <w:spacing w:line="360" w:lineRule="auto"/>
        <w:jc w:val="center"/>
        <w:outlineLvl w:val="0"/>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Pr="00203BE3" w:rsidRDefault="00957CFA" w:rsidP="00957CFA">
      <w:pPr>
        <w:spacing w:line="360" w:lineRule="auto"/>
        <w:jc w:val="center"/>
        <w:rPr>
          <w:rFonts w:asciiTheme="minorEastAsia" w:hAnsiTheme="minorEastAsia" w:cs="宋体"/>
          <w:szCs w:val="21"/>
          <w:lang w:val="zh-CN"/>
        </w:rPr>
      </w:pPr>
    </w:p>
    <w:p w:rsidR="00957CFA" w:rsidRDefault="00957CFA" w:rsidP="00957CFA">
      <w:pPr>
        <w:spacing w:line="360" w:lineRule="auto"/>
        <w:jc w:val="center"/>
        <w:rPr>
          <w:rFonts w:asciiTheme="minorEastAsia" w:hAnsiTheme="minorEastAsia" w:cs="宋体" w:hint="eastAsia"/>
          <w:szCs w:val="21"/>
          <w:lang w:val="zh-CN"/>
        </w:rPr>
      </w:pPr>
    </w:p>
    <w:p w:rsidR="00E61738" w:rsidRPr="00203BE3" w:rsidRDefault="00E61738" w:rsidP="00957CFA">
      <w:pPr>
        <w:spacing w:line="360" w:lineRule="auto"/>
        <w:jc w:val="center"/>
        <w:rPr>
          <w:rFonts w:asciiTheme="minorEastAsia" w:hAnsiTheme="minorEastAsia" w:cs="宋体"/>
          <w:szCs w:val="21"/>
          <w:lang w:val="zh-CN"/>
        </w:rPr>
      </w:pPr>
    </w:p>
    <w:p w:rsidR="00957CFA" w:rsidRPr="00896816" w:rsidRDefault="00957CFA" w:rsidP="00957CF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Pr="00896816">
        <w:rPr>
          <w:rFonts w:ascii="宋体" w:hAnsi="宋体" w:hint="eastAsia"/>
          <w:b/>
          <w:bCs/>
          <w:color w:val="000000"/>
          <w:sz w:val="24"/>
          <w:szCs w:val="24"/>
        </w:rPr>
        <w:t>“</w:t>
      </w:r>
      <w:r w:rsidRPr="004F4775">
        <w:rPr>
          <w:rFonts w:ascii="宋体" w:hAnsi="宋体" w:hint="eastAsia"/>
          <w:b/>
          <w:bCs/>
          <w:color w:val="000000"/>
          <w:sz w:val="24"/>
          <w:szCs w:val="24"/>
        </w:rPr>
        <w:t>环境标志</w:t>
      </w:r>
      <w:r w:rsidRPr="00896816">
        <w:rPr>
          <w:rFonts w:ascii="宋体" w:hAnsi="宋体" w:hint="eastAsia"/>
          <w:b/>
          <w:bCs/>
          <w:color w:val="000000"/>
          <w:sz w:val="24"/>
          <w:szCs w:val="24"/>
        </w:rPr>
        <w:t>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A339F0" w:rsidRDefault="00957CFA" w:rsidP="00ED4D42">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957CFA" w:rsidRDefault="00957CFA" w:rsidP="00957CFA">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957CFA" w:rsidRDefault="00957CFA" w:rsidP="00957CFA">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957CFA" w:rsidRPr="00674726" w:rsidTr="00CA2FE1">
        <w:trPr>
          <w:trHeight w:val="225"/>
          <w:tblHeader/>
        </w:trPr>
        <w:tc>
          <w:tcPr>
            <w:tcW w:w="282"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957CFA" w:rsidRPr="00674726" w:rsidRDefault="00957CFA" w:rsidP="00CA2FE1">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r w:rsidR="00957CFA" w:rsidRPr="00674726" w:rsidTr="00CA2FE1">
        <w:trPr>
          <w:trHeight w:val="851"/>
        </w:trPr>
        <w:tc>
          <w:tcPr>
            <w:tcW w:w="282" w:type="pct"/>
            <w:vAlign w:val="center"/>
          </w:tcPr>
          <w:p w:rsidR="00957CFA" w:rsidRPr="00674726" w:rsidRDefault="00957CFA" w:rsidP="00CA2FE1">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814" w:type="pct"/>
            <w:vAlign w:val="center"/>
          </w:tcPr>
          <w:p w:rsidR="00957CFA" w:rsidRPr="00674726" w:rsidRDefault="00957CFA" w:rsidP="00CA2FE1">
            <w:pPr>
              <w:pStyle w:val="ac"/>
              <w:spacing w:line="360" w:lineRule="auto"/>
              <w:rPr>
                <w:rFonts w:ascii="宋体" w:eastAsia="宋体" w:hAnsi="宋体" w:cs="Times New Roman"/>
                <w:sz w:val="21"/>
                <w:szCs w:val="21"/>
              </w:rPr>
            </w:pPr>
          </w:p>
        </w:tc>
        <w:tc>
          <w:tcPr>
            <w:tcW w:w="665" w:type="pct"/>
          </w:tcPr>
          <w:p w:rsidR="00957CFA" w:rsidRPr="00674726" w:rsidRDefault="00957CFA" w:rsidP="00CA2FE1">
            <w:pPr>
              <w:pStyle w:val="ac"/>
              <w:spacing w:line="360" w:lineRule="auto"/>
              <w:rPr>
                <w:rFonts w:ascii="宋体" w:eastAsia="宋体" w:hAnsi="宋体" w:cs="Times New Roman"/>
                <w:sz w:val="21"/>
                <w:szCs w:val="21"/>
              </w:rPr>
            </w:pPr>
          </w:p>
        </w:tc>
        <w:tc>
          <w:tcPr>
            <w:tcW w:w="884" w:type="pct"/>
          </w:tcPr>
          <w:p w:rsidR="00957CFA" w:rsidRPr="00674726" w:rsidRDefault="00957CFA" w:rsidP="00CA2FE1">
            <w:pPr>
              <w:pStyle w:val="ac"/>
              <w:spacing w:line="360" w:lineRule="auto"/>
              <w:rPr>
                <w:rFonts w:ascii="宋体" w:eastAsia="宋体" w:hAnsi="宋体" w:cs="Times New Roman"/>
                <w:sz w:val="21"/>
                <w:szCs w:val="21"/>
              </w:rPr>
            </w:pPr>
          </w:p>
        </w:tc>
        <w:tc>
          <w:tcPr>
            <w:tcW w:w="858" w:type="pct"/>
          </w:tcPr>
          <w:p w:rsidR="00957CFA" w:rsidRPr="00674726" w:rsidRDefault="00957CFA" w:rsidP="00CA2FE1">
            <w:pPr>
              <w:pStyle w:val="ac"/>
              <w:spacing w:line="360" w:lineRule="auto"/>
              <w:rPr>
                <w:rFonts w:ascii="宋体" w:eastAsia="宋体" w:hAnsi="宋体" w:cs="Times New Roman"/>
                <w:sz w:val="21"/>
                <w:szCs w:val="21"/>
              </w:rPr>
            </w:pPr>
          </w:p>
        </w:tc>
        <w:tc>
          <w:tcPr>
            <w:tcW w:w="760" w:type="pct"/>
          </w:tcPr>
          <w:p w:rsidR="00957CFA" w:rsidRPr="00674726" w:rsidRDefault="00957CFA" w:rsidP="00CA2FE1">
            <w:pPr>
              <w:pStyle w:val="ac"/>
              <w:spacing w:line="360" w:lineRule="auto"/>
              <w:rPr>
                <w:rFonts w:ascii="宋体" w:eastAsia="宋体" w:hAnsi="宋体" w:cs="Times New Roman"/>
                <w:sz w:val="21"/>
                <w:szCs w:val="21"/>
              </w:rPr>
            </w:pPr>
          </w:p>
        </w:tc>
      </w:tr>
    </w:tbl>
    <w:p w:rsidR="00957CFA" w:rsidRDefault="00957CFA" w:rsidP="00957CFA">
      <w:pPr>
        <w:autoSpaceDE w:val="0"/>
        <w:autoSpaceDN w:val="0"/>
        <w:adjustRightInd w:val="0"/>
        <w:spacing w:line="480" w:lineRule="auto"/>
        <w:rPr>
          <w:rFonts w:asciiTheme="minorEastAsia" w:hAnsiTheme="minorEastAsia" w:cs="宋体"/>
          <w:szCs w:val="21"/>
        </w:rPr>
      </w:pPr>
    </w:p>
    <w:p w:rsidR="00957CFA" w:rsidRPr="00A339F0" w:rsidRDefault="00957CFA" w:rsidP="00957CFA">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A339F0">
        <w:rPr>
          <w:rFonts w:asciiTheme="minorEastAsia" w:hAnsiTheme="minorEastAsia" w:cs="宋体"/>
          <w:szCs w:val="21"/>
          <w:lang w:val="zh-CN"/>
        </w:rPr>
        <w:t xml:space="preserve"> </w:t>
      </w:r>
    </w:p>
    <w:p w:rsidR="00957CFA" w:rsidRPr="00A339F0" w:rsidRDefault="00957CFA" w:rsidP="00957CFA">
      <w:pPr>
        <w:snapToGrid w:val="0"/>
        <w:spacing w:line="500" w:lineRule="exact"/>
        <w:rPr>
          <w:rFonts w:asciiTheme="minorEastAsia" w:hAnsiTheme="minorEastAsia" w:cs="宋体"/>
          <w:szCs w:val="21"/>
          <w:lang w:val="zh-CN"/>
        </w:rPr>
      </w:pPr>
    </w:p>
    <w:p w:rsidR="00957CFA" w:rsidRDefault="00957CFA" w:rsidP="00957CFA">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Pr="004F4775">
        <w:rPr>
          <w:rFonts w:asciiTheme="minorEastAsia" w:hAnsiTheme="minorEastAsia" w:cs="宋体" w:hint="eastAsia"/>
          <w:szCs w:val="21"/>
          <w:lang w:val="zh-CN"/>
        </w:rPr>
        <w:t>所投产</w:t>
      </w:r>
      <w:proofErr w:type="gramStart"/>
      <w:r w:rsidRPr="004F4775">
        <w:rPr>
          <w:rFonts w:asciiTheme="minorEastAsia" w:hAnsiTheme="minorEastAsia" w:cs="宋体" w:hint="eastAsia"/>
          <w:szCs w:val="21"/>
          <w:lang w:val="zh-CN"/>
        </w:rPr>
        <w:t>品环境</w:t>
      </w:r>
      <w:proofErr w:type="gramEnd"/>
      <w:r w:rsidRPr="004F4775">
        <w:rPr>
          <w:rFonts w:asciiTheme="minorEastAsia" w:hAnsiTheme="minorEastAsia" w:cs="宋体" w:hint="eastAsia"/>
          <w:szCs w:val="21"/>
          <w:lang w:val="zh-CN"/>
        </w:rPr>
        <w:t>标志产品认证证书</w:t>
      </w:r>
      <w:r w:rsidR="00713846">
        <w:rPr>
          <w:rFonts w:asciiTheme="minorEastAsia" w:hAnsiTheme="minorEastAsia" w:cs="宋体" w:hint="eastAsia"/>
          <w:szCs w:val="21"/>
          <w:lang w:val="zh-CN"/>
        </w:rPr>
        <w:t>须附后</w:t>
      </w:r>
      <w:r w:rsidRPr="00674726">
        <w:rPr>
          <w:rFonts w:asciiTheme="minorEastAsia" w:hAnsiTheme="minorEastAsia" w:cs="宋体" w:hint="eastAsia"/>
          <w:szCs w:val="21"/>
          <w:lang w:val="zh-CN"/>
        </w:rPr>
        <w:t>。</w:t>
      </w:r>
    </w:p>
    <w:p w:rsidR="00957CFA" w:rsidRPr="007C38FE" w:rsidRDefault="00957CFA" w:rsidP="00957CFA">
      <w:pPr>
        <w:autoSpaceDE w:val="0"/>
        <w:autoSpaceDN w:val="0"/>
        <w:adjustRightInd w:val="0"/>
        <w:spacing w:line="360" w:lineRule="auto"/>
        <w:jc w:val="center"/>
        <w:outlineLvl w:val="0"/>
        <w:rPr>
          <w:rFonts w:ascii="宋体" w:hAnsi="宋体"/>
          <w:b/>
          <w:bCs/>
          <w:color w:val="000000"/>
          <w:sz w:val="24"/>
          <w:szCs w:val="24"/>
        </w:rPr>
      </w:pPr>
    </w:p>
    <w:p w:rsidR="00957CFA" w:rsidRDefault="00957CFA" w:rsidP="00957CFA">
      <w:pPr>
        <w:widowControl/>
        <w:jc w:val="left"/>
        <w:rPr>
          <w:rFonts w:ascii="宋体" w:hAnsi="宋体"/>
          <w:b/>
          <w:bCs/>
          <w:color w:val="000000"/>
          <w:sz w:val="24"/>
          <w:szCs w:val="24"/>
        </w:rPr>
      </w:pPr>
      <w:r>
        <w:rPr>
          <w:rFonts w:ascii="宋体" w:hAnsi="宋体"/>
          <w:b/>
          <w:bCs/>
          <w:color w:val="000000"/>
          <w:sz w:val="24"/>
          <w:szCs w:val="24"/>
        </w:rPr>
        <w:br w:type="page"/>
      </w: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957CFA" w:rsidRPr="00B30127" w:rsidRDefault="00957CFA" w:rsidP="00957CFA">
      <w:pPr>
        <w:spacing w:line="360" w:lineRule="auto"/>
        <w:jc w:val="center"/>
        <w:rPr>
          <w:rFonts w:ascii="宋体" w:hAnsi="宋体"/>
          <w:b/>
          <w:bCs/>
          <w:color w:val="000000"/>
          <w:szCs w:val="21"/>
        </w:rPr>
      </w:pP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957CFA" w:rsidRPr="00B30127" w:rsidRDefault="00957CFA" w:rsidP="00957CFA">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957CFA"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ind w:leftChars="1850" w:left="3885"/>
        <w:jc w:val="left"/>
        <w:rPr>
          <w:rFonts w:ascii="宋体" w:hAnsi="宋体" w:cs="Arial"/>
          <w:color w:val="000000"/>
          <w:kern w:val="0"/>
          <w:szCs w:val="21"/>
        </w:rPr>
      </w:pPr>
    </w:p>
    <w:p w:rsidR="00957CFA" w:rsidRPr="00721711" w:rsidRDefault="00A75B4A" w:rsidP="00957CFA">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企业名称</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spacing w:line="480" w:lineRule="auto"/>
        <w:ind w:leftChars="2075" w:left="4358"/>
        <w:rPr>
          <w:rFonts w:asciiTheme="minorEastAsia" w:hAnsiTheme="minorEastAsia" w:cs="Arial"/>
          <w:color w:val="000000"/>
          <w:szCs w:val="21"/>
        </w:rPr>
      </w:pPr>
    </w:p>
    <w:p w:rsidR="00957CFA" w:rsidRDefault="00957CFA" w:rsidP="00957CFA">
      <w:pPr>
        <w:spacing w:line="480" w:lineRule="auto"/>
        <w:ind w:leftChars="2075" w:left="4358"/>
        <w:rPr>
          <w:rFonts w:asciiTheme="minorEastAsia" w:hAnsiTheme="minorEastAsia" w:cs="Arial"/>
          <w:color w:val="000000"/>
          <w:szCs w:val="21"/>
        </w:rPr>
      </w:pPr>
    </w:p>
    <w:p w:rsidR="00957CFA" w:rsidRPr="009623EE" w:rsidRDefault="00957CFA" w:rsidP="00957CFA">
      <w:pPr>
        <w:spacing w:line="480" w:lineRule="auto"/>
        <w:ind w:leftChars="2075" w:left="4358"/>
        <w:rPr>
          <w:rFonts w:asciiTheme="minorEastAsia" w:hAnsiTheme="minorEastAsia" w:cs="Arial"/>
          <w:color w:val="00000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957CFA"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B30127" w:rsidRDefault="00957CFA" w:rsidP="00957CFA">
      <w:pPr>
        <w:widowControl/>
        <w:spacing w:before="100" w:beforeAutospacing="1" w:after="100" w:afterAutospacing="1" w:line="360" w:lineRule="auto"/>
        <w:contextualSpacing/>
        <w:jc w:val="left"/>
        <w:rPr>
          <w:rFonts w:ascii="宋体" w:hAnsi="宋体" w:cs="Arial"/>
          <w:color w:val="000000"/>
          <w:kern w:val="0"/>
          <w:szCs w:val="21"/>
        </w:rPr>
      </w:pPr>
    </w:p>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bookmarkStart w:id="13" w:name="OLE_LINK14"/>
      <w:bookmarkStart w:id="14" w:name="OLE_LINK13"/>
      <w:r w:rsidRPr="00832E87">
        <w:rPr>
          <w:rFonts w:ascii="宋体" w:hAnsi="宋体" w:hint="eastAsia"/>
          <w:b/>
          <w:bCs/>
          <w:color w:val="000000"/>
          <w:sz w:val="24"/>
          <w:szCs w:val="24"/>
        </w:rPr>
        <w:lastRenderedPageBreak/>
        <w:t>4.</w:t>
      </w:r>
      <w:r>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3"/>
    <w:bookmarkEnd w:id="14"/>
    <w:p w:rsidR="00957CFA" w:rsidRDefault="00957CFA" w:rsidP="00957CFA">
      <w:pPr>
        <w:spacing w:line="360" w:lineRule="auto"/>
        <w:rPr>
          <w:rFonts w:ascii="宋体" w:hAnsi="宋体"/>
          <w:szCs w:val="21"/>
        </w:rPr>
      </w:pP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957CFA" w:rsidRPr="00337220" w:rsidRDefault="00957CFA" w:rsidP="00957CFA">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957CFA"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337220" w:rsidRDefault="00957CFA" w:rsidP="00957CFA">
      <w:pPr>
        <w:spacing w:line="360" w:lineRule="auto"/>
        <w:rPr>
          <w:rFonts w:ascii="宋体" w:hAnsi="宋体"/>
          <w:szCs w:val="21"/>
        </w:rPr>
      </w:pPr>
    </w:p>
    <w:p w:rsidR="00957CFA" w:rsidRPr="00721711" w:rsidRDefault="002474B6" w:rsidP="002474B6">
      <w:pPr>
        <w:adjustRightInd w:val="0"/>
        <w:snapToGrid w:val="0"/>
        <w:spacing w:line="360" w:lineRule="auto"/>
        <w:ind w:firstLineChars="1500" w:firstLine="3150"/>
        <w:rPr>
          <w:rFonts w:asciiTheme="minorEastAsia" w:hAnsiTheme="minorEastAsia" w:cs="宋体"/>
          <w:szCs w:val="21"/>
        </w:rPr>
      </w:pPr>
      <w:r w:rsidRPr="002474B6">
        <w:rPr>
          <w:rFonts w:ascii="宋体" w:hAnsi="宋体" w:hint="eastAsia"/>
          <w:szCs w:val="21"/>
        </w:rPr>
        <w:t>单位名称（盖章）</w:t>
      </w:r>
      <w:r w:rsidR="00957CFA" w:rsidRPr="00721711">
        <w:rPr>
          <w:rFonts w:asciiTheme="minorEastAsia" w:hAnsiTheme="minorEastAsia" w:cs="宋体" w:hint="eastAsia"/>
          <w:szCs w:val="21"/>
        </w:rPr>
        <w:t>：</w:t>
      </w:r>
      <w:r w:rsidR="00957CFA"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Pr="00AB1F1D" w:rsidRDefault="00957CFA" w:rsidP="00957CFA">
      <w:pPr>
        <w:spacing w:line="480" w:lineRule="auto"/>
        <w:ind w:leftChars="2075" w:left="4358"/>
        <w:rPr>
          <w:rFonts w:asciiTheme="minorEastAsia" w:hAnsiTheme="minorEastAsia" w:cs="Arial"/>
          <w:color w:val="000000"/>
          <w:szCs w:val="21"/>
        </w:rPr>
      </w:pP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Pr="00832E87" w:rsidRDefault="00957CFA" w:rsidP="00957CFA">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957CFA" w:rsidRPr="00D306DE" w:rsidRDefault="00957CFA" w:rsidP="00957CFA">
      <w:pPr>
        <w:autoSpaceDE w:val="0"/>
        <w:autoSpaceDN w:val="0"/>
        <w:adjustRightInd w:val="0"/>
        <w:spacing w:line="360" w:lineRule="auto"/>
        <w:jc w:val="center"/>
        <w:outlineLvl w:val="0"/>
        <w:rPr>
          <w:rFonts w:ascii="宋体" w:hAnsi="宋体"/>
          <w:b/>
          <w:bCs/>
          <w:color w:val="000000"/>
          <w:sz w:val="28"/>
          <w:szCs w:val="28"/>
        </w:rPr>
      </w:pPr>
    </w:p>
    <w:p w:rsidR="00957CFA" w:rsidRPr="007570E2" w:rsidRDefault="00957CFA" w:rsidP="00957CFA">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Pr>
        <w:widowControl/>
        <w:spacing w:before="100" w:beforeAutospacing="1" w:after="100" w:afterAutospacing="1" w:line="360" w:lineRule="auto"/>
        <w:jc w:val="center"/>
        <w:rPr>
          <w:rFonts w:ascii="宋体" w:hAnsi="宋体"/>
          <w:b/>
          <w:bCs/>
          <w:color w:val="000000"/>
          <w:sz w:val="36"/>
          <w:szCs w:val="36"/>
        </w:rPr>
      </w:pPr>
    </w:p>
    <w:p w:rsidR="00957CFA" w:rsidRDefault="00957CFA" w:rsidP="00957CFA"/>
    <w:p w:rsidR="00957CFA" w:rsidRDefault="00957CFA" w:rsidP="00957CFA"/>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721711" w:rsidRDefault="00957CFA" w:rsidP="00957CF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57CFA" w:rsidRDefault="00957CFA" w:rsidP="00957CFA">
      <w:pPr>
        <w:adjustRightInd w:val="0"/>
        <w:snapToGrid w:val="0"/>
        <w:spacing w:line="360" w:lineRule="auto"/>
        <w:ind w:firstLineChars="2050" w:firstLine="4305"/>
        <w:rPr>
          <w:rFonts w:asciiTheme="minorEastAsia" w:hAnsiTheme="minorEastAsia" w:cs="宋体"/>
          <w:szCs w:val="21"/>
        </w:rPr>
      </w:pPr>
    </w:p>
    <w:p w:rsidR="00957CFA" w:rsidRDefault="00957CFA" w:rsidP="00957CF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44"/>
          <w:szCs w:val="44"/>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0779E8" w:rsidRDefault="00957CFA" w:rsidP="00957CFA">
      <w:pPr>
        <w:autoSpaceDE w:val="0"/>
        <w:autoSpaceDN w:val="0"/>
        <w:adjustRightInd w:val="0"/>
        <w:spacing w:line="360" w:lineRule="auto"/>
        <w:jc w:val="center"/>
        <w:rPr>
          <w:rFonts w:asciiTheme="minorEastAsia" w:hAnsiTheme="minorEastAsia" w:cs="黑体"/>
          <w:b/>
          <w:bCs/>
          <w:sz w:val="15"/>
          <w:szCs w:val="15"/>
          <w:lang w:val="zh-CN"/>
        </w:rPr>
      </w:pPr>
    </w:p>
    <w:p w:rsidR="00957CFA" w:rsidRPr="00544270" w:rsidRDefault="00957CFA" w:rsidP="00957CFA">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957CFA" w:rsidRDefault="00957CFA" w:rsidP="00957CFA"/>
    <w:p w:rsidR="00957CFA" w:rsidRDefault="00957CFA" w:rsidP="00957CFA"/>
    <w:p w:rsidR="00957CFA" w:rsidRDefault="00957CFA" w:rsidP="00957CFA"/>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除招标文件另有规定外，投标人认为需要提交的其他证明材料或资料加盖投标人单位公章后应在此项下提交。</w:t>
      </w:r>
    </w:p>
    <w:p w:rsidR="00957CFA" w:rsidRPr="001E4F3F" w:rsidRDefault="00957CFA" w:rsidP="00957CFA">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957CFA" w:rsidRDefault="00957CFA" w:rsidP="00957CFA"/>
    <w:p w:rsidR="00E4427E" w:rsidRPr="00957CFA" w:rsidRDefault="00E4427E" w:rsidP="00E4427E">
      <w:pPr>
        <w:pStyle w:val="a3"/>
        <w:spacing w:line="360" w:lineRule="auto"/>
        <w:contextualSpacing/>
        <w:jc w:val="center"/>
        <w:rPr>
          <w:rFonts w:asciiTheme="majorEastAsia" w:eastAsiaTheme="majorEastAsia" w:hAnsiTheme="majorEastAsia" w:cs="宋体"/>
          <w:b/>
          <w:kern w:val="0"/>
          <w:sz w:val="36"/>
          <w:szCs w:val="36"/>
        </w:rPr>
      </w:pPr>
    </w:p>
    <w:sectPr w:rsidR="00E4427E" w:rsidRPr="00957CFA" w:rsidSect="00EF6AB8">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3A" w:rsidRDefault="000D043A" w:rsidP="003B6632">
      <w:r>
        <w:separator/>
      </w:r>
    </w:p>
  </w:endnote>
  <w:endnote w:type="continuationSeparator" w:id="0">
    <w:p w:rsidR="000D043A" w:rsidRDefault="000D043A" w:rsidP="003B6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altName w:val="楷体_GB2312"/>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54" w:rsidRDefault="00ED2A07">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D43854" w:rsidRDefault="00ED2A07">
                <w:pPr>
                  <w:pStyle w:val="a5"/>
                </w:pPr>
                <w:fldSimple w:instr=" PAGE  \* MERGEFORMAT ">
                  <w:r w:rsidR="00E61738">
                    <w:rPr>
                      <w:noProof/>
                    </w:rPr>
                    <w:t>89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3A" w:rsidRDefault="000D043A" w:rsidP="003B6632">
      <w:r>
        <w:separator/>
      </w:r>
    </w:p>
  </w:footnote>
  <w:footnote w:type="continuationSeparator" w:id="0">
    <w:p w:rsidR="000D043A" w:rsidRDefault="000D043A" w:rsidP="003B66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51A2B"/>
    <w:multiLevelType w:val="singleLevel"/>
    <w:tmpl w:val="8E851A2B"/>
    <w:lvl w:ilvl="0">
      <w:start w:val="7"/>
      <w:numFmt w:val="decimal"/>
      <w:suff w:val="nothing"/>
      <w:lvlText w:val="%1、"/>
      <w:lvlJc w:val="left"/>
    </w:lvl>
  </w:abstractNum>
  <w:abstractNum w:abstractNumId="1">
    <w:nsid w:val="EC2E8B97"/>
    <w:multiLevelType w:val="singleLevel"/>
    <w:tmpl w:val="EC2E8B97"/>
    <w:lvl w:ilvl="0">
      <w:start w:val="1"/>
      <w:numFmt w:val="decimal"/>
      <w:lvlText w:val="%1."/>
      <w:lvlJc w:val="left"/>
      <w:pPr>
        <w:tabs>
          <w:tab w:val="left" w:pos="312"/>
        </w:tabs>
      </w:pPr>
    </w:lvl>
  </w:abstractNum>
  <w:abstractNum w:abstractNumId="2">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7"/>
    <w:multiLevelType w:val="singleLevel"/>
    <w:tmpl w:val="00000007"/>
    <w:lvl w:ilvl="0">
      <w:start w:val="2"/>
      <w:numFmt w:val="decimal"/>
      <w:lvlText w:val="%1."/>
      <w:lvlJc w:val="left"/>
      <w:pPr>
        <w:tabs>
          <w:tab w:val="left" w:pos="312"/>
        </w:tabs>
      </w:pPr>
    </w:lvl>
  </w:abstractNum>
  <w:abstractNum w:abstractNumId="4">
    <w:nsid w:val="00000008"/>
    <w:multiLevelType w:val="singleLevel"/>
    <w:tmpl w:val="00000008"/>
    <w:lvl w:ilvl="0">
      <w:start w:val="1"/>
      <w:numFmt w:val="decimal"/>
      <w:suff w:val="space"/>
      <w:lvlText w:val="%1."/>
      <w:lvlJc w:val="left"/>
    </w:lvl>
  </w:abstractNum>
  <w:abstractNum w:abstractNumId="5">
    <w:nsid w:val="00000009"/>
    <w:multiLevelType w:val="singleLevel"/>
    <w:tmpl w:val="00000009"/>
    <w:lvl w:ilvl="0">
      <w:start w:val="1"/>
      <w:numFmt w:val="decimal"/>
      <w:suff w:val="nothing"/>
      <w:lvlText w:val="%1、"/>
      <w:lvlJc w:val="left"/>
    </w:lvl>
  </w:abstractNum>
  <w:abstractNum w:abstractNumId="6">
    <w:nsid w:val="0000000A"/>
    <w:multiLevelType w:val="singleLevel"/>
    <w:tmpl w:val="0000000A"/>
    <w:lvl w:ilvl="0">
      <w:start w:val="1"/>
      <w:numFmt w:val="decimal"/>
      <w:suff w:val="nothing"/>
      <w:lvlText w:val="%1、"/>
      <w:lvlJc w:val="left"/>
    </w:lvl>
  </w:abstractNum>
  <w:abstractNum w:abstractNumId="7">
    <w:nsid w:val="0000000B"/>
    <w:multiLevelType w:val="singleLevel"/>
    <w:tmpl w:val="0000000B"/>
    <w:lvl w:ilvl="0">
      <w:start w:val="1"/>
      <w:numFmt w:val="decimal"/>
      <w:lvlText w:val="%1."/>
      <w:lvlJc w:val="left"/>
      <w:pPr>
        <w:tabs>
          <w:tab w:val="left" w:pos="312"/>
        </w:tabs>
      </w:pPr>
    </w:lvl>
  </w:abstractNum>
  <w:abstractNum w:abstractNumId="8">
    <w:nsid w:val="0000000D"/>
    <w:multiLevelType w:val="singleLevel"/>
    <w:tmpl w:val="0000000D"/>
    <w:lvl w:ilvl="0">
      <w:start w:val="1"/>
      <w:numFmt w:val="decimal"/>
      <w:suff w:val="nothing"/>
      <w:lvlText w:val="%1、"/>
      <w:lvlJc w:val="left"/>
    </w:lvl>
  </w:abstractNum>
  <w:abstractNum w:abstractNumId="9">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02B45501"/>
    <w:multiLevelType w:val="hybridMultilevel"/>
    <w:tmpl w:val="D7DA6E96"/>
    <w:lvl w:ilvl="0" w:tplc="2D2EC128">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863000A"/>
    <w:multiLevelType w:val="hybridMultilevel"/>
    <w:tmpl w:val="09ECF1D4"/>
    <w:lvl w:ilvl="0" w:tplc="7326ED60">
      <w:start w:val="1"/>
      <w:numFmt w:val="decimal"/>
      <w:lvlText w:val="34.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2">
    <w:nsid w:val="09AC3193"/>
    <w:multiLevelType w:val="hybridMultilevel"/>
    <w:tmpl w:val="F2541F2C"/>
    <w:lvl w:ilvl="0" w:tplc="41C6CA92">
      <w:start w:val="1"/>
      <w:numFmt w:val="decimal"/>
      <w:lvlText w:val="25.2.%1"/>
      <w:lvlJc w:val="left"/>
      <w:pPr>
        <w:ind w:left="1413" w:hanging="420"/>
      </w:pPr>
      <w:rPr>
        <w:rFonts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3">
    <w:nsid w:val="0B974D79"/>
    <w:multiLevelType w:val="hybridMultilevel"/>
    <w:tmpl w:val="68C81A3A"/>
    <w:lvl w:ilvl="0" w:tplc="4DCE6DD8">
      <w:start w:val="29"/>
      <w:numFmt w:val="decimal"/>
      <w:lvlText w:val="%1.4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BB54322"/>
    <w:multiLevelType w:val="hybridMultilevel"/>
    <w:tmpl w:val="40AA1ABA"/>
    <w:lvl w:ilvl="0" w:tplc="B7C0F180">
      <w:start w:val="3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1477569"/>
    <w:multiLevelType w:val="hybridMultilevel"/>
    <w:tmpl w:val="25AA5B54"/>
    <w:lvl w:ilvl="0" w:tplc="C1A69928">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2CA029F"/>
    <w:multiLevelType w:val="hybridMultilevel"/>
    <w:tmpl w:val="58DC4978"/>
    <w:lvl w:ilvl="0" w:tplc="E8303CC8">
      <w:start w:val="2"/>
      <w:numFmt w:val="decimal"/>
      <w:lvlText w:val="32. %1 "/>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39E5237"/>
    <w:multiLevelType w:val="hybridMultilevel"/>
    <w:tmpl w:val="5CD4A84A"/>
    <w:lvl w:ilvl="0" w:tplc="DE0C04C6">
      <w:start w:val="37"/>
      <w:numFmt w:val="decimal"/>
      <w:lvlText w:val="%1.2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458F9B2"/>
    <w:multiLevelType w:val="singleLevel"/>
    <w:tmpl w:val="1458F9B2"/>
    <w:lvl w:ilvl="0">
      <w:start w:val="13"/>
      <w:numFmt w:val="decimal"/>
      <w:suff w:val="nothing"/>
      <w:lvlText w:val="%1、"/>
      <w:lvlJc w:val="left"/>
    </w:lvl>
  </w:abstractNum>
  <w:abstractNum w:abstractNumId="22">
    <w:nsid w:val="166961FB"/>
    <w:multiLevelType w:val="hybridMultilevel"/>
    <w:tmpl w:val="28D26872"/>
    <w:lvl w:ilvl="0" w:tplc="298669BE">
      <w:start w:val="3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9DF2F37"/>
    <w:multiLevelType w:val="hybridMultilevel"/>
    <w:tmpl w:val="343EA59E"/>
    <w:lvl w:ilvl="0" w:tplc="E73228B6">
      <w:start w:val="29"/>
      <w:numFmt w:val="decimal"/>
      <w:lvlText w:val="%1.5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C74355F"/>
    <w:multiLevelType w:val="hybridMultilevel"/>
    <w:tmpl w:val="8132E114"/>
    <w:lvl w:ilvl="0" w:tplc="599C3486">
      <w:start w:val="1"/>
      <w:numFmt w:val="decimal"/>
      <w:lvlText w:val="32.1.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E711E7A"/>
    <w:multiLevelType w:val="hybridMultilevel"/>
    <w:tmpl w:val="D504B506"/>
    <w:lvl w:ilvl="0" w:tplc="238650C4">
      <w:start w:val="1"/>
      <w:numFmt w:val="decimal"/>
      <w:lvlText w:val="26.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EB36E0D"/>
    <w:multiLevelType w:val="multilevel"/>
    <w:tmpl w:val="C142BA40"/>
    <w:lvl w:ilvl="0">
      <w:start w:val="25"/>
      <w:numFmt w:val="decimal"/>
      <w:lvlText w:val="%1."/>
      <w:lvlJc w:val="left"/>
      <w:pPr>
        <w:ind w:left="420" w:hanging="420"/>
      </w:pPr>
      <w:rPr>
        <w:rFonts w:hint="eastAsia"/>
      </w:rPr>
    </w:lvl>
    <w:lvl w:ilvl="1">
      <w:start w:val="3"/>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9">
    <w:nsid w:val="1FAE040E"/>
    <w:multiLevelType w:val="hybridMultilevel"/>
    <w:tmpl w:val="3B8E05DC"/>
    <w:lvl w:ilvl="0" w:tplc="020CDB3C">
      <w:start w:val="1"/>
      <w:numFmt w:val="decimal"/>
      <w:lvlText w:val="29.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0">
    <w:nsid w:val="20F45686"/>
    <w:multiLevelType w:val="hybridMultilevel"/>
    <w:tmpl w:val="B3DC90AC"/>
    <w:lvl w:ilvl="0" w:tplc="4BEC29B0">
      <w:start w:val="1"/>
      <w:numFmt w:val="decimal"/>
      <w:lvlText w:val="29.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1">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2">
    <w:nsid w:val="2428530D"/>
    <w:multiLevelType w:val="hybridMultilevel"/>
    <w:tmpl w:val="3D10F6B4"/>
    <w:lvl w:ilvl="0" w:tplc="B7AE2B0E">
      <w:start w:val="29"/>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4">
    <w:nsid w:val="294D1DA8"/>
    <w:multiLevelType w:val="hybridMultilevel"/>
    <w:tmpl w:val="4B4AC134"/>
    <w:lvl w:ilvl="0" w:tplc="A16C2AB8">
      <w:start w:val="25"/>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95ACE2D"/>
    <w:multiLevelType w:val="singleLevel"/>
    <w:tmpl w:val="295ACE2D"/>
    <w:lvl w:ilvl="0">
      <w:start w:val="1"/>
      <w:numFmt w:val="decimal"/>
      <w:lvlText w:val="%1."/>
      <w:lvlJc w:val="left"/>
      <w:pPr>
        <w:tabs>
          <w:tab w:val="left" w:pos="312"/>
        </w:tabs>
      </w:pPr>
    </w:lvl>
  </w:abstractNum>
  <w:abstractNum w:abstractNumId="36">
    <w:nsid w:val="2BC85BF7"/>
    <w:multiLevelType w:val="hybridMultilevel"/>
    <w:tmpl w:val="1C5C7894"/>
    <w:lvl w:ilvl="0" w:tplc="18D4BD6A">
      <w:start w:val="1"/>
      <w:numFmt w:val="decimal"/>
      <w:lvlText w:val="3.3.%1"/>
      <w:lvlJc w:val="left"/>
      <w:pPr>
        <w:ind w:left="422" w:hanging="420"/>
      </w:pPr>
      <w:rPr>
        <w:rFonts w:hint="eastAsia"/>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37">
    <w:nsid w:val="2C2465CA"/>
    <w:multiLevelType w:val="singleLevel"/>
    <w:tmpl w:val="2C2465CA"/>
    <w:lvl w:ilvl="0">
      <w:start w:val="1"/>
      <w:numFmt w:val="decimal"/>
      <w:lvlText w:val="%1."/>
      <w:lvlJc w:val="left"/>
      <w:pPr>
        <w:tabs>
          <w:tab w:val="left" w:pos="312"/>
        </w:tabs>
      </w:pPr>
    </w:lvl>
  </w:abstractNum>
  <w:abstractNum w:abstractNumId="38">
    <w:nsid w:val="2D8B66E1"/>
    <w:multiLevelType w:val="hybridMultilevel"/>
    <w:tmpl w:val="7488DF5A"/>
    <w:lvl w:ilvl="0" w:tplc="35123E2C">
      <w:start w:val="1"/>
      <w:numFmt w:val="decimal"/>
      <w:lvlText w:val="38.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1E5674F"/>
    <w:multiLevelType w:val="hybridMultilevel"/>
    <w:tmpl w:val="D5024B66"/>
    <w:lvl w:ilvl="0" w:tplc="25EEA7E0">
      <w:start w:val="1"/>
      <w:numFmt w:val="decimal"/>
      <w:lvlText w:val="3.6.%1"/>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75A32AE"/>
    <w:multiLevelType w:val="hybridMultilevel"/>
    <w:tmpl w:val="B918658E"/>
    <w:lvl w:ilvl="0" w:tplc="13A278D4">
      <w:start w:val="1"/>
      <w:numFmt w:val="decimal"/>
      <w:lvlText w:val="25.1.2.%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7A329CD"/>
    <w:multiLevelType w:val="multilevel"/>
    <w:tmpl w:val="FE162AF0"/>
    <w:lvl w:ilvl="0">
      <w:start w:val="38"/>
      <w:numFmt w:val="decimal"/>
      <w:lvlText w:val="%1."/>
      <w:lvlJc w:val="left"/>
      <w:pPr>
        <w:ind w:left="420" w:hanging="420"/>
      </w:pPr>
      <w:rPr>
        <w:rFonts w:hint="eastAsia"/>
      </w:rPr>
    </w:lvl>
    <w:lvl w:ilvl="1">
      <w:start w:val="2"/>
      <w:numFmt w:val="decimal"/>
      <w:lvlText w:val="38.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2">
    <w:nsid w:val="3E97695A"/>
    <w:multiLevelType w:val="hybridMultilevel"/>
    <w:tmpl w:val="3BF0F990"/>
    <w:lvl w:ilvl="0" w:tplc="96D868BA">
      <w:start w:val="30"/>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467D786A"/>
    <w:multiLevelType w:val="hybridMultilevel"/>
    <w:tmpl w:val="117060D6"/>
    <w:lvl w:ilvl="0" w:tplc="793EBC10">
      <w:start w:val="1"/>
      <w:numFmt w:val="decimal"/>
      <w:lvlText w:val="32.2.%1"/>
      <w:lvlJc w:val="left"/>
      <w:pPr>
        <w:ind w:left="138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4FF6F31"/>
    <w:multiLevelType w:val="hybridMultilevel"/>
    <w:tmpl w:val="EA0EA054"/>
    <w:lvl w:ilvl="0" w:tplc="6422E084">
      <w:start w:val="1"/>
      <w:numFmt w:val="decimal"/>
      <w:lvlText w:val="28. %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9F817C2"/>
    <w:multiLevelType w:val="singleLevel"/>
    <w:tmpl w:val="59F817C2"/>
    <w:lvl w:ilvl="0">
      <w:start w:val="2"/>
      <w:numFmt w:val="chineseCounting"/>
      <w:suff w:val="space"/>
      <w:lvlText w:val="第%1章"/>
      <w:lvlJc w:val="left"/>
    </w:lvl>
  </w:abstractNum>
  <w:abstractNum w:abstractNumId="46">
    <w:nsid w:val="59F817E8"/>
    <w:multiLevelType w:val="singleLevel"/>
    <w:tmpl w:val="59F817E8"/>
    <w:lvl w:ilvl="0">
      <w:start w:val="1"/>
      <w:numFmt w:val="chineseCounting"/>
      <w:pStyle w:val="260"/>
      <w:suff w:val="nothing"/>
      <w:lvlText w:val="%1、"/>
      <w:lvlJc w:val="left"/>
    </w:lvl>
  </w:abstractNum>
  <w:abstractNum w:abstractNumId="47">
    <w:nsid w:val="5A1A6631"/>
    <w:multiLevelType w:val="hybridMultilevel"/>
    <w:tmpl w:val="4EAC90AC"/>
    <w:lvl w:ilvl="0" w:tplc="54CA19E4">
      <w:start w:val="25"/>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A734122"/>
    <w:multiLevelType w:val="hybridMultilevel"/>
    <w:tmpl w:val="CEAE6AE0"/>
    <w:lvl w:ilvl="0" w:tplc="410E1660">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0">
    <w:nsid w:val="5C3055E2"/>
    <w:multiLevelType w:val="multilevel"/>
    <w:tmpl w:val="55A4FA64"/>
    <w:lvl w:ilvl="0">
      <w:start w:val="34"/>
      <w:numFmt w:val="decimal"/>
      <w:lvlText w:val="%1."/>
      <w:lvlJc w:val="left"/>
      <w:pPr>
        <w:ind w:left="420" w:hanging="420"/>
      </w:pPr>
      <w:rPr>
        <w:rFonts w:hint="eastAsia"/>
      </w:rPr>
    </w:lvl>
    <w:lvl w:ilvl="1">
      <w:start w:val="1"/>
      <w:numFmt w:val="decimal"/>
      <w:lvlText w:val="34.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1">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5F9C3ECF"/>
    <w:multiLevelType w:val="hybridMultilevel"/>
    <w:tmpl w:val="56C8B6EA"/>
    <w:lvl w:ilvl="0" w:tplc="977E3CE4">
      <w:start w:val="29"/>
      <w:numFmt w:val="decimal"/>
      <w:lvlText w:val="%1.6 "/>
      <w:lvlJc w:val="left"/>
      <w:pPr>
        <w:ind w:left="964" w:hanging="544"/>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FAD39AB"/>
    <w:multiLevelType w:val="hybridMultilevel"/>
    <w:tmpl w:val="A006A29A"/>
    <w:lvl w:ilvl="0" w:tplc="B5C4B6AE">
      <w:start w:val="27"/>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18035B4"/>
    <w:multiLevelType w:val="hybridMultilevel"/>
    <w:tmpl w:val="F4DE71E8"/>
    <w:lvl w:ilvl="0" w:tplc="BF4C6DE0">
      <w:start w:val="7"/>
      <w:numFmt w:val="decimal"/>
      <w:lvlText w:val="3. %1 "/>
      <w:lvlJc w:val="left"/>
      <w:pPr>
        <w:ind w:left="4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7A97E62"/>
    <w:multiLevelType w:val="hybridMultilevel"/>
    <w:tmpl w:val="B28E5F0E"/>
    <w:lvl w:ilvl="0" w:tplc="61B277A6">
      <w:start w:val="1"/>
      <w:numFmt w:val="decimal"/>
      <w:lvlText w:val="38.1.%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56">
    <w:nsid w:val="6A4E0B21"/>
    <w:multiLevelType w:val="hybridMultilevel"/>
    <w:tmpl w:val="A6881C36"/>
    <w:lvl w:ilvl="0" w:tplc="B18233B8">
      <w:start w:val="1"/>
      <w:numFmt w:val="decimal"/>
      <w:lvlText w:val="25.1.%1"/>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6CEB39E3"/>
    <w:multiLevelType w:val="hybridMultilevel"/>
    <w:tmpl w:val="FFC8627A"/>
    <w:lvl w:ilvl="0" w:tplc="37BA240A">
      <w:start w:val="2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FFF468F"/>
    <w:multiLevelType w:val="hybridMultilevel"/>
    <w:tmpl w:val="6770AD82"/>
    <w:lvl w:ilvl="0" w:tplc="287EDE50">
      <w:start w:val="33"/>
      <w:numFmt w:val="decimal"/>
      <w:lvlText w:val="%1.2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7107724E"/>
    <w:multiLevelType w:val="hybridMultilevel"/>
    <w:tmpl w:val="E57C686A"/>
    <w:lvl w:ilvl="0" w:tplc="A40A82F2">
      <w:start w:val="27"/>
      <w:numFmt w:val="decimal"/>
      <w:lvlText w:val="%1.3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38573E8"/>
    <w:multiLevelType w:val="multilevel"/>
    <w:tmpl w:val="8BF80DEE"/>
    <w:lvl w:ilvl="0">
      <w:start w:val="32"/>
      <w:numFmt w:val="decimal"/>
      <w:lvlText w:val="%1."/>
      <w:lvlJc w:val="left"/>
      <w:pPr>
        <w:ind w:left="420" w:hanging="420"/>
      </w:pPr>
      <w:rPr>
        <w:rFonts w:hint="eastAsia"/>
      </w:rPr>
    </w:lvl>
    <w:lvl w:ilvl="1">
      <w:start w:val="3"/>
      <w:numFmt w:val="decimal"/>
      <w:lvlText w:val="32.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2">
    <w:nsid w:val="73973D22"/>
    <w:multiLevelType w:val="hybridMultilevel"/>
    <w:tmpl w:val="664A8F64"/>
    <w:lvl w:ilvl="0" w:tplc="FF5274BA">
      <w:start w:val="1"/>
      <w:numFmt w:val="decimal"/>
      <w:lvlText w:val="34.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63">
    <w:nsid w:val="740F3425"/>
    <w:multiLevelType w:val="hybridMultilevel"/>
    <w:tmpl w:val="2E745C60"/>
    <w:lvl w:ilvl="0" w:tplc="5C661EB4">
      <w:start w:val="2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75517D03"/>
    <w:multiLevelType w:val="multilevel"/>
    <w:tmpl w:val="12CA48C4"/>
    <w:lvl w:ilvl="0">
      <w:start w:val="26"/>
      <w:numFmt w:val="decimal"/>
      <w:lvlText w:val="%1."/>
      <w:lvlJc w:val="left"/>
      <w:pPr>
        <w:ind w:left="420" w:hanging="420"/>
      </w:pPr>
      <w:rPr>
        <w:rFonts w:hint="eastAsia"/>
      </w:rPr>
    </w:lvl>
    <w:lvl w:ilvl="1">
      <w:start w:val="1"/>
      <w:numFmt w:val="decimal"/>
      <w:lvlText w:val="25. %2 "/>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A2D5B57"/>
    <w:multiLevelType w:val="hybridMultilevel"/>
    <w:tmpl w:val="E26C01FE"/>
    <w:lvl w:ilvl="0" w:tplc="62388112">
      <w:start w:val="3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7A2E5BC4"/>
    <w:multiLevelType w:val="singleLevel"/>
    <w:tmpl w:val="7A2E5BC4"/>
    <w:lvl w:ilvl="0">
      <w:start w:val="1"/>
      <w:numFmt w:val="decimal"/>
      <w:lvlText w:val="%1."/>
      <w:lvlJc w:val="left"/>
      <w:pPr>
        <w:tabs>
          <w:tab w:val="left" w:pos="312"/>
        </w:tabs>
      </w:pPr>
    </w:lvl>
  </w:abstractNum>
  <w:abstractNum w:abstractNumId="68">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E7C3341"/>
    <w:multiLevelType w:val="hybridMultilevel"/>
    <w:tmpl w:val="AE08DA52"/>
    <w:lvl w:ilvl="0" w:tplc="EC200B1A">
      <w:start w:val="1"/>
      <w:numFmt w:val="decimal"/>
      <w:lvlText w:val="3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70">
    <w:nsid w:val="7FE5A33B"/>
    <w:multiLevelType w:val="singleLevel"/>
    <w:tmpl w:val="7FE5A33B"/>
    <w:lvl w:ilvl="0">
      <w:start w:val="1"/>
      <w:numFmt w:val="decimal"/>
      <w:lvlText w:val="%1."/>
      <w:lvlJc w:val="left"/>
      <w:pPr>
        <w:tabs>
          <w:tab w:val="left" w:pos="312"/>
        </w:tabs>
      </w:pPr>
    </w:lvl>
  </w:abstractNum>
  <w:num w:numId="1">
    <w:abstractNumId w:val="45"/>
  </w:num>
  <w:num w:numId="2">
    <w:abstractNumId w:val="46"/>
  </w:num>
  <w:num w:numId="3">
    <w:abstractNumId w:val="9"/>
  </w:num>
  <w:num w:numId="4">
    <w:abstractNumId w:val="2"/>
  </w:num>
  <w:num w:numId="5">
    <w:abstractNumId w:val="16"/>
  </w:num>
  <w:num w:numId="6">
    <w:abstractNumId w:val="31"/>
  </w:num>
  <w:num w:numId="7">
    <w:abstractNumId w:val="57"/>
  </w:num>
  <w:num w:numId="8">
    <w:abstractNumId w:val="23"/>
  </w:num>
  <w:num w:numId="9">
    <w:abstractNumId w:val="25"/>
  </w:num>
  <w:num w:numId="10">
    <w:abstractNumId w:val="68"/>
  </w:num>
  <w:num w:numId="11">
    <w:abstractNumId w:val="65"/>
  </w:num>
  <w:num w:numId="12">
    <w:abstractNumId w:val="58"/>
  </w:num>
  <w:num w:numId="13">
    <w:abstractNumId w:val="27"/>
  </w:num>
  <w:num w:numId="14">
    <w:abstractNumId w:val="47"/>
  </w:num>
  <w:num w:numId="15">
    <w:abstractNumId w:val="51"/>
  </w:num>
  <w:num w:numId="16">
    <w:abstractNumId w:val="15"/>
  </w:num>
  <w:num w:numId="17">
    <w:abstractNumId w:val="17"/>
  </w:num>
  <w:num w:numId="18">
    <w:abstractNumId w:val="33"/>
  </w:num>
  <w:num w:numId="19">
    <w:abstractNumId w:val="49"/>
  </w:num>
  <w:num w:numId="20">
    <w:abstractNumId w:val="56"/>
  </w:num>
  <w:num w:numId="21">
    <w:abstractNumId w:val="40"/>
  </w:num>
  <w:num w:numId="22">
    <w:abstractNumId w:val="34"/>
  </w:num>
  <w:num w:numId="23">
    <w:abstractNumId w:val="12"/>
  </w:num>
  <w:num w:numId="24">
    <w:abstractNumId w:val="28"/>
  </w:num>
  <w:num w:numId="25">
    <w:abstractNumId w:val="64"/>
  </w:num>
  <w:num w:numId="26">
    <w:abstractNumId w:val="53"/>
  </w:num>
  <w:num w:numId="27">
    <w:abstractNumId w:val="60"/>
  </w:num>
  <w:num w:numId="28">
    <w:abstractNumId w:val="44"/>
  </w:num>
  <w:num w:numId="29">
    <w:abstractNumId w:val="18"/>
  </w:num>
  <w:num w:numId="30">
    <w:abstractNumId w:val="30"/>
  </w:num>
  <w:num w:numId="31">
    <w:abstractNumId w:val="63"/>
  </w:num>
  <w:num w:numId="32">
    <w:abstractNumId w:val="29"/>
  </w:num>
  <w:num w:numId="33">
    <w:abstractNumId w:val="32"/>
  </w:num>
  <w:num w:numId="34">
    <w:abstractNumId w:val="13"/>
  </w:num>
  <w:num w:numId="35">
    <w:abstractNumId w:val="24"/>
  </w:num>
  <w:num w:numId="36">
    <w:abstractNumId w:val="52"/>
  </w:num>
  <w:num w:numId="37">
    <w:abstractNumId w:val="42"/>
  </w:num>
  <w:num w:numId="38">
    <w:abstractNumId w:val="66"/>
  </w:num>
  <w:num w:numId="39">
    <w:abstractNumId w:val="69"/>
  </w:num>
  <w:num w:numId="40">
    <w:abstractNumId w:val="26"/>
  </w:num>
  <w:num w:numId="41">
    <w:abstractNumId w:val="19"/>
  </w:num>
  <w:num w:numId="42">
    <w:abstractNumId w:val="43"/>
  </w:num>
  <w:num w:numId="43">
    <w:abstractNumId w:val="61"/>
  </w:num>
  <w:num w:numId="44">
    <w:abstractNumId w:val="50"/>
  </w:num>
  <w:num w:numId="45">
    <w:abstractNumId w:val="59"/>
  </w:num>
  <w:num w:numId="46">
    <w:abstractNumId w:val="11"/>
  </w:num>
  <w:num w:numId="47">
    <w:abstractNumId w:val="62"/>
  </w:num>
  <w:num w:numId="48">
    <w:abstractNumId w:val="22"/>
  </w:num>
  <w:num w:numId="49">
    <w:abstractNumId w:val="10"/>
  </w:num>
  <w:num w:numId="50">
    <w:abstractNumId w:val="48"/>
  </w:num>
  <w:num w:numId="51">
    <w:abstractNumId w:val="20"/>
  </w:num>
  <w:num w:numId="52">
    <w:abstractNumId w:val="14"/>
  </w:num>
  <w:num w:numId="53">
    <w:abstractNumId w:val="55"/>
  </w:num>
  <w:num w:numId="54">
    <w:abstractNumId w:val="41"/>
  </w:num>
  <w:num w:numId="55">
    <w:abstractNumId w:val="38"/>
  </w:num>
  <w:num w:numId="56">
    <w:abstractNumId w:val="36"/>
  </w:num>
  <w:num w:numId="57">
    <w:abstractNumId w:val="39"/>
  </w:num>
  <w:num w:numId="58">
    <w:abstractNumId w:val="54"/>
  </w:num>
  <w:num w:numId="59">
    <w:abstractNumId w:val="4"/>
  </w:num>
  <w:num w:numId="60">
    <w:abstractNumId w:val="3"/>
  </w:num>
  <w:num w:numId="61">
    <w:abstractNumId w:val="21"/>
  </w:num>
  <w:num w:numId="62">
    <w:abstractNumId w:val="6"/>
  </w:num>
  <w:num w:numId="63">
    <w:abstractNumId w:val="1"/>
  </w:num>
  <w:num w:numId="64">
    <w:abstractNumId w:val="67"/>
  </w:num>
  <w:num w:numId="65">
    <w:abstractNumId w:val="37"/>
  </w:num>
  <w:num w:numId="66">
    <w:abstractNumId w:val="8"/>
  </w:num>
  <w:num w:numId="67">
    <w:abstractNumId w:val="0"/>
  </w:num>
  <w:num w:numId="68">
    <w:abstractNumId w:val="70"/>
  </w:num>
  <w:num w:numId="69">
    <w:abstractNumId w:val="5"/>
  </w:num>
  <w:num w:numId="70">
    <w:abstractNumId w:val="7"/>
  </w:num>
  <w:num w:numId="71">
    <w:abstractNumId w:val="3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27E"/>
    <w:rsid w:val="0001093E"/>
    <w:rsid w:val="000117E8"/>
    <w:rsid w:val="0001201D"/>
    <w:rsid w:val="00020863"/>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C5468"/>
    <w:rsid w:val="000D043A"/>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1A89"/>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6163D"/>
    <w:rsid w:val="00361671"/>
    <w:rsid w:val="0036236B"/>
    <w:rsid w:val="00372CE4"/>
    <w:rsid w:val="003754B0"/>
    <w:rsid w:val="00376670"/>
    <w:rsid w:val="0037735A"/>
    <w:rsid w:val="003842BD"/>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02A6"/>
    <w:rsid w:val="0040687E"/>
    <w:rsid w:val="00420AE3"/>
    <w:rsid w:val="00421F21"/>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296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0E6A"/>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5490"/>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E279D"/>
    <w:rsid w:val="00C00010"/>
    <w:rsid w:val="00C01D89"/>
    <w:rsid w:val="00C03601"/>
    <w:rsid w:val="00C21892"/>
    <w:rsid w:val="00C221F8"/>
    <w:rsid w:val="00C258D1"/>
    <w:rsid w:val="00C312B8"/>
    <w:rsid w:val="00C47E9F"/>
    <w:rsid w:val="00C51B18"/>
    <w:rsid w:val="00C55715"/>
    <w:rsid w:val="00C71315"/>
    <w:rsid w:val="00C747C6"/>
    <w:rsid w:val="00C7743B"/>
    <w:rsid w:val="00C77C9B"/>
    <w:rsid w:val="00C82F62"/>
    <w:rsid w:val="00C851B9"/>
    <w:rsid w:val="00C85718"/>
    <w:rsid w:val="00C87A41"/>
    <w:rsid w:val="00C87F2E"/>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43854"/>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3E62"/>
    <w:rsid w:val="00E16B31"/>
    <w:rsid w:val="00E26481"/>
    <w:rsid w:val="00E3128A"/>
    <w:rsid w:val="00E36D68"/>
    <w:rsid w:val="00E4427E"/>
    <w:rsid w:val="00E547EF"/>
    <w:rsid w:val="00E61738"/>
    <w:rsid w:val="00E64FE4"/>
    <w:rsid w:val="00E66A9F"/>
    <w:rsid w:val="00E73667"/>
    <w:rsid w:val="00E75A41"/>
    <w:rsid w:val="00E80F44"/>
    <w:rsid w:val="00E8359E"/>
    <w:rsid w:val="00E90F35"/>
    <w:rsid w:val="00EA0DBE"/>
    <w:rsid w:val="00EA2054"/>
    <w:rsid w:val="00EA280E"/>
    <w:rsid w:val="00EB636D"/>
    <w:rsid w:val="00EC67B7"/>
    <w:rsid w:val="00EC6BD7"/>
    <w:rsid w:val="00ED2A07"/>
    <w:rsid w:val="00ED4D42"/>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5E5B"/>
    <w:rsid w:val="00F963A6"/>
    <w:rsid w:val="00FA0A74"/>
    <w:rsid w:val="00FA1926"/>
    <w:rsid w:val="00FA69C2"/>
    <w:rsid w:val="00FB1462"/>
    <w:rsid w:val="00FB1E65"/>
    <w:rsid w:val="00FB4F83"/>
    <w:rsid w:val="00FB5517"/>
    <w:rsid w:val="00FB77B6"/>
    <w:rsid w:val="00FC2484"/>
    <w:rsid w:val="00FD2039"/>
    <w:rsid w:val="00FD631A"/>
    <w:rsid w:val="00FE4DDF"/>
    <w:rsid w:val="00FE553E"/>
    <w:rsid w:val="00FF407A"/>
    <w:rsid w:val="00FF4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7E"/>
    <w:pPr>
      <w:widowControl w:val="0"/>
      <w:jc w:val="both"/>
    </w:pPr>
  </w:style>
  <w:style w:type="paragraph" w:styleId="1">
    <w:name w:val="heading 1"/>
    <w:basedOn w:val="a"/>
    <w:next w:val="a"/>
    <w:link w:val="1Char"/>
    <w:qFormat/>
    <w:rsid w:val="00E4427E"/>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4427E"/>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E4427E"/>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4427E"/>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4427E"/>
    <w:rPr>
      <w:rFonts w:ascii="Calibri" w:eastAsia="宋体" w:hAnsi="Calibri" w:cs="Times New Roman"/>
      <w:b/>
      <w:bCs/>
      <w:kern w:val="44"/>
      <w:sz w:val="44"/>
      <w:szCs w:val="44"/>
    </w:rPr>
  </w:style>
  <w:style w:type="character" w:customStyle="1" w:styleId="2Char">
    <w:name w:val="标题 2 Char"/>
    <w:basedOn w:val="a0"/>
    <w:link w:val="2"/>
    <w:rsid w:val="00E4427E"/>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E4427E"/>
    <w:rPr>
      <w:rFonts w:ascii="宋体" w:eastAsia="宋体" w:hAnsi="宋体" w:cs="Times New Roman"/>
      <w:b/>
      <w:color w:val="000000"/>
      <w:kern w:val="0"/>
      <w:sz w:val="24"/>
      <w:szCs w:val="20"/>
      <w:lang w:val="en-GB"/>
    </w:rPr>
  </w:style>
  <w:style w:type="character" w:customStyle="1" w:styleId="4Char">
    <w:name w:val="标题 4 Char"/>
    <w:basedOn w:val="a0"/>
    <w:link w:val="4"/>
    <w:rsid w:val="00E4427E"/>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E4427E"/>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E4427E"/>
    <w:rPr>
      <w:rFonts w:eastAsia="宋体"/>
      <w:sz w:val="24"/>
    </w:rPr>
  </w:style>
  <w:style w:type="paragraph" w:styleId="a4">
    <w:name w:val="Date"/>
    <w:basedOn w:val="a"/>
    <w:next w:val="a"/>
    <w:link w:val="Char0"/>
    <w:uiPriority w:val="99"/>
    <w:unhideWhenUsed/>
    <w:qFormat/>
    <w:rsid w:val="00E4427E"/>
    <w:pPr>
      <w:ind w:leftChars="2500" w:left="100"/>
    </w:pPr>
  </w:style>
  <w:style w:type="character" w:customStyle="1" w:styleId="Char0">
    <w:name w:val="日期 Char"/>
    <w:basedOn w:val="a0"/>
    <w:link w:val="a4"/>
    <w:uiPriority w:val="99"/>
    <w:qFormat/>
    <w:rsid w:val="00E4427E"/>
  </w:style>
  <w:style w:type="paragraph" w:styleId="a5">
    <w:name w:val="footer"/>
    <w:basedOn w:val="a"/>
    <w:link w:val="Char1"/>
    <w:uiPriority w:val="99"/>
    <w:unhideWhenUsed/>
    <w:qFormat/>
    <w:rsid w:val="00E4427E"/>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4427E"/>
    <w:rPr>
      <w:sz w:val="18"/>
      <w:szCs w:val="18"/>
    </w:rPr>
  </w:style>
  <w:style w:type="paragraph" w:styleId="a6">
    <w:name w:val="header"/>
    <w:basedOn w:val="a"/>
    <w:link w:val="Char2"/>
    <w:uiPriority w:val="99"/>
    <w:unhideWhenUsed/>
    <w:qFormat/>
    <w:rsid w:val="00E4427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4427E"/>
    <w:rPr>
      <w:sz w:val="18"/>
      <w:szCs w:val="18"/>
    </w:rPr>
  </w:style>
  <w:style w:type="paragraph" w:styleId="a7">
    <w:name w:val="Normal (Web)"/>
    <w:basedOn w:val="a"/>
    <w:uiPriority w:val="99"/>
    <w:qFormat/>
    <w:rsid w:val="00E4427E"/>
    <w:rPr>
      <w:rFonts w:ascii="Calibri" w:eastAsia="宋体" w:hAnsi="Calibri" w:cs="Times New Roman"/>
      <w:sz w:val="24"/>
      <w:szCs w:val="24"/>
    </w:rPr>
  </w:style>
  <w:style w:type="character" w:styleId="a8">
    <w:name w:val="Strong"/>
    <w:basedOn w:val="a0"/>
    <w:uiPriority w:val="22"/>
    <w:qFormat/>
    <w:rsid w:val="00E4427E"/>
    <w:rPr>
      <w:b/>
      <w:bCs/>
    </w:rPr>
  </w:style>
  <w:style w:type="character" w:styleId="a9">
    <w:name w:val="Hyperlink"/>
    <w:basedOn w:val="a0"/>
    <w:uiPriority w:val="99"/>
    <w:unhideWhenUsed/>
    <w:qFormat/>
    <w:rsid w:val="00E4427E"/>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E4427E"/>
    <w:rPr>
      <w:rFonts w:eastAsia="宋体"/>
      <w:sz w:val="24"/>
    </w:rPr>
  </w:style>
  <w:style w:type="paragraph" w:customStyle="1" w:styleId="Default">
    <w:name w:val="Default"/>
    <w:qFormat/>
    <w:rsid w:val="00E4427E"/>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E4427E"/>
    <w:pPr>
      <w:ind w:firstLineChars="200" w:firstLine="420"/>
    </w:pPr>
  </w:style>
  <w:style w:type="paragraph" w:styleId="aa">
    <w:name w:val="List Paragraph"/>
    <w:basedOn w:val="a"/>
    <w:uiPriority w:val="99"/>
    <w:unhideWhenUsed/>
    <w:qFormat/>
    <w:rsid w:val="00E4427E"/>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E4427E"/>
    <w:pPr>
      <w:ind w:firstLine="425"/>
    </w:pPr>
    <w:rPr>
      <w:rFonts w:ascii="Times New Roman" w:eastAsia="宋体" w:hAnsi="Times New Roman" w:cs="Times New Roman"/>
      <w:szCs w:val="20"/>
    </w:rPr>
  </w:style>
  <w:style w:type="character" w:customStyle="1" w:styleId="CharChar">
    <w:name w:val="正文文本缩进 Char Char"/>
    <w:link w:val="12"/>
    <w:rsid w:val="00E4427E"/>
    <w:rPr>
      <w:rFonts w:ascii="宋体"/>
      <w:sz w:val="24"/>
    </w:rPr>
  </w:style>
  <w:style w:type="paragraph" w:customStyle="1" w:styleId="12">
    <w:name w:val="正文文本缩进1"/>
    <w:basedOn w:val="a"/>
    <w:link w:val="CharChar"/>
    <w:rsid w:val="00E4427E"/>
    <w:pPr>
      <w:spacing w:line="360" w:lineRule="auto"/>
      <w:ind w:firstLineChars="200" w:firstLine="480"/>
    </w:pPr>
    <w:rPr>
      <w:rFonts w:ascii="宋体"/>
      <w:sz w:val="24"/>
    </w:rPr>
  </w:style>
  <w:style w:type="character" w:customStyle="1" w:styleId="CharChar0">
    <w:name w:val="日期 Char Char"/>
    <w:link w:val="13"/>
    <w:rsid w:val="00E4427E"/>
    <w:rPr>
      <w:sz w:val="24"/>
    </w:rPr>
  </w:style>
  <w:style w:type="paragraph" w:customStyle="1" w:styleId="13">
    <w:name w:val="日期1"/>
    <w:basedOn w:val="a"/>
    <w:next w:val="a"/>
    <w:link w:val="CharChar0"/>
    <w:rsid w:val="00E4427E"/>
    <w:rPr>
      <w:sz w:val="24"/>
    </w:rPr>
  </w:style>
  <w:style w:type="paragraph" w:customStyle="1" w:styleId="14">
    <w:name w:val="正文缩进1"/>
    <w:basedOn w:val="a"/>
    <w:rsid w:val="00E4427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E4427E"/>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E4427E"/>
    <w:rPr>
      <w:rFonts w:ascii="Arial" w:eastAsia="黑体" w:hAnsi="Arial" w:cs="Arial"/>
      <w:sz w:val="20"/>
      <w:szCs w:val="20"/>
    </w:rPr>
  </w:style>
  <w:style w:type="paragraph" w:styleId="15">
    <w:name w:val="toc 1"/>
    <w:basedOn w:val="a"/>
    <w:next w:val="a"/>
    <w:autoRedefine/>
    <w:uiPriority w:val="39"/>
    <w:rsid w:val="00E4427E"/>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E4427E"/>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E4427E"/>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E4427E"/>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E4427E"/>
    <w:rPr>
      <w:rFonts w:ascii="Times New Roman" w:eastAsia="宋体" w:hAnsi="Times New Roman" w:cs="Times New Roman"/>
      <w:color w:val="FF0000"/>
      <w:sz w:val="24"/>
      <w:szCs w:val="24"/>
    </w:rPr>
  </w:style>
  <w:style w:type="character" w:customStyle="1" w:styleId="3Char0">
    <w:name w:val="正文文本 3 Char"/>
    <w:basedOn w:val="a0"/>
    <w:link w:val="31"/>
    <w:rsid w:val="00E4427E"/>
    <w:rPr>
      <w:rFonts w:ascii="Times New Roman" w:eastAsia="宋体" w:hAnsi="Times New Roman" w:cs="Times New Roman"/>
      <w:color w:val="FF0000"/>
      <w:sz w:val="24"/>
      <w:szCs w:val="24"/>
    </w:rPr>
  </w:style>
  <w:style w:type="character" w:customStyle="1" w:styleId="edittexttarea">
    <w:name w:val="edittexttarea"/>
    <w:basedOn w:val="a0"/>
    <w:rsid w:val="00E4427E"/>
  </w:style>
  <w:style w:type="paragraph" w:customStyle="1" w:styleId="11212">
    <w:name w:val="样式 标题 1 + 四号 居中 段前: 12 磅 段后: 12 磅 行距: 单倍行距"/>
    <w:basedOn w:val="1"/>
    <w:rsid w:val="00E4427E"/>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4427E"/>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E4427E"/>
    <w:pPr>
      <w:spacing w:after="120"/>
    </w:pPr>
  </w:style>
  <w:style w:type="character" w:customStyle="1" w:styleId="Char3">
    <w:name w:val="正文文本 Char"/>
    <w:basedOn w:val="a0"/>
    <w:link w:val="ae"/>
    <w:uiPriority w:val="99"/>
    <w:semiHidden/>
    <w:rsid w:val="00E4427E"/>
  </w:style>
  <w:style w:type="paragraph" w:styleId="af">
    <w:name w:val="Body Text First Indent"/>
    <w:basedOn w:val="ae"/>
    <w:link w:val="Char4"/>
    <w:rsid w:val="00E4427E"/>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E4427E"/>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E4427E"/>
    <w:rPr>
      <w:rFonts w:ascii="宋体" w:eastAsia="宋体" w:hAnsi="宋体" w:cs="宋体"/>
      <w:kern w:val="0"/>
      <w:sz w:val="24"/>
      <w:szCs w:val="24"/>
    </w:rPr>
  </w:style>
  <w:style w:type="paragraph" w:styleId="HTML">
    <w:name w:val="HTML Preformatted"/>
    <w:basedOn w:val="a"/>
    <w:link w:val="HTMLChar"/>
    <w:uiPriority w:val="99"/>
    <w:semiHidden/>
    <w:unhideWhenUsed/>
    <w:rsid w:val="00E442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E4427E"/>
    <w:rPr>
      <w:rFonts w:ascii="Courier New" w:hAnsi="Courier New" w:cs="Courier New"/>
      <w:sz w:val="20"/>
      <w:szCs w:val="20"/>
    </w:rPr>
  </w:style>
  <w:style w:type="character" w:customStyle="1" w:styleId="Char5">
    <w:name w:val="正文文本缩进 Char"/>
    <w:link w:val="af0"/>
    <w:rsid w:val="00E4427E"/>
    <w:rPr>
      <w:sz w:val="24"/>
    </w:rPr>
  </w:style>
  <w:style w:type="paragraph" w:styleId="af0">
    <w:name w:val="Body Text Indent"/>
    <w:basedOn w:val="a"/>
    <w:link w:val="Char5"/>
    <w:rsid w:val="00E4427E"/>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E4427E"/>
  </w:style>
  <w:style w:type="character" w:customStyle="1" w:styleId="Char6">
    <w:name w:val="批注框文本 Char"/>
    <w:basedOn w:val="a0"/>
    <w:link w:val="af1"/>
    <w:uiPriority w:val="99"/>
    <w:semiHidden/>
    <w:rsid w:val="00E4427E"/>
    <w:rPr>
      <w:sz w:val="18"/>
      <w:szCs w:val="18"/>
    </w:rPr>
  </w:style>
  <w:style w:type="paragraph" w:styleId="af1">
    <w:name w:val="Balloon Text"/>
    <w:basedOn w:val="a"/>
    <w:link w:val="Char6"/>
    <w:uiPriority w:val="99"/>
    <w:semiHidden/>
    <w:unhideWhenUsed/>
    <w:rsid w:val="00E4427E"/>
    <w:rPr>
      <w:sz w:val="18"/>
      <w:szCs w:val="18"/>
    </w:rPr>
  </w:style>
  <w:style w:type="character" w:customStyle="1" w:styleId="Char12">
    <w:name w:val="批注框文本 Char1"/>
    <w:basedOn w:val="a0"/>
    <w:link w:val="af1"/>
    <w:uiPriority w:val="99"/>
    <w:semiHidden/>
    <w:rsid w:val="00E4427E"/>
    <w:rPr>
      <w:sz w:val="18"/>
      <w:szCs w:val="18"/>
    </w:rPr>
  </w:style>
  <w:style w:type="character" w:styleId="af2">
    <w:name w:val="FollowedHyperlink"/>
    <w:basedOn w:val="a0"/>
    <w:uiPriority w:val="99"/>
    <w:semiHidden/>
    <w:unhideWhenUsed/>
    <w:rsid w:val="00AB6C39"/>
    <w:rPr>
      <w:color w:val="800080" w:themeColor="followedHyperlink"/>
      <w:u w:val="single"/>
    </w:rPr>
  </w:style>
  <w:style w:type="character" w:customStyle="1" w:styleId="font71">
    <w:name w:val="font71"/>
    <w:basedOn w:val="a0"/>
    <w:qFormat/>
    <w:rsid w:val="00D43854"/>
    <w:rPr>
      <w:rFonts w:ascii="MingLiU" w:eastAsia="MingLiU" w:hAnsi="MingLiU" w:cs="MingLiU" w:hint="eastAsia"/>
      <w:b/>
      <w:color w:val="000000"/>
      <w:sz w:val="24"/>
      <w:szCs w:val="24"/>
      <w:u w:val="none"/>
    </w:rPr>
  </w:style>
  <w:style w:type="character" w:customStyle="1" w:styleId="font41">
    <w:name w:val="font41"/>
    <w:basedOn w:val="a0"/>
    <w:qFormat/>
    <w:rsid w:val="00D43854"/>
    <w:rPr>
      <w:rFonts w:ascii="宋体" w:eastAsia="宋体" w:hAnsi="宋体" w:cs="宋体" w:hint="eastAsia"/>
      <w:b/>
      <w:color w:val="000000"/>
      <w:sz w:val="24"/>
      <w:szCs w:val="24"/>
      <w:u w:val="none"/>
    </w:rPr>
  </w:style>
  <w:style w:type="character" w:customStyle="1" w:styleId="font21">
    <w:name w:val="font21"/>
    <w:basedOn w:val="a0"/>
    <w:qFormat/>
    <w:rsid w:val="00D43854"/>
    <w:rPr>
      <w:rFonts w:ascii="宋体" w:eastAsia="宋体" w:hAnsi="宋体" w:cs="宋体" w:hint="eastAsia"/>
      <w:color w:val="000000"/>
      <w:sz w:val="24"/>
      <w:szCs w:val="24"/>
      <w:u w:val="none"/>
    </w:rPr>
  </w:style>
  <w:style w:type="character" w:customStyle="1" w:styleId="font31">
    <w:name w:val="font31"/>
    <w:basedOn w:val="a0"/>
    <w:qFormat/>
    <w:rsid w:val="00D43854"/>
    <w:rPr>
      <w:rFonts w:ascii="Arial" w:hAnsi="Arial" w:cs="Arial" w:hint="default"/>
      <w:color w:val="000000"/>
      <w:sz w:val="24"/>
      <w:szCs w:val="24"/>
      <w:u w:val="none"/>
    </w:rPr>
  </w:style>
  <w:style w:type="character" w:customStyle="1" w:styleId="font51">
    <w:name w:val="font51"/>
    <w:basedOn w:val="a0"/>
    <w:qFormat/>
    <w:rsid w:val="00D43854"/>
    <w:rPr>
      <w:rFonts w:ascii="宋体" w:eastAsia="宋体" w:hAnsi="宋体" w:cs="宋体" w:hint="eastAsia"/>
      <w:color w:val="000000"/>
      <w:sz w:val="24"/>
      <w:szCs w:val="24"/>
      <w:u w:val="none"/>
    </w:rPr>
  </w:style>
  <w:style w:type="character" w:customStyle="1" w:styleId="font81">
    <w:name w:val="font81"/>
    <w:basedOn w:val="a0"/>
    <w:qFormat/>
    <w:rsid w:val="00D43854"/>
    <w:rPr>
      <w:rFonts w:ascii="Arial" w:hAnsi="Arial" w:cs="Arial" w:hint="default"/>
      <w:color w:val="000000"/>
      <w:sz w:val="24"/>
      <w:szCs w:val="24"/>
      <w:u w:val="none"/>
    </w:rPr>
  </w:style>
  <w:style w:type="character" w:customStyle="1" w:styleId="font91">
    <w:name w:val="font91"/>
    <w:basedOn w:val="a0"/>
    <w:qFormat/>
    <w:rsid w:val="00D43854"/>
    <w:rPr>
      <w:rFonts w:ascii="MingLiU" w:eastAsia="MingLiU" w:hAnsi="MingLiU" w:cs="MingLiU"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hinanpo.gov.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editchin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editchina.gov.cn" TargetMode="External"/><Relationship Id="rId5" Type="http://schemas.openxmlformats.org/officeDocument/2006/relationships/footnotes" Target="footnote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cnca.gov.cn/cnca/zwxx/ggxx/images/2010/07/19/A6C32D2A507AC2A38326896013A67542.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89</Pages>
  <Words>7067</Words>
  <Characters>40288</Characters>
  <Application>Microsoft Office Word</Application>
  <DocSecurity>0</DocSecurity>
  <Lines>335</Lines>
  <Paragraphs>94</Paragraphs>
  <ScaleCrop>false</ScaleCrop>
  <Company>Microsoft</Company>
  <LinksUpToDate>false</LinksUpToDate>
  <CharactersWithSpaces>47261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7</cp:revision>
  <cp:lastPrinted>2020-03-05T02:20:00Z</cp:lastPrinted>
  <dcterms:created xsi:type="dcterms:W3CDTF">2020-06-22T01:17:00Z</dcterms:created>
  <dcterms:modified xsi:type="dcterms:W3CDTF">2020-06-24T08:04:00Z</dcterms:modified>
</cp:coreProperties>
</file>