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C17695" w:rsidRPr="00C17695" w:rsidRDefault="00C17695" w:rsidP="00C17695">
      <w:pPr>
        <w:jc w:val="center"/>
        <w:rPr>
          <w:rFonts w:asciiTheme="majorEastAsia" w:eastAsiaTheme="majorEastAsia" w:hAnsiTheme="majorEastAsia" w:cstheme="minorEastAsia" w:hint="eastAsia"/>
          <w:b/>
          <w:bCs/>
          <w:sz w:val="52"/>
          <w:szCs w:val="52"/>
        </w:rPr>
      </w:pPr>
      <w:r w:rsidRPr="00C17695">
        <w:rPr>
          <w:rFonts w:asciiTheme="majorEastAsia" w:eastAsiaTheme="majorEastAsia" w:hAnsiTheme="majorEastAsia" w:cstheme="minorEastAsia" w:hint="eastAsia"/>
          <w:b/>
          <w:bCs/>
          <w:sz w:val="52"/>
          <w:szCs w:val="52"/>
        </w:rPr>
        <w:t>襄城县老旧小区改造建设项目</w:t>
      </w:r>
    </w:p>
    <w:p w:rsidR="008C49B8" w:rsidRPr="00C17695" w:rsidRDefault="00C17695" w:rsidP="00C17695">
      <w:pPr>
        <w:jc w:val="center"/>
        <w:rPr>
          <w:rFonts w:asciiTheme="majorEastAsia" w:eastAsiaTheme="majorEastAsia" w:hAnsiTheme="majorEastAsia" w:cstheme="minorEastAsia"/>
          <w:b/>
          <w:bCs/>
          <w:sz w:val="52"/>
          <w:szCs w:val="52"/>
        </w:rPr>
      </w:pPr>
      <w:r w:rsidRPr="00C17695">
        <w:rPr>
          <w:rFonts w:asciiTheme="majorEastAsia" w:eastAsiaTheme="majorEastAsia" w:hAnsiTheme="majorEastAsia" w:cstheme="minorEastAsia" w:hint="eastAsia"/>
          <w:b/>
          <w:bCs/>
          <w:sz w:val="52"/>
          <w:szCs w:val="52"/>
        </w:rPr>
        <w:t>（8个小区）监理项目</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C17695" w:rsidRPr="00C17695">
        <w:rPr>
          <w:rFonts w:asciiTheme="minorEastAsia" w:hAnsiTheme="minorEastAsia" w:cs="仿宋" w:hint="eastAsia"/>
          <w:b/>
          <w:sz w:val="36"/>
          <w:szCs w:val="36"/>
          <w:shd w:val="clear" w:color="auto" w:fill="FFFFFF"/>
        </w:rPr>
        <w:t>襄财竞</w:t>
      </w:r>
      <w:proofErr w:type="gramEnd"/>
      <w:r w:rsidR="00C17695" w:rsidRPr="00C17695">
        <w:rPr>
          <w:rFonts w:asciiTheme="minorEastAsia" w:hAnsiTheme="minorEastAsia" w:cs="仿宋" w:hint="eastAsia"/>
          <w:b/>
          <w:sz w:val="36"/>
          <w:szCs w:val="36"/>
          <w:shd w:val="clear" w:color="auto" w:fill="FFFFFF"/>
        </w:rPr>
        <w:t>谈-2020-5</w:t>
      </w:r>
    </w:p>
    <w:p w:rsidR="00637BD3" w:rsidRPr="00C17695" w:rsidRDefault="00553C25">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C17695" w:rsidRPr="00C17695">
        <w:rPr>
          <w:rFonts w:asciiTheme="minorEastAsia" w:hAnsiTheme="minorEastAsia" w:cs="仿宋" w:hint="eastAsia"/>
          <w:b/>
          <w:sz w:val="36"/>
          <w:szCs w:val="36"/>
          <w:shd w:val="clear" w:color="auto" w:fill="FFFFFF"/>
        </w:rPr>
        <w:t>城关镇人民政府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C1769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Pr>
          <w:rFonts w:asciiTheme="majorEastAsia" w:eastAsiaTheme="majorEastAsia" w:hAnsiTheme="majorEastAsia" w:cstheme="majorEastAsia" w:hint="eastAsia"/>
          <w:b/>
          <w:bCs/>
          <w:sz w:val="36"/>
          <w:szCs w:val="36"/>
        </w:rPr>
        <w:t>0二</w:t>
      </w:r>
      <w:proofErr w:type="gramEnd"/>
      <w:r>
        <w:rPr>
          <w:rFonts w:asciiTheme="majorEastAsia" w:eastAsiaTheme="majorEastAsia" w:hAnsiTheme="majorEastAsia" w:cstheme="majorEastAsia" w:hint="eastAsia"/>
          <w:b/>
          <w:bCs/>
          <w:sz w:val="36"/>
          <w:szCs w:val="36"/>
        </w:rPr>
        <w:t>0</w:t>
      </w:r>
      <w:r w:rsidR="00553C25">
        <w:rPr>
          <w:rFonts w:asciiTheme="majorEastAsia" w:eastAsiaTheme="majorEastAsia" w:hAnsiTheme="majorEastAsia" w:cstheme="majorEastAsia" w:hint="eastAsia"/>
          <w:b/>
          <w:bCs/>
          <w:sz w:val="36"/>
          <w:szCs w:val="36"/>
        </w:rPr>
        <w:t>年</w:t>
      </w:r>
      <w:r>
        <w:rPr>
          <w:rFonts w:asciiTheme="majorEastAsia" w:eastAsiaTheme="majorEastAsia" w:hAnsiTheme="majorEastAsia" w:cstheme="majorEastAsia" w:hint="eastAsia"/>
          <w:b/>
          <w:bCs/>
          <w:sz w:val="36"/>
          <w:szCs w:val="36"/>
        </w:rPr>
        <w:t>三</w:t>
      </w:r>
      <w:r w:rsidR="00553C25">
        <w:rPr>
          <w:rFonts w:asciiTheme="majorEastAsia" w:eastAsiaTheme="majorEastAsia" w:hAnsiTheme="majorEastAsia" w:cstheme="majorEastAsia" w:hint="eastAsia"/>
          <w:b/>
          <w:bCs/>
          <w:sz w:val="36"/>
          <w:szCs w:val="36"/>
        </w:rPr>
        <w:t>月</w:t>
      </w:r>
      <w:r>
        <w:rPr>
          <w:rFonts w:asciiTheme="majorEastAsia" w:eastAsiaTheme="majorEastAsia" w:hAnsiTheme="majorEastAsia" w:cstheme="majorEastAsia" w:hint="eastAsia"/>
          <w:b/>
          <w:bCs/>
          <w:sz w:val="36"/>
          <w:szCs w:val="36"/>
        </w:rPr>
        <w:t>六</w:t>
      </w:r>
      <w:r w:rsidR="00553C25">
        <w:rPr>
          <w:rFonts w:asciiTheme="majorEastAsia" w:eastAsiaTheme="majorEastAsia" w:hAnsiTheme="majorEastAsia" w:cstheme="majorEastAsia" w:hint="eastAsia"/>
          <w:b/>
          <w:bCs/>
          <w:sz w:val="36"/>
          <w:szCs w:val="36"/>
        </w:rPr>
        <w:t>日</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3F1C2A" w:rsidRDefault="003F1C2A">
      <w:pPr>
        <w:widowControl/>
        <w:jc w:val="left"/>
        <w:rPr>
          <w:rFonts w:ascii="宋体" w:eastAsia="宋体" w:hAnsi="宋体" w:cs="宋体"/>
          <w:b/>
          <w:sz w:val="36"/>
          <w:szCs w:val="36"/>
          <w:shd w:val="clear" w:color="auto" w:fill="FFFFFF"/>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襄城县政府采购中心受襄城县</w:t>
      </w:r>
      <w:r w:rsidR="00C17695">
        <w:rPr>
          <w:rFonts w:ascii="宋体" w:eastAsia="宋体" w:hAnsi="宋体" w:cs="宋体" w:hint="eastAsia"/>
          <w:color w:val="000000"/>
          <w:kern w:val="0"/>
          <w:sz w:val="24"/>
          <w:szCs w:val="24"/>
          <w:shd w:val="clear" w:color="040000" w:fill="FFFFFF"/>
        </w:rPr>
        <w:t>城关镇人民政府</w:t>
      </w:r>
      <w:r w:rsidRPr="00B04558">
        <w:rPr>
          <w:rFonts w:ascii="宋体" w:eastAsia="宋体" w:hAnsi="宋体" w:cs="宋体" w:hint="eastAsia"/>
          <w:color w:val="000000"/>
          <w:kern w:val="0"/>
          <w:sz w:val="24"/>
          <w:szCs w:val="24"/>
          <w:shd w:val="clear" w:color="040000" w:fill="FFFFFF"/>
        </w:rPr>
        <w:t>的委托，对“</w:t>
      </w:r>
      <w:r w:rsidR="00C17695" w:rsidRPr="00C17695">
        <w:rPr>
          <w:rFonts w:asciiTheme="minorEastAsia" w:hAnsiTheme="minorEastAsia" w:cstheme="minorEastAsia" w:hint="eastAsia"/>
          <w:bCs/>
          <w:sz w:val="24"/>
          <w:szCs w:val="24"/>
        </w:rPr>
        <w:t>襄城县老旧小区改造建设项目（8个小区）监理项目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C17695" w:rsidRPr="00C17695">
        <w:rPr>
          <w:rFonts w:asciiTheme="minorEastAsia" w:hAnsiTheme="minorEastAsia" w:cstheme="minorEastAsia" w:hint="eastAsia"/>
          <w:bCs/>
          <w:sz w:val="24"/>
          <w:szCs w:val="24"/>
        </w:rPr>
        <w:t>襄城县老旧小区改造建设项目（8个小区）监理项目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proofErr w:type="gramStart"/>
      <w:r w:rsidR="00C17695" w:rsidRPr="00C17695">
        <w:rPr>
          <w:rFonts w:asciiTheme="minorEastAsia" w:hAnsiTheme="minorEastAsia" w:cs="仿宋" w:hint="eastAsia"/>
          <w:sz w:val="24"/>
          <w:szCs w:val="24"/>
          <w:shd w:val="clear" w:color="auto" w:fill="FFFFFF"/>
        </w:rPr>
        <w:t>襄财竞</w:t>
      </w:r>
      <w:proofErr w:type="gramEnd"/>
      <w:r w:rsidR="00C17695" w:rsidRPr="00C17695">
        <w:rPr>
          <w:rFonts w:asciiTheme="minorEastAsia" w:hAnsiTheme="minorEastAsia" w:cs="仿宋" w:hint="eastAsia"/>
          <w:sz w:val="24"/>
          <w:szCs w:val="24"/>
          <w:shd w:val="clear" w:color="auto" w:fill="FFFFFF"/>
        </w:rPr>
        <w:t>谈-2020-5</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C17695" w:rsidRPr="00C17695">
        <w:rPr>
          <w:rFonts w:ascii="宋体" w:eastAsia="宋体" w:hAnsi="宋体" w:hint="eastAsia"/>
          <w:sz w:val="24"/>
          <w:szCs w:val="24"/>
        </w:rPr>
        <w:t>本次采购范围为</w:t>
      </w:r>
      <w:r w:rsidR="00C17695" w:rsidRPr="00C17695">
        <w:rPr>
          <w:rFonts w:ascii="宋体" w:eastAsia="宋体" w:hAnsi="宋体" w:cstheme="minorEastAsia" w:hint="eastAsia"/>
          <w:bCs/>
          <w:sz w:val="24"/>
          <w:szCs w:val="24"/>
        </w:rPr>
        <w:t>襄城县老旧小区改造建设项目（8个小区）监理项目</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C17695">
        <w:rPr>
          <w:rFonts w:ascii="宋体" w:eastAsia="宋体" w:hAnsi="宋体" w:cs="宋体" w:hint="eastAsia"/>
          <w:color w:val="000000"/>
          <w:kern w:val="0"/>
          <w:sz w:val="24"/>
          <w:szCs w:val="24"/>
          <w:shd w:val="clear" w:color="040000" w:fill="FFFFFF"/>
        </w:rPr>
        <w:t>276800</w:t>
      </w:r>
      <w:r w:rsidRPr="00BC64F4">
        <w:rPr>
          <w:rFonts w:ascii="宋体" w:eastAsia="宋体" w:hAnsi="宋体" w:cs="宋体"/>
          <w:color w:val="000000"/>
          <w:kern w:val="0"/>
          <w:sz w:val="24"/>
          <w:szCs w:val="24"/>
          <w:shd w:val="clear" w:color="040000" w:fill="FFFFFF"/>
        </w:rPr>
        <w:t>元；最高限价：</w:t>
      </w:r>
      <w:r w:rsidR="00C17695">
        <w:rPr>
          <w:rFonts w:ascii="宋体" w:eastAsia="宋体" w:hAnsi="宋体" w:cs="宋体" w:hint="eastAsia"/>
          <w:color w:val="000000"/>
          <w:kern w:val="0"/>
          <w:sz w:val="24"/>
          <w:szCs w:val="24"/>
          <w:shd w:val="clear" w:color="040000" w:fill="FFFFFF"/>
        </w:rPr>
        <w:t>276800</w:t>
      </w:r>
      <w:r w:rsidR="004944F4">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95100D" w:rsidRPr="0095100D">
        <w:rPr>
          <w:rFonts w:ascii="宋体" w:eastAsia="宋体" w:hAnsi="宋体" w:cstheme="minorEastAsia" w:hint="eastAsia"/>
          <w:bCs/>
          <w:sz w:val="24"/>
          <w:szCs w:val="24"/>
        </w:rPr>
        <w:t>自签订合同之日起90</w:t>
      </w:r>
      <w:r w:rsidR="004924BC">
        <w:rPr>
          <w:rFonts w:ascii="宋体" w:eastAsia="宋体" w:hAnsi="宋体" w:cstheme="minorEastAsia" w:hint="eastAsia"/>
          <w:bCs/>
          <w:sz w:val="24"/>
          <w:szCs w:val="24"/>
        </w:rPr>
        <w:t>日历天</w:t>
      </w:r>
      <w:r w:rsidR="0095100D" w:rsidRPr="0095100D">
        <w:rPr>
          <w:rFonts w:ascii="宋体" w:eastAsia="宋体" w:hAnsi="宋体" w:cstheme="minorEastAsia" w:hint="eastAsia"/>
          <w:bCs/>
          <w:sz w:val="24"/>
          <w:szCs w:val="24"/>
        </w:rPr>
        <w:t>，最终以监理合同为准</w:t>
      </w:r>
      <w:r w:rsidR="0095100D" w:rsidRPr="0095100D">
        <w:rPr>
          <w:rFonts w:ascii="宋体" w:eastAsia="宋体" w:hAnsi="宋体" w:cs="仿宋" w:hint="eastAsia"/>
          <w:sz w:val="24"/>
          <w:szCs w:val="24"/>
          <w:shd w:val="clear" w:color="auto"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95100D" w:rsidRPr="0095100D">
        <w:rPr>
          <w:rFonts w:ascii="宋体" w:eastAsia="宋体" w:hAnsi="宋体" w:cstheme="minorEastAsia" w:hint="eastAsia"/>
          <w:bCs/>
          <w:sz w:val="24"/>
          <w:szCs w:val="24"/>
        </w:rPr>
        <w:t>投标人须具备建设行政主管部门颁发的房屋建筑和市政公用工程监理专业乙级（含）以上资质或工程监理综合资质。拟派项目总监理工程师须具备房屋建筑和市政公用工程专业注册监理工程师资格</w:t>
      </w:r>
      <w:r w:rsidR="0095100D" w:rsidRPr="0095100D">
        <w:rPr>
          <w:rFonts w:ascii="宋体" w:eastAsia="宋体" w:hAnsi="宋体" w:cs="仿宋" w:hint="eastAsia"/>
          <w:sz w:val="24"/>
          <w:szCs w:val="24"/>
          <w:shd w:val="clear" w:color="auto"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lastRenderedPageBreak/>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8A5F2D">
        <w:rPr>
          <w:rFonts w:ascii="宋体" w:hAnsi="宋体" w:cs="宋体" w:hint="eastAsia"/>
        </w:rPr>
        <w:t>20</w:t>
      </w:r>
      <w:r w:rsidR="0095100D">
        <w:rPr>
          <w:rFonts w:ascii="宋体" w:hAnsi="宋体" w:cs="宋体" w:hint="eastAsia"/>
        </w:rPr>
        <w:t>20</w:t>
      </w:r>
      <w:r w:rsidRPr="008A5F2D">
        <w:rPr>
          <w:rFonts w:ascii="宋体" w:hAnsi="宋体" w:cs="宋体" w:hint="eastAsia"/>
        </w:rPr>
        <w:t>年</w:t>
      </w:r>
      <w:r w:rsidR="0095100D">
        <w:rPr>
          <w:rFonts w:ascii="宋体" w:hAnsi="宋体" w:cs="宋体" w:hint="eastAsia"/>
          <w:u w:val="single"/>
        </w:rPr>
        <w:t>3</w:t>
      </w:r>
      <w:r w:rsidRPr="008A5F2D">
        <w:rPr>
          <w:rFonts w:ascii="宋体" w:hAnsi="宋体" w:cs="宋体" w:hint="eastAsia"/>
        </w:rPr>
        <w:t>月</w:t>
      </w:r>
      <w:r w:rsidR="0095100D">
        <w:rPr>
          <w:rFonts w:ascii="宋体" w:hAnsi="宋体" w:cs="宋体" w:hint="eastAsia"/>
          <w:u w:val="single"/>
        </w:rPr>
        <w:t>16</w:t>
      </w:r>
      <w:r w:rsidRPr="008A5F2D">
        <w:rPr>
          <w:rFonts w:ascii="宋体" w:hAnsi="宋体" w:cs="宋体" w:hint="eastAsia"/>
        </w:rPr>
        <w:t>日</w:t>
      </w:r>
      <w:r w:rsidR="0095100D">
        <w:rPr>
          <w:rFonts w:ascii="宋体" w:hAnsi="宋体" w:cs="宋体" w:hint="eastAsia"/>
          <w:u w:val="single"/>
        </w:rPr>
        <w:t>15</w:t>
      </w:r>
      <w:r w:rsidRPr="008A5F2D">
        <w:rPr>
          <w:rFonts w:ascii="宋体" w:hAnsi="宋体" w:cs="宋体" w:hint="eastAsia"/>
        </w:rPr>
        <w:t>时（北京时间），逾期送达或不符合规定的响应文件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lastRenderedPageBreak/>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采购人：襄城县</w:t>
      </w:r>
      <w:r w:rsidR="0095100D">
        <w:rPr>
          <w:rFonts w:ascii="宋体" w:eastAsia="宋体" w:hAnsi="宋体" w:cs="宋体" w:hint="eastAsia"/>
          <w:sz w:val="24"/>
          <w:szCs w:val="24"/>
        </w:rPr>
        <w:t>城关镇人民政府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95100D" w:rsidRPr="0095100D">
        <w:rPr>
          <w:rFonts w:ascii="宋体" w:eastAsia="宋体" w:hAnsi="宋体" w:cs="仿宋" w:hint="eastAsia"/>
          <w:bCs/>
          <w:kern w:val="0"/>
          <w:sz w:val="24"/>
          <w:szCs w:val="24"/>
        </w:rPr>
        <w:t>彭先生         联系电话：15737450800</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8A5F2D">
        <w:rPr>
          <w:rFonts w:ascii="宋体" w:eastAsia="宋体" w:hAnsi="宋体" w:cs="宋体" w:hint="eastAsia"/>
          <w:sz w:val="24"/>
          <w:szCs w:val="24"/>
        </w:rPr>
        <w:t>温</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w:t>
      </w:r>
      <w:proofErr w:type="gramStart"/>
      <w:r w:rsidR="0095100D">
        <w:rPr>
          <w:rFonts w:asciiTheme="minorEastAsia" w:hAnsiTheme="minorEastAsia" w:cs="Arial" w:hint="eastAsia"/>
          <w:color w:val="000000"/>
          <w:sz w:val="24"/>
          <w:szCs w:val="24"/>
        </w:rPr>
        <w:t>0二</w:t>
      </w:r>
      <w:proofErr w:type="gramEnd"/>
      <w:r w:rsidR="0095100D">
        <w:rPr>
          <w:rFonts w:asciiTheme="minorEastAsia" w:hAnsiTheme="minorEastAsia" w:cs="Arial" w:hint="eastAsia"/>
          <w:color w:val="000000"/>
          <w:sz w:val="24"/>
          <w:szCs w:val="24"/>
        </w:rPr>
        <w:t>0</w:t>
      </w:r>
      <w:r w:rsidRPr="00F65FC8">
        <w:rPr>
          <w:rFonts w:asciiTheme="minorEastAsia" w:hAnsiTheme="minorEastAsia" w:cs="Arial" w:hint="eastAsia"/>
          <w:color w:val="000000"/>
          <w:sz w:val="24"/>
          <w:szCs w:val="24"/>
        </w:rPr>
        <w:t>年</w:t>
      </w:r>
      <w:r w:rsidR="0095100D">
        <w:rPr>
          <w:rFonts w:asciiTheme="minorEastAsia" w:hAnsiTheme="minorEastAsia" w:cs="Arial" w:hint="eastAsia"/>
          <w:color w:val="000000"/>
          <w:sz w:val="24"/>
          <w:szCs w:val="24"/>
        </w:rPr>
        <w:t>三</w:t>
      </w:r>
      <w:r w:rsidRPr="00F65FC8">
        <w:rPr>
          <w:rFonts w:asciiTheme="minorEastAsia" w:hAnsiTheme="minorEastAsia" w:cs="Arial" w:hint="eastAsia"/>
          <w:color w:val="000000"/>
          <w:sz w:val="24"/>
          <w:szCs w:val="24"/>
        </w:rPr>
        <w:t>月</w:t>
      </w:r>
      <w:r w:rsidR="0095100D">
        <w:rPr>
          <w:rFonts w:asciiTheme="minorEastAsia" w:hAnsiTheme="minorEastAsia" w:cs="Arial" w:hint="eastAsia"/>
          <w:color w:val="000000"/>
          <w:sz w:val="24"/>
          <w:szCs w:val="24"/>
        </w:rPr>
        <w:t>六</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3D406A">
        <w:fldChar w:fldCharType="begin"/>
      </w:r>
      <w:r w:rsidR="00335E94">
        <w:instrText>HYPERLINK "http://221.14.6.70:8088/ggzy/"</w:instrText>
      </w:r>
      <w:r w:rsidR="003D406A">
        <w:fldChar w:fldCharType="separate"/>
      </w:r>
      <w:r w:rsidRPr="00BC64F4">
        <w:rPr>
          <w:rFonts w:ascii="宋体" w:eastAsia="宋体" w:hAnsi="宋体" w:cs="宋体" w:hint="eastAsia"/>
          <w:color w:val="000000"/>
          <w:kern w:val="0"/>
          <w:sz w:val="24"/>
          <w:szCs w:val="24"/>
          <w:shd w:val="clear" w:color="040000" w:fill="FFFFFF"/>
        </w:rPr>
        <w:t>http://221.14.6.70:8088/ggzy/</w:t>
      </w:r>
      <w:r w:rsidR="003D406A">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3D406A">
        <w:fldChar w:fldCharType="begin"/>
      </w:r>
      <w:r w:rsidR="00335E94">
        <w:instrText>HYPERLINK "http://221.14.6.70:8088/ggzy/"</w:instrText>
      </w:r>
      <w:r w:rsidR="003D406A">
        <w:fldChar w:fldCharType="separate"/>
      </w:r>
      <w:r w:rsidRPr="00BC64F4">
        <w:rPr>
          <w:rFonts w:ascii="宋体" w:eastAsia="宋体" w:hAnsi="宋体" w:cs="宋体" w:hint="eastAsia"/>
          <w:color w:val="000000"/>
          <w:kern w:val="0"/>
          <w:sz w:val="24"/>
          <w:szCs w:val="24"/>
          <w:shd w:val="clear" w:color="040000" w:fill="FFFFFF"/>
        </w:rPr>
        <w:t>http://221.14.6.70:8088/ggzy/</w:t>
      </w:r>
      <w:r w:rsidR="003D406A">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F1C2A" w:rsidRDefault="003F1C2A" w:rsidP="00F65FC8">
      <w:pPr>
        <w:rPr>
          <w:rFonts w:asciiTheme="majorEastAsia" w:eastAsiaTheme="majorEastAsia" w:hAnsiTheme="majorEastAsia" w:cs="宋体"/>
          <w:b/>
          <w:kern w:val="0"/>
          <w:sz w:val="32"/>
          <w:szCs w:val="32"/>
        </w:rPr>
      </w:pPr>
    </w:p>
    <w:p w:rsidR="009B5C33" w:rsidRDefault="009B5C33" w:rsidP="00C17695">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9B5C33" w:rsidRPr="0095100D" w:rsidRDefault="0095100D" w:rsidP="0095100D">
      <w:pPr>
        <w:spacing w:line="360" w:lineRule="auto"/>
        <w:ind w:firstLineChars="200" w:firstLine="480"/>
        <w:rPr>
          <w:rFonts w:asciiTheme="minorEastAsia" w:hAnsiTheme="minorEastAsia" w:cstheme="minorEastAsia" w:hint="eastAsia"/>
          <w:bCs/>
          <w:sz w:val="24"/>
          <w:szCs w:val="24"/>
        </w:rPr>
      </w:pPr>
      <w:r w:rsidRPr="0095100D">
        <w:rPr>
          <w:rFonts w:asciiTheme="minorEastAsia" w:hAnsiTheme="minorEastAsia" w:cstheme="minorEastAsia" w:hint="eastAsia"/>
          <w:bCs/>
          <w:sz w:val="24"/>
          <w:szCs w:val="24"/>
        </w:rPr>
        <w:t>襄城县老旧小区改造建设项目（8个小区）监理项目</w:t>
      </w:r>
    </w:p>
    <w:p w:rsidR="0095100D" w:rsidRDefault="0095100D" w:rsidP="0095100D">
      <w:pPr>
        <w:spacing w:line="360" w:lineRule="auto"/>
        <w:ind w:firstLineChars="200" w:firstLine="480"/>
        <w:rPr>
          <w:rFonts w:ascii="宋体" w:hAnsi="宋体" w:cs="宋体"/>
          <w:sz w:val="24"/>
          <w:szCs w:val="24"/>
          <w:lang w:val="zh-CN"/>
        </w:rPr>
      </w:pPr>
      <w:r w:rsidRPr="0095100D">
        <w:rPr>
          <w:rFonts w:asciiTheme="minorEastAsia" w:hAnsiTheme="minorEastAsia" w:cstheme="minorEastAsia" w:hint="eastAsia"/>
          <w:bCs/>
          <w:sz w:val="24"/>
          <w:szCs w:val="24"/>
        </w:rPr>
        <w:t>招标要求（工程量清单）：1.施工阶段监理，范围包括:包括土方工程、桩基工程、围护结构、主体结构工程、防水工程、屋面工程、门窗幕墙工程、抹灰工程、楼地面工程，以及电气工程(含消防电)、给排水工程(含消防水)、建筑智能化工程等。最终以监理合同为准。</w:t>
      </w:r>
    </w:p>
    <w:p w:rsidR="009B5C33" w:rsidRPr="008A5F2D" w:rsidRDefault="009B5C33" w:rsidP="008A5F2D">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Pr="004924BC" w:rsidRDefault="009B5C33" w:rsidP="0095100D">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sidR="004924BC">
        <w:rPr>
          <w:rFonts w:ascii="宋体" w:eastAsia="宋体" w:hAnsi="宋体" w:cs="宋体" w:hint="eastAsia"/>
          <w:sz w:val="24"/>
          <w:szCs w:val="24"/>
          <w:lang w:val="zh-CN"/>
        </w:rPr>
        <w:t>工期</w:t>
      </w:r>
      <w:r>
        <w:rPr>
          <w:rFonts w:ascii="宋体" w:eastAsia="宋体" w:hAnsi="宋体" w:cs="宋体" w:hint="eastAsia"/>
          <w:sz w:val="24"/>
          <w:szCs w:val="24"/>
          <w:lang w:val="zh-CN"/>
        </w:rPr>
        <w:t>：</w:t>
      </w:r>
      <w:r w:rsidR="004924BC" w:rsidRPr="004924BC">
        <w:rPr>
          <w:rFonts w:asciiTheme="minorEastAsia" w:hAnsiTheme="minorEastAsia" w:cstheme="minorEastAsia" w:hint="eastAsia"/>
          <w:bCs/>
          <w:sz w:val="24"/>
          <w:szCs w:val="24"/>
        </w:rPr>
        <w:t>自签订合同之日起90</w:t>
      </w:r>
      <w:r w:rsidR="004924BC">
        <w:rPr>
          <w:rFonts w:ascii="宋体" w:eastAsia="宋体" w:hAnsi="宋体" w:cstheme="minorEastAsia" w:hint="eastAsia"/>
          <w:bCs/>
          <w:sz w:val="24"/>
          <w:szCs w:val="24"/>
        </w:rPr>
        <w:t>日历天</w:t>
      </w:r>
      <w:r w:rsidR="004924BC" w:rsidRPr="004924BC">
        <w:rPr>
          <w:rFonts w:asciiTheme="minorEastAsia" w:hAnsiTheme="minorEastAsia" w:cstheme="minorEastAsia" w:hint="eastAsia"/>
          <w:bCs/>
          <w:sz w:val="24"/>
          <w:szCs w:val="24"/>
        </w:rPr>
        <w:t>，最终以监理合同为准</w:t>
      </w:r>
      <w:r w:rsidRPr="004924BC">
        <w:rPr>
          <w:rFonts w:ascii="宋体" w:eastAsia="宋体" w:hAnsi="宋体" w:cs="宋体" w:hint="eastAsia"/>
          <w:sz w:val="24"/>
          <w:szCs w:val="24"/>
          <w:lang w:val="zh-CN"/>
        </w:rPr>
        <w:t>。</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4924BC" w:rsidRDefault="009B5C33" w:rsidP="003F1C2A">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w:t>
      </w:r>
      <w:r w:rsidR="004924BC" w:rsidRPr="004924BC">
        <w:rPr>
          <w:rFonts w:asciiTheme="minorEastAsia" w:hAnsiTheme="minorEastAsia" w:cstheme="minorEastAsia" w:hint="eastAsia"/>
          <w:bCs/>
          <w:sz w:val="24"/>
          <w:szCs w:val="24"/>
        </w:rPr>
        <w:t>按工程形象进度支付，最终以监理合同为准。</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9B5C33" w:rsidP="009B5C33">
      <w:pPr>
        <w:spacing w:line="360" w:lineRule="auto"/>
        <w:ind w:firstLineChars="200" w:firstLine="480"/>
        <w:rPr>
          <w:rFonts w:ascii="宋体" w:hAnsi="宋体" w:cs="宋体"/>
          <w:b/>
          <w:sz w:val="24"/>
          <w:lang w:val="zh-CN"/>
        </w:rPr>
      </w:pPr>
      <w:r>
        <w:rPr>
          <w:rFonts w:ascii="宋体" w:eastAsia="宋体" w:hAnsi="宋体" w:cs="宋体" w:hint="eastAsia"/>
          <w:sz w:val="24"/>
          <w:lang w:val="zh-CN"/>
        </w:rPr>
        <w:t>2、本项目为交钥匙工程。</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3F1C2A" w:rsidRDefault="003F1C2A"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8E58FF" w:rsidRDefault="00D52D51" w:rsidP="00D52D51">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项目名称：</w:t>
            </w:r>
            <w:r w:rsidR="008E58FF" w:rsidRPr="008E58FF">
              <w:rPr>
                <w:rFonts w:ascii="宋体" w:eastAsia="宋体" w:hAnsi="宋体" w:cstheme="minorEastAsia" w:hint="eastAsia"/>
                <w:bCs/>
                <w:sz w:val="24"/>
                <w:szCs w:val="24"/>
              </w:rPr>
              <w:t>襄城县老旧小区改造建设项目（8个小区）监理项目</w:t>
            </w:r>
          </w:p>
          <w:p w:rsidR="00D52D51" w:rsidRPr="008E58FF"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8E58FF">
              <w:rPr>
                <w:rFonts w:ascii="宋体" w:eastAsia="宋体" w:hAnsi="宋体" w:cs="仿宋_GB2312" w:hint="eastAsia"/>
                <w:sz w:val="24"/>
                <w:szCs w:val="24"/>
              </w:rPr>
              <w:t>项目编号：</w:t>
            </w:r>
            <w:proofErr w:type="gramStart"/>
            <w:r w:rsidR="008E58FF" w:rsidRPr="008E58FF">
              <w:rPr>
                <w:rFonts w:ascii="宋体" w:eastAsia="宋体" w:hAnsi="宋体" w:cs="仿宋" w:hint="eastAsia"/>
                <w:sz w:val="24"/>
                <w:szCs w:val="24"/>
                <w:shd w:val="clear" w:color="auto" w:fill="FFFFFF"/>
              </w:rPr>
              <w:t>襄财竞</w:t>
            </w:r>
            <w:proofErr w:type="gramEnd"/>
            <w:r w:rsidR="008E58FF" w:rsidRPr="008E58FF">
              <w:rPr>
                <w:rFonts w:ascii="宋体" w:eastAsia="宋体" w:hAnsi="宋体" w:cs="仿宋" w:hint="eastAsia"/>
                <w:sz w:val="24"/>
                <w:szCs w:val="24"/>
                <w:shd w:val="clear" w:color="auto" w:fill="FFFFFF"/>
              </w:rPr>
              <w:t>谈-2020-5</w:t>
            </w:r>
          </w:p>
          <w:p w:rsidR="00D52D51" w:rsidRPr="008E58FF" w:rsidRDefault="00D52D51" w:rsidP="003F1C2A">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项目内容：</w:t>
            </w:r>
            <w:r w:rsidR="008E58FF" w:rsidRPr="008E58FF">
              <w:rPr>
                <w:rFonts w:ascii="宋体" w:eastAsia="宋体" w:hAnsi="宋体" w:hint="eastAsia"/>
                <w:sz w:val="24"/>
                <w:szCs w:val="24"/>
              </w:rPr>
              <w:t>本次采购范围为</w:t>
            </w:r>
            <w:r w:rsidR="008E58FF" w:rsidRPr="008E58FF">
              <w:rPr>
                <w:rFonts w:ascii="宋体" w:eastAsia="宋体" w:hAnsi="宋体" w:cstheme="minorEastAsia" w:hint="eastAsia"/>
                <w:bCs/>
                <w:sz w:val="24"/>
                <w:szCs w:val="24"/>
              </w:rPr>
              <w:t>襄城县老旧小区改造建设项目（8个小区）监理项目</w:t>
            </w:r>
          </w:p>
          <w:p w:rsidR="004B4A61" w:rsidRPr="008E58FF" w:rsidRDefault="00D52D51"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项目地址：</w:t>
            </w:r>
            <w:r w:rsidR="008A5F2D" w:rsidRPr="008E58FF">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E58FF" w:rsidRDefault="00D52D51"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_GB2312" w:hint="eastAsia"/>
                <w:sz w:val="24"/>
                <w:szCs w:val="24"/>
              </w:rPr>
              <w:t>名称：</w:t>
            </w:r>
            <w:r w:rsidR="008A5F2D" w:rsidRPr="008E58FF">
              <w:rPr>
                <w:rFonts w:ascii="宋体" w:eastAsia="宋体" w:hAnsi="宋体" w:cs="仿宋" w:hint="eastAsia"/>
                <w:bCs/>
                <w:kern w:val="0"/>
                <w:sz w:val="24"/>
                <w:szCs w:val="24"/>
              </w:rPr>
              <w:t>襄城县</w:t>
            </w:r>
            <w:r w:rsidR="008E58FF" w:rsidRPr="008E58FF">
              <w:rPr>
                <w:rFonts w:ascii="宋体" w:eastAsia="宋体" w:hAnsi="宋体" w:cs="仿宋" w:hint="eastAsia"/>
                <w:sz w:val="24"/>
                <w:szCs w:val="24"/>
                <w:shd w:val="clear" w:color="auto" w:fill="FFFFFF"/>
              </w:rPr>
              <w:t>城关镇人民政府</w:t>
            </w:r>
          </w:p>
          <w:p w:rsidR="008A5F2D" w:rsidRPr="008E58FF" w:rsidRDefault="008A5F2D"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 w:hint="eastAsia"/>
                <w:bCs/>
                <w:kern w:val="0"/>
                <w:sz w:val="24"/>
                <w:szCs w:val="24"/>
              </w:rPr>
              <w:t>联系地址：襄城县</w:t>
            </w:r>
          </w:p>
          <w:p w:rsidR="004B4A61" w:rsidRPr="008E58FF" w:rsidRDefault="008A5F2D"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 w:hint="eastAsia"/>
                <w:bCs/>
                <w:kern w:val="0"/>
                <w:sz w:val="24"/>
                <w:szCs w:val="24"/>
              </w:rPr>
              <w:t>联系人：</w:t>
            </w:r>
            <w:r w:rsidR="008E58FF" w:rsidRPr="008E58FF">
              <w:rPr>
                <w:rFonts w:ascii="宋体" w:eastAsia="宋体" w:hAnsi="宋体" w:cs="仿宋" w:hint="eastAsia"/>
                <w:bCs/>
                <w:kern w:val="0"/>
                <w:sz w:val="24"/>
                <w:szCs w:val="24"/>
              </w:rPr>
              <w:t>彭先生         联系电话：15737450800</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8A5F2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8A5F2D">
              <w:rPr>
                <w:rFonts w:asciiTheme="minorEastAsia" w:hAnsiTheme="minorEastAsia" w:cs="仿宋_GB2312" w:hint="eastAsia"/>
                <w:sz w:val="24"/>
                <w:szCs w:val="24"/>
              </w:rPr>
              <w:t>温</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w:t>
            </w:r>
            <w:r w:rsidR="00815CF9" w:rsidRPr="00CE1AB0">
              <w:rPr>
                <w:rFonts w:ascii="宋体" w:eastAsia="宋体" w:hAnsi="宋体" w:cs="Arial" w:hint="eastAsia"/>
                <w:sz w:val="24"/>
                <w:szCs w:val="24"/>
                <w:lang w:val="zh-CN"/>
              </w:rPr>
              <w:lastRenderedPageBreak/>
              <w:t>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重大税收违法案件当事人名单的供应商；“中国政府采购网” (www.ccgp.gov.cn)政府采购严重违法失信行为记录名单的供</w:t>
            </w:r>
            <w:r w:rsidR="00DB78B8" w:rsidRPr="00DB78B8">
              <w:rPr>
                <w:rFonts w:ascii="宋体" w:eastAsia="宋体" w:hAnsi="宋体" w:cs="宋体" w:hint="eastAsia"/>
                <w:b/>
                <w:color w:val="000000"/>
                <w:kern w:val="0"/>
                <w:sz w:val="24"/>
                <w:szCs w:val="24"/>
                <w:shd w:val="clear" w:color="040000" w:fill="FFFFFF"/>
              </w:rPr>
              <w:lastRenderedPageBreak/>
              <w:t>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B03D26">
              <w:rPr>
                <w:rFonts w:ascii="宋体" w:eastAsia="宋体" w:hAnsi="宋体" w:cs="宋体"/>
                <w:color w:val="000000"/>
                <w:kern w:val="0"/>
                <w:sz w:val="24"/>
                <w:szCs w:val="24"/>
                <w:shd w:val="clear" w:color="040000" w:fill="FFFFFF"/>
              </w:rPr>
              <w:t>八、</w:t>
            </w:r>
            <w:r w:rsidR="008E58FF" w:rsidRPr="008E58FF">
              <w:rPr>
                <w:rFonts w:ascii="宋体" w:eastAsia="宋体" w:hAnsi="宋体" w:cstheme="minorEastAsia" w:hint="eastAsia"/>
                <w:bCs/>
                <w:sz w:val="24"/>
                <w:szCs w:val="24"/>
              </w:rPr>
              <w:t>投标人须具备建设行政主管部门颁发的房屋建筑和市政公用工程监理专业乙级（含）以上资质或工程监理综合资质。拟派项目总监理工程师须具备房屋建筑和市政公用工程专业注册监理工程师资格</w:t>
            </w:r>
            <w:r w:rsidR="008E58FF" w:rsidRPr="008E58FF">
              <w:rPr>
                <w:rFonts w:ascii="宋体" w:eastAsia="宋体" w:hAnsi="宋体" w:cs="仿宋" w:hint="eastAsia"/>
                <w:sz w:val="24"/>
                <w:szCs w:val="24"/>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3D406A"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3D406A"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F1C2A" w:rsidP="008E58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w:t>
            </w:r>
            <w:r w:rsidR="008E58FF">
              <w:rPr>
                <w:rFonts w:asciiTheme="minorEastAsia" w:hAnsiTheme="minorEastAsia" w:cs="宋体" w:hint="eastAsia"/>
                <w:bCs/>
                <w:sz w:val="24"/>
                <w:szCs w:val="24"/>
                <w:lang w:val="zh-CN"/>
              </w:rPr>
              <w:t>76800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3D406A"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3D406A"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3D406A"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3D406A"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8E58FF">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w:t>
            </w:r>
            <w:r w:rsidR="008E58FF">
              <w:rPr>
                <w:rFonts w:asciiTheme="minorEastAsia" w:hAnsiTheme="minorEastAsia" w:cs="宋体" w:hint="eastAsia"/>
                <w:bCs/>
                <w:sz w:val="24"/>
                <w:szCs w:val="24"/>
                <w:lang w:val="zh-CN"/>
              </w:rPr>
              <w:t>20</w:t>
            </w:r>
            <w:r w:rsidR="004B4A61" w:rsidRPr="00CE1AB0">
              <w:rPr>
                <w:rFonts w:asciiTheme="minorEastAsia" w:hAnsiTheme="minorEastAsia" w:cs="宋体" w:hint="eastAsia"/>
                <w:bCs/>
                <w:sz w:val="24"/>
                <w:szCs w:val="24"/>
                <w:lang w:val="zh-CN"/>
              </w:rPr>
              <w:t>年</w:t>
            </w:r>
            <w:r w:rsidR="008E58FF">
              <w:rPr>
                <w:rFonts w:asciiTheme="minorEastAsia" w:hAnsiTheme="minorEastAsia" w:cs="宋体" w:hint="eastAsia"/>
                <w:bCs/>
                <w:sz w:val="24"/>
                <w:szCs w:val="24"/>
                <w:lang w:val="zh-CN"/>
              </w:rPr>
              <w:t>3</w:t>
            </w:r>
            <w:r w:rsidR="004B4A61" w:rsidRPr="00CE1AB0">
              <w:rPr>
                <w:rFonts w:asciiTheme="minorEastAsia" w:hAnsiTheme="minorEastAsia" w:cs="宋体" w:hint="eastAsia"/>
                <w:bCs/>
                <w:sz w:val="24"/>
                <w:szCs w:val="24"/>
                <w:lang w:val="zh-CN"/>
              </w:rPr>
              <w:t>月</w:t>
            </w:r>
            <w:r w:rsidR="008E58FF">
              <w:rPr>
                <w:rFonts w:asciiTheme="minorEastAsia" w:hAnsiTheme="minorEastAsia" w:cs="宋体" w:hint="eastAsia"/>
                <w:bCs/>
                <w:sz w:val="24"/>
                <w:szCs w:val="24"/>
                <w:lang w:val="zh-CN"/>
              </w:rPr>
              <w:t>16</w:t>
            </w:r>
            <w:r w:rsidR="004B4A61" w:rsidRPr="00CE1AB0">
              <w:rPr>
                <w:rFonts w:asciiTheme="minorEastAsia" w:hAnsiTheme="minorEastAsia" w:cs="宋体" w:hint="eastAsia"/>
                <w:bCs/>
                <w:sz w:val="24"/>
                <w:szCs w:val="24"/>
                <w:lang w:val="zh-CN"/>
              </w:rPr>
              <w:t>日</w:t>
            </w:r>
            <w:r w:rsidR="008E58FF">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lastRenderedPageBreak/>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3D406A"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3D406A"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3D406A"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3D406A"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3D406A"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3D406A"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3D406A"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lastRenderedPageBreak/>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3D406A"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3F1C2A" w:rsidRDefault="003F1C2A"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hint="eastAsia"/>
          <w:b/>
          <w:sz w:val="32"/>
          <w:szCs w:val="32"/>
        </w:rPr>
      </w:pPr>
    </w:p>
    <w:p w:rsidR="008E58FF" w:rsidRDefault="008E58FF"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C17695">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3D406A">
        <w:fldChar w:fldCharType="begin"/>
      </w:r>
      <w:r w:rsidR="00335E94">
        <w:instrText>HYPERLINK "https://baike.baidu.com/item/%E6%89%BF%E6%8B%85%E8%BF%9E%E5%B8%A6%E8%B4%A3%E4%BB%BB" \t "_blank"</w:instrText>
      </w:r>
      <w:r w:rsidR="003D406A">
        <w:fldChar w:fldCharType="separate"/>
      </w:r>
      <w:r w:rsidR="00A06FA0" w:rsidRPr="002757E1">
        <w:rPr>
          <w:rFonts w:ascii="宋体" w:eastAsia="宋体" w:hAnsi="宋体" w:cs="宋体" w:hint="eastAsia"/>
          <w:kern w:val="0"/>
          <w:sz w:val="24"/>
          <w:szCs w:val="24"/>
        </w:rPr>
        <w:t>承担连带责任</w:t>
      </w:r>
      <w:r w:rsidR="003D406A">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w:t>
      </w:r>
      <w:r w:rsidRPr="00CE0F50">
        <w:rPr>
          <w:rFonts w:asciiTheme="minorEastAsia" w:hAnsiTheme="minorEastAsia" w:cs="宋体"/>
          <w:kern w:val="0"/>
          <w:sz w:val="24"/>
          <w:szCs w:val="24"/>
        </w:rPr>
        <w:lastRenderedPageBreak/>
        <w:t>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w:t>
      </w:r>
      <w:r w:rsidR="00A06FA0" w:rsidRPr="000A3F9E">
        <w:rPr>
          <w:rFonts w:ascii="宋体" w:eastAsia="宋体" w:hAnsi="宋体" w:cs="宋体" w:hint="eastAsia"/>
          <w:kern w:val="0"/>
          <w:sz w:val="24"/>
          <w:szCs w:val="24"/>
        </w:rPr>
        <w:lastRenderedPageBreak/>
        <w:t>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w:t>
      </w:r>
      <w:r w:rsidR="00A06FA0" w:rsidRPr="007B4A7C">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w:t>
      </w:r>
      <w:r w:rsidR="00A06FA0" w:rsidRPr="009A7931">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w:t>
      </w:r>
      <w:r w:rsidR="00A06FA0" w:rsidRPr="00A07A96">
        <w:rPr>
          <w:rFonts w:ascii="宋体" w:eastAsia="宋体" w:hAnsi="宋体" w:cs="宋体" w:hint="eastAsia"/>
          <w:b/>
          <w:sz w:val="24"/>
          <w:szCs w:val="24"/>
        </w:rPr>
        <w:lastRenderedPageBreak/>
        <w:t>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w:t>
      </w:r>
      <w:r w:rsidR="00A06FA0" w:rsidRPr="009A7931">
        <w:rPr>
          <w:rFonts w:ascii="宋体" w:eastAsia="宋体" w:hAnsi="宋体" w:cs="宋体" w:hint="eastAsia"/>
          <w:kern w:val="0"/>
          <w:sz w:val="24"/>
          <w:szCs w:val="24"/>
        </w:rPr>
        <w:lastRenderedPageBreak/>
        <w:t>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w:t>
      </w:r>
      <w:r w:rsidRPr="0025699B">
        <w:rPr>
          <w:rFonts w:ascii="宋体" w:eastAsia="宋体" w:hAnsi="宋体" w:cs="宋体" w:hint="eastAsia"/>
          <w:kern w:val="0"/>
          <w:sz w:val="24"/>
          <w:szCs w:val="24"/>
        </w:rPr>
        <w:lastRenderedPageBreak/>
        <w:t>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8E58FF" w:rsidRDefault="008E58FF" w:rsidP="00F6288A">
            <w:pPr>
              <w:widowControl/>
              <w:shd w:val="clear" w:color="auto" w:fill="FFFFFF"/>
              <w:spacing w:line="360" w:lineRule="auto"/>
              <w:jc w:val="left"/>
              <w:rPr>
                <w:rFonts w:ascii="宋体" w:eastAsia="宋体" w:hAnsi="宋体" w:cs="宋体"/>
                <w:color w:val="000000"/>
                <w:kern w:val="0"/>
                <w:sz w:val="24"/>
                <w:szCs w:val="24"/>
              </w:rPr>
            </w:pPr>
            <w:r w:rsidRPr="008E58FF">
              <w:rPr>
                <w:rFonts w:ascii="宋体" w:eastAsia="宋体" w:hAnsi="宋体" w:cstheme="minorEastAsia" w:hint="eastAsia"/>
                <w:bCs/>
                <w:sz w:val="24"/>
                <w:szCs w:val="24"/>
              </w:rPr>
              <w:t>投标人须具备建设行政主管部门颁发的房屋建筑和市政公用工程监理专业乙级（含）以上资质或工程监理综合资质。拟派项目总监理工程师须具备房屋建筑和市政公用工程专业注册监理工程师资格</w:t>
            </w:r>
            <w:r w:rsidRPr="008E58FF">
              <w:rPr>
                <w:rFonts w:ascii="宋体" w:eastAsia="宋体" w:hAnsi="宋体" w:cs="仿宋" w:hint="eastAsia"/>
                <w:sz w:val="24"/>
                <w:szCs w:val="24"/>
                <w:shd w:val="clear" w:color="auto" w:fill="FFFFFF"/>
              </w:rPr>
              <w:t>；</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lastRenderedPageBreak/>
              <w:t>①企业（银行、保险、石油石化、电力、电信等行业除外）、事业单位和社会团体以法人身份参加谈判的，法定代表人应与实际提交的“营业执照等证明文件”载明的一致。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lastRenderedPageBreak/>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w:t>
      </w:r>
      <w:r w:rsidRPr="0005101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w:t>
      </w:r>
      <w:r w:rsidRPr="00643EA7">
        <w:rPr>
          <w:rFonts w:ascii="宋体" w:eastAsia="宋体" w:hAnsi="宋体" w:cs="仿宋_GB2312" w:hint="eastAsia"/>
          <w:sz w:val="24"/>
          <w:szCs w:val="24"/>
          <w:lang w:val="zh-CN"/>
        </w:rPr>
        <w:lastRenderedPageBreak/>
        <w:t>显示“不同供应商电子响应文件制作硬件特征码”是否雷同的分析及判定结果。</w:t>
      </w: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C17695">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C17695">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C17695">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C17695">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C17695">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C17695">
      <w:pPr>
        <w:spacing w:beforeLines="50" w:afterLines="50" w:line="360" w:lineRule="auto"/>
        <w:ind w:firstLineChars="236" w:firstLine="566"/>
        <w:rPr>
          <w:rFonts w:ascii="宋体" w:hAnsi="宋体" w:cs="宋体"/>
          <w:sz w:val="24"/>
          <w:szCs w:val="24"/>
          <w:lang w:val="zh-CN"/>
        </w:rPr>
      </w:pPr>
    </w:p>
    <w:p w:rsidR="00254B7B" w:rsidRPr="0047105F" w:rsidRDefault="00254B7B" w:rsidP="00C17695">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C17695">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C17695">
      <w:pPr>
        <w:spacing w:beforeLines="50" w:afterLines="50" w:line="360" w:lineRule="auto"/>
        <w:ind w:right="420"/>
        <w:rPr>
          <w:rFonts w:ascii="宋体" w:hAnsi="宋体" w:cs="宋体"/>
          <w:sz w:val="24"/>
          <w:szCs w:val="24"/>
          <w:lang w:val="zh-CN"/>
        </w:rPr>
      </w:pPr>
    </w:p>
    <w:p w:rsidR="00254B7B" w:rsidRPr="0047105F" w:rsidRDefault="00254B7B" w:rsidP="00C17695">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C17695">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C17695">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C17695">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C17695">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C17695">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C17695">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C17695">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C17695">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93" w:rsidRDefault="00D71C93" w:rsidP="00637BD3">
      <w:r>
        <w:separator/>
      </w:r>
    </w:p>
  </w:endnote>
  <w:endnote w:type="continuationSeparator" w:id="0">
    <w:p w:rsidR="00D71C93" w:rsidRDefault="00D71C93"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95" w:rsidRDefault="00C17695">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17695" w:rsidRDefault="00C17695">
                <w:pPr>
                  <w:pStyle w:val="a8"/>
                </w:pPr>
                <w:fldSimple w:instr=" PAGE  \* MERGEFORMAT ">
                  <w:r w:rsidR="008E58FF">
                    <w:rPr>
                      <w:noProof/>
                    </w:rPr>
                    <w:t>59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93" w:rsidRDefault="00D71C93" w:rsidP="00637BD3">
      <w:r>
        <w:separator/>
      </w:r>
    </w:p>
  </w:footnote>
  <w:footnote w:type="continuationSeparator" w:id="0">
    <w:p w:rsidR="00D71C93" w:rsidRDefault="00D71C93"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CF939-174D-4337-8C46-A4CD7A8D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59</Pages>
  <Words>4828</Words>
  <Characters>27520</Characters>
  <Application>Microsoft Office Word</Application>
  <DocSecurity>0</DocSecurity>
  <Lines>229</Lines>
  <Paragraphs>64</Paragraphs>
  <ScaleCrop>false</ScaleCrop>
  <Company>Sky123.Org</Company>
  <LinksUpToDate>false</LinksUpToDate>
  <CharactersWithSpaces>32284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131</cp:revision>
  <cp:lastPrinted>2019-07-09T07:40:00Z</cp:lastPrinted>
  <dcterms:created xsi:type="dcterms:W3CDTF">2019-05-20T08:17:00Z</dcterms:created>
  <dcterms:modified xsi:type="dcterms:W3CDTF">2020-03-05T02:21:00Z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