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11" w:rsidRDefault="007C4A11">
      <w:pPr>
        <w:ind w:firstLineChars="300" w:firstLine="1320"/>
        <w:jc w:val="center"/>
        <w:rPr>
          <w:rFonts w:ascii="黑体" w:eastAsia="黑体" w:hAnsi="黑体" w:cs="黑体"/>
          <w:sz w:val="44"/>
          <w:szCs w:val="44"/>
        </w:rPr>
      </w:pPr>
      <w:bookmarkStart w:id="0" w:name="_GoBack"/>
    </w:p>
    <w:p w:rsidR="00E26F32" w:rsidRPr="00E26F32" w:rsidRDefault="00E26F32" w:rsidP="00E26F32">
      <w:pPr>
        <w:ind w:firstLineChars="800" w:firstLine="2880"/>
        <w:rPr>
          <w:rFonts w:ascii="黑体" w:eastAsia="黑体" w:hAnsi="黑体" w:cs="黑体" w:hint="eastAsia"/>
          <w:kern w:val="0"/>
          <w:sz w:val="36"/>
          <w:szCs w:val="36"/>
        </w:rPr>
      </w:pPr>
      <w:r w:rsidRPr="00E26F32">
        <w:rPr>
          <w:rFonts w:ascii="黑体" w:eastAsia="黑体" w:hAnsi="黑体" w:cs="黑体" w:hint="eastAsia"/>
          <w:kern w:val="0"/>
          <w:sz w:val="36"/>
          <w:szCs w:val="36"/>
        </w:rPr>
        <w:t>国有禹州市林场</w:t>
      </w:r>
    </w:p>
    <w:p w:rsidR="007C4A11" w:rsidRDefault="00E26F32" w:rsidP="00E26F32">
      <w:pPr>
        <w:ind w:firstLineChars="400" w:firstLine="1440"/>
        <w:rPr>
          <w:rFonts w:ascii="黑体" w:eastAsia="黑体" w:hAnsi="黑体" w:cs="黑体"/>
          <w:b/>
          <w:bCs/>
          <w:sz w:val="44"/>
          <w:szCs w:val="44"/>
        </w:rPr>
      </w:pPr>
      <w:r w:rsidRPr="00E26F32">
        <w:rPr>
          <w:rFonts w:ascii="黑体" w:eastAsia="黑体" w:hAnsi="黑体" w:cs="黑体" w:hint="eastAsia"/>
          <w:kern w:val="0"/>
          <w:sz w:val="36"/>
          <w:szCs w:val="36"/>
        </w:rPr>
        <w:t>贫困生态场圃扶持生产资金项目</w:t>
      </w:r>
    </w:p>
    <w:p w:rsidR="007C4A11" w:rsidRDefault="007C4A11">
      <w:pPr>
        <w:ind w:firstLineChars="500" w:firstLine="2409"/>
        <w:rPr>
          <w:rFonts w:ascii="黑体" w:eastAsia="黑体" w:hAnsi="黑体" w:cs="黑体"/>
          <w:b/>
          <w:bCs/>
          <w:sz w:val="48"/>
          <w:szCs w:val="48"/>
        </w:rPr>
      </w:pPr>
    </w:p>
    <w:p w:rsidR="007C4A11" w:rsidRDefault="007C4A11">
      <w:pPr>
        <w:ind w:firstLineChars="500" w:firstLine="2409"/>
        <w:rPr>
          <w:rFonts w:ascii="黑体" w:eastAsia="黑体" w:hAnsi="黑体" w:cs="黑体"/>
          <w:b/>
          <w:bCs/>
          <w:sz w:val="48"/>
          <w:szCs w:val="48"/>
        </w:rPr>
      </w:pPr>
    </w:p>
    <w:p w:rsidR="007C4A11" w:rsidRDefault="007C4A11">
      <w:pPr>
        <w:ind w:firstLineChars="500" w:firstLine="2409"/>
        <w:rPr>
          <w:rFonts w:ascii="黑体" w:eastAsia="黑体" w:hAnsi="黑体" w:cs="黑体"/>
          <w:b/>
          <w:bCs/>
          <w:sz w:val="48"/>
          <w:szCs w:val="48"/>
        </w:rPr>
      </w:pPr>
    </w:p>
    <w:p w:rsidR="007C4A11" w:rsidRDefault="00E26F32">
      <w:pPr>
        <w:ind w:firstLineChars="500" w:firstLine="2409"/>
        <w:rPr>
          <w:rFonts w:ascii="黑体" w:eastAsia="黑体" w:hAnsi="黑体" w:cs="黑体"/>
          <w:b/>
          <w:bCs/>
          <w:sz w:val="48"/>
          <w:szCs w:val="48"/>
        </w:rPr>
      </w:pPr>
      <w:r>
        <w:rPr>
          <w:rFonts w:ascii="黑体" w:eastAsia="黑体" w:hAnsi="黑体" w:cs="黑体" w:hint="eastAsia"/>
          <w:b/>
          <w:bCs/>
          <w:sz w:val="48"/>
          <w:szCs w:val="48"/>
        </w:rPr>
        <w:t>竞争性谈判文件</w:t>
      </w:r>
    </w:p>
    <w:p w:rsidR="007C4A11" w:rsidRDefault="007C4A11">
      <w:pPr>
        <w:rPr>
          <w:rFonts w:ascii="微软简隶书" w:eastAsia="微软简隶书"/>
        </w:rPr>
      </w:pPr>
    </w:p>
    <w:p w:rsidR="007C4A11" w:rsidRDefault="007C4A11">
      <w:pPr>
        <w:rPr>
          <w:rFonts w:ascii="微软简隶书" w:eastAsia="微软简隶书"/>
        </w:rPr>
      </w:pPr>
    </w:p>
    <w:p w:rsidR="007C4A11" w:rsidRDefault="007C4A11">
      <w:pPr>
        <w:rPr>
          <w:rFonts w:ascii="微软简隶书" w:eastAsia="微软简隶书"/>
        </w:rPr>
      </w:pPr>
    </w:p>
    <w:p w:rsidR="007C4A11" w:rsidRDefault="007C4A11">
      <w:pPr>
        <w:rPr>
          <w:rFonts w:ascii="微软简隶书" w:eastAsia="微软简隶书"/>
        </w:rPr>
      </w:pPr>
    </w:p>
    <w:p w:rsidR="007C4A11" w:rsidRDefault="007C4A11">
      <w:pPr>
        <w:rPr>
          <w:rFonts w:ascii="微软简隶书" w:eastAsia="微软简隶书"/>
        </w:rPr>
      </w:pPr>
    </w:p>
    <w:p w:rsidR="007C4A11" w:rsidRDefault="007C4A11">
      <w:pPr>
        <w:rPr>
          <w:rFonts w:ascii="微软简隶书" w:eastAsia="微软简隶书"/>
        </w:rPr>
      </w:pPr>
    </w:p>
    <w:p w:rsidR="007C4A11" w:rsidRDefault="007C4A11">
      <w:pPr>
        <w:rPr>
          <w:rFonts w:ascii="微软简隶书" w:eastAsia="微软简隶书"/>
        </w:rPr>
      </w:pPr>
    </w:p>
    <w:p w:rsidR="007C4A11" w:rsidRDefault="007C4A11">
      <w:pPr>
        <w:rPr>
          <w:rFonts w:ascii="微软简隶书" w:eastAsia="微软简隶书"/>
        </w:rPr>
      </w:pPr>
    </w:p>
    <w:p w:rsidR="007C4A11" w:rsidRDefault="007C4A11">
      <w:pPr>
        <w:rPr>
          <w:rFonts w:ascii="微软简隶书" w:eastAsia="微软简隶书"/>
        </w:rPr>
      </w:pPr>
    </w:p>
    <w:p w:rsidR="007C4A11" w:rsidRDefault="007C4A11">
      <w:pPr>
        <w:rPr>
          <w:rFonts w:ascii="微软简隶书" w:eastAsia="微软简隶书"/>
        </w:rPr>
      </w:pPr>
    </w:p>
    <w:p w:rsidR="007C4A11" w:rsidRDefault="00E26F32">
      <w:pP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sz w:val="36"/>
          <w:szCs w:val="36"/>
        </w:rPr>
        <w:t xml:space="preserve"> 项目编号：YZCG-T2020017</w:t>
      </w:r>
    </w:p>
    <w:p w:rsidR="00E26F32" w:rsidRPr="00E26F32" w:rsidRDefault="00E26F32" w:rsidP="00E26F32">
      <w:pPr>
        <w:ind w:firstLineChars="300" w:firstLine="1080"/>
        <w:rPr>
          <w:rFonts w:asciiTheme="majorEastAsia" w:eastAsiaTheme="majorEastAsia" w:hAnsiTheme="majorEastAsia" w:cstheme="majorEastAsia" w:hint="eastAsia"/>
          <w:sz w:val="36"/>
          <w:szCs w:val="36"/>
        </w:rPr>
      </w:pPr>
      <w:r>
        <w:rPr>
          <w:rFonts w:asciiTheme="majorEastAsia" w:eastAsiaTheme="majorEastAsia" w:hAnsiTheme="majorEastAsia" w:cstheme="majorEastAsia" w:hint="eastAsia"/>
          <w:sz w:val="36"/>
          <w:szCs w:val="36"/>
        </w:rPr>
        <w:t>采购单位：</w:t>
      </w:r>
      <w:r w:rsidRPr="00E26F32">
        <w:rPr>
          <w:rFonts w:asciiTheme="majorEastAsia" w:eastAsiaTheme="majorEastAsia" w:hAnsiTheme="majorEastAsia" w:cstheme="majorEastAsia" w:hint="eastAsia"/>
          <w:sz w:val="36"/>
          <w:szCs w:val="36"/>
        </w:rPr>
        <w:t>国有禹州市林场</w:t>
      </w:r>
    </w:p>
    <w:p w:rsidR="007C4A11" w:rsidRDefault="00E26F32">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代理机构：禹州市政府采购中心</w:t>
      </w:r>
    </w:p>
    <w:p w:rsidR="007C4A11" w:rsidRDefault="007C4A11">
      <w:pPr>
        <w:rPr>
          <w:rFonts w:asciiTheme="majorEastAsia" w:eastAsiaTheme="majorEastAsia" w:hAnsiTheme="majorEastAsia" w:cstheme="majorEastAsia"/>
          <w:b/>
          <w:bCs/>
          <w:sz w:val="36"/>
          <w:szCs w:val="36"/>
        </w:rPr>
      </w:pPr>
    </w:p>
    <w:p w:rsidR="007C4A11" w:rsidRDefault="007C4A11">
      <w:pPr>
        <w:pStyle w:val="a0"/>
        <w:ind w:firstLine="340"/>
      </w:pPr>
    </w:p>
    <w:p w:rsidR="007C4A11" w:rsidRDefault="00E26F32">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二〇二〇年一月</w:t>
      </w:r>
    </w:p>
    <w:p w:rsidR="007C4A11" w:rsidRDefault="007C4A11">
      <w:pPr>
        <w:pStyle w:val="a0"/>
        <w:ind w:firstLine="340"/>
      </w:pPr>
    </w:p>
    <w:p w:rsidR="007C4A11" w:rsidRDefault="007C4A11">
      <w:pPr>
        <w:pStyle w:val="a0"/>
        <w:ind w:firstLine="340"/>
      </w:pPr>
    </w:p>
    <w:p w:rsidR="007C4A11" w:rsidRDefault="007C4A11">
      <w:pPr>
        <w:pStyle w:val="a0"/>
        <w:ind w:firstLineChars="0" w:firstLine="0"/>
      </w:pPr>
    </w:p>
    <w:p w:rsidR="007C4A11" w:rsidRDefault="00E26F32">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7C4A11" w:rsidRDefault="007C4A1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7C4A11" w:rsidRDefault="00E26F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7C4A11" w:rsidRDefault="00E26F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7C4A11" w:rsidRDefault="00E26F3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7C4A11" w:rsidRDefault="00E26F3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7C4A11" w:rsidRDefault="00E26F3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7C4A11" w:rsidRDefault="00E26F3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7C4A11" w:rsidRDefault="00E26F3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7C4A11" w:rsidRDefault="00E26F3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7C4A11" w:rsidRDefault="00E26F3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7C4A11" w:rsidRDefault="00E26F3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7C4A11" w:rsidRDefault="00E26F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7C4A11" w:rsidRDefault="00E26F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7C4A11" w:rsidRDefault="00E26F3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7C4A11" w:rsidRDefault="00E26F3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7C4A11" w:rsidRDefault="007C4A11">
      <w:pPr>
        <w:widowControl/>
        <w:jc w:val="left"/>
        <w:rPr>
          <w:rFonts w:ascii="宋体" w:eastAsia="宋体" w:hAnsi="宋体" w:cs="宋体"/>
          <w:b/>
          <w:sz w:val="36"/>
          <w:szCs w:val="36"/>
          <w:shd w:val="clear" w:color="auto" w:fill="FFFFFF"/>
        </w:rPr>
      </w:pPr>
    </w:p>
    <w:p w:rsidR="007C4A11" w:rsidRDefault="00E26F32">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rsidR="007C4A11" w:rsidRDefault="007C4A11">
      <w:pPr>
        <w:widowControl/>
        <w:shd w:val="clear" w:color="auto" w:fill="FFFFFF"/>
        <w:spacing w:line="440" w:lineRule="exact"/>
        <w:jc w:val="left"/>
        <w:rPr>
          <w:rFonts w:ascii="仿宋" w:eastAsia="仿宋" w:hAnsi="仿宋" w:cs="Arial"/>
          <w:color w:val="000000"/>
          <w:kern w:val="0"/>
          <w:sz w:val="32"/>
          <w:szCs w:val="32"/>
        </w:rPr>
      </w:pPr>
    </w:p>
    <w:p w:rsidR="00E26F32" w:rsidRPr="00E26F32" w:rsidRDefault="00E26F32" w:rsidP="00E26F32">
      <w:pPr>
        <w:spacing w:line="600" w:lineRule="exact"/>
        <w:jc w:val="center"/>
        <w:rPr>
          <w:rFonts w:hint="eastAsia"/>
          <w:b/>
          <w:bCs/>
          <w:sz w:val="32"/>
          <w:szCs w:val="32"/>
        </w:rPr>
      </w:pPr>
      <w:r w:rsidRPr="00E26F32">
        <w:rPr>
          <w:rFonts w:hint="eastAsia"/>
          <w:b/>
          <w:bCs/>
          <w:sz w:val="32"/>
          <w:szCs w:val="32"/>
        </w:rPr>
        <w:t>国有禹州市林场</w:t>
      </w:r>
    </w:p>
    <w:p w:rsidR="00E26F32" w:rsidRPr="00E26F32" w:rsidRDefault="00E26F32" w:rsidP="00E26F32">
      <w:pPr>
        <w:spacing w:line="600" w:lineRule="exact"/>
        <w:jc w:val="center"/>
        <w:rPr>
          <w:b/>
          <w:bCs/>
          <w:sz w:val="32"/>
          <w:szCs w:val="32"/>
        </w:rPr>
      </w:pPr>
      <w:r w:rsidRPr="00E26F32">
        <w:rPr>
          <w:rFonts w:hint="eastAsia"/>
          <w:b/>
          <w:bCs/>
          <w:sz w:val="32"/>
          <w:szCs w:val="32"/>
        </w:rPr>
        <w:t>贫困生态场圃扶持生产资金项目竞争性谈判公告</w:t>
      </w:r>
    </w:p>
    <w:p w:rsidR="007C4A11" w:rsidRDefault="00E26F32" w:rsidP="00E26F32">
      <w:pPr>
        <w:spacing w:line="440" w:lineRule="exact"/>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禹州市政府采购中心受</w:t>
      </w:r>
      <w:r w:rsidRPr="00E26F32">
        <w:rPr>
          <w:rFonts w:ascii="新宋体" w:eastAsia="新宋体" w:hAnsi="新宋体" w:cs="新宋体" w:hint="eastAsia"/>
          <w:sz w:val="24"/>
          <w:szCs w:val="24"/>
        </w:rPr>
        <w:t>国有禹州市林场</w:t>
      </w:r>
      <w:r>
        <w:rPr>
          <w:rFonts w:ascii="新宋体" w:eastAsia="新宋体" w:hAnsi="新宋体" w:cs="新宋体" w:hint="eastAsia"/>
          <w:sz w:val="24"/>
          <w:szCs w:val="24"/>
        </w:rPr>
        <w:t>的委托，就“</w:t>
      </w:r>
      <w:r w:rsidRPr="00E26F32">
        <w:rPr>
          <w:rFonts w:ascii="新宋体" w:eastAsia="新宋体" w:hAnsi="新宋体" w:cs="新宋体" w:hint="eastAsia"/>
          <w:sz w:val="24"/>
          <w:szCs w:val="24"/>
        </w:rPr>
        <w:t>国有禹州市林场贫困生态场圃扶持生产资金项目</w:t>
      </w:r>
      <w:r>
        <w:rPr>
          <w:rFonts w:ascii="新宋体" w:eastAsia="新宋体" w:hAnsi="新宋体" w:cs="新宋体" w:hint="eastAsia"/>
          <w:sz w:val="24"/>
          <w:szCs w:val="24"/>
        </w:rPr>
        <w:t>”进行竞争性谈判，欢迎合格的投标人前来投标。</w:t>
      </w:r>
    </w:p>
    <w:p w:rsidR="007C4A11" w:rsidRDefault="00E26F32">
      <w:pPr>
        <w:widowControl/>
        <w:numPr>
          <w:ilvl w:val="0"/>
          <w:numId w:val="5"/>
        </w:numPr>
        <w:shd w:val="clear" w:color="auto" w:fill="FFFFFF"/>
        <w:spacing w:line="440" w:lineRule="exact"/>
        <w:ind w:firstLine="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项目基本情况</w:t>
      </w:r>
    </w:p>
    <w:p w:rsidR="007C4A11" w:rsidRDefault="00E26F32" w:rsidP="00E26F32">
      <w:pPr>
        <w:widowControl/>
        <w:shd w:val="clear" w:color="auto" w:fill="FFFFFF"/>
        <w:spacing w:line="440" w:lineRule="exact"/>
        <w:jc w:val="left"/>
        <w:rPr>
          <w:rFonts w:ascii="新宋体" w:eastAsia="新宋体" w:hAnsi="新宋体" w:cs="新宋体"/>
          <w:sz w:val="24"/>
          <w:szCs w:val="24"/>
        </w:rPr>
      </w:pPr>
      <w:r>
        <w:rPr>
          <w:rFonts w:ascii="新宋体" w:eastAsia="新宋体" w:hAnsi="新宋体" w:cs="新宋体" w:hint="eastAsia"/>
          <w:sz w:val="24"/>
          <w:szCs w:val="24"/>
        </w:rPr>
        <w:t>1、采购人：</w:t>
      </w:r>
      <w:r w:rsidRPr="00E26F32">
        <w:rPr>
          <w:rFonts w:ascii="新宋体" w:eastAsia="新宋体" w:hAnsi="新宋体" w:cs="新宋体" w:hint="eastAsia"/>
          <w:sz w:val="24"/>
          <w:szCs w:val="24"/>
        </w:rPr>
        <w:t>国有禹州市林场</w:t>
      </w:r>
    </w:p>
    <w:p w:rsidR="00E26F32" w:rsidRDefault="00E26F32" w:rsidP="00E26F32">
      <w:pPr>
        <w:widowControl/>
        <w:shd w:val="clear" w:color="auto" w:fill="FFFFFF"/>
        <w:spacing w:line="440" w:lineRule="exact"/>
        <w:jc w:val="left"/>
        <w:rPr>
          <w:rFonts w:ascii="新宋体" w:eastAsia="新宋体" w:hAnsi="新宋体" w:cs="新宋体" w:hint="eastAsia"/>
          <w:sz w:val="24"/>
          <w:szCs w:val="24"/>
        </w:rPr>
      </w:pPr>
      <w:r>
        <w:rPr>
          <w:rFonts w:ascii="新宋体" w:eastAsia="新宋体" w:hAnsi="新宋体" w:cs="新宋体" w:hint="eastAsia"/>
          <w:color w:val="000000"/>
          <w:kern w:val="0"/>
          <w:sz w:val="24"/>
          <w:szCs w:val="24"/>
        </w:rPr>
        <w:t>2、项目名称：</w:t>
      </w:r>
      <w:r w:rsidRPr="00E26F32">
        <w:rPr>
          <w:rFonts w:ascii="新宋体" w:eastAsia="新宋体" w:hAnsi="新宋体" w:cs="新宋体" w:hint="eastAsia"/>
          <w:sz w:val="24"/>
          <w:szCs w:val="24"/>
        </w:rPr>
        <w:t>国有禹州市林场贫困生态场圃扶持生产资金项目</w:t>
      </w:r>
    </w:p>
    <w:p w:rsidR="007C4A11" w:rsidRDefault="00E26F32" w:rsidP="00E26F32">
      <w:pPr>
        <w:widowControl/>
        <w:shd w:val="clear" w:color="auto" w:fill="FFFFFF"/>
        <w:spacing w:line="440" w:lineRule="exact"/>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3、采购编号：</w:t>
      </w:r>
      <w:r>
        <w:rPr>
          <w:rFonts w:ascii="新宋体" w:eastAsia="新宋体" w:hAnsi="新宋体" w:cs="新宋体" w:hint="eastAsia"/>
          <w:sz w:val="24"/>
          <w:szCs w:val="24"/>
        </w:rPr>
        <w:t>YZCG-T2020017</w:t>
      </w:r>
    </w:p>
    <w:p w:rsidR="007C4A11" w:rsidRDefault="00E26F32">
      <w:pPr>
        <w:widowControl/>
        <w:shd w:val="clear" w:color="auto" w:fill="FFFFFF"/>
        <w:spacing w:line="440" w:lineRule="exact"/>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4、项目需求：苗木一批</w:t>
      </w:r>
      <w:r>
        <w:rPr>
          <w:rFonts w:ascii="新宋体" w:eastAsia="新宋体" w:hAnsi="新宋体" w:cs="新宋体" w:hint="eastAsia"/>
          <w:sz w:val="24"/>
          <w:szCs w:val="24"/>
        </w:rPr>
        <w:t>（详见谈判文件）</w:t>
      </w:r>
    </w:p>
    <w:p w:rsidR="007C4A11" w:rsidRDefault="00E26F32">
      <w:pPr>
        <w:widowControl/>
        <w:shd w:val="clear" w:color="auto" w:fill="FFFFFF"/>
        <w:spacing w:line="440" w:lineRule="exact"/>
        <w:jc w:val="left"/>
        <w:rPr>
          <w:rFonts w:ascii="新宋体" w:eastAsia="新宋体" w:hAnsi="新宋体" w:cs="新宋体"/>
          <w:sz w:val="24"/>
          <w:szCs w:val="24"/>
        </w:rPr>
      </w:pPr>
      <w:r>
        <w:rPr>
          <w:rFonts w:ascii="新宋体" w:eastAsia="新宋体" w:hAnsi="新宋体" w:cs="新宋体" w:hint="eastAsia"/>
          <w:sz w:val="24"/>
          <w:szCs w:val="24"/>
        </w:rPr>
        <w:t>5、采购预算：20.5150万元</w:t>
      </w:r>
    </w:p>
    <w:p w:rsidR="007C4A11" w:rsidRDefault="00E26F32">
      <w:pPr>
        <w:widowControl/>
        <w:shd w:val="clear" w:color="auto" w:fill="FFFFFF"/>
        <w:spacing w:line="440" w:lineRule="exact"/>
        <w:ind w:firstLineChars="147" w:firstLine="354"/>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二、需要落实的政府采购政策</w:t>
      </w:r>
    </w:p>
    <w:p w:rsidR="007C4A11" w:rsidRDefault="00E26F32">
      <w:pPr>
        <w:widowControl/>
        <w:shd w:val="clear" w:color="auto" w:fill="FFFFFF"/>
        <w:spacing w:line="44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本项目落实节约能源、保护环境、扶持不发达地区和少数民族地区、促进中小企业、监狱企业发展等政府采购政策。（详见谈判文件）</w:t>
      </w:r>
    </w:p>
    <w:p w:rsidR="007C4A11" w:rsidRDefault="00E26F32">
      <w:pPr>
        <w:widowControl/>
        <w:numPr>
          <w:ilvl w:val="0"/>
          <w:numId w:val="5"/>
        </w:numPr>
        <w:shd w:val="clear" w:color="auto" w:fill="FFFFFF"/>
        <w:spacing w:line="440" w:lineRule="exact"/>
        <w:ind w:firstLine="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供应商资格要求</w:t>
      </w:r>
    </w:p>
    <w:p w:rsidR="00E26F32" w:rsidRPr="00E26F32" w:rsidRDefault="00E26F32" w:rsidP="00E26F32">
      <w:pPr>
        <w:widowControl/>
        <w:shd w:val="clear" w:color="auto" w:fill="FFFFFF"/>
        <w:spacing w:line="440" w:lineRule="exact"/>
        <w:ind w:firstLineChars="200" w:firstLine="480"/>
        <w:jc w:val="left"/>
        <w:rPr>
          <w:rFonts w:ascii="新宋体" w:eastAsia="新宋体" w:hAnsi="新宋体" w:cs="新宋体"/>
          <w:color w:val="000000"/>
          <w:kern w:val="0"/>
          <w:sz w:val="24"/>
          <w:szCs w:val="24"/>
        </w:rPr>
      </w:pPr>
      <w:r w:rsidRPr="00E26F32">
        <w:rPr>
          <w:rFonts w:ascii="新宋体" w:eastAsia="新宋体" w:hAnsi="新宋体" w:cs="新宋体" w:hint="eastAsia"/>
          <w:color w:val="000000"/>
          <w:kern w:val="0"/>
          <w:sz w:val="24"/>
          <w:szCs w:val="24"/>
        </w:rPr>
        <w:t>1、</w:t>
      </w:r>
      <w:r w:rsidRPr="00E26F32">
        <w:rPr>
          <w:rFonts w:ascii="新宋体" w:eastAsia="新宋体" w:hAnsi="新宋体" w:cs="新宋体"/>
          <w:color w:val="000000"/>
          <w:kern w:val="0"/>
          <w:sz w:val="24"/>
          <w:szCs w:val="24"/>
        </w:rPr>
        <w:t>符合《政府采购法》第二十二条之规定；</w:t>
      </w:r>
      <w:r w:rsidRPr="00E26F32">
        <w:rPr>
          <w:rFonts w:ascii="新宋体" w:eastAsia="新宋体" w:hAnsi="新宋体" w:cs="新宋体" w:hint="eastAsia"/>
          <w:color w:val="000000"/>
          <w:kern w:val="0"/>
          <w:sz w:val="24"/>
          <w:szCs w:val="24"/>
        </w:rPr>
        <w:t xml:space="preserve">投标商须具有独立法人资格及相应的经营范围（以营业执照为准）； </w:t>
      </w:r>
    </w:p>
    <w:p w:rsidR="00E26F32" w:rsidRPr="00E26F32" w:rsidRDefault="00E26F32" w:rsidP="00E26F32">
      <w:pPr>
        <w:spacing w:line="440" w:lineRule="exact"/>
        <w:ind w:leftChars="152" w:left="319" w:firstLineChars="50" w:firstLine="120"/>
        <w:rPr>
          <w:rFonts w:ascii="新宋体" w:eastAsia="新宋体" w:hAnsi="新宋体" w:cs="新宋体"/>
          <w:color w:val="000000"/>
          <w:kern w:val="0"/>
          <w:sz w:val="24"/>
          <w:szCs w:val="24"/>
        </w:rPr>
      </w:pPr>
      <w:r w:rsidRPr="00E26F32">
        <w:rPr>
          <w:rFonts w:ascii="新宋体" w:eastAsia="新宋体" w:hAnsi="新宋体" w:cs="新宋体" w:hint="eastAsia"/>
          <w:color w:val="000000"/>
          <w:kern w:val="0"/>
          <w:sz w:val="24"/>
          <w:szCs w:val="24"/>
        </w:rPr>
        <w:t>2、法定代表人授权代表须是本单位职工，须提供公司为本人缴纳社会保险证明；</w:t>
      </w:r>
    </w:p>
    <w:p w:rsidR="00E26F32" w:rsidRPr="00E26F32" w:rsidRDefault="00E26F32" w:rsidP="00E26F32">
      <w:pPr>
        <w:spacing w:line="440" w:lineRule="exact"/>
        <w:ind w:firstLineChars="150" w:firstLine="360"/>
        <w:rPr>
          <w:rFonts w:ascii="新宋体" w:eastAsia="新宋体" w:hAnsi="新宋体" w:cs="新宋体"/>
          <w:color w:val="000000"/>
          <w:kern w:val="0"/>
          <w:sz w:val="24"/>
          <w:szCs w:val="24"/>
        </w:rPr>
      </w:pPr>
      <w:r w:rsidRPr="00E26F32">
        <w:rPr>
          <w:rFonts w:ascii="新宋体" w:eastAsia="新宋体" w:hAnsi="新宋体" w:cs="新宋体" w:hint="eastAsia"/>
          <w:color w:val="000000"/>
          <w:kern w:val="0"/>
          <w:sz w:val="24"/>
          <w:szCs w:val="24"/>
        </w:rPr>
        <w:t>3、本项目不接受联合体投标。</w:t>
      </w:r>
    </w:p>
    <w:p w:rsidR="007C4A11" w:rsidRDefault="00E26F32">
      <w:pPr>
        <w:widowControl/>
        <w:shd w:val="clear" w:color="auto" w:fill="FFFFFF"/>
        <w:spacing w:line="440" w:lineRule="exact"/>
        <w:ind w:firstLine="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四、获取谈判文件的方式、时间、地点</w:t>
      </w:r>
    </w:p>
    <w:p w:rsidR="007C4A11" w:rsidRDefault="00E26F32">
      <w:pPr>
        <w:wordWrap w:val="0"/>
        <w:topLinePunct/>
        <w:snapToGrid w:val="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lang w:val="zh-CN"/>
        </w:rPr>
        <w:t>、持</w:t>
      </w:r>
      <w:r>
        <w:rPr>
          <w:rFonts w:ascii="新宋体" w:eastAsia="新宋体" w:hAnsi="新宋体" w:cs="新宋体" w:hint="eastAsia"/>
          <w:sz w:val="24"/>
          <w:szCs w:val="24"/>
        </w:rPr>
        <w:t>CA</w:t>
      </w:r>
      <w:r>
        <w:rPr>
          <w:rFonts w:ascii="新宋体" w:eastAsia="新宋体" w:hAnsi="新宋体" w:cs="新宋体" w:hint="eastAsia"/>
          <w:sz w:val="24"/>
          <w:szCs w:val="24"/>
          <w:lang w:val="zh-CN"/>
        </w:rPr>
        <w:t>数字认证证书</w:t>
      </w:r>
      <w:r>
        <w:rPr>
          <w:rFonts w:ascii="新宋体" w:eastAsia="新宋体" w:hAnsi="新宋体" w:cs="新宋体" w:hint="eastAsia"/>
          <w:sz w:val="24"/>
          <w:szCs w:val="24"/>
        </w:rPr>
        <w:t>，</w:t>
      </w:r>
      <w:r>
        <w:rPr>
          <w:rFonts w:ascii="新宋体" w:eastAsia="新宋体" w:hAnsi="新宋体" w:cs="新宋体" w:hint="eastAsia"/>
          <w:sz w:val="24"/>
          <w:szCs w:val="24"/>
          <w:lang w:val="zh-CN"/>
        </w:rPr>
        <w:t>登录</w:t>
      </w:r>
      <w:hyperlink r:id="rId9" w:history="1">
        <w:r>
          <w:rPr>
            <w:rStyle w:val="af2"/>
            <w:rFonts w:ascii="新宋体" w:eastAsia="新宋体" w:hAnsi="新宋体" w:cs="新宋体" w:hint="eastAsia"/>
            <w:sz w:val="24"/>
            <w:szCs w:val="24"/>
          </w:rPr>
          <w:t>http://221.14.6.70:8088/ggzy/eps/public/RegistAllJcxx.html</w:t>
        </w:r>
      </w:hyperlink>
      <w:r>
        <w:rPr>
          <w:rFonts w:ascii="新宋体" w:eastAsia="新宋体" w:hAnsi="新宋体" w:cs="新宋体" w:hint="eastAsia"/>
          <w:sz w:val="24"/>
          <w:szCs w:val="24"/>
          <w:lang w:val="zh-CN"/>
        </w:rPr>
        <w:t>进行免费注册登记</w:t>
      </w:r>
      <w:r>
        <w:rPr>
          <w:rFonts w:ascii="新宋体" w:eastAsia="新宋体" w:hAnsi="新宋体" w:cs="新宋体" w:hint="eastAsia"/>
          <w:sz w:val="24"/>
          <w:szCs w:val="24"/>
        </w:rPr>
        <w:t>（</w:t>
      </w:r>
      <w:r>
        <w:rPr>
          <w:rFonts w:ascii="新宋体" w:eastAsia="新宋体" w:hAnsi="新宋体" w:cs="新宋体" w:hint="eastAsia"/>
          <w:sz w:val="24"/>
          <w:szCs w:val="24"/>
          <w:lang w:val="zh-CN"/>
        </w:rPr>
        <w:t>详见全国公共资源交易平台</w:t>
      </w:r>
      <w:r>
        <w:rPr>
          <w:rFonts w:ascii="新宋体" w:eastAsia="新宋体" w:hAnsi="新宋体" w:cs="新宋体" w:hint="eastAsia"/>
          <w:sz w:val="24"/>
          <w:szCs w:val="24"/>
        </w:rPr>
        <w:t>（</w:t>
      </w:r>
      <w:r>
        <w:rPr>
          <w:rFonts w:ascii="新宋体" w:eastAsia="新宋体" w:hAnsi="新宋体" w:cs="新宋体" w:hint="eastAsia"/>
          <w:sz w:val="24"/>
          <w:szCs w:val="24"/>
          <w:lang w:val="zh-CN"/>
        </w:rPr>
        <w:t>河南省</w:t>
      </w:r>
      <w:r>
        <w:rPr>
          <w:rFonts w:ascii="新宋体" w:eastAsia="新宋体" w:hAnsi="新宋体" w:cs="新宋体" w:hint="eastAsia"/>
          <w:sz w:val="24"/>
          <w:szCs w:val="24"/>
        </w:rPr>
        <w:t>·</w:t>
      </w:r>
      <w:r>
        <w:rPr>
          <w:rFonts w:ascii="新宋体" w:eastAsia="新宋体" w:hAnsi="新宋体" w:cs="新宋体" w:hint="eastAsia"/>
          <w:sz w:val="24"/>
          <w:szCs w:val="24"/>
          <w:lang w:val="zh-CN"/>
        </w:rPr>
        <w:t>许昌市</w:t>
      </w:r>
      <w:r>
        <w:rPr>
          <w:rFonts w:ascii="新宋体" w:eastAsia="新宋体" w:hAnsi="新宋体" w:cs="新宋体" w:hint="eastAsia"/>
          <w:sz w:val="24"/>
          <w:szCs w:val="24"/>
        </w:rPr>
        <w:t>）“</w:t>
      </w:r>
      <w:r>
        <w:rPr>
          <w:rFonts w:ascii="新宋体" w:eastAsia="新宋体" w:hAnsi="新宋体" w:cs="新宋体" w:hint="eastAsia"/>
          <w:sz w:val="24"/>
          <w:szCs w:val="24"/>
          <w:lang w:val="zh-CN"/>
        </w:rPr>
        <w:t>常见问题解答</w:t>
      </w:r>
      <w:r>
        <w:rPr>
          <w:rFonts w:ascii="新宋体" w:eastAsia="新宋体" w:hAnsi="新宋体" w:cs="新宋体" w:hint="eastAsia"/>
          <w:sz w:val="24"/>
          <w:szCs w:val="24"/>
        </w:rPr>
        <w:t>-</w:t>
      </w:r>
      <w:r>
        <w:rPr>
          <w:rFonts w:ascii="新宋体" w:eastAsia="新宋体" w:hAnsi="新宋体" w:cs="新宋体" w:hint="eastAsia"/>
          <w:sz w:val="24"/>
          <w:szCs w:val="24"/>
          <w:lang w:val="zh-CN"/>
        </w:rPr>
        <w:t>诚信库网上注册相关资料下载</w:t>
      </w:r>
      <w:r>
        <w:rPr>
          <w:rFonts w:ascii="新宋体" w:eastAsia="新宋体" w:hAnsi="新宋体" w:cs="新宋体" w:hint="eastAsia"/>
          <w:sz w:val="24"/>
          <w:szCs w:val="24"/>
        </w:rPr>
        <w:t>”）；</w:t>
      </w:r>
    </w:p>
    <w:p w:rsidR="007C4A11" w:rsidRDefault="00E26F32">
      <w:pPr>
        <w:wordWrap w:val="0"/>
        <w:topLinePunct/>
        <w:autoSpaceDE w:val="0"/>
        <w:autoSpaceDN w:val="0"/>
        <w:adjustRightInd w:val="0"/>
        <w:snapToGrid w:val="0"/>
        <w:spacing w:line="440" w:lineRule="exact"/>
        <w:ind w:firstLine="482"/>
        <w:rPr>
          <w:rFonts w:ascii="新宋体" w:eastAsia="新宋体" w:hAnsi="新宋体" w:cs="新宋体"/>
          <w:sz w:val="24"/>
          <w:szCs w:val="24"/>
          <w:lang w:val="zh-CN"/>
        </w:rPr>
      </w:pPr>
      <w:r>
        <w:rPr>
          <w:rFonts w:ascii="新宋体" w:eastAsia="新宋体" w:hAnsi="新宋体" w:cs="新宋体" w:hint="eastAsia"/>
          <w:sz w:val="24"/>
          <w:szCs w:val="24"/>
          <w:lang w:val="zh-CN"/>
        </w:rPr>
        <w:t xml:space="preserve">　2、在投标截止时间前登录</w:t>
      </w:r>
      <w:hyperlink r:id="rId10" w:history="1">
        <w:r>
          <w:rPr>
            <w:rStyle w:val="af2"/>
            <w:rFonts w:ascii="新宋体" w:eastAsia="新宋体" w:hAnsi="新宋体" w:cs="新宋体" w:hint="eastAsia"/>
            <w:sz w:val="24"/>
            <w:szCs w:val="24"/>
            <w:lang w:val="zh-CN"/>
          </w:rPr>
          <w:t>http://ggzy.xuchang.gov.cn</w:t>
        </w:r>
      </w:hyperlink>
      <w:r w:rsidR="00B05DDD">
        <w:rPr>
          <w:rFonts w:ascii="新宋体" w:eastAsia="新宋体" w:hAnsi="新宋体" w:cs="新宋体" w:hint="eastAsia"/>
          <w:sz w:val="24"/>
          <w:szCs w:val="24"/>
          <w:lang w:val="zh-CN"/>
        </w:rPr>
        <w:t>，自行下载谈判</w:t>
      </w:r>
      <w:r>
        <w:rPr>
          <w:rFonts w:ascii="新宋体" w:eastAsia="新宋体" w:hAnsi="新宋体" w:cs="新宋体" w:hint="eastAsia"/>
          <w:sz w:val="24"/>
          <w:szCs w:val="24"/>
          <w:lang w:val="zh-CN"/>
        </w:rPr>
        <w:t>文件（详见全国公共资源交易平台（河南省·许昌市）“常见问题解答-交易系统操作手册”）。</w:t>
      </w:r>
    </w:p>
    <w:p w:rsidR="007C4A11" w:rsidRDefault="00E26F32">
      <w:pPr>
        <w:spacing w:line="440" w:lineRule="exact"/>
        <w:rPr>
          <w:rFonts w:ascii="新宋体" w:eastAsia="新宋体" w:hAnsi="新宋体" w:cs="新宋体"/>
          <w:sz w:val="24"/>
          <w:szCs w:val="24"/>
        </w:rPr>
      </w:pPr>
      <w:r>
        <w:rPr>
          <w:rFonts w:ascii="新宋体" w:eastAsia="新宋体" w:hAnsi="新宋体" w:cs="新宋体" w:hint="eastAsia"/>
          <w:sz w:val="24"/>
          <w:szCs w:val="24"/>
        </w:rPr>
        <w:lastRenderedPageBreak/>
        <w:t xml:space="preserve">　　3</w:t>
      </w:r>
      <w:r w:rsidR="00B05DDD">
        <w:rPr>
          <w:rFonts w:ascii="新宋体" w:eastAsia="新宋体" w:hAnsi="新宋体" w:cs="新宋体" w:hint="eastAsia"/>
          <w:sz w:val="24"/>
          <w:szCs w:val="24"/>
        </w:rPr>
        <w:t>、未通过全国公共资源交易平台（河南省·许昌市）下载谈判</w:t>
      </w:r>
      <w:r>
        <w:rPr>
          <w:rFonts w:ascii="新宋体" w:eastAsia="新宋体" w:hAnsi="新宋体" w:cs="新宋体" w:hint="eastAsia"/>
          <w:sz w:val="24"/>
          <w:szCs w:val="24"/>
        </w:rPr>
        <w:t>文件的投标企业，拒收其递交的投标文件。</w:t>
      </w:r>
    </w:p>
    <w:p w:rsidR="007C4A11" w:rsidRDefault="00E26F32">
      <w:pPr>
        <w:spacing w:line="440" w:lineRule="exact"/>
        <w:ind w:firstLine="640"/>
        <w:rPr>
          <w:rFonts w:ascii="新宋体" w:eastAsia="新宋体" w:hAnsi="新宋体" w:cs="新宋体"/>
          <w:sz w:val="24"/>
          <w:szCs w:val="24"/>
        </w:rPr>
      </w:pPr>
      <w:r>
        <w:rPr>
          <w:rFonts w:ascii="新宋体" w:eastAsia="新宋体" w:hAnsi="新宋体" w:cs="新宋体" w:hint="eastAsia"/>
          <w:sz w:val="24"/>
          <w:szCs w:val="24"/>
        </w:rPr>
        <w:t>4、谈判文件每份售价人民币300元（谈判现场现金收取），于递交投标文件时缴纳给采购代理机构，售后不退。</w:t>
      </w:r>
    </w:p>
    <w:p w:rsidR="007C4A11" w:rsidRDefault="00E26F32">
      <w:pPr>
        <w:widowControl/>
        <w:shd w:val="clear" w:color="auto" w:fill="FFFFFF"/>
        <w:spacing w:line="440" w:lineRule="exact"/>
        <w:ind w:firstLine="482"/>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五、谈判截止时间、谈判时间及地点：</w:t>
      </w:r>
    </w:p>
    <w:p w:rsidR="007C4A11" w:rsidRDefault="00E26F32">
      <w:pPr>
        <w:widowControl/>
        <w:shd w:val="clear" w:color="auto" w:fill="FFFFFF"/>
        <w:spacing w:line="44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1、谈判截止及谈判时间：2020年</w:t>
      </w:r>
      <w:r w:rsidR="00B05DDD">
        <w:rPr>
          <w:rFonts w:ascii="新宋体" w:eastAsia="新宋体" w:hAnsi="新宋体" w:cs="新宋体" w:hint="eastAsia"/>
          <w:color w:val="000000"/>
          <w:kern w:val="0"/>
          <w:sz w:val="24"/>
          <w:szCs w:val="24"/>
        </w:rPr>
        <w:t>2</w:t>
      </w:r>
      <w:r>
        <w:rPr>
          <w:rFonts w:ascii="新宋体" w:eastAsia="新宋体" w:hAnsi="新宋体" w:cs="新宋体" w:hint="eastAsia"/>
          <w:color w:val="000000"/>
          <w:kern w:val="0"/>
          <w:sz w:val="24"/>
          <w:szCs w:val="24"/>
        </w:rPr>
        <w:t>月</w:t>
      </w:r>
      <w:r w:rsidR="00B05DDD">
        <w:rPr>
          <w:rFonts w:ascii="新宋体" w:eastAsia="新宋体" w:hAnsi="新宋体" w:cs="新宋体" w:hint="eastAsia"/>
          <w:color w:val="000000"/>
          <w:kern w:val="0"/>
          <w:sz w:val="24"/>
          <w:szCs w:val="24"/>
        </w:rPr>
        <w:t>3</w:t>
      </w:r>
      <w:r>
        <w:rPr>
          <w:rFonts w:ascii="新宋体" w:eastAsia="新宋体" w:hAnsi="新宋体" w:cs="新宋体" w:hint="eastAsia"/>
          <w:color w:val="000000"/>
          <w:kern w:val="0"/>
          <w:sz w:val="24"/>
          <w:szCs w:val="24"/>
        </w:rPr>
        <w:t>日</w:t>
      </w:r>
      <w:r w:rsidR="00B05DDD">
        <w:rPr>
          <w:rFonts w:ascii="新宋体" w:eastAsia="新宋体" w:hAnsi="新宋体" w:cs="新宋体" w:hint="eastAsia"/>
          <w:color w:val="000000"/>
          <w:kern w:val="0"/>
          <w:sz w:val="24"/>
          <w:szCs w:val="24"/>
        </w:rPr>
        <w:t>9</w:t>
      </w:r>
      <w:r>
        <w:rPr>
          <w:rFonts w:ascii="新宋体" w:eastAsia="新宋体" w:hAnsi="新宋体" w:cs="新宋体" w:hint="eastAsia"/>
          <w:color w:val="000000"/>
          <w:kern w:val="0"/>
          <w:sz w:val="24"/>
          <w:szCs w:val="24"/>
        </w:rPr>
        <w:t>：00（北京时间），逾期送达或不符合规定的投标文件不予接受。</w:t>
      </w:r>
    </w:p>
    <w:p w:rsidR="007C4A11" w:rsidRDefault="00E26F32">
      <w:pPr>
        <w:widowControl/>
        <w:shd w:val="clear" w:color="auto" w:fill="FFFFFF"/>
        <w:spacing w:line="44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2、谈判地点：</w:t>
      </w:r>
      <w:r>
        <w:rPr>
          <w:rFonts w:ascii="新宋体" w:eastAsia="新宋体" w:hAnsi="新宋体" w:cs="新宋体" w:hint="eastAsia"/>
          <w:sz w:val="24"/>
          <w:szCs w:val="24"/>
        </w:rPr>
        <w:t>禹州市公共资源交易中心第二开标室（禹州市</w:t>
      </w:r>
      <w:r>
        <w:rPr>
          <w:rFonts w:ascii="新宋体" w:eastAsia="新宋体" w:hAnsi="新宋体" w:cs="新宋体" w:hint="eastAsia"/>
          <w:color w:val="000000"/>
          <w:kern w:val="0"/>
          <w:sz w:val="24"/>
          <w:szCs w:val="24"/>
        </w:rPr>
        <w:t xml:space="preserve">行政服务中心楼9楼） </w:t>
      </w:r>
    </w:p>
    <w:p w:rsidR="007C4A11" w:rsidRDefault="00E26F32">
      <w:pPr>
        <w:spacing w:line="44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3、本项目为全流程电子化交易项目，投标人须提交电子投标文件和纸质投标文件。</w:t>
      </w:r>
    </w:p>
    <w:p w:rsidR="007C4A11" w:rsidRDefault="00E26F32">
      <w:pPr>
        <w:spacing w:line="44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（1）加密电子投标文件（.file格式）须在投标截止时间（开标时间）前通过《全国公共资源交易平台(河南省▪许昌市)》公共资源交易系统成功上传。</w:t>
      </w:r>
    </w:p>
    <w:p w:rsidR="007C4A11" w:rsidRDefault="00E26F32">
      <w:pPr>
        <w:spacing w:line="44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（2）纸质投标文件（正本1份、副本1份）和备份文件1份（使用电子介质存储）在投标截止时间（开标时间）前递交至本项目开标地点。</w:t>
      </w:r>
    </w:p>
    <w:p w:rsidR="007C4A11" w:rsidRDefault="00E26F32">
      <w:pPr>
        <w:widowControl/>
        <w:shd w:val="clear" w:color="auto" w:fill="FFFFFF"/>
        <w:spacing w:line="44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六、本次招标公告同时在《中国政府采购网》、《河南省政府采购网》、《全国公共资源交易平台（河南省·许昌市）》发布等。</w:t>
      </w:r>
    </w:p>
    <w:p w:rsidR="007C4A11" w:rsidRDefault="00E26F32">
      <w:pPr>
        <w:spacing w:line="440" w:lineRule="exact"/>
        <w:rPr>
          <w:rFonts w:ascii="新宋体" w:eastAsia="新宋体" w:hAnsi="新宋体" w:cs="新宋体"/>
          <w:sz w:val="24"/>
          <w:szCs w:val="24"/>
        </w:rPr>
      </w:pPr>
      <w:r>
        <w:rPr>
          <w:rFonts w:ascii="新宋体" w:eastAsia="新宋体" w:hAnsi="新宋体" w:cs="新宋体" w:hint="eastAsia"/>
          <w:sz w:val="24"/>
          <w:szCs w:val="24"/>
        </w:rPr>
        <w:t>七、代理机构及采购单位地址、联系人、联系电话</w:t>
      </w:r>
    </w:p>
    <w:p w:rsidR="007C4A11" w:rsidRDefault="00E26F32">
      <w:pPr>
        <w:spacing w:line="440" w:lineRule="exact"/>
        <w:rPr>
          <w:rFonts w:ascii="新宋体" w:eastAsia="新宋体" w:hAnsi="新宋体" w:cs="新宋体"/>
          <w:sz w:val="24"/>
          <w:szCs w:val="24"/>
        </w:rPr>
      </w:pPr>
      <w:r>
        <w:rPr>
          <w:rFonts w:ascii="新宋体" w:eastAsia="新宋体" w:hAnsi="新宋体" w:cs="新宋体" w:hint="eastAsia"/>
          <w:sz w:val="24"/>
          <w:szCs w:val="24"/>
        </w:rPr>
        <w:t>（一）代理机构：禹州市政府采购中心</w:t>
      </w:r>
    </w:p>
    <w:p w:rsidR="007C4A11" w:rsidRDefault="00E26F32">
      <w:pPr>
        <w:spacing w:line="440" w:lineRule="exact"/>
        <w:rPr>
          <w:rFonts w:ascii="新宋体" w:eastAsia="新宋体" w:hAnsi="新宋体" w:cs="新宋体"/>
          <w:sz w:val="24"/>
          <w:szCs w:val="24"/>
        </w:rPr>
      </w:pPr>
      <w:r>
        <w:rPr>
          <w:rFonts w:ascii="新宋体" w:eastAsia="新宋体" w:hAnsi="新宋体" w:cs="新宋体" w:hint="eastAsia"/>
          <w:sz w:val="24"/>
          <w:szCs w:val="24"/>
        </w:rPr>
        <w:t>地址：禹州市行政服务中心楼917房间</w:t>
      </w:r>
    </w:p>
    <w:p w:rsidR="007C4A11" w:rsidRDefault="00E26F32">
      <w:pPr>
        <w:spacing w:line="440" w:lineRule="exact"/>
        <w:rPr>
          <w:rFonts w:ascii="新宋体" w:eastAsia="新宋体" w:hAnsi="新宋体" w:cs="新宋体"/>
          <w:sz w:val="24"/>
          <w:szCs w:val="24"/>
        </w:rPr>
      </w:pPr>
      <w:r>
        <w:rPr>
          <w:rFonts w:ascii="新宋体" w:eastAsia="新宋体" w:hAnsi="新宋体" w:cs="新宋体" w:hint="eastAsia"/>
          <w:sz w:val="24"/>
          <w:szCs w:val="24"/>
        </w:rPr>
        <w:t>联系人：郭女士    联系电话：0374-2077111</w:t>
      </w:r>
    </w:p>
    <w:p w:rsidR="00B05DDD" w:rsidRPr="00B05DDD" w:rsidRDefault="00B05DDD" w:rsidP="00B05DDD">
      <w:pPr>
        <w:spacing w:line="440" w:lineRule="exact"/>
        <w:rPr>
          <w:rFonts w:ascii="新宋体" w:eastAsia="新宋体" w:hAnsi="新宋体" w:cs="新宋体" w:hint="eastAsia"/>
          <w:color w:val="000000"/>
          <w:kern w:val="0"/>
          <w:sz w:val="24"/>
          <w:szCs w:val="24"/>
        </w:rPr>
      </w:pPr>
      <w:r w:rsidRPr="00B05DDD">
        <w:rPr>
          <w:rFonts w:ascii="新宋体" w:eastAsia="新宋体" w:hAnsi="新宋体" w:cs="新宋体" w:hint="eastAsia"/>
          <w:color w:val="000000"/>
          <w:kern w:val="0"/>
          <w:sz w:val="24"/>
          <w:szCs w:val="24"/>
        </w:rPr>
        <w:t>（二）采购单位：国有禹州市林场</w:t>
      </w:r>
    </w:p>
    <w:p w:rsidR="00B05DDD" w:rsidRPr="00B05DDD" w:rsidRDefault="00B05DDD" w:rsidP="00B05DDD">
      <w:pPr>
        <w:spacing w:line="440" w:lineRule="exact"/>
        <w:rPr>
          <w:rFonts w:ascii="新宋体" w:eastAsia="新宋体" w:hAnsi="新宋体" w:cs="新宋体" w:hint="eastAsia"/>
          <w:color w:val="000000"/>
          <w:kern w:val="0"/>
          <w:sz w:val="24"/>
          <w:szCs w:val="24"/>
        </w:rPr>
      </w:pPr>
      <w:r w:rsidRPr="00B05DDD">
        <w:rPr>
          <w:rFonts w:ascii="新宋体" w:eastAsia="新宋体" w:hAnsi="新宋体" w:cs="新宋体" w:hint="eastAsia"/>
          <w:color w:val="000000"/>
          <w:kern w:val="0"/>
          <w:sz w:val="24"/>
          <w:szCs w:val="24"/>
        </w:rPr>
        <w:t>地址：禹州市植物园</w:t>
      </w:r>
    </w:p>
    <w:p w:rsidR="00B05DDD" w:rsidRPr="00B05DDD" w:rsidRDefault="00B05DDD" w:rsidP="00B05DDD">
      <w:pPr>
        <w:spacing w:line="440" w:lineRule="exact"/>
        <w:rPr>
          <w:rFonts w:ascii="新宋体" w:eastAsia="新宋体" w:hAnsi="新宋体" w:cs="新宋体" w:hint="eastAsia"/>
          <w:color w:val="000000"/>
          <w:kern w:val="0"/>
          <w:sz w:val="24"/>
          <w:szCs w:val="24"/>
        </w:rPr>
      </w:pPr>
      <w:r w:rsidRPr="00B05DDD">
        <w:rPr>
          <w:rFonts w:ascii="新宋体" w:eastAsia="新宋体" w:hAnsi="新宋体" w:cs="新宋体" w:hint="eastAsia"/>
          <w:color w:val="000000"/>
          <w:kern w:val="0"/>
          <w:sz w:val="24"/>
          <w:szCs w:val="24"/>
        </w:rPr>
        <w:t>联系人：李女士     联系电话：15939980696</w:t>
      </w:r>
    </w:p>
    <w:p w:rsidR="007C4A11" w:rsidRDefault="00B05DDD" w:rsidP="00B05DDD">
      <w:pPr>
        <w:spacing w:line="440" w:lineRule="exact"/>
        <w:ind w:firstLineChars="1900" w:firstLine="4560"/>
        <w:rPr>
          <w:rFonts w:ascii="新宋体" w:eastAsia="新宋体" w:hAnsi="新宋体" w:cs="新宋体"/>
          <w:sz w:val="24"/>
          <w:szCs w:val="24"/>
        </w:rPr>
      </w:pPr>
      <w:r w:rsidRPr="00B05DDD">
        <w:rPr>
          <w:rFonts w:ascii="新宋体" w:eastAsia="新宋体" w:hAnsi="新宋体" w:cs="新宋体"/>
          <w:color w:val="000000"/>
          <w:kern w:val="0"/>
          <w:sz w:val="24"/>
          <w:szCs w:val="24"/>
        </w:rPr>
        <w:t xml:space="preserve">   </w:t>
      </w:r>
      <w:r w:rsidR="00E26F32">
        <w:rPr>
          <w:rFonts w:ascii="新宋体" w:eastAsia="新宋体" w:hAnsi="新宋体" w:cs="新宋体" w:hint="eastAsia"/>
          <w:sz w:val="24"/>
          <w:szCs w:val="24"/>
        </w:rPr>
        <w:t xml:space="preserve">   </w:t>
      </w:r>
    </w:p>
    <w:p w:rsidR="007C4A11" w:rsidRDefault="00E26F32">
      <w:pPr>
        <w:spacing w:line="440" w:lineRule="exact"/>
        <w:ind w:firstLineChars="1500" w:firstLine="3600"/>
        <w:rPr>
          <w:rFonts w:ascii="新宋体" w:eastAsia="新宋体" w:hAnsi="新宋体" w:cs="新宋体"/>
          <w:sz w:val="24"/>
          <w:szCs w:val="24"/>
        </w:rPr>
      </w:pPr>
      <w:r>
        <w:rPr>
          <w:rFonts w:ascii="新宋体" w:eastAsia="新宋体" w:hAnsi="新宋体" w:cs="新宋体" w:hint="eastAsia"/>
          <w:sz w:val="24"/>
          <w:szCs w:val="24"/>
        </w:rPr>
        <w:t xml:space="preserve">                    2020年 1月</w:t>
      </w:r>
      <w:r w:rsidR="00B05DDD">
        <w:rPr>
          <w:rFonts w:ascii="新宋体" w:eastAsia="新宋体" w:hAnsi="新宋体" w:cs="新宋体" w:hint="eastAsia"/>
          <w:sz w:val="24"/>
          <w:szCs w:val="24"/>
        </w:rPr>
        <w:t>17</w:t>
      </w:r>
      <w:r>
        <w:rPr>
          <w:rFonts w:ascii="新宋体" w:eastAsia="新宋体" w:hAnsi="新宋体" w:cs="新宋体" w:hint="eastAsia"/>
          <w:sz w:val="24"/>
          <w:szCs w:val="24"/>
        </w:rPr>
        <w:t>日</w:t>
      </w:r>
    </w:p>
    <w:p w:rsidR="007C4A11" w:rsidRDefault="007C4A11">
      <w:pPr>
        <w:widowControl/>
        <w:shd w:val="clear" w:color="auto" w:fill="FFFFFF"/>
        <w:spacing w:line="440" w:lineRule="exact"/>
        <w:jc w:val="left"/>
        <w:rPr>
          <w:rFonts w:ascii="新宋体" w:eastAsia="新宋体" w:hAnsi="新宋体" w:cs="新宋体"/>
          <w:color w:val="000000"/>
          <w:kern w:val="0"/>
          <w:sz w:val="24"/>
          <w:szCs w:val="24"/>
        </w:rPr>
      </w:pPr>
    </w:p>
    <w:p w:rsidR="007C4A11" w:rsidRDefault="007C4A11">
      <w:pPr>
        <w:spacing w:line="600" w:lineRule="exact"/>
        <w:rPr>
          <w:b/>
          <w:bCs/>
          <w:sz w:val="24"/>
          <w:szCs w:val="24"/>
        </w:rPr>
      </w:pPr>
    </w:p>
    <w:p w:rsidR="007C4A11" w:rsidRDefault="00E26F32">
      <w:pPr>
        <w:spacing w:line="360" w:lineRule="auto"/>
        <w:rPr>
          <w:rFonts w:hAnsi="宋体"/>
          <w:b/>
          <w:sz w:val="28"/>
          <w:szCs w:val="28"/>
        </w:rPr>
      </w:pPr>
      <w:r>
        <w:rPr>
          <w:rFonts w:hAnsi="宋体" w:hint="eastAsia"/>
          <w:b/>
          <w:sz w:val="28"/>
          <w:szCs w:val="28"/>
        </w:rPr>
        <w:lastRenderedPageBreak/>
        <w:t>温馨提示：</w:t>
      </w:r>
    </w:p>
    <w:p w:rsidR="007C4A11" w:rsidRDefault="00E26F32">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7C4A11" w:rsidRDefault="007C4A11">
      <w:pPr>
        <w:pStyle w:val="a0"/>
        <w:ind w:firstLine="320"/>
        <w:rPr>
          <w:rFonts w:ascii="仿宋_GB2312" w:eastAsia="仿宋_GB2312"/>
          <w:b/>
          <w:sz w:val="32"/>
          <w:szCs w:val="32"/>
        </w:rPr>
      </w:pPr>
    </w:p>
    <w:p w:rsidR="007C4A11" w:rsidRDefault="00E26F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7C4A11" w:rsidRDefault="00E26F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7C4A11" w:rsidRDefault="00E26F3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7C4A11" w:rsidRDefault="00E26F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供应商登录《全国公共资源交易平台</w:t>
      </w:r>
      <w:r>
        <w:rPr>
          <w:rFonts w:asciiTheme="majorEastAsia" w:eastAsiaTheme="majorEastAsia" w:hAnsiTheme="maj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w:t>
      </w:r>
      <w:hyperlink r:id="rId11" w:history="1">
        <w:r>
          <w:rPr>
            <w:rStyle w:val="af2"/>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 xml:space="preserve">SEARUN </w:t>
      </w:r>
      <w:r>
        <w:rPr>
          <w:rFonts w:hAnsi="宋体" w:hint="eastAsia"/>
          <w:color w:val="000000"/>
          <w:sz w:val="24"/>
          <w:szCs w:val="24"/>
        </w:rPr>
        <w:t>最新版本”，按谈判文件要求制作电子响应文件。</w:t>
      </w:r>
    </w:p>
    <w:p w:rsidR="007C4A11" w:rsidRDefault="00E26F32">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电子响应文件的制作，参考《全国公共资源交易平台</w:t>
      </w:r>
      <w:r>
        <w:rPr>
          <w:rFonts w:asciiTheme="minorEastAsia" w:hAnsiTheme="min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》公共资源交易系统——组件下载——交易系统操作手册（投标人、供应商）。</w:t>
      </w:r>
    </w:p>
    <w:p w:rsidR="007C4A11" w:rsidRDefault="00E26F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供应商须将谈判文件要求的资质、业绩、荣誉及相关人员证明材料等资料原件扫描件（或图片）制作到所提交的电子响应文件中。</w:t>
      </w:r>
    </w:p>
    <w:p w:rsidR="007C4A11" w:rsidRDefault="00E26F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Ansi="宋体" w:hint="eastAsia"/>
          <w:color w:val="000000"/>
          <w:sz w:val="24"/>
          <w:szCs w:val="24"/>
        </w:rPr>
        <w:t>谈判</w:t>
      </w:r>
      <w:r>
        <w:rPr>
          <w:rFonts w:hAnsi="宋体"/>
          <w:color w:val="000000"/>
          <w:sz w:val="24"/>
          <w:szCs w:val="24"/>
        </w:rPr>
        <w:t>文件要求在相应位置加盖</w:t>
      </w:r>
      <w:r>
        <w:rPr>
          <w:rFonts w:hAnsi="宋体" w:hint="eastAsia"/>
          <w:color w:val="000000"/>
          <w:sz w:val="24"/>
          <w:szCs w:val="24"/>
        </w:rPr>
        <w:t>供应商</w:t>
      </w:r>
      <w:r>
        <w:rPr>
          <w:rFonts w:hAnsi="宋体"/>
          <w:color w:val="000000"/>
          <w:sz w:val="24"/>
          <w:szCs w:val="24"/>
        </w:rPr>
        <w:t>电子印章</w:t>
      </w:r>
      <w:r>
        <w:rPr>
          <w:rFonts w:hAnsi="宋体" w:hint="eastAsia"/>
          <w:color w:val="000000"/>
          <w:sz w:val="24"/>
          <w:szCs w:val="24"/>
        </w:rPr>
        <w:t>和法人电子印章。</w:t>
      </w:r>
    </w:p>
    <w:p w:rsidR="007C4A11" w:rsidRDefault="00E26F32">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”的文件用于电子响应使用，后缀名为“</w:t>
      </w:r>
      <w:r>
        <w:rPr>
          <w:rFonts w:hAnsi="宋体" w:hint="eastAsia"/>
          <w:color w:val="000000"/>
          <w:sz w:val="24"/>
          <w:szCs w:val="24"/>
        </w:rPr>
        <w:t>.PDF</w:t>
      </w:r>
      <w:r>
        <w:rPr>
          <w:rFonts w:hAnsi="宋体" w:hint="eastAsia"/>
          <w:color w:val="000000"/>
          <w:sz w:val="24"/>
          <w:szCs w:val="24"/>
        </w:rPr>
        <w:t>”的文件用于打印纸质响应文件，名称为“备份”的文件夹使用电子介质存储，供谈判响应文件递交现场备用。</w:t>
      </w:r>
    </w:p>
    <w:p w:rsidR="007C4A11" w:rsidRDefault="00E26F32">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电子响应文件的提交</w:t>
      </w:r>
    </w:p>
    <w:p w:rsidR="007C4A11" w:rsidRDefault="00E26F32">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电子响应文件应在谈判文件规定的谈判响应截止时间（谈判时间）之前成功</w:t>
      </w:r>
      <w:r>
        <w:rPr>
          <w:rFonts w:hAnsi="宋体" w:hint="eastAsia"/>
          <w:color w:val="000000"/>
          <w:sz w:val="24"/>
          <w:szCs w:val="24"/>
        </w:rPr>
        <w:lastRenderedPageBreak/>
        <w:t>提交至《全国公共资源交易平台</w:t>
      </w:r>
      <w:r>
        <w:rPr>
          <w:rFonts w:hAnsi="宋体"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hint="eastAsia"/>
          <w:color w:val="000000"/>
          <w:sz w:val="24"/>
          <w:szCs w:val="24"/>
        </w:rPr>
        <w:t>)</w:t>
      </w:r>
      <w:r>
        <w:rPr>
          <w:rFonts w:hAnsi="宋体" w:hint="eastAsia"/>
          <w:color w:val="000000"/>
          <w:sz w:val="24"/>
          <w:szCs w:val="24"/>
        </w:rPr>
        <w:t>》公共资源交易系统（</w:t>
      </w:r>
      <w:hyperlink r:id="rId12" w:history="1">
        <w:r>
          <w:rPr>
            <w:rStyle w:val="af2"/>
            <w:rFonts w:hAnsi="宋体"/>
            <w:sz w:val="24"/>
            <w:szCs w:val="24"/>
          </w:rPr>
          <w:t>http://221.14.6.70:8088/ggzy/</w:t>
        </w:r>
      </w:hyperlink>
      <w:r>
        <w:rPr>
          <w:rFonts w:hAnsi="宋体" w:hint="eastAsia"/>
          <w:color w:val="000000"/>
          <w:sz w:val="24"/>
          <w:szCs w:val="24"/>
        </w:rPr>
        <w:t>）。</w:t>
      </w:r>
    </w:p>
    <w:p w:rsidR="007C4A11" w:rsidRDefault="00E26F32">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供应商应充分考虑并预留技术处理和上传数据所需时间。</w:t>
      </w:r>
    </w:p>
    <w:p w:rsidR="007C4A11" w:rsidRDefault="00E26F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供应商对同一项目多个标段进行报价的，加密电子响应文件应按标段分别提交。</w:t>
      </w:r>
    </w:p>
    <w:p w:rsidR="007C4A11" w:rsidRDefault="00E26F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电子响应文件成功提交后，供应商应打印“投标文件提交回执单”供谈判响应文件递交现场备查。</w:t>
      </w:r>
    </w:p>
    <w:p w:rsidR="007C4A11" w:rsidRDefault="00E26F32">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评审依据</w:t>
      </w:r>
    </w:p>
    <w:p w:rsidR="007C4A11" w:rsidRDefault="00E26F32">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采用全流程电子化交易评审时，谈判小组以电子响应文件为依据评审。</w:t>
      </w:r>
    </w:p>
    <w:p w:rsidR="007C4A11" w:rsidRPr="00FC6FF4" w:rsidRDefault="00E26F32" w:rsidP="00FC6FF4">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全流程电子化交易如因系统异常情况无法完成，将以人工方式进行。谈判小组以纸质响应文件为依据评审。</w:t>
      </w:r>
    </w:p>
    <w:p w:rsidR="007C4A11" w:rsidRDefault="00E26F3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 采购需求</w:t>
      </w:r>
    </w:p>
    <w:p w:rsidR="007C4A11" w:rsidRDefault="00E26F32">
      <w:pPr>
        <w:numPr>
          <w:ilvl w:val="0"/>
          <w:numId w:val="6"/>
        </w:numPr>
        <w:spacing w:line="520" w:lineRule="exact"/>
        <w:rPr>
          <w:rFonts w:ascii="新宋体" w:eastAsia="新宋体" w:hAnsi="新宋体" w:cs="新宋体"/>
          <w:b/>
          <w:sz w:val="24"/>
          <w:szCs w:val="24"/>
        </w:rPr>
      </w:pPr>
      <w:r>
        <w:rPr>
          <w:rFonts w:ascii="新宋体" w:eastAsia="新宋体" w:hAnsi="新宋体" w:cs="新宋体" w:hint="eastAsia"/>
          <w:b/>
          <w:sz w:val="24"/>
          <w:szCs w:val="24"/>
        </w:rPr>
        <w:t>采购需求</w:t>
      </w:r>
    </w:p>
    <w:p w:rsidR="00FC6FF4" w:rsidRPr="00FC6FF4" w:rsidRDefault="00E26F32" w:rsidP="00FC6FF4">
      <w:pPr>
        <w:pStyle w:val="af3"/>
        <w:widowControl/>
        <w:shd w:val="clear" w:color="auto" w:fill="FFFFFF"/>
        <w:spacing w:line="540" w:lineRule="exact"/>
        <w:ind w:left="600" w:firstLineChars="0" w:firstLine="0"/>
        <w:jc w:val="left"/>
        <w:rPr>
          <w:rFonts w:ascii="新宋体" w:eastAsia="新宋体" w:hAnsi="新宋体" w:cs="新宋体" w:hint="eastAsia"/>
          <w:b/>
          <w:bCs/>
          <w:sz w:val="24"/>
          <w:szCs w:val="24"/>
        </w:rPr>
      </w:pPr>
      <w:r w:rsidRPr="00FC6FF4">
        <w:rPr>
          <w:rFonts w:ascii="新宋体" w:eastAsia="新宋体" w:hAnsi="新宋体" w:cs="新宋体" w:hint="eastAsia"/>
          <w:b/>
          <w:bCs/>
          <w:sz w:val="24"/>
          <w:szCs w:val="24"/>
        </w:rPr>
        <w:t>本项目需实现的功能或者目标</w:t>
      </w:r>
      <w:r w:rsidRPr="00FC6FF4">
        <w:rPr>
          <w:rFonts w:ascii="新宋体" w:eastAsia="新宋体" w:hAnsi="新宋体" w:cs="新宋体" w:hint="eastAsia"/>
          <w:sz w:val="24"/>
          <w:szCs w:val="24"/>
        </w:rPr>
        <w:t>：</w:t>
      </w:r>
      <w:r w:rsidR="00FC6FF4" w:rsidRPr="00FC6FF4">
        <w:rPr>
          <w:rFonts w:ascii="新宋体" w:eastAsia="新宋体" w:hAnsi="新宋体" w:cs="新宋体" w:hint="eastAsia"/>
          <w:sz w:val="24"/>
          <w:szCs w:val="24"/>
        </w:rPr>
        <w:t>本项目采购的元宝槭、白皮松、蜡梅、虞美人种子主要用于禹州森林植物园景观林建设，对彩叶林、引种林、百花林进行补植补造。本项目以调整植物园树种结构，丰富森林植物群落，营造多样森林景观为目的。项目的实施对提高森林生态效益，提升植物园景观化水平，促进植物园多种功能的发挥具有积极意义。</w:t>
      </w:r>
    </w:p>
    <w:p w:rsidR="007C4A11" w:rsidRPr="00FC6FF4" w:rsidRDefault="00E26F32" w:rsidP="00FC6FF4">
      <w:pPr>
        <w:pStyle w:val="af3"/>
        <w:widowControl/>
        <w:numPr>
          <w:ilvl w:val="0"/>
          <w:numId w:val="8"/>
        </w:numPr>
        <w:shd w:val="clear" w:color="auto" w:fill="FFFFFF"/>
        <w:spacing w:line="540" w:lineRule="exact"/>
        <w:ind w:firstLineChars="0" w:firstLine="600"/>
        <w:jc w:val="left"/>
        <w:rPr>
          <w:rFonts w:ascii="新宋体" w:eastAsia="新宋体" w:hAnsi="新宋体" w:cs="新宋体"/>
          <w:b/>
          <w:bCs/>
          <w:sz w:val="24"/>
          <w:szCs w:val="24"/>
        </w:rPr>
      </w:pPr>
      <w:r w:rsidRPr="00FC6FF4">
        <w:rPr>
          <w:rFonts w:ascii="新宋体" w:eastAsia="新宋体" w:hAnsi="新宋体" w:cs="新宋体" w:hint="eastAsia"/>
          <w:b/>
          <w:bCs/>
          <w:sz w:val="24"/>
          <w:szCs w:val="24"/>
        </w:rPr>
        <w:t>采购清单：</w:t>
      </w:r>
    </w:p>
    <w:p w:rsidR="007C4A11" w:rsidRDefault="007C4A11">
      <w:pPr>
        <w:pStyle w:val="p0"/>
        <w:autoSpaceDN w:val="0"/>
        <w:snapToGrid w:val="0"/>
        <w:spacing w:line="360" w:lineRule="auto"/>
        <w:textAlignment w:val="baseline"/>
        <w:rPr>
          <w:rFonts w:ascii="新宋体" w:eastAsia="新宋体" w:hAnsi="新宋体" w:cs="新宋体" w:hint="eastAsia"/>
          <w:sz w:val="24"/>
          <w:szCs w:val="24"/>
        </w:rPr>
      </w:pP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5"/>
        <w:gridCol w:w="1398"/>
        <w:gridCol w:w="4183"/>
        <w:gridCol w:w="840"/>
        <w:gridCol w:w="839"/>
      </w:tblGrid>
      <w:tr w:rsidR="00FC6FF4" w:rsidRPr="00FC6FF4" w:rsidTr="00FC6FF4">
        <w:trPr>
          <w:trHeight w:val="540"/>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序号</w:t>
            </w:r>
          </w:p>
        </w:tc>
        <w:tc>
          <w:tcPr>
            <w:tcW w:w="13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货物名称</w:t>
            </w:r>
          </w:p>
        </w:tc>
        <w:tc>
          <w:tcPr>
            <w:tcW w:w="41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技术规格及主要参数</w:t>
            </w:r>
          </w:p>
        </w:tc>
        <w:tc>
          <w:tcPr>
            <w:tcW w:w="8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单位</w:t>
            </w:r>
          </w:p>
        </w:tc>
        <w:tc>
          <w:tcPr>
            <w:tcW w:w="8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数量</w:t>
            </w:r>
          </w:p>
        </w:tc>
      </w:tr>
      <w:tr w:rsidR="00FC6FF4" w:rsidRPr="00FC6FF4" w:rsidTr="00FC6FF4">
        <w:trPr>
          <w:trHeight w:val="575"/>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1</w:t>
            </w:r>
          </w:p>
        </w:tc>
        <w:tc>
          <w:tcPr>
            <w:tcW w:w="13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元宝槭</w:t>
            </w:r>
          </w:p>
        </w:tc>
        <w:tc>
          <w:tcPr>
            <w:tcW w:w="41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240" w:lineRule="atLeast"/>
              <w:jc w:val="left"/>
              <w:rPr>
                <w:rFonts w:ascii="新宋体" w:eastAsia="新宋体" w:hAnsi="新宋体" w:cs="新宋体"/>
                <w:sz w:val="24"/>
                <w:szCs w:val="24"/>
              </w:rPr>
            </w:pPr>
            <w:r w:rsidRPr="00FC6FF4">
              <w:rPr>
                <w:rFonts w:ascii="新宋体" w:eastAsia="新宋体" w:hAnsi="新宋体" w:cs="新宋体" w:hint="eastAsia"/>
                <w:sz w:val="24"/>
                <w:szCs w:val="24"/>
              </w:rPr>
              <w:t>米径5厘米，树高5米，冠幅3米，土球直径50厘米，分支点2米，主干通直、无疤痕，树冠匀称、圆满，无检疫对象。</w:t>
            </w:r>
          </w:p>
        </w:tc>
        <w:tc>
          <w:tcPr>
            <w:tcW w:w="8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株 </w:t>
            </w:r>
          </w:p>
        </w:tc>
        <w:tc>
          <w:tcPr>
            <w:tcW w:w="8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840 </w:t>
            </w:r>
          </w:p>
        </w:tc>
      </w:tr>
      <w:tr w:rsidR="00FC6FF4" w:rsidRPr="00FC6FF4" w:rsidTr="00FC6FF4">
        <w:trPr>
          <w:trHeight w:val="525"/>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2</w:t>
            </w:r>
          </w:p>
        </w:tc>
        <w:tc>
          <w:tcPr>
            <w:tcW w:w="13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白皮松 </w:t>
            </w:r>
          </w:p>
        </w:tc>
        <w:tc>
          <w:tcPr>
            <w:tcW w:w="41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left"/>
              <w:rPr>
                <w:rFonts w:ascii="新宋体" w:eastAsia="新宋体" w:hAnsi="新宋体" w:cs="新宋体"/>
                <w:sz w:val="24"/>
                <w:szCs w:val="24"/>
              </w:rPr>
            </w:pPr>
            <w:r w:rsidRPr="00FC6FF4">
              <w:rPr>
                <w:rFonts w:ascii="新宋体" w:eastAsia="新宋体" w:hAnsi="新宋体" w:cs="新宋体" w:hint="eastAsia"/>
                <w:sz w:val="24"/>
                <w:szCs w:val="24"/>
              </w:rPr>
              <w:t>树高2米，冠幅1.5米，土球直径40厘米，树冠匀称、圆满，无检疫对象。</w:t>
            </w:r>
          </w:p>
        </w:tc>
        <w:tc>
          <w:tcPr>
            <w:tcW w:w="8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 株</w:t>
            </w:r>
          </w:p>
        </w:tc>
        <w:tc>
          <w:tcPr>
            <w:tcW w:w="8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500 </w:t>
            </w:r>
          </w:p>
        </w:tc>
      </w:tr>
      <w:tr w:rsidR="00FC6FF4" w:rsidRPr="00FC6FF4" w:rsidTr="00FC6FF4">
        <w:trPr>
          <w:trHeight w:val="540"/>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lastRenderedPageBreak/>
              <w:t>3</w:t>
            </w:r>
          </w:p>
        </w:tc>
        <w:tc>
          <w:tcPr>
            <w:tcW w:w="13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蜡梅</w:t>
            </w:r>
          </w:p>
        </w:tc>
        <w:tc>
          <w:tcPr>
            <w:tcW w:w="41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left"/>
              <w:rPr>
                <w:rFonts w:ascii="新宋体" w:eastAsia="新宋体" w:hAnsi="新宋体" w:cs="新宋体"/>
                <w:sz w:val="24"/>
                <w:szCs w:val="24"/>
              </w:rPr>
            </w:pPr>
            <w:r w:rsidRPr="00FC6FF4">
              <w:rPr>
                <w:rFonts w:ascii="新宋体" w:eastAsia="新宋体" w:hAnsi="新宋体" w:cs="新宋体" w:hint="eastAsia"/>
                <w:sz w:val="24"/>
                <w:szCs w:val="24"/>
              </w:rPr>
              <w:t>嫁接苗，品种为素心蜡梅。地径4厘米，冠幅1.5米，土球直径50厘米，主干无疤痕，树冠匀称、圆满，无检疫对象。 </w:t>
            </w:r>
          </w:p>
        </w:tc>
        <w:tc>
          <w:tcPr>
            <w:tcW w:w="8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 株</w:t>
            </w:r>
          </w:p>
        </w:tc>
        <w:tc>
          <w:tcPr>
            <w:tcW w:w="8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100 </w:t>
            </w:r>
          </w:p>
        </w:tc>
      </w:tr>
      <w:tr w:rsidR="00FC6FF4" w:rsidRPr="00FC6FF4" w:rsidTr="00FC6FF4">
        <w:trPr>
          <w:trHeight w:val="540"/>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4</w:t>
            </w:r>
          </w:p>
        </w:tc>
        <w:tc>
          <w:tcPr>
            <w:tcW w:w="13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宿根虞美人</w:t>
            </w:r>
          </w:p>
        </w:tc>
        <w:tc>
          <w:tcPr>
            <w:tcW w:w="41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left"/>
              <w:rPr>
                <w:rFonts w:ascii="新宋体" w:eastAsia="新宋体" w:hAnsi="新宋体" w:cs="新宋体"/>
                <w:sz w:val="24"/>
                <w:szCs w:val="24"/>
              </w:rPr>
            </w:pPr>
            <w:r w:rsidRPr="00FC6FF4">
              <w:rPr>
                <w:rFonts w:ascii="新宋体" w:eastAsia="新宋体" w:hAnsi="新宋体" w:cs="新宋体" w:hint="eastAsia"/>
                <w:sz w:val="24"/>
                <w:szCs w:val="24"/>
              </w:rPr>
              <w:t>当年生种子，种子饱满，净度98%</w:t>
            </w:r>
          </w:p>
        </w:tc>
        <w:tc>
          <w:tcPr>
            <w:tcW w:w="8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斤</w:t>
            </w:r>
          </w:p>
        </w:tc>
        <w:tc>
          <w:tcPr>
            <w:tcW w:w="8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47</w:t>
            </w:r>
          </w:p>
        </w:tc>
      </w:tr>
      <w:tr w:rsidR="00FC6FF4" w:rsidRPr="00FC6FF4" w:rsidTr="00FC6FF4">
        <w:trPr>
          <w:trHeight w:val="540"/>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5</w:t>
            </w:r>
          </w:p>
        </w:tc>
        <w:tc>
          <w:tcPr>
            <w:tcW w:w="139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一年生虞美人</w:t>
            </w:r>
          </w:p>
        </w:tc>
        <w:tc>
          <w:tcPr>
            <w:tcW w:w="41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left"/>
              <w:rPr>
                <w:rFonts w:ascii="新宋体" w:eastAsia="新宋体" w:hAnsi="新宋体" w:cs="新宋体"/>
                <w:sz w:val="24"/>
                <w:szCs w:val="24"/>
              </w:rPr>
            </w:pPr>
            <w:r w:rsidRPr="00FC6FF4">
              <w:rPr>
                <w:rFonts w:ascii="新宋体" w:eastAsia="新宋体" w:hAnsi="新宋体" w:cs="新宋体" w:hint="eastAsia"/>
                <w:sz w:val="24"/>
                <w:szCs w:val="24"/>
              </w:rPr>
              <w:t>当年生种子，种子饱满，净度98%</w:t>
            </w:r>
          </w:p>
        </w:tc>
        <w:tc>
          <w:tcPr>
            <w:tcW w:w="84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斤</w:t>
            </w:r>
          </w:p>
        </w:tc>
        <w:tc>
          <w:tcPr>
            <w:tcW w:w="83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C6FF4" w:rsidRPr="00FC6FF4" w:rsidRDefault="00FC6FF4" w:rsidP="00CB061D">
            <w:pPr>
              <w:widowControl/>
              <w:spacing w:line="360" w:lineRule="auto"/>
              <w:jc w:val="center"/>
              <w:rPr>
                <w:rFonts w:ascii="新宋体" w:eastAsia="新宋体" w:hAnsi="新宋体" w:cs="新宋体"/>
                <w:sz w:val="24"/>
                <w:szCs w:val="24"/>
              </w:rPr>
            </w:pPr>
            <w:r w:rsidRPr="00FC6FF4">
              <w:rPr>
                <w:rFonts w:ascii="新宋体" w:eastAsia="新宋体" w:hAnsi="新宋体" w:cs="新宋体" w:hint="eastAsia"/>
                <w:sz w:val="24"/>
                <w:szCs w:val="24"/>
              </w:rPr>
              <w:t>57</w:t>
            </w:r>
          </w:p>
        </w:tc>
      </w:tr>
    </w:tbl>
    <w:p w:rsidR="00FC6FF4" w:rsidRDefault="00FC6FF4">
      <w:pPr>
        <w:pStyle w:val="p0"/>
        <w:autoSpaceDN w:val="0"/>
        <w:snapToGrid w:val="0"/>
        <w:spacing w:line="360" w:lineRule="auto"/>
        <w:textAlignment w:val="baseline"/>
        <w:rPr>
          <w:rFonts w:ascii="新宋体" w:eastAsia="新宋体" w:hAnsi="新宋体" w:cs="新宋体"/>
          <w:sz w:val="24"/>
          <w:szCs w:val="24"/>
        </w:rPr>
      </w:pPr>
    </w:p>
    <w:p w:rsidR="007C4A11" w:rsidRDefault="00E26F32">
      <w:pPr>
        <w:pStyle w:val="p0"/>
        <w:autoSpaceDN w:val="0"/>
        <w:snapToGrid w:val="0"/>
        <w:spacing w:line="360" w:lineRule="auto"/>
        <w:ind w:firstLineChars="200" w:firstLine="482"/>
        <w:textAlignment w:val="baseline"/>
        <w:rPr>
          <w:rFonts w:ascii="新宋体" w:eastAsia="新宋体" w:hAnsi="新宋体" w:cs="新宋体"/>
          <w:sz w:val="24"/>
          <w:szCs w:val="24"/>
        </w:rPr>
      </w:pPr>
      <w:r>
        <w:rPr>
          <w:rFonts w:ascii="新宋体" w:eastAsia="新宋体" w:hAnsi="新宋体" w:cs="新宋体" w:hint="eastAsia"/>
          <w:b/>
          <w:bCs/>
          <w:sz w:val="24"/>
          <w:szCs w:val="24"/>
        </w:rPr>
        <w:t>（三）采购标的执行标准：</w:t>
      </w:r>
      <w:r>
        <w:rPr>
          <w:rFonts w:ascii="新宋体" w:eastAsia="新宋体" w:hAnsi="新宋体" w:cs="新宋体" w:hint="eastAsia"/>
          <w:sz w:val="24"/>
          <w:szCs w:val="24"/>
        </w:rPr>
        <w:t>需执行的国家相关标准、行业标准。</w:t>
      </w:r>
    </w:p>
    <w:p w:rsidR="00FC6FF4" w:rsidRDefault="00E26F32" w:rsidP="00FC6FF4">
      <w:pPr>
        <w:pStyle w:val="p0"/>
        <w:autoSpaceDN w:val="0"/>
        <w:snapToGrid w:val="0"/>
        <w:spacing w:line="360" w:lineRule="auto"/>
        <w:ind w:firstLineChars="200" w:firstLine="482"/>
        <w:textAlignment w:val="baseline"/>
        <w:rPr>
          <w:rFonts w:ascii="新宋体" w:eastAsia="新宋体" w:hAnsi="新宋体" w:cs="新宋体" w:hint="eastAsia"/>
          <w:sz w:val="24"/>
          <w:szCs w:val="24"/>
        </w:rPr>
      </w:pPr>
      <w:r>
        <w:rPr>
          <w:rFonts w:ascii="新宋体" w:eastAsia="新宋体" w:hAnsi="新宋体" w:cs="新宋体" w:hint="eastAsia"/>
          <w:b/>
          <w:bCs/>
          <w:sz w:val="24"/>
          <w:szCs w:val="24"/>
        </w:rPr>
        <w:t>（四）服务标准、期限、效率等要求</w:t>
      </w:r>
      <w:r>
        <w:rPr>
          <w:rFonts w:ascii="新宋体" w:eastAsia="新宋体" w:hAnsi="新宋体" w:cs="新宋体" w:hint="eastAsia"/>
          <w:sz w:val="24"/>
          <w:szCs w:val="24"/>
        </w:rPr>
        <w:t>：</w:t>
      </w:r>
    </w:p>
    <w:p w:rsidR="00FC6FF4" w:rsidRPr="00FC6FF4" w:rsidRDefault="00FC6FF4" w:rsidP="00FC6FF4">
      <w:pPr>
        <w:pStyle w:val="p0"/>
        <w:autoSpaceDN w:val="0"/>
        <w:snapToGrid w:val="0"/>
        <w:spacing w:line="360" w:lineRule="auto"/>
        <w:ind w:firstLineChars="200" w:firstLine="480"/>
        <w:textAlignment w:val="baseline"/>
        <w:rPr>
          <w:rFonts w:ascii="新宋体" w:eastAsia="新宋体" w:hAnsi="新宋体" w:cs="新宋体" w:hint="eastAsia"/>
          <w:sz w:val="24"/>
          <w:szCs w:val="24"/>
        </w:rPr>
      </w:pPr>
      <w:r w:rsidRPr="00FC6FF4">
        <w:rPr>
          <w:rFonts w:ascii="新宋体" w:eastAsia="新宋体" w:hAnsi="新宋体" w:cs="新宋体" w:hint="eastAsia"/>
          <w:sz w:val="24"/>
          <w:szCs w:val="24"/>
        </w:rPr>
        <w:t>1、中标价含种苗价、起苗、运苗、保持种苗生理活性等费用及交付招标方之前产生的各项税费。</w:t>
      </w:r>
    </w:p>
    <w:p w:rsidR="00FC6FF4" w:rsidRPr="00FC6FF4" w:rsidRDefault="00FC6FF4" w:rsidP="00FC6FF4">
      <w:pPr>
        <w:pStyle w:val="p0"/>
        <w:autoSpaceDN w:val="0"/>
        <w:snapToGrid w:val="0"/>
        <w:spacing w:line="360" w:lineRule="auto"/>
        <w:ind w:firstLineChars="200" w:firstLine="480"/>
        <w:textAlignment w:val="baseline"/>
        <w:rPr>
          <w:rFonts w:ascii="新宋体" w:eastAsia="新宋体" w:hAnsi="新宋体" w:cs="新宋体" w:hint="eastAsia"/>
          <w:sz w:val="24"/>
          <w:szCs w:val="24"/>
        </w:rPr>
      </w:pPr>
      <w:r w:rsidRPr="00FC6FF4">
        <w:rPr>
          <w:rFonts w:ascii="新宋体" w:eastAsia="新宋体" w:hAnsi="新宋体" w:cs="新宋体" w:hint="eastAsia"/>
          <w:sz w:val="24"/>
          <w:szCs w:val="24"/>
        </w:rPr>
        <w:t>2、种苗交付时，中标方应保证苗木鲜活、无损伤。</w:t>
      </w:r>
    </w:p>
    <w:p w:rsidR="00FC6FF4" w:rsidRDefault="00FC6FF4" w:rsidP="00FC6FF4">
      <w:pPr>
        <w:pStyle w:val="p0"/>
        <w:autoSpaceDN w:val="0"/>
        <w:snapToGrid w:val="0"/>
        <w:spacing w:line="360" w:lineRule="auto"/>
        <w:ind w:firstLineChars="200" w:firstLine="480"/>
        <w:textAlignment w:val="baseline"/>
        <w:rPr>
          <w:rFonts w:ascii="新宋体" w:eastAsia="新宋体" w:hAnsi="新宋体" w:cs="新宋体" w:hint="eastAsia"/>
          <w:sz w:val="24"/>
          <w:szCs w:val="24"/>
        </w:rPr>
      </w:pPr>
      <w:r w:rsidRPr="00FC6FF4">
        <w:rPr>
          <w:rFonts w:ascii="新宋体" w:eastAsia="新宋体" w:hAnsi="新宋体" w:cs="新宋体" w:hint="eastAsia"/>
          <w:sz w:val="24"/>
          <w:szCs w:val="24"/>
        </w:rPr>
        <w:t>3、中标方起苗、运苗之前应先与招标方协商，并按约定的时间交付种苗。</w:t>
      </w:r>
    </w:p>
    <w:p w:rsidR="007C4A11" w:rsidRDefault="00E26F32" w:rsidP="00FC6FF4">
      <w:pPr>
        <w:pStyle w:val="p0"/>
        <w:autoSpaceDN w:val="0"/>
        <w:snapToGrid w:val="0"/>
        <w:spacing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rPr>
        <w:t>（五）验收标准</w:t>
      </w:r>
    </w:p>
    <w:p w:rsidR="007C4A11" w:rsidRDefault="00E26F32">
      <w:pPr>
        <w:spacing w:line="52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rsidR="007C4A11" w:rsidRDefault="00E26F32">
      <w:pPr>
        <w:spacing w:line="52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1、按照国家相关标准、行业标准、地方标准或其他标准、规范验收（与采购标的的执行标准一致，选填）。</w:t>
      </w:r>
    </w:p>
    <w:p w:rsidR="007C4A11" w:rsidRDefault="00E26F32">
      <w:pPr>
        <w:spacing w:line="52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2、按照招标文件要求、投标文件响应和承诺验收。</w:t>
      </w:r>
    </w:p>
    <w:p w:rsidR="007C4A11" w:rsidRDefault="00E26F32">
      <w:pPr>
        <w:spacing w:line="520" w:lineRule="exact"/>
        <w:ind w:firstLineChars="200" w:firstLine="482"/>
        <w:rPr>
          <w:rFonts w:ascii="新宋体" w:eastAsia="新宋体" w:hAnsi="新宋体" w:cs="新宋体"/>
          <w:b/>
          <w:sz w:val="24"/>
          <w:szCs w:val="24"/>
        </w:rPr>
      </w:pPr>
      <w:r>
        <w:rPr>
          <w:rFonts w:ascii="新宋体" w:eastAsia="新宋体" w:hAnsi="新宋体" w:cs="新宋体" w:hint="eastAsia"/>
          <w:b/>
          <w:sz w:val="24"/>
          <w:szCs w:val="24"/>
        </w:rPr>
        <w:t>二、特别提示：</w:t>
      </w:r>
    </w:p>
    <w:p w:rsidR="007C4A11" w:rsidRDefault="00E26F32">
      <w:pPr>
        <w:tabs>
          <w:tab w:val="left" w:pos="5963"/>
        </w:tabs>
        <w:spacing w:line="42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1、本招标文件所列需求为最低要求，投标产品不得低于最低要求，否则为无效投标。</w:t>
      </w:r>
    </w:p>
    <w:p w:rsidR="007C4A11" w:rsidRDefault="00E26F32">
      <w:pPr>
        <w:tabs>
          <w:tab w:val="left" w:pos="5963"/>
        </w:tabs>
        <w:spacing w:line="42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lastRenderedPageBreak/>
        <w:t>2、投标人应就该项目完整投标，否则为无效投标。</w:t>
      </w:r>
    </w:p>
    <w:p w:rsidR="007C4A11" w:rsidRDefault="00E26F32">
      <w:pPr>
        <w:spacing w:line="420" w:lineRule="exact"/>
        <w:rPr>
          <w:rFonts w:ascii="新宋体" w:eastAsia="新宋体" w:hAnsi="新宋体" w:cs="新宋体"/>
          <w:sz w:val="24"/>
          <w:szCs w:val="24"/>
        </w:rPr>
      </w:pPr>
      <w:r>
        <w:rPr>
          <w:rFonts w:ascii="新宋体" w:eastAsia="新宋体" w:hAnsi="新宋体" w:cs="新宋体" w:hint="eastAsia"/>
          <w:sz w:val="24"/>
          <w:szCs w:val="24"/>
        </w:rPr>
        <w:t xml:space="preserve">　　4、投标商必须由法定代表人或其授权代表参加开标会议，随时接受谈判小组询问，并予作出书面解答。</w:t>
      </w:r>
    </w:p>
    <w:p w:rsidR="007C4A11" w:rsidRDefault="00E26F32">
      <w:pPr>
        <w:wordWrap w:val="0"/>
        <w:topLinePunct/>
        <w:autoSpaceDE w:val="0"/>
        <w:autoSpaceDN w:val="0"/>
        <w:adjustRightInd w:val="0"/>
        <w:snapToGrid w:val="0"/>
        <w:spacing w:line="360" w:lineRule="auto"/>
        <w:ind w:firstLine="482"/>
        <w:rPr>
          <w:rFonts w:ascii="新宋体" w:eastAsia="新宋体" w:hAnsi="新宋体" w:cs="新宋体"/>
          <w:bCs/>
          <w:color w:val="FF0000"/>
          <w:sz w:val="24"/>
          <w:szCs w:val="24"/>
          <w:lang w:val="zh-CN"/>
        </w:rPr>
      </w:pPr>
      <w:r>
        <w:rPr>
          <w:rFonts w:ascii="新宋体" w:eastAsia="新宋体" w:hAnsi="新宋体" w:cs="新宋体" w:hint="eastAsia"/>
          <w:bCs/>
          <w:color w:val="FF0000"/>
          <w:sz w:val="24"/>
          <w:szCs w:val="24"/>
        </w:rPr>
        <w:t>5</w:t>
      </w:r>
      <w:r>
        <w:rPr>
          <w:rFonts w:ascii="新宋体" w:eastAsia="新宋体" w:hAnsi="新宋体" w:cs="新宋体" w:hint="eastAsia"/>
          <w:bCs/>
          <w:color w:val="FF0000"/>
          <w:sz w:val="24"/>
          <w:szCs w:val="24"/>
          <w:lang w:val="zh-CN"/>
        </w:rPr>
        <w:t>、采购人确定中标人后，中标人须向禹州市政府采购中心发送投标报价及分项报价（如果货物需求中有分项的话）一览表电子档，并同时通知采购中心。邮箱：</w:t>
      </w:r>
      <w:r>
        <w:rPr>
          <w:rFonts w:ascii="新宋体" w:eastAsia="新宋体" w:hAnsi="新宋体" w:cs="新宋体" w:hint="eastAsia"/>
          <w:color w:val="FF0000"/>
          <w:sz w:val="24"/>
          <w:szCs w:val="24"/>
        </w:rPr>
        <w:t>yzggzy2076770@163.com</w:t>
      </w:r>
    </w:p>
    <w:p w:rsidR="007C4A11" w:rsidRPr="00FC6FF4" w:rsidRDefault="00E26F32" w:rsidP="00FC6FF4">
      <w:pPr>
        <w:tabs>
          <w:tab w:val="left" w:pos="5963"/>
        </w:tabs>
        <w:spacing w:line="42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6、付款方式：以签订合同为准。</w:t>
      </w:r>
    </w:p>
    <w:p w:rsidR="007C4A11" w:rsidRDefault="00E26F32">
      <w:pPr>
        <w:numPr>
          <w:ilvl w:val="0"/>
          <w:numId w:val="4"/>
        </w:num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供应商须知前附表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7C4A11">
        <w:trPr>
          <w:trHeight w:val="636"/>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7C4A11" w:rsidRDefault="00E26F3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7C4A11">
        <w:trPr>
          <w:trHeight w:val="1278"/>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FC6FF4" w:rsidRDefault="00E26F32" w:rsidP="00FC6FF4">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项目名称：</w:t>
            </w:r>
            <w:r w:rsidR="00FC6FF4" w:rsidRPr="00FC6FF4">
              <w:rPr>
                <w:rFonts w:asciiTheme="minorEastAsia" w:hAnsiTheme="minorEastAsia" w:cs="仿宋_GB2312" w:hint="eastAsia"/>
                <w:szCs w:val="21"/>
              </w:rPr>
              <w:t>国有禹州市林场贫困生态场圃扶持生产资金项目</w:t>
            </w:r>
          </w:p>
          <w:p w:rsidR="007C4A11" w:rsidRDefault="00E26F32" w:rsidP="00FC6FF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项目编号：YZCG-T20</w:t>
            </w:r>
            <w:r w:rsidR="00FC6FF4">
              <w:rPr>
                <w:rFonts w:asciiTheme="minorEastAsia" w:hAnsiTheme="minorEastAsia" w:cs="仿宋_GB2312" w:hint="eastAsia"/>
                <w:szCs w:val="21"/>
              </w:rPr>
              <w:t>20017</w:t>
            </w:r>
          </w:p>
        </w:tc>
      </w:tr>
      <w:tr w:rsidR="007C4A11">
        <w:trPr>
          <w:trHeight w:val="1421"/>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FC6FF4" w:rsidRPr="00FC6FF4" w:rsidRDefault="00E26F32" w:rsidP="00FC6FF4">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名称：</w:t>
            </w:r>
            <w:r w:rsidR="00FC6FF4" w:rsidRPr="00FC6FF4">
              <w:rPr>
                <w:rFonts w:asciiTheme="minorEastAsia" w:hAnsiTheme="minorEastAsia" w:cs="仿宋_GB2312" w:hint="eastAsia"/>
                <w:szCs w:val="21"/>
              </w:rPr>
              <w:t>国有禹州市林场</w:t>
            </w:r>
          </w:p>
          <w:p w:rsidR="007C4A11" w:rsidRDefault="00FC6FF4" w:rsidP="00FC6FF4">
            <w:pPr>
              <w:autoSpaceDE w:val="0"/>
              <w:autoSpaceDN w:val="0"/>
              <w:adjustRightInd w:val="0"/>
              <w:spacing w:line="360" w:lineRule="auto"/>
              <w:jc w:val="left"/>
              <w:rPr>
                <w:rFonts w:asciiTheme="minorEastAsia" w:hAnsiTheme="minorEastAsia" w:cs="仿宋_GB2312"/>
                <w:szCs w:val="21"/>
              </w:rPr>
            </w:pPr>
            <w:r w:rsidRPr="00FC6FF4">
              <w:rPr>
                <w:rFonts w:asciiTheme="minorEastAsia" w:hAnsiTheme="minorEastAsia" w:cs="仿宋_GB2312" w:hint="eastAsia"/>
                <w:szCs w:val="21"/>
              </w:rPr>
              <w:t>联系人：李女士     联系电话：15939980696</w:t>
            </w:r>
          </w:p>
        </w:tc>
      </w:tr>
      <w:tr w:rsidR="007C4A11">
        <w:trPr>
          <w:trHeight w:val="323"/>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7C4A11" w:rsidRDefault="00E26F3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地址：禹州市行政服务中心楼9楼</w:t>
            </w:r>
          </w:p>
          <w:p w:rsidR="007C4A11" w:rsidRDefault="00E26F3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联系人：郭女士               电话：0374-2077111</w:t>
            </w:r>
          </w:p>
        </w:tc>
      </w:tr>
      <w:tr w:rsidR="007C4A11">
        <w:trPr>
          <w:trHeight w:val="9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7C4A11" w:rsidRDefault="00E26F3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7C4A11" w:rsidRDefault="00E26F3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7C4A11" w:rsidRDefault="00E26F3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7C4A11" w:rsidRDefault="00E26F3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7C4A11" w:rsidRDefault="00E26F3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7C4A11" w:rsidRDefault="00E26F3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7C4A11" w:rsidRDefault="00E26F3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7C4A11" w:rsidRDefault="00E26F32">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7C4A11" w:rsidRDefault="00E26F32">
            <w:pPr>
              <w:autoSpaceDE w:val="0"/>
              <w:autoSpaceDN w:val="0"/>
              <w:adjustRightInd w:val="0"/>
              <w:spacing w:line="360" w:lineRule="auto"/>
              <w:jc w:val="left"/>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4A11" w:rsidRDefault="00E26F3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4A11" w:rsidRDefault="00E26F32">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C4A11" w:rsidRDefault="00E26F3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7C4A11" w:rsidRDefault="00E26F3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参加本次政府采购项目谈判响应截止时间前三个月内任意一个月缴纳税收凭据。（依法免税的供应商，应提供相应文件证明依法免税）</w:t>
            </w:r>
          </w:p>
          <w:p w:rsidR="007C4A11" w:rsidRDefault="00E26F3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7C4A11" w:rsidRDefault="00E26F3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7C4A11" w:rsidRDefault="00E26F3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7C4A11" w:rsidRDefault="00E26F3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C4A11" w:rsidRDefault="00E26F32">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C4A11" w:rsidRDefault="00E26F3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7C4A11" w:rsidRDefault="00E26F32">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w:t>
            </w:r>
            <w:r>
              <w:rPr>
                <w:rFonts w:asciiTheme="minorEastAsia" w:hAnsiTheme="minorEastAsia" w:cs="宋体"/>
                <w:bCs/>
                <w:szCs w:val="21"/>
                <w:lang w:val="zh-CN"/>
              </w:rPr>
              <w:lastRenderedPageBreak/>
              <w:t>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7C4A11" w:rsidRDefault="00E26F32">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7C4A11" w:rsidRDefault="00E26F32">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7C4A11" w:rsidRDefault="00E26F32">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3" w:history="1">
              <w:r>
                <w:rPr>
                  <w:rFonts w:cs="宋体" w:hint="eastAsia"/>
                  <w:kern w:val="0"/>
                </w:rPr>
                <w:t>www.creditchina.gov.cn</w:t>
              </w:r>
            </w:hyperlink>
            <w:r>
              <w:rPr>
                <w:rFonts w:asciiTheme="minorEastAsia" w:hAnsiTheme="minorEastAsia" w:cs="宋体" w:hint="eastAsia"/>
                <w:kern w:val="0"/>
                <w:szCs w:val="21"/>
              </w:rPr>
              <w:t>）</w:t>
            </w:r>
          </w:p>
          <w:p w:rsidR="007C4A11" w:rsidRDefault="00E26F32">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7C4A11" w:rsidRDefault="00E26F32">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7C4A11" w:rsidRDefault="00E26F3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2、截止时间：同谈判响应截止时间；</w:t>
            </w:r>
          </w:p>
          <w:p w:rsidR="007C4A11" w:rsidRDefault="00E26F3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7C4A11" w:rsidRDefault="00E26F3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rsidR="007C4A11" w:rsidRDefault="00E26F3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7C4A11" w:rsidRDefault="00E26F32" w:rsidP="00FC6FF4">
            <w:pPr>
              <w:spacing w:line="400" w:lineRule="exact"/>
              <w:rPr>
                <w:rFonts w:asciiTheme="minorEastAsia" w:hAnsiTheme="minorEastAsia" w:cs="仿宋_GB2312"/>
                <w:szCs w:val="21"/>
              </w:rPr>
            </w:pPr>
            <w:r>
              <w:rPr>
                <w:rFonts w:asciiTheme="minorEastAsia" w:hAnsiTheme="minorEastAsia" w:cs="宋体" w:hint="eastAsia"/>
                <w:kern w:val="0"/>
                <w:szCs w:val="21"/>
              </w:rPr>
              <w:t>八、被委托人须是本单位职工，须提供公司为本人缴纳社会保险证明；</w:t>
            </w:r>
          </w:p>
        </w:tc>
      </w:tr>
      <w:tr w:rsidR="007C4A11">
        <w:trPr>
          <w:trHeight w:val="504"/>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7C4A11" w:rsidRDefault="00E26F3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 xml:space="preserve">本项目 </w:t>
            </w:r>
            <w:r w:rsidR="007C4A11">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7C4A11">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7C4A11">
        <w:trPr>
          <w:trHeight w:val="504"/>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7C4A11" w:rsidRDefault="00FC6FF4">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微软雅黑" w:hint="eastAsia"/>
                <w:b/>
                <w:color w:val="FF0000"/>
                <w:szCs w:val="21"/>
              </w:rPr>
              <w:t>20.5150</w:t>
            </w:r>
            <w:r w:rsidR="00E26F32">
              <w:rPr>
                <w:rFonts w:asciiTheme="minorEastAsia" w:hAnsiTheme="minorEastAsia" w:cs="微软雅黑" w:hint="eastAsia"/>
                <w:b/>
                <w:color w:val="FF0000"/>
                <w:szCs w:val="21"/>
              </w:rPr>
              <w:t>万</w:t>
            </w:r>
            <w:r w:rsidR="00E26F32">
              <w:rPr>
                <w:rFonts w:asciiTheme="minorEastAsia" w:hAnsiTheme="minorEastAsia" w:cs="微软雅黑" w:hint="eastAsia"/>
                <w:b/>
                <w:color w:val="FF0000"/>
                <w:szCs w:val="21"/>
                <w:lang w:val="zh-CN"/>
              </w:rPr>
              <w:t>元</w:t>
            </w:r>
            <w:r w:rsidR="00E26F32">
              <w:rPr>
                <w:rFonts w:asciiTheme="minorEastAsia" w:hAnsiTheme="minorEastAsia" w:cs="宋体" w:hint="eastAsia"/>
                <w:bCs/>
                <w:szCs w:val="21"/>
                <w:lang w:val="zh-CN"/>
              </w:rPr>
              <w:t>，超出预算金额的响应无效。</w:t>
            </w:r>
          </w:p>
        </w:tc>
      </w:tr>
      <w:tr w:rsidR="007C4A11">
        <w:trPr>
          <w:trHeight w:val="907"/>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7C4A11" w:rsidRDefault="007C4A11">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E26F32">
              <w:rPr>
                <w:rFonts w:asciiTheme="minorEastAsia" w:hAnsiTheme="minorEastAsia" w:cs="宋体" w:hint="eastAsia"/>
                <w:b/>
                <w:color w:val="000000"/>
                <w:kern w:val="0"/>
                <w:szCs w:val="21"/>
                <w:lang w:val="zh-CN"/>
              </w:rPr>
              <w:instrText>eq \o\ac(□,</w:instrText>
            </w:r>
            <w:r w:rsidR="00E26F32">
              <w:rPr>
                <w:rFonts w:asciiTheme="minorEastAsia" w:hAnsiTheme="minorEastAsia" w:cs="宋体" w:hint="eastAsia"/>
                <w:b/>
                <w:color w:val="000000"/>
                <w:kern w:val="0"/>
                <w:position w:val="2"/>
                <w:szCs w:val="21"/>
                <w:lang w:val="zh-CN"/>
              </w:rPr>
              <w:instrText>√</w:instrText>
            </w:r>
            <w:r w:rsidR="00E26F3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E26F32">
              <w:rPr>
                <w:rFonts w:asciiTheme="minorEastAsia" w:hAnsiTheme="minorEastAsia" w:cs="宋体" w:hint="eastAsia"/>
                <w:bCs/>
                <w:szCs w:val="21"/>
                <w:lang w:val="zh-CN"/>
              </w:rPr>
              <w:t>不组织</w:t>
            </w:r>
          </w:p>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7C4A11">
        <w:trPr>
          <w:trHeight w:val="907"/>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7C4A11" w:rsidRDefault="007C4A11">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E26F32">
              <w:rPr>
                <w:rFonts w:asciiTheme="minorEastAsia" w:hAnsiTheme="minorEastAsia" w:cs="宋体" w:hint="eastAsia"/>
                <w:b/>
                <w:color w:val="000000"/>
                <w:kern w:val="0"/>
                <w:szCs w:val="21"/>
                <w:lang w:val="zh-CN"/>
              </w:rPr>
              <w:instrText>eq \o\ac(□,</w:instrText>
            </w:r>
            <w:r w:rsidR="00E26F32">
              <w:rPr>
                <w:rFonts w:asciiTheme="minorEastAsia" w:hAnsiTheme="minorEastAsia" w:cs="宋体" w:hint="eastAsia"/>
                <w:b/>
                <w:color w:val="000000"/>
                <w:kern w:val="0"/>
                <w:position w:val="2"/>
                <w:szCs w:val="21"/>
                <w:lang w:val="zh-CN"/>
              </w:rPr>
              <w:instrText>√</w:instrText>
            </w:r>
            <w:r w:rsidR="00E26F3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E26F32">
              <w:rPr>
                <w:rFonts w:asciiTheme="minorEastAsia" w:hAnsiTheme="minorEastAsia" w:cs="宋体" w:hint="eastAsia"/>
                <w:bCs/>
                <w:szCs w:val="21"/>
                <w:lang w:val="zh-CN"/>
              </w:rPr>
              <w:t>不召开</w:t>
            </w:r>
          </w:p>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7C4A11">
        <w:trPr>
          <w:trHeight w:val="504"/>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7C4A11" w:rsidRDefault="007C4A11">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E26F32">
              <w:rPr>
                <w:rFonts w:asciiTheme="minorEastAsia" w:hAnsiTheme="minorEastAsia" w:cs="宋体" w:hint="eastAsia"/>
                <w:b/>
                <w:color w:val="000000"/>
                <w:kern w:val="0"/>
                <w:szCs w:val="21"/>
                <w:lang w:val="zh-CN"/>
              </w:rPr>
              <w:instrText>eq \o\ac(□,</w:instrText>
            </w:r>
            <w:r w:rsidR="00E26F32">
              <w:rPr>
                <w:rFonts w:asciiTheme="minorEastAsia" w:hAnsiTheme="minorEastAsia" w:cs="宋体" w:hint="eastAsia"/>
                <w:b/>
                <w:color w:val="000000"/>
                <w:kern w:val="0"/>
                <w:position w:val="2"/>
                <w:szCs w:val="21"/>
                <w:lang w:val="zh-CN"/>
              </w:rPr>
              <w:instrText>√</w:instrText>
            </w:r>
            <w:r w:rsidR="00E26F3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E26F32">
              <w:rPr>
                <w:rFonts w:asciiTheme="minorEastAsia" w:hAnsiTheme="minorEastAsia" w:cs="宋体" w:hint="eastAsia"/>
                <w:bCs/>
                <w:szCs w:val="21"/>
                <w:lang w:val="zh-CN"/>
              </w:rPr>
              <w:t xml:space="preserve">不允许    </w:t>
            </w:r>
            <w:r w:rsidR="00E26F32">
              <w:rPr>
                <w:rFonts w:asciiTheme="minorEastAsia" w:hAnsiTheme="minorEastAsia" w:cs="宋体" w:hint="eastAsia"/>
                <w:b/>
                <w:bCs/>
                <w:szCs w:val="21"/>
                <w:lang w:val="zh-CN"/>
              </w:rPr>
              <w:t>□</w:t>
            </w:r>
            <w:r w:rsidR="00E26F32">
              <w:rPr>
                <w:rFonts w:asciiTheme="minorEastAsia" w:hAnsiTheme="minorEastAsia" w:hint="eastAsia"/>
                <w:szCs w:val="21"/>
              </w:rPr>
              <w:t>允许</w:t>
            </w:r>
          </w:p>
        </w:tc>
      </w:tr>
      <w:tr w:rsidR="007C4A11">
        <w:trPr>
          <w:trHeight w:val="504"/>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7C4A11" w:rsidRDefault="00E26F3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tc>
      </w:tr>
      <w:tr w:rsidR="007C4A11">
        <w:trPr>
          <w:trHeight w:val="504"/>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7C4A11" w:rsidRDefault="00E26F32">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7C4A11" w:rsidRDefault="007C4A11">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E26F32">
              <w:rPr>
                <w:rFonts w:asciiTheme="minorEastAsia" w:hAnsiTheme="minorEastAsia" w:cs="宋体" w:hint="eastAsia"/>
                <w:b/>
                <w:color w:val="000000"/>
                <w:kern w:val="0"/>
                <w:szCs w:val="21"/>
                <w:lang w:val="zh-CN"/>
              </w:rPr>
              <w:instrText>eq \o\ac(□,</w:instrText>
            </w:r>
            <w:r w:rsidR="00E26F32">
              <w:rPr>
                <w:rFonts w:asciiTheme="minorEastAsia" w:hAnsiTheme="minorEastAsia" w:cs="宋体" w:hint="eastAsia"/>
                <w:b/>
                <w:color w:val="000000"/>
                <w:kern w:val="0"/>
                <w:position w:val="2"/>
                <w:szCs w:val="21"/>
                <w:lang w:val="zh-CN"/>
              </w:rPr>
              <w:instrText>√</w:instrText>
            </w:r>
            <w:r w:rsidR="00E26F3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E26F32">
              <w:rPr>
                <w:rFonts w:asciiTheme="minorEastAsia" w:hAnsiTheme="minorEastAsia" w:cs="宋体" w:hint="eastAsia"/>
                <w:bCs/>
                <w:szCs w:val="21"/>
                <w:lang w:val="zh-CN"/>
              </w:rPr>
              <w:t xml:space="preserve">不允许   </w:t>
            </w:r>
            <w:r w:rsidR="00E26F32">
              <w:rPr>
                <w:rFonts w:asciiTheme="minorEastAsia" w:hAnsiTheme="minorEastAsia" w:cs="宋体" w:hint="eastAsia"/>
                <w:b/>
                <w:bCs/>
                <w:szCs w:val="21"/>
                <w:lang w:val="zh-CN"/>
              </w:rPr>
              <w:t>□</w:t>
            </w:r>
            <w:r w:rsidR="00E26F32">
              <w:rPr>
                <w:rFonts w:asciiTheme="minorEastAsia" w:hAnsiTheme="minorEastAsia" w:cs="仿宋_GB2312" w:hint="eastAsia"/>
                <w:szCs w:val="21"/>
              </w:rPr>
              <w:t>允许</w:t>
            </w:r>
          </w:p>
        </w:tc>
      </w:tr>
      <w:tr w:rsidR="007C4A11">
        <w:trPr>
          <w:trHeight w:val="504"/>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谈判响应截止及</w:t>
            </w:r>
          </w:p>
          <w:p w:rsidR="007C4A11" w:rsidRDefault="00E26F3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谈判时间</w:t>
            </w:r>
          </w:p>
        </w:tc>
        <w:tc>
          <w:tcPr>
            <w:tcW w:w="6813" w:type="dxa"/>
            <w:vAlign w:val="center"/>
          </w:tcPr>
          <w:p w:rsidR="007C4A11" w:rsidRDefault="00E26F3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2020年</w:t>
            </w:r>
            <w:r w:rsidR="00FC6FF4">
              <w:rPr>
                <w:rFonts w:asciiTheme="minorEastAsia" w:hAnsiTheme="minorEastAsia" w:cs="宋体" w:hint="eastAsia"/>
                <w:bCs/>
                <w:szCs w:val="21"/>
                <w:lang w:val="zh-CN"/>
              </w:rPr>
              <w:t xml:space="preserve"> 2</w:t>
            </w:r>
            <w:r>
              <w:rPr>
                <w:rFonts w:asciiTheme="minorEastAsia" w:hAnsiTheme="minorEastAsia" w:cs="宋体" w:hint="eastAsia"/>
                <w:bCs/>
                <w:szCs w:val="21"/>
                <w:lang w:val="zh-CN"/>
              </w:rPr>
              <w:t>月</w:t>
            </w:r>
            <w:r w:rsidR="00FC6FF4">
              <w:rPr>
                <w:rFonts w:asciiTheme="minorEastAsia" w:hAnsiTheme="minorEastAsia" w:cs="宋体" w:hint="eastAsia"/>
                <w:bCs/>
                <w:szCs w:val="21"/>
                <w:lang w:val="zh-CN"/>
              </w:rPr>
              <w:t xml:space="preserve"> 3</w:t>
            </w:r>
            <w:r>
              <w:rPr>
                <w:rFonts w:asciiTheme="minorEastAsia" w:hAnsiTheme="minorEastAsia" w:cs="宋体" w:hint="eastAsia"/>
                <w:bCs/>
                <w:szCs w:val="21"/>
                <w:lang w:val="zh-CN"/>
              </w:rPr>
              <w:t>日</w:t>
            </w:r>
            <w:r w:rsidR="00FC6FF4">
              <w:rPr>
                <w:rFonts w:asciiTheme="minorEastAsia" w:hAnsiTheme="minorEastAsia" w:cs="宋体" w:hint="eastAsia"/>
                <w:bCs/>
                <w:szCs w:val="21"/>
                <w:lang w:val="zh-CN"/>
              </w:rPr>
              <w:t xml:space="preserve"> 9</w:t>
            </w:r>
            <w:r>
              <w:rPr>
                <w:rFonts w:asciiTheme="minorEastAsia" w:hAnsiTheme="minorEastAsia" w:cs="宋体" w:hint="eastAsia"/>
                <w:bCs/>
                <w:szCs w:val="21"/>
                <w:lang w:val="zh-CN"/>
              </w:rPr>
              <w:t>：00（北京时间）</w:t>
            </w:r>
          </w:p>
        </w:tc>
      </w:tr>
      <w:tr w:rsidR="007C4A11">
        <w:trPr>
          <w:trHeight w:val="504"/>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tc>
        <w:tc>
          <w:tcPr>
            <w:tcW w:w="6813" w:type="dxa"/>
            <w:vAlign w:val="center"/>
          </w:tcPr>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禹州市公共资源交易中心开标二室（地址：禹州市行政服务中心楼九楼）</w:t>
            </w:r>
          </w:p>
        </w:tc>
      </w:tr>
      <w:tr w:rsidR="007C4A11">
        <w:trPr>
          <w:trHeight w:val="504"/>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7C4A11" w:rsidRDefault="00E26F3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rPr>
              <w:t>1、</w:t>
            </w:r>
            <w:r>
              <w:rPr>
                <w:rFonts w:asciiTheme="minorEastAsia" w:hAnsiTheme="minorEastAsia" w:cs="宋体" w:hint="eastAsia"/>
                <w:bCs/>
                <w:szCs w:val="21"/>
                <w:lang w:val="zh-CN"/>
              </w:rPr>
              <w:t>不缴纳。</w:t>
            </w:r>
          </w:p>
          <w:p w:rsidR="007C4A11" w:rsidRDefault="00E26F32">
            <w:pPr>
              <w:autoSpaceDE w:val="0"/>
              <w:autoSpaceDN w:val="0"/>
              <w:adjustRightInd w:val="0"/>
              <w:spacing w:line="276" w:lineRule="auto"/>
              <w:rPr>
                <w:rFonts w:asciiTheme="minorEastAsia" w:hAnsiTheme="minorEastAsia" w:cs="仿宋_GB2312"/>
                <w:szCs w:val="21"/>
                <w:lang w:val="zh-CN"/>
              </w:rPr>
            </w:pPr>
            <w:r>
              <w:rPr>
                <w:rFonts w:asciiTheme="minorEastAsia" w:hAnsiTheme="minorEastAsia" w:cs="宋体" w:hint="eastAsia"/>
                <w:bCs/>
                <w:szCs w:val="21"/>
              </w:rPr>
              <w:t>2、</w:t>
            </w:r>
            <w:r>
              <w:rPr>
                <w:rFonts w:asciiTheme="minorEastAsia" w:hAnsiTheme="minorEastAsia" w:cs="宋体" w:hint="eastAsia"/>
                <w:bCs/>
                <w:szCs w:val="21"/>
                <w:lang w:val="zh-CN"/>
              </w:rPr>
              <w:t>投标人须提供投标承诺函。</w:t>
            </w:r>
          </w:p>
        </w:tc>
      </w:tr>
      <w:tr w:rsidR="007C4A11">
        <w:trPr>
          <w:trHeight w:val="156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7C4A11" w:rsidRDefault="00E26F3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谈判公告、成交公告、变更（更正）公告、现场勘察答复等相关信息同时在以下网站发布：《中国政府采购网》、《河南省政府采购网》、《全国公共资源交易平台（河南省·许昌市）》</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7C4A11" w:rsidRDefault="00E26F32">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7C4A11" w:rsidRDefault="00E26F3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7C4A11" w:rsidRDefault="007C4A11">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E26F32">
              <w:rPr>
                <w:rFonts w:ascii="新宋体" w:eastAsia="新宋体" w:hAnsi="新宋体" w:hint="eastAsia"/>
                <w:b/>
                <w:szCs w:val="21"/>
              </w:rPr>
              <w:instrText>eq \o\ac(□,√)</w:instrText>
            </w:r>
            <w:r>
              <w:rPr>
                <w:rFonts w:ascii="新宋体" w:eastAsia="新宋体" w:hAnsi="新宋体"/>
                <w:b/>
                <w:szCs w:val="21"/>
              </w:rPr>
              <w:fldChar w:fldCharType="end"/>
            </w:r>
            <w:r w:rsidR="00E26F32">
              <w:rPr>
                <w:rFonts w:ascii="新宋体" w:eastAsia="新宋体" w:hAnsi="新宋体" w:hint="eastAsia"/>
                <w:szCs w:val="21"/>
              </w:rPr>
              <w:t>电子响应文件：成功上传至《全国公共资源交易平台（河南省·许昌市）》公共资源交易系统加密电子响应文件1份</w:t>
            </w:r>
            <w:r w:rsidR="00E26F32">
              <w:rPr>
                <w:rFonts w:hAnsi="宋体" w:cs="宋体" w:hint="eastAsia"/>
                <w:szCs w:val="21"/>
                <w:lang w:val="zh-CN"/>
              </w:rPr>
              <w:t>（文件格式为：</w:t>
            </w:r>
            <w:r w:rsidR="00E26F32">
              <w:rPr>
                <w:rFonts w:hAnsi="宋体" w:cs="宋体" w:hint="eastAsia"/>
                <w:szCs w:val="21"/>
                <w:lang w:val="zh-CN"/>
              </w:rPr>
              <w:t xml:space="preserve"> XXX</w:t>
            </w:r>
            <w:r w:rsidR="00E26F32">
              <w:rPr>
                <w:rFonts w:hAnsi="宋体" w:cs="宋体" w:hint="eastAsia"/>
                <w:szCs w:val="21"/>
                <w:lang w:val="zh-CN"/>
              </w:rPr>
              <w:t>公司</w:t>
            </w:r>
            <w:r w:rsidR="00E26F32">
              <w:rPr>
                <w:rFonts w:hAnsi="宋体" w:cs="宋体" w:hint="eastAsia"/>
                <w:szCs w:val="21"/>
                <w:lang w:val="zh-CN"/>
              </w:rPr>
              <w:t>XXX</w:t>
            </w:r>
            <w:r w:rsidR="00E26F32">
              <w:rPr>
                <w:rFonts w:hAnsi="宋体" w:cs="宋体" w:hint="eastAsia"/>
                <w:szCs w:val="21"/>
                <w:lang w:val="zh-CN"/>
              </w:rPr>
              <w:t>项目编号</w:t>
            </w:r>
            <w:r w:rsidR="00E26F32">
              <w:rPr>
                <w:rFonts w:hAnsi="宋体" w:cs="宋体" w:hint="eastAsia"/>
                <w:szCs w:val="21"/>
                <w:lang w:val="zh-CN"/>
              </w:rPr>
              <w:t>.file</w:t>
            </w:r>
            <w:r w:rsidR="00E26F32">
              <w:rPr>
                <w:rFonts w:hAnsi="宋体" w:cs="宋体" w:hint="eastAsia"/>
                <w:szCs w:val="21"/>
                <w:lang w:val="zh-CN"/>
              </w:rPr>
              <w:t>）。</w:t>
            </w:r>
            <w:r w:rsidR="00E26F32">
              <w:rPr>
                <w:rFonts w:ascii="新宋体" w:eastAsia="新宋体" w:hAnsi="新宋体" w:hint="eastAsia"/>
                <w:szCs w:val="21"/>
              </w:rPr>
              <w:t>使用电子介质存储的备份文件1份（文件格式为：名称为“备份”的文件夹）。</w:t>
            </w:r>
          </w:p>
          <w:p w:rsidR="007C4A11" w:rsidRDefault="007C4A11">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E26F32">
              <w:rPr>
                <w:rFonts w:ascii="新宋体" w:eastAsia="新宋体" w:hAnsi="新宋体" w:hint="eastAsia"/>
                <w:b/>
                <w:szCs w:val="21"/>
              </w:rPr>
              <w:instrText>eq \o\ac(□,√)</w:instrText>
            </w:r>
            <w:r>
              <w:rPr>
                <w:rFonts w:ascii="新宋体" w:eastAsia="新宋体" w:hAnsi="新宋体"/>
                <w:b/>
                <w:szCs w:val="21"/>
              </w:rPr>
              <w:fldChar w:fldCharType="end"/>
            </w:r>
            <w:r w:rsidR="00E26F32">
              <w:rPr>
                <w:rFonts w:ascii="新宋体" w:eastAsia="新宋体" w:hAnsi="新宋体" w:hint="eastAsia"/>
                <w:szCs w:val="21"/>
              </w:rPr>
              <w:t>纸质响应文件：</w:t>
            </w:r>
            <w:r w:rsidR="00E26F32">
              <w:rPr>
                <w:rFonts w:asciiTheme="minorEastAsia" w:hAnsiTheme="minorEastAsia" w:cs="仿宋_GB2312" w:hint="eastAsia"/>
                <w:szCs w:val="21"/>
              </w:rPr>
              <w:t>正本</w:t>
            </w:r>
            <w:r w:rsidR="00E26F32">
              <w:rPr>
                <w:rFonts w:asciiTheme="minorEastAsia" w:hAnsiTheme="minorEastAsia" w:cs="仿宋_GB2312" w:hint="eastAsia"/>
                <w:b/>
                <w:szCs w:val="21"/>
              </w:rPr>
              <w:t>一</w:t>
            </w:r>
            <w:r w:rsidR="00E26F32">
              <w:rPr>
                <w:rFonts w:asciiTheme="minorEastAsia" w:hAnsiTheme="minorEastAsia" w:cs="仿宋_GB2312" w:hint="eastAsia"/>
                <w:szCs w:val="21"/>
              </w:rPr>
              <w:t>份，</w:t>
            </w:r>
            <w:r w:rsidR="00E26F32">
              <w:rPr>
                <w:rFonts w:ascii="新宋体" w:eastAsia="新宋体" w:hAnsi="新宋体" w:hint="eastAsia"/>
                <w:szCs w:val="21"/>
              </w:rPr>
              <w:t>副本一份</w:t>
            </w:r>
            <w:r w:rsidR="00E26F32">
              <w:rPr>
                <w:rFonts w:asciiTheme="minorEastAsia" w:hAnsiTheme="minorEastAsia" w:cs="仿宋_GB2312" w:hint="eastAsia"/>
                <w:szCs w:val="21"/>
              </w:rPr>
              <w:t>。使用</w:t>
            </w:r>
            <w:r w:rsidR="00E26F32">
              <w:rPr>
                <w:rFonts w:ascii="新宋体" w:eastAsia="新宋体" w:hAnsi="新宋体" w:hint="eastAsia"/>
                <w:szCs w:val="21"/>
              </w:rPr>
              <w:t>格式为“投标文件（供打印）.PDF”的文件</w:t>
            </w:r>
          </w:p>
          <w:p w:rsidR="007C4A11" w:rsidRDefault="00E26F32">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lastRenderedPageBreak/>
              <w:t>电子响应文件和纸质响应文件的内容、格式、水印码、签章应一致。</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7C4A11" w:rsidRDefault="00E26F3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7C4A11" w:rsidRDefault="007C4A11">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E26F32">
              <w:rPr>
                <w:rFonts w:ascii="新宋体" w:eastAsia="新宋体" w:hAnsi="新宋体" w:hint="eastAsia"/>
                <w:b/>
                <w:szCs w:val="21"/>
              </w:rPr>
              <w:instrText>eq \o\ac(□,√)</w:instrText>
            </w:r>
            <w:r>
              <w:rPr>
                <w:rFonts w:ascii="新宋体" w:eastAsia="新宋体" w:hAnsi="新宋体"/>
                <w:b/>
                <w:szCs w:val="21"/>
              </w:rPr>
              <w:fldChar w:fldCharType="end"/>
            </w:r>
            <w:r w:rsidR="00E26F32">
              <w:rPr>
                <w:rFonts w:ascii="新宋体" w:eastAsia="新宋体" w:hAnsi="新宋体" w:hint="eastAsia"/>
                <w:szCs w:val="21"/>
              </w:rPr>
              <w:t>电子响应文件：按谈判文件要求加盖供应商电子印章和法人电子印章。</w:t>
            </w:r>
          </w:p>
          <w:p w:rsidR="007C4A11" w:rsidRDefault="007C4A11">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E26F32">
              <w:rPr>
                <w:rFonts w:ascii="新宋体" w:eastAsia="新宋体" w:hAnsi="新宋体" w:hint="eastAsia"/>
                <w:b/>
                <w:szCs w:val="21"/>
              </w:rPr>
              <w:instrText>eq \o\ac(□,√)</w:instrText>
            </w:r>
            <w:r>
              <w:rPr>
                <w:rFonts w:ascii="新宋体" w:eastAsia="新宋体" w:hAnsi="新宋体"/>
                <w:b/>
                <w:szCs w:val="21"/>
              </w:rPr>
              <w:fldChar w:fldCharType="end"/>
            </w:r>
            <w:r w:rsidR="00E26F32">
              <w:rPr>
                <w:rFonts w:ascii="新宋体" w:eastAsia="新宋体" w:hAnsi="新宋体" w:hint="eastAsia"/>
                <w:szCs w:val="21"/>
              </w:rPr>
              <w:t>纸质响应文件：投标文件封面加盖供应商公章（响应文件是指供应商电子响应文件制作完成后生成的后缀名为</w:t>
            </w:r>
            <w:r w:rsidR="00E26F32">
              <w:rPr>
                <w:rFonts w:hAnsi="宋体" w:hint="eastAsia"/>
                <w:color w:val="000000"/>
                <w:szCs w:val="21"/>
              </w:rPr>
              <w:t>“</w:t>
            </w:r>
            <w:r w:rsidR="00E26F32">
              <w:rPr>
                <w:rFonts w:hAnsi="宋体" w:hint="eastAsia"/>
                <w:color w:val="000000"/>
                <w:szCs w:val="21"/>
              </w:rPr>
              <w:t>.PDF</w:t>
            </w:r>
            <w:r w:rsidR="00E26F32">
              <w:rPr>
                <w:rFonts w:hAnsi="宋体" w:hint="eastAsia"/>
                <w:color w:val="000000"/>
                <w:szCs w:val="21"/>
              </w:rPr>
              <w:t>”的文件</w:t>
            </w:r>
            <w:r w:rsidR="00E26F32">
              <w:rPr>
                <w:rFonts w:ascii="新宋体" w:eastAsia="新宋体" w:hAnsi="新宋体" w:hint="eastAsia"/>
                <w:szCs w:val="21"/>
              </w:rPr>
              <w:t>打印的纸质响应文件）。</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7C4A11" w:rsidRDefault="007C4A11">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E26F32">
              <w:rPr>
                <w:rFonts w:ascii="新宋体" w:eastAsia="新宋体" w:hAnsi="新宋体" w:hint="eastAsia"/>
                <w:b/>
                <w:szCs w:val="21"/>
              </w:rPr>
              <w:instrText>eq \o\ac(□,√)</w:instrText>
            </w:r>
            <w:r>
              <w:rPr>
                <w:rFonts w:ascii="新宋体" w:eastAsia="新宋体" w:hAnsi="新宋体"/>
                <w:b/>
                <w:szCs w:val="21"/>
              </w:rPr>
              <w:fldChar w:fldCharType="end"/>
            </w:r>
            <w:r w:rsidR="00E26F32">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7C4A11" w:rsidRDefault="00E26F32">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7C4A11">
        <w:trPr>
          <w:trHeight w:val="699"/>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w:t>
            </w:r>
            <w:r>
              <w:rPr>
                <w:rFonts w:asciiTheme="minorEastAsia" w:hAnsiTheme="minorEastAsia" w:cs="仿宋_GB2312" w:hint="eastAsia"/>
                <w:szCs w:val="21"/>
              </w:rPr>
              <w:t>g禹州</w:t>
            </w:r>
            <w:r>
              <w:rPr>
                <w:rFonts w:asciiTheme="minorEastAsia" w:hAnsiTheme="minorEastAsia" w:cs="仿宋_GB2312" w:hint="eastAsia"/>
                <w:szCs w:val="21"/>
                <w:lang w:val="zh-CN"/>
              </w:rPr>
              <w:t>市公共资源交易中心九楼电子监督室，并向集中采购机构机构出具授权函，且不得超过2人。</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7C4A11" w:rsidRDefault="00E26F32">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仿宋_GB2312" w:hint="eastAsia"/>
                <w:szCs w:val="21"/>
                <w:lang w:val="zh-CN"/>
              </w:rPr>
              <w:t>☑</w:t>
            </w:r>
            <w:r>
              <w:rPr>
                <w:rFonts w:asciiTheme="minorEastAsia" w:hAnsiTheme="minorEastAsia" w:cs="宋体" w:hint="eastAsia"/>
                <w:bCs/>
                <w:szCs w:val="21"/>
                <w:lang w:val="zh-CN"/>
              </w:rPr>
              <w:t>无要求</w:t>
            </w:r>
          </w:p>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的3%</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7C4A11" w:rsidRDefault="007C4A11">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E26F32">
              <w:rPr>
                <w:rFonts w:asciiTheme="minorEastAsia" w:hAnsiTheme="minorEastAsia" w:cs="宋体" w:hint="eastAsia"/>
                <w:b/>
                <w:color w:val="000000"/>
                <w:kern w:val="0"/>
                <w:szCs w:val="21"/>
                <w:lang w:val="zh-CN"/>
              </w:rPr>
              <w:instrText>eq \o\ac(□,</w:instrText>
            </w:r>
            <w:r w:rsidR="00E26F32">
              <w:rPr>
                <w:rFonts w:asciiTheme="minorEastAsia" w:hAnsiTheme="minorEastAsia" w:cs="宋体" w:hint="eastAsia"/>
                <w:b/>
                <w:color w:val="000000"/>
                <w:kern w:val="0"/>
                <w:position w:val="2"/>
                <w:szCs w:val="21"/>
                <w:lang w:val="zh-CN"/>
              </w:rPr>
              <w:instrText>√</w:instrText>
            </w:r>
            <w:r w:rsidR="00E26F3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E26F32">
              <w:rPr>
                <w:rFonts w:asciiTheme="minorEastAsia" w:hAnsiTheme="minorEastAsia" w:cs="宋体" w:hint="eastAsia"/>
                <w:bCs/>
                <w:szCs w:val="21"/>
                <w:lang w:val="zh-CN"/>
              </w:rPr>
              <w:t>不收取</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w:t>
            </w:r>
          </w:p>
          <w:p w:rsidR="007C4A11" w:rsidRDefault="00E26F3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需提交的资料</w:t>
            </w:r>
          </w:p>
        </w:tc>
        <w:tc>
          <w:tcPr>
            <w:tcW w:w="6813" w:type="dxa"/>
            <w:vAlign w:val="center"/>
          </w:tcPr>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向禹州市公共资源交易中心交易见证部发</w:t>
            </w:r>
            <w:r>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w:t>
            </w:r>
          </w:p>
          <w:p w:rsidR="007C4A11" w:rsidRDefault="00E26F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 xml:space="preserve"> </w:t>
            </w:r>
            <w:r>
              <w:rPr>
                <w:rFonts w:asciiTheme="minorEastAsia" w:hAnsiTheme="minorEastAsia" w:cs="宋体" w:hint="eastAsia"/>
                <w:bCs/>
                <w:sz w:val="24"/>
                <w:szCs w:val="24"/>
                <w:lang w:val="zh-CN"/>
              </w:rPr>
              <w:t>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YZGGZY2076770</w:t>
            </w:r>
            <w:r>
              <w:rPr>
                <w:rFonts w:asciiTheme="minorEastAsia" w:hAnsiTheme="minorEastAsia" w:cs="宋体" w:hint="eastAsia"/>
                <w:bCs/>
                <w:color w:val="FF0000"/>
                <w:sz w:val="24"/>
                <w:szCs w:val="24"/>
                <w:lang w:val="zh-CN"/>
              </w:rPr>
              <w:t>@163.com。</w:t>
            </w:r>
            <w:r>
              <w:rPr>
                <w:rFonts w:asciiTheme="minorEastAsia" w:hAnsiTheme="minorEastAsia" w:cs="宋体" w:hint="eastAsia"/>
                <w:bCs/>
                <w:szCs w:val="21"/>
                <w:lang w:val="zh-CN"/>
              </w:rPr>
              <w:t xml:space="preserve">      </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7C4A11" w:rsidRDefault="007C4A11">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E26F32">
              <w:rPr>
                <w:rFonts w:asciiTheme="minorEastAsia" w:hAnsiTheme="minorEastAsia" w:cs="宋体" w:hint="eastAsia"/>
                <w:b/>
                <w:color w:val="000000"/>
                <w:kern w:val="0"/>
                <w:szCs w:val="21"/>
                <w:lang w:val="zh-CN"/>
              </w:rPr>
              <w:instrText>eq \o\ac(□,</w:instrText>
            </w:r>
            <w:r w:rsidR="00E26F32">
              <w:rPr>
                <w:rFonts w:asciiTheme="minorEastAsia" w:hAnsiTheme="minorEastAsia" w:cs="宋体" w:hint="eastAsia"/>
                <w:b/>
                <w:color w:val="000000"/>
                <w:kern w:val="0"/>
                <w:position w:val="2"/>
                <w:szCs w:val="21"/>
                <w:lang w:val="zh-CN"/>
              </w:rPr>
              <w:instrText>√</w:instrText>
            </w:r>
            <w:r w:rsidR="00E26F3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E26F32">
              <w:rPr>
                <w:rFonts w:asciiTheme="minorEastAsia" w:hAnsiTheme="minorEastAsia" w:cs="宋体" w:hint="eastAsia"/>
                <w:bCs/>
                <w:szCs w:val="21"/>
                <w:lang w:val="zh-CN"/>
              </w:rPr>
              <w:t>是。</w:t>
            </w:r>
            <w:r w:rsidR="00E26F32">
              <w:rPr>
                <w:rFonts w:hAnsi="宋体" w:cs="宋体" w:hint="eastAsia"/>
                <w:szCs w:val="21"/>
                <w:lang w:val="zh-CN"/>
              </w:rPr>
              <w:t>供应商响应时须提供加密电子响应文件、备份文件（使用电子介质存储）、纸质响应文件。供应商资质、业绩、荣誉及相</w:t>
            </w:r>
            <w:r w:rsidR="00E26F32">
              <w:rPr>
                <w:rFonts w:hAnsi="宋体" w:cs="宋体" w:hint="eastAsia"/>
                <w:szCs w:val="21"/>
                <w:lang w:val="zh-CN"/>
              </w:rPr>
              <w:lastRenderedPageBreak/>
              <w:t>关人员证明材料等资料原件谈判响应文件递交现场不再提供（本谈判文件第六章另有要求提供原件的除外）。</w:t>
            </w:r>
          </w:p>
          <w:p w:rsidR="007C4A11" w:rsidRDefault="00E26F32">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7C4A11">
        <w:trPr>
          <w:trHeight w:val="510"/>
          <w:jc w:val="center"/>
        </w:trPr>
        <w:tc>
          <w:tcPr>
            <w:tcW w:w="806" w:type="dxa"/>
            <w:vAlign w:val="center"/>
          </w:tcPr>
          <w:p w:rsidR="007C4A11" w:rsidRDefault="00E26F3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7C4A11" w:rsidRDefault="00E26F32">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宋体" w:hint="eastAsia"/>
                <w:bCs/>
                <w:color w:val="FF0000"/>
                <w:szCs w:val="21"/>
                <w:lang w:val="zh-CN"/>
              </w:rPr>
              <w:t>特别提示</w:t>
            </w:r>
          </w:p>
        </w:tc>
        <w:tc>
          <w:tcPr>
            <w:tcW w:w="6813" w:type="dxa"/>
            <w:vAlign w:val="center"/>
          </w:tcPr>
          <w:p w:rsidR="007C4A11" w:rsidRDefault="00E26F32">
            <w:pPr>
              <w:autoSpaceDE w:val="0"/>
              <w:autoSpaceDN w:val="0"/>
              <w:adjustRightInd w:val="0"/>
              <w:spacing w:line="360" w:lineRule="auto"/>
              <w:contextualSpacing/>
              <w:rPr>
                <w:rFonts w:ascii="ˎ̥" w:hAnsi="ˎ̥"/>
                <w:color w:val="FF0000"/>
              </w:rPr>
            </w:pPr>
            <w:r>
              <w:rPr>
                <w:rFonts w:ascii="ˎ̥" w:hAnsi="ˎ̥" w:hint="eastAsia"/>
                <w:color w:val="FF0000"/>
              </w:rPr>
              <w:t>按照《关于推进全流程电子化交易和在线监管工作有关问题的通知》（许公管办</w:t>
            </w:r>
            <w:r>
              <w:rPr>
                <w:rFonts w:ascii="ˎ̥" w:hAnsi="ˎ̥" w:hint="eastAsia"/>
                <w:color w:val="FF0000"/>
              </w:rPr>
              <w:t>[2019]3</w:t>
            </w:r>
            <w:r>
              <w:rPr>
                <w:rFonts w:ascii="ˎ̥" w:hAnsi="ˎ̥" w:hint="eastAsia"/>
                <w:color w:val="FF0000"/>
              </w:rPr>
              <w:t>号）规定：</w:t>
            </w:r>
          </w:p>
          <w:p w:rsidR="007C4A11" w:rsidRDefault="00E26F32">
            <w:pPr>
              <w:autoSpaceDE w:val="0"/>
              <w:autoSpaceDN w:val="0"/>
              <w:adjustRightInd w:val="0"/>
              <w:spacing w:line="360" w:lineRule="auto"/>
              <w:contextualSpacing/>
              <w:rPr>
                <w:rFonts w:ascii="ˎ̥" w:hAnsi="ˎ̥"/>
                <w:color w:val="FF0000"/>
              </w:rPr>
            </w:pPr>
            <w:r>
              <w:rPr>
                <w:rFonts w:ascii="ˎ̥" w:hAnsi="ˎ̥" w:hint="eastAsia"/>
                <w:color w:val="FF0000"/>
              </w:rPr>
              <w:t>不同供应商电子响应文件制作硬件特征码（网卡</w:t>
            </w:r>
            <w:r>
              <w:rPr>
                <w:rFonts w:ascii="ˎ̥" w:hAnsi="ˎ̥" w:hint="eastAsia"/>
                <w:color w:val="FF0000"/>
              </w:rPr>
              <w:t>MAC</w:t>
            </w:r>
            <w:r>
              <w:rPr>
                <w:rFonts w:ascii="ˎ̥" w:hAnsi="ˎ̥" w:hint="eastAsia"/>
                <w:color w:val="FF0000"/>
              </w:rPr>
              <w:t>地址、</w:t>
            </w:r>
            <w:r>
              <w:rPr>
                <w:rFonts w:ascii="ˎ̥" w:hAnsi="ˎ̥" w:hint="eastAsia"/>
                <w:color w:val="FF0000"/>
              </w:rPr>
              <w:t>CPU</w:t>
            </w:r>
            <w:r>
              <w:rPr>
                <w:rFonts w:ascii="ˎ̥" w:hAnsi="ˎ̥" w:hint="eastAsia"/>
                <w:color w:val="FF0000"/>
              </w:rPr>
              <w:t>序号、硬盘序列号等）雷同时，视为‘</w:t>
            </w:r>
            <w:r>
              <w:rPr>
                <w:rFonts w:ascii="ˎ̥" w:hAnsi="ˎ̥"/>
                <w:color w:val="FF0000"/>
              </w:rPr>
              <w:t>不同</w:t>
            </w:r>
            <w:r>
              <w:rPr>
                <w:rFonts w:ascii="ˎ̥" w:hAnsi="ˎ̥" w:hint="eastAsia"/>
                <w:color w:val="FF0000"/>
              </w:rPr>
              <w:t>供应商</w:t>
            </w:r>
            <w:r>
              <w:rPr>
                <w:rFonts w:ascii="ˎ̥" w:hAnsi="ˎ̥"/>
                <w:color w:val="FF0000"/>
              </w:rPr>
              <w:t>的</w:t>
            </w:r>
            <w:r>
              <w:rPr>
                <w:rFonts w:ascii="ˎ̥" w:hAnsi="ˎ̥" w:hint="eastAsia"/>
                <w:color w:val="FF0000"/>
              </w:rPr>
              <w:t>响应</w:t>
            </w:r>
            <w:r>
              <w:rPr>
                <w:rFonts w:ascii="ˎ̥" w:hAnsi="ˎ̥"/>
                <w:color w:val="FF0000"/>
              </w:rPr>
              <w:t>文件由同一单位或者个人编制</w:t>
            </w:r>
            <w:r>
              <w:rPr>
                <w:rFonts w:ascii="ˎ̥" w:hAnsi="ˎ̥" w:hint="eastAsia"/>
                <w:color w:val="FF0000"/>
              </w:rPr>
              <w:t>’或‘</w:t>
            </w:r>
            <w:r>
              <w:rPr>
                <w:rFonts w:ascii="ˎ̥" w:hAnsi="ˎ̥"/>
                <w:color w:val="FF0000"/>
              </w:rPr>
              <w:t>不同</w:t>
            </w:r>
            <w:r>
              <w:rPr>
                <w:rFonts w:ascii="ˎ̥" w:hAnsi="ˎ̥" w:hint="eastAsia"/>
                <w:color w:val="FF0000"/>
              </w:rPr>
              <w:t>供应商</w:t>
            </w:r>
            <w:r>
              <w:rPr>
                <w:rFonts w:ascii="ˎ̥" w:hAnsi="ˎ̥"/>
                <w:color w:val="FF0000"/>
              </w:rPr>
              <w:t>委托同一单位或者个人办理</w:t>
            </w:r>
            <w:r>
              <w:rPr>
                <w:rFonts w:ascii="ˎ̥" w:hAnsi="ˎ̥" w:hint="eastAsia"/>
                <w:color w:val="FF0000"/>
              </w:rPr>
              <w:t>响应</w:t>
            </w:r>
            <w:r>
              <w:rPr>
                <w:rFonts w:ascii="ˎ̥" w:hAnsi="ˎ̥"/>
                <w:color w:val="FF0000"/>
              </w:rPr>
              <w:t>事宜</w:t>
            </w:r>
            <w:r>
              <w:rPr>
                <w:rFonts w:ascii="ˎ̥" w:hAnsi="ˎ̥" w:hint="eastAsia"/>
                <w:color w:val="FF0000"/>
              </w:rPr>
              <w:t>’，其谈判响应无效。</w:t>
            </w:r>
          </w:p>
          <w:p w:rsidR="007C4A11" w:rsidRDefault="00E26F32">
            <w:pPr>
              <w:autoSpaceDE w:val="0"/>
              <w:autoSpaceDN w:val="0"/>
              <w:adjustRightInd w:val="0"/>
              <w:spacing w:line="360" w:lineRule="auto"/>
              <w:contextualSpacing/>
              <w:rPr>
                <w:rFonts w:hAnsi="宋体" w:cs="宋体"/>
                <w:color w:val="FF0000"/>
                <w:szCs w:val="21"/>
                <w:lang w:val="zh-CN"/>
              </w:rPr>
            </w:pPr>
            <w:r>
              <w:rPr>
                <w:rFonts w:ascii="ˎ̥" w:hAnsi="ˎ̥" w:hint="eastAsia"/>
                <w:color w:val="FF0000"/>
              </w:rPr>
              <w:t>评审专家应严格按照要求查看“硬件特征码”相关信息并进行评审，在评审报告中显示“不同供应商电子响应文件制作硬件特征码”是否雷同的分析及判定结果。</w:t>
            </w:r>
          </w:p>
        </w:tc>
      </w:tr>
    </w:tbl>
    <w:p w:rsidR="007C4A11" w:rsidRDefault="007C4A11">
      <w:pPr>
        <w:pStyle w:val="a0"/>
        <w:ind w:firstLineChars="0" w:firstLine="0"/>
        <w:rPr>
          <w:rFonts w:asciiTheme="majorEastAsia" w:eastAsiaTheme="majorEastAsia" w:hAnsiTheme="majorEastAsia" w:cs="宋体"/>
          <w:b/>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E26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7C4A11" w:rsidRDefault="007C4A1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7C4A11" w:rsidRDefault="00E26F3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7C4A11" w:rsidRDefault="00E26F32">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w:t>
      </w:r>
      <w:r>
        <w:rPr>
          <w:rFonts w:ascii="宋体" w:hAnsi="宋体" w:hint="eastAsia"/>
          <w:szCs w:val="21"/>
        </w:rPr>
        <w:t xml:space="preserve"> 和“供应商须知前附表”中所述采购项目的采购。</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7C4A11" w:rsidRDefault="00E26F32">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“采购人、集中采购机构”：</w:t>
      </w:r>
      <w:r>
        <w:rPr>
          <w:rFonts w:ascii="宋体" w:hAnsi="宋体" w:hint="eastAsia"/>
          <w:szCs w:val="21"/>
        </w:rPr>
        <w:t>系指“供应商须知前附表”中所述的组织本次采购的集中采购机构和采购人。</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7C4A11" w:rsidRDefault="00E26F32">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7C4A11" w:rsidRDefault="00E26F32">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7C4A11" w:rsidRDefault="00E26F32">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rsidR="007C4A11" w:rsidRDefault="00E26F32">
      <w:pPr>
        <w:pStyle w:val="af3"/>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7C4A11" w:rsidRDefault="00E26F32">
      <w:pPr>
        <w:pStyle w:val="af3"/>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lastRenderedPageBreak/>
        <w:t>（2）截止时间：同响应截止时间。</w:t>
      </w:r>
    </w:p>
    <w:p w:rsidR="007C4A11" w:rsidRDefault="00E26F32" w:rsidP="00E26F32">
      <w:pPr>
        <w:pStyle w:val="af3"/>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7C4A11" w:rsidRDefault="00E26F32" w:rsidP="00E26F32">
      <w:pPr>
        <w:pStyle w:val="af3"/>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rsidR="007C4A11" w:rsidRDefault="00E26F32">
      <w:pPr>
        <w:pStyle w:val="af3"/>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7C4A11" w:rsidRDefault="00E26F32">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7C4A11" w:rsidRDefault="00E26F32">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7C4A11" w:rsidRDefault="00E26F32">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7C4A11" w:rsidRDefault="00E26F32">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7C4A11" w:rsidRDefault="00E26F32">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4"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法律、行政法规规定的其他条件。</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7C4A11" w:rsidRDefault="00E26F32">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5"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7C4A11" w:rsidRDefault="007C4A11">
      <w:pPr>
        <w:autoSpaceDE w:val="0"/>
        <w:autoSpaceDN w:val="0"/>
        <w:spacing w:line="360" w:lineRule="auto"/>
        <w:ind w:left="964"/>
        <w:contextualSpacing/>
        <w:rPr>
          <w:rFonts w:asciiTheme="minorEastAsia" w:hAnsiTheme="minorEastAsia" w:cs="宋体"/>
          <w:kern w:val="0"/>
          <w:szCs w:val="21"/>
        </w:rPr>
      </w:pP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7C4A11" w:rsidRDefault="00E26F32">
      <w:pPr>
        <w:pStyle w:val="af3"/>
        <w:autoSpaceDE w:val="0"/>
        <w:autoSpaceDN w:val="0"/>
        <w:spacing w:line="360" w:lineRule="auto"/>
        <w:contextualSpacing/>
        <w:rPr>
          <w:rFonts w:asciiTheme="minorEastAsia" w:hAnsiTheme="minorEastAsia" w:cs="宋体"/>
          <w:kern w:val="0"/>
          <w:szCs w:val="21"/>
        </w:rPr>
      </w:pPr>
      <w:r>
        <w:rPr>
          <w:rFonts w:cs="微软雅黑" w:hint="eastAsia"/>
          <w:color w:val="000000"/>
        </w:rPr>
        <w:t>集中采购机构除收取标书费用外，不收取费用</w:t>
      </w:r>
      <w:r>
        <w:rPr>
          <w:rFonts w:asciiTheme="minorEastAsia" w:hAnsiTheme="minorEastAsia" w:cs="宋体" w:hint="eastAsia"/>
          <w:kern w:val="0"/>
          <w:szCs w:val="21"/>
        </w:rPr>
        <w:t>。</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其他</w:t>
      </w:r>
    </w:p>
    <w:p w:rsidR="007C4A11" w:rsidRDefault="00E26F3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rsidR="007C4A11" w:rsidRDefault="00E26F32">
      <w:pPr>
        <w:autoSpaceDE w:val="0"/>
        <w:autoSpaceDN w:val="0"/>
        <w:adjustRightInd w:val="0"/>
        <w:spacing w:line="360" w:lineRule="auto"/>
        <w:jc w:val="left"/>
        <w:rPr>
          <w:rFonts w:asciiTheme="minorEastAsia" w:hAnsiTheme="minorEastAsia" w:cs="宋体"/>
          <w:kern w:val="0"/>
          <w:szCs w:val="21"/>
        </w:rPr>
      </w:pPr>
      <w:r>
        <w:rPr>
          <w:rFonts w:asciiTheme="minorEastAsia" w:hAnsiTheme="minorEastAsia" w:cs="宋体" w:hint="eastAsia"/>
          <w:kern w:val="0"/>
          <w:szCs w:val="21"/>
        </w:rPr>
        <w:t>2、如“谈判邀请函</w:t>
      </w:r>
      <w:r>
        <w:rPr>
          <w:rFonts w:asciiTheme="minorEastAsia" w:hAnsiTheme="minorEastAsia" w:cs="宋体"/>
          <w:kern w:val="0"/>
          <w:szCs w:val="21"/>
        </w:rPr>
        <w:t>”</w:t>
      </w:r>
      <w:r>
        <w:rPr>
          <w:rFonts w:asciiTheme="minorEastAsia" w:hAnsiTheme="minorEastAsia" w:cs="宋体" w:hint="eastAsia"/>
          <w:kern w:val="0"/>
          <w:szCs w:val="21"/>
        </w:rPr>
        <w:t>中“谈判截止时间及谈判时间”和“投标人须知前附表”中</w:t>
      </w:r>
      <w:r>
        <w:rPr>
          <w:rFonts w:ascii="黑体" w:eastAsia="黑体" w:hAnsi="黑体" w:cs="Arial" w:hint="eastAsia"/>
          <w:color w:val="000000"/>
          <w:kern w:val="0"/>
          <w:sz w:val="32"/>
          <w:szCs w:val="32"/>
        </w:rPr>
        <w:t>“</w:t>
      </w:r>
      <w:r>
        <w:rPr>
          <w:rFonts w:asciiTheme="minorEastAsia" w:hAnsiTheme="minorEastAsia" w:cs="宋体" w:hint="eastAsia"/>
          <w:bCs/>
          <w:szCs w:val="21"/>
          <w:lang w:val="zh-CN"/>
        </w:rPr>
        <w:t>谈判响应截止及谈判时间”不一致的，以《河南省政府采购网》发布的“谈判响应截止及谈判时间”为准。</w:t>
      </w:r>
    </w:p>
    <w:p w:rsidR="007C4A11" w:rsidRDefault="007C4A11">
      <w:pPr>
        <w:autoSpaceDE w:val="0"/>
        <w:autoSpaceDN w:val="0"/>
        <w:spacing w:line="360" w:lineRule="auto"/>
        <w:contextualSpacing/>
        <w:rPr>
          <w:rFonts w:asciiTheme="minorEastAsia" w:hAnsiTheme="minorEastAsia" w:cs="宋体"/>
          <w:kern w:val="0"/>
          <w:szCs w:val="21"/>
        </w:rPr>
      </w:pPr>
    </w:p>
    <w:p w:rsidR="007C4A11" w:rsidRDefault="00E26F3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7C4A11" w:rsidRDefault="00E26F32">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7C4A11" w:rsidRDefault="00E26F32">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lastRenderedPageBreak/>
        <w:t>10.1 在谈判响应截止期前，无论出于何种原因，采购人可主动地或在解答供应商提出的澄清问题时对谈判文件进行修改。</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7C4A11" w:rsidRDefault="007C4A11">
      <w:pPr>
        <w:autoSpaceDE w:val="0"/>
        <w:autoSpaceDN w:val="0"/>
        <w:spacing w:line="360" w:lineRule="auto"/>
        <w:contextualSpacing/>
        <w:rPr>
          <w:rFonts w:asciiTheme="minorEastAsia" w:hAnsiTheme="minorEastAsia" w:cs="宋体"/>
          <w:kern w:val="0"/>
          <w:szCs w:val="21"/>
        </w:rPr>
      </w:pPr>
    </w:p>
    <w:p w:rsidR="007C4A11" w:rsidRDefault="00E26F3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7C4A11" w:rsidRDefault="00E26F32">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7C4A11" w:rsidRDefault="007C4A11">
      <w:pPr>
        <w:pStyle w:val="af3"/>
        <w:autoSpaceDE w:val="0"/>
        <w:autoSpaceDN w:val="0"/>
        <w:spacing w:line="360" w:lineRule="auto"/>
        <w:ind w:left="964" w:firstLineChars="0" w:firstLine="0"/>
        <w:contextualSpacing/>
        <w:rPr>
          <w:rFonts w:asciiTheme="minorEastAsia" w:hAnsiTheme="minorEastAsia" w:cs="宋体"/>
          <w:kern w:val="0"/>
          <w:szCs w:val="21"/>
        </w:rPr>
      </w:pP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7C4A11" w:rsidRDefault="00E26F32">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供应商应当按照国家相关规定，结合自身服务水平和承受能力进行第二次报价（即最终报价）。响应报价应是履行合同的最终价格，除“采购需求”中另有说明外，响应报价</w:t>
      </w:r>
      <w:r>
        <w:rPr>
          <w:rFonts w:asciiTheme="minorEastAsia" w:hAnsiTheme="minorEastAsia" w:cs="宋体" w:hint="eastAsia"/>
          <w:kern w:val="0"/>
          <w:szCs w:val="21"/>
        </w:rPr>
        <w:lastRenderedPageBreak/>
        <w:t>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最低报价不能做为成交的保证。</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7C4A11" w:rsidRDefault="00E26F32">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Cs w:val="21"/>
        </w:rPr>
        <w:t>。</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7C4A11" w:rsidRDefault="00E26F32">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w:t>
      </w:r>
      <w:r>
        <w:rPr>
          <w:rFonts w:asciiTheme="minorEastAsia" w:hAnsiTheme="minorEastAsia" w:cs="宋体" w:hint="eastAsia"/>
          <w:kern w:val="0"/>
          <w:szCs w:val="21"/>
        </w:rPr>
        <w:lastRenderedPageBreak/>
        <w:t>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7C4A11" w:rsidRDefault="00E26F32">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 xml:space="preserve">谈判保证金  </w:t>
      </w:r>
    </w:p>
    <w:p w:rsidR="007C4A11" w:rsidRDefault="00E26F32">
      <w:pPr>
        <w:pStyle w:val="af3"/>
        <w:autoSpaceDE w:val="0"/>
        <w:autoSpaceDN w:val="0"/>
        <w:spacing w:line="360" w:lineRule="auto"/>
        <w:ind w:firstLineChars="0" w:firstLine="0"/>
        <w:contextualSpacing/>
        <w:rPr>
          <w:rFonts w:asciiTheme="minorEastAsia" w:hAnsiTheme="minorEastAsia" w:cs="宋体"/>
          <w:b/>
          <w:kern w:val="0"/>
          <w:szCs w:val="21"/>
        </w:rPr>
      </w:pPr>
      <w:r>
        <w:rPr>
          <w:rFonts w:asciiTheme="minorEastAsia" w:hAnsiTheme="minorEastAsia" w:cs="宋体" w:hint="eastAsia"/>
          <w:b/>
          <w:kern w:val="0"/>
          <w:szCs w:val="21"/>
        </w:rPr>
        <w:t>16.1  不缴纳</w:t>
      </w:r>
    </w:p>
    <w:p w:rsidR="007C4A11" w:rsidRDefault="00E26F32">
      <w:pPr>
        <w:pStyle w:val="af3"/>
        <w:autoSpaceDE w:val="0"/>
        <w:autoSpaceDN w:val="0"/>
        <w:spacing w:line="360" w:lineRule="auto"/>
        <w:ind w:firstLineChars="0" w:firstLine="0"/>
        <w:contextualSpacing/>
        <w:rPr>
          <w:rFonts w:asciiTheme="minorEastAsia" w:hAnsiTheme="minorEastAsia" w:cs="宋体"/>
          <w:b/>
          <w:kern w:val="0"/>
          <w:szCs w:val="21"/>
        </w:rPr>
      </w:pPr>
      <w:r>
        <w:rPr>
          <w:rFonts w:asciiTheme="minorEastAsia" w:hAnsiTheme="minorEastAsia" w:cs="宋体" w:hint="eastAsia"/>
          <w:b/>
          <w:kern w:val="0"/>
          <w:szCs w:val="21"/>
        </w:rPr>
        <w:t>16.2  投标人须提供投标承诺函</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7C4A11" w:rsidRDefault="00E26F32">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17.1供应商应提交响应文件份数见“供应商须知前附表”。</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7C4A11" w:rsidRDefault="007C4A11">
      <w:pPr>
        <w:tabs>
          <w:tab w:val="left" w:pos="1260"/>
        </w:tabs>
        <w:autoSpaceDE w:val="0"/>
        <w:autoSpaceDN w:val="0"/>
        <w:spacing w:line="360" w:lineRule="auto"/>
        <w:contextualSpacing/>
        <w:rPr>
          <w:rFonts w:asciiTheme="minorEastAsia" w:hAnsiTheme="minorEastAsia" w:cs="仿宋_GB2312"/>
          <w:szCs w:val="21"/>
          <w:lang w:val="zh-CN"/>
        </w:rPr>
      </w:pPr>
    </w:p>
    <w:p w:rsidR="007C4A11" w:rsidRDefault="00E26F3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7C4A11" w:rsidRDefault="00E26F32">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供应商应将纸质响应文件“正本”、“ 副本”密封包装。使用电子介质存储的响应文件单独密封包装，并随纸质响应文件一并提交。</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7C4A11" w:rsidRDefault="00E26F32">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7C4A11" w:rsidRDefault="00E26F32">
      <w:pPr>
        <w:pStyle w:val="af3"/>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7C4A11" w:rsidRDefault="007C4A11">
      <w:pPr>
        <w:autoSpaceDE w:val="0"/>
        <w:autoSpaceDN w:val="0"/>
        <w:spacing w:line="360" w:lineRule="auto"/>
        <w:contextualSpacing/>
        <w:rPr>
          <w:rFonts w:asciiTheme="minorEastAsia" w:hAnsiTheme="minorEastAsia" w:cs="宋体"/>
          <w:kern w:val="0"/>
          <w:szCs w:val="21"/>
        </w:rPr>
      </w:pPr>
    </w:p>
    <w:p w:rsidR="007C4A11" w:rsidRDefault="00E26F3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7C4A11" w:rsidRDefault="00E26F32">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lastRenderedPageBreak/>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7C4A11" w:rsidRDefault="00E26F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7C4A11" w:rsidRDefault="00E26F32">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7C4A11" w:rsidRDefault="00E26F32">
      <w:pPr>
        <w:pStyle w:val="af3"/>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7C4A11" w:rsidRDefault="00E26F32" w:rsidP="00E26F32">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7C4A11" w:rsidRDefault="00E26F32">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7C4A11" w:rsidRDefault="007C4A11">
      <w:pPr>
        <w:pStyle w:val="af3"/>
        <w:numPr>
          <w:ilvl w:val="1"/>
          <w:numId w:val="14"/>
        </w:numPr>
        <w:autoSpaceDE w:val="0"/>
        <w:autoSpaceDN w:val="0"/>
        <w:spacing w:line="360" w:lineRule="auto"/>
        <w:ind w:firstLineChars="0"/>
        <w:contextualSpacing/>
        <w:rPr>
          <w:rFonts w:ascii="ˎ̥" w:hAnsi="ˎ̥"/>
          <w:vanish/>
        </w:rPr>
      </w:pP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谈判小组成员与供应商存在下列利害关系之一的,应当回避:</w:t>
      </w:r>
    </w:p>
    <w:p w:rsidR="007C4A11" w:rsidRDefault="00E26F32" w:rsidP="00E26F32">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7C4A11" w:rsidRDefault="00E26F32">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lastRenderedPageBreak/>
        <w:t xml:space="preserve">24.3.2     </w:t>
      </w:r>
      <w:r>
        <w:rPr>
          <w:rFonts w:ascii="ˎ̥" w:hAnsi="ˎ̥" w:hint="eastAsia"/>
        </w:rPr>
        <w:t>与供应商的法定代表人或者负责人有夫妻、直系血亲、三代以内旁系血亲或者近姻亲关系；</w:t>
      </w:r>
    </w:p>
    <w:p w:rsidR="007C4A11" w:rsidRDefault="00E26F32" w:rsidP="00E26F32">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7C4A11" w:rsidRDefault="00E26F32">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7C4A11" w:rsidRDefault="00E26F32">
      <w:pPr>
        <w:pStyle w:val="af3"/>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7C4A11" w:rsidRDefault="007C4A11">
      <w:pPr>
        <w:pStyle w:val="af3"/>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7C4A11" w:rsidRDefault="007C4A11">
      <w:pPr>
        <w:pStyle w:val="af3"/>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7C4A11" w:rsidRDefault="00E26F32">
      <w:pPr>
        <w:pStyle w:val="af3"/>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7C4A11" w:rsidRDefault="007C4A11">
      <w:pPr>
        <w:pStyle w:val="af3"/>
        <w:autoSpaceDE w:val="0"/>
        <w:autoSpaceDN w:val="0"/>
        <w:spacing w:line="360" w:lineRule="auto"/>
        <w:ind w:left="964" w:firstLineChars="0" w:firstLine="0"/>
        <w:contextualSpacing/>
        <w:rPr>
          <w:rFonts w:asciiTheme="minorEastAsia" w:hAnsiTheme="minorEastAsia" w:cs="宋体"/>
          <w:kern w:val="0"/>
          <w:szCs w:val="21"/>
        </w:rPr>
      </w:pPr>
    </w:p>
    <w:p w:rsidR="007C4A11" w:rsidRDefault="00E26F32">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7C4A11" w:rsidRDefault="00E26F32">
      <w:pPr>
        <w:pStyle w:val="af3"/>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r>
        <w:rPr>
          <w:rFonts w:ascii="ˎ̥" w:hAnsi="ˎ̥" w:hint="eastAsia"/>
        </w:rPr>
        <w:t>。</w:t>
      </w:r>
    </w:p>
    <w:p w:rsidR="007C4A11" w:rsidRDefault="007C4A11">
      <w:pPr>
        <w:pStyle w:val="af3"/>
        <w:numPr>
          <w:ilvl w:val="1"/>
          <w:numId w:val="14"/>
        </w:numPr>
        <w:autoSpaceDE w:val="0"/>
        <w:autoSpaceDN w:val="0"/>
        <w:spacing w:line="360" w:lineRule="auto"/>
        <w:ind w:firstLineChars="0"/>
        <w:contextualSpacing/>
        <w:rPr>
          <w:rFonts w:asciiTheme="minorEastAsia" w:hAnsiTheme="minorEastAsia" w:cs="宋体"/>
          <w:vanish/>
          <w:kern w:val="0"/>
          <w:szCs w:val="21"/>
        </w:rPr>
      </w:pP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7C4A11" w:rsidRDefault="007C4A11">
      <w:pPr>
        <w:pStyle w:val="af3"/>
        <w:autoSpaceDE w:val="0"/>
        <w:autoSpaceDN w:val="0"/>
        <w:spacing w:line="360" w:lineRule="auto"/>
        <w:ind w:left="964" w:firstLineChars="0" w:firstLine="0"/>
        <w:contextualSpacing/>
        <w:rPr>
          <w:rFonts w:asciiTheme="minorEastAsia" w:hAnsiTheme="minorEastAsia" w:cs="宋体"/>
          <w:kern w:val="0"/>
          <w:szCs w:val="21"/>
        </w:rPr>
      </w:pPr>
    </w:p>
    <w:p w:rsidR="007C4A11" w:rsidRDefault="00E26F32">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单价金额小数点或者百分比有明显错位的，以开标一览表的总价为准，并修改单价；</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7C4A11" w:rsidRDefault="007C4A11">
      <w:pPr>
        <w:autoSpaceDE w:val="0"/>
        <w:autoSpaceDN w:val="0"/>
        <w:spacing w:line="360" w:lineRule="auto"/>
        <w:ind w:left="964"/>
        <w:contextualSpacing/>
        <w:rPr>
          <w:rFonts w:asciiTheme="minorEastAsia" w:hAnsiTheme="minorEastAsia" w:cs="宋体"/>
          <w:kern w:val="0"/>
          <w:szCs w:val="21"/>
        </w:rPr>
      </w:pPr>
    </w:p>
    <w:p w:rsidR="007C4A11" w:rsidRDefault="00E26F32">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7C4A11">
      <w:pPr>
        <w:pStyle w:val="af3"/>
        <w:numPr>
          <w:ilvl w:val="0"/>
          <w:numId w:val="18"/>
        </w:numPr>
        <w:autoSpaceDE w:val="0"/>
        <w:autoSpaceDN w:val="0"/>
        <w:spacing w:line="360" w:lineRule="auto"/>
        <w:ind w:firstLineChars="0" w:firstLine="0"/>
        <w:contextualSpacing/>
        <w:rPr>
          <w:rFonts w:asciiTheme="minorEastAsia" w:hAnsiTheme="minorEastAsia" w:cs="宋体"/>
          <w:vanish/>
          <w:kern w:val="0"/>
          <w:szCs w:val="21"/>
        </w:rPr>
      </w:pPr>
    </w:p>
    <w:p w:rsidR="007C4A11" w:rsidRDefault="00E26F32">
      <w:pPr>
        <w:pStyle w:val="af3"/>
        <w:numPr>
          <w:ilvl w:val="0"/>
          <w:numId w:val="18"/>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未按照谈判文件的规定提交投标承诺函的；</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响应文件未按招标文件要求签署、盖章的；</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响应文件内容模糊不清，无法辨认的；</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28.1.6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7C4A11" w:rsidRDefault="00E26F32">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lastRenderedPageBreak/>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7C4A11" w:rsidRDefault="00E26F32">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7C4A11" w:rsidRDefault="00E26F32">
      <w:pPr>
        <w:pStyle w:val="10"/>
        <w:numPr>
          <w:ilvl w:val="1"/>
          <w:numId w:val="14"/>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7C4A11" w:rsidRDefault="00E26F32">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ascii="ˎ̥" w:hAnsi="ˎ̥" w:hint="eastAsia"/>
        </w:rPr>
        <w:t>。</w:t>
      </w:r>
    </w:p>
    <w:p w:rsidR="007C4A11" w:rsidRDefault="00E26F32">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7C4A11" w:rsidRDefault="00E26F32">
      <w:pPr>
        <w:pStyle w:val="af3"/>
        <w:numPr>
          <w:ilvl w:val="1"/>
          <w:numId w:val="14"/>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ascii="ˎ̥" w:hAnsi="ˎ̥" w:hint="eastAsia"/>
        </w:rPr>
        <w:t>（供应商最终报价不能高于第一次报价，采购人改变技术需求的除外）</w:t>
      </w:r>
      <w:r>
        <w:rPr>
          <w:rFonts w:ascii="ˎ̥" w:hAnsi="ˎ̥"/>
        </w:rPr>
        <w:t>，提交最后报价的供应商不得少于</w:t>
      </w:r>
      <w:r>
        <w:rPr>
          <w:rFonts w:ascii="ˎ̥" w:hAnsi="ˎ̥"/>
        </w:rPr>
        <w:t>3</w:t>
      </w:r>
      <w:r>
        <w:rPr>
          <w:rFonts w:ascii="ˎ̥" w:hAnsi="ˎ̥"/>
        </w:rPr>
        <w:t>家</w:t>
      </w:r>
      <w:r>
        <w:rPr>
          <w:rFonts w:ascii="ˎ̥" w:hAnsi="ˎ̥" w:hint="eastAsia"/>
        </w:rPr>
        <w:t>。</w:t>
      </w:r>
    </w:p>
    <w:p w:rsidR="007C4A11" w:rsidRDefault="00E26F32">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7C4A11" w:rsidRDefault="00E26F32">
      <w:pPr>
        <w:pStyle w:val="af3"/>
        <w:numPr>
          <w:ilvl w:val="1"/>
          <w:numId w:val="14"/>
        </w:numPr>
        <w:autoSpaceDE w:val="0"/>
        <w:autoSpaceDN w:val="0"/>
        <w:spacing w:line="360" w:lineRule="auto"/>
        <w:ind w:firstLineChars="0"/>
        <w:contextualSpacing/>
        <w:rPr>
          <w:rFonts w:ascii="ˎ̥" w:hAnsi="ˎ̥"/>
        </w:rPr>
      </w:pPr>
      <w:r>
        <w:rPr>
          <w:rFonts w:ascii="ˎ̥" w:hAnsi="ˎ̥"/>
        </w:rPr>
        <w:t>最后报价是供应商响应文件的有效组成部分。</w:t>
      </w:r>
    </w:p>
    <w:p w:rsidR="007C4A11" w:rsidRDefault="00E26F32">
      <w:pPr>
        <w:pStyle w:val="af3"/>
        <w:numPr>
          <w:ilvl w:val="1"/>
          <w:numId w:val="14"/>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7C4A11" w:rsidRDefault="00E26F32">
      <w:pPr>
        <w:pStyle w:val="af3"/>
        <w:numPr>
          <w:ilvl w:val="1"/>
          <w:numId w:val="14"/>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r>
        <w:rPr>
          <w:rFonts w:ascii="ˎ̥" w:hAnsi="ˎ̥" w:hint="eastAsia"/>
        </w:rPr>
        <w:t>关信息并进行评审。</w:t>
      </w:r>
    </w:p>
    <w:p w:rsidR="007C4A11" w:rsidRDefault="00E26F32">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评审方法与提出成交候选人</w:t>
      </w:r>
    </w:p>
    <w:p w:rsidR="007C4A11" w:rsidRDefault="00E26F32">
      <w:pPr>
        <w:pStyle w:val="af3"/>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w:t>
      </w:r>
      <w:r>
        <w:rPr>
          <w:rFonts w:ascii="ˎ̥" w:hAnsi="ˎ̥" w:hint="eastAsia"/>
        </w:rPr>
        <w:t>提出</w:t>
      </w:r>
      <w:r>
        <w:rPr>
          <w:rFonts w:ascii="ˎ̥" w:hAnsi="ˎ̥" w:hint="eastAsia"/>
        </w:rPr>
        <w:t>3</w:t>
      </w:r>
      <w:r>
        <w:rPr>
          <w:rFonts w:ascii="ˎ̥" w:hAnsi="ˎ̥"/>
        </w:rPr>
        <w:t>名成交候选人，并编写评审报告。</w:t>
      </w:r>
    </w:p>
    <w:p w:rsidR="007C4A11" w:rsidRDefault="007C4A11">
      <w:pPr>
        <w:tabs>
          <w:tab w:val="left" w:pos="1260"/>
        </w:tabs>
        <w:autoSpaceDE w:val="0"/>
        <w:autoSpaceDN w:val="0"/>
        <w:spacing w:line="360" w:lineRule="auto"/>
        <w:contextualSpacing/>
        <w:rPr>
          <w:rFonts w:asciiTheme="minorEastAsia" w:hAnsiTheme="minorEastAsia" w:cs="宋体"/>
          <w:b/>
          <w:kern w:val="0"/>
          <w:szCs w:val="21"/>
        </w:rPr>
      </w:pPr>
    </w:p>
    <w:p w:rsidR="007C4A11" w:rsidRDefault="00E26F32">
      <w:pPr>
        <w:numPr>
          <w:ilvl w:val="0"/>
          <w:numId w:val="19"/>
        </w:num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确定成交供应商和授予合同</w:t>
      </w:r>
    </w:p>
    <w:p w:rsidR="007C4A11" w:rsidRDefault="007C4A11">
      <w:pPr>
        <w:tabs>
          <w:tab w:val="left" w:pos="1260"/>
        </w:tabs>
        <w:autoSpaceDE w:val="0"/>
        <w:autoSpaceDN w:val="0"/>
        <w:spacing w:line="360" w:lineRule="auto"/>
        <w:contextualSpacing/>
        <w:rPr>
          <w:rFonts w:asciiTheme="minorEastAsia" w:hAnsiTheme="minorEastAsia" w:cs="宋体"/>
          <w:b/>
          <w:kern w:val="0"/>
          <w:szCs w:val="21"/>
        </w:rPr>
      </w:pPr>
    </w:p>
    <w:p w:rsidR="007C4A11" w:rsidRDefault="00E26F32">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7C4A11" w:rsidRDefault="00E26F32">
      <w:pPr>
        <w:pStyle w:val="af3"/>
        <w:numPr>
          <w:ilvl w:val="0"/>
          <w:numId w:val="20"/>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7C4A11" w:rsidRDefault="00E26F32">
      <w:pPr>
        <w:pStyle w:val="af3"/>
        <w:numPr>
          <w:ilvl w:val="1"/>
          <w:numId w:val="21"/>
        </w:numPr>
        <w:autoSpaceDE w:val="0"/>
        <w:autoSpaceDN w:val="0"/>
        <w:spacing w:line="360" w:lineRule="auto"/>
        <w:ind w:firstLineChars="0"/>
        <w:contextualSpacing/>
        <w:rPr>
          <w:rFonts w:asciiTheme="minorEastAsia" w:hAnsiTheme="minorEastAsia" w:cs="宋体"/>
          <w:kern w:val="0"/>
          <w:szCs w:val="21"/>
        </w:rPr>
      </w:pPr>
      <w:r>
        <w:rPr>
          <w:rFonts w:ascii="ˎ̥" w:hAnsi="ˎ̥"/>
        </w:rPr>
        <w:t>采购人逾期未确定成交供应商且不提出异议的，视为确定评审报告提出的最后报价最低的供应商为成交供应商</w:t>
      </w:r>
      <w:r>
        <w:rPr>
          <w:rFonts w:ascii="ˎ̥" w:hAnsi="ˎ̥" w:hint="eastAsia"/>
        </w:rPr>
        <w:t>。</w:t>
      </w:r>
    </w:p>
    <w:p w:rsidR="007C4A11" w:rsidRDefault="00E26F32">
      <w:pPr>
        <w:pStyle w:val="af3"/>
        <w:numPr>
          <w:ilvl w:val="0"/>
          <w:numId w:val="21"/>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7C4A11" w:rsidRDefault="007C4A11">
      <w:pPr>
        <w:pStyle w:val="af3"/>
        <w:numPr>
          <w:ilvl w:val="0"/>
          <w:numId w:val="14"/>
        </w:numPr>
        <w:autoSpaceDE w:val="0"/>
        <w:autoSpaceDN w:val="0"/>
        <w:spacing w:line="360" w:lineRule="auto"/>
        <w:ind w:firstLineChars="0"/>
        <w:contextualSpacing/>
        <w:rPr>
          <w:rFonts w:asciiTheme="minorEastAsia" w:hAnsiTheme="minorEastAsia" w:cs="宋体"/>
          <w:vanish/>
          <w:kern w:val="0"/>
          <w:szCs w:val="21"/>
        </w:rPr>
      </w:pP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7C4A11" w:rsidRDefault="00E26F32">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7C4A11" w:rsidRDefault="00E26F32">
      <w:pPr>
        <w:pStyle w:val="af3"/>
        <w:numPr>
          <w:ilvl w:val="1"/>
          <w:numId w:val="14"/>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7C4A11" w:rsidRDefault="00E26F32">
      <w:pPr>
        <w:pStyle w:val="af3"/>
        <w:numPr>
          <w:ilvl w:val="0"/>
          <w:numId w:val="2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7C4A11" w:rsidRDefault="00E26F32">
      <w:pPr>
        <w:pStyle w:val="af3"/>
        <w:numPr>
          <w:ilvl w:val="0"/>
          <w:numId w:val="2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7C4A11" w:rsidRDefault="00E26F32">
      <w:pPr>
        <w:pStyle w:val="af3"/>
        <w:numPr>
          <w:ilvl w:val="1"/>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7C4A11" w:rsidRDefault="00E26F32">
      <w:pPr>
        <w:pStyle w:val="af3"/>
        <w:numPr>
          <w:ilvl w:val="1"/>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7C4A11" w:rsidRDefault="00E26F32">
      <w:pPr>
        <w:pStyle w:val="af3"/>
        <w:numPr>
          <w:ilvl w:val="0"/>
          <w:numId w:val="2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7C4A11" w:rsidRDefault="00E26F32">
      <w:pPr>
        <w:pStyle w:val="af3"/>
        <w:numPr>
          <w:ilvl w:val="0"/>
          <w:numId w:val="2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w:t>
      </w:r>
      <w:r>
        <w:rPr>
          <w:rFonts w:asciiTheme="minorEastAsia" w:hAnsiTheme="minorEastAsia" w:cs="宋体" w:hint="eastAsia"/>
          <w:kern w:val="0"/>
          <w:szCs w:val="21"/>
        </w:rPr>
        <w:lastRenderedPageBreak/>
        <w:t>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7C4A11" w:rsidRDefault="00E26F32">
      <w:pPr>
        <w:pStyle w:val="af3"/>
        <w:numPr>
          <w:ilvl w:val="0"/>
          <w:numId w:val="23"/>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7C4A11" w:rsidRDefault="00E26F32">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7C4A11" w:rsidRDefault="00E26F32">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7C4A11" w:rsidRDefault="00E26F32">
      <w:pPr>
        <w:pStyle w:val="af3"/>
        <w:numPr>
          <w:ilvl w:val="1"/>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7C4A11" w:rsidRDefault="00E26F32">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7C4A11" w:rsidRDefault="00E26F32">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7C4A11" w:rsidRDefault="00E26F32">
      <w:pPr>
        <w:pStyle w:val="af3"/>
        <w:numPr>
          <w:ilvl w:val="0"/>
          <w:numId w:val="2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7C4A11" w:rsidRDefault="00E26F32">
      <w:pPr>
        <w:pStyle w:val="af3"/>
        <w:numPr>
          <w:ilvl w:val="0"/>
          <w:numId w:val="2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7C4A11" w:rsidRDefault="00E26F32">
      <w:pPr>
        <w:pStyle w:val="af3"/>
        <w:numPr>
          <w:ilvl w:val="1"/>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w:t>
      </w:r>
      <w:r>
        <w:rPr>
          <w:rFonts w:asciiTheme="minorEastAsia" w:hAnsiTheme="minorEastAsia" w:cs="宋体"/>
          <w:kern w:val="0"/>
          <w:szCs w:val="21"/>
        </w:rPr>
        <w:lastRenderedPageBreak/>
        <w:t>采购数量、技术和服务要求等实质性内容的协议</w:t>
      </w:r>
      <w:r>
        <w:rPr>
          <w:rFonts w:asciiTheme="minorEastAsia" w:hAnsiTheme="minorEastAsia" w:cs="宋体" w:hint="eastAsia"/>
          <w:kern w:val="0"/>
          <w:szCs w:val="21"/>
        </w:rPr>
        <w:t>。</w:t>
      </w:r>
    </w:p>
    <w:p w:rsidR="007C4A11" w:rsidRDefault="00E26F32">
      <w:pPr>
        <w:pStyle w:val="af3"/>
        <w:numPr>
          <w:ilvl w:val="0"/>
          <w:numId w:val="2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7C4A11" w:rsidRDefault="00E26F32">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4A11" w:rsidRDefault="007C4A11">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C4A11" w:rsidRDefault="00E26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7C4A11" w:rsidRDefault="007C4A11">
      <w:pPr>
        <w:jc w:val="center"/>
        <w:rPr>
          <w:rFonts w:asciiTheme="majorEastAsia" w:eastAsiaTheme="majorEastAsia" w:hAnsiTheme="majorEastAsia" w:cs="宋体"/>
          <w:b/>
          <w:kern w:val="0"/>
          <w:sz w:val="36"/>
          <w:szCs w:val="36"/>
        </w:rPr>
      </w:pPr>
    </w:p>
    <w:p w:rsidR="007C4A11" w:rsidRDefault="00E26F3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7C4A11" w:rsidRDefault="00E26F32">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7C4A11" w:rsidRDefault="00E26F3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7C4A11" w:rsidRDefault="00E26F3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C4A11" w:rsidRDefault="00E26F3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7C4A11" w:rsidRDefault="00E26F3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w:t>
      </w:r>
      <w:r>
        <w:rPr>
          <w:rFonts w:asciiTheme="minorEastAsia" w:hAnsiTheme="minorEastAsia" w:cs="仿宋_GB2312" w:hint="eastAsia"/>
          <w:szCs w:val="21"/>
          <w:lang w:val="zh-CN"/>
        </w:rPr>
        <w:lastRenderedPageBreak/>
        <w:t>小企业声明函》。</w:t>
      </w:r>
    </w:p>
    <w:p w:rsidR="007C4A11" w:rsidRDefault="00E26F32">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7C4A11" w:rsidRDefault="00E26F3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C4A11" w:rsidRDefault="00E26F3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7C4A11" w:rsidRDefault="00E26F32">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7C4A11" w:rsidRDefault="00E26F32">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7C4A11" w:rsidRDefault="00E26F32">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7C4A11" w:rsidRDefault="007C4A11">
      <w:pPr>
        <w:pStyle w:val="a8"/>
        <w:spacing w:line="360" w:lineRule="auto"/>
        <w:ind w:firstLineChars="200" w:firstLine="480"/>
        <w:contextualSpacing/>
        <w:rPr>
          <w:rFonts w:asciiTheme="minorEastAsia" w:eastAsiaTheme="minorEastAsia" w:hAnsiTheme="minorEastAsia" w:cs="仿宋_GB2312"/>
          <w:szCs w:val="24"/>
          <w:lang w:val="zh-CN"/>
        </w:rPr>
      </w:pPr>
    </w:p>
    <w:p w:rsidR="007C4A11" w:rsidRDefault="007C4A11">
      <w:pPr>
        <w:pStyle w:val="a8"/>
        <w:spacing w:line="360" w:lineRule="auto"/>
        <w:ind w:firstLineChars="200" w:firstLine="480"/>
        <w:contextualSpacing/>
        <w:rPr>
          <w:rFonts w:asciiTheme="minorEastAsia" w:eastAsiaTheme="minorEastAsia" w:hAnsiTheme="minorEastAsia" w:cs="仿宋_GB2312"/>
          <w:szCs w:val="24"/>
          <w:lang w:val="zh-CN"/>
        </w:rPr>
      </w:pPr>
    </w:p>
    <w:p w:rsidR="007C4A11" w:rsidRDefault="007C4A1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4A11" w:rsidRDefault="007C4A11">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4A11" w:rsidRDefault="00E26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rsidR="007C4A11" w:rsidRDefault="007C4A11">
      <w:pPr>
        <w:pStyle w:val="a8"/>
        <w:spacing w:line="360" w:lineRule="auto"/>
        <w:contextualSpacing/>
        <w:rPr>
          <w:rFonts w:asciiTheme="minorEastAsia" w:hAnsiTheme="minorEastAsia" w:cs="仿宋_GB2312"/>
          <w:lang w:val="zh-CN"/>
        </w:rPr>
      </w:pPr>
    </w:p>
    <w:p w:rsidR="007C4A11" w:rsidRDefault="00E26F32">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7C4A11" w:rsidRDefault="00E26F3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lastRenderedPageBreak/>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7C4A11" w:rsidRDefault="00E26F3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7C4A11" w:rsidRDefault="00E26F3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7C4A11">
        <w:trPr>
          <w:trHeight w:val="567"/>
        </w:trPr>
        <w:tc>
          <w:tcPr>
            <w:tcW w:w="675" w:type="dxa"/>
            <w:vAlign w:val="center"/>
          </w:tcPr>
          <w:p w:rsidR="007C4A11" w:rsidRDefault="00E26F32">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7C4A11" w:rsidRDefault="00E26F32">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7C4A11" w:rsidRDefault="00E26F32">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7C4A11">
        <w:trPr>
          <w:trHeight w:val="567"/>
        </w:trPr>
        <w:tc>
          <w:tcPr>
            <w:tcW w:w="675" w:type="dxa"/>
            <w:vAlign w:val="center"/>
          </w:tcPr>
          <w:p w:rsidR="007C4A11" w:rsidRDefault="00E26F32">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7C4A11" w:rsidRDefault="00E26F32">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7C4A11" w:rsidRDefault="00E26F32">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7C4A11">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7C4A11" w:rsidRDefault="00E26F32">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7C4A11" w:rsidRDefault="00E26F32">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7C4A11" w:rsidRDefault="00E26F32">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7C4A11" w:rsidRDefault="00E26F32">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7C4A11" w:rsidRDefault="00E26F32">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7C4A11" w:rsidRDefault="00E26F32">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7C4A11" w:rsidRDefault="00E26F32">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7C4A11">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7C4A11" w:rsidRDefault="00E26F32">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7C4A11" w:rsidRDefault="00E26F32">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4A11" w:rsidRDefault="00E26F3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lastRenderedPageBreak/>
              <w:t>③财政部门认可的政府采购专业担保机构的证明文件和担保机构出具的投标担保函。</w:t>
            </w:r>
          </w:p>
          <w:p w:rsidR="007C4A11" w:rsidRDefault="00E26F3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7C4A11">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7C4A11" w:rsidRDefault="00E26F32">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7C4A11" w:rsidRDefault="00E26F32">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投标截止时间前三个月内任意一个月缴纳税收凭据。（依法免税的供应商，应提供相应文件证明依法免税）</w:t>
            </w:r>
          </w:p>
        </w:tc>
      </w:tr>
      <w:tr w:rsidR="007C4A11">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7C4A11" w:rsidRDefault="00E26F32">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7C4A11" w:rsidRDefault="00E26F32">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投标截止时间前三个月内任意一个月缴纳社会保险凭据。（依法不需要缴纳社会保障资金的供应商，应提供相应文件证明依法不需要缴纳社会保障资金）</w:t>
            </w:r>
          </w:p>
        </w:tc>
      </w:tr>
      <w:tr w:rsidR="007C4A11">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7C4A11" w:rsidRDefault="00E26F32">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7C4A11" w:rsidRDefault="00E26F32">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C4A11" w:rsidRDefault="00E26F32">
            <w:pPr>
              <w:spacing w:line="360" w:lineRule="auto"/>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7C4A11">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7C4A11" w:rsidRDefault="00E26F32">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7C4A11" w:rsidRDefault="00E26F32">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7C4A11" w:rsidRDefault="00E26F32">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7C4A11">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7C4A11" w:rsidRDefault="00E26F32">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7C4A11" w:rsidRDefault="00E26F32">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（1）查询渠道：</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lastRenderedPageBreak/>
              <w:t>①“信用中国”网站（</w:t>
            </w:r>
            <w:hyperlink r:id="rId16" w:history="1">
              <w:r>
                <w:rPr>
                  <w:rStyle w:val="af2"/>
                  <w:rFonts w:asciiTheme="minorEastAsia" w:hAnsiTheme="minorEastAsia" w:hint="eastAsia"/>
                  <w:szCs w:val="21"/>
                </w:rPr>
                <w:t>www.creditchina.gov.cn</w:t>
              </w:r>
            </w:hyperlink>
            <w:r>
              <w:rPr>
                <w:rFonts w:asciiTheme="minorEastAsia" w:hAnsiTheme="minorEastAsia" w:hint="eastAsia"/>
                <w:bCs/>
                <w:szCs w:val="21"/>
              </w:rPr>
              <w:t>）</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7C4A11" w:rsidRDefault="00E26F32">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确认确认的查询结果网页截图作为查询记录和证据，与其他采购文件一并保存；</w:t>
            </w:r>
          </w:p>
          <w:p w:rsidR="007C4A11" w:rsidRDefault="00E26F32">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7C4A11">
        <w:trPr>
          <w:trHeight w:val="624"/>
        </w:trPr>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7C4A11" w:rsidRDefault="00E26F32">
            <w:pPr>
              <w:spacing w:line="360" w:lineRule="auto"/>
              <w:rPr>
                <w:rFonts w:asciiTheme="minorEastAsia" w:hAnsiTheme="minorEastAsia"/>
                <w:b/>
                <w:szCs w:val="21"/>
              </w:rPr>
            </w:pPr>
            <w:r>
              <w:rPr>
                <w:rFonts w:asciiTheme="minorEastAsia" w:hAnsiTheme="minorEastAsia" w:hint="eastAsia"/>
                <w:b/>
                <w:szCs w:val="21"/>
              </w:rPr>
              <w:t>供应商须具备的特殊</w:t>
            </w:r>
          </w:p>
          <w:p w:rsidR="007C4A11" w:rsidRDefault="00E26F32">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7C4A11" w:rsidRDefault="00E26F32">
            <w:pPr>
              <w:spacing w:line="360" w:lineRule="auto"/>
              <w:rPr>
                <w:rFonts w:asciiTheme="minorEastAsia" w:hAnsiTheme="minorEastAsia"/>
                <w:bCs/>
                <w:szCs w:val="21"/>
              </w:rPr>
            </w:pPr>
            <w:r>
              <w:rPr>
                <w:rFonts w:asciiTheme="minorEastAsia" w:hAnsiTheme="minorEastAsia" w:hint="eastAsia"/>
                <w:bCs/>
                <w:szCs w:val="21"/>
              </w:rPr>
              <w:t>无</w:t>
            </w:r>
          </w:p>
        </w:tc>
      </w:tr>
      <w:tr w:rsidR="007C4A11">
        <w:trPr>
          <w:trHeight w:val="624"/>
        </w:trPr>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7C4A11" w:rsidRDefault="00E26F32">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7C4A11" w:rsidRDefault="00E26F32">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7C4A11">
        <w:trPr>
          <w:trHeight w:val="624"/>
        </w:trPr>
        <w:tc>
          <w:tcPr>
            <w:tcW w:w="675" w:type="dxa"/>
            <w:vAlign w:val="center"/>
          </w:tcPr>
          <w:p w:rsidR="007C4A11" w:rsidRDefault="00E26F32">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7C4A11" w:rsidRDefault="00E26F32">
            <w:pPr>
              <w:spacing w:line="360" w:lineRule="auto"/>
              <w:rPr>
                <w:rFonts w:asciiTheme="minorEastAsia" w:hAnsiTheme="minorEastAsia"/>
                <w:szCs w:val="21"/>
              </w:rPr>
            </w:pPr>
            <w:r>
              <w:rPr>
                <w:rFonts w:asciiTheme="minorEastAsia" w:hAnsiTheme="minorEastAsia" w:hint="eastAsia"/>
                <w:b/>
                <w:szCs w:val="21"/>
              </w:rPr>
              <w:t>谈判保证金</w:t>
            </w:r>
          </w:p>
        </w:tc>
        <w:tc>
          <w:tcPr>
            <w:tcW w:w="5954" w:type="dxa"/>
            <w:vAlign w:val="center"/>
          </w:tcPr>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rPr>
              <w:t>1、</w:t>
            </w:r>
            <w:r>
              <w:rPr>
                <w:rFonts w:asciiTheme="minorEastAsia" w:hAnsiTheme="minorEastAsia" w:cs="仿宋_GB2312" w:hint="eastAsia"/>
                <w:szCs w:val="21"/>
                <w:lang w:val="zh-CN"/>
              </w:rPr>
              <w:t>不收取</w:t>
            </w:r>
          </w:p>
          <w:p w:rsidR="007C4A11" w:rsidRDefault="00E26F32">
            <w:pPr>
              <w:spacing w:line="360" w:lineRule="auto"/>
            </w:pPr>
            <w:r>
              <w:rPr>
                <w:rFonts w:asciiTheme="minorEastAsia" w:hAnsiTheme="minorEastAsia" w:cs="仿宋_GB2312" w:hint="eastAsia"/>
                <w:szCs w:val="21"/>
              </w:rPr>
              <w:t>2、</w:t>
            </w:r>
            <w:r>
              <w:rPr>
                <w:rFonts w:asciiTheme="minorEastAsia" w:hAnsiTheme="minorEastAsia" w:cs="仿宋_GB2312" w:hint="eastAsia"/>
                <w:szCs w:val="21"/>
                <w:lang w:val="zh-CN"/>
              </w:rPr>
              <w:t>投标人须提供投标承诺函</w:t>
            </w:r>
          </w:p>
        </w:tc>
      </w:tr>
      <w:tr w:rsidR="007C4A11">
        <w:trPr>
          <w:trHeight w:val="624"/>
        </w:trPr>
        <w:tc>
          <w:tcPr>
            <w:tcW w:w="675" w:type="dxa"/>
            <w:vAlign w:val="center"/>
          </w:tcPr>
          <w:p w:rsidR="007C4A11" w:rsidRDefault="00E26F32">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7C4A11" w:rsidRDefault="00E26F32">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7C4A11" w:rsidRDefault="00E26F32">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7C4A11">
        <w:trPr>
          <w:trHeight w:val="567"/>
        </w:trPr>
        <w:tc>
          <w:tcPr>
            <w:tcW w:w="675" w:type="dxa"/>
            <w:vAlign w:val="center"/>
          </w:tcPr>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13</w:t>
            </w:r>
          </w:p>
        </w:tc>
        <w:tc>
          <w:tcPr>
            <w:tcW w:w="2410" w:type="dxa"/>
            <w:vAlign w:val="center"/>
          </w:tcPr>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供应商身份证明及授权</w:t>
            </w:r>
          </w:p>
        </w:tc>
        <w:tc>
          <w:tcPr>
            <w:tcW w:w="5954" w:type="dxa"/>
          </w:tcPr>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（1）法定代表人身份证明或提供法定代表人授权委托书及被授权人身份证明和社保证明。（法人提供）</w:t>
            </w:r>
          </w:p>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（2）单位负责人身份证明或提供单位负责人授权委托书及被授权人身份证明和社保证明。（非法人提供）</w:t>
            </w:r>
          </w:p>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①企业（银行、保险、石油石化、电力、电信等行业除外）、事业单位和社会团体以法人身份参加谈判的，法定代表人应与实</w:t>
            </w:r>
            <w:r>
              <w:rPr>
                <w:rFonts w:asciiTheme="minorEastAsia" w:hAnsiTheme="minorEastAsia" w:cs="仿宋_GB2312" w:hint="eastAsia"/>
                <w:szCs w:val="21"/>
                <w:lang w:val="zh-CN"/>
              </w:rPr>
              <w:lastRenderedPageBreak/>
              <w:t>际提交的“营业执照等证明文件”载明的一致。</w:t>
            </w:r>
          </w:p>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③供应商为自然人的，无需填写法定代表人授权书。</w:t>
            </w:r>
          </w:p>
        </w:tc>
      </w:tr>
      <w:tr w:rsidR="007C4A11">
        <w:trPr>
          <w:trHeight w:val="567"/>
        </w:trPr>
        <w:tc>
          <w:tcPr>
            <w:tcW w:w="675" w:type="dxa"/>
            <w:vAlign w:val="center"/>
          </w:tcPr>
          <w:p w:rsidR="007C4A11" w:rsidRDefault="00E26F32">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7C4A11" w:rsidRDefault="00E26F32">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7C4A11" w:rsidRDefault="007C4A11">
            <w:pPr>
              <w:spacing w:line="360" w:lineRule="auto"/>
              <w:rPr>
                <w:rFonts w:asciiTheme="minorEastAsia" w:hAnsiTheme="minorEastAsia" w:cs="仿宋_GB2312"/>
                <w:szCs w:val="21"/>
                <w:lang w:val="zh-CN"/>
              </w:rPr>
            </w:pPr>
          </w:p>
        </w:tc>
      </w:tr>
      <w:tr w:rsidR="007C4A11">
        <w:trPr>
          <w:trHeight w:val="567"/>
        </w:trPr>
        <w:tc>
          <w:tcPr>
            <w:tcW w:w="675" w:type="dxa"/>
            <w:vAlign w:val="center"/>
          </w:tcPr>
          <w:p w:rsidR="007C4A11" w:rsidRDefault="00E26F32">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7C4A11" w:rsidRDefault="00E26F3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7C4A11" w:rsidRDefault="00E26F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7C4A11" w:rsidRDefault="007C4A11">
            <w:pPr>
              <w:spacing w:line="360" w:lineRule="auto"/>
              <w:rPr>
                <w:rFonts w:asciiTheme="minorEastAsia" w:hAnsiTheme="minorEastAsia"/>
                <w:bCs/>
                <w:szCs w:val="21"/>
              </w:rPr>
            </w:pPr>
          </w:p>
        </w:tc>
      </w:tr>
    </w:tbl>
    <w:p w:rsidR="007C4A11" w:rsidRDefault="007C4A11">
      <w:pPr>
        <w:pStyle w:val="a8"/>
        <w:spacing w:line="360" w:lineRule="auto"/>
        <w:ind w:firstLineChars="200" w:firstLine="482"/>
        <w:contextualSpacing/>
        <w:rPr>
          <w:rFonts w:asciiTheme="minorEastAsia" w:eastAsiaTheme="minorEastAsia" w:hAnsiTheme="minorEastAsia" w:cs="仿宋_GB2312"/>
          <w:b/>
          <w:szCs w:val="24"/>
          <w:lang w:val="zh-CN"/>
        </w:rPr>
      </w:pPr>
    </w:p>
    <w:p w:rsidR="007C4A11" w:rsidRDefault="00E26F32">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7C4A11" w:rsidRDefault="00E26F32">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7C4A11" w:rsidRDefault="00E26F32">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7C4A11" w:rsidRDefault="00E26F32">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7C4A11" w:rsidRDefault="00E26F32">
      <w:pPr>
        <w:pStyle w:val="a8"/>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7C4A11" w:rsidRDefault="00E26F32">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w:t>
      </w:r>
      <w:r>
        <w:rPr>
          <w:rFonts w:asciiTheme="minorEastAsia" w:eastAsiaTheme="minorEastAsia" w:hAnsiTheme="minorEastAsia" w:cs="仿宋_GB2312" w:hint="eastAsia"/>
          <w:sz w:val="21"/>
          <w:szCs w:val="21"/>
          <w:lang w:val="zh-CN"/>
        </w:rPr>
        <w:lastRenderedPageBreak/>
        <w:t>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7C4A11" w:rsidRDefault="00E26F32">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7C4A11" w:rsidRDefault="00E26F3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C4A11" w:rsidRDefault="00E26F32">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7C4A11" w:rsidRDefault="00E26F32">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7C4A11">
        <w:trPr>
          <w:trHeight w:val="557"/>
        </w:trPr>
        <w:tc>
          <w:tcPr>
            <w:tcW w:w="721" w:type="dxa"/>
            <w:vAlign w:val="center"/>
          </w:tcPr>
          <w:p w:rsidR="007C4A11" w:rsidRDefault="00E26F32">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7C4A11" w:rsidRDefault="00E26F32">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7C4A11" w:rsidRDefault="00E26F32">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7C4A11" w:rsidRDefault="00E26F32">
            <w:pPr>
              <w:jc w:val="center"/>
              <w:rPr>
                <w:rFonts w:ascii="宋体" w:hAnsi="宋体"/>
                <w:b/>
                <w:color w:val="000000"/>
                <w:szCs w:val="21"/>
                <w:lang w:val="en-GB"/>
              </w:rPr>
            </w:pPr>
            <w:r>
              <w:rPr>
                <w:rFonts w:ascii="宋体" w:hAnsi="宋体" w:hint="eastAsia"/>
                <w:b/>
                <w:color w:val="000000"/>
                <w:szCs w:val="21"/>
                <w:lang w:val="en-GB"/>
              </w:rPr>
              <w:t>计算公式</w:t>
            </w:r>
          </w:p>
        </w:tc>
      </w:tr>
      <w:tr w:rsidR="007C4A11">
        <w:trPr>
          <w:trHeight w:val="891"/>
        </w:trPr>
        <w:tc>
          <w:tcPr>
            <w:tcW w:w="721" w:type="dxa"/>
            <w:vAlign w:val="center"/>
          </w:tcPr>
          <w:p w:rsidR="007C4A11" w:rsidRDefault="00E26F32">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7C4A11" w:rsidRDefault="00E26F32">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7C4A11" w:rsidRDefault="00E26F32">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7C4A11" w:rsidRDefault="00E26F32">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7C4A11" w:rsidRDefault="007C4A11">
            <w:pPr>
              <w:jc w:val="center"/>
              <w:rPr>
                <w:rFonts w:ascii="宋体" w:hAnsi="宋体"/>
                <w:b/>
                <w:color w:val="000000"/>
                <w:szCs w:val="21"/>
                <w:lang w:val="en-GB"/>
              </w:rPr>
            </w:pPr>
          </w:p>
        </w:tc>
      </w:tr>
      <w:tr w:rsidR="007C4A11">
        <w:trPr>
          <w:trHeight w:val="1414"/>
        </w:trPr>
        <w:tc>
          <w:tcPr>
            <w:tcW w:w="721" w:type="dxa"/>
            <w:vAlign w:val="center"/>
          </w:tcPr>
          <w:p w:rsidR="007C4A11" w:rsidRDefault="00E26F32">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7C4A11" w:rsidRDefault="00E26F32">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7C4A11" w:rsidRDefault="00E26F32">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7C4A11" w:rsidRDefault="00E26F32">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7C4A11" w:rsidRDefault="007C4A11">
            <w:pPr>
              <w:rPr>
                <w:rFonts w:ascii="宋体" w:hAnsi="宋体"/>
                <w:color w:val="000000"/>
                <w:szCs w:val="21"/>
                <w:lang w:val="en-GB"/>
              </w:rPr>
            </w:pPr>
          </w:p>
        </w:tc>
      </w:tr>
      <w:tr w:rsidR="007C4A11">
        <w:trPr>
          <w:trHeight w:val="707"/>
        </w:trPr>
        <w:tc>
          <w:tcPr>
            <w:tcW w:w="721" w:type="dxa"/>
            <w:vAlign w:val="center"/>
          </w:tcPr>
          <w:p w:rsidR="007C4A11" w:rsidRDefault="00E26F32">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7C4A11" w:rsidRDefault="00E26F32">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7C4A11" w:rsidRDefault="00E26F32">
            <w:pPr>
              <w:jc w:val="center"/>
              <w:rPr>
                <w:rFonts w:ascii="宋体" w:hAnsi="宋体"/>
                <w:color w:val="000000"/>
                <w:szCs w:val="21"/>
                <w:lang w:val="en-GB"/>
              </w:rPr>
            </w:pPr>
            <w:r>
              <w:rPr>
                <w:rFonts w:ascii="宋体" w:hAnsi="宋体" w:hint="eastAsia"/>
                <w:color w:val="000000"/>
                <w:szCs w:val="21"/>
                <w:lang w:val="en-GB"/>
              </w:rPr>
              <w:t>对联合体总金额扣除</w:t>
            </w:r>
          </w:p>
          <w:p w:rsidR="007C4A11" w:rsidRDefault="00E26F32">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7C4A11" w:rsidRDefault="00E26F32">
            <w:pPr>
              <w:jc w:val="center"/>
              <w:rPr>
                <w:rFonts w:ascii="宋体" w:hAnsi="宋体"/>
                <w:color w:val="FF0000"/>
                <w:szCs w:val="21"/>
                <w:u w:val="single"/>
              </w:rPr>
            </w:pPr>
            <w:r>
              <w:rPr>
                <w:rFonts w:ascii="宋体" w:hAnsi="宋体" w:hint="eastAsia"/>
                <w:color w:val="000000"/>
                <w:szCs w:val="21"/>
                <w:lang w:val="en-GB"/>
              </w:rPr>
              <w:t>评审价格＝响应最终报价×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7C4A11" w:rsidRDefault="007C4A11">
            <w:pPr>
              <w:jc w:val="center"/>
              <w:rPr>
                <w:rFonts w:ascii="宋体" w:hAnsi="宋体"/>
                <w:b/>
                <w:color w:val="000000"/>
                <w:szCs w:val="21"/>
                <w:lang w:val="en-GB"/>
              </w:rPr>
            </w:pPr>
          </w:p>
        </w:tc>
      </w:tr>
      <w:tr w:rsidR="007C4A11">
        <w:trPr>
          <w:trHeight w:val="707"/>
        </w:trPr>
        <w:tc>
          <w:tcPr>
            <w:tcW w:w="721" w:type="dxa"/>
            <w:vAlign w:val="center"/>
          </w:tcPr>
          <w:p w:rsidR="007C4A11" w:rsidRDefault="00E26F32">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7C4A11" w:rsidRDefault="00E26F32">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7C4A11" w:rsidRDefault="00E26F32">
            <w:pPr>
              <w:jc w:val="center"/>
              <w:rPr>
                <w:rFonts w:ascii="宋体" w:hAnsi="宋体"/>
                <w:color w:val="000000"/>
                <w:szCs w:val="21"/>
                <w:lang w:val="en-GB"/>
              </w:rPr>
            </w:pPr>
            <w:r>
              <w:rPr>
                <w:rFonts w:ascii="宋体" w:hAnsi="宋体" w:hint="eastAsia"/>
                <w:color w:val="000000"/>
                <w:szCs w:val="21"/>
                <w:lang w:val="en-GB"/>
              </w:rPr>
              <w:t>视同小型、微型企业</w:t>
            </w:r>
          </w:p>
          <w:p w:rsidR="007C4A11" w:rsidRDefault="00E26F32">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C4A11" w:rsidRDefault="00E26F32">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7C4A11">
        <w:trPr>
          <w:trHeight w:val="707"/>
        </w:trPr>
        <w:tc>
          <w:tcPr>
            <w:tcW w:w="721" w:type="dxa"/>
            <w:vAlign w:val="center"/>
          </w:tcPr>
          <w:p w:rsidR="007C4A11" w:rsidRDefault="00E26F32">
            <w:pPr>
              <w:jc w:val="center"/>
              <w:rPr>
                <w:rFonts w:ascii="宋体" w:hAnsi="宋体"/>
                <w:b/>
                <w:color w:val="000000"/>
                <w:szCs w:val="21"/>
                <w:lang w:val="en-GB"/>
              </w:rPr>
            </w:pPr>
            <w:r>
              <w:rPr>
                <w:rFonts w:ascii="宋体" w:hAnsi="宋体" w:hint="eastAsia"/>
                <w:b/>
                <w:color w:val="000000"/>
                <w:szCs w:val="21"/>
                <w:lang w:val="en-GB"/>
              </w:rPr>
              <w:lastRenderedPageBreak/>
              <w:t>5</w:t>
            </w:r>
          </w:p>
        </w:tc>
        <w:tc>
          <w:tcPr>
            <w:tcW w:w="2823" w:type="dxa"/>
            <w:vAlign w:val="center"/>
          </w:tcPr>
          <w:p w:rsidR="007C4A11" w:rsidRDefault="00E26F32">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7C4A11" w:rsidRDefault="00E26F32">
            <w:pPr>
              <w:jc w:val="center"/>
              <w:rPr>
                <w:rFonts w:ascii="宋体" w:hAnsi="宋体"/>
                <w:color w:val="000000"/>
                <w:szCs w:val="21"/>
                <w:lang w:val="en-GB"/>
              </w:rPr>
            </w:pPr>
            <w:r>
              <w:rPr>
                <w:rFonts w:ascii="宋体" w:hAnsi="宋体" w:hint="eastAsia"/>
                <w:color w:val="000000"/>
                <w:szCs w:val="21"/>
                <w:lang w:val="en-GB"/>
              </w:rPr>
              <w:t>视同小型、微型企业</w:t>
            </w:r>
          </w:p>
          <w:p w:rsidR="007C4A11" w:rsidRDefault="00E26F32">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C4A11" w:rsidRDefault="00E26F32">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7C4A11">
        <w:trPr>
          <w:trHeight w:val="2582"/>
        </w:trPr>
        <w:tc>
          <w:tcPr>
            <w:tcW w:w="8931" w:type="dxa"/>
            <w:gridSpan w:val="4"/>
            <w:vAlign w:val="center"/>
          </w:tcPr>
          <w:p w:rsidR="007C4A11" w:rsidRDefault="00E26F3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7C4A11" w:rsidRDefault="00E26F32">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7C4A11" w:rsidRDefault="00E26F32">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7C4A11" w:rsidRDefault="00E26F3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7C4A11" w:rsidRDefault="00E26F3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7C4A11" w:rsidRDefault="00E26F3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7C4A11" w:rsidRDefault="00E26F32">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7C4A11" w:rsidRDefault="00E26F32">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7C4A11" w:rsidRDefault="00E26F32">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7C4A11" w:rsidRDefault="00E26F32">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7C4A11" w:rsidRDefault="00E26F3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7C4A11" w:rsidRDefault="00E26F32">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7C4A11" w:rsidRDefault="00E26F3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7C4A11" w:rsidRDefault="00E26F32">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C4A11" w:rsidRDefault="00E26F32">
      <w:pPr>
        <w:pStyle w:val="a8"/>
        <w:numPr>
          <w:ilvl w:val="0"/>
          <w:numId w:val="24"/>
        </w:numPr>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谈判小组编写评审报告。</w:t>
      </w:r>
    </w:p>
    <w:p w:rsidR="007C4A11" w:rsidRDefault="00E26F32">
      <w:pPr>
        <w:wordWrap w:val="0"/>
        <w:spacing w:line="360" w:lineRule="auto"/>
        <w:ind w:firstLineChars="200" w:firstLine="480"/>
        <w:contextualSpacing/>
        <w:rPr>
          <w:rFonts w:asciiTheme="majorEastAsia" w:eastAsiaTheme="majorEastAsia" w:hAnsiTheme="majorEastAsia" w:cs="宋体"/>
          <w:b/>
          <w:kern w:val="0"/>
          <w:sz w:val="32"/>
          <w:szCs w:val="32"/>
        </w:rPr>
      </w:pPr>
      <w:r>
        <w:rPr>
          <w:rFonts w:ascii="楷体" w:eastAsia="楷体" w:hAnsi="楷体" w:cs="仿宋_GB2312" w:hint="eastAsia"/>
          <w:color w:val="FF0000"/>
          <w:sz w:val="24"/>
          <w:szCs w:val="24"/>
          <w:lang w:val="zh-CN"/>
        </w:rPr>
        <w:lastRenderedPageBreak/>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E26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7C4A11" w:rsidRDefault="007C4A11">
      <w:pPr>
        <w:pStyle w:val="a8"/>
        <w:spacing w:line="360" w:lineRule="auto"/>
        <w:contextualSpacing/>
        <w:jc w:val="center"/>
        <w:rPr>
          <w:rFonts w:asciiTheme="majorEastAsia" w:eastAsiaTheme="majorEastAsia" w:hAnsiTheme="majorEastAsia" w:cs="宋体"/>
          <w:b/>
          <w:kern w:val="0"/>
          <w:sz w:val="36"/>
          <w:szCs w:val="36"/>
        </w:rPr>
      </w:pPr>
    </w:p>
    <w:p w:rsidR="007C4A11" w:rsidRDefault="00E26F3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7C4A11" w:rsidRDefault="00E26F32">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7C4A11" w:rsidRDefault="007C4A11">
      <w:pPr>
        <w:pStyle w:val="ad"/>
        <w:spacing w:before="75" w:after="75" w:line="360" w:lineRule="auto"/>
        <w:rPr>
          <w:rFonts w:ascii="宋体" w:eastAsia="微软雅黑" w:hAnsi="宋体"/>
          <w:color w:val="000000"/>
          <w:u w:val="single"/>
        </w:rPr>
      </w:pPr>
    </w:p>
    <w:p w:rsidR="007C4A11" w:rsidRDefault="007C4A11">
      <w:pPr>
        <w:pStyle w:val="a8"/>
        <w:spacing w:line="360" w:lineRule="auto"/>
        <w:contextualSpacing/>
        <w:jc w:val="center"/>
        <w:rPr>
          <w:rFonts w:asciiTheme="majorEastAsia" w:eastAsiaTheme="majorEastAsia" w:hAnsiTheme="majorEastAsia" w:cs="宋体"/>
          <w:b/>
          <w:kern w:val="0"/>
          <w:sz w:val="36"/>
          <w:szCs w:val="36"/>
        </w:rPr>
      </w:pPr>
    </w:p>
    <w:p w:rsidR="007C4A11" w:rsidRDefault="00E26F32">
      <w:pPr>
        <w:pStyle w:val="3"/>
        <w:spacing w:after="156" w:line="500" w:lineRule="exact"/>
        <w:rPr>
          <w:rFonts w:ascii="仿宋" w:eastAsia="仿宋" w:hAnsi="仿宋"/>
          <w:szCs w:val="24"/>
        </w:rPr>
      </w:pPr>
      <w:bookmarkStart w:id="1" w:name="_Toc355649942"/>
      <w:bookmarkStart w:id="2" w:name="_Toc356744034"/>
      <w:bookmarkStart w:id="3" w:name="_Toc354404029"/>
      <w:bookmarkStart w:id="4" w:name="_Toc329278149"/>
      <w:bookmarkStart w:id="5" w:name="_Toc354922980"/>
      <w:bookmarkStart w:id="6" w:name="_Toc326060505"/>
      <w:bookmarkStart w:id="7" w:name="_Toc364457259"/>
      <w:bookmarkStart w:id="8" w:name="_Toc357868214"/>
      <w:bookmarkStart w:id="9" w:name="_Toc354923119"/>
      <w:r>
        <w:rPr>
          <w:rFonts w:ascii="仿宋" w:eastAsia="仿宋" w:hAnsi="仿宋" w:hint="eastAsia"/>
          <w:szCs w:val="24"/>
        </w:rPr>
        <w:t>一、词语定义及合同文件</w:t>
      </w:r>
      <w:bookmarkEnd w:id="1"/>
      <w:bookmarkEnd w:id="2"/>
      <w:bookmarkEnd w:id="3"/>
      <w:bookmarkEnd w:id="4"/>
      <w:bookmarkEnd w:id="5"/>
      <w:bookmarkEnd w:id="6"/>
      <w:bookmarkEnd w:id="7"/>
      <w:bookmarkEnd w:id="8"/>
      <w:bookmarkEnd w:id="9"/>
    </w:p>
    <w:p w:rsidR="007C4A11" w:rsidRDefault="00E26F32">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1、合同文件及解释顺序</w:t>
      </w:r>
    </w:p>
    <w:p w:rsidR="007C4A11" w:rsidRDefault="00E26F32">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合同文件组成及解释顺序:       按照通用条款执行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2、语言文字和适用法律、标准及规范</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2．1本合同除使用汉语外，还使用       无                  语言文字。</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2．2适用法律和法规</w:t>
      </w:r>
    </w:p>
    <w:p w:rsidR="007C4A11" w:rsidRDefault="00E26F32">
      <w:pPr>
        <w:spacing w:line="500" w:lineRule="exact"/>
        <w:ind w:firstLine="482"/>
        <w:rPr>
          <w:rFonts w:asciiTheme="minorEastAsia" w:hAnsiTheme="minorEastAsia" w:cs="宋体"/>
          <w:kern w:val="0"/>
          <w:szCs w:val="21"/>
        </w:rPr>
      </w:pPr>
      <w:r>
        <w:rPr>
          <w:rFonts w:asciiTheme="minorEastAsia" w:hAnsiTheme="minorEastAsia" w:cs="宋体" w:hint="eastAsia"/>
          <w:kern w:val="0"/>
          <w:szCs w:val="21"/>
        </w:rPr>
        <w:t>需要明示的法律、行政法规:  国家及省、市的法律、法规、规章、规范性文件及协议条款约定的规章。</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2．3适用标准、规范</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适用标准、规范的名称:</w:t>
      </w:r>
    </w:p>
    <w:p w:rsidR="007C4A11" w:rsidRDefault="00E26F32">
      <w:pPr>
        <w:numPr>
          <w:ilvl w:val="1"/>
          <w:numId w:val="25"/>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工程设计要求</w:t>
      </w:r>
    </w:p>
    <w:p w:rsidR="007C4A11" w:rsidRDefault="00E26F32">
      <w:pPr>
        <w:numPr>
          <w:ilvl w:val="1"/>
          <w:numId w:val="25"/>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国家、河南省、许昌市现行有关工程的施工及验收规定、规程和标准</w:t>
      </w:r>
    </w:p>
    <w:p w:rsidR="007C4A11" w:rsidRDefault="00E26F32">
      <w:pPr>
        <w:numPr>
          <w:ilvl w:val="1"/>
          <w:numId w:val="25"/>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对不在规范验评范围内项目，执行设计院、制造厂家或发包人和承包人双方议定的补充技术标准及本标书的施工技术要求；</w:t>
      </w:r>
    </w:p>
    <w:p w:rsidR="007C4A11" w:rsidRDefault="00E26F32">
      <w:pPr>
        <w:numPr>
          <w:ilvl w:val="1"/>
          <w:numId w:val="25"/>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新材料、新工艺必须具有省级以上行业主管部门技术鉴定并须征得发包人和监理单位同意。</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发包人提供标准、规范的时间: 无。</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国内没有相应标准、规范时的约定: 由承包人提供并经发包人和设计单位认可后执行。</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3、图纸</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3．1发包人向承包人提供图纸日期和套数: 合同约定。</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 2发包人对图纸的保密要求: 施工图纸应保密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3. 3使用国外图纸的要求及费用承担:  无  </w:t>
      </w:r>
    </w:p>
    <w:p w:rsidR="007C4A11" w:rsidRDefault="00E26F32">
      <w:pPr>
        <w:pStyle w:val="3"/>
        <w:spacing w:after="156" w:line="500" w:lineRule="exact"/>
        <w:rPr>
          <w:rFonts w:asciiTheme="minorEastAsia" w:eastAsiaTheme="minorEastAsia" w:hAnsiTheme="minorEastAsia" w:cs="宋体"/>
          <w:sz w:val="21"/>
          <w:szCs w:val="21"/>
          <w:lang w:val="en-US"/>
        </w:rPr>
      </w:pPr>
      <w:bookmarkStart w:id="10" w:name="_Toc326060506"/>
      <w:bookmarkStart w:id="11" w:name="_Toc357868215"/>
      <w:bookmarkStart w:id="12" w:name="_Toc355649943"/>
      <w:bookmarkStart w:id="13" w:name="_Toc356744035"/>
      <w:bookmarkStart w:id="14" w:name="_Toc354923120"/>
      <w:bookmarkStart w:id="15" w:name="_Toc354922981"/>
      <w:bookmarkStart w:id="16" w:name="_Toc354404030"/>
      <w:bookmarkStart w:id="17" w:name="_Toc364457260"/>
      <w:bookmarkStart w:id="18" w:name="_Toc329278150"/>
      <w:r>
        <w:rPr>
          <w:rFonts w:asciiTheme="minorEastAsia" w:eastAsiaTheme="minorEastAsia" w:hAnsiTheme="minorEastAsia" w:cs="宋体" w:hint="eastAsia"/>
          <w:sz w:val="21"/>
          <w:szCs w:val="21"/>
          <w:lang w:val="en-US"/>
        </w:rPr>
        <w:t>二、双方一般权利和义务</w:t>
      </w:r>
      <w:bookmarkEnd w:id="10"/>
      <w:bookmarkEnd w:id="11"/>
      <w:bookmarkEnd w:id="12"/>
      <w:bookmarkEnd w:id="13"/>
      <w:bookmarkEnd w:id="14"/>
      <w:bookmarkEnd w:id="15"/>
      <w:bookmarkEnd w:id="16"/>
      <w:bookmarkEnd w:id="17"/>
      <w:bookmarkEnd w:id="18"/>
    </w:p>
    <w:p w:rsidR="007C4A11" w:rsidRDefault="00E26F32">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4．工程师</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4．1监理单位委派的工程师</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7C4A11" w:rsidRDefault="00E26F32">
      <w:pPr>
        <w:pStyle w:val="Blockquote"/>
        <w:spacing w:line="500" w:lineRule="exact"/>
        <w:ind w:left="0" w:right="9" w:firstLineChars="200" w:firstLine="420"/>
        <w:rPr>
          <w:rFonts w:asciiTheme="minorEastAsia" w:hAnsiTheme="minorEastAsia" w:cs="宋体"/>
          <w:sz w:val="21"/>
          <w:szCs w:val="21"/>
        </w:rPr>
      </w:pPr>
      <w:r>
        <w:rPr>
          <w:rFonts w:asciiTheme="minorEastAsia" w:hAnsiTheme="minorEastAsia" w:cs="宋体" w:hint="eastAsia"/>
          <w:sz w:val="21"/>
          <w:szCs w:val="21"/>
        </w:rPr>
        <w:t>发包人委托的职权: 按《建设工程监理规范》(GB50319-2000)执行</w:t>
      </w:r>
    </w:p>
    <w:p w:rsidR="007C4A11" w:rsidRDefault="00E26F32">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4．2发包人派驻的工程师</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7C4A11" w:rsidRDefault="00E26F32">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lastRenderedPageBreak/>
        <w:t>职权: 全权负责施工现场的管理和协调工作，并代表发包人对施工中所用材料(设备)的质量进行检验。</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4．3不实行监理的，工程师的职权:  //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5．项目经理(建造师)</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姓名:  (中标项目经理/建造师)      职务:  (待定)  _</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6、发包人工作</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6．1发包人应按约定的时间和要求完成以下工作:</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(1)施工场地具备施工条件的要求及完成的时间： 合同签订后7日内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(2)将施工所需的水、电、电讯线路接至施工场地的时间、地点和供应要求：施工所需的水、电、电讯线路已经具备条件，施工中所产生的费用由承包人负担。</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(3)施工场地与道路的通道开通时间和要求: 已具备。</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(4)工程地质和地下管线资料的提供时间：合同签订日。</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(5)由发包人办理的施工所需证件、批件的名称和完成时间:  合同开工日期前，由承包方负责办理进场的相关手续，发包方配合。</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(6)水准点与坐标控制点交验要求：合同开工日期前7天。</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(7)图纸会审和设计交底时间: 合同开工日期前7天。 </w:t>
      </w:r>
    </w:p>
    <w:p w:rsidR="007C4A11" w:rsidRDefault="00E26F32">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(8)双方约定发包人应做的其他工作：      无     </w:t>
      </w:r>
    </w:p>
    <w:p w:rsidR="007C4A11" w:rsidRDefault="00E26F32">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6．2发包人委托承包人办理的工作：       无      </w:t>
      </w:r>
    </w:p>
    <w:p w:rsidR="007C4A11" w:rsidRDefault="00E26F32">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7．承包人工作</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招标范围，具体有招标人与中标人协商                    。</w:t>
      </w:r>
    </w:p>
    <w:p w:rsidR="007C4A11" w:rsidRDefault="00E26F32" w:rsidP="00E26F32">
      <w:pPr>
        <w:pStyle w:val="a8"/>
        <w:spacing w:line="500" w:lineRule="exact"/>
        <w:ind w:leftChars="86" w:left="339" w:hangingChars="75" w:hanging="15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7．1承包人应按约定时间和要求，完成以下工作:</w:t>
      </w:r>
    </w:p>
    <w:p w:rsidR="007C4A11" w:rsidRDefault="00E26F32">
      <w:pPr>
        <w:pStyle w:val="a8"/>
        <w:numPr>
          <w:ilvl w:val="0"/>
          <w:numId w:val="26"/>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需自设计资质等级和业务范围允许的承包人完成的设计文件提交时间：          无      </w:t>
      </w:r>
    </w:p>
    <w:p w:rsidR="007C4A11" w:rsidRDefault="00E26F32">
      <w:pPr>
        <w:pStyle w:val="a8"/>
        <w:numPr>
          <w:ilvl w:val="0"/>
          <w:numId w:val="26"/>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应提供计划、报表的名称及完成时间:</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开工前7日提交施工组织设计、总进度计划、施工机械和人员使用计划、主要材料供应计划。</w:t>
      </w:r>
    </w:p>
    <w:p w:rsidR="007C4A11" w:rsidRDefault="00E26F32">
      <w:pPr>
        <w:pStyle w:val="a8"/>
        <w:numPr>
          <w:ilvl w:val="0"/>
          <w:numId w:val="26"/>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承担施工安全保卫工作及非夜间施工照明的责任和要求:设专职安全保卫人员和安全防</w:t>
      </w:r>
      <w:r>
        <w:rPr>
          <w:rFonts w:asciiTheme="minorEastAsia" w:eastAsiaTheme="minorEastAsia" w:hAnsiTheme="minorEastAsia" w:cs="宋体" w:hint="eastAsia"/>
          <w:kern w:val="0"/>
          <w:sz w:val="21"/>
          <w:szCs w:val="21"/>
        </w:rPr>
        <w:lastRenderedPageBreak/>
        <w:t>护设施，负责施工现场安全保卫，费用自理。</w:t>
      </w:r>
    </w:p>
    <w:p w:rsidR="007C4A11" w:rsidRDefault="00E26F32">
      <w:pPr>
        <w:pStyle w:val="a8"/>
        <w:numPr>
          <w:ilvl w:val="0"/>
          <w:numId w:val="26"/>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向发包人提供的办公和生活房屋及设施的要求:  无   </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需承包人办理的有关施工场地交通、住建、环卫和施工噪音管理等手续: 按照国家、省、市、县有关规定执行。</w:t>
      </w:r>
    </w:p>
    <w:p w:rsidR="007C4A11" w:rsidRDefault="00E26F32">
      <w:pPr>
        <w:pStyle w:val="a8"/>
        <w:numPr>
          <w:ilvl w:val="0"/>
          <w:numId w:val="26"/>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完工工程成品保护的特殊要求及费用承担:由承包人负责。</w:t>
      </w:r>
    </w:p>
    <w:p w:rsidR="007C4A11" w:rsidRDefault="00E26F32">
      <w:pPr>
        <w:pStyle w:val="a8"/>
        <w:numPr>
          <w:ilvl w:val="0"/>
          <w:numId w:val="26"/>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施工场地周围地下管线和邻近建筑物、构筑物(含文物保护建筑)、古树名木的保护要求及费用承担: 按照按照国家、省、市有关规定和投标文件的有关承诺执行。由于承包人造成的一切损失由承包人承担。</w:t>
      </w:r>
    </w:p>
    <w:p w:rsidR="007C4A11" w:rsidRDefault="00E26F32">
      <w:pPr>
        <w:pStyle w:val="a8"/>
        <w:numPr>
          <w:ilvl w:val="0"/>
          <w:numId w:val="26"/>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施工现场清洁卫生的要求：按通用条款，保证每日清理，符合当地有关文明施工的规定，费用由承包方承担。</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rsidR="007C4A11" w:rsidRDefault="00E26F32">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w:t>
      </w:r>
      <w:r>
        <w:rPr>
          <w:rFonts w:asciiTheme="minorEastAsia" w:eastAsiaTheme="minorEastAsia" w:hAnsiTheme="minorEastAsia" w:cs="宋体" w:hint="eastAsia"/>
          <w:kern w:val="0"/>
          <w:sz w:val="21"/>
          <w:szCs w:val="21"/>
        </w:rPr>
        <w:lastRenderedPageBreak/>
        <w:t xml:space="preserve">人承担。 </w:t>
      </w:r>
    </w:p>
    <w:p w:rsidR="007C4A11" w:rsidRDefault="00E26F32">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(10)按计划完成施工任务。</w:t>
      </w:r>
    </w:p>
    <w:p w:rsidR="007C4A11" w:rsidRDefault="00E26F32">
      <w:pPr>
        <w:pStyle w:val="3"/>
        <w:spacing w:after="156" w:line="500" w:lineRule="exact"/>
        <w:rPr>
          <w:rFonts w:asciiTheme="minorEastAsia" w:eastAsiaTheme="minorEastAsia" w:hAnsiTheme="minorEastAsia" w:cs="宋体"/>
          <w:sz w:val="21"/>
          <w:szCs w:val="21"/>
          <w:lang w:val="en-US"/>
        </w:rPr>
      </w:pPr>
      <w:bookmarkStart w:id="19" w:name="_Toc356744036"/>
      <w:bookmarkStart w:id="20" w:name="_Toc354923121"/>
      <w:bookmarkStart w:id="21" w:name="_Toc354922982"/>
      <w:bookmarkStart w:id="22" w:name="_Toc357868216"/>
      <w:bookmarkStart w:id="23" w:name="_Toc364457261"/>
      <w:bookmarkStart w:id="24" w:name="_Toc326060507"/>
      <w:bookmarkStart w:id="25" w:name="_Toc329278151"/>
      <w:bookmarkStart w:id="26" w:name="_Toc354404031"/>
      <w:bookmarkStart w:id="27" w:name="_Toc355649944"/>
      <w:r>
        <w:rPr>
          <w:rFonts w:asciiTheme="minorEastAsia" w:eastAsiaTheme="minorEastAsia" w:hAnsiTheme="minorEastAsia" w:cs="宋体" w:hint="eastAsia"/>
          <w:sz w:val="21"/>
          <w:szCs w:val="21"/>
          <w:lang w:val="en-US"/>
        </w:rPr>
        <w:t>三、施工组织设计和工期</w:t>
      </w:r>
      <w:bookmarkEnd w:id="19"/>
      <w:bookmarkEnd w:id="20"/>
      <w:bookmarkEnd w:id="21"/>
      <w:bookmarkEnd w:id="22"/>
      <w:bookmarkEnd w:id="23"/>
      <w:bookmarkEnd w:id="24"/>
      <w:bookmarkEnd w:id="25"/>
      <w:bookmarkEnd w:id="26"/>
      <w:bookmarkEnd w:id="27"/>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8．进度计划</w:t>
      </w:r>
    </w:p>
    <w:p w:rsidR="007C4A11" w:rsidRDefault="00E26F32">
      <w:pPr>
        <w:pStyle w:val="a8"/>
        <w:spacing w:line="500" w:lineRule="exact"/>
        <w:ind w:leftChars="258" w:left="1012" w:hangingChars="224" w:hanging="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8．1承包人提供施工组织设计(施工方案)和进度计划的时间：合同开工日期前7天。工程师确认的时间：7个工作日</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8.2群体工程中有关进度计划的要求：    无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8.3如发包人需要调整施工顺序时，承包人应无条件响应，额外发生的费用视为已包含在合同价内。</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9．工期延误</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9.2由于承包人的原因造成工期延误，每延迟一天扣除工程款的     ‰。</w:t>
      </w:r>
    </w:p>
    <w:p w:rsidR="007C4A11" w:rsidRDefault="00E26F32">
      <w:pPr>
        <w:pStyle w:val="3"/>
        <w:spacing w:after="156" w:line="500" w:lineRule="exact"/>
        <w:rPr>
          <w:rFonts w:asciiTheme="minorEastAsia" w:eastAsiaTheme="minorEastAsia" w:hAnsiTheme="minorEastAsia" w:cs="宋体"/>
          <w:sz w:val="21"/>
          <w:szCs w:val="21"/>
          <w:lang w:val="en-US"/>
        </w:rPr>
      </w:pPr>
      <w:bookmarkStart w:id="28" w:name="_Toc364457262"/>
      <w:bookmarkStart w:id="29" w:name="_Toc356744037"/>
      <w:bookmarkStart w:id="30" w:name="_Toc354923122"/>
      <w:bookmarkStart w:id="31" w:name="_Toc355649945"/>
      <w:bookmarkStart w:id="32" w:name="_Toc357868217"/>
      <w:bookmarkStart w:id="33" w:name="_Toc354404032"/>
      <w:bookmarkStart w:id="34" w:name="_Toc329278152"/>
      <w:bookmarkStart w:id="35" w:name="_Toc326060508"/>
      <w:bookmarkStart w:id="36" w:name="_Toc354922983"/>
      <w:r>
        <w:rPr>
          <w:rFonts w:asciiTheme="minorEastAsia" w:eastAsiaTheme="minorEastAsia" w:hAnsiTheme="minorEastAsia" w:cs="宋体" w:hint="eastAsia"/>
          <w:sz w:val="21"/>
          <w:szCs w:val="21"/>
          <w:lang w:val="en-US"/>
        </w:rPr>
        <w:t>四、质量与验收</w:t>
      </w:r>
      <w:bookmarkEnd w:id="28"/>
      <w:bookmarkEnd w:id="29"/>
      <w:bookmarkEnd w:id="30"/>
      <w:bookmarkEnd w:id="31"/>
      <w:bookmarkEnd w:id="32"/>
      <w:bookmarkEnd w:id="33"/>
      <w:bookmarkEnd w:id="34"/>
      <w:bookmarkEnd w:id="35"/>
      <w:bookmarkEnd w:id="36"/>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10．隐蔽工程验收和执行规范及适用范围</w:t>
      </w:r>
    </w:p>
    <w:p w:rsidR="007C4A11" w:rsidRDefault="00E26F32">
      <w:pPr>
        <w:pStyle w:val="a8"/>
        <w:numPr>
          <w:ilvl w:val="1"/>
          <w:numId w:val="27"/>
        </w:numPr>
        <w:spacing w:line="500" w:lineRule="exact"/>
        <w:ind w:hanging="27"/>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双方约定隐蔽工程验收部位：按照国家施工及验收规范要求的执行。</w:t>
      </w:r>
    </w:p>
    <w:p w:rsidR="007C4A11" w:rsidRDefault="00E26F32">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10.2 适用范围：使用于本项目工程施工。</w:t>
      </w:r>
    </w:p>
    <w:p w:rsidR="007C4A11" w:rsidRDefault="00E26F32">
      <w:pPr>
        <w:pStyle w:val="3"/>
        <w:spacing w:after="156" w:line="500" w:lineRule="exact"/>
        <w:rPr>
          <w:rFonts w:asciiTheme="minorEastAsia" w:eastAsiaTheme="minorEastAsia" w:hAnsiTheme="minorEastAsia" w:cs="宋体"/>
          <w:sz w:val="21"/>
          <w:szCs w:val="21"/>
          <w:lang w:val="en-US"/>
        </w:rPr>
      </w:pPr>
      <w:bookmarkStart w:id="37" w:name="_Toc354404033"/>
      <w:bookmarkStart w:id="38" w:name="_Toc354922984"/>
      <w:bookmarkStart w:id="39" w:name="_Toc355649946"/>
      <w:bookmarkStart w:id="40" w:name="_Toc357868218"/>
      <w:bookmarkStart w:id="41" w:name="_Toc356744038"/>
      <w:bookmarkStart w:id="42" w:name="_Toc326060509"/>
      <w:bookmarkStart w:id="43" w:name="_Toc329278153"/>
      <w:bookmarkStart w:id="44" w:name="_Toc354923123"/>
      <w:bookmarkStart w:id="45" w:name="_Toc364457263"/>
      <w:r>
        <w:rPr>
          <w:rFonts w:asciiTheme="minorEastAsia" w:eastAsiaTheme="minorEastAsia" w:hAnsiTheme="minorEastAsia" w:cs="宋体" w:hint="eastAsia"/>
          <w:sz w:val="21"/>
          <w:szCs w:val="21"/>
          <w:lang w:val="en-US"/>
        </w:rPr>
        <w:t>五、安全施工</w:t>
      </w:r>
      <w:bookmarkEnd w:id="37"/>
      <w:bookmarkEnd w:id="38"/>
      <w:bookmarkEnd w:id="39"/>
      <w:bookmarkEnd w:id="40"/>
      <w:bookmarkEnd w:id="41"/>
      <w:bookmarkEnd w:id="42"/>
      <w:bookmarkEnd w:id="43"/>
      <w:bookmarkEnd w:id="44"/>
      <w:bookmarkEnd w:id="45"/>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按合同文本通用条款执行</w:t>
      </w:r>
    </w:p>
    <w:p w:rsidR="007C4A11" w:rsidRDefault="00E26F32">
      <w:pPr>
        <w:pStyle w:val="3"/>
        <w:spacing w:after="156" w:line="500" w:lineRule="exact"/>
        <w:rPr>
          <w:rFonts w:asciiTheme="minorEastAsia" w:eastAsiaTheme="minorEastAsia" w:hAnsiTheme="minorEastAsia" w:cs="宋体"/>
          <w:sz w:val="21"/>
          <w:szCs w:val="21"/>
          <w:lang w:val="en-US"/>
        </w:rPr>
      </w:pPr>
      <w:bookmarkStart w:id="46" w:name="_Toc356744039"/>
      <w:bookmarkStart w:id="47" w:name="_Toc354922985"/>
      <w:bookmarkStart w:id="48" w:name="_Toc364457264"/>
      <w:bookmarkStart w:id="49" w:name="_Toc355649947"/>
      <w:bookmarkStart w:id="50" w:name="_Toc354404034"/>
      <w:bookmarkStart w:id="51" w:name="_Toc329278154"/>
      <w:bookmarkStart w:id="52" w:name="_Toc326060510"/>
      <w:bookmarkStart w:id="53" w:name="_Toc354923124"/>
      <w:bookmarkStart w:id="54" w:name="_Toc357868219"/>
      <w:r>
        <w:rPr>
          <w:rFonts w:asciiTheme="minorEastAsia" w:eastAsiaTheme="minorEastAsia" w:hAnsiTheme="minorEastAsia" w:cs="宋体" w:hint="eastAsia"/>
          <w:sz w:val="21"/>
          <w:szCs w:val="21"/>
          <w:lang w:val="en-US"/>
        </w:rPr>
        <w:t>六、合同价款与支付</w:t>
      </w:r>
      <w:bookmarkEnd w:id="46"/>
      <w:bookmarkEnd w:id="47"/>
      <w:bookmarkEnd w:id="48"/>
      <w:bookmarkEnd w:id="49"/>
      <w:bookmarkEnd w:id="50"/>
      <w:bookmarkEnd w:id="51"/>
      <w:bookmarkEnd w:id="52"/>
      <w:bookmarkEnd w:id="53"/>
      <w:bookmarkEnd w:id="54"/>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11．合同价款及调整</w:t>
      </w:r>
    </w:p>
    <w:p w:rsidR="007C4A11" w:rsidRDefault="00E26F32" w:rsidP="00E26F32">
      <w:pPr>
        <w:pStyle w:val="a8"/>
        <w:spacing w:line="360" w:lineRule="auto"/>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11．1本合同价款采用  固定单价  方式确定。措施费用、其他费用中的总包服务费及承包人为施工便利做出的变更及洽商产生的费用不得调整。实际发生的分部分项工程的工程量与招标</w:t>
      </w:r>
      <w:r>
        <w:rPr>
          <w:rFonts w:asciiTheme="minorEastAsia" w:eastAsiaTheme="minorEastAsia" w:hAnsiTheme="minorEastAsia" w:cs="宋体" w:hint="eastAsia"/>
          <w:kern w:val="0"/>
          <w:sz w:val="21"/>
          <w:szCs w:val="21"/>
        </w:rPr>
        <w:lastRenderedPageBreak/>
        <w:t>文件及答疑提供的相应清单工程量增减工程量清单按实核增核减。</w:t>
      </w:r>
    </w:p>
    <w:p w:rsidR="007C4A11" w:rsidRDefault="00E26F32">
      <w:pPr>
        <w:pStyle w:val="a8"/>
        <w:spacing w:line="360" w:lineRule="auto"/>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当发生下列情况时，合同价可作调整：</w:t>
      </w:r>
    </w:p>
    <w:p w:rsidR="007C4A11" w:rsidRDefault="00E26F32">
      <w:pPr>
        <w:pStyle w:val="a8"/>
        <w:numPr>
          <w:ilvl w:val="2"/>
          <w:numId w:val="28"/>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发包人相应部门签证后报主管领导批准后的工程变更及工程洽商；</w:t>
      </w:r>
    </w:p>
    <w:p w:rsidR="007C4A11" w:rsidRDefault="00E26F32">
      <w:pPr>
        <w:pStyle w:val="a8"/>
        <w:numPr>
          <w:ilvl w:val="2"/>
          <w:numId w:val="28"/>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暂估价项目、暂估材料设备及发包人指定的产品价在实际发生前由发包人认可后，按实际发生予以调整，仅计取税金；</w:t>
      </w:r>
    </w:p>
    <w:p w:rsidR="007C4A11" w:rsidRDefault="00E26F32">
      <w:pPr>
        <w:pStyle w:val="a8"/>
        <w:numPr>
          <w:ilvl w:val="2"/>
          <w:numId w:val="28"/>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发包人提供的地下管网、地下构筑物等资料与现场实际情况不符，而引起的工程处理费用增加，据实调整；</w:t>
      </w:r>
    </w:p>
    <w:p w:rsidR="007C4A11" w:rsidRDefault="00E26F32">
      <w:pPr>
        <w:pStyle w:val="a8"/>
        <w:numPr>
          <w:ilvl w:val="2"/>
          <w:numId w:val="28"/>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法律、行政法规和国家有关政策变化影响合同价款。</w:t>
      </w:r>
    </w:p>
    <w:p w:rsidR="007C4A11" w:rsidRDefault="00E26F32">
      <w:pPr>
        <w:pStyle w:val="a8"/>
        <w:spacing w:line="360" w:lineRule="auto"/>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11．2合同价款调整原则及方法：</w:t>
      </w:r>
    </w:p>
    <w:p w:rsidR="007C4A11" w:rsidRDefault="00E26F32">
      <w:pPr>
        <w:numPr>
          <w:ilvl w:val="0"/>
          <w:numId w:val="29"/>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增减工程量清单按11.1执行；</w:t>
      </w:r>
    </w:p>
    <w:p w:rsidR="007C4A11" w:rsidRDefault="00E26F32">
      <w:pPr>
        <w:numPr>
          <w:ilvl w:val="0"/>
          <w:numId w:val="29"/>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rsidR="007C4A11" w:rsidRDefault="00E26F32">
      <w:pPr>
        <w:numPr>
          <w:ilvl w:val="0"/>
          <w:numId w:val="29"/>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rsidR="007C4A11" w:rsidRDefault="00E26F32">
      <w:pPr>
        <w:pStyle w:val="16"/>
        <w:spacing w:line="500" w:lineRule="exact"/>
        <w:rPr>
          <w:rFonts w:asciiTheme="minorEastAsia" w:hAnsiTheme="minorEastAsia" w:cs="宋体"/>
          <w:sz w:val="21"/>
        </w:rPr>
      </w:pPr>
      <w:r>
        <w:rPr>
          <w:rFonts w:asciiTheme="minorEastAsia" w:hAnsiTheme="minorEastAsia" w:cs="宋体" w:hint="eastAsia"/>
          <w:sz w:val="21"/>
        </w:rPr>
        <w:t>11．3双方约定合同价款的其他调整因素: 双方协商解决。</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12．工程付款</w:t>
      </w:r>
    </w:p>
    <w:p w:rsidR="007C4A11" w:rsidRDefault="00E26F32">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12．1工程款的支付方式：采取银行转帐结算的形式，由项目所属单位支付；</w:t>
      </w:r>
    </w:p>
    <w:p w:rsidR="007C4A11" w:rsidRDefault="00E26F32">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12．2设计变更和现场经济签证引起的费用在拨付进度款时暂不予考虑。</w:t>
      </w:r>
    </w:p>
    <w:p w:rsidR="007C4A11" w:rsidRDefault="00E26F32" w:rsidP="00E26F32">
      <w:pPr>
        <w:pStyle w:val="a8"/>
        <w:spacing w:line="500" w:lineRule="exact"/>
        <w:ind w:firstLineChars="275" w:firstLine="57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13.工程量增减</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因发包人或设计单位提出的设计变更，导致工程内容的任何变化，承包人均须无条件先执行，其工程量增减按实计算、综合单价按本合同专用条款有关规定执行。</w:t>
      </w:r>
    </w:p>
    <w:p w:rsidR="007C4A11" w:rsidRDefault="00E26F32" w:rsidP="00E26F32">
      <w:pPr>
        <w:spacing w:line="500" w:lineRule="exact"/>
        <w:ind w:firstLineChars="238" w:firstLine="500"/>
        <w:rPr>
          <w:rFonts w:asciiTheme="minorEastAsia" w:hAnsiTheme="minorEastAsia" w:cs="宋体"/>
          <w:kern w:val="0"/>
          <w:szCs w:val="21"/>
        </w:rPr>
      </w:pPr>
      <w:r>
        <w:rPr>
          <w:rFonts w:asciiTheme="minorEastAsia" w:hAnsiTheme="minorEastAsia" w:cs="宋体" w:hint="eastAsia"/>
          <w:kern w:val="0"/>
          <w:szCs w:val="21"/>
        </w:rPr>
        <w:t>14. 投标报价</w:t>
      </w:r>
    </w:p>
    <w:p w:rsidR="007C4A11" w:rsidRDefault="00E26F32">
      <w:pPr>
        <w:spacing w:line="500" w:lineRule="exact"/>
        <w:ind w:firstLine="454"/>
        <w:rPr>
          <w:rFonts w:asciiTheme="minorEastAsia" w:hAnsiTheme="minorEastAsia" w:cs="宋体"/>
          <w:kern w:val="0"/>
          <w:szCs w:val="21"/>
        </w:rPr>
      </w:pPr>
      <w:r>
        <w:rPr>
          <w:rFonts w:asciiTheme="minorEastAsia" w:hAnsiTheme="minorEastAsia" w:cs="宋体" w:hint="eastAsia"/>
          <w:kern w:val="0"/>
          <w:szCs w:val="21"/>
        </w:rPr>
        <w:t>14.1 投标报价应包括招标文件所确定的招标范围内相应图纸的全部内容，以及为完成上述内容所必须的临时工程、材料、劳务及所需的全部费用；</w:t>
      </w:r>
    </w:p>
    <w:p w:rsidR="007C4A11" w:rsidRDefault="00E26F32">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14.2 投标人应充分考虑施工期间政策和价格风险，以及所有根据合同或其它原因应由投标人支付的税金和其它应交纳的费用一并计入总报价，中标后不作调整；</w:t>
      </w:r>
    </w:p>
    <w:p w:rsidR="007C4A11" w:rsidRDefault="00E26F32">
      <w:pPr>
        <w:adjustRightInd w:val="0"/>
        <w:spacing w:line="500" w:lineRule="exact"/>
        <w:rPr>
          <w:rFonts w:asciiTheme="minorEastAsia" w:hAnsiTheme="minorEastAsia" w:cs="宋体"/>
          <w:kern w:val="0"/>
          <w:szCs w:val="21"/>
        </w:rPr>
      </w:pPr>
      <w:r>
        <w:rPr>
          <w:rFonts w:asciiTheme="minorEastAsia" w:hAnsiTheme="minorEastAsia" w:cs="宋体" w:hint="eastAsia"/>
          <w:kern w:val="0"/>
          <w:szCs w:val="21"/>
        </w:rPr>
        <w:t xml:space="preserve">    14.3 投标人只能提出一个不变价格，招标人不接受任何选择价。</w:t>
      </w:r>
    </w:p>
    <w:p w:rsidR="007C4A11" w:rsidRDefault="00E26F32">
      <w:pPr>
        <w:pStyle w:val="3"/>
        <w:spacing w:after="156" w:line="500" w:lineRule="exact"/>
        <w:rPr>
          <w:rFonts w:asciiTheme="minorEastAsia" w:eastAsiaTheme="minorEastAsia" w:hAnsiTheme="minorEastAsia" w:cs="宋体"/>
          <w:sz w:val="21"/>
          <w:szCs w:val="21"/>
          <w:lang w:val="en-US"/>
        </w:rPr>
      </w:pPr>
      <w:bookmarkStart w:id="55" w:name="_Toc329278155"/>
      <w:bookmarkStart w:id="56" w:name="_Toc354404035"/>
      <w:bookmarkStart w:id="57" w:name="_Toc356744040"/>
      <w:bookmarkStart w:id="58" w:name="_Toc355649948"/>
      <w:bookmarkStart w:id="59" w:name="_Toc357868220"/>
      <w:bookmarkStart w:id="60" w:name="_Toc354923125"/>
      <w:bookmarkStart w:id="61" w:name="_Toc364457265"/>
      <w:bookmarkStart w:id="62" w:name="_Toc326060511"/>
      <w:bookmarkStart w:id="63" w:name="_Toc354922986"/>
      <w:r>
        <w:rPr>
          <w:rFonts w:asciiTheme="minorEastAsia" w:eastAsiaTheme="minorEastAsia" w:hAnsiTheme="minorEastAsia" w:cs="宋体" w:hint="eastAsia"/>
          <w:sz w:val="21"/>
          <w:szCs w:val="21"/>
          <w:lang w:val="en-US"/>
        </w:rPr>
        <w:t>七、竣工验收与结算</w:t>
      </w:r>
      <w:bookmarkEnd w:id="55"/>
      <w:bookmarkEnd w:id="56"/>
      <w:bookmarkEnd w:id="57"/>
      <w:bookmarkEnd w:id="58"/>
      <w:bookmarkEnd w:id="59"/>
      <w:bookmarkEnd w:id="60"/>
      <w:bookmarkEnd w:id="61"/>
      <w:bookmarkEnd w:id="62"/>
      <w:bookmarkEnd w:id="63"/>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15．竣工验收</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15．1承包人提供竣工图的约定：        (待定)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15．2中间交工工程的范围和竣工时间：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15．3竣工结算：审减金额超过报审金额10%时，超过部分审计费用由施工单位承担，并承担一定的违约责任。</w:t>
      </w:r>
    </w:p>
    <w:p w:rsidR="007C4A11" w:rsidRDefault="007C4A11" w:rsidP="00E26F32">
      <w:pPr>
        <w:pStyle w:val="a8"/>
        <w:spacing w:line="500" w:lineRule="exact"/>
        <w:ind w:firstLineChars="225" w:firstLine="473"/>
        <w:rPr>
          <w:rFonts w:asciiTheme="minorEastAsia" w:eastAsiaTheme="minorEastAsia" w:hAnsiTheme="minorEastAsia" w:cs="宋体"/>
          <w:kern w:val="0"/>
          <w:sz w:val="21"/>
          <w:szCs w:val="21"/>
        </w:rPr>
      </w:pPr>
    </w:p>
    <w:p w:rsidR="007C4A11" w:rsidRDefault="00E26F32">
      <w:pPr>
        <w:pStyle w:val="3"/>
        <w:spacing w:after="156" w:line="500" w:lineRule="exact"/>
        <w:rPr>
          <w:rFonts w:asciiTheme="minorEastAsia" w:eastAsiaTheme="minorEastAsia" w:hAnsiTheme="minorEastAsia" w:cs="宋体"/>
          <w:sz w:val="21"/>
          <w:szCs w:val="21"/>
          <w:lang w:val="en-US"/>
        </w:rPr>
      </w:pPr>
      <w:bookmarkStart w:id="64" w:name="_Toc364457266"/>
      <w:bookmarkStart w:id="65" w:name="_Toc329278156"/>
      <w:bookmarkStart w:id="66" w:name="_Toc354922987"/>
      <w:bookmarkStart w:id="67" w:name="_Toc357868221"/>
      <w:bookmarkStart w:id="68" w:name="_Toc354923126"/>
      <w:bookmarkStart w:id="69" w:name="_Toc326060512"/>
      <w:bookmarkStart w:id="70" w:name="_Toc356744041"/>
      <w:bookmarkStart w:id="71" w:name="_Toc354404036"/>
      <w:bookmarkStart w:id="72" w:name="_Toc355649949"/>
      <w:r>
        <w:rPr>
          <w:rFonts w:asciiTheme="minorEastAsia" w:eastAsiaTheme="minorEastAsia" w:hAnsiTheme="minorEastAsia" w:cs="宋体" w:hint="eastAsia"/>
          <w:sz w:val="21"/>
          <w:szCs w:val="21"/>
          <w:lang w:val="en-US"/>
        </w:rPr>
        <w:t>八、违约、索赔和争议</w:t>
      </w:r>
      <w:bookmarkEnd w:id="64"/>
      <w:bookmarkEnd w:id="65"/>
      <w:bookmarkEnd w:id="66"/>
      <w:bookmarkEnd w:id="67"/>
      <w:bookmarkEnd w:id="68"/>
      <w:bookmarkEnd w:id="69"/>
      <w:bookmarkEnd w:id="70"/>
      <w:bookmarkEnd w:id="71"/>
      <w:bookmarkEnd w:id="72"/>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16．违约</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16．1本合同中关于发包人违约的具体责任如下，</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本合同通用条款第24条约定发包人违约应承担的违约责任：甲方根据实际情况决定采取处</w:t>
      </w:r>
      <w:r>
        <w:rPr>
          <w:rFonts w:asciiTheme="minorEastAsia" w:eastAsiaTheme="minorEastAsia" w:hAnsiTheme="minorEastAsia" w:cs="宋体" w:hint="eastAsia"/>
          <w:kern w:val="0"/>
          <w:sz w:val="21"/>
          <w:szCs w:val="21"/>
        </w:rPr>
        <w:lastRenderedPageBreak/>
        <w:t>罚措施。</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本合同通用条款第26.4款约定发包人违约应承担的违约责任:     //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本合同通用条款第33.3款约定发包人违约应承担的违约责任:     //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双方约定的发包人其他违约责任: 见补充条款。</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16．2本合同中关于承包人违约的具体责任如下:</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本合同通用条款第14.2款约定承包人违约承担的违约责任:  (待定)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本合同通用条款第15.1款约定承包人违约应承担的违约责任:  (待定)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双方约定的承包人其他违约责任:   (待定)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17．争议</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17．1双方约定，在履行合同过程中产生争议时:</w:t>
      </w:r>
    </w:p>
    <w:p w:rsidR="007C4A11" w:rsidRDefault="00E26F32">
      <w:pPr>
        <w:pStyle w:val="a8"/>
        <w:numPr>
          <w:ilvl w:val="0"/>
          <w:numId w:val="30"/>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双方本着友好协商方式解决。</w:t>
      </w:r>
    </w:p>
    <w:p w:rsidR="007C4A11" w:rsidRDefault="00E26F32">
      <w:pPr>
        <w:pStyle w:val="a8"/>
        <w:numPr>
          <w:ilvl w:val="0"/>
          <w:numId w:val="30"/>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协商不成的，向  工程所在地  人民法院提起诉讼。</w:t>
      </w:r>
    </w:p>
    <w:p w:rsidR="007C4A11" w:rsidRDefault="00E26F32">
      <w:pPr>
        <w:pStyle w:val="3"/>
        <w:spacing w:after="156" w:line="500" w:lineRule="exact"/>
        <w:rPr>
          <w:rFonts w:asciiTheme="minorEastAsia" w:eastAsiaTheme="minorEastAsia" w:hAnsiTheme="minorEastAsia" w:cs="宋体"/>
          <w:sz w:val="21"/>
          <w:szCs w:val="21"/>
          <w:lang w:val="en-US"/>
        </w:rPr>
      </w:pPr>
      <w:bookmarkStart w:id="73" w:name="_Toc354923127"/>
      <w:bookmarkStart w:id="74" w:name="_Toc326060513"/>
      <w:bookmarkStart w:id="75" w:name="_Toc357868222"/>
      <w:bookmarkStart w:id="76" w:name="_Toc364457267"/>
      <w:bookmarkStart w:id="77" w:name="_Toc354922988"/>
      <w:bookmarkStart w:id="78" w:name="_Toc329278157"/>
      <w:bookmarkStart w:id="79" w:name="_Toc356744042"/>
      <w:bookmarkStart w:id="80" w:name="_Toc355649950"/>
      <w:bookmarkStart w:id="81" w:name="_Toc354404037"/>
      <w:r>
        <w:rPr>
          <w:rFonts w:asciiTheme="minorEastAsia" w:eastAsiaTheme="minorEastAsia" w:hAnsiTheme="minorEastAsia" w:cs="宋体" w:hint="eastAsia"/>
          <w:sz w:val="21"/>
          <w:szCs w:val="21"/>
          <w:lang w:val="en-US"/>
        </w:rPr>
        <w:t>九、其他</w:t>
      </w:r>
      <w:bookmarkEnd w:id="73"/>
      <w:bookmarkEnd w:id="74"/>
      <w:bookmarkEnd w:id="75"/>
      <w:bookmarkEnd w:id="76"/>
      <w:bookmarkEnd w:id="77"/>
      <w:bookmarkEnd w:id="78"/>
      <w:bookmarkEnd w:id="79"/>
      <w:bookmarkEnd w:id="80"/>
      <w:bookmarkEnd w:id="81"/>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18．工程分包</w:t>
      </w:r>
    </w:p>
    <w:p w:rsidR="007C4A11" w:rsidRDefault="00E26F32" w:rsidP="00E26F32">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18．1本工程主体工程不允许分包。其他配套专业若确需分包，分包商须经得发包人同意。</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19．不可抗力</w:t>
      </w:r>
    </w:p>
    <w:p w:rsidR="007C4A11" w:rsidRDefault="00E26F32" w:rsidP="00E26F32">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 xml:space="preserve">19．1双方关于不可抗力的约定:  所发生的工期相应顺延，但涉及的费用根据国家有关规定由双方分担。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20．保险</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20．1本工程双方约定投保内容如下:</w:t>
      </w:r>
    </w:p>
    <w:p w:rsidR="007C4A11" w:rsidRDefault="00E26F32">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(l)发包人投保内容:      无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发包人委托承包人办理的保险事项:    无          </w:t>
      </w:r>
    </w:p>
    <w:p w:rsidR="007C4A11" w:rsidRDefault="00E26F32">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(2)承包人投保内容:       无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21．担保</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21．1本工程双方约定担保事项如下:</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(l)发包人向承包人提供履约担保，担保方式为:    (待定)     担保合同作为本合同附件。</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(2)承包人向发包人提供履约担保，担保方式为:   中标人在接到中标通知书后10日内，按中标价的5%交纳履约保证金，以转账或电汇交纳至到招标人指定账户。    </w:t>
      </w:r>
    </w:p>
    <w:p w:rsidR="007C4A11" w:rsidRDefault="00E26F32">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(3)双方约定的其他担保事项:               (待定)                          </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22．合同份数</w:t>
      </w:r>
    </w:p>
    <w:p w:rsidR="007C4A11" w:rsidRDefault="00E26F32" w:rsidP="00E26F32">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22．1双方约定合同副本份数:正本2份，副本4份</w:t>
      </w:r>
    </w:p>
    <w:p w:rsidR="007C4A11" w:rsidRDefault="00E26F32">
      <w:pPr>
        <w:pStyle w:val="a8"/>
        <w:spacing w:line="500" w:lineRule="exact"/>
        <w:ind w:firstLineChars="224" w:firstLine="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23．补充条款</w:t>
      </w:r>
    </w:p>
    <w:p w:rsidR="007C4A11" w:rsidRDefault="00E26F32">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审减金额超过报审金额10%时，超过部分审计费用由施工单位承担，并承担一定的违约责任。</w:t>
      </w:r>
    </w:p>
    <w:p w:rsidR="007C4A11" w:rsidRDefault="00E26F32">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24．其他未尽事宜由双方协商后确定：</w:t>
      </w:r>
    </w:p>
    <w:p w:rsidR="007C4A11" w:rsidRDefault="00E26F32">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(1)若承包方未达到双方约定的工程质量要求，承担其由此产生的一切责任。</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(2)经甲乙双方签字盖章后方可生效。</w:t>
      </w:r>
    </w:p>
    <w:p w:rsidR="007C4A11" w:rsidRDefault="007C4A11"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4A11" w:rsidRDefault="00E26F32">
      <w:pPr>
        <w:spacing w:line="360" w:lineRule="auto"/>
        <w:jc w:val="center"/>
        <w:outlineLvl w:val="1"/>
        <w:rPr>
          <w:rFonts w:asciiTheme="minorEastAsia" w:hAnsiTheme="minorEastAsia" w:cs="宋体"/>
          <w:kern w:val="0"/>
          <w:szCs w:val="21"/>
        </w:rPr>
      </w:pPr>
      <w:r>
        <w:rPr>
          <w:rFonts w:asciiTheme="minorEastAsia" w:hAnsiTheme="minorEastAsia" w:cs="宋体" w:hint="eastAsia"/>
          <w:kern w:val="0"/>
          <w:szCs w:val="21"/>
        </w:rPr>
        <w:br w:type="page"/>
      </w:r>
    </w:p>
    <w:p w:rsidR="007C4A11" w:rsidRDefault="00E26F32">
      <w:pPr>
        <w:spacing w:line="440" w:lineRule="exact"/>
        <w:ind w:firstLineChars="200" w:firstLine="482"/>
        <w:jc w:val="center"/>
        <w:rPr>
          <w:rFonts w:ascii="仿宋" w:eastAsia="仿宋" w:hAnsi="仿宋"/>
          <w:b/>
          <w:sz w:val="24"/>
          <w:szCs w:val="24"/>
        </w:rPr>
      </w:pPr>
      <w:r>
        <w:rPr>
          <w:rFonts w:ascii="仿宋" w:eastAsia="仿宋" w:hAnsi="仿宋" w:hint="eastAsia"/>
          <w:b/>
          <w:sz w:val="24"/>
          <w:szCs w:val="24"/>
        </w:rPr>
        <w:lastRenderedPageBreak/>
        <w:t>合同协议书</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(发包人名称，以下简称“发包人” )为实施           (项目名称)，己接受                  (承包人名称，以下简称“承包人” )对该项目工程施工的投标。发包人和承包人共同达成如下协议。</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1．本协议书与下列文件一起构成合同文件：</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(l)中标通知书；</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(2)投标函及投标函附录；</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(3)专用合同条款；</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(4)通用合同条款；</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(5)技术标准和要求；</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 已标价的工程量清单；</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(7)图纸；</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(8)其他合同文件。</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2．上述文件互相补充和解释，如有不明确或不一致之处，以合同约定次序在先者为准。</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3．签约合同价：人民币(大写)                元(￥              )。</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4．承包人项目经理(建造师)：                     </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5．工程质量符合                     标准。</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6．承包人承诺按合同约定承担工程的实施、完成及缺陷修复。</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7．发包人承诺按合同约定的条件、时间和方式向承包人支付合同价款。</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8．承包人应按照监理人指示开工，工期为      日历天。</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9．本协议书一式     份，合同双方各执      份。</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10.双方签字盖章后生效。</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11．合同未尽事宜，双方另行签订补充协议。补充协议是合同的组成部分。</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发包人：             (单位盖章)             </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承包人：             (单位盖章)           </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7C4A11" w:rsidRDefault="00E26F32"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w:t>
      </w:r>
    </w:p>
    <w:p w:rsidR="007C4A11" w:rsidRDefault="007C4A11"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4A11" w:rsidRDefault="007C4A11"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4A11" w:rsidRDefault="007C4A11"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4A11" w:rsidRDefault="007C4A11" w:rsidP="00E26F32">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4A11" w:rsidRDefault="007C4A11">
      <w:pPr>
        <w:pStyle w:val="a8"/>
        <w:spacing w:line="360" w:lineRule="auto"/>
        <w:contextualSpacing/>
        <w:jc w:val="center"/>
        <w:rPr>
          <w:rFonts w:asciiTheme="majorEastAsia" w:eastAsiaTheme="majorEastAsia" w:hAnsiTheme="majorEastAsia" w:cs="宋体"/>
          <w:b/>
          <w:kern w:val="0"/>
          <w:sz w:val="36"/>
          <w:szCs w:val="36"/>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7C4A1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4A11" w:rsidRDefault="00E26F32">
      <w:pPr>
        <w:tabs>
          <w:tab w:val="left" w:pos="1260"/>
        </w:tabs>
        <w:autoSpaceDE w:val="0"/>
        <w:autoSpaceDN w:val="0"/>
        <w:adjustRightInd w:val="0"/>
        <w:spacing w:line="360" w:lineRule="auto"/>
        <w:contextualSpacing/>
        <w:jc w:val="center"/>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lastRenderedPageBreak/>
        <w:t>第八章 响应文件有关格式</w:t>
      </w:r>
    </w:p>
    <w:p w:rsidR="007C4A11" w:rsidRDefault="007C4A11">
      <w:pPr>
        <w:autoSpaceDE w:val="0"/>
        <w:autoSpaceDN w:val="0"/>
        <w:adjustRightInd w:val="0"/>
        <w:spacing w:line="700" w:lineRule="exact"/>
        <w:ind w:firstLine="551"/>
        <w:jc w:val="center"/>
        <w:rPr>
          <w:rFonts w:asciiTheme="minorEastAsia" w:hAnsiTheme="minorEastAsia" w:cs="黑体"/>
          <w:b/>
          <w:bCs/>
          <w:sz w:val="44"/>
          <w:szCs w:val="44"/>
          <w:lang w:val="zh-CN"/>
        </w:rPr>
      </w:pPr>
    </w:p>
    <w:p w:rsidR="007C4A11" w:rsidRDefault="00E26F3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7C4A11">
        <w:tc>
          <w:tcPr>
            <w:tcW w:w="468" w:type="dxa"/>
            <w:vAlign w:val="center"/>
          </w:tcPr>
          <w:p w:rsidR="007C4A11" w:rsidRDefault="00E26F3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7C4A11" w:rsidRDefault="00E26F3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7C4A11" w:rsidRDefault="00E26F3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7C4A11" w:rsidRDefault="00E26F3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7C4A11" w:rsidRDefault="00E26F3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7C4A11" w:rsidRDefault="00E26F3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7C4A11">
        <w:trPr>
          <w:trHeight w:hRule="exac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7C4A11" w:rsidRDefault="00E26F32">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7C4A11" w:rsidRDefault="00E26F32">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7C4A11" w:rsidRDefault="00E26F32">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7C4A11" w:rsidRDefault="00E26F32">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C4A11" w:rsidRDefault="00E26F32">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Merge w:val="restart"/>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C4A11" w:rsidRDefault="00E26F3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4A11" w:rsidRDefault="007C4A1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4A11" w:rsidRDefault="007C4A11">
            <w:pPr>
              <w:snapToGrid w:val="0"/>
              <w:spacing w:line="400" w:lineRule="exact"/>
              <w:rPr>
                <w:rFonts w:ascii="宋体" w:hAnsi="宋体" w:cs="微软雅黑"/>
                <w:szCs w:val="21"/>
              </w:rPr>
            </w:pPr>
          </w:p>
        </w:tc>
        <w:tc>
          <w:tcPr>
            <w:tcW w:w="2268" w:type="dxa"/>
            <w:tcBorders>
              <w:left w:val="single" w:sz="6"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4A11" w:rsidRDefault="007C4A1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4A11" w:rsidRDefault="007C4A11">
            <w:pPr>
              <w:snapToGrid w:val="0"/>
              <w:spacing w:line="400" w:lineRule="exact"/>
              <w:rPr>
                <w:rFonts w:ascii="宋体" w:hAnsi="宋体" w:cs="微软雅黑"/>
                <w:szCs w:val="21"/>
              </w:rPr>
            </w:pPr>
          </w:p>
        </w:tc>
        <w:tc>
          <w:tcPr>
            <w:tcW w:w="2268" w:type="dxa"/>
            <w:tcBorders>
              <w:left w:val="single" w:sz="6"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4A11" w:rsidRDefault="007C4A1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4A11" w:rsidRDefault="007C4A11">
            <w:pPr>
              <w:snapToGrid w:val="0"/>
              <w:spacing w:line="400" w:lineRule="exact"/>
              <w:rPr>
                <w:rFonts w:ascii="宋体" w:hAnsi="宋体" w:cs="微软雅黑"/>
                <w:szCs w:val="21"/>
              </w:rPr>
            </w:pPr>
          </w:p>
        </w:tc>
        <w:tc>
          <w:tcPr>
            <w:tcW w:w="2268" w:type="dxa"/>
            <w:tcBorders>
              <w:left w:val="single" w:sz="6"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4A11" w:rsidRDefault="007C4A1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4A11" w:rsidRDefault="007C4A11">
            <w:pPr>
              <w:snapToGrid w:val="0"/>
              <w:spacing w:line="400" w:lineRule="exact"/>
              <w:rPr>
                <w:rFonts w:ascii="宋体" w:hAnsi="宋体" w:cs="微软雅黑"/>
                <w:szCs w:val="21"/>
              </w:rPr>
            </w:pPr>
          </w:p>
        </w:tc>
        <w:tc>
          <w:tcPr>
            <w:tcW w:w="2268" w:type="dxa"/>
            <w:tcBorders>
              <w:left w:val="single" w:sz="6"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4A11" w:rsidRDefault="007C4A1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4A11" w:rsidRDefault="007C4A1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4A11" w:rsidRDefault="007C4A1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hRule="exac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7C4A11" w:rsidRDefault="00E26F32">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7C4A11" w:rsidRDefault="007C4A11">
            <w:pPr>
              <w:snapToGrid w:val="0"/>
              <w:spacing w:line="400" w:lineRule="exact"/>
              <w:jc w:val="center"/>
              <w:rPr>
                <w:rFonts w:ascii="宋体" w:hAnsi="宋体" w:cs="微软雅黑"/>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c>
          <w:tcPr>
            <w:tcW w:w="468" w:type="dxa"/>
            <w:vMerge w:val="restart"/>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7C4A11" w:rsidRDefault="00E26F3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C4A11" w:rsidRDefault="00E26F3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7C4A11" w:rsidRDefault="00E26F3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C4A11" w:rsidRDefault="007C4A11">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C4A11" w:rsidRDefault="007C4A11">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7C4A11" w:rsidRDefault="007C4A11">
            <w:pPr>
              <w:pStyle w:val="a8"/>
              <w:rPr>
                <w:sz w:val="21"/>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pStyle w:val="a8"/>
              <w:kinsoku w:val="0"/>
              <w:overflowPunct w:val="0"/>
              <w:autoSpaceDE w:val="0"/>
              <w:autoSpaceDN w:val="0"/>
              <w:spacing w:line="320" w:lineRule="exact"/>
              <w:rPr>
                <w:rFonts w:hAnsi="宋体" w:cs="微软雅黑"/>
                <w:bCs/>
                <w:kern w:val="0"/>
                <w:sz w:val="21"/>
                <w:szCs w:val="21"/>
              </w:rPr>
            </w:pPr>
          </w:p>
        </w:tc>
      </w:tr>
      <w:tr w:rsidR="007C4A11">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C4A11" w:rsidRDefault="007C4A11">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C4A11" w:rsidRDefault="007C4A11">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7C4A11" w:rsidRDefault="007C4A11">
            <w:pPr>
              <w:pStyle w:val="a8"/>
              <w:rPr>
                <w:sz w:val="21"/>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pStyle w:val="a8"/>
              <w:kinsoku w:val="0"/>
              <w:overflowPunct w:val="0"/>
              <w:autoSpaceDE w:val="0"/>
              <w:autoSpaceDN w:val="0"/>
              <w:spacing w:line="320" w:lineRule="exact"/>
              <w:rPr>
                <w:rFonts w:hAnsi="宋体" w:cs="微软雅黑"/>
                <w:bCs/>
                <w:kern w:val="0"/>
                <w:sz w:val="21"/>
                <w:szCs w:val="21"/>
              </w:rPr>
            </w:pPr>
          </w:p>
        </w:tc>
      </w:tr>
      <w:tr w:rsidR="007C4A11">
        <w:tc>
          <w:tcPr>
            <w:tcW w:w="468" w:type="dxa"/>
            <w:vMerge/>
            <w:vAlign w:val="center"/>
          </w:tcPr>
          <w:p w:rsidR="007C4A11" w:rsidRDefault="007C4A11">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C4A11" w:rsidRDefault="007C4A11">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7C4A11" w:rsidRDefault="007C4A11">
            <w:pPr>
              <w:pStyle w:val="a8"/>
              <w:rPr>
                <w:sz w:val="21"/>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7C4A11" w:rsidRDefault="00E26F32">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谈判承诺函</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7C4A11" w:rsidRDefault="00E26F3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C4A11" w:rsidRDefault="00E26F3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C4A11" w:rsidRDefault="00E26F3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tcBorders>
              <w:top w:val="double" w:sz="4" w:space="0" w:color="auto"/>
            </w:tcBorders>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7C4A11" w:rsidRDefault="007C4A11">
            <w:pPr>
              <w:jc w:val="center"/>
              <w:rPr>
                <w:szCs w:val="21"/>
              </w:rPr>
            </w:pPr>
          </w:p>
        </w:tc>
        <w:tc>
          <w:tcPr>
            <w:tcW w:w="1560" w:type="dxa"/>
            <w:tcBorders>
              <w:top w:val="double" w:sz="4" w:space="0" w:color="auto"/>
            </w:tcBorders>
            <w:vAlign w:val="center"/>
          </w:tcPr>
          <w:p w:rsidR="007C4A11" w:rsidRDefault="007C4A11">
            <w:pPr>
              <w:snapToGrid w:val="0"/>
              <w:spacing w:line="400" w:lineRule="exact"/>
              <w:rPr>
                <w:rFonts w:ascii="宋体" w:hAnsi="宋体" w:cs="微软雅黑"/>
                <w:szCs w:val="21"/>
              </w:rPr>
            </w:pPr>
          </w:p>
        </w:tc>
        <w:tc>
          <w:tcPr>
            <w:tcW w:w="2018" w:type="dxa"/>
            <w:tcBorders>
              <w:top w:val="double" w:sz="4" w:space="0" w:color="auto"/>
            </w:tcBorders>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7C4A11" w:rsidRDefault="007C4A11">
            <w:pPr>
              <w:jc w:val="center"/>
              <w:rPr>
                <w:szCs w:val="21"/>
              </w:rPr>
            </w:pPr>
          </w:p>
        </w:tc>
        <w:tc>
          <w:tcPr>
            <w:tcW w:w="1560" w:type="dxa"/>
            <w:tcBorders>
              <w:top w:val="single" w:sz="4" w:space="0" w:color="auto"/>
            </w:tcBorders>
            <w:vAlign w:val="center"/>
          </w:tcPr>
          <w:p w:rsidR="007C4A11" w:rsidRDefault="007C4A11">
            <w:pPr>
              <w:snapToGrid w:val="0"/>
              <w:spacing w:line="400" w:lineRule="exact"/>
              <w:rPr>
                <w:rFonts w:ascii="宋体" w:hAnsi="宋体" w:cs="微软雅黑"/>
                <w:szCs w:val="21"/>
              </w:rPr>
            </w:pPr>
          </w:p>
        </w:tc>
        <w:tc>
          <w:tcPr>
            <w:tcW w:w="2018" w:type="dxa"/>
            <w:tcBorders>
              <w:top w:val="single" w:sz="4" w:space="0" w:color="auto"/>
            </w:tcBorders>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1089"/>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7C4A11" w:rsidRDefault="007C4A11">
            <w:pPr>
              <w:pStyle w:val="a8"/>
              <w:rPr>
                <w:sz w:val="21"/>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Merge w:val="restart"/>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7C4A11" w:rsidRDefault="00E26F32">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7C4A11" w:rsidRDefault="00E26F3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7C4A11" w:rsidRDefault="007C4A11">
            <w:pPr>
              <w:pStyle w:val="a8"/>
              <w:rPr>
                <w:sz w:val="21"/>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Merge/>
            <w:vAlign w:val="center"/>
          </w:tcPr>
          <w:p w:rsidR="007C4A11" w:rsidRDefault="007C4A11">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7C4A11" w:rsidRDefault="007C4A11">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7C4A11" w:rsidRDefault="00E26F3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7C4A11" w:rsidRDefault="007C4A11">
            <w:pPr>
              <w:pStyle w:val="a8"/>
              <w:rPr>
                <w:sz w:val="21"/>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r w:rsidR="007C4A11">
        <w:trPr>
          <w:trHeight w:val="510"/>
        </w:trPr>
        <w:tc>
          <w:tcPr>
            <w:tcW w:w="468" w:type="dxa"/>
            <w:vAlign w:val="center"/>
          </w:tcPr>
          <w:p w:rsidR="007C4A11" w:rsidRDefault="00E26F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7C4A11" w:rsidRDefault="00E26F3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7C4A11" w:rsidRDefault="007C4A11">
            <w:pPr>
              <w:jc w:val="center"/>
              <w:rPr>
                <w:szCs w:val="21"/>
              </w:rPr>
            </w:pPr>
          </w:p>
        </w:tc>
        <w:tc>
          <w:tcPr>
            <w:tcW w:w="1560" w:type="dxa"/>
            <w:vAlign w:val="center"/>
          </w:tcPr>
          <w:p w:rsidR="007C4A11" w:rsidRDefault="007C4A11">
            <w:pPr>
              <w:snapToGrid w:val="0"/>
              <w:spacing w:line="400" w:lineRule="exact"/>
              <w:rPr>
                <w:rFonts w:ascii="宋体" w:hAnsi="宋体" w:cs="微软雅黑"/>
                <w:szCs w:val="21"/>
              </w:rPr>
            </w:pPr>
          </w:p>
        </w:tc>
        <w:tc>
          <w:tcPr>
            <w:tcW w:w="2018" w:type="dxa"/>
            <w:vAlign w:val="center"/>
          </w:tcPr>
          <w:p w:rsidR="007C4A11" w:rsidRDefault="007C4A11">
            <w:pPr>
              <w:snapToGrid w:val="0"/>
              <w:spacing w:line="400" w:lineRule="exact"/>
              <w:rPr>
                <w:rFonts w:ascii="宋体" w:hAnsi="宋体" w:cs="微软雅黑"/>
                <w:szCs w:val="21"/>
              </w:rPr>
            </w:pPr>
          </w:p>
        </w:tc>
      </w:tr>
    </w:tbl>
    <w:p w:rsidR="007C4A11" w:rsidRDefault="00E26F32">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rsidR="007C4A11" w:rsidRDefault="00E26F3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lastRenderedPageBreak/>
        <w:t>②本表序号10请按照本谈判文件 “第六章资格审查与评审”资格审查表中序号6要求提供，根据所提供证明材料或承诺函（声明）情况填写其中一项即可。</w:t>
      </w:r>
    </w:p>
    <w:p w:rsidR="007C4A11" w:rsidRDefault="00E26F3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7C4A11" w:rsidRDefault="007C4A11">
      <w:pPr>
        <w:pStyle w:val="a8"/>
        <w:spacing w:line="360" w:lineRule="auto"/>
        <w:jc w:val="center"/>
        <w:rPr>
          <w:rFonts w:asciiTheme="majorEastAsia" w:eastAsiaTheme="majorEastAsia" w:hAnsiTheme="majorEastAsia"/>
          <w:b/>
          <w:snapToGrid w:val="0"/>
          <w:kern w:val="0"/>
          <w:sz w:val="28"/>
          <w:szCs w:val="28"/>
        </w:rPr>
      </w:pPr>
    </w:p>
    <w:p w:rsidR="007C4A11" w:rsidRDefault="00E26F32">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二、第一次报价一览表</w:t>
      </w:r>
    </w:p>
    <w:p w:rsidR="007C4A11" w:rsidRDefault="007C4A11">
      <w:pPr>
        <w:pStyle w:val="a8"/>
        <w:spacing w:line="360" w:lineRule="auto"/>
        <w:jc w:val="center"/>
        <w:rPr>
          <w:rFonts w:asciiTheme="majorEastAsia" w:eastAsiaTheme="majorEastAsia" w:hAnsiTheme="majorEastAsia"/>
          <w:b/>
          <w:snapToGrid w:val="0"/>
          <w:kern w:val="0"/>
          <w:sz w:val="28"/>
          <w:szCs w:val="28"/>
        </w:rPr>
      </w:pPr>
    </w:p>
    <w:p w:rsidR="007C4A11" w:rsidRDefault="00E26F32" w:rsidP="00E26F3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4A11" w:rsidRDefault="00E26F32">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7C4A1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7C4A1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C4A11" w:rsidRDefault="007C4A1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C4A11" w:rsidRDefault="007C4A1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C4A11" w:rsidRDefault="00E26F3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C4A11" w:rsidRDefault="007C4A1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C4A11" w:rsidRDefault="007C4A11">
            <w:pPr>
              <w:autoSpaceDE w:val="0"/>
              <w:autoSpaceDN w:val="0"/>
              <w:adjustRightInd w:val="0"/>
              <w:spacing w:line="480" w:lineRule="exact"/>
              <w:ind w:firstLine="240"/>
              <w:rPr>
                <w:rFonts w:asciiTheme="minorEastAsia" w:hAnsiTheme="minorEastAsia" w:cs="宋体"/>
                <w:szCs w:val="21"/>
                <w:lang w:val="zh-CN"/>
              </w:rPr>
            </w:pPr>
          </w:p>
        </w:tc>
      </w:tr>
      <w:tr w:rsidR="007C4A1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C4A11" w:rsidRDefault="00E26F32">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7C4A11" w:rsidRDefault="007C4A1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C4A11" w:rsidRDefault="00E26F3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C4A11" w:rsidRDefault="007C4A1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C4A11" w:rsidRDefault="007C4A11">
            <w:pPr>
              <w:autoSpaceDE w:val="0"/>
              <w:autoSpaceDN w:val="0"/>
              <w:adjustRightInd w:val="0"/>
              <w:spacing w:line="480" w:lineRule="exact"/>
              <w:ind w:firstLine="240"/>
              <w:rPr>
                <w:rFonts w:asciiTheme="minorEastAsia" w:hAnsiTheme="minorEastAsia" w:cs="宋体"/>
                <w:szCs w:val="21"/>
                <w:lang w:val="zh-CN"/>
              </w:rPr>
            </w:pPr>
          </w:p>
        </w:tc>
      </w:tr>
    </w:tbl>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7C4A11" w:rsidRDefault="00E26F32">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7C4A11" w:rsidRDefault="007C4A11">
      <w:pPr>
        <w:autoSpaceDE w:val="0"/>
        <w:autoSpaceDN w:val="0"/>
        <w:adjustRightInd w:val="0"/>
        <w:spacing w:line="360" w:lineRule="auto"/>
        <w:rPr>
          <w:rFonts w:ascii="宋体" w:cs="宋体"/>
          <w:sz w:val="24"/>
          <w:lang w:val="zh-CN"/>
        </w:rPr>
      </w:pPr>
    </w:p>
    <w:p w:rsidR="007C4A11" w:rsidRDefault="007C4A11">
      <w:pPr>
        <w:autoSpaceDE w:val="0"/>
        <w:autoSpaceDN w:val="0"/>
        <w:adjustRightInd w:val="0"/>
        <w:spacing w:line="360" w:lineRule="auto"/>
        <w:rPr>
          <w:rFonts w:ascii="宋体" w:cs="宋体"/>
          <w:sz w:val="24"/>
          <w:lang w:val="zh-CN"/>
        </w:rPr>
      </w:pPr>
    </w:p>
    <w:p w:rsidR="007C4A11" w:rsidRDefault="007C4A11">
      <w:pPr>
        <w:autoSpaceDE w:val="0"/>
        <w:autoSpaceDN w:val="0"/>
        <w:adjustRightInd w:val="0"/>
        <w:spacing w:line="360" w:lineRule="auto"/>
        <w:rPr>
          <w:rFonts w:ascii="宋体" w:cs="宋体"/>
          <w:sz w:val="24"/>
          <w:lang w:val="zh-CN"/>
        </w:rPr>
      </w:pPr>
    </w:p>
    <w:p w:rsidR="007C4A11" w:rsidRDefault="007C4A11">
      <w:pPr>
        <w:autoSpaceDE w:val="0"/>
        <w:autoSpaceDN w:val="0"/>
        <w:adjustRightInd w:val="0"/>
        <w:spacing w:line="360" w:lineRule="auto"/>
        <w:rPr>
          <w:rFonts w:ascii="宋体" w:cs="宋体"/>
          <w:sz w:val="24"/>
          <w:lang w:val="zh-CN"/>
        </w:rPr>
      </w:pPr>
    </w:p>
    <w:p w:rsidR="007C4A11" w:rsidRDefault="007C4A11">
      <w:pPr>
        <w:autoSpaceDE w:val="0"/>
        <w:autoSpaceDN w:val="0"/>
        <w:adjustRightInd w:val="0"/>
        <w:spacing w:line="360" w:lineRule="auto"/>
        <w:rPr>
          <w:rFonts w:asciiTheme="minorEastAsia" w:hAnsiTheme="minorEastAsia" w:cs="黑体"/>
          <w:b/>
          <w:bCs/>
          <w:sz w:val="44"/>
          <w:szCs w:val="44"/>
          <w:lang w:val="zh-CN"/>
        </w:rPr>
      </w:pPr>
    </w:p>
    <w:p w:rsidR="007C4A11" w:rsidRDefault="00E26F3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7C4A11" w:rsidRDefault="007C4A11">
      <w:pPr>
        <w:pStyle w:val="a8"/>
        <w:spacing w:line="360" w:lineRule="auto"/>
        <w:rPr>
          <w:rFonts w:asciiTheme="majorEastAsia" w:eastAsiaTheme="majorEastAsia" w:hAnsiTheme="majorEastAsia"/>
          <w:b/>
          <w:snapToGrid w:val="0"/>
          <w:kern w:val="0"/>
          <w:szCs w:val="24"/>
        </w:rPr>
      </w:pPr>
    </w:p>
    <w:p w:rsidR="007C4A11" w:rsidRDefault="00E26F32">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7C4A11" w:rsidRDefault="007C4A11">
      <w:pPr>
        <w:pStyle w:val="a8"/>
        <w:spacing w:line="360" w:lineRule="auto"/>
        <w:jc w:val="center"/>
        <w:rPr>
          <w:rFonts w:asciiTheme="majorEastAsia" w:eastAsiaTheme="majorEastAsia" w:hAnsiTheme="majorEastAsia"/>
          <w:b/>
          <w:snapToGrid w:val="0"/>
          <w:kern w:val="0"/>
          <w:sz w:val="28"/>
          <w:szCs w:val="28"/>
        </w:rPr>
      </w:pPr>
    </w:p>
    <w:p w:rsidR="007C4A11" w:rsidRDefault="00E26F32">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7C4A11" w:rsidRDefault="00E26F32">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7C4A11" w:rsidRDefault="00E26F32">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7C4A11" w:rsidRDefault="00E26F32">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7C4A11" w:rsidRDefault="00E26F32">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7C4A11" w:rsidRDefault="00E26F32">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7C4A11" w:rsidRDefault="00E26F3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7C4A11" w:rsidRDefault="00E26F3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7C4A11" w:rsidRDefault="00E26F3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7C4A11" w:rsidRDefault="00E26F32">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w:t>
      </w:r>
      <w:r w:rsidR="00D478E8">
        <w:rPr>
          <w:rFonts w:asciiTheme="minorEastAsia" w:eastAsiaTheme="minorEastAsia" w:hAnsiTheme="minorEastAsia" w:cs="Courier New" w:hint="eastAsia"/>
          <w:sz w:val="21"/>
          <w:szCs w:val="21"/>
        </w:rPr>
        <w:t>意，在规定的谈判响应时间截止之后，响应有效期之内撤销谈判响应的</w:t>
      </w:r>
      <w:r>
        <w:rPr>
          <w:rFonts w:asciiTheme="minorEastAsia" w:eastAsiaTheme="minorEastAsia" w:hAnsiTheme="minorEastAsia" w:cs="Courier New" w:hint="eastAsia"/>
          <w:sz w:val="21"/>
          <w:szCs w:val="21"/>
        </w:rPr>
        <w:t>。</w:t>
      </w:r>
    </w:p>
    <w:p w:rsidR="007C4A11" w:rsidRDefault="00E26F32">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7C4A11" w:rsidRDefault="00E26F32">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五、我方理解贵方不一定接受最低响应价或任何贵方可能收到的谈判响应。</w:t>
      </w:r>
    </w:p>
    <w:p w:rsidR="007C4A11" w:rsidRDefault="00E26F32">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7C4A11" w:rsidRDefault="00E26F32">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7C4A11" w:rsidRDefault="00E26F32">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7C4A11" w:rsidRDefault="00E26F32">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7C4A11" w:rsidRDefault="00E26F32">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7C4A11" w:rsidRDefault="00E26F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7C4A11" w:rsidRDefault="00E26F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7C4A11" w:rsidRDefault="00E26F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7C4A11" w:rsidRDefault="00E26F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7C4A11" w:rsidRDefault="00E26F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7C4A11" w:rsidRDefault="00E26F32">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7C4A11" w:rsidRDefault="00E26F32">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7C4A11" w:rsidRDefault="007C4A11">
      <w:pPr>
        <w:pStyle w:val="a8"/>
        <w:adjustRightInd w:val="0"/>
        <w:snapToGrid w:val="0"/>
        <w:spacing w:line="360" w:lineRule="auto"/>
        <w:rPr>
          <w:rFonts w:asciiTheme="minorEastAsia" w:eastAsiaTheme="minorEastAsia" w:hAnsiTheme="minorEastAsia"/>
          <w:sz w:val="21"/>
          <w:szCs w:val="21"/>
        </w:rPr>
      </w:pPr>
    </w:p>
    <w:p w:rsidR="007C4A11" w:rsidRDefault="00E26F32">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7C4A11" w:rsidRDefault="00E26F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7C4A11" w:rsidRDefault="00E26F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7C4A11" w:rsidRDefault="00E26F32">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  职    务：</w:t>
      </w:r>
    </w:p>
    <w:p w:rsidR="007C4A11" w:rsidRDefault="007C4A11">
      <w:pPr>
        <w:adjustRightInd w:val="0"/>
        <w:snapToGrid w:val="0"/>
        <w:spacing w:line="360" w:lineRule="auto"/>
        <w:rPr>
          <w:rFonts w:asciiTheme="minorEastAsia" w:hAnsiTheme="minorEastAsia" w:cs="宋体"/>
          <w:szCs w:val="21"/>
          <w:u w:val="single"/>
        </w:rPr>
      </w:pPr>
    </w:p>
    <w:p w:rsidR="007C4A11" w:rsidRDefault="00E26F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供应商法定代表人（单位负责人）或法定代表人（单位负责人）授权代表签字或盖章：</w:t>
      </w:r>
    </w:p>
    <w:p w:rsidR="007C4A11" w:rsidRDefault="00E26F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7C4A11" w:rsidRDefault="007C4A11">
      <w:pPr>
        <w:adjustRightInd w:val="0"/>
        <w:snapToGrid w:val="0"/>
        <w:spacing w:line="360" w:lineRule="auto"/>
        <w:ind w:firstLineChars="2050" w:firstLine="4305"/>
        <w:rPr>
          <w:rFonts w:asciiTheme="minorEastAsia" w:hAnsiTheme="minorEastAsia" w:cs="宋体"/>
          <w:szCs w:val="21"/>
        </w:rPr>
      </w:pPr>
    </w:p>
    <w:p w:rsidR="007C4A11" w:rsidRDefault="007C4A11">
      <w:pPr>
        <w:adjustRightInd w:val="0"/>
        <w:snapToGrid w:val="0"/>
        <w:spacing w:line="360" w:lineRule="auto"/>
        <w:ind w:firstLineChars="2050" w:firstLine="4305"/>
        <w:rPr>
          <w:rFonts w:asciiTheme="minorEastAsia" w:hAnsiTheme="minorEastAsia" w:cs="宋体"/>
          <w:szCs w:val="21"/>
        </w:rPr>
      </w:pPr>
    </w:p>
    <w:p w:rsidR="007C4A11" w:rsidRDefault="007C4A11">
      <w:pPr>
        <w:adjustRightInd w:val="0"/>
        <w:snapToGrid w:val="0"/>
        <w:spacing w:line="360" w:lineRule="auto"/>
        <w:ind w:firstLineChars="2050" w:firstLine="4305"/>
        <w:rPr>
          <w:rFonts w:asciiTheme="minorEastAsia" w:hAnsiTheme="minorEastAsia" w:cs="宋体"/>
          <w:szCs w:val="21"/>
        </w:rPr>
      </w:pPr>
    </w:p>
    <w:p w:rsidR="007C4A11" w:rsidRDefault="00E26F32">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7C4A11" w:rsidRDefault="007C4A11">
      <w:pPr>
        <w:adjustRightInd w:val="0"/>
        <w:snapToGrid w:val="0"/>
        <w:spacing w:line="360" w:lineRule="auto"/>
        <w:ind w:firstLineChars="2050" w:firstLine="4305"/>
        <w:rPr>
          <w:rFonts w:asciiTheme="minorEastAsia" w:hAnsiTheme="minorEastAsia" w:cs="宋体"/>
          <w:szCs w:val="21"/>
        </w:rPr>
      </w:pPr>
    </w:p>
    <w:p w:rsidR="007C4A11" w:rsidRDefault="007C4A11">
      <w:pPr>
        <w:adjustRightInd w:val="0"/>
        <w:snapToGrid w:val="0"/>
        <w:spacing w:line="360" w:lineRule="auto"/>
        <w:ind w:firstLineChars="2050" w:firstLine="4305"/>
        <w:rPr>
          <w:rFonts w:asciiTheme="minorEastAsia" w:hAnsiTheme="minorEastAsia" w:cs="宋体"/>
          <w:szCs w:val="21"/>
        </w:rPr>
      </w:pPr>
    </w:p>
    <w:p w:rsidR="007C4A11" w:rsidRDefault="00E26F32">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7C4A11" w:rsidRDefault="007C4A11" w:rsidP="00E26F32">
      <w:pPr>
        <w:autoSpaceDE w:val="0"/>
        <w:autoSpaceDN w:val="0"/>
        <w:adjustRightInd w:val="0"/>
        <w:spacing w:line="480" w:lineRule="auto"/>
        <w:ind w:firstLineChars="257" w:firstLine="617"/>
        <w:rPr>
          <w:rFonts w:ascii="宋体" w:hAnsi="宋体"/>
          <w:color w:val="000000"/>
          <w:sz w:val="24"/>
          <w:szCs w:val="24"/>
        </w:rPr>
      </w:pPr>
    </w:p>
    <w:p w:rsidR="007C4A11" w:rsidRDefault="00E26F32" w:rsidP="00E26F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7C4A11" w:rsidRDefault="00E26F32" w:rsidP="00E26F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7C4A11" w:rsidRDefault="00E26F32" w:rsidP="00E26F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7C4A11" w:rsidRDefault="00E26F32" w:rsidP="00E26F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7C4A11" w:rsidRDefault="00E26F32" w:rsidP="00E26F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7C4A11" w:rsidRDefault="007C4A11" w:rsidP="00E26F32">
      <w:pPr>
        <w:pStyle w:val="13"/>
        <w:spacing w:line="480" w:lineRule="auto"/>
        <w:ind w:firstLineChars="225" w:firstLine="473"/>
        <w:jc w:val="left"/>
        <w:rPr>
          <w:rFonts w:asciiTheme="minorEastAsia" w:hAnsiTheme="minorEastAsia"/>
          <w:color w:val="000000"/>
          <w:sz w:val="21"/>
          <w:szCs w:val="21"/>
        </w:rPr>
      </w:pPr>
    </w:p>
    <w:p w:rsidR="007C4A11" w:rsidRDefault="007C4A11" w:rsidP="00E26F32">
      <w:pPr>
        <w:pStyle w:val="13"/>
        <w:spacing w:line="480" w:lineRule="auto"/>
        <w:ind w:firstLineChars="225" w:firstLine="473"/>
        <w:jc w:val="left"/>
        <w:rPr>
          <w:rFonts w:asciiTheme="minorEastAsia" w:hAnsiTheme="minorEastAsia"/>
          <w:color w:val="000000"/>
          <w:sz w:val="21"/>
          <w:szCs w:val="21"/>
        </w:rPr>
      </w:pPr>
    </w:p>
    <w:p w:rsidR="007C4A11" w:rsidRDefault="00E26F32" w:rsidP="00E26F32">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7C4A11" w:rsidRDefault="007C4A11" w:rsidP="00E26F32">
      <w:pPr>
        <w:pStyle w:val="13"/>
        <w:spacing w:line="480" w:lineRule="auto"/>
        <w:ind w:leftChars="-256" w:left="-538" w:firstLineChars="257" w:firstLine="540"/>
        <w:jc w:val="center"/>
        <w:rPr>
          <w:rFonts w:asciiTheme="minorEastAsia" w:hAnsiTheme="minorEastAsia"/>
          <w:bCs/>
          <w:color w:val="000000"/>
          <w:sz w:val="21"/>
          <w:szCs w:val="21"/>
        </w:rPr>
      </w:pPr>
    </w:p>
    <w:p w:rsidR="007C4A11" w:rsidRDefault="007C4A11">
      <w:pPr>
        <w:autoSpaceDE w:val="0"/>
        <w:autoSpaceDN w:val="0"/>
        <w:adjustRightInd w:val="0"/>
        <w:spacing w:line="360" w:lineRule="auto"/>
        <w:ind w:right="-11"/>
        <w:rPr>
          <w:rFonts w:asciiTheme="minorEastAsia" w:hAnsiTheme="minorEastAsia" w:cs="宋体"/>
          <w:szCs w:val="21"/>
          <w:lang w:val="zh-CN"/>
        </w:rPr>
      </w:pPr>
    </w:p>
    <w:p w:rsidR="007C4A11" w:rsidRDefault="007C4A11">
      <w:pPr>
        <w:autoSpaceDE w:val="0"/>
        <w:autoSpaceDN w:val="0"/>
        <w:adjustRightInd w:val="0"/>
        <w:spacing w:line="360" w:lineRule="auto"/>
        <w:ind w:right="-11"/>
        <w:rPr>
          <w:rFonts w:asciiTheme="minorEastAsia" w:hAnsiTheme="minorEastAsia" w:cs="宋体"/>
          <w:szCs w:val="21"/>
          <w:lang w:val="zh-CN"/>
        </w:rPr>
      </w:pPr>
    </w:p>
    <w:p w:rsidR="007C4A11" w:rsidRDefault="007C4A11">
      <w:pPr>
        <w:autoSpaceDE w:val="0"/>
        <w:autoSpaceDN w:val="0"/>
        <w:adjustRightInd w:val="0"/>
        <w:spacing w:line="360" w:lineRule="auto"/>
        <w:ind w:right="-11"/>
        <w:rPr>
          <w:rFonts w:asciiTheme="minorEastAsia" w:hAnsiTheme="minorEastAsia" w:cs="宋体"/>
          <w:szCs w:val="21"/>
          <w:lang w:val="zh-CN"/>
        </w:rPr>
      </w:pPr>
    </w:p>
    <w:p w:rsidR="007C4A11" w:rsidRDefault="00E26F32" w:rsidP="00E26F32">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7C4A11" w:rsidRDefault="00E26F32" w:rsidP="00E26F32">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7C4A11" w:rsidRDefault="007C4A11">
      <w:pPr>
        <w:pStyle w:val="14"/>
        <w:spacing w:line="480" w:lineRule="auto"/>
        <w:rPr>
          <w:rFonts w:asciiTheme="minorEastAsia" w:hAnsiTheme="minorEastAsia" w:cs="Arial"/>
          <w:color w:val="000000"/>
          <w:sz w:val="21"/>
          <w:szCs w:val="21"/>
        </w:rPr>
      </w:pPr>
    </w:p>
    <w:p w:rsidR="007C4A11" w:rsidRDefault="007C4A11">
      <w:pPr>
        <w:rPr>
          <w:szCs w:val="21"/>
        </w:rPr>
      </w:pPr>
    </w:p>
    <w:p w:rsidR="007C4A11" w:rsidRDefault="00E26F32">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7C4A11" w:rsidRDefault="007C4A11">
      <w:pPr>
        <w:spacing w:line="480" w:lineRule="exact"/>
        <w:jc w:val="center"/>
        <w:rPr>
          <w:rFonts w:ascii="宋体" w:hAnsi="宋体"/>
          <w:b/>
          <w:bCs/>
          <w:color w:val="000000"/>
          <w:sz w:val="36"/>
          <w:szCs w:val="36"/>
        </w:rPr>
      </w:pPr>
    </w:p>
    <w:p w:rsidR="007C4A11" w:rsidRDefault="00E26F32">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7C4A11" w:rsidRDefault="007C4A11">
      <w:pPr>
        <w:spacing w:line="480" w:lineRule="exact"/>
        <w:jc w:val="center"/>
        <w:rPr>
          <w:rFonts w:ascii="宋体" w:hAnsi="宋体"/>
          <w:b/>
          <w:bCs/>
          <w:color w:val="000000"/>
          <w:sz w:val="36"/>
          <w:szCs w:val="36"/>
        </w:rPr>
      </w:pPr>
    </w:p>
    <w:p w:rsidR="007C4A11" w:rsidRDefault="00E26F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7C4A11" w:rsidRDefault="00E26F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7C4A11" w:rsidRDefault="00E26F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7C4A11" w:rsidRDefault="00E26F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7C4A11" w:rsidRDefault="00E26F32">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7C4A11" w:rsidRDefault="00E26F32">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7C4A11" w:rsidRDefault="00E26F32">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7C4A11">
        <w:trPr>
          <w:gridAfter w:val="1"/>
          <w:wAfter w:w="14" w:type="dxa"/>
          <w:trHeight w:val="2636"/>
        </w:trPr>
        <w:tc>
          <w:tcPr>
            <w:tcW w:w="4484" w:type="dxa"/>
            <w:vAlign w:val="center"/>
          </w:tcPr>
          <w:p w:rsidR="007C4A11" w:rsidRDefault="00E26F32">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7C4A11" w:rsidRDefault="00E26F32">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7C4A11">
        <w:trPr>
          <w:trHeight w:val="2781"/>
        </w:trPr>
        <w:tc>
          <w:tcPr>
            <w:tcW w:w="4491" w:type="dxa"/>
            <w:gridSpan w:val="2"/>
            <w:vAlign w:val="center"/>
          </w:tcPr>
          <w:p w:rsidR="007C4A11" w:rsidRDefault="00E26F32">
            <w:pPr>
              <w:jc w:val="center"/>
              <w:rPr>
                <w:rFonts w:asciiTheme="minorEastAsia" w:hAnsiTheme="minorEastAsia"/>
                <w:szCs w:val="21"/>
              </w:rPr>
            </w:pPr>
            <w:r>
              <w:rPr>
                <w:rFonts w:asciiTheme="minorEastAsia" w:hAnsiTheme="minorEastAsia" w:hint="eastAsia"/>
                <w:szCs w:val="21"/>
              </w:rPr>
              <w:t>法定代表人（单位负责人）授权代表身份证</w:t>
            </w:r>
          </w:p>
          <w:p w:rsidR="007C4A11" w:rsidRDefault="00E26F32">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7C4A11" w:rsidRDefault="00E26F32">
            <w:pPr>
              <w:jc w:val="center"/>
              <w:rPr>
                <w:rFonts w:asciiTheme="minorEastAsia" w:hAnsiTheme="minorEastAsia"/>
                <w:szCs w:val="21"/>
              </w:rPr>
            </w:pPr>
            <w:r>
              <w:rPr>
                <w:rFonts w:asciiTheme="minorEastAsia" w:hAnsiTheme="minorEastAsia" w:hint="eastAsia"/>
                <w:szCs w:val="21"/>
              </w:rPr>
              <w:t>法定代表人（单位负责人）授权代表身份证</w:t>
            </w:r>
          </w:p>
          <w:p w:rsidR="007C4A11" w:rsidRDefault="00E26F32">
            <w:pPr>
              <w:jc w:val="center"/>
              <w:rPr>
                <w:rFonts w:asciiTheme="minorEastAsia" w:hAnsiTheme="minorEastAsia"/>
                <w:szCs w:val="21"/>
              </w:rPr>
            </w:pPr>
            <w:r>
              <w:rPr>
                <w:rFonts w:asciiTheme="minorEastAsia" w:hAnsiTheme="minorEastAsia" w:hint="eastAsia"/>
                <w:szCs w:val="21"/>
              </w:rPr>
              <w:t>（反面）</w:t>
            </w:r>
          </w:p>
        </w:tc>
      </w:tr>
    </w:tbl>
    <w:p w:rsidR="007C4A11" w:rsidRDefault="007C4A11" w:rsidP="00E26F32">
      <w:pPr>
        <w:spacing w:line="320" w:lineRule="exact"/>
        <w:ind w:left="2" w:firstLineChars="149" w:firstLine="358"/>
        <w:rPr>
          <w:rFonts w:asciiTheme="minorEastAsia" w:hAnsiTheme="minorEastAsia" w:cs="Courier New"/>
          <w:sz w:val="24"/>
          <w:szCs w:val="24"/>
        </w:rPr>
      </w:pPr>
    </w:p>
    <w:p w:rsidR="007C4A11" w:rsidRDefault="00E26F32">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7C4A11" w:rsidRDefault="00E26F32" w:rsidP="00E26F32">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7C4A11" w:rsidRDefault="00E26F32" w:rsidP="00E26F32">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7C4A11" w:rsidRDefault="00E26F32" w:rsidP="00E26F32">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7C4A11" w:rsidRDefault="00E26F32" w:rsidP="00E26F32">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7C4A11" w:rsidRDefault="007C4A11" w:rsidP="00E26F32">
      <w:pPr>
        <w:spacing w:beforeLines="50" w:afterLines="50" w:line="360" w:lineRule="auto"/>
        <w:ind w:firstLineChars="236" w:firstLine="496"/>
        <w:rPr>
          <w:rFonts w:asciiTheme="minorEastAsia" w:hAnsiTheme="minorEastAsia" w:cs="宋体"/>
          <w:szCs w:val="21"/>
          <w:lang w:val="zh-CN"/>
        </w:rPr>
      </w:pPr>
    </w:p>
    <w:p w:rsidR="007C4A11" w:rsidRDefault="00E26F32" w:rsidP="00E26F32">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7C4A11" w:rsidRDefault="00E26F32" w:rsidP="00E26F32">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7C4A11" w:rsidRDefault="007C4A11" w:rsidP="00E26F32">
      <w:pPr>
        <w:spacing w:beforeLines="50" w:afterLines="50" w:line="360" w:lineRule="auto"/>
        <w:ind w:right="420" w:firstLineChars="2286" w:firstLine="5486"/>
        <w:rPr>
          <w:rFonts w:asciiTheme="minorEastAsia" w:hAnsiTheme="minorEastAsia" w:cs="宋体"/>
          <w:sz w:val="24"/>
          <w:szCs w:val="24"/>
          <w:lang w:val="zh-CN"/>
        </w:rPr>
      </w:pPr>
    </w:p>
    <w:p w:rsidR="007C4A11" w:rsidRDefault="007C4A11" w:rsidP="00E26F32">
      <w:pPr>
        <w:spacing w:beforeLines="50" w:afterLines="50" w:line="360" w:lineRule="auto"/>
        <w:ind w:right="420" w:firstLineChars="2286" w:firstLine="5486"/>
        <w:rPr>
          <w:rFonts w:asciiTheme="minorEastAsia" w:hAnsiTheme="minorEastAsia" w:cs="宋体"/>
          <w:sz w:val="24"/>
          <w:szCs w:val="24"/>
          <w:lang w:val="zh-CN"/>
        </w:rPr>
      </w:pPr>
    </w:p>
    <w:p w:rsidR="007C4A11" w:rsidRDefault="007C4A11" w:rsidP="00E26F32">
      <w:pPr>
        <w:spacing w:beforeLines="50" w:afterLines="50" w:line="360" w:lineRule="auto"/>
        <w:ind w:right="420" w:firstLineChars="2286" w:firstLine="5486"/>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E26F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谈判承诺函</w:t>
      </w:r>
    </w:p>
    <w:p w:rsidR="007C4A11" w:rsidRDefault="007C4A11">
      <w:pPr>
        <w:pStyle w:val="a0"/>
        <w:ind w:firstLine="340"/>
      </w:pP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三、不与其他投标人相互串通投标报价，不排挤其他投标人的公平竞争，不损害采购人或其他投标人的合法权益;</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7"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8"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19"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0"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7C4A11" w:rsidRDefault="00E26F32">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7C4A11" w:rsidRDefault="007C4A11">
      <w:pPr>
        <w:pStyle w:val="ad"/>
        <w:widowControl/>
        <w:shd w:val="clear" w:color="auto" w:fill="FFFFFF"/>
        <w:spacing w:after="300" w:line="336" w:lineRule="atLeast"/>
        <w:rPr>
          <w:rFonts w:asciiTheme="minorEastAsia" w:eastAsiaTheme="minorEastAsia" w:hAnsiTheme="minorEastAsia" w:cstheme="minorBidi"/>
          <w:color w:val="000000"/>
          <w:sz w:val="21"/>
          <w:szCs w:val="21"/>
        </w:rPr>
      </w:pPr>
    </w:p>
    <w:p w:rsidR="007C4A11" w:rsidRDefault="00E26F32">
      <w:pPr>
        <w:pStyle w:val="ad"/>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7C4A11" w:rsidRDefault="00E26F32">
      <w:pPr>
        <w:pStyle w:val="ad"/>
        <w:widowControl/>
        <w:shd w:val="clear" w:color="auto" w:fill="FFFFFF"/>
        <w:spacing w:after="300" w:line="336" w:lineRule="atLeast"/>
        <w:ind w:firstLineChars="1700" w:firstLine="3570"/>
        <w:rPr>
          <w:rFonts w:ascii="宋体" w:hAnsi="宋体"/>
          <w:b/>
          <w:bCs/>
          <w:color w:val="000000"/>
        </w:rPr>
      </w:pPr>
      <w:r>
        <w:rPr>
          <w:rFonts w:asciiTheme="minorEastAsia" w:eastAsiaTheme="minorEastAsia" w:hAnsiTheme="minorEastAsia" w:cstheme="minorBidi" w:hint="eastAsia"/>
          <w:color w:val="000000"/>
          <w:sz w:val="21"/>
          <w:szCs w:val="21"/>
        </w:rPr>
        <w:t>年  月  日</w:t>
      </w:r>
    </w:p>
    <w:p w:rsidR="007C4A11" w:rsidRDefault="007C4A11">
      <w:pPr>
        <w:autoSpaceDE w:val="0"/>
        <w:autoSpaceDN w:val="0"/>
        <w:adjustRightInd w:val="0"/>
        <w:spacing w:line="360" w:lineRule="auto"/>
        <w:jc w:val="center"/>
        <w:outlineLvl w:val="0"/>
        <w:rPr>
          <w:rFonts w:ascii="宋体" w:hAnsi="宋体"/>
          <w:b/>
          <w:bCs/>
          <w:color w:val="000000"/>
          <w:sz w:val="24"/>
          <w:szCs w:val="24"/>
        </w:rPr>
      </w:pPr>
    </w:p>
    <w:p w:rsidR="007C4A11" w:rsidRDefault="007C4A11">
      <w:pPr>
        <w:autoSpaceDE w:val="0"/>
        <w:autoSpaceDN w:val="0"/>
        <w:adjustRightInd w:val="0"/>
        <w:spacing w:line="360" w:lineRule="auto"/>
        <w:jc w:val="center"/>
        <w:outlineLvl w:val="0"/>
        <w:rPr>
          <w:rFonts w:ascii="宋体" w:hAnsi="宋体"/>
          <w:b/>
          <w:bCs/>
          <w:color w:val="000000"/>
          <w:sz w:val="24"/>
          <w:szCs w:val="24"/>
        </w:rPr>
      </w:pPr>
    </w:p>
    <w:p w:rsidR="007C4A11" w:rsidRDefault="007C4A11">
      <w:pPr>
        <w:autoSpaceDE w:val="0"/>
        <w:autoSpaceDN w:val="0"/>
        <w:adjustRightInd w:val="0"/>
        <w:spacing w:line="360" w:lineRule="auto"/>
        <w:jc w:val="center"/>
        <w:outlineLvl w:val="0"/>
        <w:rPr>
          <w:rFonts w:ascii="宋体" w:hAnsi="宋体"/>
          <w:b/>
          <w:bCs/>
          <w:color w:val="000000"/>
          <w:sz w:val="24"/>
          <w:szCs w:val="24"/>
        </w:rPr>
      </w:pPr>
    </w:p>
    <w:p w:rsidR="007C4A11" w:rsidRDefault="00E26F32">
      <w:pPr>
        <w:autoSpaceDE w:val="0"/>
        <w:autoSpaceDN w:val="0"/>
        <w:adjustRightInd w:val="0"/>
        <w:spacing w:line="360" w:lineRule="auto"/>
        <w:jc w:val="center"/>
        <w:outlineLvl w:val="0"/>
        <w:rPr>
          <w:rFonts w:asciiTheme="minorEastAsia" w:hAnsiTheme="minorEastAsia" w:cs="黑体"/>
          <w:b/>
          <w:bCs/>
          <w:sz w:val="44"/>
          <w:szCs w:val="44"/>
          <w:lang w:val="zh-CN"/>
        </w:rPr>
      </w:pPr>
      <w:r>
        <w:rPr>
          <w:rFonts w:ascii="宋体" w:hAnsi="宋体" w:hint="eastAsia"/>
          <w:b/>
          <w:bCs/>
          <w:color w:val="000000"/>
          <w:sz w:val="24"/>
          <w:szCs w:val="24"/>
        </w:rPr>
        <w:t xml:space="preserve">3.6 其他资格证书或材料 </w:t>
      </w:r>
    </w:p>
    <w:p w:rsidR="007C4A11" w:rsidRDefault="007C4A11">
      <w:pPr>
        <w:autoSpaceDE w:val="0"/>
        <w:autoSpaceDN w:val="0"/>
        <w:adjustRightInd w:val="0"/>
        <w:spacing w:line="360" w:lineRule="auto"/>
        <w:rPr>
          <w:rFonts w:asciiTheme="minorEastAsia" w:hAnsiTheme="minorEastAsia" w:cs="黑体"/>
          <w:b/>
          <w:bCs/>
          <w:sz w:val="28"/>
          <w:szCs w:val="28"/>
          <w:lang w:val="zh-CN"/>
        </w:rPr>
      </w:pPr>
    </w:p>
    <w:p w:rsidR="007C4A11" w:rsidRDefault="00E26F3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7C4A11" w:rsidRDefault="007C4A11">
      <w:pPr>
        <w:autoSpaceDE w:val="0"/>
        <w:autoSpaceDN w:val="0"/>
        <w:adjustRightInd w:val="0"/>
        <w:spacing w:line="360" w:lineRule="auto"/>
        <w:jc w:val="center"/>
        <w:outlineLvl w:val="0"/>
        <w:rPr>
          <w:rFonts w:eastAsia="宋体" w:hAnsi="宋体"/>
          <w:b/>
          <w:snapToGrid w:val="0"/>
          <w:kern w:val="0"/>
          <w:sz w:val="36"/>
          <w:szCs w:val="36"/>
        </w:rPr>
      </w:pPr>
    </w:p>
    <w:p w:rsidR="007C4A11" w:rsidRDefault="007C4A11">
      <w:pPr>
        <w:autoSpaceDE w:val="0"/>
        <w:autoSpaceDN w:val="0"/>
        <w:adjustRightInd w:val="0"/>
        <w:spacing w:line="360" w:lineRule="auto"/>
        <w:outlineLvl w:val="0"/>
        <w:rPr>
          <w:rFonts w:eastAsia="宋体" w:hAnsi="宋体"/>
          <w:b/>
          <w:snapToGrid w:val="0"/>
          <w:kern w:val="0"/>
          <w:sz w:val="36"/>
          <w:szCs w:val="36"/>
        </w:rPr>
      </w:pPr>
    </w:p>
    <w:p w:rsidR="007C4A11" w:rsidRDefault="00E26F32">
      <w:pPr>
        <w:autoSpaceDE w:val="0"/>
        <w:autoSpaceDN w:val="0"/>
        <w:adjustRightInd w:val="0"/>
        <w:spacing w:line="360" w:lineRule="auto"/>
        <w:jc w:val="center"/>
        <w:outlineLvl w:val="0"/>
        <w:rPr>
          <w:rFonts w:ascii="宋体" w:hAnsi="宋体"/>
          <w:b/>
          <w:bCs/>
          <w:color w:val="000000"/>
          <w:sz w:val="24"/>
          <w:szCs w:val="24"/>
        </w:rPr>
      </w:pPr>
      <w:r>
        <w:rPr>
          <w:rFonts w:ascii="仿宋" w:eastAsia="仿宋" w:hAnsi="仿宋" w:cs="仿宋" w:hint="eastAsia"/>
          <w:sz w:val="24"/>
          <w:szCs w:val="24"/>
        </w:rPr>
        <w:t xml:space="preserve">    </w:t>
      </w:r>
      <w:r>
        <w:rPr>
          <w:rFonts w:ascii="宋体" w:hAnsi="宋体" w:hint="eastAsia"/>
          <w:b/>
          <w:bCs/>
          <w:color w:val="000000"/>
          <w:sz w:val="24"/>
          <w:szCs w:val="24"/>
        </w:rPr>
        <w:t>4.1分项报价表</w:t>
      </w:r>
    </w:p>
    <w:p w:rsidR="007C4A11" w:rsidRDefault="00E26F32" w:rsidP="00E26F3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4A11" w:rsidRDefault="00E26F3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7C4A1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品牌规格型号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7C4A11" w:rsidRDefault="00E26F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7C4A11" w:rsidRDefault="00E26F3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7C4A1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C4A11" w:rsidRDefault="00E26F3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r>
      <w:tr w:rsidR="007C4A1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C4A11" w:rsidRDefault="00E26F3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360" w:lineRule="auto"/>
              <w:rPr>
                <w:rFonts w:asciiTheme="minorEastAsia" w:hAnsiTheme="minorEastAsia"/>
                <w:szCs w:val="21"/>
              </w:rPr>
            </w:pPr>
          </w:p>
        </w:tc>
      </w:tr>
      <w:tr w:rsidR="007C4A1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C4A11" w:rsidRDefault="00E26F3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C4A11" w:rsidRDefault="00E26F3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7C4A11" w:rsidRDefault="007C4A11">
      <w:pPr>
        <w:autoSpaceDE w:val="0"/>
        <w:autoSpaceDN w:val="0"/>
        <w:adjustRightInd w:val="0"/>
        <w:spacing w:line="480" w:lineRule="auto"/>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pStyle w:val="a0"/>
        <w:ind w:firstLine="240"/>
        <w:rPr>
          <w:rFonts w:asciiTheme="minorEastAsia" w:hAnsiTheme="minorEastAsia" w:cs="宋体"/>
          <w:sz w:val="24"/>
          <w:szCs w:val="24"/>
          <w:lang w:val="zh-CN"/>
        </w:rPr>
      </w:pPr>
    </w:p>
    <w:p w:rsidR="007C4A11" w:rsidRDefault="007C4A11">
      <w:pPr>
        <w:spacing w:line="300" w:lineRule="exact"/>
        <w:rPr>
          <w:rFonts w:asciiTheme="minorEastAsia" w:hAnsiTheme="minorEastAsia"/>
          <w:color w:val="000000"/>
          <w:sz w:val="24"/>
          <w:szCs w:val="24"/>
        </w:rPr>
      </w:pPr>
    </w:p>
    <w:p w:rsidR="007C4A11" w:rsidRDefault="00E26F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w:t>
      </w:r>
    </w:p>
    <w:p w:rsidR="007C4A11" w:rsidRDefault="00E26F32" w:rsidP="00E26F3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4A11" w:rsidRDefault="00E26F3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675"/>
        <w:gridCol w:w="1160"/>
        <w:gridCol w:w="1417"/>
        <w:gridCol w:w="1560"/>
        <w:gridCol w:w="1417"/>
      </w:tblGrid>
      <w:tr w:rsidR="007C4A11">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品牌规格型号</w:t>
            </w:r>
          </w:p>
        </w:tc>
        <w:tc>
          <w:tcPr>
            <w:tcW w:w="11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7C4A11" w:rsidRDefault="00E26F3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7C4A1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C4A11" w:rsidRDefault="00E26F3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67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16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C4A11" w:rsidRDefault="007C4A11">
            <w:pPr>
              <w:autoSpaceDE w:val="0"/>
              <w:autoSpaceDN w:val="0"/>
              <w:adjustRightInd w:val="0"/>
              <w:spacing w:line="480" w:lineRule="exact"/>
              <w:jc w:val="center"/>
              <w:rPr>
                <w:rFonts w:asciiTheme="minorEastAsia" w:hAnsiTheme="minorEastAsia"/>
                <w:b/>
                <w:bCs/>
                <w:szCs w:val="21"/>
              </w:rPr>
            </w:pPr>
          </w:p>
        </w:tc>
      </w:tr>
      <w:tr w:rsidR="007C4A1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C4A11" w:rsidRDefault="00E26F3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67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16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C4A11" w:rsidRDefault="007C4A11">
            <w:pPr>
              <w:autoSpaceDE w:val="0"/>
              <w:autoSpaceDN w:val="0"/>
              <w:adjustRightInd w:val="0"/>
              <w:spacing w:line="480" w:lineRule="exact"/>
              <w:jc w:val="center"/>
              <w:rPr>
                <w:rFonts w:asciiTheme="minorEastAsia" w:hAnsiTheme="minorEastAsia"/>
                <w:b/>
                <w:bCs/>
                <w:szCs w:val="21"/>
              </w:rPr>
            </w:pPr>
          </w:p>
        </w:tc>
      </w:tr>
    </w:tbl>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7C4A11" w:rsidRDefault="007C4A11">
      <w:pPr>
        <w:autoSpaceDE w:val="0"/>
        <w:autoSpaceDN w:val="0"/>
        <w:adjustRightInd w:val="0"/>
        <w:spacing w:line="480" w:lineRule="auto"/>
        <w:rPr>
          <w:rFonts w:asciiTheme="minorEastAsia" w:hAnsiTheme="minorEastAsia" w:cs="宋体"/>
          <w:szCs w:val="21"/>
          <w:lang w:val="zh-CN"/>
        </w:rPr>
      </w:pPr>
    </w:p>
    <w:p w:rsidR="007C4A11" w:rsidRDefault="00E26F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7C4A11" w:rsidRDefault="007C4A11">
      <w:pPr>
        <w:snapToGrid w:val="0"/>
        <w:spacing w:line="360" w:lineRule="auto"/>
        <w:jc w:val="center"/>
        <w:rPr>
          <w:rFonts w:eastAsia="宋体" w:hAnsi="宋体"/>
          <w:b/>
          <w:snapToGrid w:val="0"/>
          <w:kern w:val="0"/>
          <w:sz w:val="36"/>
          <w:szCs w:val="36"/>
        </w:rPr>
      </w:pPr>
    </w:p>
    <w:p w:rsidR="007C4A11" w:rsidRDefault="00E26F3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7C4A11" w:rsidRDefault="007C4A11">
      <w:pPr>
        <w:snapToGrid w:val="0"/>
        <w:spacing w:line="360" w:lineRule="auto"/>
        <w:rPr>
          <w:rFonts w:eastAsia="宋体" w:hAnsi="宋体"/>
          <w:b/>
          <w:snapToGrid w:val="0"/>
          <w:kern w:val="0"/>
          <w:sz w:val="36"/>
          <w:szCs w:val="36"/>
        </w:rPr>
      </w:pPr>
    </w:p>
    <w:p w:rsidR="007C4A11" w:rsidRDefault="00E26F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7C4A11" w:rsidRDefault="007C4A11">
      <w:pPr>
        <w:autoSpaceDE w:val="0"/>
        <w:autoSpaceDN w:val="0"/>
        <w:adjustRightInd w:val="0"/>
        <w:spacing w:line="360" w:lineRule="auto"/>
        <w:jc w:val="center"/>
        <w:outlineLvl w:val="0"/>
        <w:rPr>
          <w:rFonts w:ascii="宋体" w:hAnsi="宋体"/>
          <w:b/>
          <w:bCs/>
          <w:color w:val="000000"/>
          <w:sz w:val="28"/>
          <w:szCs w:val="28"/>
        </w:rPr>
      </w:pPr>
    </w:p>
    <w:p w:rsidR="007C4A11" w:rsidRDefault="00E26F32" w:rsidP="00E26F3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4A11" w:rsidRDefault="00E26F32">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C4A11">
        <w:trPr>
          <w:trHeight w:val="777"/>
        </w:trPr>
        <w:tc>
          <w:tcPr>
            <w:tcW w:w="712" w:type="dxa"/>
            <w:shd w:val="clear" w:color="auto" w:fill="F3F3F3"/>
            <w:vAlign w:val="center"/>
          </w:tcPr>
          <w:p w:rsidR="007C4A11" w:rsidRDefault="00E26F32">
            <w:pPr>
              <w:pStyle w:val="a6"/>
              <w:jc w:val="center"/>
              <w:rPr>
                <w:rFonts w:ascii="宋体" w:eastAsia="宋体" w:hAnsi="宋体" w:cs="Times New Roman"/>
                <w:b/>
                <w:bCs/>
                <w:sz w:val="21"/>
                <w:szCs w:val="21"/>
              </w:rPr>
            </w:pPr>
            <w:r>
              <w:rPr>
                <w:rFonts w:ascii="宋体" w:eastAsia="宋体" w:hAnsi="宋体" w:cs="宋体" w:hint="eastAsia"/>
                <w:b/>
                <w:bCs/>
                <w:sz w:val="21"/>
                <w:szCs w:val="21"/>
              </w:rPr>
              <w:lastRenderedPageBreak/>
              <w:t>序号</w:t>
            </w:r>
          </w:p>
        </w:tc>
        <w:tc>
          <w:tcPr>
            <w:tcW w:w="1808" w:type="dxa"/>
            <w:shd w:val="clear" w:color="auto" w:fill="F3F3F3"/>
            <w:vAlign w:val="center"/>
          </w:tcPr>
          <w:p w:rsidR="007C4A11" w:rsidRDefault="00E26F32">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7C4A11" w:rsidRDefault="00E26F32">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7C4A11" w:rsidRDefault="00E26F32">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7C4A11" w:rsidRDefault="00E26F32">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7C4A11" w:rsidRDefault="00E26F32">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7C4A11">
        <w:trPr>
          <w:trHeight w:val="680"/>
        </w:trPr>
        <w:tc>
          <w:tcPr>
            <w:tcW w:w="712" w:type="dxa"/>
            <w:vAlign w:val="center"/>
          </w:tcPr>
          <w:p w:rsidR="007C4A11" w:rsidRDefault="00E26F32">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7C4A11" w:rsidRDefault="007C4A11">
            <w:pPr>
              <w:pStyle w:val="a6"/>
              <w:spacing w:line="360" w:lineRule="auto"/>
              <w:rPr>
                <w:rFonts w:ascii="宋体" w:eastAsia="宋体" w:hAnsi="宋体" w:cs="Times New Roman"/>
                <w:sz w:val="21"/>
                <w:szCs w:val="21"/>
              </w:rPr>
            </w:pPr>
          </w:p>
        </w:tc>
        <w:tc>
          <w:tcPr>
            <w:tcW w:w="3579" w:type="dxa"/>
            <w:vAlign w:val="center"/>
          </w:tcPr>
          <w:p w:rsidR="007C4A11" w:rsidRDefault="007C4A11">
            <w:pPr>
              <w:pStyle w:val="a6"/>
              <w:spacing w:line="360" w:lineRule="auto"/>
              <w:rPr>
                <w:rFonts w:ascii="宋体" w:eastAsia="宋体" w:hAnsi="宋体" w:cs="Times New Roman"/>
                <w:sz w:val="21"/>
                <w:szCs w:val="21"/>
              </w:rPr>
            </w:pPr>
          </w:p>
        </w:tc>
        <w:tc>
          <w:tcPr>
            <w:tcW w:w="1440" w:type="dxa"/>
            <w:vAlign w:val="center"/>
          </w:tcPr>
          <w:p w:rsidR="007C4A11" w:rsidRDefault="007C4A11">
            <w:pPr>
              <w:pStyle w:val="a6"/>
              <w:spacing w:line="360" w:lineRule="auto"/>
              <w:rPr>
                <w:rFonts w:ascii="宋体" w:eastAsia="宋体" w:hAnsi="宋体" w:cs="Times New Roman"/>
                <w:sz w:val="21"/>
                <w:szCs w:val="21"/>
              </w:rPr>
            </w:pPr>
          </w:p>
        </w:tc>
        <w:tc>
          <w:tcPr>
            <w:tcW w:w="1706" w:type="dxa"/>
            <w:vAlign w:val="center"/>
          </w:tcPr>
          <w:p w:rsidR="007C4A11" w:rsidRDefault="007C4A11">
            <w:pPr>
              <w:pStyle w:val="a6"/>
              <w:spacing w:line="360" w:lineRule="auto"/>
              <w:rPr>
                <w:rFonts w:ascii="宋体" w:eastAsia="宋体" w:hAnsi="宋体" w:cs="Times New Roman"/>
                <w:sz w:val="21"/>
                <w:szCs w:val="21"/>
              </w:rPr>
            </w:pPr>
          </w:p>
        </w:tc>
      </w:tr>
      <w:tr w:rsidR="007C4A11">
        <w:trPr>
          <w:trHeight w:val="680"/>
        </w:trPr>
        <w:tc>
          <w:tcPr>
            <w:tcW w:w="712" w:type="dxa"/>
            <w:vAlign w:val="center"/>
          </w:tcPr>
          <w:p w:rsidR="007C4A11" w:rsidRDefault="00E26F32">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7C4A11" w:rsidRDefault="007C4A11">
            <w:pPr>
              <w:pStyle w:val="a6"/>
              <w:spacing w:line="360" w:lineRule="auto"/>
              <w:rPr>
                <w:rFonts w:ascii="宋体" w:eastAsia="宋体" w:hAnsi="宋体" w:cs="Times New Roman"/>
                <w:sz w:val="21"/>
                <w:szCs w:val="21"/>
              </w:rPr>
            </w:pPr>
          </w:p>
        </w:tc>
        <w:tc>
          <w:tcPr>
            <w:tcW w:w="3579" w:type="dxa"/>
            <w:vAlign w:val="center"/>
          </w:tcPr>
          <w:p w:rsidR="007C4A11" w:rsidRDefault="007C4A11">
            <w:pPr>
              <w:pStyle w:val="a6"/>
              <w:spacing w:line="360" w:lineRule="auto"/>
              <w:rPr>
                <w:rFonts w:ascii="宋体" w:eastAsia="宋体" w:hAnsi="宋体" w:cs="Times New Roman"/>
                <w:sz w:val="21"/>
                <w:szCs w:val="21"/>
              </w:rPr>
            </w:pPr>
          </w:p>
        </w:tc>
        <w:tc>
          <w:tcPr>
            <w:tcW w:w="1440" w:type="dxa"/>
            <w:vAlign w:val="center"/>
          </w:tcPr>
          <w:p w:rsidR="007C4A11" w:rsidRDefault="007C4A11">
            <w:pPr>
              <w:pStyle w:val="a6"/>
              <w:spacing w:line="360" w:lineRule="auto"/>
              <w:rPr>
                <w:rFonts w:ascii="宋体" w:eastAsia="宋体" w:hAnsi="宋体" w:cs="Times New Roman"/>
                <w:sz w:val="21"/>
                <w:szCs w:val="21"/>
              </w:rPr>
            </w:pPr>
          </w:p>
        </w:tc>
        <w:tc>
          <w:tcPr>
            <w:tcW w:w="1706" w:type="dxa"/>
            <w:vAlign w:val="center"/>
          </w:tcPr>
          <w:p w:rsidR="007C4A11" w:rsidRDefault="007C4A11">
            <w:pPr>
              <w:pStyle w:val="a6"/>
              <w:spacing w:line="360" w:lineRule="auto"/>
              <w:rPr>
                <w:rFonts w:ascii="宋体" w:eastAsia="宋体" w:hAnsi="宋体" w:cs="Times New Roman"/>
                <w:sz w:val="21"/>
                <w:szCs w:val="21"/>
              </w:rPr>
            </w:pPr>
          </w:p>
        </w:tc>
      </w:tr>
      <w:tr w:rsidR="007C4A11">
        <w:trPr>
          <w:trHeight w:val="680"/>
        </w:trPr>
        <w:tc>
          <w:tcPr>
            <w:tcW w:w="712" w:type="dxa"/>
            <w:vAlign w:val="center"/>
          </w:tcPr>
          <w:p w:rsidR="007C4A11" w:rsidRDefault="00E26F32">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7C4A11" w:rsidRDefault="007C4A11">
            <w:pPr>
              <w:pStyle w:val="a6"/>
              <w:spacing w:line="360" w:lineRule="auto"/>
              <w:rPr>
                <w:rFonts w:ascii="宋体" w:eastAsia="宋体" w:hAnsi="宋体" w:cs="Times New Roman"/>
                <w:sz w:val="21"/>
                <w:szCs w:val="21"/>
              </w:rPr>
            </w:pPr>
          </w:p>
        </w:tc>
        <w:tc>
          <w:tcPr>
            <w:tcW w:w="3579" w:type="dxa"/>
            <w:vAlign w:val="center"/>
          </w:tcPr>
          <w:p w:rsidR="007C4A11" w:rsidRDefault="007C4A11">
            <w:pPr>
              <w:pStyle w:val="a6"/>
              <w:spacing w:line="360" w:lineRule="auto"/>
              <w:rPr>
                <w:rFonts w:ascii="宋体" w:eastAsia="宋体" w:hAnsi="宋体" w:cs="Times New Roman"/>
                <w:sz w:val="21"/>
                <w:szCs w:val="21"/>
              </w:rPr>
            </w:pPr>
          </w:p>
        </w:tc>
        <w:tc>
          <w:tcPr>
            <w:tcW w:w="1440" w:type="dxa"/>
            <w:vAlign w:val="center"/>
          </w:tcPr>
          <w:p w:rsidR="007C4A11" w:rsidRDefault="007C4A11">
            <w:pPr>
              <w:pStyle w:val="a6"/>
              <w:spacing w:line="360" w:lineRule="auto"/>
              <w:rPr>
                <w:rFonts w:ascii="宋体" w:eastAsia="宋体" w:hAnsi="宋体" w:cs="Times New Roman"/>
                <w:sz w:val="21"/>
                <w:szCs w:val="21"/>
              </w:rPr>
            </w:pPr>
          </w:p>
        </w:tc>
        <w:tc>
          <w:tcPr>
            <w:tcW w:w="1706" w:type="dxa"/>
            <w:vAlign w:val="center"/>
          </w:tcPr>
          <w:p w:rsidR="007C4A11" w:rsidRDefault="007C4A11">
            <w:pPr>
              <w:pStyle w:val="a6"/>
              <w:spacing w:line="360" w:lineRule="auto"/>
              <w:rPr>
                <w:rFonts w:ascii="宋体" w:eastAsia="宋体" w:hAnsi="宋体" w:cs="Times New Roman"/>
                <w:sz w:val="21"/>
                <w:szCs w:val="21"/>
              </w:rPr>
            </w:pPr>
          </w:p>
        </w:tc>
      </w:tr>
      <w:tr w:rsidR="007C4A11">
        <w:trPr>
          <w:trHeight w:val="680"/>
        </w:trPr>
        <w:tc>
          <w:tcPr>
            <w:tcW w:w="712" w:type="dxa"/>
            <w:vAlign w:val="center"/>
          </w:tcPr>
          <w:p w:rsidR="007C4A11" w:rsidRDefault="00E26F32">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7C4A11" w:rsidRDefault="007C4A11">
            <w:pPr>
              <w:rPr>
                <w:rFonts w:ascii="宋体"/>
                <w:szCs w:val="21"/>
              </w:rPr>
            </w:pPr>
          </w:p>
        </w:tc>
        <w:tc>
          <w:tcPr>
            <w:tcW w:w="3579" w:type="dxa"/>
            <w:vAlign w:val="center"/>
          </w:tcPr>
          <w:p w:rsidR="007C4A11" w:rsidRDefault="007C4A11">
            <w:pPr>
              <w:rPr>
                <w:rFonts w:ascii="宋体"/>
                <w:szCs w:val="21"/>
              </w:rPr>
            </w:pPr>
          </w:p>
        </w:tc>
        <w:tc>
          <w:tcPr>
            <w:tcW w:w="1440" w:type="dxa"/>
            <w:vAlign w:val="center"/>
          </w:tcPr>
          <w:p w:rsidR="007C4A11" w:rsidRDefault="007C4A11">
            <w:pPr>
              <w:rPr>
                <w:rFonts w:ascii="宋体"/>
                <w:szCs w:val="21"/>
              </w:rPr>
            </w:pPr>
          </w:p>
        </w:tc>
        <w:tc>
          <w:tcPr>
            <w:tcW w:w="1706" w:type="dxa"/>
            <w:vAlign w:val="center"/>
          </w:tcPr>
          <w:p w:rsidR="007C4A11" w:rsidRDefault="007C4A11">
            <w:pPr>
              <w:rPr>
                <w:rFonts w:ascii="宋体"/>
                <w:szCs w:val="21"/>
              </w:rPr>
            </w:pPr>
          </w:p>
        </w:tc>
      </w:tr>
      <w:tr w:rsidR="007C4A11">
        <w:trPr>
          <w:trHeight w:val="680"/>
        </w:trPr>
        <w:tc>
          <w:tcPr>
            <w:tcW w:w="712" w:type="dxa"/>
            <w:vAlign w:val="center"/>
          </w:tcPr>
          <w:p w:rsidR="007C4A11" w:rsidRDefault="00E26F32">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7C4A11" w:rsidRDefault="007C4A11">
            <w:pPr>
              <w:rPr>
                <w:rFonts w:ascii="宋体"/>
                <w:szCs w:val="21"/>
              </w:rPr>
            </w:pPr>
          </w:p>
        </w:tc>
        <w:tc>
          <w:tcPr>
            <w:tcW w:w="3579" w:type="dxa"/>
            <w:vAlign w:val="center"/>
          </w:tcPr>
          <w:p w:rsidR="007C4A11" w:rsidRDefault="007C4A11">
            <w:pPr>
              <w:rPr>
                <w:rFonts w:ascii="宋体"/>
                <w:szCs w:val="21"/>
              </w:rPr>
            </w:pPr>
          </w:p>
        </w:tc>
        <w:tc>
          <w:tcPr>
            <w:tcW w:w="1440" w:type="dxa"/>
            <w:vAlign w:val="center"/>
          </w:tcPr>
          <w:p w:rsidR="007C4A11" w:rsidRDefault="007C4A11">
            <w:pPr>
              <w:rPr>
                <w:rFonts w:ascii="宋体"/>
                <w:szCs w:val="21"/>
              </w:rPr>
            </w:pPr>
          </w:p>
        </w:tc>
        <w:tc>
          <w:tcPr>
            <w:tcW w:w="1706" w:type="dxa"/>
            <w:vAlign w:val="center"/>
          </w:tcPr>
          <w:p w:rsidR="007C4A11" w:rsidRDefault="007C4A11">
            <w:pPr>
              <w:rPr>
                <w:rFonts w:ascii="宋体"/>
                <w:szCs w:val="21"/>
              </w:rPr>
            </w:pPr>
          </w:p>
        </w:tc>
      </w:tr>
    </w:tbl>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C4A11" w:rsidRDefault="00E26F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7C4A11" w:rsidRDefault="007C4A11">
      <w:pPr>
        <w:autoSpaceDE w:val="0"/>
        <w:autoSpaceDN w:val="0"/>
        <w:adjustRightInd w:val="0"/>
        <w:spacing w:line="480" w:lineRule="auto"/>
        <w:rPr>
          <w:rFonts w:asciiTheme="minorEastAsia" w:hAnsiTheme="minorEastAsia" w:cs="宋体"/>
          <w:sz w:val="24"/>
          <w:szCs w:val="24"/>
          <w:lang w:val="zh-CN"/>
        </w:rPr>
      </w:pPr>
    </w:p>
    <w:p w:rsidR="007C4A11" w:rsidRDefault="00E26F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7C4A11" w:rsidRDefault="007C4A11">
      <w:pPr>
        <w:autoSpaceDE w:val="0"/>
        <w:autoSpaceDN w:val="0"/>
        <w:adjustRightInd w:val="0"/>
        <w:spacing w:line="360" w:lineRule="auto"/>
        <w:jc w:val="center"/>
        <w:outlineLvl w:val="0"/>
        <w:rPr>
          <w:rFonts w:ascii="宋体" w:hAnsi="宋体"/>
          <w:b/>
          <w:bCs/>
          <w:color w:val="000000"/>
          <w:sz w:val="36"/>
          <w:szCs w:val="36"/>
        </w:rPr>
      </w:pPr>
    </w:p>
    <w:p w:rsidR="007C4A11" w:rsidRDefault="00E26F3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7C4A11" w:rsidRDefault="007C4A11">
      <w:pPr>
        <w:autoSpaceDE w:val="0"/>
        <w:autoSpaceDN w:val="0"/>
        <w:adjustRightInd w:val="0"/>
        <w:spacing w:line="360" w:lineRule="auto"/>
        <w:jc w:val="center"/>
        <w:outlineLvl w:val="0"/>
        <w:rPr>
          <w:rFonts w:ascii="宋体" w:hAnsi="宋体"/>
          <w:b/>
          <w:bCs/>
          <w:color w:val="000000"/>
          <w:sz w:val="36"/>
          <w:szCs w:val="36"/>
        </w:rPr>
      </w:pPr>
    </w:p>
    <w:p w:rsidR="007C4A11" w:rsidRDefault="007C4A11">
      <w:pPr>
        <w:autoSpaceDE w:val="0"/>
        <w:autoSpaceDN w:val="0"/>
        <w:adjustRightInd w:val="0"/>
        <w:spacing w:line="360" w:lineRule="auto"/>
        <w:jc w:val="center"/>
        <w:outlineLvl w:val="0"/>
        <w:rPr>
          <w:rFonts w:ascii="宋体" w:hAnsi="宋体"/>
          <w:b/>
          <w:bCs/>
          <w:color w:val="000000"/>
          <w:sz w:val="36"/>
          <w:szCs w:val="36"/>
        </w:rPr>
      </w:pPr>
    </w:p>
    <w:p w:rsidR="007C4A11" w:rsidRDefault="00E26F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7C4A11" w:rsidRDefault="007C4A11">
      <w:pPr>
        <w:spacing w:line="360" w:lineRule="auto"/>
        <w:jc w:val="center"/>
        <w:rPr>
          <w:rFonts w:ascii="宋体" w:hAnsi="宋体"/>
          <w:b/>
          <w:bCs/>
          <w:color w:val="000000"/>
          <w:szCs w:val="21"/>
        </w:rPr>
      </w:pPr>
    </w:p>
    <w:p w:rsidR="007C4A11" w:rsidRDefault="00E26F3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w:t>
      </w:r>
      <w:r>
        <w:rPr>
          <w:rFonts w:hint="eastAsia"/>
          <w:color w:val="000000"/>
          <w:szCs w:val="21"/>
        </w:rPr>
        <w:lastRenderedPageBreak/>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7C4A11" w:rsidRDefault="00E26F3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7C4A11" w:rsidRDefault="007C4A11">
      <w:pPr>
        <w:widowControl/>
        <w:spacing w:before="100" w:beforeAutospacing="1" w:after="100" w:afterAutospacing="1" w:line="360" w:lineRule="auto"/>
        <w:ind w:leftChars="1850" w:left="3885"/>
        <w:jc w:val="left"/>
        <w:rPr>
          <w:rFonts w:ascii="宋体" w:hAnsi="宋体" w:cs="Arial"/>
          <w:color w:val="000000"/>
          <w:kern w:val="0"/>
          <w:szCs w:val="21"/>
        </w:rPr>
      </w:pPr>
    </w:p>
    <w:p w:rsidR="007C4A11" w:rsidRDefault="007C4A11">
      <w:pPr>
        <w:widowControl/>
        <w:spacing w:before="100" w:beforeAutospacing="1" w:after="100" w:afterAutospacing="1" w:line="360" w:lineRule="auto"/>
        <w:ind w:leftChars="1850" w:left="3885"/>
        <w:jc w:val="left"/>
        <w:rPr>
          <w:rFonts w:ascii="宋体" w:hAnsi="宋体" w:cs="Arial"/>
          <w:color w:val="000000"/>
          <w:kern w:val="0"/>
          <w:szCs w:val="21"/>
        </w:rPr>
      </w:pPr>
    </w:p>
    <w:p w:rsidR="007C4A11" w:rsidRDefault="00E26F32">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7C4A11" w:rsidRDefault="00E26F32">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7C4A11" w:rsidRDefault="00E26F3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7C4A11" w:rsidRDefault="00E26F3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7C4A11" w:rsidRDefault="00E26F3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7C4A11" w:rsidRDefault="00E26F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残疾人福利性单位声明函</w:t>
      </w:r>
    </w:p>
    <w:p w:rsidR="007C4A11" w:rsidRDefault="007C4A11">
      <w:pPr>
        <w:spacing w:line="360" w:lineRule="auto"/>
        <w:rPr>
          <w:rFonts w:ascii="宋体" w:hAnsi="宋体"/>
          <w:szCs w:val="21"/>
        </w:rPr>
      </w:pPr>
    </w:p>
    <w:p w:rsidR="007C4A11" w:rsidRDefault="00E26F3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C4A11" w:rsidRDefault="00E26F3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C4A11" w:rsidRDefault="007C4A11">
      <w:pPr>
        <w:spacing w:line="360" w:lineRule="auto"/>
        <w:rPr>
          <w:rFonts w:ascii="宋体" w:hAnsi="宋体"/>
          <w:szCs w:val="21"/>
        </w:rPr>
      </w:pPr>
    </w:p>
    <w:p w:rsidR="007C4A11" w:rsidRDefault="007C4A11">
      <w:pPr>
        <w:spacing w:line="360" w:lineRule="auto"/>
        <w:rPr>
          <w:rFonts w:ascii="宋体" w:hAnsi="宋体"/>
          <w:szCs w:val="21"/>
        </w:rPr>
      </w:pPr>
    </w:p>
    <w:p w:rsidR="007C4A11" w:rsidRDefault="00E26F32">
      <w:pPr>
        <w:spacing w:line="360" w:lineRule="auto"/>
        <w:rPr>
          <w:rFonts w:ascii="宋体" w:hAnsi="宋体"/>
          <w:szCs w:val="21"/>
        </w:rPr>
      </w:pPr>
      <w:r>
        <w:rPr>
          <w:rFonts w:ascii="宋体" w:hAnsi="宋体" w:hint="eastAsia"/>
          <w:szCs w:val="21"/>
        </w:rPr>
        <w:t xml:space="preserve">                                    单位名称（盖章）：</w:t>
      </w:r>
    </w:p>
    <w:p w:rsidR="007C4A11" w:rsidRDefault="00E26F32">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7C4A11" w:rsidRDefault="007C4A11"/>
    <w:p w:rsidR="007C4A11" w:rsidRDefault="007C4A11"/>
    <w:p w:rsidR="007C4A11" w:rsidRDefault="007C4A11"/>
    <w:p w:rsidR="007C4A11" w:rsidRDefault="007C4A11"/>
    <w:p w:rsidR="007C4A11" w:rsidRDefault="007C4A11"/>
    <w:p w:rsidR="007C4A11" w:rsidRDefault="007C4A11"/>
    <w:p w:rsidR="007C4A11" w:rsidRDefault="007C4A11">
      <w:pPr>
        <w:autoSpaceDE w:val="0"/>
        <w:autoSpaceDN w:val="0"/>
        <w:adjustRightInd w:val="0"/>
        <w:spacing w:line="360" w:lineRule="auto"/>
        <w:outlineLvl w:val="0"/>
        <w:rPr>
          <w:rFonts w:ascii="宋体" w:hAnsi="宋体"/>
          <w:b/>
          <w:bCs/>
          <w:color w:val="000000"/>
          <w:sz w:val="24"/>
          <w:szCs w:val="24"/>
        </w:rPr>
      </w:pPr>
    </w:p>
    <w:p w:rsidR="007C4A11" w:rsidRDefault="007C4A11">
      <w:pPr>
        <w:autoSpaceDE w:val="0"/>
        <w:autoSpaceDN w:val="0"/>
        <w:adjustRightInd w:val="0"/>
        <w:spacing w:line="360" w:lineRule="auto"/>
        <w:jc w:val="center"/>
        <w:outlineLvl w:val="0"/>
        <w:rPr>
          <w:rFonts w:ascii="宋体" w:hAnsi="宋体"/>
          <w:b/>
          <w:bCs/>
          <w:color w:val="000000"/>
          <w:sz w:val="24"/>
          <w:szCs w:val="24"/>
        </w:rPr>
      </w:pPr>
    </w:p>
    <w:p w:rsidR="007C4A11" w:rsidRDefault="00E26F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7C4A11" w:rsidRDefault="007C4A11">
      <w:pPr>
        <w:autoSpaceDE w:val="0"/>
        <w:autoSpaceDN w:val="0"/>
        <w:adjustRightInd w:val="0"/>
        <w:spacing w:line="360" w:lineRule="auto"/>
        <w:jc w:val="center"/>
        <w:outlineLvl w:val="0"/>
        <w:rPr>
          <w:rFonts w:ascii="宋体" w:hAnsi="宋体"/>
          <w:b/>
          <w:bCs/>
          <w:color w:val="000000"/>
          <w:sz w:val="28"/>
          <w:szCs w:val="28"/>
        </w:rPr>
      </w:pPr>
    </w:p>
    <w:p w:rsidR="007C4A11" w:rsidRDefault="00E26F32">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供应商所投产品涉及国家有属强制性规定的，须承诺其所投产品符合国家强制性要求（如CCC认证，格式自拟）</w:t>
      </w:r>
    </w:p>
    <w:p w:rsidR="007C4A11" w:rsidRDefault="007C4A11">
      <w:pPr>
        <w:autoSpaceDE w:val="0"/>
        <w:autoSpaceDN w:val="0"/>
        <w:adjustRightInd w:val="0"/>
        <w:spacing w:line="360" w:lineRule="auto"/>
        <w:rPr>
          <w:rFonts w:asciiTheme="minorEastAsia" w:hAnsiTheme="minorEastAsia" w:cs="黑体"/>
          <w:b/>
          <w:bCs/>
          <w:sz w:val="28"/>
          <w:szCs w:val="28"/>
          <w:lang w:val="zh-CN"/>
        </w:rPr>
      </w:pPr>
    </w:p>
    <w:p w:rsidR="007C4A11" w:rsidRDefault="00E26F3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7C4A11" w:rsidRDefault="007C4A11"/>
    <w:p w:rsidR="007C4A11" w:rsidRDefault="007C4A11"/>
    <w:p w:rsidR="007C4A11" w:rsidRDefault="007C4A11"/>
    <w:p w:rsidR="007C4A11" w:rsidRDefault="00E26F32">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7C4A11" w:rsidRDefault="007C4A11">
      <w:pPr>
        <w:spacing w:line="360" w:lineRule="auto"/>
      </w:pPr>
    </w:p>
    <w:p w:rsidR="007C4A11" w:rsidRDefault="007C4A11"/>
    <w:p w:rsidR="007C4A11" w:rsidRDefault="007C4A11"/>
    <w:p w:rsidR="007C4A11" w:rsidRDefault="007C4A11"/>
    <w:p w:rsidR="007C4A11" w:rsidRDefault="007C4A11"/>
    <w:p w:rsidR="007C4A11" w:rsidRDefault="007C4A11"/>
    <w:bookmarkEnd w:id="0"/>
    <w:p w:rsidR="007C4A11" w:rsidRDefault="007C4A11"/>
    <w:sectPr w:rsidR="007C4A11" w:rsidSect="007C4A11">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00" w:rsidRDefault="009F4000" w:rsidP="007C4A11">
      <w:r>
        <w:separator/>
      </w:r>
    </w:p>
  </w:endnote>
  <w:endnote w:type="continuationSeparator" w:id="0">
    <w:p w:rsidR="009F4000" w:rsidRDefault="009F4000" w:rsidP="007C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hakuyoxingshu7000"/>
    <w:charset w:val="86"/>
    <w:family w:val="auto"/>
    <w:pitch w:val="default"/>
    <w:sig w:usb0="00000000" w:usb1="080E0000" w:usb2="00000000" w:usb3="00000000" w:csb0="00040000" w:csb1="00000000"/>
  </w:font>
  <w:font w:name="微软简隶书">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32" w:rsidRDefault="00E26F32">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E26F32" w:rsidRDefault="00E26F32">
                <w:pPr>
                  <w:pStyle w:val="ab"/>
                </w:pPr>
                <w:fldSimple w:instr=" PAGE  \* MERGEFORMAT ">
                  <w:r w:rsidR="00D478E8">
                    <w:rPr>
                      <w:noProof/>
                    </w:rPr>
                    <w:t>60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00" w:rsidRDefault="009F4000" w:rsidP="007C4A11">
      <w:r>
        <w:separator/>
      </w:r>
    </w:p>
  </w:footnote>
  <w:footnote w:type="continuationSeparator" w:id="0">
    <w:p w:rsidR="009F4000" w:rsidRDefault="009F4000" w:rsidP="007C4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DBD26914"/>
    <w:multiLevelType w:val="singleLevel"/>
    <w:tmpl w:val="DBD26914"/>
    <w:lvl w:ilvl="0">
      <w:start w:val="1"/>
      <w:numFmt w:val="chineseCounting"/>
      <w:suff w:val="space"/>
      <w:lvlText w:val="第%1章"/>
      <w:lvlJc w:val="left"/>
      <w:rPr>
        <w:rFonts w:hint="eastAsia"/>
      </w:r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A"/>
    <w:multiLevelType w:val="singleLevel"/>
    <w:tmpl w:val="0000000A"/>
    <w:lvl w:ilvl="0">
      <w:start w:val="1"/>
      <w:numFmt w:val="decimal"/>
      <w:suff w:val="nothing"/>
      <w:lvlText w:val="（%1）"/>
      <w:lvlJc w:val="left"/>
    </w:lvl>
  </w:abstractNum>
  <w:abstractNum w:abstractNumId="4">
    <w:nsid w:val="0000000D"/>
    <w:multiLevelType w:val="multilevel"/>
    <w:tmpl w:val="000000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7">
    <w:nsid w:val="00000011"/>
    <w:multiLevelType w:val="multilevel"/>
    <w:tmpl w:val="00000011"/>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20"/>
        </w:tabs>
        <w:ind w:left="720" w:hanging="720"/>
      </w:pPr>
      <w:rPr>
        <w:rFonts w:hint="eastAsia"/>
      </w:rPr>
    </w:lvl>
    <w:lvl w:ilvl="2">
      <w:start w:val="1"/>
      <w:numFmt w:val="decimal"/>
      <w:lvlText w:val="（%3）"/>
      <w:lvlJc w:val="left"/>
      <w:pPr>
        <w:tabs>
          <w:tab w:val="left" w:pos="1140"/>
        </w:tabs>
        <w:ind w:left="1140" w:hanging="720"/>
      </w:pPr>
      <w:rPr>
        <w:rFonts w:hint="eastAsia"/>
      </w:r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8">
    <w:nsid w:val="00000013"/>
    <w:multiLevelType w:val="singleLevel"/>
    <w:tmpl w:val="00000013"/>
    <w:lvl w:ilvl="0">
      <w:start w:val="17"/>
      <w:numFmt w:val="decimal"/>
      <w:suff w:val="nothing"/>
      <w:lvlText w:val="%1、"/>
      <w:lvlJc w:val="left"/>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start w:val="6"/>
      <w:numFmt w:val="chineseCounting"/>
      <w:suff w:val="nothing"/>
      <w:lvlText w:val="%1、"/>
      <w:lvlJc w:val="left"/>
      <w:rPr>
        <w:rFonts w:hint="eastAsia"/>
      </w:rPr>
    </w:lvl>
  </w:abstractNum>
  <w:abstractNum w:abstractNumId="11">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3807CAC4"/>
    <w:multiLevelType w:val="singleLevel"/>
    <w:tmpl w:val="3807CAC4"/>
    <w:lvl w:ilvl="0">
      <w:start w:val="1"/>
      <w:numFmt w:val="chineseCounting"/>
      <w:suff w:val="nothing"/>
      <w:lvlText w:val="%1、"/>
      <w:lvlJc w:val="left"/>
      <w:rPr>
        <w:rFonts w:hint="eastAsia"/>
      </w:rPr>
    </w:lvl>
  </w:abstractNum>
  <w:abstractNum w:abstractNumId="2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9F817E8"/>
    <w:multiLevelType w:val="singleLevel"/>
    <w:tmpl w:val="59F817E8"/>
    <w:lvl w:ilvl="0">
      <w:start w:val="1"/>
      <w:numFmt w:val="chineseCounting"/>
      <w:pStyle w:val="260"/>
      <w:suff w:val="nothing"/>
      <w:lvlText w:val="%1、"/>
      <w:lvlJc w:val="left"/>
    </w:lvl>
  </w:abstractNum>
  <w:abstractNum w:abstractNumId="23">
    <w:nsid w:val="5A051E9E"/>
    <w:multiLevelType w:val="singleLevel"/>
    <w:tmpl w:val="5A051E9E"/>
    <w:lvl w:ilvl="0">
      <w:start w:val="1"/>
      <w:numFmt w:val="chineseCounting"/>
      <w:suff w:val="nothing"/>
      <w:lvlText w:val="%1、"/>
      <w:lvlJc w:val="left"/>
    </w:lvl>
  </w:abstractNum>
  <w:abstractNum w:abstractNumId="24">
    <w:nsid w:val="6817507C"/>
    <w:multiLevelType w:val="singleLevel"/>
    <w:tmpl w:val="6817507C"/>
    <w:lvl w:ilvl="0">
      <w:start w:val="2"/>
      <w:numFmt w:val="chineseCounting"/>
      <w:suff w:val="nothing"/>
      <w:lvlText w:val="（%1）"/>
      <w:lvlJc w:val="left"/>
      <w:rPr>
        <w:rFonts w:hint="eastAsia"/>
        <w:lang w:val="en-US"/>
      </w:rPr>
    </w:lvl>
  </w:abstractNum>
  <w:abstractNum w:abstractNumId="2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71D6206"/>
    <w:multiLevelType w:val="multilevel"/>
    <w:tmpl w:val="771D6206"/>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9">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2"/>
  </w:num>
  <w:num w:numId="4">
    <w:abstractNumId w:val="1"/>
  </w:num>
  <w:num w:numId="5">
    <w:abstractNumId w:val="23"/>
  </w:num>
  <w:num w:numId="6">
    <w:abstractNumId w:val="20"/>
  </w:num>
  <w:num w:numId="7">
    <w:abstractNumId w:val="28"/>
  </w:num>
  <w:num w:numId="8">
    <w:abstractNumId w:val="24"/>
  </w:num>
  <w:num w:numId="9">
    <w:abstractNumId w:val="18"/>
  </w:num>
  <w:num w:numId="10">
    <w:abstractNumId w:val="25"/>
  </w:num>
  <w:num w:numId="11">
    <w:abstractNumId w:val="16"/>
  </w:num>
  <w:num w:numId="12">
    <w:abstractNumId w:val="11"/>
  </w:num>
  <w:num w:numId="13">
    <w:abstractNumId w:val="17"/>
  </w:num>
  <w:num w:numId="14">
    <w:abstractNumId w:val="19"/>
  </w:num>
  <w:num w:numId="15">
    <w:abstractNumId w:val="29"/>
  </w:num>
  <w:num w:numId="16">
    <w:abstractNumId w:val="15"/>
  </w:num>
  <w:num w:numId="17">
    <w:abstractNumId w:val="12"/>
  </w:num>
  <w:num w:numId="18">
    <w:abstractNumId w:val="26"/>
  </w:num>
  <w:num w:numId="19">
    <w:abstractNumId w:val="10"/>
  </w:num>
  <w:num w:numId="20">
    <w:abstractNumId w:val="21"/>
  </w:num>
  <w:num w:numId="21">
    <w:abstractNumId w:val="14"/>
  </w:num>
  <w:num w:numId="22">
    <w:abstractNumId w:val="27"/>
  </w:num>
  <w:num w:numId="23">
    <w:abstractNumId w:val="30"/>
  </w:num>
  <w:num w:numId="24">
    <w:abstractNumId w:val="0"/>
  </w:num>
  <w:num w:numId="25">
    <w:abstractNumId w:val="4"/>
  </w:num>
  <w:num w:numId="26">
    <w:abstractNumId w:val="8"/>
  </w:num>
  <w:num w:numId="27">
    <w:abstractNumId w:val="5"/>
  </w:num>
  <w:num w:numId="28">
    <w:abstractNumId w:val="7"/>
  </w:num>
  <w:num w:numId="29">
    <w:abstractNumId w:val="3"/>
  </w:num>
  <w:num w:numId="30">
    <w:abstractNumId w:val="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209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49B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2774"/>
    <w:rsid w:val="00332254"/>
    <w:rsid w:val="00333113"/>
    <w:rsid w:val="00333AAE"/>
    <w:rsid w:val="00334874"/>
    <w:rsid w:val="00335C32"/>
    <w:rsid w:val="00336815"/>
    <w:rsid w:val="00337D9B"/>
    <w:rsid w:val="00341BE1"/>
    <w:rsid w:val="00344EE8"/>
    <w:rsid w:val="00345108"/>
    <w:rsid w:val="00345B36"/>
    <w:rsid w:val="00345E09"/>
    <w:rsid w:val="00347BAF"/>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7BB"/>
    <w:rsid w:val="005119C1"/>
    <w:rsid w:val="00512E1D"/>
    <w:rsid w:val="00513627"/>
    <w:rsid w:val="00515E0C"/>
    <w:rsid w:val="00520172"/>
    <w:rsid w:val="00523927"/>
    <w:rsid w:val="00523928"/>
    <w:rsid w:val="00525B29"/>
    <w:rsid w:val="00526033"/>
    <w:rsid w:val="00526360"/>
    <w:rsid w:val="00526575"/>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1F8A"/>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8BB"/>
    <w:rsid w:val="00637BD3"/>
    <w:rsid w:val="00644E97"/>
    <w:rsid w:val="0064698E"/>
    <w:rsid w:val="00651415"/>
    <w:rsid w:val="006518A6"/>
    <w:rsid w:val="00653408"/>
    <w:rsid w:val="00664B3B"/>
    <w:rsid w:val="006674B6"/>
    <w:rsid w:val="0066760C"/>
    <w:rsid w:val="00670DA1"/>
    <w:rsid w:val="00671218"/>
    <w:rsid w:val="00672CEE"/>
    <w:rsid w:val="0067402F"/>
    <w:rsid w:val="006744B2"/>
    <w:rsid w:val="006775C1"/>
    <w:rsid w:val="006775DE"/>
    <w:rsid w:val="00680403"/>
    <w:rsid w:val="006811AB"/>
    <w:rsid w:val="00681601"/>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4E1E"/>
    <w:rsid w:val="00751A03"/>
    <w:rsid w:val="0075246E"/>
    <w:rsid w:val="007530A0"/>
    <w:rsid w:val="00754526"/>
    <w:rsid w:val="0075555D"/>
    <w:rsid w:val="00755EAC"/>
    <w:rsid w:val="00760351"/>
    <w:rsid w:val="00761164"/>
    <w:rsid w:val="0076284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4A11"/>
    <w:rsid w:val="007C6809"/>
    <w:rsid w:val="007C7CA1"/>
    <w:rsid w:val="007D14C6"/>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0777"/>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37F36"/>
    <w:rsid w:val="0084031C"/>
    <w:rsid w:val="00847A1F"/>
    <w:rsid w:val="0085091C"/>
    <w:rsid w:val="008528A2"/>
    <w:rsid w:val="00856E26"/>
    <w:rsid w:val="00857412"/>
    <w:rsid w:val="008629A1"/>
    <w:rsid w:val="008638C4"/>
    <w:rsid w:val="00865204"/>
    <w:rsid w:val="00870DCD"/>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CFA"/>
    <w:rsid w:val="008B62B1"/>
    <w:rsid w:val="008B6376"/>
    <w:rsid w:val="008B72C1"/>
    <w:rsid w:val="008C0905"/>
    <w:rsid w:val="008C380D"/>
    <w:rsid w:val="008C427B"/>
    <w:rsid w:val="008D0138"/>
    <w:rsid w:val="008D0251"/>
    <w:rsid w:val="008D25AE"/>
    <w:rsid w:val="008D37EF"/>
    <w:rsid w:val="008D4DB3"/>
    <w:rsid w:val="008E2454"/>
    <w:rsid w:val="008E2EA4"/>
    <w:rsid w:val="008E7034"/>
    <w:rsid w:val="008F2CA7"/>
    <w:rsid w:val="00902012"/>
    <w:rsid w:val="009024C2"/>
    <w:rsid w:val="00903C60"/>
    <w:rsid w:val="00910FBF"/>
    <w:rsid w:val="00912E30"/>
    <w:rsid w:val="009130EC"/>
    <w:rsid w:val="00913638"/>
    <w:rsid w:val="00920741"/>
    <w:rsid w:val="00924304"/>
    <w:rsid w:val="009270F3"/>
    <w:rsid w:val="00927464"/>
    <w:rsid w:val="00932A01"/>
    <w:rsid w:val="00932BA0"/>
    <w:rsid w:val="009332CB"/>
    <w:rsid w:val="0093402B"/>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4000"/>
    <w:rsid w:val="009F55F0"/>
    <w:rsid w:val="009F6831"/>
    <w:rsid w:val="00A00CC2"/>
    <w:rsid w:val="00A0270D"/>
    <w:rsid w:val="00A03155"/>
    <w:rsid w:val="00A0463D"/>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5DDD"/>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F"/>
    <w:rsid w:val="00B61575"/>
    <w:rsid w:val="00B64C7A"/>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D0FE7"/>
    <w:rsid w:val="00BD2068"/>
    <w:rsid w:val="00BD2BC9"/>
    <w:rsid w:val="00BD316A"/>
    <w:rsid w:val="00BD3AFF"/>
    <w:rsid w:val="00BE2307"/>
    <w:rsid w:val="00BE5347"/>
    <w:rsid w:val="00BF1DA5"/>
    <w:rsid w:val="00BF21E1"/>
    <w:rsid w:val="00BF7823"/>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6E0"/>
    <w:rsid w:val="00CF0786"/>
    <w:rsid w:val="00CF0ADC"/>
    <w:rsid w:val="00CF4F24"/>
    <w:rsid w:val="00CF7B44"/>
    <w:rsid w:val="00D00A03"/>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478E8"/>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26F32"/>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6B5"/>
    <w:rsid w:val="00F6392B"/>
    <w:rsid w:val="00F6477D"/>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C6FF4"/>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6C87"/>
    <w:rsid w:val="01087EB9"/>
    <w:rsid w:val="01873E33"/>
    <w:rsid w:val="01C861C5"/>
    <w:rsid w:val="02042EF4"/>
    <w:rsid w:val="02314E41"/>
    <w:rsid w:val="028E485D"/>
    <w:rsid w:val="02BB5D2E"/>
    <w:rsid w:val="032C493C"/>
    <w:rsid w:val="03B6440A"/>
    <w:rsid w:val="04A6236A"/>
    <w:rsid w:val="053F5432"/>
    <w:rsid w:val="064E7C45"/>
    <w:rsid w:val="06F049E2"/>
    <w:rsid w:val="07BF5E31"/>
    <w:rsid w:val="07F96DEB"/>
    <w:rsid w:val="08D81C3A"/>
    <w:rsid w:val="08ED0258"/>
    <w:rsid w:val="08EF08AA"/>
    <w:rsid w:val="09097ED2"/>
    <w:rsid w:val="09611AE5"/>
    <w:rsid w:val="09B61E03"/>
    <w:rsid w:val="0A1E34A8"/>
    <w:rsid w:val="0A335D9D"/>
    <w:rsid w:val="0A4B727F"/>
    <w:rsid w:val="0A962F1E"/>
    <w:rsid w:val="0AD81D4C"/>
    <w:rsid w:val="0AED524D"/>
    <w:rsid w:val="0B042130"/>
    <w:rsid w:val="0B391354"/>
    <w:rsid w:val="0B502FD2"/>
    <w:rsid w:val="0BCA6449"/>
    <w:rsid w:val="0C8637F8"/>
    <w:rsid w:val="0CAE7D79"/>
    <w:rsid w:val="0CE7384B"/>
    <w:rsid w:val="0DAC0795"/>
    <w:rsid w:val="0E1D453B"/>
    <w:rsid w:val="0E211F8B"/>
    <w:rsid w:val="0E7F2542"/>
    <w:rsid w:val="0EA30502"/>
    <w:rsid w:val="0ED93001"/>
    <w:rsid w:val="0F492F98"/>
    <w:rsid w:val="10060191"/>
    <w:rsid w:val="100B4F00"/>
    <w:rsid w:val="10C20E4B"/>
    <w:rsid w:val="110E6C6E"/>
    <w:rsid w:val="115665C0"/>
    <w:rsid w:val="115D39B8"/>
    <w:rsid w:val="11A50019"/>
    <w:rsid w:val="122C725F"/>
    <w:rsid w:val="123F74DC"/>
    <w:rsid w:val="128E3D8E"/>
    <w:rsid w:val="12E50F51"/>
    <w:rsid w:val="13BF63D1"/>
    <w:rsid w:val="13FD3B91"/>
    <w:rsid w:val="14214638"/>
    <w:rsid w:val="143F6CA5"/>
    <w:rsid w:val="149819C8"/>
    <w:rsid w:val="14D058A3"/>
    <w:rsid w:val="15444E7F"/>
    <w:rsid w:val="15E8716E"/>
    <w:rsid w:val="15EE44D7"/>
    <w:rsid w:val="15F146D6"/>
    <w:rsid w:val="16B051B6"/>
    <w:rsid w:val="175E24E1"/>
    <w:rsid w:val="17B078B6"/>
    <w:rsid w:val="18C216D0"/>
    <w:rsid w:val="195E6397"/>
    <w:rsid w:val="197B011F"/>
    <w:rsid w:val="198F1D07"/>
    <w:rsid w:val="19DB09FD"/>
    <w:rsid w:val="1A50262B"/>
    <w:rsid w:val="1A6D388D"/>
    <w:rsid w:val="1A907281"/>
    <w:rsid w:val="1B1C3903"/>
    <w:rsid w:val="1B70335D"/>
    <w:rsid w:val="1B933962"/>
    <w:rsid w:val="1BC27E34"/>
    <w:rsid w:val="1C317F37"/>
    <w:rsid w:val="1C3312D7"/>
    <w:rsid w:val="1C527EEE"/>
    <w:rsid w:val="1CB36692"/>
    <w:rsid w:val="1D8C4188"/>
    <w:rsid w:val="1D90357B"/>
    <w:rsid w:val="1EAC0576"/>
    <w:rsid w:val="1F457DEB"/>
    <w:rsid w:val="1F4F76D7"/>
    <w:rsid w:val="1F5E25BF"/>
    <w:rsid w:val="204C3CC9"/>
    <w:rsid w:val="20ED0E50"/>
    <w:rsid w:val="20FF154F"/>
    <w:rsid w:val="21DF17AC"/>
    <w:rsid w:val="22B643D4"/>
    <w:rsid w:val="2301785C"/>
    <w:rsid w:val="23177121"/>
    <w:rsid w:val="24326801"/>
    <w:rsid w:val="245106F3"/>
    <w:rsid w:val="2461458C"/>
    <w:rsid w:val="24655634"/>
    <w:rsid w:val="24AD6D38"/>
    <w:rsid w:val="24D83346"/>
    <w:rsid w:val="25720679"/>
    <w:rsid w:val="25DF5154"/>
    <w:rsid w:val="265B42DF"/>
    <w:rsid w:val="27553E85"/>
    <w:rsid w:val="27A229B2"/>
    <w:rsid w:val="27B5253B"/>
    <w:rsid w:val="283E3CD3"/>
    <w:rsid w:val="288C6375"/>
    <w:rsid w:val="29D14A0E"/>
    <w:rsid w:val="2A4D4EEC"/>
    <w:rsid w:val="2B3F5F01"/>
    <w:rsid w:val="2C0B7CF9"/>
    <w:rsid w:val="2C2E4C48"/>
    <w:rsid w:val="2D5F028F"/>
    <w:rsid w:val="2DD707ED"/>
    <w:rsid w:val="2E5D642A"/>
    <w:rsid w:val="2EC5794C"/>
    <w:rsid w:val="2F124B1C"/>
    <w:rsid w:val="2F45482D"/>
    <w:rsid w:val="2F477084"/>
    <w:rsid w:val="2F5E419A"/>
    <w:rsid w:val="2FF24A9E"/>
    <w:rsid w:val="305F0D15"/>
    <w:rsid w:val="307D673F"/>
    <w:rsid w:val="31324247"/>
    <w:rsid w:val="31C1427F"/>
    <w:rsid w:val="320D3218"/>
    <w:rsid w:val="32985053"/>
    <w:rsid w:val="32B20743"/>
    <w:rsid w:val="32E31462"/>
    <w:rsid w:val="32E81473"/>
    <w:rsid w:val="33817B10"/>
    <w:rsid w:val="33D56F13"/>
    <w:rsid w:val="34280373"/>
    <w:rsid w:val="3439458D"/>
    <w:rsid w:val="345D5D57"/>
    <w:rsid w:val="346E5D8F"/>
    <w:rsid w:val="350A079B"/>
    <w:rsid w:val="35306958"/>
    <w:rsid w:val="35316934"/>
    <w:rsid w:val="35C15576"/>
    <w:rsid w:val="35C46C85"/>
    <w:rsid w:val="364B0EC2"/>
    <w:rsid w:val="36D45DBC"/>
    <w:rsid w:val="37571F09"/>
    <w:rsid w:val="38014F46"/>
    <w:rsid w:val="38E97278"/>
    <w:rsid w:val="38FC4233"/>
    <w:rsid w:val="39073CCD"/>
    <w:rsid w:val="391E6950"/>
    <w:rsid w:val="3A1A525E"/>
    <w:rsid w:val="3B380893"/>
    <w:rsid w:val="3C175755"/>
    <w:rsid w:val="3C725167"/>
    <w:rsid w:val="3C9839FA"/>
    <w:rsid w:val="3CB04E80"/>
    <w:rsid w:val="3CC67CD4"/>
    <w:rsid w:val="3D96637E"/>
    <w:rsid w:val="3DC372EE"/>
    <w:rsid w:val="3DEC2498"/>
    <w:rsid w:val="3E4F494F"/>
    <w:rsid w:val="3ED82F46"/>
    <w:rsid w:val="3FAD3FCA"/>
    <w:rsid w:val="40BE3049"/>
    <w:rsid w:val="422721F4"/>
    <w:rsid w:val="42547D8B"/>
    <w:rsid w:val="42F23437"/>
    <w:rsid w:val="43663E29"/>
    <w:rsid w:val="44052193"/>
    <w:rsid w:val="444769AF"/>
    <w:rsid w:val="44EA4606"/>
    <w:rsid w:val="458C667A"/>
    <w:rsid w:val="46366161"/>
    <w:rsid w:val="46465AAA"/>
    <w:rsid w:val="467D2F1A"/>
    <w:rsid w:val="46CE1703"/>
    <w:rsid w:val="46E35449"/>
    <w:rsid w:val="473960E8"/>
    <w:rsid w:val="477B7C75"/>
    <w:rsid w:val="47A07BC1"/>
    <w:rsid w:val="47A4555A"/>
    <w:rsid w:val="48080763"/>
    <w:rsid w:val="48264474"/>
    <w:rsid w:val="485128BA"/>
    <w:rsid w:val="48737219"/>
    <w:rsid w:val="48C0687E"/>
    <w:rsid w:val="48EE371C"/>
    <w:rsid w:val="49574371"/>
    <w:rsid w:val="49CF3E0F"/>
    <w:rsid w:val="49E32D62"/>
    <w:rsid w:val="4A222BB1"/>
    <w:rsid w:val="4CE713A1"/>
    <w:rsid w:val="4D005CCE"/>
    <w:rsid w:val="4D550000"/>
    <w:rsid w:val="4DE45808"/>
    <w:rsid w:val="4E9448CD"/>
    <w:rsid w:val="4F374C6E"/>
    <w:rsid w:val="4FF65309"/>
    <w:rsid w:val="50560813"/>
    <w:rsid w:val="505F0174"/>
    <w:rsid w:val="50A050A3"/>
    <w:rsid w:val="51352836"/>
    <w:rsid w:val="51A13899"/>
    <w:rsid w:val="520C2784"/>
    <w:rsid w:val="52581E68"/>
    <w:rsid w:val="528771C6"/>
    <w:rsid w:val="531600B4"/>
    <w:rsid w:val="535A1FCB"/>
    <w:rsid w:val="536561B2"/>
    <w:rsid w:val="53FA012A"/>
    <w:rsid w:val="54150FD2"/>
    <w:rsid w:val="544C0545"/>
    <w:rsid w:val="55684A64"/>
    <w:rsid w:val="557F3457"/>
    <w:rsid w:val="55BA027F"/>
    <w:rsid w:val="56626902"/>
    <w:rsid w:val="56700294"/>
    <w:rsid w:val="57D2139A"/>
    <w:rsid w:val="57DF4B76"/>
    <w:rsid w:val="585C571D"/>
    <w:rsid w:val="586B1477"/>
    <w:rsid w:val="58A31F4C"/>
    <w:rsid w:val="59484EC2"/>
    <w:rsid w:val="5A85418B"/>
    <w:rsid w:val="5AA342BB"/>
    <w:rsid w:val="5BAE2A99"/>
    <w:rsid w:val="5BC20F3E"/>
    <w:rsid w:val="5C1717D9"/>
    <w:rsid w:val="5C1A7007"/>
    <w:rsid w:val="5C1E368A"/>
    <w:rsid w:val="5C20031E"/>
    <w:rsid w:val="5CB139A0"/>
    <w:rsid w:val="5CD938B8"/>
    <w:rsid w:val="5D280ACB"/>
    <w:rsid w:val="5D823D4C"/>
    <w:rsid w:val="5DD54801"/>
    <w:rsid w:val="5E8E5AC1"/>
    <w:rsid w:val="5E921C4D"/>
    <w:rsid w:val="5EE83EB0"/>
    <w:rsid w:val="5EFB17CA"/>
    <w:rsid w:val="5F4A434F"/>
    <w:rsid w:val="6001186C"/>
    <w:rsid w:val="60D16749"/>
    <w:rsid w:val="60DB3FC7"/>
    <w:rsid w:val="614E3A65"/>
    <w:rsid w:val="617D2E49"/>
    <w:rsid w:val="61994186"/>
    <w:rsid w:val="61BC4DC2"/>
    <w:rsid w:val="62F6410D"/>
    <w:rsid w:val="634675E2"/>
    <w:rsid w:val="63520B99"/>
    <w:rsid w:val="638962A8"/>
    <w:rsid w:val="63BF3CCD"/>
    <w:rsid w:val="63F4509F"/>
    <w:rsid w:val="6486046D"/>
    <w:rsid w:val="64BF36B4"/>
    <w:rsid w:val="64C76A4D"/>
    <w:rsid w:val="64FE6613"/>
    <w:rsid w:val="651654D0"/>
    <w:rsid w:val="662A75DE"/>
    <w:rsid w:val="66980FBD"/>
    <w:rsid w:val="67341FB4"/>
    <w:rsid w:val="67F03A67"/>
    <w:rsid w:val="68D23C1D"/>
    <w:rsid w:val="69294622"/>
    <w:rsid w:val="69995CD6"/>
    <w:rsid w:val="69CA0494"/>
    <w:rsid w:val="69FB4D8B"/>
    <w:rsid w:val="6C2234CC"/>
    <w:rsid w:val="6D32159C"/>
    <w:rsid w:val="6D351CF7"/>
    <w:rsid w:val="6E412611"/>
    <w:rsid w:val="6EB746A7"/>
    <w:rsid w:val="6EF32B6E"/>
    <w:rsid w:val="6F13150B"/>
    <w:rsid w:val="6F34277B"/>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191B50"/>
    <w:rsid w:val="7D426DE3"/>
    <w:rsid w:val="7D7A79B6"/>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4A1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C4A1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7C4A1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C4A1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7C4A1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7C4A11"/>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7C4A11"/>
    <w:pPr>
      <w:spacing w:after="120"/>
    </w:pPr>
  </w:style>
  <w:style w:type="paragraph" w:styleId="a5">
    <w:name w:val="Normal Indent"/>
    <w:basedOn w:val="a"/>
    <w:qFormat/>
    <w:rsid w:val="007C4A11"/>
    <w:pPr>
      <w:ind w:firstLine="425"/>
    </w:pPr>
    <w:rPr>
      <w:rFonts w:ascii="Times New Roman" w:eastAsia="宋体" w:hAnsi="Times New Roman" w:cs="Times New Roman"/>
      <w:szCs w:val="20"/>
    </w:rPr>
  </w:style>
  <w:style w:type="paragraph" w:styleId="a6">
    <w:name w:val="caption"/>
    <w:basedOn w:val="a"/>
    <w:next w:val="a"/>
    <w:qFormat/>
    <w:rsid w:val="007C4A11"/>
    <w:rPr>
      <w:rFonts w:ascii="Arial" w:eastAsia="黑体" w:hAnsi="Arial" w:cs="Arial"/>
      <w:sz w:val="20"/>
      <w:szCs w:val="20"/>
    </w:rPr>
  </w:style>
  <w:style w:type="paragraph" w:styleId="30">
    <w:name w:val="Body Text 3"/>
    <w:basedOn w:val="a"/>
    <w:link w:val="3Char0"/>
    <w:qFormat/>
    <w:rsid w:val="007C4A11"/>
    <w:rPr>
      <w:rFonts w:ascii="Times New Roman" w:eastAsia="宋体" w:hAnsi="Times New Roman" w:cs="Times New Roman"/>
      <w:color w:val="FF0000"/>
      <w:sz w:val="24"/>
      <w:szCs w:val="24"/>
    </w:rPr>
  </w:style>
  <w:style w:type="paragraph" w:styleId="a7">
    <w:name w:val="Body Text Indent"/>
    <w:basedOn w:val="a"/>
    <w:link w:val="Char1"/>
    <w:qFormat/>
    <w:rsid w:val="007C4A11"/>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7C4A1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7C4A11"/>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7C4A11"/>
    <w:rPr>
      <w:rFonts w:eastAsia="宋体"/>
      <w:sz w:val="24"/>
    </w:rPr>
  </w:style>
  <w:style w:type="paragraph" w:styleId="a9">
    <w:name w:val="Date"/>
    <w:basedOn w:val="a"/>
    <w:next w:val="a"/>
    <w:link w:val="Char3"/>
    <w:uiPriority w:val="99"/>
    <w:unhideWhenUsed/>
    <w:qFormat/>
    <w:rsid w:val="007C4A11"/>
    <w:pPr>
      <w:ind w:leftChars="2500" w:left="100"/>
    </w:pPr>
  </w:style>
  <w:style w:type="paragraph" w:styleId="aa">
    <w:name w:val="Balloon Text"/>
    <w:basedOn w:val="a"/>
    <w:link w:val="Char4"/>
    <w:uiPriority w:val="99"/>
    <w:semiHidden/>
    <w:unhideWhenUsed/>
    <w:qFormat/>
    <w:rsid w:val="007C4A11"/>
    <w:rPr>
      <w:sz w:val="18"/>
      <w:szCs w:val="18"/>
    </w:rPr>
  </w:style>
  <w:style w:type="paragraph" w:styleId="ab">
    <w:name w:val="footer"/>
    <w:basedOn w:val="a"/>
    <w:link w:val="Char5"/>
    <w:uiPriority w:val="99"/>
    <w:unhideWhenUsed/>
    <w:qFormat/>
    <w:rsid w:val="007C4A11"/>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7C4A1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7C4A11"/>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7C4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7C4A11"/>
    <w:rPr>
      <w:rFonts w:ascii="Calibri" w:eastAsia="宋体" w:hAnsi="Calibri" w:cs="Times New Roman"/>
      <w:sz w:val="24"/>
      <w:szCs w:val="24"/>
    </w:rPr>
  </w:style>
  <w:style w:type="table" w:styleId="ae">
    <w:name w:val="Table Grid"/>
    <w:basedOn w:val="a2"/>
    <w:qFormat/>
    <w:rsid w:val="007C4A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7C4A11"/>
    <w:rPr>
      <w:b/>
      <w:bCs/>
    </w:rPr>
  </w:style>
  <w:style w:type="character" w:styleId="af0">
    <w:name w:val="FollowedHyperlink"/>
    <w:basedOn w:val="a1"/>
    <w:uiPriority w:val="99"/>
    <w:semiHidden/>
    <w:unhideWhenUsed/>
    <w:qFormat/>
    <w:rsid w:val="007C4A11"/>
    <w:rPr>
      <w:color w:val="800080" w:themeColor="followedHyperlink"/>
      <w:u w:val="single"/>
    </w:rPr>
  </w:style>
  <w:style w:type="character" w:styleId="af1">
    <w:name w:val="Emphasis"/>
    <w:basedOn w:val="a1"/>
    <w:uiPriority w:val="20"/>
    <w:qFormat/>
    <w:rsid w:val="007C4A11"/>
    <w:rPr>
      <w:i/>
      <w:iCs/>
    </w:rPr>
  </w:style>
  <w:style w:type="character" w:styleId="af2">
    <w:name w:val="Hyperlink"/>
    <w:basedOn w:val="a1"/>
    <w:uiPriority w:val="99"/>
    <w:unhideWhenUsed/>
    <w:qFormat/>
    <w:rsid w:val="007C4A11"/>
    <w:rPr>
      <w:color w:val="0000FF"/>
      <w:u w:val="single"/>
    </w:rPr>
  </w:style>
  <w:style w:type="character" w:customStyle="1" w:styleId="1Char">
    <w:name w:val="标题 1 Char"/>
    <w:basedOn w:val="a1"/>
    <w:link w:val="1"/>
    <w:qFormat/>
    <w:rsid w:val="007C4A11"/>
    <w:rPr>
      <w:rFonts w:ascii="Calibri" w:eastAsia="宋体" w:hAnsi="Calibri" w:cs="Times New Roman"/>
      <w:b/>
      <w:bCs/>
      <w:kern w:val="44"/>
      <w:sz w:val="44"/>
      <w:szCs w:val="44"/>
    </w:rPr>
  </w:style>
  <w:style w:type="character" w:customStyle="1" w:styleId="2Char">
    <w:name w:val="标题 2 Char"/>
    <w:basedOn w:val="a1"/>
    <w:link w:val="2"/>
    <w:qFormat/>
    <w:rsid w:val="007C4A11"/>
    <w:rPr>
      <w:rFonts w:ascii="Arial" w:eastAsia="黑体" w:hAnsi="Arial" w:cs="Times New Roman"/>
      <w:b/>
      <w:bCs/>
      <w:sz w:val="32"/>
      <w:szCs w:val="32"/>
    </w:rPr>
  </w:style>
  <w:style w:type="character" w:customStyle="1" w:styleId="3Char">
    <w:name w:val="标题 3 Char"/>
    <w:basedOn w:val="a1"/>
    <w:link w:val="3"/>
    <w:qFormat/>
    <w:rsid w:val="007C4A11"/>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7C4A11"/>
    <w:rPr>
      <w:rFonts w:ascii="Arial" w:eastAsia="黑体" w:hAnsi="Arial" w:cs="Times New Roman"/>
      <w:b/>
      <w:bCs/>
      <w:sz w:val="28"/>
      <w:szCs w:val="28"/>
    </w:rPr>
  </w:style>
  <w:style w:type="character" w:customStyle="1" w:styleId="3Char0">
    <w:name w:val="正文文本 3 Char"/>
    <w:basedOn w:val="a1"/>
    <w:link w:val="30"/>
    <w:qFormat/>
    <w:rsid w:val="007C4A11"/>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7C4A11"/>
  </w:style>
  <w:style w:type="character" w:customStyle="1" w:styleId="Char2">
    <w:name w:val="纯文本 Char"/>
    <w:basedOn w:val="a1"/>
    <w:link w:val="a8"/>
    <w:qFormat/>
    <w:rsid w:val="007C4A11"/>
    <w:rPr>
      <w:rFonts w:eastAsia="宋体"/>
      <w:sz w:val="24"/>
    </w:rPr>
  </w:style>
  <w:style w:type="character" w:customStyle="1" w:styleId="Char3">
    <w:name w:val="日期 Char"/>
    <w:basedOn w:val="a1"/>
    <w:link w:val="a9"/>
    <w:uiPriority w:val="99"/>
    <w:qFormat/>
    <w:rsid w:val="007C4A11"/>
  </w:style>
  <w:style w:type="character" w:customStyle="1" w:styleId="Char5">
    <w:name w:val="页脚 Char"/>
    <w:basedOn w:val="a1"/>
    <w:link w:val="ab"/>
    <w:uiPriority w:val="99"/>
    <w:qFormat/>
    <w:rsid w:val="007C4A11"/>
    <w:rPr>
      <w:sz w:val="18"/>
      <w:szCs w:val="18"/>
    </w:rPr>
  </w:style>
  <w:style w:type="character" w:customStyle="1" w:styleId="Char6">
    <w:name w:val="页眉 Char"/>
    <w:basedOn w:val="a1"/>
    <w:link w:val="ac"/>
    <w:uiPriority w:val="99"/>
    <w:qFormat/>
    <w:rsid w:val="007C4A11"/>
    <w:rPr>
      <w:sz w:val="18"/>
      <w:szCs w:val="18"/>
    </w:rPr>
  </w:style>
  <w:style w:type="character" w:customStyle="1" w:styleId="HTMLChar">
    <w:name w:val="HTML 预设格式 Char"/>
    <w:basedOn w:val="a1"/>
    <w:link w:val="HTML"/>
    <w:uiPriority w:val="99"/>
    <w:semiHidden/>
    <w:qFormat/>
    <w:rsid w:val="007C4A11"/>
    <w:rPr>
      <w:rFonts w:ascii="宋体" w:eastAsia="宋体" w:hAnsi="宋体" w:cs="宋体"/>
      <w:kern w:val="0"/>
      <w:sz w:val="24"/>
      <w:szCs w:val="24"/>
    </w:rPr>
  </w:style>
  <w:style w:type="character" w:customStyle="1" w:styleId="Char">
    <w:name w:val="正文首行缩进 Char"/>
    <w:basedOn w:val="Char0"/>
    <w:link w:val="a0"/>
    <w:qFormat/>
    <w:rsid w:val="007C4A11"/>
    <w:rPr>
      <w:rFonts w:ascii="宋体" w:eastAsia="宋体" w:hAnsi="Times New Roman" w:cs="Times New Roman"/>
      <w:kern w:val="0"/>
      <w:sz w:val="34"/>
      <w:szCs w:val="20"/>
    </w:rPr>
  </w:style>
  <w:style w:type="character" w:customStyle="1" w:styleId="Char10">
    <w:name w:val="纯文本 Char1"/>
    <w:qFormat/>
    <w:rsid w:val="007C4A11"/>
    <w:rPr>
      <w:rFonts w:eastAsia="宋体"/>
      <w:sz w:val="24"/>
    </w:rPr>
  </w:style>
  <w:style w:type="paragraph" w:customStyle="1" w:styleId="Default">
    <w:name w:val="Default"/>
    <w:qFormat/>
    <w:rsid w:val="007C4A11"/>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7C4A11"/>
    <w:pPr>
      <w:ind w:firstLineChars="200" w:firstLine="420"/>
    </w:pPr>
  </w:style>
  <w:style w:type="paragraph" w:styleId="af3">
    <w:name w:val="List Paragraph"/>
    <w:basedOn w:val="a"/>
    <w:uiPriority w:val="99"/>
    <w:unhideWhenUsed/>
    <w:qFormat/>
    <w:rsid w:val="007C4A11"/>
    <w:pPr>
      <w:ind w:firstLineChars="200" w:firstLine="420"/>
    </w:pPr>
  </w:style>
  <w:style w:type="character" w:customStyle="1" w:styleId="CharChar">
    <w:name w:val="正文文本缩进 Char Char"/>
    <w:link w:val="13"/>
    <w:qFormat/>
    <w:rsid w:val="007C4A11"/>
    <w:rPr>
      <w:rFonts w:ascii="宋体"/>
      <w:sz w:val="24"/>
    </w:rPr>
  </w:style>
  <w:style w:type="paragraph" w:customStyle="1" w:styleId="13">
    <w:name w:val="正文文本缩进1"/>
    <w:basedOn w:val="a"/>
    <w:link w:val="CharChar"/>
    <w:qFormat/>
    <w:rsid w:val="007C4A11"/>
    <w:pPr>
      <w:spacing w:line="360" w:lineRule="auto"/>
      <w:ind w:firstLineChars="200" w:firstLine="480"/>
    </w:pPr>
    <w:rPr>
      <w:rFonts w:ascii="宋体"/>
      <w:sz w:val="24"/>
    </w:rPr>
  </w:style>
  <w:style w:type="character" w:customStyle="1" w:styleId="CharChar0">
    <w:name w:val="日期 Char Char"/>
    <w:link w:val="14"/>
    <w:qFormat/>
    <w:rsid w:val="007C4A11"/>
    <w:rPr>
      <w:sz w:val="24"/>
    </w:rPr>
  </w:style>
  <w:style w:type="paragraph" w:customStyle="1" w:styleId="14">
    <w:name w:val="日期1"/>
    <w:basedOn w:val="a"/>
    <w:next w:val="a"/>
    <w:link w:val="CharChar0"/>
    <w:qFormat/>
    <w:rsid w:val="007C4A11"/>
    <w:rPr>
      <w:sz w:val="24"/>
    </w:rPr>
  </w:style>
  <w:style w:type="paragraph" w:customStyle="1" w:styleId="15">
    <w:name w:val="正文缩进1"/>
    <w:basedOn w:val="a"/>
    <w:qFormat/>
    <w:rsid w:val="007C4A1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7C4A11"/>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7C4A1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7C4A11"/>
  </w:style>
  <w:style w:type="paragraph" w:customStyle="1" w:styleId="11212">
    <w:name w:val="样式 标题 1 + 四号 居中 段前: 12 磅 段后: 12 磅 行距: 单倍行距"/>
    <w:basedOn w:val="1"/>
    <w:qFormat/>
    <w:rsid w:val="007C4A1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7C4A1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7"/>
    <w:qFormat/>
    <w:rsid w:val="007C4A11"/>
    <w:rPr>
      <w:sz w:val="24"/>
    </w:rPr>
  </w:style>
  <w:style w:type="character" w:customStyle="1" w:styleId="Char1">
    <w:name w:val="正文文本缩进 Char1"/>
    <w:basedOn w:val="a1"/>
    <w:link w:val="a7"/>
    <w:uiPriority w:val="99"/>
    <w:semiHidden/>
    <w:qFormat/>
    <w:rsid w:val="007C4A11"/>
    <w:rPr>
      <w:kern w:val="2"/>
      <w:sz w:val="21"/>
      <w:szCs w:val="22"/>
    </w:rPr>
  </w:style>
  <w:style w:type="character" w:customStyle="1" w:styleId="Char4">
    <w:name w:val="批注框文本 Char"/>
    <w:basedOn w:val="a1"/>
    <w:link w:val="aa"/>
    <w:uiPriority w:val="99"/>
    <w:semiHidden/>
    <w:qFormat/>
    <w:rsid w:val="007C4A11"/>
    <w:rPr>
      <w:kern w:val="2"/>
      <w:sz w:val="18"/>
      <w:szCs w:val="18"/>
    </w:rPr>
  </w:style>
  <w:style w:type="paragraph" w:customStyle="1" w:styleId="af5">
    <w:name w:val="*正文"/>
    <w:basedOn w:val="a"/>
    <w:qFormat/>
    <w:rsid w:val="007C4A11"/>
    <w:pPr>
      <w:keepNext/>
      <w:keepLines/>
      <w:spacing w:line="360" w:lineRule="auto"/>
      <w:ind w:firstLineChars="200" w:firstLine="200"/>
    </w:pPr>
    <w:rPr>
      <w:rFonts w:ascii="宋体" w:hAnsi="宋体"/>
    </w:rPr>
  </w:style>
  <w:style w:type="character" w:customStyle="1" w:styleId="Char8">
    <w:name w:val="样式 标书正文 + 下划线 Char"/>
    <w:qFormat/>
    <w:rsid w:val="007C4A11"/>
    <w:rPr>
      <w:rFonts w:eastAsia="Ari"/>
      <w:kern w:val="2"/>
      <w:sz w:val="28"/>
      <w:szCs w:val="28"/>
      <w:u w:val="single"/>
      <w:lang w:val="en-US" w:eastAsia="zh-CN"/>
    </w:rPr>
  </w:style>
  <w:style w:type="paragraph" w:customStyle="1" w:styleId="Blockquote">
    <w:name w:val="Blockquote"/>
    <w:basedOn w:val="a"/>
    <w:qFormat/>
    <w:rsid w:val="007C4A11"/>
    <w:pPr>
      <w:autoSpaceDE w:val="0"/>
      <w:autoSpaceDN w:val="0"/>
      <w:adjustRightInd w:val="0"/>
      <w:spacing w:before="100" w:after="100"/>
      <w:ind w:left="360" w:right="360"/>
      <w:jc w:val="left"/>
    </w:pPr>
    <w:rPr>
      <w:kern w:val="0"/>
      <w:sz w:val="24"/>
    </w:rPr>
  </w:style>
  <w:style w:type="paragraph" w:customStyle="1" w:styleId="16">
    <w:name w:val="纯文本1"/>
    <w:basedOn w:val="a"/>
    <w:qFormat/>
    <w:rsid w:val="007C4A11"/>
    <w:rPr>
      <w:rFonts w:ascii="宋体" w:hAnsi="Courier New"/>
      <w:kern w:val="0"/>
      <w:sz w:val="20"/>
      <w:szCs w:val="21"/>
    </w:rPr>
  </w:style>
  <w:style w:type="paragraph" w:customStyle="1" w:styleId="p0">
    <w:name w:val="p0"/>
    <w:basedOn w:val="a"/>
    <w:qFormat/>
    <w:rsid w:val="007C4A11"/>
    <w:pPr>
      <w:widowControl/>
    </w:pPr>
    <w:rPr>
      <w:kern w:val="0"/>
    </w:rPr>
  </w:style>
  <w:style w:type="character" w:customStyle="1" w:styleId="font61">
    <w:name w:val="font61"/>
    <w:basedOn w:val="a1"/>
    <w:qFormat/>
    <w:rsid w:val="007C4A11"/>
    <w:rPr>
      <w:rFonts w:ascii="宋体" w:eastAsia="宋体" w:hAnsi="宋体" w:cs="宋体" w:hint="eastAsia"/>
      <w:color w:val="000000"/>
      <w:sz w:val="22"/>
      <w:szCs w:val="22"/>
      <w:u w:val="none"/>
    </w:rPr>
  </w:style>
  <w:style w:type="character" w:customStyle="1" w:styleId="font31">
    <w:name w:val="font31"/>
    <w:basedOn w:val="a1"/>
    <w:rsid w:val="007C4A11"/>
    <w:rPr>
      <w:rFonts w:ascii="仿宋_GB2312" w:eastAsia="仿宋_GB2312" w:cs="仿宋_GB2312" w:hint="eastAsia"/>
      <w:color w:val="000000"/>
      <w:sz w:val="22"/>
      <w:szCs w:val="22"/>
      <w:u w:val="none"/>
    </w:rPr>
  </w:style>
  <w:style w:type="character" w:customStyle="1" w:styleId="font21">
    <w:name w:val="font21"/>
    <w:basedOn w:val="a1"/>
    <w:qFormat/>
    <w:rsid w:val="007C4A11"/>
    <w:rPr>
      <w:rFonts w:ascii="宋体" w:eastAsia="宋体" w:hAnsi="宋体" w:cs="宋体" w:hint="eastAsia"/>
      <w:color w:val="000000"/>
      <w:sz w:val="20"/>
      <w:szCs w:val="20"/>
      <w:u w:val="none"/>
    </w:rPr>
  </w:style>
  <w:style w:type="character" w:customStyle="1" w:styleId="font41">
    <w:name w:val="font41"/>
    <w:basedOn w:val="a1"/>
    <w:qFormat/>
    <w:rsid w:val="007C4A11"/>
    <w:rPr>
      <w:rFonts w:ascii="仿宋_GB2312" w:eastAsia="仿宋_GB2312" w:cs="仿宋_GB2312"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hhb.cbi360.net/TenderBangSoso.asp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bi360.net/hyjd/1zt102.html" TargetMode="Externa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bi360.net/hyjd/1zt99.html"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s://baike.baidu.com/item/%E6%89%BF%E6%8B%85%E8%BF%9E%E5%B8%A6%E8%B4%A3%E4%BB%BB"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187C2-DAB9-4BFF-918B-5EA99364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60</Pages>
  <Words>5321</Words>
  <Characters>30336</Characters>
  <Application>Microsoft Office Word</Application>
  <DocSecurity>0</DocSecurity>
  <Lines>252</Lines>
  <Paragraphs>71</Paragraphs>
  <ScaleCrop>false</ScaleCrop>
  <Company>Sky123.Org</Company>
  <LinksUpToDate>false</LinksUpToDate>
  <CharactersWithSpaces>35586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恒信咨询管理有限公司:刘冠洲</cp:lastModifiedBy>
  <cp:revision>632</cp:revision>
  <cp:lastPrinted>2018-03-20T03:26:00Z</cp:lastPrinted>
  <dcterms:created xsi:type="dcterms:W3CDTF">2018-08-06T02:30:00Z</dcterms:created>
  <dcterms:modified xsi:type="dcterms:W3CDTF">2020-01-17T02:23:00Z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