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42" w:firstLineChars="100"/>
        <w:jc w:val="both"/>
        <w:rPr>
          <w:rFonts w:hint="eastAsia" w:ascii="黑体" w:hAnsi="黑体" w:eastAsia="黑体" w:cs="黑体"/>
          <w:b/>
          <w:bCs/>
          <w:sz w:val="44"/>
          <w:szCs w:val="44"/>
        </w:rPr>
      </w:pPr>
    </w:p>
    <w:p>
      <w:pPr>
        <w:spacing w:line="600" w:lineRule="exact"/>
        <w:ind w:firstLine="442" w:firstLineChars="100"/>
        <w:jc w:val="both"/>
        <w:rPr>
          <w:rFonts w:hint="eastAsia" w:ascii="黑体" w:hAnsi="黑体" w:eastAsia="黑体" w:cs="黑体"/>
          <w:b/>
          <w:bCs/>
          <w:sz w:val="44"/>
          <w:szCs w:val="44"/>
          <w:lang w:eastAsia="zh-CN"/>
        </w:rPr>
      </w:pPr>
      <w:r>
        <w:rPr>
          <w:rFonts w:hint="eastAsia" w:ascii="黑体" w:hAnsi="黑体" w:eastAsia="黑体" w:cs="黑体"/>
          <w:b/>
          <w:bCs/>
          <w:sz w:val="44"/>
          <w:szCs w:val="44"/>
        </w:rPr>
        <w:t>禹州市</w:t>
      </w:r>
      <w:r>
        <w:rPr>
          <w:rFonts w:hint="eastAsia" w:ascii="黑体" w:hAnsi="黑体" w:eastAsia="黑体" w:cs="黑体"/>
          <w:b/>
          <w:bCs/>
          <w:sz w:val="44"/>
          <w:szCs w:val="44"/>
          <w:lang w:eastAsia="zh-CN"/>
        </w:rPr>
        <w:t>水利市政管理所铸铁井盖采购项目</w:t>
      </w:r>
    </w:p>
    <w:p>
      <w:pPr>
        <w:jc w:val="center"/>
        <w:rPr>
          <w:rFonts w:hint="eastAsia" w:ascii="华文隶书" w:eastAsia="华文隶书"/>
          <w:b/>
          <w:bCs w:val="0"/>
          <w:w w:val="90"/>
          <w:sz w:val="48"/>
          <w:szCs w:val="48"/>
          <w:lang w:eastAsia="zh-CN"/>
        </w:rPr>
      </w:pPr>
    </w:p>
    <w:p>
      <w:pPr>
        <w:pStyle w:val="2"/>
        <w:rPr>
          <w:rFonts w:hint="eastAsia" w:ascii="华文隶书" w:eastAsia="华文隶书"/>
          <w:b/>
          <w:bCs w:val="0"/>
          <w:w w:val="90"/>
          <w:sz w:val="48"/>
          <w:szCs w:val="48"/>
          <w:lang w:eastAsia="zh-CN"/>
        </w:rPr>
      </w:pPr>
    </w:p>
    <w:p>
      <w:pPr>
        <w:pStyle w:val="2"/>
        <w:rPr>
          <w:rFonts w:hint="eastAsia" w:ascii="华文隶书" w:eastAsia="华文隶书"/>
          <w:b/>
          <w:bCs w:val="0"/>
          <w:w w:val="90"/>
          <w:sz w:val="48"/>
          <w:szCs w:val="48"/>
          <w:lang w:eastAsia="zh-CN"/>
        </w:rPr>
      </w:pPr>
    </w:p>
    <w:p>
      <w:pPr>
        <w:jc w:val="center"/>
        <w:rPr>
          <w:rFonts w:hint="eastAsia" w:ascii="华文隶书" w:eastAsia="华文隶书"/>
          <w:b/>
          <w:bCs w:val="0"/>
          <w:w w:val="90"/>
          <w:sz w:val="48"/>
          <w:szCs w:val="48"/>
          <w:lang w:eastAsia="zh-CN"/>
        </w:rPr>
      </w:pPr>
    </w:p>
    <w:p>
      <w:pPr>
        <w:pStyle w:val="2"/>
        <w:rPr>
          <w:rFonts w:hint="eastAsia"/>
          <w:lang w:eastAsia="zh-CN"/>
        </w:rPr>
      </w:pPr>
    </w:p>
    <w:p>
      <w:pPr>
        <w:jc w:val="center"/>
        <w:rPr>
          <w:rFonts w:hint="eastAsia" w:ascii="黑体" w:hAnsi="黑体" w:eastAsia="黑体" w:cs="黑体"/>
          <w:b/>
          <w:bCs w:val="0"/>
          <w:w w:val="90"/>
          <w:sz w:val="48"/>
          <w:szCs w:val="48"/>
        </w:rPr>
      </w:pPr>
      <w:r>
        <w:rPr>
          <w:rFonts w:hint="eastAsia" w:ascii="黑体" w:hAnsi="黑体" w:eastAsia="黑体" w:cs="黑体"/>
          <w:b/>
          <w:bCs w:val="0"/>
          <w:w w:val="90"/>
          <w:sz w:val="48"/>
          <w:szCs w:val="48"/>
          <w:lang w:eastAsia="zh-CN"/>
        </w:rPr>
        <w:t>竞争性谈判</w:t>
      </w:r>
      <w:r>
        <w:rPr>
          <w:rFonts w:hint="eastAsia" w:ascii="黑体" w:hAnsi="黑体" w:eastAsia="黑体" w:cs="黑体"/>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YZCG-T2019333</w:t>
      </w:r>
    </w:p>
    <w:p>
      <w:pPr>
        <w:ind w:firstLine="1080" w:firstLineChars="300"/>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采购单位：禹州市水利市政管理所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十二</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b/>
          <w:bCs/>
          <w:sz w:val="36"/>
          <w:szCs w:val="36"/>
          <w:lang w:eastAsia="zh-CN"/>
        </w:rPr>
      </w:pPr>
      <w:r>
        <w:rPr>
          <w:rFonts w:hint="eastAsia"/>
          <w:b/>
          <w:bCs/>
          <w:sz w:val="36"/>
          <w:szCs w:val="36"/>
          <w:lang w:eastAsia="zh-CN"/>
        </w:rPr>
        <w:t>禹州市水利市政管理所铸铁井盖采购项目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spacing w:line="6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禹州市政府采购中心受禹州市水利市政管理所的委托，就“禹州市水利市政管理所铸铁井盖采购项目”进行</w:t>
      </w:r>
      <w:r>
        <w:rPr>
          <w:rFonts w:hint="eastAsia" w:ascii="仿宋" w:hAnsi="仿宋" w:eastAsia="仿宋" w:cs="仿宋"/>
          <w:sz w:val="24"/>
          <w:szCs w:val="24"/>
          <w:lang w:eastAsia="zh-CN"/>
        </w:rPr>
        <w:t>竞争性谈判</w:t>
      </w:r>
      <w:r>
        <w:rPr>
          <w:rFonts w:hint="eastAsia" w:ascii="仿宋" w:hAnsi="仿宋" w:eastAsia="仿宋" w:cs="仿宋"/>
          <w:sz w:val="24"/>
          <w:szCs w:val="24"/>
        </w:rPr>
        <w:t>，欢迎合格的投标人前来投标。</w:t>
      </w:r>
    </w:p>
    <w:p>
      <w:pPr>
        <w:pStyle w:val="45"/>
        <w:widowControl/>
        <w:numPr>
          <w:ilvl w:val="0"/>
          <w:numId w:val="5"/>
        </w:numPr>
        <w:shd w:val="clear" w:color="auto" w:fill="FFFFFF"/>
        <w:spacing w:line="400" w:lineRule="exact"/>
        <w:ind w:firstLineChars="0"/>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numPr>
          <w:ilvl w:val="0"/>
          <w:numId w:val="6"/>
        </w:numPr>
        <w:shd w:val="clear" w:color="auto" w:fill="FFFFFF"/>
        <w:spacing w:line="400" w:lineRule="exact"/>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rPr>
        <w:t>采购人：</w:t>
      </w:r>
      <w:r>
        <w:rPr>
          <w:rFonts w:hint="eastAsia" w:ascii="仿宋" w:hAnsi="仿宋" w:eastAsia="仿宋" w:cs="仿宋"/>
          <w:color w:val="000000"/>
          <w:kern w:val="0"/>
          <w:sz w:val="24"/>
          <w:szCs w:val="24"/>
          <w:lang w:eastAsia="zh-CN"/>
        </w:rPr>
        <w:t>禹州市水利市政管理所</w:t>
      </w:r>
    </w:p>
    <w:p>
      <w:pPr>
        <w:widowControl/>
        <w:numPr>
          <w:ilvl w:val="0"/>
          <w:numId w:val="6"/>
        </w:numPr>
        <w:shd w:val="clear" w:color="auto" w:fill="FFFFFF"/>
        <w:spacing w:line="400" w:lineRule="exact"/>
        <w:ind w:left="0" w:leftChars="0" w:firstLine="240" w:firstLineChars="10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eastAsia="zh-CN"/>
        </w:rPr>
        <w:t>：禹州市水利市政管理所铸铁井盖采购项目</w:t>
      </w:r>
    </w:p>
    <w:p>
      <w:pPr>
        <w:widowControl/>
        <w:numPr>
          <w:ilvl w:val="0"/>
          <w:numId w:val="0"/>
        </w:numPr>
        <w:shd w:val="clear" w:color="auto" w:fill="FFFFFF"/>
        <w:spacing w:line="400" w:lineRule="exact"/>
        <w:ind w:leftChars="1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w:t>
      </w:r>
      <w:r>
        <w:rPr>
          <w:rFonts w:hint="eastAsia" w:ascii="仿宋" w:hAnsi="仿宋" w:eastAsia="仿宋" w:cs="仿宋"/>
          <w:sz w:val="24"/>
          <w:szCs w:val="24"/>
          <w:lang w:val="en-US" w:eastAsia="zh-CN"/>
        </w:rPr>
        <w:t>T</w:t>
      </w:r>
      <w:r>
        <w:rPr>
          <w:rFonts w:hint="eastAsia" w:ascii="仿宋" w:hAnsi="仿宋" w:eastAsia="仿宋" w:cs="仿宋"/>
          <w:sz w:val="24"/>
          <w:szCs w:val="24"/>
        </w:rPr>
        <w:t>2019</w:t>
      </w:r>
      <w:r>
        <w:rPr>
          <w:rFonts w:hint="eastAsia" w:ascii="仿宋" w:hAnsi="仿宋" w:eastAsia="仿宋" w:cs="仿宋"/>
          <w:sz w:val="24"/>
          <w:szCs w:val="24"/>
          <w:lang w:val="en-US" w:eastAsia="zh-CN"/>
        </w:rPr>
        <w:t>333</w:t>
      </w:r>
    </w:p>
    <w:p>
      <w:pPr>
        <w:widowControl/>
        <w:numPr>
          <w:ilvl w:val="0"/>
          <w:numId w:val="0"/>
        </w:numPr>
        <w:shd w:val="clear" w:color="auto" w:fill="FFFFFF"/>
        <w:spacing w:line="400" w:lineRule="exact"/>
        <w:ind w:firstLine="24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项目需求：</w:t>
      </w:r>
      <w:r>
        <w:rPr>
          <w:rFonts w:hint="eastAsia" w:ascii="仿宋" w:hAnsi="仿宋" w:eastAsia="仿宋" w:cs="仿宋"/>
          <w:color w:val="000000"/>
          <w:kern w:val="0"/>
          <w:sz w:val="24"/>
          <w:szCs w:val="24"/>
          <w:lang w:eastAsia="zh-CN"/>
        </w:rPr>
        <w:t>雨水篦子、污水井盖等一批</w:t>
      </w:r>
      <w:r>
        <w:rPr>
          <w:rFonts w:hint="eastAsia" w:ascii="仿宋" w:hAnsi="仿宋" w:eastAsia="仿宋" w:cs="仿宋"/>
          <w:color w:val="000000"/>
          <w:kern w:val="0"/>
          <w:sz w:val="24"/>
          <w:szCs w:val="24"/>
        </w:rPr>
        <w:t>（详见</w:t>
      </w:r>
      <w:r>
        <w:rPr>
          <w:rFonts w:hint="eastAsia" w:ascii="仿宋" w:hAnsi="仿宋" w:eastAsia="仿宋" w:cs="仿宋"/>
          <w:color w:val="000000"/>
          <w:kern w:val="0"/>
          <w:sz w:val="24"/>
          <w:szCs w:val="24"/>
          <w:lang w:eastAsia="zh-CN"/>
        </w:rPr>
        <w:t>谈判</w:t>
      </w:r>
      <w:r>
        <w:rPr>
          <w:rFonts w:hint="eastAsia" w:ascii="仿宋" w:hAnsi="仿宋" w:eastAsia="仿宋" w:cs="仿宋"/>
          <w:color w:val="000000"/>
          <w:kern w:val="0"/>
          <w:sz w:val="24"/>
          <w:szCs w:val="24"/>
        </w:rPr>
        <w:t>文件）</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rPr>
        <w:t>5</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val="en-US" w:eastAsia="zh-CN"/>
        </w:rPr>
        <w:t>39.63</w:t>
      </w:r>
      <w:r>
        <w:rPr>
          <w:rFonts w:hint="eastAsia" w:ascii="仿宋" w:hAnsi="仿宋" w:eastAsia="仿宋" w:cs="仿宋"/>
          <w:kern w:val="0"/>
          <w:sz w:val="24"/>
          <w:szCs w:val="24"/>
          <w:lang w:val="en-US" w:eastAsia="zh-CN"/>
        </w:rPr>
        <w:t>万</w:t>
      </w:r>
      <w:r>
        <w:rPr>
          <w:rFonts w:hint="eastAsia" w:ascii="仿宋" w:hAnsi="仿宋" w:eastAsia="仿宋" w:cs="仿宋"/>
          <w:sz w:val="24"/>
          <w:szCs w:val="24"/>
        </w:rPr>
        <w:t>元</w:t>
      </w:r>
    </w:p>
    <w:p>
      <w:pPr>
        <w:widowControl/>
        <w:numPr>
          <w:ilvl w:val="0"/>
          <w:numId w:val="0"/>
        </w:numPr>
        <w:shd w:val="clear" w:color="auto" w:fill="FFFFFF"/>
        <w:spacing w:line="400" w:lineRule="exact"/>
        <w:ind w:firstLine="240" w:firstLineChars="10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采购限价：</w:t>
      </w:r>
      <w:r>
        <w:rPr>
          <w:rFonts w:hint="eastAsia" w:ascii="仿宋" w:hAnsi="仿宋" w:eastAsia="仿宋" w:cs="仿宋"/>
          <w:sz w:val="24"/>
          <w:szCs w:val="24"/>
          <w:lang w:val="en-US" w:eastAsia="zh-CN"/>
        </w:rPr>
        <w:t>39.63</w:t>
      </w:r>
      <w:r>
        <w:rPr>
          <w:rFonts w:hint="eastAsia" w:ascii="仿宋" w:hAnsi="仿宋" w:eastAsia="仿宋" w:cs="仿宋"/>
          <w:sz w:val="24"/>
          <w:szCs w:val="24"/>
        </w:rPr>
        <w:t>万元</w:t>
      </w:r>
    </w:p>
    <w:p>
      <w:pPr>
        <w:widowControl/>
        <w:shd w:val="clear" w:color="auto" w:fill="FFFFFF"/>
        <w:spacing w:line="400" w:lineRule="exact"/>
        <w:ind w:firstLine="354" w:firstLineChars="147"/>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spacing w:line="40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p>
    <w:p>
      <w:pPr>
        <w:spacing w:line="400" w:lineRule="exact"/>
        <w:ind w:firstLine="240" w:firstLineChars="1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、被委托人是须是本单位职工，须提供公司为本人缴纳社会保险证明；（登录网站：http//222.143.34.121/查询  个人办事通道—马上注册—登录—查询打印—证明打印 ）；</w:t>
      </w:r>
    </w:p>
    <w:p>
      <w:pPr>
        <w:spacing w:line="400" w:lineRule="exact"/>
        <w:ind w:firstLine="240" w:firstLineChars="1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、本项目不接受联合体投标。</w:t>
      </w:r>
    </w:p>
    <w:p>
      <w:pPr>
        <w:widowControl/>
        <w:shd w:val="clear" w:color="auto" w:fill="FFFFFF"/>
        <w:spacing w:line="400" w:lineRule="exact"/>
        <w:ind w:firstLine="482"/>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"http://221.14.6.70:8088/ggzy/eps/public/RegistAllJcxx.html"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http://221.14.6.70:8088/ggzy/eps/public/RegistAllJcxx.html</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8"/>
          <w:rFonts w:hint="eastAsia" w:ascii="仿宋" w:hAnsi="仿宋" w:eastAsia="仿宋" w:cs="仿宋"/>
          <w:sz w:val="24"/>
          <w:szCs w:val="24"/>
          <w:lang w:val="zh-CN"/>
        </w:rPr>
        <w:t>http://</w:t>
      </w:r>
      <w:r>
        <w:rPr>
          <w:rStyle w:val="28"/>
          <w:rFonts w:hint="eastAsia" w:ascii="仿宋" w:hAnsi="仿宋" w:eastAsia="仿宋" w:cs="仿宋"/>
          <w:sz w:val="24"/>
          <w:szCs w:val="24"/>
          <w:lang w:val="en-US" w:eastAsia="zh-CN"/>
        </w:rPr>
        <w:t>ggzy.xuchang.gov.cn/</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hint="eastAsia"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谈判</w:t>
      </w:r>
      <w:r>
        <w:rPr>
          <w:rFonts w:hint="eastAsia" w:ascii="仿宋" w:hAnsi="仿宋" w:eastAsia="仿宋" w:cs="仿宋"/>
          <w:sz w:val="24"/>
          <w:szCs w:val="24"/>
        </w:rPr>
        <w:t>文件每份售价人民</w:t>
      </w:r>
      <w:r>
        <w:rPr>
          <w:rFonts w:hint="eastAsia" w:ascii="仿宋" w:hAnsi="仿宋" w:eastAsia="仿宋" w:cs="仿宋"/>
          <w:sz w:val="24"/>
          <w:szCs w:val="24"/>
          <w:lang w:eastAsia="zh-CN"/>
        </w:rPr>
        <w:t>币</w:t>
      </w:r>
      <w:r>
        <w:rPr>
          <w:rFonts w:hint="eastAsia" w:ascii="仿宋" w:hAnsi="仿宋" w:eastAsia="仿宋" w:cs="仿宋"/>
          <w:sz w:val="24"/>
          <w:szCs w:val="24"/>
          <w:lang w:val="en-US" w:eastAsia="zh-CN"/>
        </w:rPr>
        <w:t>3</w:t>
      </w:r>
      <w:r>
        <w:rPr>
          <w:rFonts w:hint="eastAsia" w:ascii="仿宋" w:hAnsi="仿宋" w:eastAsia="仿宋" w:cs="仿宋"/>
          <w:sz w:val="24"/>
          <w:szCs w:val="24"/>
        </w:rPr>
        <w:t>00元（开标时现场收取现金），于递交投标文件时缴纳给采购代理机构，售后不退。</w:t>
      </w:r>
    </w:p>
    <w:p>
      <w:pPr>
        <w:widowControl/>
        <w:shd w:val="clear" w:color="auto" w:fill="FFFFFF"/>
        <w:spacing w:line="400" w:lineRule="exact"/>
        <w:ind w:firstLine="482"/>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五、</w:t>
      </w:r>
      <w:r>
        <w:rPr>
          <w:rFonts w:hint="eastAsia" w:ascii="仿宋" w:hAnsi="仿宋" w:eastAsia="仿宋" w:cs="仿宋"/>
          <w:color w:val="000000"/>
          <w:kern w:val="0"/>
          <w:sz w:val="24"/>
          <w:szCs w:val="24"/>
          <w:lang w:eastAsia="zh-CN"/>
        </w:rPr>
        <w:t>谈判</w:t>
      </w:r>
      <w:r>
        <w:rPr>
          <w:rFonts w:hint="eastAsia" w:ascii="仿宋" w:hAnsi="仿宋" w:eastAsia="仿宋" w:cs="仿宋"/>
          <w:color w:val="000000"/>
          <w:kern w:val="0"/>
          <w:sz w:val="24"/>
          <w:szCs w:val="24"/>
        </w:rPr>
        <w:t>截止时间、</w:t>
      </w:r>
      <w:r>
        <w:rPr>
          <w:rFonts w:hint="eastAsia" w:ascii="仿宋" w:hAnsi="仿宋" w:eastAsia="仿宋" w:cs="仿宋"/>
          <w:color w:val="000000"/>
          <w:kern w:val="0"/>
          <w:sz w:val="24"/>
          <w:szCs w:val="24"/>
          <w:lang w:eastAsia="zh-CN"/>
        </w:rPr>
        <w:t>谈判</w:t>
      </w:r>
      <w:r>
        <w:rPr>
          <w:rFonts w:hint="eastAsia" w:ascii="仿宋" w:hAnsi="仿宋" w:eastAsia="仿宋" w:cs="仿宋"/>
          <w:color w:val="000000"/>
          <w:kern w:val="0"/>
          <w:sz w:val="24"/>
          <w:szCs w:val="24"/>
        </w:rPr>
        <w:t>时间及地点：</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12</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20</w:t>
      </w:r>
      <w:r>
        <w:rPr>
          <w:rFonts w:hint="eastAsia" w:ascii="仿宋" w:hAnsi="仿宋" w:eastAsia="仿宋" w:cs="仿宋"/>
          <w:color w:val="000000"/>
          <w:kern w:val="0"/>
          <w:sz w:val="24"/>
          <w:szCs w:val="24"/>
        </w:rPr>
        <w:t xml:space="preserve">日 </w:t>
      </w:r>
      <w:r>
        <w:rPr>
          <w:rFonts w:hint="eastAsia" w:ascii="仿宋" w:hAnsi="仿宋" w:eastAsia="仿宋" w:cs="仿宋"/>
          <w:color w:val="000000"/>
          <w:kern w:val="0"/>
          <w:sz w:val="24"/>
          <w:szCs w:val="24"/>
          <w:lang w:val="en-US" w:eastAsia="zh-CN"/>
        </w:rPr>
        <w:t>9：30</w:t>
      </w:r>
      <w:r>
        <w:rPr>
          <w:rFonts w:hint="eastAsia" w:ascii="仿宋" w:hAnsi="仿宋" w:eastAsia="仿宋" w:cs="仿宋"/>
          <w:color w:val="000000"/>
          <w:kern w:val="0"/>
          <w:sz w:val="24"/>
          <w:szCs w:val="24"/>
        </w:rPr>
        <w:t>（北京时间），逾期送达或不符合规定的投标文件不予接受。</w:t>
      </w:r>
    </w:p>
    <w:p>
      <w:pPr>
        <w:spacing w:line="40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eastAsia="zh-CN"/>
        </w:rPr>
        <w:t>谈判</w:t>
      </w:r>
      <w:r>
        <w:rPr>
          <w:rFonts w:hint="eastAsia" w:ascii="仿宋" w:hAnsi="仿宋" w:eastAsia="仿宋" w:cs="仿宋"/>
          <w:color w:val="000000"/>
          <w:kern w:val="0"/>
          <w:sz w:val="24"/>
          <w:szCs w:val="24"/>
        </w:rPr>
        <w:t>地点：</w:t>
      </w:r>
      <w:r>
        <w:rPr>
          <w:rFonts w:hint="eastAsia" w:ascii="仿宋" w:hAnsi="仿宋" w:eastAsia="仿宋" w:cs="仿宋"/>
          <w:sz w:val="24"/>
          <w:szCs w:val="24"/>
        </w:rPr>
        <w:t>禹州市公共资源交易中心第</w:t>
      </w:r>
      <w:r>
        <w:rPr>
          <w:rFonts w:hint="eastAsia" w:ascii="仿宋" w:hAnsi="仿宋" w:eastAsia="仿宋" w:cs="仿宋"/>
          <w:sz w:val="24"/>
          <w:szCs w:val="24"/>
          <w:lang w:eastAsia="zh-CN"/>
        </w:rPr>
        <w:t>一</w:t>
      </w:r>
      <w:r>
        <w:rPr>
          <w:rFonts w:hint="eastAsia" w:ascii="仿宋" w:hAnsi="仿宋" w:eastAsia="仿宋" w:cs="仿宋"/>
          <w:sz w:val="24"/>
          <w:szCs w:val="24"/>
        </w:rPr>
        <w:t>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bookmarkStart w:id="83" w:name="_GoBack"/>
      <w:bookmarkEnd w:id="83"/>
    </w:p>
    <w:p>
      <w:pPr>
        <w:spacing w:line="400" w:lineRule="exact"/>
        <w:rPr>
          <w:rFonts w:hint="eastAsia" w:ascii="仿宋" w:hAnsi="仿宋" w:eastAsia="仿宋" w:cs="仿宋"/>
          <w:sz w:val="24"/>
          <w:szCs w:val="24"/>
        </w:rPr>
      </w:pPr>
      <w:r>
        <w:rPr>
          <w:rFonts w:hint="eastAsia" w:ascii="仿宋" w:hAnsi="仿宋" w:eastAsia="仿宋" w:cs="仿宋"/>
          <w:sz w:val="24"/>
          <w:szCs w:val="24"/>
        </w:rPr>
        <w:t>（一）代理机构：禹州市政府采购中心</w:t>
      </w:r>
    </w:p>
    <w:p>
      <w:pPr>
        <w:spacing w:line="400" w:lineRule="exact"/>
        <w:rPr>
          <w:rFonts w:hint="eastAsia" w:ascii="仿宋" w:hAnsi="仿宋" w:eastAsia="仿宋" w:cs="仿宋"/>
          <w:sz w:val="24"/>
          <w:szCs w:val="24"/>
        </w:rPr>
      </w:pPr>
      <w:r>
        <w:rPr>
          <w:rFonts w:hint="eastAsia" w:ascii="仿宋" w:hAnsi="仿宋" w:eastAsia="仿宋" w:cs="仿宋"/>
          <w:sz w:val="24"/>
          <w:szCs w:val="24"/>
        </w:rPr>
        <w:t>地址：禹州市行政服务中心楼917房间</w:t>
      </w:r>
    </w:p>
    <w:p>
      <w:pPr>
        <w:spacing w:line="400" w:lineRule="exact"/>
        <w:rPr>
          <w:rFonts w:hint="eastAsia" w:ascii="仿宋" w:hAnsi="仿宋" w:eastAsia="仿宋" w:cs="仿宋"/>
          <w:sz w:val="24"/>
          <w:szCs w:val="24"/>
        </w:rPr>
      </w:pPr>
      <w:r>
        <w:rPr>
          <w:rFonts w:hint="eastAsia" w:ascii="仿宋" w:hAnsi="仿宋" w:eastAsia="仿宋" w:cs="仿宋"/>
          <w:sz w:val="24"/>
          <w:szCs w:val="24"/>
        </w:rPr>
        <w:t>联系人：艾先生  联系电话：0374-2077111</w:t>
      </w:r>
    </w:p>
    <w:p>
      <w:pPr>
        <w:numPr>
          <w:ilvl w:val="0"/>
          <w:numId w:val="7"/>
        </w:numPr>
        <w:spacing w:line="400" w:lineRule="exact"/>
        <w:rPr>
          <w:rFonts w:hint="eastAsia" w:ascii="仿宋" w:hAnsi="仿宋" w:eastAsia="仿宋" w:cs="仿宋"/>
          <w:sz w:val="24"/>
          <w:szCs w:val="24"/>
        </w:rPr>
      </w:pPr>
      <w:r>
        <w:rPr>
          <w:rFonts w:hint="eastAsia" w:ascii="仿宋" w:hAnsi="仿宋" w:eastAsia="仿宋" w:cs="仿宋"/>
          <w:sz w:val="24"/>
          <w:szCs w:val="24"/>
        </w:rPr>
        <w:t>采购单位：禹州</w:t>
      </w:r>
      <w:r>
        <w:rPr>
          <w:rFonts w:hint="eastAsia" w:ascii="仿宋" w:hAnsi="仿宋" w:eastAsia="仿宋" w:cs="仿宋"/>
          <w:sz w:val="24"/>
          <w:szCs w:val="24"/>
          <w:lang w:eastAsia="zh-CN"/>
        </w:rPr>
        <w:t>市水利市政管理所</w:t>
      </w:r>
    </w:p>
    <w:p>
      <w:pPr>
        <w:numPr>
          <w:ilvl w:val="0"/>
          <w:numId w:val="7"/>
        </w:numPr>
        <w:spacing w:line="400" w:lineRule="exact"/>
        <w:rPr>
          <w:rFonts w:hint="eastAsia" w:ascii="仿宋" w:hAnsi="仿宋" w:eastAsia="仿宋" w:cs="仿宋"/>
          <w:sz w:val="24"/>
          <w:szCs w:val="24"/>
        </w:rPr>
      </w:pPr>
      <w:r>
        <w:rPr>
          <w:rFonts w:hint="eastAsia" w:ascii="仿宋" w:hAnsi="仿宋" w:eastAsia="仿宋" w:cs="仿宋"/>
          <w:sz w:val="24"/>
          <w:szCs w:val="24"/>
        </w:rPr>
        <w:t>地址：禹州市</w:t>
      </w:r>
      <w:r>
        <w:rPr>
          <w:rFonts w:hint="eastAsia" w:ascii="仿宋" w:hAnsi="仿宋" w:eastAsia="仿宋" w:cs="仿宋"/>
          <w:sz w:val="24"/>
          <w:szCs w:val="24"/>
          <w:lang w:eastAsia="zh-CN"/>
        </w:rPr>
        <w:t>禹王大道东段</w:t>
      </w:r>
    </w:p>
    <w:p>
      <w:pPr>
        <w:spacing w:line="400" w:lineRule="exact"/>
        <w:rPr>
          <w:rFonts w:hint="eastAsia"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eastAsia="zh-CN"/>
        </w:rPr>
        <w:t>赵女士</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0374-6068640</w:t>
      </w:r>
    </w:p>
    <w:p>
      <w:pPr>
        <w:spacing w:line="400" w:lineRule="exact"/>
        <w:ind w:firstLine="4560" w:firstLineChars="1900"/>
        <w:rPr>
          <w:rFonts w:hint="eastAsia" w:ascii="仿宋" w:hAnsi="仿宋" w:eastAsia="仿宋" w:cs="仿宋"/>
          <w:sz w:val="24"/>
          <w:szCs w:val="24"/>
        </w:rPr>
      </w:pPr>
    </w:p>
    <w:p>
      <w:pPr>
        <w:spacing w:line="400" w:lineRule="exact"/>
        <w:ind w:firstLine="2640" w:firstLineChars="11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2019年 </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6</w:t>
      </w:r>
      <w:r>
        <w:rPr>
          <w:rFonts w:hint="eastAsia" w:ascii="仿宋" w:hAnsi="仿宋" w:eastAsia="仿宋" w:cs="仿宋"/>
          <w:sz w:val="24"/>
          <w:szCs w:val="24"/>
        </w:rPr>
        <w:t>日</w:t>
      </w:r>
    </w:p>
    <w:p>
      <w:pPr>
        <w:rPr>
          <w:rFonts w:hint="eastAsia" w:ascii="仿宋" w:hAnsi="仿宋" w:eastAsia="仿宋" w:cs="仿宋"/>
          <w:sz w:val="32"/>
          <w:szCs w:val="32"/>
        </w:rPr>
      </w:pPr>
    </w:p>
    <w:p>
      <w:pPr>
        <w:pStyle w:val="29"/>
        <w:rPr>
          <w:rFonts w:hint="eastAsia" w:ascii="仿宋" w:hAnsi="仿宋" w:eastAsia="仿宋" w:cs="仿宋"/>
          <w:lang w:eastAsia="zh-CN"/>
        </w:rPr>
      </w:pPr>
    </w:p>
    <w:p>
      <w:pPr>
        <w:spacing w:line="360" w:lineRule="auto"/>
        <w:rPr>
          <w:rFonts w:hint="eastAsia" w:ascii="新宋体" w:hAnsi="新宋体" w:eastAsia="新宋体" w:cs="新宋体"/>
          <w:b/>
          <w:sz w:val="24"/>
          <w:szCs w:val="24"/>
        </w:rPr>
      </w:pPr>
    </w:p>
    <w:p>
      <w:pPr>
        <w:spacing w:line="360" w:lineRule="auto"/>
        <w:rPr>
          <w:rFonts w:hint="eastAsia" w:ascii="新宋体" w:hAnsi="新宋体" w:eastAsia="新宋体" w:cs="新宋体"/>
          <w:b/>
          <w:sz w:val="24"/>
          <w:szCs w:val="24"/>
        </w:rPr>
      </w:pPr>
    </w:p>
    <w:p>
      <w:pPr>
        <w:spacing w:line="360" w:lineRule="auto"/>
        <w:rPr>
          <w:rFonts w:hint="eastAsia" w:ascii="新宋体" w:hAnsi="新宋体" w:eastAsia="新宋体" w:cs="新宋体"/>
          <w:b/>
          <w:sz w:val="24"/>
          <w:szCs w:val="24"/>
        </w:rPr>
      </w:pPr>
    </w:p>
    <w:p>
      <w:pPr>
        <w:spacing w:line="360" w:lineRule="auto"/>
        <w:rPr>
          <w:rFonts w:hint="eastAsia" w:ascii="新宋体" w:hAnsi="新宋体" w:eastAsia="新宋体" w:cs="新宋体"/>
          <w:b/>
          <w:sz w:val="24"/>
          <w:szCs w:val="24"/>
        </w:rPr>
      </w:pPr>
    </w:p>
    <w:p>
      <w:pPr>
        <w:spacing w:line="360" w:lineRule="auto"/>
        <w:rPr>
          <w:rFonts w:hint="eastAsia" w:ascii="新宋体" w:hAnsi="新宋体" w:eastAsia="新宋体" w:cs="新宋体"/>
          <w:b/>
          <w:sz w:val="24"/>
          <w:szCs w:val="24"/>
        </w:rPr>
      </w:pPr>
      <w:r>
        <w:rPr>
          <w:rFonts w:hint="eastAsia" w:ascii="新宋体" w:hAnsi="新宋体" w:eastAsia="新宋体" w:cs="新宋体"/>
          <w:b/>
          <w:sz w:val="24"/>
          <w:szCs w:val="24"/>
        </w:rPr>
        <w:t>温馨提示：</w:t>
      </w:r>
    </w:p>
    <w:p>
      <w:pPr>
        <w:spacing w:line="360" w:lineRule="auto"/>
        <w:ind w:firstLine="482" w:firstLineChars="200"/>
        <w:rPr>
          <w:rFonts w:hint="eastAsia" w:ascii="新宋体" w:hAnsi="新宋体" w:eastAsia="新宋体" w:cs="新宋体"/>
          <w:b/>
          <w:sz w:val="24"/>
          <w:szCs w:val="24"/>
        </w:rPr>
      </w:pPr>
      <w:r>
        <w:rPr>
          <w:rFonts w:hint="eastAsia" w:ascii="新宋体" w:hAnsi="新宋体" w:eastAsia="新宋体" w:cs="新宋体"/>
          <w:b/>
          <w:sz w:val="24"/>
          <w:szCs w:val="24"/>
        </w:rPr>
        <w:t>本项目为全流程电子化交易项目，请认真阅读谈判文件，并注意以下事项。</w:t>
      </w:r>
    </w:p>
    <w:p>
      <w:pPr>
        <w:pStyle w:val="22"/>
        <w:ind w:firstLine="320"/>
        <w:rPr>
          <w:rFonts w:hint="eastAsia" w:ascii="新宋体" w:hAnsi="新宋体" w:eastAsia="新宋体" w:cs="新宋体"/>
          <w:b/>
          <w:sz w:val="24"/>
          <w:szCs w:val="24"/>
        </w:rPr>
      </w:pPr>
    </w:p>
    <w:p>
      <w:pPr>
        <w:tabs>
          <w:tab w:val="left" w:pos="7095"/>
        </w:tabs>
        <w:spacing w:line="360" w:lineRule="auto"/>
        <w:ind w:firstLine="482" w:firstLineChars="200"/>
        <w:contextualSpacing/>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2.电子文件下载、制作、提交期间和谈判响应文件递交（</w:t>
      </w:r>
      <w:r>
        <w:rPr>
          <w:rFonts w:hint="eastAsia" w:ascii="新宋体" w:hAnsi="新宋体" w:eastAsia="新宋体" w:cs="新宋体"/>
          <w:sz w:val="24"/>
          <w:szCs w:val="24"/>
        </w:rPr>
        <w:t>电子响应文件的解密</w:t>
      </w:r>
      <w:r>
        <w:rPr>
          <w:rFonts w:hint="eastAsia" w:ascii="新宋体" w:hAnsi="新宋体" w:eastAsia="新宋体" w:cs="新宋体"/>
          <w:b/>
          <w:color w:val="000000"/>
          <w:sz w:val="24"/>
          <w:szCs w:val="24"/>
        </w:rPr>
        <w:t>）环节，供应商须使用CA数字证书（证书须在有效期内）。</w:t>
      </w:r>
    </w:p>
    <w:p>
      <w:pPr>
        <w:tabs>
          <w:tab w:val="left" w:pos="7095"/>
        </w:tabs>
        <w:spacing w:line="360" w:lineRule="auto"/>
        <w:ind w:firstLine="482" w:firstLineChars="200"/>
        <w:contextualSpacing/>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3.电子响应文件的制作</w:t>
      </w:r>
    </w:p>
    <w:p>
      <w:pPr>
        <w:tabs>
          <w:tab w:val="left" w:pos="7095"/>
        </w:tabs>
        <w:spacing w:line="360" w:lineRule="auto"/>
        <w:ind w:firstLine="480" w:firstLineChars="20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3.1 供应商登录《全国公共资源交易平台(河南省▪许昌市)》公共资源交易系统（</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Style w:val="28"/>
          <w:rFonts w:hint="eastAsia" w:ascii="新宋体" w:hAnsi="新宋体" w:eastAsia="新宋体" w:cs="新宋体"/>
          <w:sz w:val="24"/>
          <w:szCs w:val="24"/>
        </w:rPr>
        <w:t>http://221.14.6.70:8088/ggzy/</w:t>
      </w:r>
      <w:r>
        <w:rPr>
          <w:rStyle w:val="28"/>
          <w:rFonts w:hint="eastAsia" w:ascii="新宋体" w:hAnsi="新宋体" w:eastAsia="新宋体" w:cs="新宋体"/>
          <w:sz w:val="24"/>
          <w:szCs w:val="24"/>
        </w:rPr>
        <w:fldChar w:fldCharType="end"/>
      </w:r>
      <w:r>
        <w:rPr>
          <w:rFonts w:hint="eastAsia" w:ascii="新宋体" w:hAnsi="新宋体" w:eastAsia="新宋体" w:cs="新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电子响应文件的制作，参考《全国公共资源交易平台(河南省▪许昌市)》公共资源交易系统——组件下载——交易系统操作手册（投标人、供应商）。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3.2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3.3供应商对同一项目多个标段进行报价的，应分别下载所响应标段的谈判文件，按标段制作电子响应文件，并按谈判文件要求在相应位置加盖供应商电子印章和法人电子印章。</w:t>
      </w:r>
    </w:p>
    <w:p>
      <w:pPr>
        <w:tabs>
          <w:tab w:val="left" w:pos="7095"/>
        </w:tabs>
        <w:spacing w:line="360" w:lineRule="auto"/>
        <w:ind w:left="105" w:leftChars="50" w:firstLine="360" w:firstLineChars="15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4.加密电子响应文件的提交</w:t>
      </w:r>
    </w:p>
    <w:p>
      <w:pPr>
        <w:tabs>
          <w:tab w:val="left" w:pos="7095"/>
        </w:tabs>
        <w:spacing w:line="360" w:lineRule="auto"/>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4.1加密电子响应文件应在谈判文件规定的谈判响应截止时间（谈判时间）之前成功提交至《全国公共资源交易平台(河南省▪许昌市)》公共资源交易系统（</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Style w:val="28"/>
          <w:rFonts w:hint="eastAsia" w:ascii="新宋体" w:hAnsi="新宋体" w:eastAsia="新宋体" w:cs="新宋体"/>
          <w:sz w:val="24"/>
          <w:szCs w:val="24"/>
        </w:rPr>
        <w:t>http://221.14.6.70:8088/ggzy/</w:t>
      </w:r>
      <w:r>
        <w:rPr>
          <w:rStyle w:val="28"/>
          <w:rFonts w:hint="eastAsia" w:ascii="新宋体" w:hAnsi="新宋体" w:eastAsia="新宋体" w:cs="新宋体"/>
          <w:sz w:val="24"/>
          <w:szCs w:val="24"/>
        </w:rPr>
        <w:fldChar w:fldCharType="end"/>
      </w:r>
      <w:r>
        <w:rPr>
          <w:rFonts w:hint="eastAsia" w:ascii="新宋体" w:hAnsi="新宋体" w:eastAsia="新宋体" w:cs="新宋体"/>
          <w:color w:val="000000"/>
          <w:sz w:val="24"/>
          <w:szCs w:val="24"/>
        </w:rPr>
        <w:t>）。</w:t>
      </w:r>
    </w:p>
    <w:p>
      <w:pPr>
        <w:tabs>
          <w:tab w:val="left" w:pos="7095"/>
        </w:tabs>
        <w:spacing w:line="360" w:lineRule="auto"/>
        <w:ind w:firstLine="480" w:firstLineChars="20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4.2 供应商对同一项目多个标段进行报价的，加密电子响应文件应按标段分别提交。</w:t>
      </w:r>
    </w:p>
    <w:p>
      <w:pPr>
        <w:tabs>
          <w:tab w:val="left" w:pos="7095"/>
        </w:tabs>
        <w:spacing w:line="360" w:lineRule="auto"/>
        <w:ind w:firstLine="480" w:firstLineChars="20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4.3 加密电子响应文件成功提交后，供应商应打印“投标文件提交回执单”供谈判响应文件递交现场备查。</w:t>
      </w:r>
    </w:p>
    <w:p>
      <w:pPr>
        <w:tabs>
          <w:tab w:val="left" w:pos="7095"/>
        </w:tabs>
        <w:spacing w:line="360" w:lineRule="auto"/>
        <w:ind w:firstLine="482" w:firstLineChars="200"/>
        <w:contextualSpacing/>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5.评审依据</w:t>
      </w:r>
    </w:p>
    <w:p>
      <w:pPr>
        <w:tabs>
          <w:tab w:val="left" w:pos="7095"/>
        </w:tabs>
        <w:spacing w:line="360" w:lineRule="auto"/>
        <w:ind w:firstLine="480" w:firstLineChars="200"/>
        <w:contextualSpacing/>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5.1采用全流程电子化交易评审时，谈判小组以电子响应文件为依据评审。</w:t>
      </w:r>
    </w:p>
    <w:p>
      <w:pPr>
        <w:tabs>
          <w:tab w:val="left" w:pos="7095"/>
        </w:tabs>
        <w:spacing w:line="360" w:lineRule="auto"/>
        <w:ind w:firstLine="480" w:firstLineChars="200"/>
        <w:contextualSpacing/>
        <w:rPr>
          <w:rFonts w:hAnsi="宋体"/>
          <w:color w:val="000000"/>
          <w:szCs w:val="21"/>
        </w:rPr>
      </w:pPr>
      <w:r>
        <w:rPr>
          <w:rFonts w:hint="eastAsia" w:ascii="新宋体" w:hAnsi="新宋体" w:eastAsia="新宋体" w:cs="新宋体"/>
          <w:color w:val="000000"/>
          <w:sz w:val="24"/>
          <w:szCs w:val="24"/>
        </w:rPr>
        <w:t>5.2全流程电子化交易如因系统异常情况无法完成，将以人工方式进行。谈判小组以纸质响</w:t>
      </w:r>
      <w:r>
        <w:rPr>
          <w:rFonts w:hint="eastAsia" w:hAnsi="宋体"/>
          <w:color w:val="000000"/>
          <w:szCs w:val="21"/>
        </w:rPr>
        <w:t>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8"/>
        </w:numPr>
        <w:shd w:val="clear" w:color="auto" w:fill="FFFFFF"/>
        <w:spacing w:line="360" w:lineRule="auto"/>
        <w:ind w:firstLine="482" w:firstLineChars="200"/>
        <w:contextualSpacing/>
        <w:jc w:val="left"/>
        <w:rPr>
          <w:rFonts w:hint="eastAsia" w:ascii="新宋体" w:hAnsi="新宋体" w:eastAsia="新宋体" w:cs="新宋体"/>
          <w:sz w:val="24"/>
          <w:szCs w:val="24"/>
          <w:lang w:val="zh-CN" w:eastAsia="zh-CN"/>
        </w:rPr>
      </w:pPr>
      <w:r>
        <w:rPr>
          <w:rFonts w:hint="eastAsia" w:ascii="新宋体" w:hAnsi="新宋体" w:eastAsia="新宋体" w:cs="新宋体"/>
          <w:b/>
          <w:bCs/>
          <w:color w:val="000000"/>
          <w:sz w:val="24"/>
          <w:szCs w:val="24"/>
          <w:shd w:val="clear" w:color="auto" w:fill="FFFFFF"/>
        </w:rPr>
        <w:t>本项目需实现的功能或者目标</w:t>
      </w:r>
      <w:r>
        <w:rPr>
          <w:rFonts w:hint="eastAsia" w:ascii="新宋体" w:hAnsi="新宋体" w:eastAsia="新宋体" w:cs="新宋体"/>
          <w:b/>
          <w:bCs/>
          <w:color w:val="000000"/>
          <w:sz w:val="24"/>
          <w:szCs w:val="24"/>
          <w:shd w:val="clear" w:color="auto" w:fill="FFFFFF"/>
          <w:lang w:val="en-US" w:eastAsia="zh-CN"/>
        </w:rPr>
        <w:t>:</w:t>
      </w:r>
      <w:r>
        <w:rPr>
          <w:rFonts w:hint="eastAsia" w:ascii="新宋体" w:hAnsi="新宋体" w:eastAsia="新宋体" w:cs="新宋体"/>
          <w:sz w:val="24"/>
          <w:szCs w:val="24"/>
          <w:lang w:val="en-US" w:eastAsia="zh-CN"/>
        </w:rPr>
        <w:t>确保及时更换丢失损坏的窨井盖板，有效预防井盖伤人事故的发生。</w:t>
      </w:r>
    </w:p>
    <w:p>
      <w:pPr>
        <w:widowControl/>
        <w:numPr>
          <w:ilvl w:val="0"/>
          <w:numId w:val="8"/>
        </w:numPr>
        <w:spacing w:line="500" w:lineRule="exact"/>
        <w:ind w:left="0" w:leftChars="0" w:firstLine="482" w:firstLineChars="200"/>
        <w:jc w:val="left"/>
        <w:rPr>
          <w:rFonts w:hint="eastAsia" w:ascii="新宋体" w:hAnsi="新宋体" w:eastAsia="新宋体" w:cs="新宋体"/>
          <w:b/>
          <w:bCs/>
          <w:color w:val="000000"/>
          <w:sz w:val="24"/>
          <w:szCs w:val="24"/>
          <w:shd w:val="clear" w:color="auto" w:fill="FFFFFF"/>
          <w:lang w:eastAsia="zh-CN"/>
        </w:rPr>
      </w:pPr>
      <w:r>
        <w:rPr>
          <w:rFonts w:hint="eastAsia" w:ascii="新宋体" w:hAnsi="新宋体" w:eastAsia="新宋体" w:cs="新宋体"/>
          <w:b/>
          <w:bCs/>
          <w:color w:val="000000"/>
          <w:sz w:val="24"/>
          <w:szCs w:val="24"/>
          <w:shd w:val="clear" w:color="auto" w:fill="FFFFFF"/>
          <w:lang w:eastAsia="zh-CN"/>
        </w:rPr>
        <w:t>采购内容：</w:t>
      </w:r>
    </w:p>
    <w:tbl>
      <w:tblPr>
        <w:tblStyle w:val="23"/>
        <w:tblW w:w="8820" w:type="dxa"/>
        <w:tblInd w:w="93" w:type="dxa"/>
        <w:tblLayout w:type="fixed"/>
        <w:tblCellMar>
          <w:top w:w="0" w:type="dxa"/>
          <w:left w:w="108" w:type="dxa"/>
          <w:bottom w:w="0" w:type="dxa"/>
          <w:right w:w="108" w:type="dxa"/>
        </w:tblCellMar>
      </w:tblPr>
      <w:tblGrid>
        <w:gridCol w:w="460"/>
        <w:gridCol w:w="973"/>
        <w:gridCol w:w="850"/>
        <w:gridCol w:w="665"/>
        <w:gridCol w:w="1036"/>
        <w:gridCol w:w="4836"/>
      </w:tblGrid>
      <w:tr>
        <w:tblPrEx>
          <w:tblLayout w:type="fixed"/>
          <w:tblCellMar>
            <w:top w:w="0" w:type="dxa"/>
            <w:left w:w="108" w:type="dxa"/>
            <w:bottom w:w="0" w:type="dxa"/>
            <w:right w:w="108" w:type="dxa"/>
          </w:tblCellMar>
        </w:tblPrEx>
        <w:trPr>
          <w:trHeight w:val="1485" w:hRule="atLeast"/>
        </w:trPr>
        <w:tc>
          <w:tcPr>
            <w:tcW w:w="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序号</w:t>
            </w:r>
          </w:p>
        </w:tc>
        <w:tc>
          <w:tcPr>
            <w:tcW w:w="9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货物名称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单位</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数量</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重量（公斤/套）</w:t>
            </w:r>
          </w:p>
        </w:tc>
        <w:tc>
          <w:tcPr>
            <w:tcW w:w="48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b/>
                <w:bCs/>
                <w:kern w:val="0"/>
                <w:sz w:val="24"/>
                <w:szCs w:val="24"/>
              </w:rPr>
            </w:pPr>
            <w:r>
              <w:rPr>
                <w:rFonts w:hint="eastAsia" w:ascii="新宋体" w:hAnsi="新宋体" w:eastAsia="新宋体" w:cs="新宋体"/>
                <w:b/>
                <w:bCs/>
                <w:kern w:val="0"/>
                <w:sz w:val="24"/>
                <w:szCs w:val="24"/>
              </w:rPr>
              <w:t>技术规格及主要参数</w:t>
            </w:r>
          </w:p>
        </w:tc>
      </w:tr>
      <w:tr>
        <w:tblPrEx>
          <w:tblLayout w:type="fixed"/>
          <w:tblCellMar>
            <w:top w:w="0" w:type="dxa"/>
            <w:left w:w="108" w:type="dxa"/>
            <w:bottom w:w="0" w:type="dxa"/>
            <w:right w:w="108" w:type="dxa"/>
          </w:tblCellMar>
        </w:tblPrEx>
        <w:trPr>
          <w:trHeight w:val="2304"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p>
        </w:tc>
        <w:tc>
          <w:tcPr>
            <w:tcW w:w="973" w:type="dxa"/>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雨水</w:t>
            </w:r>
          </w:p>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篦子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套</w:t>
            </w:r>
          </w:p>
        </w:tc>
        <w:tc>
          <w:tcPr>
            <w:tcW w:w="665" w:type="dxa"/>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260</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50</w:t>
            </w:r>
          </w:p>
        </w:tc>
        <w:tc>
          <w:tcPr>
            <w:tcW w:w="4836" w:type="dxa"/>
            <w:tcBorders>
              <w:top w:val="nil"/>
              <w:left w:val="nil"/>
              <w:bottom w:val="single" w:color="auto" w:sz="4" w:space="0"/>
              <w:right w:val="single" w:color="auto"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w:t>
            </w:r>
            <w:r>
              <w:rPr>
                <w:rFonts w:hint="eastAsia" w:ascii="新宋体" w:hAnsi="新宋体" w:eastAsia="新宋体" w:cs="新宋体"/>
                <w:b/>
                <w:bCs/>
                <w:kern w:val="0"/>
                <w:sz w:val="24"/>
                <w:szCs w:val="24"/>
              </w:rPr>
              <w:t>规格</w:t>
            </w:r>
            <w:r>
              <w:rPr>
                <w:rFonts w:hint="eastAsia" w:ascii="新宋体" w:hAnsi="新宋体" w:eastAsia="新宋体" w:cs="新宋体"/>
                <w:kern w:val="0"/>
                <w:sz w:val="24"/>
                <w:szCs w:val="24"/>
              </w:rPr>
              <w:t xml:space="preserve"> :500*700</w:t>
            </w:r>
            <w:r>
              <w:rPr>
                <w:rFonts w:hint="eastAsia" w:ascii="新宋体" w:hAnsi="新宋体" w:eastAsia="新宋体" w:cs="新宋体"/>
                <w:b/>
                <w:bCs/>
                <w:kern w:val="0"/>
                <w:sz w:val="24"/>
                <w:szCs w:val="24"/>
              </w:rPr>
              <w:t xml:space="preserve"> mm</w:t>
            </w:r>
            <w:r>
              <w:rPr>
                <w:rFonts w:hint="eastAsia" w:ascii="新宋体" w:hAnsi="新宋体" w:eastAsia="新宋体" w:cs="新宋体"/>
                <w:kern w:val="0"/>
                <w:sz w:val="24"/>
                <w:szCs w:val="24"/>
              </w:rPr>
              <w:t xml:space="preserve"> ;球墨铸铁应符合GB/T23858-2009的规定；铸件表面不得有砂眼、气孔、粘砂现象；外缘不得有飞边、毛刺、多内现象，清砂干净利落 全部应密实厚度一致，不得有裂缝、颗粒隆起及不平现象;</w:t>
            </w:r>
            <w:r>
              <w:rPr>
                <w:rFonts w:hint="eastAsia" w:ascii="新宋体" w:hAnsi="新宋体" w:eastAsia="新宋体" w:cs="新宋体"/>
                <w:b/>
                <w:bCs/>
                <w:kern w:val="0"/>
                <w:sz w:val="24"/>
                <w:szCs w:val="24"/>
              </w:rPr>
              <w:t>防腐做法：</w:t>
            </w:r>
            <w:r>
              <w:rPr>
                <w:rFonts w:hint="eastAsia" w:ascii="新宋体" w:hAnsi="新宋体" w:eastAsia="新宋体" w:cs="新宋体"/>
                <w:kern w:val="0"/>
                <w:sz w:val="24"/>
                <w:szCs w:val="24"/>
              </w:rPr>
              <w:t>涂沥青青漆一道。每套篦子应清晰标注水利市政、雨水，热线电话6068640标志，上边填写水利市政，中间填写雨水，下边标注热线电话。</w:t>
            </w:r>
          </w:p>
        </w:tc>
      </w:tr>
      <w:tr>
        <w:tblPrEx>
          <w:tblLayout w:type="fixed"/>
          <w:tblCellMar>
            <w:top w:w="0" w:type="dxa"/>
            <w:left w:w="108" w:type="dxa"/>
            <w:bottom w:w="0" w:type="dxa"/>
            <w:right w:w="108" w:type="dxa"/>
          </w:tblCellMar>
        </w:tblPrEx>
        <w:trPr>
          <w:trHeight w:val="1513"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一拖二双雨水篦子</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套</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150</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rPr>
              <w:t>100</w:t>
            </w:r>
            <w:r>
              <w:rPr>
                <w:rFonts w:hint="eastAsia" w:ascii="新宋体" w:hAnsi="新宋体" w:eastAsia="新宋体" w:cs="新宋体"/>
                <w:kern w:val="0"/>
                <w:sz w:val="24"/>
                <w:szCs w:val="24"/>
                <w:lang w:val="en-US" w:eastAsia="zh-CN"/>
              </w:rPr>
              <w:t>KG</w:t>
            </w:r>
          </w:p>
        </w:tc>
        <w:tc>
          <w:tcPr>
            <w:tcW w:w="48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w:t>
            </w:r>
            <w:r>
              <w:rPr>
                <w:rFonts w:hint="eastAsia" w:ascii="新宋体" w:hAnsi="新宋体" w:eastAsia="新宋体" w:cs="新宋体"/>
                <w:b/>
                <w:bCs/>
                <w:kern w:val="0"/>
                <w:sz w:val="24"/>
                <w:szCs w:val="24"/>
              </w:rPr>
              <w:t>规格</w:t>
            </w:r>
            <w:r>
              <w:rPr>
                <w:rFonts w:hint="eastAsia" w:ascii="新宋体" w:hAnsi="新宋体" w:eastAsia="新宋体" w:cs="新宋体"/>
                <w:kern w:val="0"/>
                <w:sz w:val="24"/>
                <w:szCs w:val="24"/>
              </w:rPr>
              <w:t xml:space="preserve"> :1120*920</w:t>
            </w:r>
            <w:r>
              <w:rPr>
                <w:rFonts w:hint="eastAsia" w:ascii="新宋体" w:hAnsi="新宋体" w:eastAsia="新宋体" w:cs="新宋体"/>
                <w:b/>
                <w:bCs/>
                <w:kern w:val="0"/>
                <w:sz w:val="24"/>
                <w:szCs w:val="24"/>
              </w:rPr>
              <w:t xml:space="preserve"> mm;</w:t>
            </w:r>
            <w:r>
              <w:rPr>
                <w:rFonts w:hint="eastAsia" w:ascii="新宋体" w:hAnsi="新宋体" w:eastAsia="新宋体" w:cs="新宋体"/>
                <w:kern w:val="0"/>
                <w:sz w:val="24"/>
                <w:szCs w:val="24"/>
              </w:rPr>
              <w:t>球墨铸铁应符合GB/T23858-2009的规定；铸件表面不得有砂眼、气孔、粘砂现象；外缘不得有飞边、毛刺、多内现象，清砂干净利落 全部应密实厚度一致，不得有裂缝、颗粒隆起及不平现象。</w:t>
            </w:r>
            <w:r>
              <w:rPr>
                <w:rFonts w:hint="eastAsia" w:ascii="新宋体" w:hAnsi="新宋体" w:eastAsia="新宋体" w:cs="新宋体"/>
                <w:b/>
                <w:bCs/>
                <w:kern w:val="0"/>
                <w:sz w:val="24"/>
                <w:szCs w:val="24"/>
              </w:rPr>
              <w:t>防腐做法：</w:t>
            </w:r>
            <w:r>
              <w:rPr>
                <w:rFonts w:hint="eastAsia" w:ascii="新宋体" w:hAnsi="新宋体" w:eastAsia="新宋体" w:cs="新宋体"/>
                <w:kern w:val="0"/>
                <w:sz w:val="24"/>
                <w:szCs w:val="24"/>
              </w:rPr>
              <w:t>涂沥青青漆一道。 每套井盖应清晰标注水利市政、雨水，热线电话6068640标志，上边填写水利市政，中间填写雨水，下边标注热线电话。</w:t>
            </w:r>
          </w:p>
        </w:tc>
      </w:tr>
      <w:tr>
        <w:tblPrEx>
          <w:tblLayout w:type="fixed"/>
          <w:tblCellMar>
            <w:top w:w="0" w:type="dxa"/>
            <w:left w:w="108" w:type="dxa"/>
            <w:bottom w:w="0" w:type="dxa"/>
            <w:right w:w="108" w:type="dxa"/>
          </w:tblCellMar>
        </w:tblPrEx>
        <w:trPr>
          <w:trHeight w:val="1184"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kern w:val="0"/>
                <w:sz w:val="24"/>
                <w:szCs w:val="24"/>
              </w:rPr>
            </w:pPr>
          </w:p>
        </w:tc>
        <w:tc>
          <w:tcPr>
            <w:tcW w:w="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kern w:val="0"/>
                <w:sz w:val="24"/>
                <w:szCs w:val="24"/>
              </w:rPr>
            </w:pP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200</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rPr>
              <w:t>70</w:t>
            </w:r>
            <w:r>
              <w:rPr>
                <w:rFonts w:hint="eastAsia" w:ascii="新宋体" w:hAnsi="新宋体" w:eastAsia="新宋体" w:cs="新宋体"/>
                <w:kern w:val="0"/>
                <w:sz w:val="24"/>
                <w:szCs w:val="24"/>
                <w:lang w:val="en-US" w:eastAsia="zh-CN"/>
              </w:rPr>
              <w:t>KG</w:t>
            </w:r>
          </w:p>
        </w:tc>
        <w:tc>
          <w:tcPr>
            <w:tcW w:w="4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kern w:val="0"/>
                <w:sz w:val="24"/>
                <w:szCs w:val="24"/>
              </w:rPr>
            </w:pPr>
          </w:p>
        </w:tc>
      </w:tr>
      <w:tr>
        <w:tblPrEx>
          <w:tblLayout w:type="fixed"/>
          <w:tblCellMar>
            <w:top w:w="0" w:type="dxa"/>
            <w:left w:w="108" w:type="dxa"/>
            <w:bottom w:w="0" w:type="dxa"/>
            <w:right w:w="108" w:type="dxa"/>
          </w:tblCellMar>
        </w:tblPrEx>
        <w:trPr>
          <w:trHeight w:val="175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污水井盖</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套</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150</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en-US" w:eastAsia="zh-CN"/>
              </w:rPr>
              <w:t>0KG</w:t>
            </w:r>
          </w:p>
        </w:tc>
        <w:tc>
          <w:tcPr>
            <w:tcW w:w="48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  </w:t>
            </w:r>
            <w:r>
              <w:rPr>
                <w:rFonts w:hint="eastAsia" w:ascii="新宋体" w:hAnsi="新宋体" w:eastAsia="新宋体" w:cs="新宋体"/>
                <w:b/>
                <w:bCs/>
                <w:kern w:val="0"/>
                <w:sz w:val="24"/>
                <w:szCs w:val="24"/>
              </w:rPr>
              <w:t>规格</w:t>
            </w:r>
            <w:r>
              <w:rPr>
                <w:rFonts w:hint="eastAsia" w:ascii="新宋体" w:hAnsi="新宋体" w:eastAsia="新宋体" w:cs="新宋体"/>
                <w:kern w:val="0"/>
                <w:sz w:val="24"/>
                <w:szCs w:val="24"/>
              </w:rPr>
              <w:t xml:space="preserve"> : Φ700 球墨铸铁应符合GB/T23858-2009的规定；铸件表面不得有砂眼、气孔、粘砂现象；外缘不得有飞边、毛刺、多内现象，清砂干净利落 全部应密实厚度一致，不得有裂缝、颗粒隆起及不平现象。</w:t>
            </w:r>
            <w:r>
              <w:rPr>
                <w:rFonts w:hint="eastAsia" w:ascii="新宋体" w:hAnsi="新宋体" w:eastAsia="新宋体" w:cs="新宋体"/>
                <w:b/>
                <w:bCs/>
                <w:kern w:val="0"/>
                <w:sz w:val="24"/>
                <w:szCs w:val="24"/>
              </w:rPr>
              <w:t>防腐做法：</w:t>
            </w:r>
            <w:r>
              <w:rPr>
                <w:rFonts w:hint="eastAsia" w:ascii="新宋体" w:hAnsi="新宋体" w:eastAsia="新宋体" w:cs="新宋体"/>
                <w:kern w:val="0"/>
                <w:sz w:val="24"/>
                <w:szCs w:val="24"/>
              </w:rPr>
              <w:t>涂沥青青漆一道。 每套井盖应清晰标注水利市政、污水，热线电6068640标志，上边填写水利市政，中间填写污，下边标注热线电话。</w:t>
            </w:r>
          </w:p>
        </w:tc>
      </w:tr>
      <w:tr>
        <w:tblPrEx>
          <w:tblLayout w:type="fixed"/>
          <w:tblCellMar>
            <w:top w:w="0" w:type="dxa"/>
            <w:left w:w="108" w:type="dxa"/>
            <w:bottom w:w="0" w:type="dxa"/>
            <w:right w:w="108" w:type="dxa"/>
          </w:tblCellMar>
        </w:tblPrEx>
        <w:trPr>
          <w:trHeight w:val="1440"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kern w:val="0"/>
                <w:sz w:val="24"/>
                <w:szCs w:val="24"/>
              </w:rPr>
            </w:pPr>
          </w:p>
        </w:tc>
        <w:tc>
          <w:tcPr>
            <w:tcW w:w="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kern w:val="0"/>
                <w:sz w:val="24"/>
                <w:szCs w:val="24"/>
              </w:rPr>
            </w:pP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150</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rPr>
              <w:t>70</w:t>
            </w:r>
            <w:r>
              <w:rPr>
                <w:rFonts w:hint="eastAsia" w:ascii="新宋体" w:hAnsi="新宋体" w:eastAsia="新宋体" w:cs="新宋体"/>
                <w:kern w:val="0"/>
                <w:sz w:val="24"/>
                <w:szCs w:val="24"/>
                <w:lang w:val="en-US" w:eastAsia="zh-CN"/>
              </w:rPr>
              <w:t>KG</w:t>
            </w:r>
          </w:p>
        </w:tc>
        <w:tc>
          <w:tcPr>
            <w:tcW w:w="48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kern w:val="0"/>
                <w:sz w:val="24"/>
                <w:szCs w:val="24"/>
              </w:rPr>
            </w:pPr>
          </w:p>
        </w:tc>
      </w:tr>
    </w:tbl>
    <w:p>
      <w:pPr>
        <w:pStyle w:val="2"/>
        <w:rPr>
          <w:rFonts w:hint="eastAsia" w:ascii="新宋体" w:hAnsi="新宋体" w:eastAsia="新宋体" w:cs="新宋体"/>
          <w:sz w:val="24"/>
          <w:szCs w:val="24"/>
          <w:lang w:eastAsia="zh-CN"/>
        </w:rPr>
      </w:pP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sz w:val="24"/>
          <w:szCs w:val="24"/>
          <w:lang w:val="zh-CN"/>
        </w:rPr>
        <w:t>注：以上要求为最低要求，投标商不得低于以上要求，否则为无效响应文件。</w:t>
      </w:r>
    </w:p>
    <w:p>
      <w:pPr>
        <w:numPr>
          <w:ilvl w:val="0"/>
          <w:numId w:val="8"/>
        </w:numPr>
        <w:spacing w:line="360" w:lineRule="auto"/>
        <w:ind w:left="0" w:leftChars="0" w:firstLine="482" w:firstLineChars="200"/>
        <w:contextualSpacing/>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rPr>
        <w:t>采购标的执行标准</w:t>
      </w:r>
      <w:r>
        <w:rPr>
          <w:rFonts w:hint="eastAsia" w:ascii="新宋体" w:hAnsi="新宋体" w:eastAsia="新宋体" w:cs="新宋体"/>
          <w:b/>
          <w:bCs/>
          <w:color w:val="000000"/>
          <w:kern w:val="0"/>
          <w:sz w:val="24"/>
          <w:szCs w:val="24"/>
          <w:lang w:eastAsia="zh-CN"/>
        </w:rPr>
        <w:t>：</w:t>
      </w:r>
    </w:p>
    <w:p>
      <w:pPr>
        <w:numPr>
          <w:ilvl w:val="0"/>
          <w:numId w:val="0"/>
        </w:numPr>
        <w:spacing w:line="360" w:lineRule="auto"/>
        <w:ind w:left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hint="eastAsia"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2"/>
        <w:rPr>
          <w:rFonts w:hint="default" w:cs="宋体" w:asciiTheme="minorEastAsia" w:hAnsiTheme="minorEastAsia" w:eastAsiaTheme="minorEastAsia"/>
          <w:kern w:val="0"/>
          <w:sz w:val="24"/>
          <w:szCs w:val="24"/>
          <w:lang w:val="en-US" w:eastAsia="zh-CN" w:bidi="ar-SA"/>
        </w:rPr>
      </w:pPr>
      <w:r>
        <w:rPr>
          <w:rFonts w:hint="eastAsia" w:ascii="楷体" w:hAnsi="楷体" w:eastAsia="楷体"/>
          <w:color w:val="000000"/>
          <w:sz w:val="24"/>
          <w:szCs w:val="24"/>
          <w:lang w:val="en-US" w:eastAsia="zh-CN"/>
        </w:rPr>
        <w:t xml:space="preserve">  </w:t>
      </w:r>
      <w:r>
        <w:rPr>
          <w:rFonts w:hint="eastAsia" w:cs="宋体" w:asciiTheme="minorEastAsia" w:hAnsiTheme="minorEastAsia" w:eastAsiaTheme="minorEastAsia"/>
          <w:kern w:val="0"/>
          <w:sz w:val="24"/>
          <w:szCs w:val="24"/>
          <w:lang w:val="en-US" w:eastAsia="zh-CN" w:bidi="ar-SA"/>
        </w:rPr>
        <w:t>(2)球墨铸铁应符合GB/T23858-2009的规定。</w:t>
      </w:r>
    </w:p>
    <w:p>
      <w:pPr>
        <w:pStyle w:val="22"/>
        <w:numPr>
          <w:ilvl w:val="0"/>
          <w:numId w:val="8"/>
        </w:numPr>
        <w:ind w:left="0" w:leftChars="0" w:firstLine="482" w:firstLineChars="200"/>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服务标准、期限、效率等要求：</w:t>
      </w:r>
    </w:p>
    <w:p>
      <w:pPr>
        <w:pStyle w:val="22"/>
        <w:numPr>
          <w:ilvl w:val="0"/>
          <w:numId w:val="0"/>
        </w:numPr>
        <w:ind w:leftChars="200"/>
        <w:rPr>
          <w:rFonts w:hint="default"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保期一年，雨水篦子、污水井盖在安装一年内被碾压损坏，供应商应无条件调换.</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lang w:eastAsia="zh-CN"/>
        </w:rPr>
        <w:t>五、</w:t>
      </w:r>
      <w:r>
        <w:rPr>
          <w:rFonts w:hint="eastAsia" w:ascii="新宋体" w:hAnsi="新宋体" w:eastAsia="新宋体" w:cs="新宋体"/>
          <w:b/>
          <w:bCs/>
          <w:color w:val="000000"/>
          <w:kern w:val="0"/>
          <w:sz w:val="24"/>
          <w:szCs w:val="24"/>
        </w:rPr>
        <w:t>验收标准</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r>
        <w:rPr>
          <w:rFonts w:hint="eastAsia" w:ascii="新宋体" w:hAnsi="新宋体" w:eastAsia="新宋体" w:cs="新宋体"/>
          <w:iCs/>
          <w:color w:val="000000"/>
          <w:kern w:val="0"/>
          <w:sz w:val="24"/>
          <w:szCs w:val="24"/>
        </w:rPr>
        <w:t>按照国家相关标准；</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2、按照招标文件要求、投标文件响应和承诺验收；</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六、</w:t>
      </w:r>
      <w:r>
        <w:rPr>
          <w:rFonts w:hint="eastAsia" w:ascii="新宋体" w:hAnsi="新宋体" w:eastAsia="新宋体" w:cs="新宋体"/>
          <w:b/>
          <w:bCs/>
          <w:color w:val="000000"/>
          <w:kern w:val="0"/>
          <w:sz w:val="24"/>
          <w:szCs w:val="24"/>
        </w:rPr>
        <w:t>采购标的的其他技术、服务等要求</w:t>
      </w:r>
      <w:r>
        <w:rPr>
          <w:rFonts w:hint="eastAsia" w:ascii="新宋体" w:hAnsi="新宋体" w:eastAsia="新宋体" w:cs="新宋体"/>
          <w:b/>
          <w:bCs/>
          <w:color w:val="000000"/>
          <w:kern w:val="0"/>
          <w:sz w:val="24"/>
          <w:szCs w:val="24"/>
          <w:lang w:eastAsia="zh-CN"/>
        </w:rPr>
        <w:t>：</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eastAsia="zh-CN"/>
        </w:rPr>
      </w:pPr>
      <w:r>
        <w:rPr>
          <w:rFonts w:hint="eastAsia" w:ascii="新宋体" w:hAnsi="新宋体" w:eastAsia="新宋体" w:cs="新宋体"/>
          <w:color w:val="000000"/>
          <w:kern w:val="0"/>
          <w:sz w:val="24"/>
          <w:szCs w:val="24"/>
          <w:lang w:val="en-US" w:eastAsia="zh-CN"/>
        </w:rPr>
        <w:t>1、</w:t>
      </w:r>
      <w:r>
        <w:rPr>
          <w:rFonts w:hint="eastAsia" w:ascii="新宋体" w:hAnsi="新宋体" w:eastAsia="新宋体" w:cs="新宋体"/>
          <w:color w:val="000000"/>
          <w:kern w:val="0"/>
          <w:sz w:val="24"/>
          <w:szCs w:val="24"/>
          <w:lang w:val="zh-CN" w:eastAsia="zh-CN"/>
        </w:rPr>
        <w:t>供应商须明确响应产品的厂家、产地、品牌、型号、详细参数，否则为无效响应。</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lang w:val="zh-CN"/>
        </w:rPr>
        <w:t>、投标商须有合理的工作方案，否则为无效响应文件 。</w:t>
      </w:r>
    </w:p>
    <w:p>
      <w:pPr>
        <w:widowControl/>
        <w:shd w:val="clear" w:color="auto" w:fill="FFFFFF"/>
        <w:spacing w:line="360" w:lineRule="auto"/>
        <w:ind w:firstLine="600"/>
        <w:jc w:val="left"/>
        <w:rPr>
          <w:rFonts w:hint="eastAsia" w:ascii="新宋体" w:hAnsi="新宋体" w:eastAsia="新宋体" w:cs="新宋体"/>
          <w:sz w:val="24"/>
          <w:szCs w:val="24"/>
          <w:lang w:val="zh-CN"/>
        </w:rPr>
      </w:pP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lang w:val="zh-CN"/>
        </w:rPr>
        <w:t>、投标人应就该项目完整投标（报价含运输费、税费等综合费</w:t>
      </w:r>
      <w:r>
        <w:rPr>
          <w:rFonts w:hint="eastAsia" w:ascii="新宋体" w:hAnsi="新宋体" w:eastAsia="新宋体" w:cs="新宋体"/>
          <w:sz w:val="24"/>
          <w:szCs w:val="24"/>
          <w:lang w:val="zh-CN"/>
        </w:rPr>
        <w:t>用），否则为无效响应文件。</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lang w:val="zh-CN"/>
        </w:rPr>
        <w:t>、投标商必须由法定代表人或其授权代表参加开标会议，随时接受谈判小组询问，并予作出书面解答。</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lang w:val="zh-CN"/>
        </w:rPr>
        <w:t>、采购人确定成交人后，中标人须向禹州市政府采购中心发送投标报价及分项报价（如果货物需求中有分项的话）一览表电子档，并同时通知采购中心。邮箱：</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"mailto:YZGGZY2076770@163.com"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YZGGZY2076770@163.com</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w:t>
      </w:r>
    </w:p>
    <w:p>
      <w:pPr>
        <w:wordWrap w:val="0"/>
        <w:topLinePunct/>
        <w:spacing w:line="360" w:lineRule="auto"/>
        <w:ind w:firstLine="482" w:firstLineChars="200"/>
        <w:rPr>
          <w:rFonts w:hint="eastAsia" w:ascii="新宋体" w:hAnsi="新宋体" w:eastAsia="新宋体" w:cs="新宋体"/>
          <w:sz w:val="24"/>
          <w:szCs w:val="24"/>
          <w:lang w:val="en-US" w:eastAsia="zh-CN"/>
        </w:rPr>
      </w:pPr>
      <w:r>
        <w:rPr>
          <w:rFonts w:hint="eastAsia" w:ascii="新宋体" w:hAnsi="新宋体" w:eastAsia="新宋体" w:cs="新宋体"/>
          <w:b/>
          <w:bCs/>
          <w:sz w:val="24"/>
          <w:szCs w:val="24"/>
          <w:lang w:val="en-US" w:eastAsia="zh-CN"/>
        </w:rPr>
        <w:t>（七）付款方式 ：</w:t>
      </w:r>
      <w:r>
        <w:rPr>
          <w:rFonts w:hint="eastAsia" w:ascii="新宋体" w:hAnsi="新宋体" w:eastAsia="新宋体" w:cs="新宋体"/>
          <w:sz w:val="24"/>
          <w:szCs w:val="24"/>
          <w:lang w:val="en-US" w:eastAsia="zh-CN"/>
        </w:rPr>
        <w:t>以签订合同为准。</w:t>
      </w:r>
    </w:p>
    <w:p>
      <w:pPr>
        <w:spacing w:line="500" w:lineRule="exact"/>
        <w:jc w:val="left"/>
        <w:rPr>
          <w:rFonts w:hint="eastAsia" w:ascii="新宋体" w:hAnsi="新宋体" w:eastAsia="新宋体" w:cs="新宋体"/>
          <w:b/>
          <w:sz w:val="24"/>
          <w:szCs w:val="24"/>
          <w:lang w:val="en-US" w:eastAsia="zh-CN"/>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pStyle w:val="2"/>
        <w:rPr>
          <w:rFonts w:hint="eastAsia" w:ascii="新宋体" w:hAnsi="新宋体" w:eastAsia="新宋体" w:cs="新宋体"/>
          <w:b/>
          <w:kern w:val="0"/>
          <w:sz w:val="24"/>
          <w:szCs w:val="24"/>
        </w:rPr>
      </w:pPr>
    </w:p>
    <w:p>
      <w:pPr>
        <w:pStyle w:val="2"/>
        <w:rPr>
          <w:rFonts w:hint="eastAsia" w:ascii="新宋体" w:hAnsi="新宋体" w:eastAsia="新宋体" w:cs="新宋体"/>
          <w:b/>
          <w:kern w:val="0"/>
          <w:sz w:val="24"/>
          <w:szCs w:val="24"/>
        </w:rPr>
      </w:pPr>
    </w:p>
    <w:p>
      <w:pPr>
        <w:pStyle w:val="2"/>
        <w:rPr>
          <w:rFonts w:hint="eastAsia" w:ascii="新宋体" w:hAnsi="新宋体" w:eastAsia="新宋体" w:cs="新宋体"/>
          <w:b/>
          <w:kern w:val="0"/>
          <w:sz w:val="24"/>
          <w:szCs w:val="24"/>
        </w:rPr>
      </w:pPr>
    </w:p>
    <w:p>
      <w:pPr>
        <w:pStyle w:val="2"/>
        <w:rPr>
          <w:rFonts w:hint="eastAsia" w:ascii="新宋体" w:hAnsi="新宋体" w:eastAsia="新宋体" w:cs="新宋体"/>
          <w:b/>
          <w:kern w:val="0"/>
          <w:sz w:val="24"/>
          <w:szCs w:val="24"/>
        </w:rPr>
      </w:pPr>
    </w:p>
    <w:p>
      <w:pPr>
        <w:pStyle w:val="2"/>
        <w:rPr>
          <w:rFonts w:hint="eastAsia" w:ascii="新宋体" w:hAnsi="新宋体" w:eastAsia="新宋体" w:cs="新宋体"/>
          <w:b/>
          <w:kern w:val="0"/>
          <w:sz w:val="24"/>
          <w:szCs w:val="24"/>
        </w:rPr>
      </w:pPr>
    </w:p>
    <w:p>
      <w:pPr>
        <w:pStyle w:val="2"/>
        <w:rPr>
          <w:rFonts w:hint="eastAsia" w:ascii="新宋体" w:hAnsi="新宋体" w:eastAsia="新宋体" w:cs="新宋体"/>
          <w:b/>
          <w:kern w:val="0"/>
          <w:sz w:val="24"/>
          <w:szCs w:val="24"/>
        </w:rPr>
      </w:pPr>
    </w:p>
    <w:p>
      <w:pPr>
        <w:pStyle w:val="2"/>
        <w:rPr>
          <w:rFonts w:hint="eastAsia" w:ascii="新宋体" w:hAnsi="新宋体" w:eastAsia="新宋体" w:cs="新宋体"/>
          <w:b/>
          <w:kern w:val="0"/>
          <w:sz w:val="24"/>
          <w:szCs w:val="24"/>
        </w:rPr>
      </w:pPr>
    </w:p>
    <w:p>
      <w:pPr>
        <w:pStyle w:val="2"/>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autoSpaceDE w:val="0"/>
        <w:autoSpaceDN w:val="0"/>
        <w:adjustRightInd w:val="0"/>
        <w:jc w:val="both"/>
        <w:rPr>
          <w:rFonts w:hint="eastAsia" w:ascii="新宋体" w:hAnsi="新宋体" w:eastAsia="新宋体" w:cs="新宋体"/>
          <w:b/>
          <w:kern w:val="0"/>
          <w:sz w:val="24"/>
          <w:szCs w:val="24"/>
        </w:rPr>
      </w:pPr>
    </w:p>
    <w:p>
      <w:pPr>
        <w:numPr>
          <w:ilvl w:val="0"/>
          <w:numId w:val="4"/>
        </w:numPr>
        <w:autoSpaceDE w:val="0"/>
        <w:autoSpaceDN w:val="0"/>
        <w:adjustRightInd w:val="0"/>
        <w:ind w:left="0" w:leftChars="0" w:firstLine="0" w:firstLineChars="0"/>
        <w:jc w:val="center"/>
        <w:rPr>
          <w:rFonts w:hint="eastAsia" w:ascii="新宋体" w:hAnsi="新宋体" w:eastAsia="新宋体" w:cs="新宋体"/>
          <w:b/>
          <w:kern w:val="0"/>
          <w:sz w:val="30"/>
          <w:szCs w:val="30"/>
        </w:rPr>
      </w:pPr>
      <w:r>
        <w:rPr>
          <w:rFonts w:hint="eastAsia" w:ascii="新宋体" w:hAnsi="新宋体" w:eastAsia="新宋体" w:cs="新宋体"/>
          <w:b/>
          <w:kern w:val="0"/>
          <w:sz w:val="30"/>
          <w:szCs w:val="30"/>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81"/>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81"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00"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00"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项目名称：禹州市水利市政管理所铸铁井盖采购项目</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YZCG-T2019333</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工期：以合同签订为准</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00" w:type="dxa"/>
            <w:vAlign w:val="center"/>
          </w:tcPr>
          <w:p>
            <w:pPr>
              <w:keepNext w:val="0"/>
              <w:keepLines w:val="0"/>
              <w:pageBreakBefore w:val="0"/>
              <w:widowControl/>
              <w:shd w:val="clear" w:color="auto" w:fill="FFFFFF"/>
              <w:kinsoku/>
              <w:overflowPunct/>
              <w:bidi w:val="0"/>
              <w:spacing w:line="440" w:lineRule="exact"/>
              <w:jc w:val="left"/>
              <w:textAlignment w:val="auto"/>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名称：禹州市水利市政管理所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w:t>
            </w:r>
            <w:r>
              <w:rPr>
                <w:rFonts w:hint="eastAsia" w:cs="仿宋_GB2312" w:asciiTheme="minorEastAsia" w:hAnsiTheme="minorEastAsia"/>
                <w:szCs w:val="21"/>
                <w:lang w:val="en-US" w:eastAsia="zh-CN"/>
              </w:rPr>
              <w:t>赵女士</w:t>
            </w:r>
            <w:r>
              <w:rPr>
                <w:rFonts w:hint="default" w:cs="仿宋_GB2312" w:asciiTheme="minorEastAsia" w:hAnsiTheme="minorEastAsia" w:eastAsiaTheme="minorEastAsia"/>
                <w:szCs w:val="21"/>
                <w:lang w:val="en-US" w:eastAsia="zh-CN"/>
              </w:rPr>
              <w:t xml:space="preserve">   联系电话：</w:t>
            </w:r>
            <w:r>
              <w:rPr>
                <w:rFonts w:hint="eastAsia" w:cs="仿宋_GB2312" w:asciiTheme="minorEastAsia" w:hAnsiTheme="minorEastAsia"/>
                <w:szCs w:val="21"/>
                <w:lang w:val="en-US" w:eastAsia="zh-CN"/>
              </w:rPr>
              <w:t>0374-6068640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00"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w:t>
            </w: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00"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keepNext w:val="0"/>
              <w:keepLines w:val="0"/>
              <w:pageBreakBefore w:val="0"/>
              <w:kinsoku/>
              <w:overflowPunct/>
              <w:bidi w:val="0"/>
              <w:spacing w:line="440" w:lineRule="exact"/>
              <w:textAlignment w:val="auto"/>
              <w:rPr>
                <w:rFonts w:hint="eastAsia" w:cs="仿宋_GB2312" w:asciiTheme="minorEastAsia" w:hAnsiTheme="minorEastAsia" w:eastAsiaTheme="minorEastAsia"/>
                <w:szCs w:val="21"/>
                <w:lang w:eastAsia="zh-CN"/>
              </w:rPr>
            </w:pP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、被委托人是须是本单位职工，须提供公司为本人缴纳社会保险证明</w:t>
            </w:r>
            <w:r>
              <w:rPr>
                <w:rFonts w:hint="eastAsia" w:ascii="仿宋" w:hAnsi="仿宋" w:eastAsia="仿宋" w:cs="仿宋"/>
                <w:sz w:val="28"/>
                <w:szCs w:val="28"/>
              </w:rPr>
              <w:t>；</w:t>
            </w:r>
            <w:r>
              <w:rPr>
                <w:rFonts w:hint="eastAsia" w:cs="宋体" w:asciiTheme="minorEastAsia" w:hAnsiTheme="minorEastAsia"/>
                <w:kern w:val="0"/>
                <w:szCs w:val="21"/>
                <w:lang w:eastAsia="zh-CN"/>
              </w:rPr>
              <w:t>（登录网站：</w:t>
            </w:r>
            <w:r>
              <w:rPr>
                <w:rFonts w:hint="eastAsia" w:cs="宋体" w:asciiTheme="minorEastAsia" w:hAnsiTheme="minorEastAsia"/>
                <w:kern w:val="0"/>
                <w:szCs w:val="21"/>
                <w:lang w:val="en-US" w:eastAsia="zh-CN"/>
              </w:rPr>
              <w:t>http//222.143.34.121/</w:t>
            </w:r>
            <w:r>
              <w:rPr>
                <w:rFonts w:hint="eastAsia" w:cs="宋体" w:asciiTheme="minorEastAsia" w:hAnsiTheme="minorEastAsia"/>
                <w:kern w:val="0"/>
                <w:szCs w:val="21"/>
                <w:lang w:eastAsia="zh-CN"/>
              </w:rPr>
              <w:t>查询</w:t>
            </w:r>
            <w:r>
              <w:rPr>
                <w:rFonts w:hint="eastAsia" w:cs="宋体" w:asciiTheme="minorEastAsia" w:hAnsiTheme="minorEastAsia"/>
                <w:kern w:val="0"/>
                <w:szCs w:val="21"/>
                <w:lang w:val="en-US" w:eastAsia="zh-CN"/>
              </w:rPr>
              <w:t xml:space="preserve">  个人办事通道—马上注册—登录—查询打印—证明打印 </w:t>
            </w:r>
            <w:r>
              <w:rPr>
                <w:rFonts w:hint="eastAsia" w:cs="宋体" w:asciiTheme="minorEastAsia" w:hAnsiTheme="minor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00"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00" w:type="dxa"/>
            <w:vAlign w:val="center"/>
          </w:tcPr>
          <w:p>
            <w:pPr>
              <w:autoSpaceDE w:val="0"/>
              <w:autoSpaceDN w:val="0"/>
              <w:adjustRightInd w:val="0"/>
              <w:spacing w:line="276" w:lineRule="auto"/>
              <w:rPr>
                <w:rFonts w:hint="eastAsia" w:cs="宋体" w:asciiTheme="minorEastAsia" w:hAnsiTheme="minorEastAsia" w:eastAsiaTheme="minorEastAsia"/>
                <w:bCs/>
                <w:szCs w:val="21"/>
                <w:lang w:val="en-US" w:eastAsia="zh-CN"/>
              </w:rPr>
            </w:pPr>
            <w:r>
              <w:rPr>
                <w:rFonts w:hint="eastAsia" w:cs="宋体" w:asciiTheme="minorEastAsia" w:hAnsiTheme="minorEastAsia"/>
                <w:bCs/>
                <w:szCs w:val="21"/>
                <w:lang w:val="en-US" w:eastAsia="zh-CN"/>
              </w:rPr>
              <w:t>39.63万元，</w:t>
            </w:r>
            <w:r>
              <w:rPr>
                <w:rFonts w:hint="eastAsia" w:cs="宋体" w:asciiTheme="minorEastAsia" w:hAnsiTheme="minorEastAsia"/>
                <w:bCs/>
                <w:szCs w:val="21"/>
                <w:lang w:val="zh-CN"/>
              </w:rPr>
              <w:t>超出预算金额的响应无效</w:t>
            </w:r>
            <w:r>
              <w:rPr>
                <w:rFonts w:hint="eastAsia" w:cs="宋体" w:asciiTheme="minorEastAsia" w:hAnsiTheme="minorEastAsia"/>
                <w:bCs/>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00"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00"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81"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00"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81"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00"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20</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9:30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00"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禹州市公共资源交易中心开标一室（地址：禹州市行政服务中心楼九楼）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00" w:type="dxa"/>
            <w:vAlign w:val="center"/>
          </w:tcPr>
          <w:p>
            <w:pPr>
              <w:numPr>
                <w:ilvl w:val="0"/>
                <w:numId w:val="0"/>
              </w:numPr>
              <w:tabs>
                <w:tab w:val="left" w:pos="1260"/>
              </w:tabs>
              <w:autoSpaceDE w:val="0"/>
              <w:autoSpaceDN w:val="0"/>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1.不收取。</w:t>
            </w:r>
          </w:p>
          <w:p>
            <w:pPr>
              <w:numPr>
                <w:ilvl w:val="0"/>
                <w:numId w:val="0"/>
              </w:numPr>
              <w:tabs>
                <w:tab w:val="left" w:pos="1260"/>
              </w:tabs>
              <w:autoSpaceDE w:val="0"/>
              <w:autoSpaceDN w:val="0"/>
              <w:spacing w:line="360" w:lineRule="auto"/>
              <w:contextualSpacing/>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2.投标人须做出承诺。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00"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81"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00"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00"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81"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00"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00"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00"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00"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00"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00"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企业名单（黑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5"/>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5"/>
        <w:numPr>
          <w:ilvl w:val="0"/>
          <w:numId w:val="0"/>
        </w:numPr>
        <w:autoSpaceDE w:val="0"/>
        <w:autoSpaceDN w:val="0"/>
        <w:spacing w:line="360" w:lineRule="auto"/>
        <w:ind w:leftChars="0"/>
        <w:contextualSpacing/>
        <w:rPr>
          <w:rFonts w:hint="eastAsia"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16.1 不收取。</w:t>
      </w:r>
    </w:p>
    <w:p>
      <w:pPr>
        <w:pStyle w:val="45"/>
        <w:numPr>
          <w:ilvl w:val="0"/>
          <w:numId w:val="0"/>
        </w:numPr>
        <w:autoSpaceDE w:val="0"/>
        <w:autoSpaceDN w:val="0"/>
        <w:spacing w:line="360" w:lineRule="auto"/>
        <w:ind w:leftChars="0"/>
        <w:contextualSpacing/>
        <w:rPr>
          <w:rFonts w:hint="default"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16.2 投标人须做出承诺。</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5"/>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5"/>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5"/>
        <w:numPr>
          <w:ilvl w:val="1"/>
          <w:numId w:val="14"/>
        </w:numPr>
        <w:autoSpaceDE w:val="0"/>
        <w:autoSpaceDN w:val="0"/>
        <w:spacing w:line="360" w:lineRule="auto"/>
        <w:ind w:firstLineChars="0"/>
        <w:contextualSpacing/>
        <w:rPr>
          <w:rFonts w:ascii="ˎ̥" w:hAnsi="ˎ̥"/>
          <w:vanish/>
        </w:rPr>
      </w:pP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5"/>
        <w:numPr>
          <w:ilvl w:val="1"/>
          <w:numId w:val="14"/>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8"/>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5"/>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5"/>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1"/>
        <w:numPr>
          <w:ilvl w:val="1"/>
          <w:numId w:val="14"/>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5"/>
        <w:numPr>
          <w:ilvl w:val="1"/>
          <w:numId w:val="14"/>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5"/>
        <w:numPr>
          <w:ilvl w:val="1"/>
          <w:numId w:val="14"/>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5"/>
        <w:numPr>
          <w:ilvl w:val="1"/>
          <w:numId w:val="14"/>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5"/>
        <w:numPr>
          <w:ilvl w:val="1"/>
          <w:numId w:val="14"/>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19"/>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5"/>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20"/>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5"/>
        <w:numPr>
          <w:ilvl w:val="1"/>
          <w:numId w:val="21"/>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5"/>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5"/>
        <w:numPr>
          <w:ilvl w:val="0"/>
          <w:numId w:val="14"/>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5"/>
        <w:numPr>
          <w:ilvl w:val="1"/>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4"/>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5"/>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3"/>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2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2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2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cs="仿宋_GB2312" w:asciiTheme="minorEastAsia" w:hAnsiTheme="minorEastAsia"/>
                <w:color w:val="000000"/>
                <w:szCs w:val="21"/>
                <w:lang w:val="en-US" w:eastAsia="zh-CN"/>
              </w:rPr>
            </w:pPr>
            <w:r>
              <w:rPr>
                <w:rFonts w:hint="eastAsia" w:cs="仿宋_GB2312" w:asciiTheme="minorEastAsia" w:hAnsiTheme="minorEastAsia"/>
                <w:color w:val="00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cs="仿宋_GB2312" w:asciiTheme="minorEastAsia" w:hAnsiTheme="minorEastAsia"/>
                <w:szCs w:val="21"/>
                <w:lang w:val="zh-CN" w:eastAsia="zh-CN"/>
              </w:rPr>
              <w:t>是否按照谈判文件要求在谈判文件中做出承诺。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lang w:val="zh-CN"/>
              </w:rPr>
            </w:pPr>
            <w:r>
              <w:rPr>
                <w:rFonts w:hint="eastAsia"/>
                <w:lang w:val="zh-CN"/>
              </w:rPr>
              <w:t>（1）法定代表人身份证明或提供法定代表人授权委托书及被授权人身份证明和社保证明。（法人提供）</w:t>
            </w:r>
          </w:p>
          <w:p>
            <w:pPr>
              <w:spacing w:line="360" w:lineRule="auto"/>
              <w:rPr>
                <w:rFonts w:hint="eastAsia"/>
                <w:lang w:val="zh-CN"/>
              </w:rPr>
            </w:pPr>
            <w:r>
              <w:rPr>
                <w:rFonts w:hint="eastAsia"/>
                <w:lang w:val="zh-CN"/>
              </w:rPr>
              <w:t>（2）单位负责人身份证明或提供单位负责人授权委托书及被授权人身份证明和社保证明。（非法人提供）</w:t>
            </w:r>
          </w:p>
          <w:p>
            <w:pPr>
              <w:spacing w:line="360" w:lineRule="auto"/>
              <w:rPr>
                <w:rFonts w:hint="eastAsia"/>
                <w:lang w:val="zh-CN"/>
              </w:rPr>
            </w:pPr>
            <w:r>
              <w:rPr>
                <w:rFonts w:hint="eastAsia"/>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lang w:val="zh-CN"/>
              </w:rPr>
            </w:pPr>
            <w:r>
              <w:rPr>
                <w:rFonts w:hint="eastAsia"/>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lang w:val="zh-CN"/>
              </w:rPr>
            </w:pPr>
            <w:r>
              <w:rPr>
                <w:rFonts w:hint="eastAsia"/>
                <w:lang w:val="zh-CN"/>
              </w:rPr>
              <w:t>③供应商为自然人的，无需填写法定代表人授权书。</w:t>
            </w:r>
          </w:p>
          <w:p>
            <w:pPr>
              <w:pStyle w:val="2"/>
              <w:rPr>
                <w:rFonts w:hint="eastAsia"/>
                <w:lang w:val="zh-CN"/>
              </w:rPr>
            </w:pPr>
            <w:r>
              <w:rPr>
                <w:rFonts w:hint="eastAsia"/>
                <w:lang w:val="zh-CN"/>
              </w:rPr>
              <w:t>注：社保查询登录网站：http//222.143.34.121/查询  个人办事通道—马上注册—登录—查询打印—证明打印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4"/>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5"/>
        <w:spacing w:line="500" w:lineRule="exact"/>
        <w:jc w:val="center"/>
        <w:rPr>
          <w:rFonts w:hint="eastAsia" w:ascii="仿宋" w:hAnsi="仿宋" w:eastAsia="仿宋"/>
          <w:bCs w:val="0"/>
          <w:color w:val="000000"/>
          <w:sz w:val="24"/>
          <w:szCs w:val="24"/>
        </w:rPr>
      </w:pPr>
      <w:bookmarkStart w:id="0" w:name="_Toc356744034"/>
      <w:bookmarkStart w:id="1" w:name="_Toc354404029"/>
      <w:bookmarkStart w:id="2" w:name="_Toc354923119"/>
      <w:bookmarkStart w:id="3" w:name="_Toc355649942"/>
      <w:bookmarkStart w:id="4" w:name="_Toc357868214"/>
      <w:bookmarkStart w:id="5" w:name="_Toc354922980"/>
      <w:bookmarkStart w:id="6" w:name="_Toc329278149"/>
      <w:bookmarkStart w:id="7" w:name="_Toc364457259"/>
      <w:bookmarkStart w:id="8" w:name="_Toc326060505"/>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5"/>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5"/>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5"/>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5"/>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9" w:name="_Toc354923120"/>
      <w:bookmarkStart w:id="10" w:name="_Toc354922981"/>
      <w:bookmarkStart w:id="11" w:name="_Toc329278150"/>
      <w:bookmarkStart w:id="12" w:name="_Toc357868215"/>
      <w:bookmarkStart w:id="13" w:name="_Toc355649943"/>
      <w:bookmarkStart w:id="14" w:name="_Toc326060506"/>
      <w:bookmarkStart w:id="15" w:name="_Toc364457260"/>
      <w:bookmarkStart w:id="16" w:name="_Toc356744035"/>
      <w:bookmarkStart w:id="17" w:name="_Toc354404030"/>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60"/>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4"/>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4"/>
        <w:numPr>
          <w:ilvl w:val="0"/>
          <w:numId w:val="26"/>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4"/>
        <w:numPr>
          <w:ilvl w:val="0"/>
          <w:numId w:val="26"/>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4"/>
        <w:numPr>
          <w:ilvl w:val="0"/>
          <w:numId w:val="26"/>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4"/>
        <w:numPr>
          <w:ilvl w:val="0"/>
          <w:numId w:val="26"/>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4"/>
        <w:numPr>
          <w:ilvl w:val="0"/>
          <w:numId w:val="26"/>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4"/>
        <w:numPr>
          <w:ilvl w:val="0"/>
          <w:numId w:val="26"/>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6"/>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26060507"/>
      <w:bookmarkStart w:id="19" w:name="_Toc364457261"/>
      <w:bookmarkStart w:id="20" w:name="_Toc357868216"/>
      <w:bookmarkStart w:id="21" w:name="_Toc354404031"/>
      <w:bookmarkStart w:id="22" w:name="_Toc354922982"/>
      <w:bookmarkStart w:id="23" w:name="_Toc356744036"/>
      <w:bookmarkStart w:id="24" w:name="_Toc354923121"/>
      <w:bookmarkStart w:id="25" w:name="_Toc355649944"/>
      <w:bookmarkStart w:id="26" w:name="_Toc329278151"/>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4"/>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64457262"/>
      <w:bookmarkStart w:id="28" w:name="_Toc355649945"/>
      <w:bookmarkStart w:id="29" w:name="_Toc356744037"/>
      <w:bookmarkStart w:id="30" w:name="_Toc357868217"/>
      <w:bookmarkStart w:id="31" w:name="_Toc329278152"/>
      <w:bookmarkStart w:id="32" w:name="_Toc326060508"/>
      <w:bookmarkStart w:id="33" w:name="_Toc354923122"/>
      <w:bookmarkStart w:id="34" w:name="_Toc354922983"/>
      <w:bookmarkStart w:id="35" w:name="_Toc354404032"/>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4"/>
        <w:numPr>
          <w:ilvl w:val="1"/>
          <w:numId w:val="27"/>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56744038"/>
      <w:bookmarkStart w:id="37" w:name="_Toc326060509"/>
      <w:bookmarkStart w:id="38" w:name="_Toc364457263"/>
      <w:bookmarkStart w:id="39" w:name="_Toc354923123"/>
      <w:bookmarkStart w:id="40" w:name="_Toc355649946"/>
      <w:bookmarkStart w:id="41" w:name="_Toc354922984"/>
      <w:bookmarkStart w:id="42" w:name="_Toc357868218"/>
      <w:bookmarkStart w:id="43" w:name="_Toc354404033"/>
      <w:bookmarkStart w:id="44" w:name="_Toc329278153"/>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4922985"/>
      <w:bookmarkStart w:id="46" w:name="_Toc354404034"/>
      <w:bookmarkStart w:id="47" w:name="_Toc329278154"/>
      <w:bookmarkStart w:id="48" w:name="_Toc357868219"/>
      <w:bookmarkStart w:id="49" w:name="_Toc356744039"/>
      <w:bookmarkStart w:id="50" w:name="_Toc355649947"/>
      <w:bookmarkStart w:id="51" w:name="_Toc364457264"/>
      <w:bookmarkStart w:id="52" w:name="_Toc326060510"/>
      <w:bookmarkStart w:id="53" w:name="_Toc354923124"/>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4"/>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4"/>
        <w:numPr>
          <w:ilvl w:val="2"/>
          <w:numId w:val="28"/>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4"/>
        <w:numPr>
          <w:ilvl w:val="2"/>
          <w:numId w:val="28"/>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4"/>
        <w:numPr>
          <w:ilvl w:val="2"/>
          <w:numId w:val="28"/>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4"/>
        <w:numPr>
          <w:ilvl w:val="2"/>
          <w:numId w:val="28"/>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4"/>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29"/>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29"/>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9"/>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4"/>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55649948"/>
      <w:bookmarkStart w:id="55" w:name="_Toc329278155"/>
      <w:bookmarkStart w:id="56" w:name="_Toc354404035"/>
      <w:bookmarkStart w:id="57" w:name="_Toc354923125"/>
      <w:bookmarkStart w:id="58" w:name="_Toc364457265"/>
      <w:bookmarkStart w:id="59" w:name="_Toc354922986"/>
      <w:bookmarkStart w:id="60" w:name="_Toc357868220"/>
      <w:bookmarkStart w:id="61" w:name="_Toc326060511"/>
      <w:bookmarkStart w:id="62" w:name="_Toc356744040"/>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57868221"/>
      <w:bookmarkStart w:id="64" w:name="_Toc355649949"/>
      <w:bookmarkStart w:id="65" w:name="_Toc356744041"/>
      <w:bookmarkStart w:id="66" w:name="_Toc326060512"/>
      <w:bookmarkStart w:id="67" w:name="_Toc364457266"/>
      <w:bookmarkStart w:id="68" w:name="_Toc329278156"/>
      <w:bookmarkStart w:id="69" w:name="_Toc354404036"/>
      <w:bookmarkStart w:id="70" w:name="_Toc354923126"/>
      <w:bookmarkStart w:id="71" w:name="_Toc354922987"/>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4"/>
        <w:numPr>
          <w:ilvl w:val="0"/>
          <w:numId w:val="30"/>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4"/>
        <w:numPr>
          <w:ilvl w:val="0"/>
          <w:numId w:val="30"/>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29278157"/>
      <w:bookmarkStart w:id="73" w:name="_Toc326060513"/>
      <w:bookmarkStart w:id="74" w:name="_Toc356744042"/>
      <w:bookmarkStart w:id="75" w:name="_Toc354404037"/>
      <w:bookmarkStart w:id="76" w:name="_Toc355649950"/>
      <w:bookmarkStart w:id="77" w:name="_Toc354922988"/>
      <w:bookmarkStart w:id="78" w:name="_Toc354923127"/>
      <w:bookmarkStart w:id="79" w:name="_Toc357868222"/>
      <w:bookmarkStart w:id="80" w:name="_Toc36445726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4"/>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三、资格审查证明材料</w:t>
      </w:r>
    </w:p>
    <w:p>
      <w:pPr>
        <w:pStyle w:val="14"/>
        <w:spacing w:line="360" w:lineRule="auto"/>
        <w:jc w:val="both"/>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780" w:firstLineChars="180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pStyle w:val="29"/>
        <w:rPr>
          <w:rFonts w:hint="eastAsia" w:cs="黑体" w:asciiTheme="minorEastAsia" w:hAnsiTheme="minorEastAsia"/>
          <w:b/>
          <w:bCs/>
          <w:sz w:val="28"/>
          <w:szCs w:val="28"/>
          <w:lang w:val="zh-CN"/>
        </w:rPr>
      </w:pPr>
    </w:p>
    <w:p>
      <w:pPr>
        <w:pStyle w:val="29"/>
        <w:rPr>
          <w:rFonts w:hint="eastAsia" w:cs="黑体" w:asciiTheme="minorEastAsia" w:hAnsiTheme="minorEastAsia"/>
          <w:b/>
          <w:bCs/>
          <w:sz w:val="28"/>
          <w:szCs w:val="28"/>
          <w:lang w:val="zh-CN"/>
        </w:rPr>
      </w:pPr>
    </w:p>
    <w:p>
      <w:pPr>
        <w:pStyle w:val="29"/>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numPr>
          <w:ilvl w:val="0"/>
          <w:numId w:val="32"/>
        </w:numPr>
        <w:autoSpaceDE w:val="0"/>
        <w:autoSpaceDN w:val="0"/>
        <w:adjustRightInd w:val="0"/>
        <w:spacing w:line="360" w:lineRule="auto"/>
        <w:jc w:val="center"/>
        <w:rPr>
          <w:rFonts w:hint="eastAsia" w:cs="黑体" w:asciiTheme="minorEastAsia" w:hAnsiTheme="minorEastAsia"/>
          <w:b/>
          <w:bCs/>
          <w:sz w:val="28"/>
          <w:szCs w:val="28"/>
          <w:lang w:val="zh-CN"/>
        </w:rPr>
      </w:pPr>
      <w:r>
        <w:rPr>
          <w:rFonts w:hint="eastAsia" w:cs="黑体" w:asciiTheme="minorEastAsia" w:hAnsiTheme="minorEastAsia"/>
          <w:b/>
          <w:bCs/>
          <w:sz w:val="28"/>
          <w:szCs w:val="28"/>
          <w:lang w:val="zh-CN"/>
        </w:rPr>
        <w:t>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bookmarkStart w:id="81" w:name="OLE_LINK13"/>
      <w:bookmarkStart w:id="82" w:name="OLE_LINK14"/>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残疾人福利性单位声明函</w:t>
      </w:r>
    </w:p>
    <w:bookmarkEnd w:id="81"/>
    <w:bookmarkEnd w:id="82"/>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spacing w:line="500" w:lineRule="exact"/>
        <w:outlineLvl w:val="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outlineLvl w:val="0"/>
        <w:rPr>
          <w:rFonts w:hint="eastAsia" w:ascii="仿宋" w:hAnsi="仿宋" w:eastAsia="仿宋" w:cs="仿宋"/>
          <w:sz w:val="24"/>
          <w:szCs w:val="24"/>
        </w:rPr>
      </w:pPr>
    </w:p>
    <w:p>
      <w:pPr>
        <w:spacing w:line="500" w:lineRule="exact"/>
        <w:outlineLvl w:val="0"/>
        <w:rPr>
          <w:rFonts w:hint="eastAsia" w:ascii="仿宋" w:hAnsi="仿宋" w:eastAsia="仿宋" w:cs="仿宋"/>
          <w:b/>
          <w:sz w:val="24"/>
          <w:szCs w:val="24"/>
        </w:rPr>
      </w:pPr>
      <w:r>
        <w:rPr>
          <w:rFonts w:hint="eastAsia" w:ascii="仿宋" w:hAnsi="仿宋" w:eastAsia="仿宋" w:cs="仿宋"/>
          <w:sz w:val="24"/>
          <w:szCs w:val="24"/>
        </w:rPr>
        <w:t xml:space="preserve">                 </w:t>
      </w: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华文隶书">
    <w:panose1 w:val="02010800040101010101"/>
    <w:charset w:val="86"/>
    <w:family w:val="auto"/>
    <w:pitch w:val="default"/>
    <w:sig w:usb0="00000001" w:usb1="080F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C99CD7DB"/>
    <w:multiLevelType w:val="singleLevel"/>
    <w:tmpl w:val="C99CD7DB"/>
    <w:lvl w:ilvl="0" w:tentative="0">
      <w:start w:val="2"/>
      <w:numFmt w:val="chineseCounting"/>
      <w:suff w:val="nothing"/>
      <w:lvlText w:val="（%1）"/>
      <w:lvlJc w:val="left"/>
      <w:rPr>
        <w:rFonts w:hint="eastAsia"/>
      </w:rPr>
    </w:lvl>
  </w:abstractNum>
  <w:abstractNum w:abstractNumId="2">
    <w:nsid w:val="CE02190D"/>
    <w:multiLevelType w:val="singleLevel"/>
    <w:tmpl w:val="CE02190D"/>
    <w:lvl w:ilvl="0" w:tentative="0">
      <w:start w:val="4"/>
      <w:numFmt w:val="chineseCounting"/>
      <w:suff w:val="nothing"/>
      <w:lvlText w:val="%1、"/>
      <w:lvlJc w:val="left"/>
      <w:rPr>
        <w:rFonts w:hint="eastAsia"/>
      </w:rPr>
    </w:lvl>
  </w:abstractNum>
  <w:abstractNum w:abstractNumId="3">
    <w:nsid w:val="DBD26914"/>
    <w:multiLevelType w:val="singleLevel"/>
    <w:tmpl w:val="DBD26914"/>
    <w:lvl w:ilvl="0" w:tentative="0">
      <w:start w:val="1"/>
      <w:numFmt w:val="chineseCounting"/>
      <w:suff w:val="space"/>
      <w:lvlText w:val="第%1章"/>
      <w:lvlJc w:val="left"/>
      <w:rPr>
        <w:rFonts w:hint="eastAsia"/>
      </w:rPr>
    </w:lvl>
  </w:abstractNum>
  <w:abstractNum w:abstractNumId="4">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0000000A"/>
    <w:multiLevelType w:val="singleLevel"/>
    <w:tmpl w:val="0000000A"/>
    <w:lvl w:ilvl="0" w:tentative="0">
      <w:start w:val="1"/>
      <w:numFmt w:val="decimal"/>
      <w:suff w:val="nothing"/>
      <w:lvlText w:val="（%1）"/>
      <w:lvlJc w:val="left"/>
    </w:lvl>
  </w:abstractNum>
  <w:abstractNum w:abstractNumId="6">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9">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0">
    <w:nsid w:val="00000013"/>
    <w:multiLevelType w:val="singleLevel"/>
    <w:tmpl w:val="00000013"/>
    <w:lvl w:ilvl="0" w:tentative="0">
      <w:start w:val="17"/>
      <w:numFmt w:val="decimal"/>
      <w:suff w:val="nothing"/>
      <w:lvlText w:val="%1、"/>
      <w:lvlJc w:val="left"/>
    </w:lvl>
  </w:abstractNum>
  <w:abstractNum w:abstractNumId="11">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5EFCDC2"/>
    <w:multiLevelType w:val="singleLevel"/>
    <w:tmpl w:val="05EFCDC2"/>
    <w:lvl w:ilvl="0" w:tentative="0">
      <w:start w:val="6"/>
      <w:numFmt w:val="chineseCounting"/>
      <w:suff w:val="nothing"/>
      <w:lvlText w:val="%1、"/>
      <w:lvlJc w:val="left"/>
      <w:rPr>
        <w:rFonts w:hint="eastAsia"/>
      </w:rPr>
    </w:lvl>
  </w:abstractNum>
  <w:abstractNum w:abstractNumId="14">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71A72F0"/>
    <w:multiLevelType w:val="singleLevel"/>
    <w:tmpl w:val="071A72F0"/>
    <w:lvl w:ilvl="0" w:tentative="0">
      <w:start w:val="1"/>
      <w:numFmt w:val="decimal"/>
      <w:lvlText w:val="%1."/>
      <w:lvlJc w:val="left"/>
      <w:pPr>
        <w:tabs>
          <w:tab w:val="left" w:pos="312"/>
        </w:tabs>
      </w:pPr>
    </w:lvl>
  </w:abstractNum>
  <w:abstractNum w:abstractNumId="16">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4">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9F817E8"/>
    <w:multiLevelType w:val="singleLevel"/>
    <w:tmpl w:val="59F817E8"/>
    <w:lvl w:ilvl="0" w:tentative="0">
      <w:start w:val="1"/>
      <w:numFmt w:val="chineseCounting"/>
      <w:pStyle w:val="55"/>
      <w:suff w:val="nothing"/>
      <w:lvlText w:val="%1、"/>
      <w:lvlJc w:val="left"/>
    </w:lvl>
  </w:abstractNum>
  <w:abstractNum w:abstractNumId="2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54E4703"/>
    <w:multiLevelType w:val="singleLevel"/>
    <w:tmpl w:val="754E4703"/>
    <w:lvl w:ilvl="0" w:tentative="0">
      <w:start w:val="1"/>
      <w:numFmt w:val="chineseCounting"/>
      <w:suff w:val="nothing"/>
      <w:lvlText w:val="%1、"/>
      <w:lvlJc w:val="left"/>
      <w:rPr>
        <w:rFonts w:hint="eastAsia"/>
      </w:rPr>
    </w:lvl>
  </w:abstractNum>
  <w:abstractNum w:abstractNumId="30">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1"/>
  </w:num>
  <w:num w:numId="3">
    <w:abstractNumId w:val="25"/>
  </w:num>
  <w:num w:numId="4">
    <w:abstractNumId w:val="3"/>
  </w:num>
  <w:num w:numId="5">
    <w:abstractNumId w:val="12"/>
  </w:num>
  <w:num w:numId="6">
    <w:abstractNumId w:val="15"/>
  </w:num>
  <w:num w:numId="7">
    <w:abstractNumId w:val="1"/>
  </w:num>
  <w:num w:numId="8">
    <w:abstractNumId w:val="29"/>
  </w:num>
  <w:num w:numId="9">
    <w:abstractNumId w:val="22"/>
  </w:num>
  <w:num w:numId="10">
    <w:abstractNumId w:val="26"/>
  </w:num>
  <w:num w:numId="11">
    <w:abstractNumId w:val="20"/>
  </w:num>
  <w:num w:numId="12">
    <w:abstractNumId w:val="14"/>
  </w:num>
  <w:num w:numId="13">
    <w:abstractNumId w:val="21"/>
  </w:num>
  <w:num w:numId="14">
    <w:abstractNumId w:val="23"/>
  </w:num>
  <w:num w:numId="15">
    <w:abstractNumId w:val="30"/>
  </w:num>
  <w:num w:numId="16">
    <w:abstractNumId w:val="19"/>
  </w:num>
  <w:num w:numId="17">
    <w:abstractNumId w:val="16"/>
  </w:num>
  <w:num w:numId="18">
    <w:abstractNumId w:val="27"/>
  </w:num>
  <w:num w:numId="19">
    <w:abstractNumId w:val="13"/>
  </w:num>
  <w:num w:numId="20">
    <w:abstractNumId w:val="24"/>
  </w:num>
  <w:num w:numId="21">
    <w:abstractNumId w:val="18"/>
  </w:num>
  <w:num w:numId="22">
    <w:abstractNumId w:val="28"/>
  </w:num>
  <w:num w:numId="23">
    <w:abstractNumId w:val="31"/>
  </w:num>
  <w:num w:numId="24">
    <w:abstractNumId w:val="0"/>
  </w:num>
  <w:num w:numId="25">
    <w:abstractNumId w:val="6"/>
  </w:num>
  <w:num w:numId="26">
    <w:abstractNumId w:val="10"/>
  </w:num>
  <w:num w:numId="27">
    <w:abstractNumId w:val="7"/>
  </w:num>
  <w:num w:numId="28">
    <w:abstractNumId w:val="9"/>
  </w:num>
  <w:num w:numId="29">
    <w:abstractNumId w:val="5"/>
  </w:num>
  <w:num w:numId="30">
    <w:abstractNumId w:val="8"/>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A03053"/>
    <w:rsid w:val="02042EF4"/>
    <w:rsid w:val="02314E41"/>
    <w:rsid w:val="023D02B3"/>
    <w:rsid w:val="032C493C"/>
    <w:rsid w:val="03625DE6"/>
    <w:rsid w:val="036C0853"/>
    <w:rsid w:val="04A6236A"/>
    <w:rsid w:val="053F5432"/>
    <w:rsid w:val="05520141"/>
    <w:rsid w:val="05823D18"/>
    <w:rsid w:val="06465BEE"/>
    <w:rsid w:val="064E7C45"/>
    <w:rsid w:val="07BF5E31"/>
    <w:rsid w:val="07F96DEB"/>
    <w:rsid w:val="08ED0258"/>
    <w:rsid w:val="08EF08AA"/>
    <w:rsid w:val="09B61E03"/>
    <w:rsid w:val="0A115352"/>
    <w:rsid w:val="0A1E34A8"/>
    <w:rsid w:val="0A2241D5"/>
    <w:rsid w:val="0AED524D"/>
    <w:rsid w:val="0B042130"/>
    <w:rsid w:val="0B391354"/>
    <w:rsid w:val="0CAE7D79"/>
    <w:rsid w:val="0CC96F90"/>
    <w:rsid w:val="0CDF499A"/>
    <w:rsid w:val="0DAC0795"/>
    <w:rsid w:val="0DF14212"/>
    <w:rsid w:val="0F2D2FCF"/>
    <w:rsid w:val="0F492F98"/>
    <w:rsid w:val="0FDD5FEA"/>
    <w:rsid w:val="100B4F00"/>
    <w:rsid w:val="10ED3EAB"/>
    <w:rsid w:val="110E6C6E"/>
    <w:rsid w:val="115D39B8"/>
    <w:rsid w:val="122C725F"/>
    <w:rsid w:val="128E3D8E"/>
    <w:rsid w:val="12E50F51"/>
    <w:rsid w:val="13BF63D1"/>
    <w:rsid w:val="14214638"/>
    <w:rsid w:val="149819C8"/>
    <w:rsid w:val="14B173D9"/>
    <w:rsid w:val="14D058A3"/>
    <w:rsid w:val="14D42B0D"/>
    <w:rsid w:val="15B876B2"/>
    <w:rsid w:val="15EE44D7"/>
    <w:rsid w:val="16B051B6"/>
    <w:rsid w:val="170E412F"/>
    <w:rsid w:val="17B078B6"/>
    <w:rsid w:val="18113DC5"/>
    <w:rsid w:val="197867EF"/>
    <w:rsid w:val="197B011F"/>
    <w:rsid w:val="198F1D07"/>
    <w:rsid w:val="1A2B7FB5"/>
    <w:rsid w:val="1A7701C4"/>
    <w:rsid w:val="1B70335D"/>
    <w:rsid w:val="1BC27E34"/>
    <w:rsid w:val="1C317F37"/>
    <w:rsid w:val="1C527EEE"/>
    <w:rsid w:val="1D7E1DFE"/>
    <w:rsid w:val="1D90357B"/>
    <w:rsid w:val="1EAC0576"/>
    <w:rsid w:val="1F457DEB"/>
    <w:rsid w:val="1F4F76D7"/>
    <w:rsid w:val="1F5E25BF"/>
    <w:rsid w:val="20275104"/>
    <w:rsid w:val="204C3CC9"/>
    <w:rsid w:val="20ED0E50"/>
    <w:rsid w:val="20FF154F"/>
    <w:rsid w:val="216551D5"/>
    <w:rsid w:val="21DF17AC"/>
    <w:rsid w:val="220836EA"/>
    <w:rsid w:val="22B643D4"/>
    <w:rsid w:val="2301785C"/>
    <w:rsid w:val="24326801"/>
    <w:rsid w:val="2461458C"/>
    <w:rsid w:val="24D83346"/>
    <w:rsid w:val="25720679"/>
    <w:rsid w:val="25DF5154"/>
    <w:rsid w:val="25F75E26"/>
    <w:rsid w:val="265B42DF"/>
    <w:rsid w:val="27A229B2"/>
    <w:rsid w:val="27B5253B"/>
    <w:rsid w:val="281A0202"/>
    <w:rsid w:val="283E3CD3"/>
    <w:rsid w:val="2B3F5F01"/>
    <w:rsid w:val="2C0B7CF9"/>
    <w:rsid w:val="2C2E4C48"/>
    <w:rsid w:val="2C434247"/>
    <w:rsid w:val="2D5F028F"/>
    <w:rsid w:val="2F124B1C"/>
    <w:rsid w:val="2F45482D"/>
    <w:rsid w:val="2F477084"/>
    <w:rsid w:val="2F9A34D3"/>
    <w:rsid w:val="2FE113B9"/>
    <w:rsid w:val="2FF24A9E"/>
    <w:rsid w:val="305F0D15"/>
    <w:rsid w:val="307D673F"/>
    <w:rsid w:val="31114858"/>
    <w:rsid w:val="31324247"/>
    <w:rsid w:val="31495698"/>
    <w:rsid w:val="320D3218"/>
    <w:rsid w:val="32985053"/>
    <w:rsid w:val="32B20743"/>
    <w:rsid w:val="32E31462"/>
    <w:rsid w:val="340A14ED"/>
    <w:rsid w:val="34280373"/>
    <w:rsid w:val="3439458D"/>
    <w:rsid w:val="345D5D57"/>
    <w:rsid w:val="350A079B"/>
    <w:rsid w:val="35306958"/>
    <w:rsid w:val="35C46C85"/>
    <w:rsid w:val="35F6337B"/>
    <w:rsid w:val="36D45DBC"/>
    <w:rsid w:val="3749027E"/>
    <w:rsid w:val="37B96E50"/>
    <w:rsid w:val="391E6950"/>
    <w:rsid w:val="398F43B6"/>
    <w:rsid w:val="39FC1D92"/>
    <w:rsid w:val="3A0C6200"/>
    <w:rsid w:val="3A1A525E"/>
    <w:rsid w:val="3ACC560C"/>
    <w:rsid w:val="3B380893"/>
    <w:rsid w:val="3B685AA6"/>
    <w:rsid w:val="3C175755"/>
    <w:rsid w:val="3C725167"/>
    <w:rsid w:val="3C9839FA"/>
    <w:rsid w:val="3CB04E80"/>
    <w:rsid w:val="3CC67CD4"/>
    <w:rsid w:val="3D96637E"/>
    <w:rsid w:val="3DEC2498"/>
    <w:rsid w:val="3E034405"/>
    <w:rsid w:val="40BE3049"/>
    <w:rsid w:val="41247764"/>
    <w:rsid w:val="41DE3A48"/>
    <w:rsid w:val="42547D8B"/>
    <w:rsid w:val="42F23437"/>
    <w:rsid w:val="43663E29"/>
    <w:rsid w:val="44D2564B"/>
    <w:rsid w:val="44EA4606"/>
    <w:rsid w:val="458C667A"/>
    <w:rsid w:val="46366161"/>
    <w:rsid w:val="46465AAA"/>
    <w:rsid w:val="467D2F1A"/>
    <w:rsid w:val="46CE1703"/>
    <w:rsid w:val="46E35449"/>
    <w:rsid w:val="473960E8"/>
    <w:rsid w:val="47A07BC1"/>
    <w:rsid w:val="48080763"/>
    <w:rsid w:val="485128BA"/>
    <w:rsid w:val="48737219"/>
    <w:rsid w:val="48C0687E"/>
    <w:rsid w:val="48C355E8"/>
    <w:rsid w:val="48EE371C"/>
    <w:rsid w:val="49574371"/>
    <w:rsid w:val="49CF3E0F"/>
    <w:rsid w:val="4A222BB1"/>
    <w:rsid w:val="4D005CCE"/>
    <w:rsid w:val="4D9B0DFF"/>
    <w:rsid w:val="4DAF7610"/>
    <w:rsid w:val="4DE45808"/>
    <w:rsid w:val="4E9448CD"/>
    <w:rsid w:val="4ECA5CC8"/>
    <w:rsid w:val="4F374C6E"/>
    <w:rsid w:val="4FB56BD4"/>
    <w:rsid w:val="4FF65309"/>
    <w:rsid w:val="505F0174"/>
    <w:rsid w:val="50A050A3"/>
    <w:rsid w:val="51352836"/>
    <w:rsid w:val="51485785"/>
    <w:rsid w:val="51A13899"/>
    <w:rsid w:val="51FD06C0"/>
    <w:rsid w:val="52581E68"/>
    <w:rsid w:val="528771C6"/>
    <w:rsid w:val="531600B4"/>
    <w:rsid w:val="535A1FCB"/>
    <w:rsid w:val="536561B2"/>
    <w:rsid w:val="53FA012A"/>
    <w:rsid w:val="544C0545"/>
    <w:rsid w:val="55684A64"/>
    <w:rsid w:val="557F3457"/>
    <w:rsid w:val="56626902"/>
    <w:rsid w:val="566C0A47"/>
    <w:rsid w:val="567A60F1"/>
    <w:rsid w:val="56C851AF"/>
    <w:rsid w:val="56CD1EE4"/>
    <w:rsid w:val="57B8361E"/>
    <w:rsid w:val="57D2139A"/>
    <w:rsid w:val="57DF4B76"/>
    <w:rsid w:val="58057299"/>
    <w:rsid w:val="58A31F4C"/>
    <w:rsid w:val="5BAE2A99"/>
    <w:rsid w:val="5C1717D9"/>
    <w:rsid w:val="5C20031E"/>
    <w:rsid w:val="5CB139A0"/>
    <w:rsid w:val="5CD938B8"/>
    <w:rsid w:val="5D1F61F2"/>
    <w:rsid w:val="5DD54801"/>
    <w:rsid w:val="5DE56A37"/>
    <w:rsid w:val="5E163116"/>
    <w:rsid w:val="5E4758E5"/>
    <w:rsid w:val="5E8E5AC1"/>
    <w:rsid w:val="5E921C4D"/>
    <w:rsid w:val="5EBD0BA4"/>
    <w:rsid w:val="5EE83EB0"/>
    <w:rsid w:val="5F4A434F"/>
    <w:rsid w:val="5FD542E1"/>
    <w:rsid w:val="6001186C"/>
    <w:rsid w:val="614E3A65"/>
    <w:rsid w:val="61BC4DC2"/>
    <w:rsid w:val="62183117"/>
    <w:rsid w:val="62677C6F"/>
    <w:rsid w:val="634675E2"/>
    <w:rsid w:val="638962A8"/>
    <w:rsid w:val="63F4509F"/>
    <w:rsid w:val="64BF36B4"/>
    <w:rsid w:val="64C76A4D"/>
    <w:rsid w:val="64FE6613"/>
    <w:rsid w:val="66980FBD"/>
    <w:rsid w:val="672B39CE"/>
    <w:rsid w:val="67341FB4"/>
    <w:rsid w:val="67F03A67"/>
    <w:rsid w:val="68881403"/>
    <w:rsid w:val="69294622"/>
    <w:rsid w:val="69995CD6"/>
    <w:rsid w:val="69CA0494"/>
    <w:rsid w:val="69FB4D8B"/>
    <w:rsid w:val="6C2234CC"/>
    <w:rsid w:val="6C863FC4"/>
    <w:rsid w:val="6CAC6174"/>
    <w:rsid w:val="6D32159C"/>
    <w:rsid w:val="6D351CF7"/>
    <w:rsid w:val="6EB746A7"/>
    <w:rsid w:val="6F34277B"/>
    <w:rsid w:val="6F832092"/>
    <w:rsid w:val="704D75D1"/>
    <w:rsid w:val="70506DB5"/>
    <w:rsid w:val="7072440C"/>
    <w:rsid w:val="7092622D"/>
    <w:rsid w:val="70D66EEA"/>
    <w:rsid w:val="70F02C62"/>
    <w:rsid w:val="71A85991"/>
    <w:rsid w:val="71CB356E"/>
    <w:rsid w:val="71EC2A56"/>
    <w:rsid w:val="723972A7"/>
    <w:rsid w:val="724963B2"/>
    <w:rsid w:val="737E090F"/>
    <w:rsid w:val="73BE5BE9"/>
    <w:rsid w:val="741756AE"/>
    <w:rsid w:val="741A563C"/>
    <w:rsid w:val="743F01B2"/>
    <w:rsid w:val="74E651D2"/>
    <w:rsid w:val="751414C1"/>
    <w:rsid w:val="755446EC"/>
    <w:rsid w:val="755E1E93"/>
    <w:rsid w:val="75752706"/>
    <w:rsid w:val="75AB4839"/>
    <w:rsid w:val="76015A01"/>
    <w:rsid w:val="764D727E"/>
    <w:rsid w:val="767C5E46"/>
    <w:rsid w:val="76B625A7"/>
    <w:rsid w:val="76D609C3"/>
    <w:rsid w:val="787D7581"/>
    <w:rsid w:val="78847635"/>
    <w:rsid w:val="78AF68A0"/>
    <w:rsid w:val="78C37659"/>
    <w:rsid w:val="790B56C3"/>
    <w:rsid w:val="795B3F5C"/>
    <w:rsid w:val="79F86049"/>
    <w:rsid w:val="7A030FF4"/>
    <w:rsid w:val="7BC16393"/>
    <w:rsid w:val="7C1D0C87"/>
    <w:rsid w:val="7C39335E"/>
    <w:rsid w:val="7DE1586C"/>
    <w:rsid w:val="7E4C7A10"/>
    <w:rsid w:val="7E583278"/>
    <w:rsid w:val="7EB52D4A"/>
    <w:rsid w:val="7EC43622"/>
    <w:rsid w:val="7EEC1A19"/>
    <w:rsid w:val="7F0A2998"/>
    <w:rsid w:val="7F0B0D76"/>
    <w:rsid w:val="7F130E11"/>
    <w:rsid w:val="7F1B47A2"/>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w:basedOn w:val="1"/>
    <w:link w:val="35"/>
    <w:semiHidden/>
    <w:unhideWhenUsed/>
    <w:qFormat/>
    <w:uiPriority w:val="99"/>
    <w:pPr>
      <w:spacing w:after="120"/>
    </w:pPr>
  </w:style>
  <w:style w:type="paragraph" w:styleId="11">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1"/>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character" w:customStyle="1" w:styleId="30">
    <w:name w:val="标题 1 Char"/>
    <w:basedOn w:val="24"/>
    <w:link w:val="3"/>
    <w:qFormat/>
    <w:uiPriority w:val="0"/>
    <w:rPr>
      <w:rFonts w:ascii="Calibri" w:hAnsi="Calibri" w:eastAsia="宋体" w:cs="Times New Roman"/>
      <w:b/>
      <w:bCs/>
      <w:kern w:val="44"/>
      <w:sz w:val="44"/>
      <w:szCs w:val="44"/>
    </w:rPr>
  </w:style>
  <w:style w:type="character" w:customStyle="1" w:styleId="31">
    <w:name w:val="标题 2 Char"/>
    <w:basedOn w:val="24"/>
    <w:link w:val="4"/>
    <w:qFormat/>
    <w:uiPriority w:val="0"/>
    <w:rPr>
      <w:rFonts w:ascii="Arial" w:hAnsi="Arial" w:eastAsia="黑体" w:cs="Times New Roman"/>
      <w:b/>
      <w:bCs/>
      <w:sz w:val="32"/>
      <w:szCs w:val="32"/>
    </w:rPr>
  </w:style>
  <w:style w:type="character" w:customStyle="1" w:styleId="32">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4"/>
    <w:link w:val="6"/>
    <w:qFormat/>
    <w:uiPriority w:val="0"/>
    <w:rPr>
      <w:rFonts w:ascii="Arial" w:hAnsi="Arial" w:eastAsia="黑体" w:cs="Times New Roman"/>
      <w:b/>
      <w:bCs/>
      <w:sz w:val="28"/>
      <w:szCs w:val="28"/>
    </w:rPr>
  </w:style>
  <w:style w:type="character" w:customStyle="1" w:styleId="34">
    <w:name w:val="正文文本 3 Char"/>
    <w:basedOn w:val="24"/>
    <w:link w:val="9"/>
    <w:qFormat/>
    <w:uiPriority w:val="0"/>
    <w:rPr>
      <w:rFonts w:ascii="Times New Roman" w:hAnsi="Times New Roman" w:eastAsia="宋体" w:cs="Times New Roman"/>
      <w:color w:val="FF0000"/>
      <w:sz w:val="24"/>
      <w:szCs w:val="24"/>
    </w:rPr>
  </w:style>
  <w:style w:type="character" w:customStyle="1" w:styleId="35">
    <w:name w:val="正文文本 Char"/>
    <w:basedOn w:val="24"/>
    <w:link w:val="10"/>
    <w:semiHidden/>
    <w:qFormat/>
    <w:uiPriority w:val="99"/>
  </w:style>
  <w:style w:type="character" w:customStyle="1" w:styleId="36">
    <w:name w:val="纯文本 Char"/>
    <w:basedOn w:val="24"/>
    <w:link w:val="14"/>
    <w:qFormat/>
    <w:uiPriority w:val="0"/>
    <w:rPr>
      <w:rFonts w:eastAsia="宋体"/>
      <w:sz w:val="24"/>
    </w:rPr>
  </w:style>
  <w:style w:type="character" w:customStyle="1" w:styleId="37">
    <w:name w:val="日期 Char"/>
    <w:basedOn w:val="24"/>
    <w:link w:val="15"/>
    <w:qFormat/>
    <w:uiPriority w:val="99"/>
  </w:style>
  <w:style w:type="character" w:customStyle="1" w:styleId="38">
    <w:name w:val="页脚 Char"/>
    <w:basedOn w:val="24"/>
    <w:link w:val="17"/>
    <w:qFormat/>
    <w:uiPriority w:val="99"/>
    <w:rPr>
      <w:sz w:val="18"/>
      <w:szCs w:val="18"/>
    </w:rPr>
  </w:style>
  <w:style w:type="character" w:customStyle="1" w:styleId="39">
    <w:name w:val="页眉 Char"/>
    <w:basedOn w:val="24"/>
    <w:link w:val="18"/>
    <w:qFormat/>
    <w:uiPriority w:val="99"/>
    <w:rPr>
      <w:sz w:val="18"/>
      <w:szCs w:val="18"/>
    </w:rPr>
  </w:style>
  <w:style w:type="character" w:customStyle="1" w:styleId="40">
    <w:name w:val="HTML 预设格式 Char"/>
    <w:basedOn w:val="24"/>
    <w:link w:val="20"/>
    <w:semiHidden/>
    <w:qFormat/>
    <w:uiPriority w:val="99"/>
    <w:rPr>
      <w:rFonts w:ascii="宋体" w:hAnsi="宋体" w:eastAsia="宋体" w:cs="宋体"/>
      <w:kern w:val="0"/>
      <w:sz w:val="24"/>
      <w:szCs w:val="24"/>
    </w:rPr>
  </w:style>
  <w:style w:type="character" w:customStyle="1" w:styleId="41">
    <w:name w:val="正文首行缩进 Char"/>
    <w:basedOn w:val="35"/>
    <w:link w:val="2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4"/>
    <w:qFormat/>
    <w:uiPriority w:val="0"/>
  </w:style>
  <w:style w:type="paragraph" w:customStyle="1" w:styleId="54">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11"/>
    <w:qFormat/>
    <w:uiPriority w:val="0"/>
    <w:rPr>
      <w:sz w:val="24"/>
    </w:rPr>
  </w:style>
  <w:style w:type="character" w:customStyle="1" w:styleId="57">
    <w:name w:val="正文文本缩进 Char1"/>
    <w:basedOn w:val="24"/>
    <w:link w:val="11"/>
    <w:semiHidden/>
    <w:qFormat/>
    <w:uiPriority w:val="99"/>
    <w:rPr>
      <w:kern w:val="2"/>
      <w:sz w:val="21"/>
      <w:szCs w:val="22"/>
    </w:rPr>
  </w:style>
  <w:style w:type="character" w:customStyle="1" w:styleId="58">
    <w:name w:val="批注框文本 Char"/>
    <w:basedOn w:val="24"/>
    <w:link w:val="16"/>
    <w:semiHidden/>
    <w:qFormat/>
    <w:uiPriority w:val="99"/>
    <w:rPr>
      <w:kern w:val="2"/>
      <w:sz w:val="18"/>
      <w:szCs w:val="18"/>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Plain Text"/>
    <w:basedOn w:val="1"/>
    <w:qFormat/>
    <w:uiPriority w:val="0"/>
    <w:rPr>
      <w:rFonts w:ascii="宋体" w:hAnsi="Courier New"/>
      <w:kern w:val="0"/>
      <w:sz w:val="20"/>
      <w:szCs w:val="21"/>
    </w:rPr>
  </w:style>
  <w:style w:type="character" w:customStyle="1" w:styleId="62">
    <w:name w:val="font81"/>
    <w:basedOn w:val="24"/>
    <w:qFormat/>
    <w:uiPriority w:val="0"/>
    <w:rPr>
      <w:rFonts w:hint="eastAsia" w:ascii="宋体" w:hAnsi="宋体" w:eastAsia="宋体" w:cs="宋体"/>
      <w:color w:val="000000"/>
      <w:sz w:val="21"/>
      <w:szCs w:val="21"/>
      <w:u w:val="none"/>
    </w:rPr>
  </w:style>
  <w:style w:type="character" w:customStyle="1" w:styleId="63">
    <w:name w:val="font11"/>
    <w:basedOn w:val="24"/>
    <w:qFormat/>
    <w:uiPriority w:val="0"/>
    <w:rPr>
      <w:rFonts w:ascii="MS Mincho" w:hAnsi="MS Mincho" w:eastAsia="MS Mincho" w:cs="MS Mincho"/>
      <w:color w:val="000000"/>
      <w:sz w:val="21"/>
      <w:szCs w:val="21"/>
      <w:u w:val="none"/>
    </w:rPr>
  </w:style>
  <w:style w:type="character" w:customStyle="1" w:styleId="64">
    <w:name w:val="font31"/>
    <w:basedOn w:val="24"/>
    <w:qFormat/>
    <w:uiPriority w:val="0"/>
    <w:rPr>
      <w:rFonts w:hint="eastAsia" w:ascii="宋体" w:hAnsi="宋体" w:eastAsia="宋体" w:cs="宋体"/>
      <w:color w:val="0000FF"/>
      <w:sz w:val="21"/>
      <w:szCs w:val="21"/>
      <w:u w:val="single"/>
    </w:rPr>
  </w:style>
  <w:style w:type="character" w:customStyle="1" w:styleId="65">
    <w:name w:val="font51"/>
    <w:basedOn w:val="24"/>
    <w:qFormat/>
    <w:uiPriority w:val="0"/>
    <w:rPr>
      <w:rFonts w:hint="eastAsia" w:ascii="宋体" w:hAnsi="宋体" w:eastAsia="宋体" w:cs="宋体"/>
      <w:b/>
      <w:color w:val="000000"/>
      <w:sz w:val="21"/>
      <w:szCs w:val="21"/>
      <w:u w:val="none"/>
    </w:rPr>
  </w:style>
  <w:style w:type="character" w:customStyle="1" w:styleId="66">
    <w:name w:val="font61"/>
    <w:basedOn w:val="24"/>
    <w:qFormat/>
    <w:uiPriority w:val="0"/>
    <w:rPr>
      <w:rFonts w:hint="eastAsia" w:ascii="宋体" w:hAnsi="宋体" w:eastAsia="宋体" w:cs="宋体"/>
      <w:color w:val="000000"/>
      <w:sz w:val="21"/>
      <w:szCs w:val="21"/>
      <w:u w:val="none"/>
    </w:rPr>
  </w:style>
  <w:style w:type="character" w:customStyle="1" w:styleId="67">
    <w:name w:val="font91"/>
    <w:basedOn w:val="24"/>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8</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2019-12-06T05:31:19Z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