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207AB7" w:rsidRDefault="00207AB7" w:rsidP="005F0D2B">
      <w:pPr>
        <w:widowControl/>
        <w:shd w:val="clear" w:color="auto" w:fill="FFFFFF"/>
        <w:spacing w:line="360" w:lineRule="auto"/>
        <w:jc w:val="center"/>
        <w:rPr>
          <w:rFonts w:ascii="宋体" w:hAnsi="宋体" w:cs="宋体"/>
          <w:b/>
          <w:bCs/>
          <w:color w:val="000000"/>
          <w:kern w:val="0"/>
          <w:sz w:val="52"/>
          <w:szCs w:val="52"/>
        </w:rPr>
      </w:pPr>
      <w:r w:rsidRPr="00207AB7">
        <w:rPr>
          <w:rFonts w:asciiTheme="minorEastAsia" w:eastAsiaTheme="minorEastAsia" w:hAnsiTheme="minorEastAsia" w:cs="仿宋" w:hint="eastAsia"/>
          <w:b/>
          <w:bCs/>
          <w:color w:val="000000"/>
          <w:kern w:val="0"/>
          <w:sz w:val="52"/>
          <w:szCs w:val="52"/>
          <w:shd w:val="clear" w:color="auto" w:fill="FFFFFF"/>
        </w:rPr>
        <w:t>襄城县城区道路增设信号灯和电子警察等设备项目</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1"/>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207AB7">
        <w:rPr>
          <w:rFonts w:asciiTheme="majorEastAsia" w:eastAsiaTheme="majorEastAsia" w:hAnsiTheme="majorEastAsia" w:cstheme="majorEastAsia" w:hint="eastAsia"/>
          <w:b/>
          <w:bCs/>
          <w:color w:val="000000"/>
          <w:sz w:val="36"/>
          <w:szCs w:val="36"/>
        </w:rPr>
        <w:t>54</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893E5C">
        <w:rPr>
          <w:rFonts w:asciiTheme="majorEastAsia" w:eastAsiaTheme="majorEastAsia" w:hAnsiTheme="majorEastAsia" w:cstheme="majorEastAsia" w:hint="eastAsia"/>
          <w:b/>
          <w:bCs/>
          <w:color w:val="000000"/>
          <w:sz w:val="36"/>
          <w:szCs w:val="36"/>
        </w:rPr>
        <w:t>公安</w:t>
      </w:r>
      <w:r w:rsidR="005F0D2B">
        <w:rPr>
          <w:rFonts w:asciiTheme="majorEastAsia" w:eastAsiaTheme="majorEastAsia" w:hAnsiTheme="majorEastAsia" w:cstheme="majorEastAsia" w:hint="eastAsia"/>
          <w:b/>
          <w:bCs/>
          <w:color w:val="000000"/>
          <w:sz w:val="36"/>
          <w:szCs w:val="36"/>
        </w:rPr>
        <w:t>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527B80" w:rsidRDefault="00527B80" w:rsidP="00527B80">
      <w:pPr>
        <w:rPr>
          <w:rFonts w:asciiTheme="majorEastAsia" w:eastAsiaTheme="majorEastAsia" w:hAnsiTheme="majorEastAsia" w:cstheme="majorEastAsia"/>
          <w:b/>
          <w:bCs/>
          <w:color w:val="000000"/>
          <w:sz w:val="36"/>
          <w:szCs w:val="36"/>
        </w:rPr>
      </w:pPr>
    </w:p>
    <w:p w:rsidR="001930F8" w:rsidRPr="001930F8" w:rsidRDefault="001930F8" w:rsidP="001930F8">
      <w:pPr>
        <w:pStyle w:val="a1"/>
        <w:ind w:firstLine="28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215848">
        <w:rPr>
          <w:rFonts w:asciiTheme="majorEastAsia" w:eastAsiaTheme="majorEastAsia" w:hAnsiTheme="majorEastAsia" w:cstheme="majorEastAsia" w:hint="eastAsia"/>
          <w:b/>
          <w:bCs/>
          <w:color w:val="000000"/>
          <w:sz w:val="36"/>
          <w:szCs w:val="36"/>
        </w:rPr>
        <w:t>十一</w:t>
      </w:r>
      <w:r>
        <w:rPr>
          <w:rFonts w:asciiTheme="majorEastAsia" w:eastAsiaTheme="majorEastAsia" w:hAnsiTheme="majorEastAsia" w:cstheme="majorEastAsia" w:hint="eastAsia"/>
          <w:b/>
          <w:bCs/>
          <w:color w:val="000000"/>
          <w:sz w:val="36"/>
          <w:szCs w:val="36"/>
        </w:rPr>
        <w:t>月</w:t>
      </w:r>
      <w:r w:rsidR="0069250F">
        <w:rPr>
          <w:rFonts w:asciiTheme="majorEastAsia" w:eastAsiaTheme="majorEastAsia" w:hAnsiTheme="majorEastAsia" w:cstheme="majorEastAsia" w:hint="eastAsia"/>
          <w:b/>
          <w:bCs/>
          <w:color w:val="000000"/>
          <w:sz w:val="36"/>
          <w:szCs w:val="36"/>
        </w:rPr>
        <w:t>二</w:t>
      </w:r>
      <w:r w:rsidR="00207AB7">
        <w:rPr>
          <w:rFonts w:asciiTheme="majorEastAsia" w:eastAsiaTheme="majorEastAsia" w:hAnsiTheme="majorEastAsia" w:cstheme="majorEastAsia" w:hint="eastAsia"/>
          <w:b/>
          <w:bCs/>
          <w:color w:val="000000"/>
          <w:sz w:val="36"/>
          <w:szCs w:val="36"/>
        </w:rPr>
        <w:t>十</w:t>
      </w:r>
      <w:r w:rsidR="0069250F">
        <w:rPr>
          <w:rFonts w:asciiTheme="majorEastAsia" w:eastAsiaTheme="majorEastAsia" w:hAnsiTheme="majorEastAsia" w:cstheme="majorEastAsia" w:hint="eastAsia"/>
          <w:b/>
          <w:bCs/>
          <w:color w:val="000000"/>
          <w:sz w:val="36"/>
          <w:szCs w:val="36"/>
        </w:rPr>
        <w:t>一</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6865C2" w:rsidRPr="001A35D2" w:rsidRDefault="006865C2" w:rsidP="006865C2">
      <w:pPr>
        <w:jc w:val="center"/>
        <w:rPr>
          <w:rFonts w:ascii="黑体" w:eastAsia="黑体"/>
          <w:sz w:val="44"/>
          <w:szCs w:val="44"/>
        </w:rPr>
      </w:pPr>
      <w:r w:rsidRPr="001A35D2">
        <w:rPr>
          <w:rFonts w:ascii="黑体" w:eastAsia="黑体" w:hint="eastAsia"/>
          <w:sz w:val="44"/>
          <w:szCs w:val="44"/>
        </w:rPr>
        <w:t>招标文件目录</w:t>
      </w:r>
    </w:p>
    <w:p w:rsidR="006865C2" w:rsidRDefault="006865C2" w:rsidP="006865C2">
      <w:pPr>
        <w:rPr>
          <w:sz w:val="32"/>
          <w:szCs w:val="32"/>
        </w:rPr>
      </w:pP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第一章 投标邀请函</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第二章 项目需求</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第三章 投标人须知前附表</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 xml:space="preserve">第四章 投标人须知 </w:t>
      </w:r>
    </w:p>
    <w:p w:rsidR="006865C2" w:rsidRDefault="006865C2" w:rsidP="006865C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6865C2" w:rsidRDefault="006865C2" w:rsidP="006865C2">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 政府采购政策功能</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 资格审查与评标</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6865C2" w:rsidRPr="001A35D2" w:rsidRDefault="006865C2" w:rsidP="006865C2">
      <w:pPr>
        <w:pStyle w:val="a1"/>
        <w:ind w:firstLine="280"/>
      </w:pPr>
    </w:p>
    <w:p w:rsidR="006865C2" w:rsidRDefault="006865C2" w:rsidP="0069250F">
      <w:pPr>
        <w:spacing w:beforeLines="50" w:afterLines="100"/>
        <w:ind w:firstLineChars="800" w:firstLine="2570"/>
        <w:rPr>
          <w:rFonts w:ascii="Cambria" w:hAnsi="Cambria"/>
          <w:b/>
          <w:bCs/>
          <w:sz w:val="32"/>
          <w:szCs w:val="32"/>
        </w:rPr>
      </w:pPr>
    </w:p>
    <w:p w:rsidR="006865C2" w:rsidRDefault="006865C2" w:rsidP="0069250F">
      <w:pPr>
        <w:spacing w:beforeLines="50" w:afterLines="100"/>
        <w:ind w:firstLineChars="800" w:firstLine="2570"/>
        <w:rPr>
          <w:rFonts w:ascii="Cambria" w:hAnsi="Cambria"/>
          <w:b/>
          <w:bCs/>
          <w:sz w:val="32"/>
          <w:szCs w:val="32"/>
        </w:rPr>
      </w:pPr>
    </w:p>
    <w:p w:rsidR="00717EC2" w:rsidRDefault="006865C2" w:rsidP="0069250F">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 xml:space="preserve"> </w:t>
      </w:r>
      <w:r w:rsidR="009D55B1">
        <w:rPr>
          <w:rFonts w:ascii="Cambria" w:hAnsi="Cambria" w:hint="eastAsia"/>
          <w:b/>
          <w:bCs/>
          <w:sz w:val="32"/>
          <w:szCs w:val="32"/>
        </w:rPr>
        <w:t>第一</w:t>
      </w:r>
      <w:r w:rsidR="00653442">
        <w:rPr>
          <w:rFonts w:ascii="Cambria" w:hAnsi="Cambria" w:hint="eastAsia"/>
          <w:b/>
          <w:bCs/>
          <w:sz w:val="32"/>
          <w:szCs w:val="32"/>
        </w:rPr>
        <w:t>章</w:t>
      </w:r>
      <w:r w:rsidR="00653442">
        <w:rPr>
          <w:rFonts w:ascii="Cambria" w:hAnsi="Cambria" w:hint="eastAsia"/>
          <w:b/>
          <w:bCs/>
          <w:sz w:val="32"/>
          <w:szCs w:val="32"/>
        </w:rPr>
        <w:t xml:space="preserve"> </w:t>
      </w:r>
      <w:r w:rsidR="009D55B1">
        <w:rPr>
          <w:rFonts w:ascii="Cambria" w:hAnsi="Cambria" w:hint="eastAsia"/>
          <w:b/>
          <w:bCs/>
          <w:sz w:val="32"/>
          <w:szCs w:val="32"/>
        </w:rPr>
        <w:t xml:space="preserve">  </w:t>
      </w:r>
      <w:r w:rsidR="009D55B1">
        <w:rPr>
          <w:rFonts w:ascii="Cambria" w:hAnsi="Cambria" w:hint="eastAsia"/>
          <w:b/>
          <w:bCs/>
          <w:sz w:val="32"/>
          <w:szCs w:val="32"/>
        </w:rPr>
        <w:t>投标邀请函</w:t>
      </w:r>
    </w:p>
    <w:p w:rsidR="00717EC2" w:rsidRDefault="009D55B1" w:rsidP="00BD17DC">
      <w:pPr>
        <w:pStyle w:val="ac"/>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D606ED" w:rsidRPr="00D606ED">
        <w:rPr>
          <w:rFonts w:hint="eastAsia"/>
          <w:bCs/>
          <w:color w:val="000000"/>
          <w:shd w:val="clear" w:color="040000" w:fill="FFFFFF"/>
        </w:rPr>
        <w:t>襄城县</w:t>
      </w:r>
      <w:r w:rsidR="00207AB7">
        <w:rPr>
          <w:rFonts w:hint="eastAsia"/>
          <w:bCs/>
          <w:color w:val="000000"/>
          <w:shd w:val="clear" w:color="040000" w:fill="FFFFFF"/>
        </w:rPr>
        <w:t>公安</w:t>
      </w:r>
      <w:r w:rsidR="0021461A">
        <w:rPr>
          <w:rFonts w:hint="eastAsia"/>
          <w:bCs/>
          <w:color w:val="000000"/>
          <w:shd w:val="clear" w:color="040000" w:fill="FFFFFF"/>
        </w:rPr>
        <w:t>局</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207AB7" w:rsidRPr="00207AB7">
        <w:rPr>
          <w:rFonts w:asciiTheme="minorEastAsia" w:eastAsiaTheme="minorEastAsia" w:hAnsiTheme="minorEastAsia" w:cs="仿宋" w:hint="eastAsia"/>
          <w:bCs/>
          <w:color w:val="000000"/>
          <w:shd w:val="clear" w:color="auto" w:fill="FFFFFF"/>
        </w:rPr>
        <w:t>襄城县城区道路增设信号灯和电子警察等设备项目</w:t>
      </w:r>
      <w:r w:rsidR="00D87E23" w:rsidRPr="00D87E23">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Default="00FE2ED9" w:rsidP="00BD17DC">
      <w:pPr>
        <w:widowControl/>
        <w:shd w:val="clear" w:color="auto" w:fill="FFFFFF"/>
        <w:spacing w:line="360" w:lineRule="auto"/>
        <w:ind w:firstLineChars="200" w:firstLine="48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00207AB7" w:rsidRPr="00207AB7">
        <w:rPr>
          <w:rFonts w:asciiTheme="minorEastAsia" w:eastAsiaTheme="minorEastAsia" w:hAnsiTheme="minorEastAsia" w:cs="仿宋" w:hint="eastAsia"/>
          <w:bCs/>
          <w:color w:val="000000"/>
          <w:kern w:val="0"/>
          <w:sz w:val="24"/>
          <w:shd w:val="clear" w:color="auto" w:fill="FFFFFF"/>
        </w:rPr>
        <w:t>襄城县城区道路增设信号灯和电子警察等设备项目</w:t>
      </w:r>
    </w:p>
    <w:p w:rsidR="00FE2ED9" w:rsidRPr="00FE2ED9"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w:t>
      </w:r>
      <w:r w:rsidR="00207AB7">
        <w:rPr>
          <w:rFonts w:ascii="宋体" w:hAnsi="宋体" w:cs="宋体" w:hint="eastAsia"/>
          <w:color w:val="000000"/>
          <w:kern w:val="0"/>
          <w:sz w:val="24"/>
          <w:shd w:val="clear" w:color="040000" w:fill="FFFFFF"/>
        </w:rPr>
        <w:t>54</w:t>
      </w:r>
      <w:r w:rsidRPr="00FE2ED9">
        <w:rPr>
          <w:rFonts w:ascii="宋体" w:hAnsi="宋体" w:cs="宋体" w:hint="eastAsia"/>
          <w:color w:val="000000"/>
          <w:kern w:val="0"/>
          <w:sz w:val="24"/>
          <w:shd w:val="clear" w:color="040000" w:fill="FFFFFF"/>
        </w:rPr>
        <w:t>号</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AE7395"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207AB7" w:rsidRPr="00207AB7">
        <w:rPr>
          <w:rFonts w:ascii="宋体" w:hAnsi="宋体" w:cs="仿宋" w:hint="eastAsia"/>
          <w:color w:val="000000"/>
          <w:kern w:val="0"/>
          <w:sz w:val="24"/>
          <w:shd w:val="clear" w:color="auto" w:fill="FFFFFF"/>
        </w:rPr>
        <w:t>本项目共计一个标段，建设内容为襄城县城区道路新建交通信号灯</w:t>
      </w:r>
      <w:r w:rsidR="00207AB7" w:rsidRPr="00207AB7">
        <w:rPr>
          <w:rFonts w:ascii="宋体" w:hAnsi="宋体" w:cs="仿宋"/>
          <w:color w:val="000000"/>
          <w:kern w:val="0"/>
          <w:sz w:val="24"/>
          <w:shd w:val="clear" w:color="auto" w:fill="FFFFFF"/>
        </w:rPr>
        <w:t>8</w:t>
      </w:r>
      <w:r w:rsidR="00207AB7" w:rsidRPr="00207AB7">
        <w:rPr>
          <w:rFonts w:ascii="宋体" w:hAnsi="宋体" w:cs="仿宋" w:hint="eastAsia"/>
          <w:color w:val="000000"/>
          <w:kern w:val="0"/>
          <w:sz w:val="24"/>
          <w:shd w:val="clear" w:color="auto" w:fill="FFFFFF"/>
        </w:rPr>
        <w:t>处</w:t>
      </w:r>
      <w:r w:rsidR="00207AB7" w:rsidRPr="00207AB7">
        <w:rPr>
          <w:rFonts w:ascii="宋体" w:hAnsi="宋体" w:cs="仿宋"/>
          <w:color w:val="000000"/>
          <w:kern w:val="0"/>
          <w:sz w:val="24"/>
          <w:shd w:val="clear" w:color="auto" w:fill="FFFFFF"/>
        </w:rPr>
        <w:t>(93</w:t>
      </w:r>
      <w:r w:rsidR="00207AB7" w:rsidRPr="00207AB7">
        <w:rPr>
          <w:rFonts w:ascii="宋体" w:hAnsi="宋体" w:cs="仿宋" w:hint="eastAsia"/>
          <w:color w:val="000000"/>
          <w:kern w:val="0"/>
          <w:sz w:val="24"/>
          <w:shd w:val="clear" w:color="auto" w:fill="FFFFFF"/>
        </w:rPr>
        <w:t>台信号灯、</w:t>
      </w:r>
      <w:r w:rsidR="00207AB7" w:rsidRPr="00207AB7">
        <w:rPr>
          <w:rFonts w:ascii="宋体" w:hAnsi="宋体" w:cs="仿宋"/>
          <w:color w:val="000000"/>
          <w:kern w:val="0"/>
          <w:sz w:val="24"/>
          <w:shd w:val="clear" w:color="auto" w:fill="FFFFFF"/>
        </w:rPr>
        <w:t>8</w:t>
      </w:r>
      <w:r w:rsidR="00207AB7" w:rsidRPr="00207AB7">
        <w:rPr>
          <w:rFonts w:ascii="宋体" w:hAnsi="宋体" w:cs="仿宋" w:hint="eastAsia"/>
          <w:color w:val="000000"/>
          <w:kern w:val="0"/>
          <w:sz w:val="24"/>
          <w:shd w:val="clear" w:color="auto" w:fill="FFFFFF"/>
        </w:rPr>
        <w:t>台联网信号灯主机）、电子警察卡口</w:t>
      </w:r>
      <w:r w:rsidR="00207AB7" w:rsidRPr="00207AB7">
        <w:rPr>
          <w:rFonts w:ascii="宋体" w:hAnsi="宋体" w:cs="仿宋"/>
          <w:color w:val="000000"/>
          <w:kern w:val="0"/>
          <w:sz w:val="24"/>
          <w:shd w:val="clear" w:color="auto" w:fill="FFFFFF"/>
        </w:rPr>
        <w:t>10</w:t>
      </w:r>
      <w:r w:rsidR="00207AB7" w:rsidRPr="00207AB7">
        <w:rPr>
          <w:rFonts w:ascii="宋体" w:hAnsi="宋体" w:cs="仿宋" w:hint="eastAsia"/>
          <w:color w:val="000000"/>
          <w:kern w:val="0"/>
          <w:sz w:val="24"/>
          <w:shd w:val="clear" w:color="auto" w:fill="FFFFFF"/>
        </w:rPr>
        <w:t>处（</w:t>
      </w:r>
      <w:r w:rsidR="00207AB7" w:rsidRPr="00207AB7">
        <w:rPr>
          <w:rFonts w:ascii="宋体" w:hAnsi="宋体" w:cs="仿宋"/>
          <w:color w:val="000000"/>
          <w:kern w:val="0"/>
          <w:sz w:val="24"/>
          <w:shd w:val="clear" w:color="auto" w:fill="FFFFFF"/>
        </w:rPr>
        <w:t>82</w:t>
      </w:r>
      <w:r w:rsidR="00207AB7" w:rsidRPr="00207AB7">
        <w:rPr>
          <w:rFonts w:ascii="宋体" w:hAnsi="宋体" w:cs="仿宋" w:hint="eastAsia"/>
          <w:color w:val="000000"/>
          <w:kern w:val="0"/>
          <w:sz w:val="24"/>
          <w:shd w:val="clear" w:color="auto" w:fill="FFFFFF"/>
        </w:rPr>
        <w:t>台抓拍单元、</w:t>
      </w:r>
      <w:r w:rsidR="00207AB7" w:rsidRPr="00207AB7">
        <w:rPr>
          <w:rFonts w:ascii="宋体" w:hAnsi="宋体" w:cs="仿宋"/>
          <w:color w:val="000000"/>
          <w:kern w:val="0"/>
          <w:sz w:val="24"/>
          <w:shd w:val="clear" w:color="auto" w:fill="FFFFFF"/>
        </w:rPr>
        <w:t>104</w:t>
      </w:r>
      <w:r w:rsidR="00207AB7" w:rsidRPr="00207AB7">
        <w:rPr>
          <w:rFonts w:ascii="宋体" w:hAnsi="宋体" w:cs="仿宋" w:hint="eastAsia"/>
          <w:color w:val="000000"/>
          <w:kern w:val="0"/>
          <w:sz w:val="24"/>
          <w:shd w:val="clear" w:color="auto" w:fill="FFFFFF"/>
        </w:rPr>
        <w:t>台</w:t>
      </w:r>
      <w:proofErr w:type="gramStart"/>
      <w:r w:rsidR="00207AB7" w:rsidRPr="00207AB7">
        <w:rPr>
          <w:rFonts w:ascii="宋体" w:hAnsi="宋体" w:cs="仿宋" w:hint="eastAsia"/>
          <w:color w:val="000000"/>
          <w:kern w:val="0"/>
          <w:sz w:val="24"/>
          <w:shd w:val="clear" w:color="auto" w:fill="FFFFFF"/>
        </w:rPr>
        <w:t>爆</w:t>
      </w:r>
      <w:proofErr w:type="gramEnd"/>
      <w:r w:rsidR="00207AB7" w:rsidRPr="00207AB7">
        <w:rPr>
          <w:rFonts w:ascii="宋体" w:hAnsi="宋体" w:cs="仿宋" w:hint="eastAsia"/>
          <w:color w:val="000000"/>
          <w:kern w:val="0"/>
          <w:sz w:val="24"/>
          <w:shd w:val="clear" w:color="auto" w:fill="FFFFFF"/>
        </w:rPr>
        <w:t>闪灯、</w:t>
      </w:r>
      <w:r w:rsidR="00207AB7" w:rsidRPr="00207AB7">
        <w:rPr>
          <w:rFonts w:ascii="宋体" w:hAnsi="宋体" w:cs="仿宋"/>
          <w:color w:val="000000"/>
          <w:kern w:val="0"/>
          <w:sz w:val="24"/>
          <w:shd w:val="clear" w:color="auto" w:fill="FFFFFF"/>
        </w:rPr>
        <w:t>94</w:t>
      </w:r>
      <w:r w:rsidR="00207AB7" w:rsidRPr="00207AB7">
        <w:rPr>
          <w:rFonts w:ascii="宋体" w:hAnsi="宋体" w:cs="仿宋" w:hint="eastAsia"/>
          <w:color w:val="000000"/>
          <w:kern w:val="0"/>
          <w:sz w:val="24"/>
          <w:shd w:val="clear" w:color="auto" w:fill="FFFFFF"/>
        </w:rPr>
        <w:t>台频闪灯、</w:t>
      </w:r>
      <w:r w:rsidR="00207AB7" w:rsidRPr="00207AB7">
        <w:rPr>
          <w:rFonts w:ascii="宋体" w:hAnsi="宋体" w:cs="仿宋"/>
          <w:color w:val="000000"/>
          <w:kern w:val="0"/>
          <w:sz w:val="24"/>
          <w:shd w:val="clear" w:color="auto" w:fill="FFFFFF"/>
        </w:rPr>
        <w:t>10</w:t>
      </w:r>
      <w:r w:rsidR="00207AB7" w:rsidRPr="00207AB7">
        <w:rPr>
          <w:rFonts w:ascii="宋体" w:hAnsi="宋体" w:cs="仿宋" w:hint="eastAsia"/>
          <w:color w:val="000000"/>
          <w:kern w:val="0"/>
          <w:sz w:val="24"/>
          <w:shd w:val="clear" w:color="auto" w:fill="FFFFFF"/>
        </w:rPr>
        <w:t>台路口主机）、超速抓拍单元</w:t>
      </w:r>
      <w:r w:rsidR="00207AB7" w:rsidRPr="00207AB7">
        <w:rPr>
          <w:rFonts w:ascii="宋体" w:hAnsi="宋体" w:cs="仿宋"/>
          <w:color w:val="000000"/>
          <w:kern w:val="0"/>
          <w:sz w:val="24"/>
          <w:shd w:val="clear" w:color="auto" w:fill="FFFFFF"/>
        </w:rPr>
        <w:t>2</w:t>
      </w:r>
      <w:r w:rsidR="00207AB7" w:rsidRPr="00207AB7">
        <w:rPr>
          <w:rFonts w:ascii="宋体" w:hAnsi="宋体" w:cs="仿宋" w:hint="eastAsia"/>
          <w:color w:val="000000"/>
          <w:kern w:val="0"/>
          <w:sz w:val="24"/>
          <w:shd w:val="clear" w:color="auto" w:fill="FFFFFF"/>
        </w:rPr>
        <w:t>处（</w:t>
      </w:r>
      <w:r w:rsidR="00207AB7" w:rsidRPr="00207AB7">
        <w:rPr>
          <w:rFonts w:ascii="宋体" w:hAnsi="宋体" w:cs="仿宋"/>
          <w:color w:val="000000"/>
          <w:kern w:val="0"/>
          <w:sz w:val="24"/>
          <w:shd w:val="clear" w:color="auto" w:fill="FFFFFF"/>
        </w:rPr>
        <w:t>4</w:t>
      </w:r>
      <w:r w:rsidR="00207AB7" w:rsidRPr="00207AB7">
        <w:rPr>
          <w:rFonts w:ascii="宋体" w:hAnsi="宋体" w:cs="仿宋" w:hint="eastAsia"/>
          <w:color w:val="000000"/>
          <w:kern w:val="0"/>
          <w:sz w:val="24"/>
          <w:shd w:val="clear" w:color="auto" w:fill="FFFFFF"/>
        </w:rPr>
        <w:t>台测速抓拍单元、</w:t>
      </w:r>
      <w:r w:rsidR="00207AB7" w:rsidRPr="00207AB7">
        <w:rPr>
          <w:rFonts w:ascii="宋体" w:hAnsi="宋体" w:cs="仿宋"/>
          <w:color w:val="000000"/>
          <w:kern w:val="0"/>
          <w:sz w:val="24"/>
          <w:shd w:val="clear" w:color="auto" w:fill="FFFFFF"/>
        </w:rPr>
        <w:t>12</w:t>
      </w:r>
      <w:r w:rsidR="00207AB7" w:rsidRPr="00207AB7">
        <w:rPr>
          <w:rFonts w:ascii="宋体" w:hAnsi="宋体" w:cs="仿宋" w:hint="eastAsia"/>
          <w:color w:val="000000"/>
          <w:kern w:val="0"/>
          <w:sz w:val="24"/>
          <w:shd w:val="clear" w:color="auto" w:fill="FFFFFF"/>
        </w:rPr>
        <w:t>台频闪灯、</w:t>
      </w:r>
      <w:r w:rsidR="00207AB7" w:rsidRPr="00207AB7">
        <w:rPr>
          <w:rFonts w:ascii="宋体" w:hAnsi="宋体" w:cs="仿宋"/>
          <w:color w:val="000000"/>
          <w:kern w:val="0"/>
          <w:sz w:val="24"/>
          <w:shd w:val="clear" w:color="auto" w:fill="FFFFFF"/>
        </w:rPr>
        <w:t>12</w:t>
      </w:r>
      <w:r w:rsidR="00207AB7" w:rsidRPr="00207AB7">
        <w:rPr>
          <w:rFonts w:ascii="宋体" w:hAnsi="宋体" w:cs="仿宋" w:hint="eastAsia"/>
          <w:color w:val="000000"/>
          <w:kern w:val="0"/>
          <w:sz w:val="24"/>
          <w:shd w:val="clear" w:color="auto" w:fill="FFFFFF"/>
        </w:rPr>
        <w:t>台</w:t>
      </w:r>
      <w:proofErr w:type="gramStart"/>
      <w:r w:rsidR="00207AB7" w:rsidRPr="00207AB7">
        <w:rPr>
          <w:rFonts w:ascii="宋体" w:hAnsi="宋体" w:cs="仿宋" w:hint="eastAsia"/>
          <w:color w:val="000000"/>
          <w:kern w:val="0"/>
          <w:sz w:val="24"/>
          <w:shd w:val="clear" w:color="auto" w:fill="FFFFFF"/>
        </w:rPr>
        <w:t>爆</w:t>
      </w:r>
      <w:proofErr w:type="gramEnd"/>
      <w:r w:rsidR="00207AB7" w:rsidRPr="00207AB7">
        <w:rPr>
          <w:rFonts w:ascii="宋体" w:hAnsi="宋体" w:cs="仿宋" w:hint="eastAsia"/>
          <w:color w:val="000000"/>
          <w:kern w:val="0"/>
          <w:sz w:val="24"/>
          <w:shd w:val="clear" w:color="auto" w:fill="FFFFFF"/>
        </w:rPr>
        <w:t>闪灯、</w:t>
      </w:r>
      <w:r w:rsidR="00207AB7" w:rsidRPr="00207AB7">
        <w:rPr>
          <w:rFonts w:ascii="宋体" w:hAnsi="宋体" w:cs="仿宋"/>
          <w:color w:val="000000"/>
          <w:kern w:val="0"/>
          <w:sz w:val="24"/>
          <w:shd w:val="clear" w:color="auto" w:fill="FFFFFF"/>
        </w:rPr>
        <w:t>2</w:t>
      </w:r>
      <w:r w:rsidR="00207AB7" w:rsidRPr="00207AB7">
        <w:rPr>
          <w:rFonts w:ascii="宋体" w:hAnsi="宋体" w:cs="仿宋" w:hint="eastAsia"/>
          <w:color w:val="000000"/>
          <w:kern w:val="0"/>
          <w:sz w:val="24"/>
          <w:shd w:val="clear" w:color="auto" w:fill="FFFFFF"/>
        </w:rPr>
        <w:t>台主机）及机房扩容存储（服务器</w:t>
      </w:r>
      <w:r w:rsidR="00207AB7" w:rsidRPr="00207AB7">
        <w:rPr>
          <w:rFonts w:ascii="宋体" w:hAnsi="宋体" w:cs="仿宋"/>
          <w:color w:val="000000"/>
          <w:kern w:val="0"/>
          <w:sz w:val="24"/>
          <w:shd w:val="clear" w:color="auto" w:fill="FFFFFF"/>
        </w:rPr>
        <w:t>1</w:t>
      </w:r>
      <w:r w:rsidR="00207AB7" w:rsidRPr="00207AB7">
        <w:rPr>
          <w:rFonts w:ascii="宋体" w:hAnsi="宋体" w:cs="仿宋" w:hint="eastAsia"/>
          <w:color w:val="000000"/>
          <w:kern w:val="0"/>
          <w:sz w:val="24"/>
          <w:shd w:val="clear" w:color="auto" w:fill="FFFFFF"/>
        </w:rPr>
        <w:t>台、网络存储设备</w:t>
      </w:r>
      <w:r w:rsidR="00207AB7" w:rsidRPr="00207AB7">
        <w:rPr>
          <w:rFonts w:ascii="宋体" w:hAnsi="宋体" w:cs="仿宋"/>
          <w:color w:val="000000"/>
          <w:kern w:val="0"/>
          <w:sz w:val="24"/>
          <w:shd w:val="clear" w:color="auto" w:fill="FFFFFF"/>
        </w:rPr>
        <w:t>2</w:t>
      </w:r>
      <w:r w:rsidR="00207AB7" w:rsidRPr="00207AB7">
        <w:rPr>
          <w:rFonts w:ascii="宋体" w:hAnsi="宋体" w:cs="仿宋" w:hint="eastAsia"/>
          <w:color w:val="000000"/>
          <w:kern w:val="0"/>
          <w:sz w:val="24"/>
          <w:shd w:val="clear" w:color="auto" w:fill="FFFFFF"/>
        </w:rPr>
        <w:t>台、硬盘</w:t>
      </w:r>
      <w:r w:rsidR="00207AB7" w:rsidRPr="00207AB7">
        <w:rPr>
          <w:rFonts w:ascii="宋体" w:hAnsi="宋体" w:cs="仿宋"/>
          <w:color w:val="000000"/>
          <w:kern w:val="0"/>
          <w:sz w:val="24"/>
          <w:shd w:val="clear" w:color="auto" w:fill="FFFFFF"/>
        </w:rPr>
        <w:t>96</w:t>
      </w:r>
      <w:r w:rsidR="00207AB7" w:rsidRPr="00207AB7">
        <w:rPr>
          <w:rFonts w:ascii="宋体" w:hAnsi="宋体" w:cs="仿宋" w:hint="eastAsia"/>
          <w:color w:val="000000"/>
          <w:kern w:val="0"/>
          <w:sz w:val="24"/>
          <w:shd w:val="clear" w:color="auto" w:fill="FFFFFF"/>
        </w:rPr>
        <w:t>个、云存储管理节点</w:t>
      </w:r>
      <w:r w:rsidR="00207AB7" w:rsidRPr="00207AB7">
        <w:rPr>
          <w:rFonts w:ascii="宋体" w:hAnsi="宋体" w:cs="仿宋"/>
          <w:color w:val="000000"/>
          <w:kern w:val="0"/>
          <w:sz w:val="24"/>
          <w:shd w:val="clear" w:color="auto" w:fill="FFFFFF"/>
        </w:rPr>
        <w:t>1</w:t>
      </w:r>
      <w:r w:rsidR="00207AB7" w:rsidRPr="00207AB7">
        <w:rPr>
          <w:rFonts w:ascii="宋体" w:hAnsi="宋体" w:cs="仿宋" w:hint="eastAsia"/>
          <w:color w:val="000000"/>
          <w:kern w:val="0"/>
          <w:sz w:val="24"/>
          <w:shd w:val="clear" w:color="auto" w:fill="FFFFFF"/>
        </w:rPr>
        <w:t>台）等设备</w:t>
      </w:r>
      <w:r w:rsidR="007C1C66">
        <w:rPr>
          <w:rFonts w:ascii="宋体" w:hAnsi="宋体" w:cs="宋体" w:hint="eastAsia"/>
          <w:color w:val="000000"/>
          <w:kern w:val="0"/>
          <w:sz w:val="24"/>
          <w:shd w:val="clear" w:color="040000" w:fill="FFFFFF"/>
        </w:rPr>
        <w:t>（详见采购清单）</w:t>
      </w:r>
    </w:p>
    <w:p w:rsidR="00AE7395" w:rsidRPr="00AE7395"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w:t>
      </w:r>
      <w:r w:rsidR="00207AB7">
        <w:rPr>
          <w:rFonts w:ascii="宋体" w:hAnsi="宋体" w:cs="宋体" w:hint="eastAsia"/>
          <w:color w:val="000000"/>
          <w:kern w:val="0"/>
          <w:sz w:val="24"/>
          <w:shd w:val="clear" w:color="040000" w:fill="FFFFFF"/>
        </w:rPr>
        <w:t>7387411</w:t>
      </w:r>
      <w:r w:rsidRPr="00AE7395">
        <w:rPr>
          <w:rFonts w:ascii="宋体" w:hAnsi="宋体" w:cs="宋体" w:hint="eastAsia"/>
          <w:color w:val="000000"/>
          <w:kern w:val="0"/>
          <w:sz w:val="24"/>
          <w:shd w:val="clear" w:color="040000" w:fill="FFFFFF"/>
        </w:rPr>
        <w:t>元；最高限价：</w:t>
      </w:r>
      <w:r w:rsidR="00207AB7">
        <w:rPr>
          <w:rFonts w:ascii="宋体" w:hAnsi="宋体" w:cs="宋体" w:hint="eastAsia"/>
          <w:color w:val="000000"/>
          <w:kern w:val="0"/>
          <w:sz w:val="24"/>
          <w:shd w:val="clear" w:color="040000" w:fill="FFFFFF"/>
        </w:rPr>
        <w:t>7387411</w:t>
      </w:r>
      <w:r w:rsidRPr="00AE7395">
        <w:rPr>
          <w:rFonts w:ascii="宋体" w:hAnsi="宋体" w:cs="宋体" w:hint="eastAsia"/>
          <w:color w:val="000000"/>
          <w:kern w:val="0"/>
          <w:sz w:val="24"/>
          <w:shd w:val="clear" w:color="040000" w:fill="FFFFFF"/>
        </w:rPr>
        <w:t>元</w:t>
      </w:r>
    </w:p>
    <w:p w:rsidR="00AE7395" w:rsidRPr="00AE7395"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（六）交付（服务、完工）时间：合同签订</w:t>
      </w:r>
      <w:r w:rsidR="00207AB7">
        <w:rPr>
          <w:rFonts w:ascii="宋体" w:hAnsi="宋体" w:cs="宋体" w:hint="eastAsia"/>
          <w:color w:val="000000"/>
          <w:kern w:val="0"/>
          <w:sz w:val="24"/>
          <w:shd w:val="clear" w:color="040000" w:fill="FFFFFF"/>
        </w:rPr>
        <w:t>后5个月完工</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207AB7">
        <w:rPr>
          <w:rFonts w:asciiTheme="majorEastAsia" w:eastAsiaTheme="majorEastAsia" w:hAnsiTheme="majorEastAsia" w:cs="仿宋" w:hint="eastAsia"/>
          <w:bCs/>
          <w:color w:val="000000"/>
          <w:kern w:val="0"/>
          <w:sz w:val="24"/>
          <w:shd w:val="clear" w:color="auto" w:fill="FFFFFF"/>
        </w:rPr>
        <w:t>襄城县城区</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AE7395" w:rsidRPr="00880D8E"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80D8E">
        <w:rPr>
          <w:rFonts w:ascii="宋体" w:hAnsi="宋体" w:cs="宋体" w:hint="eastAsia"/>
          <w:color w:val="000000"/>
          <w:kern w:val="0"/>
          <w:sz w:val="24"/>
          <w:shd w:val="clear" w:color="040000" w:fill="FFFFFF"/>
        </w:rPr>
        <w:t>（二）</w:t>
      </w:r>
      <w:r w:rsidR="00215848" w:rsidRPr="00880D8E">
        <w:rPr>
          <w:rFonts w:ascii="宋体" w:hAnsi="宋体"/>
          <w:color w:val="000000"/>
          <w:sz w:val="24"/>
          <w:shd w:val="clear" w:color="040000" w:fill="FFFFFF"/>
        </w:rPr>
        <w:t>投标人</w:t>
      </w:r>
      <w:r w:rsidR="00215848" w:rsidRPr="00880D8E">
        <w:rPr>
          <w:rFonts w:ascii="宋体" w:hAnsi="宋体" w:hint="eastAsia"/>
          <w:color w:val="000000"/>
          <w:sz w:val="24"/>
          <w:shd w:val="clear" w:color="040000" w:fill="FFFFFF"/>
        </w:rPr>
        <w:t>未</w:t>
      </w:r>
      <w:r w:rsidR="00215848" w:rsidRPr="00880D8E">
        <w:rPr>
          <w:rFonts w:ascii="宋体" w:hAnsi="宋体"/>
          <w:color w:val="000000"/>
          <w:sz w:val="24"/>
          <w:shd w:val="clear" w:color="040000" w:fill="FFFFFF"/>
        </w:rPr>
        <w:t>被列入“信用中国”网站(www.creditchina.gov.cn)失信被执行人、</w:t>
      </w:r>
      <w:r w:rsidR="001D1371" w:rsidRPr="001D1371">
        <w:rPr>
          <w:rFonts w:ascii="宋体" w:hAnsi="宋体" w:cs="仿宋" w:hint="eastAsia"/>
          <w:color w:val="000000"/>
          <w:kern w:val="0"/>
          <w:sz w:val="24"/>
        </w:rPr>
        <w:t>企业经营异常名录</w:t>
      </w:r>
      <w:r w:rsidR="001D1371">
        <w:rPr>
          <w:rFonts w:ascii="宋体" w:hAnsi="宋体" w:hint="eastAsia"/>
          <w:color w:val="000000"/>
          <w:sz w:val="24"/>
          <w:shd w:val="clear" w:color="040000" w:fill="FFFFFF"/>
        </w:rPr>
        <w:t>、</w:t>
      </w:r>
      <w:r w:rsidR="00215848" w:rsidRPr="00880D8E">
        <w:rPr>
          <w:rFonts w:ascii="宋体" w:hAnsi="宋体"/>
          <w:color w:val="000000"/>
          <w:sz w:val="24"/>
          <w:shd w:val="clear" w:color="040000" w:fill="FFFFFF"/>
        </w:rPr>
        <w:t>重大税收违法案件当事人名单的投标人；</w:t>
      </w:r>
      <w:r w:rsidR="00215848" w:rsidRPr="00880D8E">
        <w:rPr>
          <w:rFonts w:ascii="宋体" w:hAnsi="宋体" w:hint="eastAsia"/>
          <w:color w:val="000000"/>
          <w:sz w:val="24"/>
          <w:shd w:val="clear" w:color="040000" w:fill="FFFFFF"/>
        </w:rPr>
        <w:t>“</w:t>
      </w:r>
      <w:r w:rsidR="00215848" w:rsidRPr="00880D8E">
        <w:rPr>
          <w:rFonts w:ascii="宋体" w:hAnsi="宋体"/>
          <w:color w:val="000000"/>
          <w:sz w:val="24"/>
          <w:shd w:val="clear" w:color="040000" w:fill="FFFFFF"/>
        </w:rPr>
        <w:t>中国政府采购网</w:t>
      </w:r>
      <w:r w:rsidR="00215848" w:rsidRPr="00880D8E">
        <w:rPr>
          <w:rFonts w:ascii="宋体" w:hAnsi="宋体" w:hint="eastAsia"/>
          <w:color w:val="000000"/>
          <w:sz w:val="24"/>
          <w:shd w:val="clear" w:color="040000" w:fill="FFFFFF"/>
        </w:rPr>
        <w:t>”</w:t>
      </w:r>
      <w:r w:rsidR="00215848" w:rsidRPr="00880D8E">
        <w:rPr>
          <w:rFonts w:ascii="宋体" w:hAnsi="宋体"/>
          <w:color w:val="000000"/>
          <w:sz w:val="24"/>
          <w:shd w:val="clear" w:color="040000" w:fill="FFFFFF"/>
        </w:rPr>
        <w:t xml:space="preserve"> (www.ccgp.gov.cn)政府采购严重违法失信行为记录名单的投标人；</w:t>
      </w:r>
      <w:r w:rsidR="00215848" w:rsidRPr="00880D8E">
        <w:rPr>
          <w:rFonts w:ascii="宋体" w:hAnsi="宋体" w:hint="eastAsia"/>
          <w:color w:val="000000"/>
          <w:sz w:val="24"/>
          <w:shd w:val="clear" w:color="040000" w:fill="FFFFFF"/>
        </w:rPr>
        <w:t>“中国社会</w:t>
      </w:r>
      <w:r w:rsidR="00215848" w:rsidRPr="00880D8E">
        <w:rPr>
          <w:rFonts w:ascii="宋体" w:hAnsi="宋体" w:hint="eastAsia"/>
          <w:color w:val="000000"/>
          <w:sz w:val="24"/>
          <w:shd w:val="clear" w:color="040000" w:fill="FFFFFF"/>
        </w:rPr>
        <w:lastRenderedPageBreak/>
        <w:t>组织公共服务平台”网站（www.chinanpo.gov.cn）严重违法失信名单的</w:t>
      </w:r>
      <w:r w:rsidR="0021049E" w:rsidRPr="00880D8E">
        <w:rPr>
          <w:rFonts w:ascii="宋体" w:hAnsi="宋体" w:hint="eastAsia"/>
          <w:color w:val="000000"/>
          <w:sz w:val="24"/>
          <w:shd w:val="clear" w:color="040000" w:fill="FFFFFF"/>
        </w:rPr>
        <w:t>社会组织</w:t>
      </w:r>
      <w:r w:rsidR="00215848" w:rsidRPr="00880D8E">
        <w:rPr>
          <w:rFonts w:ascii="宋体" w:hAnsi="宋体" w:hint="eastAsia"/>
          <w:color w:val="000000"/>
          <w:sz w:val="24"/>
          <w:shd w:val="clear" w:color="040000" w:fill="FFFFFF"/>
        </w:rPr>
        <w:t>；上述查询结果页面截图查询</w:t>
      </w:r>
      <w:r w:rsidR="00215848" w:rsidRPr="00880D8E">
        <w:rPr>
          <w:rFonts w:ascii="宋体" w:hAnsi="宋体"/>
          <w:color w:val="000000"/>
          <w:sz w:val="24"/>
          <w:shd w:val="clear" w:color="040000" w:fill="FFFFFF"/>
        </w:rPr>
        <w:t>时间应在本公告发布之</w:t>
      </w:r>
      <w:r w:rsidR="00215848" w:rsidRPr="00880D8E">
        <w:rPr>
          <w:rFonts w:ascii="宋体" w:hAnsi="宋体" w:hint="eastAsia"/>
          <w:color w:val="000000"/>
          <w:sz w:val="24"/>
          <w:shd w:val="clear" w:color="040000" w:fill="FFFFFF"/>
        </w:rPr>
        <w:t>日起</w:t>
      </w:r>
      <w:r w:rsidR="00215848" w:rsidRPr="00880D8E">
        <w:rPr>
          <w:rFonts w:ascii="宋体" w:hAnsi="宋体"/>
          <w:color w:val="000000"/>
          <w:sz w:val="24"/>
          <w:shd w:val="clear" w:color="040000" w:fill="FFFFFF"/>
        </w:rPr>
        <w:t>至开</w:t>
      </w:r>
      <w:r w:rsidR="00215848" w:rsidRPr="00880D8E">
        <w:rPr>
          <w:rFonts w:ascii="宋体" w:hAnsi="宋体" w:hint="eastAsia"/>
          <w:color w:val="000000"/>
          <w:sz w:val="24"/>
          <w:shd w:val="clear" w:color="040000" w:fill="FFFFFF"/>
        </w:rPr>
        <w:t>标前；</w:t>
      </w:r>
    </w:p>
    <w:p w:rsidR="00AE7395" w:rsidRPr="00AE7395" w:rsidRDefault="00AE7395" w:rsidP="00AE7395">
      <w:pPr>
        <w:pStyle w:val="ac"/>
        <w:shd w:val="clear" w:color="auto" w:fill="FFFFFF"/>
        <w:spacing w:before="0" w:beforeAutospacing="0" w:after="0" w:afterAutospacing="0" w:line="360" w:lineRule="auto"/>
        <w:ind w:firstLineChars="200" w:firstLine="480"/>
        <w:contextualSpacing/>
        <w:rPr>
          <w:color w:val="000000"/>
          <w:shd w:val="clear" w:color="040000" w:fill="FFFFFF"/>
        </w:rPr>
      </w:pPr>
      <w:r w:rsidRPr="00AE7395">
        <w:rPr>
          <w:rFonts w:hint="eastAsia"/>
          <w:color w:val="000000"/>
          <w:shd w:val="clear" w:color="040000" w:fill="FFFFFF"/>
        </w:rPr>
        <w:t>（三）</w:t>
      </w:r>
      <w:r w:rsidR="00215848" w:rsidRPr="00DF1EDE">
        <w:rPr>
          <w:rFonts w:hint="eastAsia"/>
          <w:color w:val="000000"/>
          <w:shd w:val="clear" w:color="040000" w:fill="FFFFFF"/>
        </w:rPr>
        <w:t>本次招标不接受联合体投标；</w:t>
      </w:r>
    </w:p>
    <w:p w:rsidR="00FE2ED9" w:rsidRPr="00DF1EDE" w:rsidRDefault="00FE2ED9" w:rsidP="00215848">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（四）</w:t>
      </w:r>
      <w:r w:rsidR="00215848"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69250F">
        <w:rPr>
          <w:rFonts w:ascii="宋体" w:hAnsi="宋体" w:cs="宋体" w:hint="eastAsia"/>
          <w:color w:val="000000"/>
          <w:kern w:val="0"/>
          <w:sz w:val="24"/>
          <w:shd w:val="clear" w:color="040000" w:fill="FFFFFF"/>
        </w:rPr>
        <w:t>12</w:t>
      </w:r>
      <w:r w:rsidRPr="00DF1EDE">
        <w:rPr>
          <w:rFonts w:ascii="宋体" w:hAnsi="宋体" w:cs="宋体" w:hint="eastAsia"/>
          <w:color w:val="000000"/>
          <w:kern w:val="0"/>
          <w:sz w:val="24"/>
          <w:shd w:val="clear" w:color="040000" w:fill="FFFFFF"/>
        </w:rPr>
        <w:t>月</w:t>
      </w:r>
      <w:r w:rsidR="0069250F">
        <w:rPr>
          <w:rFonts w:ascii="宋体" w:hAnsi="宋体" w:cs="宋体" w:hint="eastAsia"/>
          <w:color w:val="000000"/>
          <w:kern w:val="0"/>
          <w:sz w:val="24"/>
          <w:shd w:val="clear" w:color="040000" w:fill="FFFFFF"/>
        </w:rPr>
        <w:t>17</w:t>
      </w:r>
      <w:r w:rsidRPr="00DF1EDE">
        <w:rPr>
          <w:rFonts w:ascii="宋体" w:hAnsi="宋体" w:cs="宋体" w:hint="eastAsia"/>
          <w:color w:val="000000"/>
          <w:kern w:val="0"/>
          <w:sz w:val="24"/>
          <w:shd w:val="clear" w:color="040000" w:fill="FFFFFF"/>
        </w:rPr>
        <w:t>日上午</w:t>
      </w:r>
      <w:r w:rsidR="0069250F">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时</w:t>
      </w:r>
      <w:r w:rsidR="0069250F">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207AB7">
        <w:rPr>
          <w:rFonts w:asciiTheme="minorEastAsia" w:eastAsiaTheme="minorEastAsia" w:hAnsiTheme="minorEastAsia" w:cs="仿宋" w:hint="eastAsia"/>
          <w:bCs/>
          <w:color w:val="000000"/>
          <w:kern w:val="0"/>
          <w:sz w:val="24"/>
        </w:rPr>
        <w:t>公安</w:t>
      </w:r>
      <w:r w:rsidR="0021461A">
        <w:rPr>
          <w:rFonts w:asciiTheme="minorEastAsia" w:eastAsiaTheme="minorEastAsia" w:hAnsiTheme="minorEastAsia" w:cs="仿宋" w:hint="eastAsia"/>
          <w:bCs/>
          <w:color w:val="000000"/>
          <w:kern w:val="0"/>
          <w:sz w:val="24"/>
        </w:rPr>
        <w:t>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proofErr w:type="gramStart"/>
      <w:r w:rsidR="00207AB7">
        <w:rPr>
          <w:rFonts w:asciiTheme="minorEastAsia" w:eastAsiaTheme="minorEastAsia" w:hAnsiTheme="minorEastAsia" w:cs="仿宋" w:hint="eastAsia"/>
          <w:bCs/>
          <w:color w:val="000000"/>
          <w:kern w:val="0"/>
          <w:sz w:val="24"/>
        </w:rPr>
        <w:t>槐</w:t>
      </w:r>
      <w:proofErr w:type="gramEnd"/>
      <w:r w:rsidRPr="00DF1EDE">
        <w:rPr>
          <w:rFonts w:asciiTheme="minorEastAsia" w:eastAsiaTheme="minorEastAsia" w:hAnsiTheme="minorEastAsia" w:cs="仿宋" w:hint="eastAsia"/>
          <w:bCs/>
          <w:color w:val="000000"/>
          <w:kern w:val="0"/>
          <w:sz w:val="24"/>
        </w:rPr>
        <w:t>先生         联系电话：</w:t>
      </w:r>
      <w:r w:rsidR="00207AB7">
        <w:rPr>
          <w:rFonts w:asciiTheme="minorEastAsia" w:eastAsiaTheme="minorEastAsia" w:hAnsiTheme="minorEastAsia" w:cs="仿宋" w:hint="eastAsia"/>
          <w:bCs/>
          <w:color w:val="000000"/>
          <w:kern w:val="0"/>
          <w:sz w:val="24"/>
        </w:rPr>
        <w:t>18637465669</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21461A">
        <w:rPr>
          <w:rFonts w:asciiTheme="minorEastAsia" w:eastAsiaTheme="minorEastAsia" w:hAnsiTheme="minorEastAsia" w:cs="仿宋" w:hint="eastAsia"/>
          <w:bCs/>
          <w:color w:val="000000"/>
          <w:kern w:val="0"/>
          <w:sz w:val="24"/>
        </w:rPr>
        <w:t>温</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215848">
        <w:rPr>
          <w:rFonts w:asciiTheme="minorEastAsia" w:eastAsiaTheme="minorEastAsia" w:hAnsiTheme="minorEastAsia" w:cs="仿宋" w:hint="eastAsia"/>
          <w:color w:val="000000"/>
          <w:kern w:val="0"/>
          <w:sz w:val="24"/>
        </w:rPr>
        <w:t>11</w:t>
      </w:r>
      <w:r w:rsidRPr="00DF1EDE">
        <w:rPr>
          <w:rFonts w:asciiTheme="minorEastAsia" w:eastAsiaTheme="minorEastAsia" w:hAnsiTheme="minorEastAsia" w:cs="仿宋" w:hint="eastAsia"/>
          <w:color w:val="000000"/>
          <w:kern w:val="0"/>
          <w:sz w:val="24"/>
        </w:rPr>
        <w:t>月</w:t>
      </w:r>
      <w:r w:rsidR="0069250F">
        <w:rPr>
          <w:rFonts w:asciiTheme="minorEastAsia" w:eastAsiaTheme="minorEastAsia" w:hAnsiTheme="minorEastAsia" w:cs="仿宋" w:hint="eastAsia"/>
          <w:color w:val="000000"/>
          <w:kern w:val="0"/>
          <w:sz w:val="24"/>
        </w:rPr>
        <w:t>21</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1"/>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C0D1D" w:rsidRDefault="00CC0D1D" w:rsidP="00A55BAE">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1"/>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6209E2" w:rsidRPr="00207AB7" w:rsidRDefault="00207AB7" w:rsidP="00207AB7">
      <w:pPr>
        <w:spacing w:line="360" w:lineRule="auto"/>
        <w:ind w:firstLineChars="200" w:firstLine="480"/>
        <w:rPr>
          <w:rFonts w:ascii="宋体" w:hAnsi="宋体" w:cstheme="minorEastAsia"/>
          <w:color w:val="000000"/>
          <w:kern w:val="0"/>
          <w:sz w:val="24"/>
          <w:shd w:val="clear" w:color="auto" w:fill="FFFFFF"/>
        </w:rPr>
      </w:pPr>
      <w:r w:rsidRPr="00207AB7">
        <w:rPr>
          <w:rFonts w:ascii="宋体" w:hAnsi="宋体" w:cs="仿宋" w:hint="eastAsia"/>
          <w:color w:val="000000"/>
          <w:kern w:val="0"/>
          <w:sz w:val="24"/>
          <w:shd w:val="clear" w:color="auto" w:fill="FFFFFF"/>
        </w:rPr>
        <w:t>随着科技的发展，城镇人口和机动车辆及非机动车数量不断增长，公共交通事业越来越受重视，尤其是在交通管理建设层面，目前已成为最为关注的话题。随着道路复杂度的增加以及近年来车辆数目的几何膨胀，原有的视频</w:t>
      </w:r>
      <w:proofErr w:type="gramStart"/>
      <w:r w:rsidRPr="00207AB7">
        <w:rPr>
          <w:rFonts w:ascii="宋体" w:hAnsi="宋体" w:cs="仿宋" w:hint="eastAsia"/>
          <w:color w:val="000000"/>
          <w:kern w:val="0"/>
          <w:sz w:val="24"/>
          <w:shd w:val="clear" w:color="auto" w:fill="FFFFFF"/>
        </w:rPr>
        <w:t>监控看</w:t>
      </w:r>
      <w:proofErr w:type="gramEnd"/>
      <w:r w:rsidRPr="00207AB7">
        <w:rPr>
          <w:rFonts w:ascii="宋体" w:hAnsi="宋体" w:cs="仿宋" w:hint="eastAsia"/>
          <w:color w:val="000000"/>
          <w:kern w:val="0"/>
          <w:sz w:val="24"/>
          <w:shd w:val="clear" w:color="auto" w:fill="FFFFFF"/>
        </w:rPr>
        <w:t>录像的传统交通、治安管理模式受到很大的挑战，这就需要更加灵活、更加智能化的监管设备如电子警察、卡口，它可以迅速的监控与抓拍车辆行驶情况，提供违章行驶的证据，成为现代道路交通安全管理的重要手段，对改善城市日益交通拥堵现象起到很大作用，它已成为道路交通管理队伍中必不可少的重要一员，在保障交通顺畅，提高交通利用率，提供违法证据上发挥着重要的作用。</w:t>
      </w:r>
    </w:p>
    <w:p w:rsidR="00F57011" w:rsidRDefault="00FD78B2" w:rsidP="006209E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8429" w:type="dxa"/>
        <w:tblInd w:w="93"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0A0"/>
      </w:tblPr>
      <w:tblGrid>
        <w:gridCol w:w="727"/>
        <w:gridCol w:w="1131"/>
        <w:gridCol w:w="3969"/>
        <w:gridCol w:w="567"/>
        <w:gridCol w:w="851"/>
        <w:gridCol w:w="1184"/>
      </w:tblGrid>
      <w:tr w:rsidR="00207AB7" w:rsidRPr="00207AB7" w:rsidTr="00207AB7">
        <w:trPr>
          <w:trHeight w:val="600"/>
        </w:trPr>
        <w:tc>
          <w:tcPr>
            <w:tcW w:w="727"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序号</w:t>
            </w:r>
          </w:p>
        </w:tc>
        <w:tc>
          <w:tcPr>
            <w:tcW w:w="1131"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货物名称</w:t>
            </w:r>
          </w:p>
        </w:tc>
        <w:tc>
          <w:tcPr>
            <w:tcW w:w="3969"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技术规格及主要参数</w:t>
            </w:r>
          </w:p>
        </w:tc>
        <w:tc>
          <w:tcPr>
            <w:tcW w:w="567"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单位</w:t>
            </w:r>
          </w:p>
        </w:tc>
        <w:tc>
          <w:tcPr>
            <w:tcW w:w="851"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数量</w:t>
            </w:r>
          </w:p>
        </w:tc>
        <w:tc>
          <w:tcPr>
            <w:tcW w:w="1184"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是否为核心产品</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900</w:t>
            </w:r>
            <w:proofErr w:type="gramStart"/>
            <w:r w:rsidRPr="00207AB7">
              <w:rPr>
                <w:rFonts w:asciiTheme="minorEastAsia" w:eastAsiaTheme="minorEastAsia" w:hAnsiTheme="minorEastAsia" w:cs="宋体" w:hint="eastAsia"/>
                <w:kern w:val="0"/>
                <w:sz w:val="24"/>
              </w:rPr>
              <w:t>万像素电子</w:t>
            </w:r>
            <w:proofErr w:type="gramEnd"/>
            <w:r w:rsidRPr="00207AB7">
              <w:rPr>
                <w:rFonts w:asciiTheme="minorEastAsia" w:eastAsiaTheme="minorEastAsia" w:hAnsiTheme="minorEastAsia" w:cs="宋体" w:hint="eastAsia"/>
                <w:kern w:val="0"/>
                <w:sz w:val="24"/>
              </w:rPr>
              <w:t>警察抓拍单元</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包含摄像机、高清镜头、室外防护罩、风扇、内置补光灯、电源适配器、相机内置防雷模块、安装万向节等</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图像传感器：</w:t>
            </w:r>
            <w:r w:rsidRPr="00207AB7">
              <w:rPr>
                <w:rFonts w:asciiTheme="minorEastAsia" w:eastAsiaTheme="minorEastAsia" w:hAnsiTheme="minorEastAsia" w:cs="宋体"/>
                <w:kern w:val="0"/>
                <w:sz w:val="24"/>
              </w:rPr>
              <w:t xml:space="preserve">1" </w:t>
            </w:r>
            <w:proofErr w:type="gramStart"/>
            <w:r w:rsidRPr="00207AB7">
              <w:rPr>
                <w:rFonts w:asciiTheme="minorEastAsia" w:eastAsiaTheme="minorEastAsia" w:hAnsiTheme="minorEastAsia" w:cs="宋体" w:hint="eastAsia"/>
                <w:kern w:val="0"/>
                <w:sz w:val="24"/>
              </w:rPr>
              <w:t>英寸</w:t>
            </w:r>
            <w:proofErr w:type="gramEnd"/>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照度：彩色</w:t>
            </w:r>
            <w:r w:rsidRPr="00207AB7">
              <w:rPr>
                <w:rFonts w:asciiTheme="minorEastAsia" w:eastAsiaTheme="minorEastAsia" w:hAnsiTheme="minorEastAsia" w:cs="宋体"/>
                <w:kern w:val="0"/>
                <w:sz w:val="24"/>
              </w:rPr>
              <w:t xml:space="preserve">:0.01Lux </w:t>
            </w:r>
            <w:r w:rsidRPr="00207AB7">
              <w:rPr>
                <w:rFonts w:asciiTheme="minorEastAsia" w:eastAsiaTheme="minorEastAsia" w:hAnsiTheme="minorEastAsia" w:cs="宋体" w:hint="eastAsia"/>
                <w:kern w:val="0"/>
                <w:sz w:val="24"/>
              </w:rPr>
              <w:t>黑色</w:t>
            </w:r>
            <w:r w:rsidRPr="00207AB7">
              <w:rPr>
                <w:rFonts w:asciiTheme="minorEastAsia" w:eastAsiaTheme="minorEastAsia" w:hAnsiTheme="minorEastAsia" w:cs="宋体"/>
                <w:kern w:val="0"/>
                <w:sz w:val="24"/>
              </w:rPr>
              <w:t xml:space="preserve">:0.008Lux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视频压缩标准：</w:t>
            </w:r>
            <w:r w:rsidRPr="00207AB7">
              <w:rPr>
                <w:rFonts w:asciiTheme="minorEastAsia" w:eastAsiaTheme="minorEastAsia" w:hAnsiTheme="minorEastAsia" w:cs="宋体"/>
                <w:kern w:val="0"/>
                <w:sz w:val="24"/>
              </w:rPr>
              <w:t>H.265/H.264/MJPEG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图像输出格式：</w:t>
            </w:r>
            <w:r w:rsidRPr="00207AB7">
              <w:rPr>
                <w:rFonts w:asciiTheme="minorEastAsia" w:eastAsiaTheme="minorEastAsia" w:hAnsiTheme="minorEastAsia" w:cs="宋体"/>
                <w:kern w:val="0"/>
                <w:sz w:val="24"/>
              </w:rPr>
              <w:t>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输出：电平量信号</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★支持识别车头</w:t>
            </w:r>
            <w:r w:rsidRPr="00207AB7">
              <w:rPr>
                <w:rFonts w:asciiTheme="minorEastAsia" w:eastAsiaTheme="minorEastAsia" w:hAnsiTheme="minorEastAsia" w:cs="宋体"/>
                <w:kern w:val="0"/>
                <w:sz w:val="24"/>
              </w:rPr>
              <w:t>6600</w:t>
            </w:r>
            <w:r w:rsidRPr="00207AB7">
              <w:rPr>
                <w:rFonts w:asciiTheme="minorEastAsia" w:eastAsiaTheme="minorEastAsia" w:hAnsiTheme="minorEastAsia" w:cs="宋体" w:hint="eastAsia"/>
                <w:kern w:val="0"/>
                <w:sz w:val="24"/>
              </w:rPr>
              <w:t>种车辆子品牌，车尾</w:t>
            </w:r>
            <w:r w:rsidRPr="00207AB7">
              <w:rPr>
                <w:rFonts w:asciiTheme="minorEastAsia" w:eastAsiaTheme="minorEastAsia" w:hAnsiTheme="minorEastAsia" w:cs="宋体"/>
                <w:kern w:val="0"/>
                <w:sz w:val="24"/>
              </w:rPr>
              <w:t>3500</w:t>
            </w:r>
            <w:r w:rsidRPr="00207AB7">
              <w:rPr>
                <w:rFonts w:asciiTheme="minorEastAsia" w:eastAsiaTheme="minorEastAsia" w:hAnsiTheme="minorEastAsia" w:cs="宋体" w:hint="eastAsia"/>
                <w:kern w:val="0"/>
                <w:sz w:val="24"/>
              </w:rPr>
              <w:t>种车辆子品牌，在天气晴朗无雾，号牌无遮挡、无污损，白天环境光照度不低于</w:t>
            </w:r>
            <w:r w:rsidRPr="00207AB7">
              <w:rPr>
                <w:rFonts w:asciiTheme="minorEastAsia" w:eastAsiaTheme="minorEastAsia" w:hAnsiTheme="minorEastAsia" w:cs="宋体"/>
                <w:kern w:val="0"/>
                <w:sz w:val="24"/>
              </w:rPr>
              <w:t>200lx</w:t>
            </w:r>
            <w:r w:rsidRPr="00207AB7">
              <w:rPr>
                <w:rFonts w:asciiTheme="minorEastAsia" w:eastAsiaTheme="minorEastAsia" w:hAnsiTheme="minorEastAsia" w:cs="宋体" w:hint="eastAsia"/>
                <w:kern w:val="0"/>
                <w:sz w:val="24"/>
              </w:rPr>
              <w:t>，晚上辅助光照度不高于</w:t>
            </w:r>
            <w:r w:rsidRPr="00207AB7">
              <w:rPr>
                <w:rFonts w:asciiTheme="minorEastAsia" w:eastAsiaTheme="minorEastAsia" w:hAnsiTheme="minorEastAsia" w:cs="宋体"/>
                <w:kern w:val="0"/>
                <w:sz w:val="24"/>
              </w:rPr>
              <w:t>30lx</w:t>
            </w:r>
            <w:r w:rsidRPr="00207AB7">
              <w:rPr>
                <w:rFonts w:asciiTheme="minorEastAsia" w:eastAsiaTheme="minorEastAsia" w:hAnsiTheme="minorEastAsia" w:cs="宋体" w:hint="eastAsia"/>
                <w:kern w:val="0"/>
                <w:sz w:val="24"/>
              </w:rPr>
              <w:t>的条件下测试，白天识别准确率均</w:t>
            </w:r>
            <w:r w:rsidRPr="00207AB7">
              <w:rPr>
                <w:rFonts w:asciiTheme="minorEastAsia" w:eastAsiaTheme="minorEastAsia" w:hAnsiTheme="minorEastAsia" w:cs="宋体"/>
                <w:kern w:val="0"/>
                <w:sz w:val="24"/>
              </w:rPr>
              <w:t>98%</w:t>
            </w:r>
            <w:r w:rsidRPr="00207AB7">
              <w:rPr>
                <w:rFonts w:asciiTheme="minorEastAsia" w:eastAsiaTheme="minorEastAsia" w:hAnsiTheme="minorEastAsia" w:cs="宋体" w:hint="eastAsia"/>
                <w:kern w:val="0"/>
                <w:sz w:val="24"/>
              </w:rPr>
              <w:t>，白晚上的识别准确率均≥</w:t>
            </w:r>
            <w:r w:rsidRPr="00207AB7">
              <w:rPr>
                <w:rFonts w:asciiTheme="minorEastAsia" w:eastAsiaTheme="minorEastAsia" w:hAnsiTheme="minorEastAsia" w:cs="宋体"/>
                <w:kern w:val="0"/>
                <w:sz w:val="24"/>
              </w:rPr>
              <w:t>96%</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★支持越线停车、不礼让非机动车</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行人、左转不让直行、右转不让左转、掉头不让直行等行为抓拍</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★支持根据黄牌、蓝牌、危化品车辆分别设置限速值</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★支持检测两车相撞事故，并可上</w:t>
            </w:r>
            <w:proofErr w:type="gramStart"/>
            <w:r w:rsidRPr="00207AB7">
              <w:rPr>
                <w:rFonts w:asciiTheme="minorEastAsia" w:eastAsiaTheme="minorEastAsia" w:hAnsiTheme="minorEastAsia" w:cs="宋体" w:hint="eastAsia"/>
                <w:kern w:val="0"/>
                <w:sz w:val="24"/>
              </w:rPr>
              <w:t>传设备</w:t>
            </w:r>
            <w:proofErr w:type="gramEnd"/>
            <w:r w:rsidRPr="00207AB7">
              <w:rPr>
                <w:rFonts w:asciiTheme="minorEastAsia" w:eastAsiaTheme="minorEastAsia" w:hAnsiTheme="minorEastAsia" w:cs="宋体" w:hint="eastAsia"/>
                <w:kern w:val="0"/>
                <w:sz w:val="24"/>
              </w:rPr>
              <w:t>位置信息及事故图片至平台</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★支持车距违章抓拍功能，当两车距</w:t>
            </w:r>
            <w:r w:rsidRPr="00207AB7">
              <w:rPr>
                <w:rFonts w:asciiTheme="minorEastAsia" w:eastAsiaTheme="minorEastAsia" w:hAnsiTheme="minorEastAsia" w:cs="宋体" w:hint="eastAsia"/>
                <w:kern w:val="0"/>
                <w:sz w:val="24"/>
              </w:rPr>
              <w:lastRenderedPageBreak/>
              <w:t>离小于</w:t>
            </w:r>
            <w:r w:rsidRPr="00207AB7">
              <w:rPr>
                <w:rFonts w:asciiTheme="minorEastAsia" w:eastAsiaTheme="minorEastAsia" w:hAnsiTheme="minorEastAsia" w:cs="宋体"/>
                <w:kern w:val="0"/>
                <w:sz w:val="24"/>
              </w:rPr>
              <w:t>50</w:t>
            </w:r>
            <w:r w:rsidRPr="00207AB7">
              <w:rPr>
                <w:rFonts w:asciiTheme="minorEastAsia" w:eastAsiaTheme="minorEastAsia" w:hAnsiTheme="minorEastAsia" w:cs="宋体" w:hint="eastAsia"/>
                <w:kern w:val="0"/>
                <w:sz w:val="24"/>
              </w:rPr>
              <w:t>米，则抓拍后车为违章</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★支持禁左、禁右、禁止掉头违章抓拍；支持禁货、禁拖拉机、禁农用车、禁大客车、</w:t>
            </w:r>
            <w:proofErr w:type="gramStart"/>
            <w:r w:rsidRPr="00207AB7">
              <w:rPr>
                <w:rFonts w:asciiTheme="minorEastAsia" w:eastAsiaTheme="minorEastAsia" w:hAnsiTheme="minorEastAsia" w:cs="宋体" w:hint="eastAsia"/>
                <w:kern w:val="0"/>
                <w:sz w:val="24"/>
              </w:rPr>
              <w:t>禁拖</w:t>
            </w:r>
            <w:proofErr w:type="gramEnd"/>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挂车通行等违章抓拍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lastRenderedPageBreak/>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900</w:t>
            </w:r>
            <w:proofErr w:type="gramStart"/>
            <w:r w:rsidRPr="00207AB7">
              <w:rPr>
                <w:rFonts w:asciiTheme="minorEastAsia" w:eastAsiaTheme="minorEastAsia" w:hAnsiTheme="minorEastAsia" w:cs="宋体" w:hint="eastAsia"/>
                <w:kern w:val="0"/>
                <w:sz w:val="24"/>
              </w:rPr>
              <w:t>万像</w:t>
            </w:r>
            <w:proofErr w:type="gramEnd"/>
            <w:r w:rsidRPr="00207AB7">
              <w:rPr>
                <w:rFonts w:asciiTheme="minorEastAsia" w:eastAsiaTheme="minorEastAsia" w:hAnsiTheme="minorEastAsia" w:cs="宋体" w:hint="eastAsia"/>
                <w:kern w:val="0"/>
                <w:sz w:val="24"/>
              </w:rPr>
              <w:t>素人脸取证抓拍单元</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包含摄像机、高清镜头、室外防护罩、风扇、内置补光灯、电源适配器、相机内置防雷模块、安装万向节等</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图像传感器：</w:t>
            </w:r>
            <w:r w:rsidRPr="00207AB7">
              <w:rPr>
                <w:rFonts w:asciiTheme="minorEastAsia" w:eastAsiaTheme="minorEastAsia" w:hAnsiTheme="minorEastAsia" w:cs="宋体"/>
                <w:kern w:val="0"/>
                <w:sz w:val="24"/>
              </w:rPr>
              <w:t xml:space="preserve">1" </w:t>
            </w:r>
            <w:proofErr w:type="gramStart"/>
            <w:r w:rsidRPr="00207AB7">
              <w:rPr>
                <w:rFonts w:asciiTheme="minorEastAsia" w:eastAsiaTheme="minorEastAsia" w:hAnsiTheme="minorEastAsia" w:cs="宋体" w:hint="eastAsia"/>
                <w:kern w:val="0"/>
                <w:sz w:val="24"/>
              </w:rPr>
              <w:t>英寸</w:t>
            </w:r>
            <w:proofErr w:type="gramEnd"/>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照度：彩色</w:t>
            </w:r>
            <w:r w:rsidRPr="00207AB7">
              <w:rPr>
                <w:rFonts w:asciiTheme="minorEastAsia" w:eastAsiaTheme="minorEastAsia" w:hAnsiTheme="minorEastAsia" w:cs="宋体"/>
                <w:kern w:val="0"/>
                <w:sz w:val="24"/>
              </w:rPr>
              <w:t xml:space="preserve">:0.01Lux </w:t>
            </w:r>
            <w:r w:rsidRPr="00207AB7">
              <w:rPr>
                <w:rFonts w:asciiTheme="minorEastAsia" w:eastAsiaTheme="minorEastAsia" w:hAnsiTheme="minorEastAsia" w:cs="宋体" w:hint="eastAsia"/>
                <w:kern w:val="0"/>
                <w:sz w:val="24"/>
              </w:rPr>
              <w:t>黑色</w:t>
            </w:r>
            <w:r w:rsidRPr="00207AB7">
              <w:rPr>
                <w:rFonts w:asciiTheme="minorEastAsia" w:eastAsiaTheme="minorEastAsia" w:hAnsiTheme="minorEastAsia" w:cs="宋体"/>
                <w:kern w:val="0"/>
                <w:sz w:val="24"/>
              </w:rPr>
              <w:t xml:space="preserve">:0.008Lux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视频压缩标准：</w:t>
            </w:r>
            <w:r w:rsidRPr="00207AB7">
              <w:rPr>
                <w:rFonts w:asciiTheme="minorEastAsia" w:eastAsiaTheme="minorEastAsia" w:hAnsiTheme="minorEastAsia" w:cs="宋体"/>
                <w:kern w:val="0"/>
                <w:sz w:val="24"/>
              </w:rPr>
              <w:t>H.265/H.264/MJPEG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图像输出格式：</w:t>
            </w:r>
            <w:r w:rsidRPr="00207AB7">
              <w:rPr>
                <w:rFonts w:asciiTheme="minorEastAsia" w:eastAsiaTheme="minorEastAsia" w:hAnsiTheme="minorEastAsia" w:cs="宋体"/>
                <w:kern w:val="0"/>
                <w:sz w:val="24"/>
              </w:rPr>
              <w:t>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输出：电平量信号</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★设备应采用深度学习芯片</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★支持有雾情况能见度检测，能见度等级：无雾，薄雾，大雾和浓雾</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★支持驾驶员打手机检测，夜间补光正常情况下，白天和晚上的检出率和识别准确率均≥</w:t>
            </w:r>
            <w:r w:rsidRPr="00207AB7">
              <w:rPr>
                <w:rFonts w:asciiTheme="minorEastAsia" w:eastAsiaTheme="minorEastAsia" w:hAnsiTheme="minorEastAsia" w:cs="宋体"/>
                <w:kern w:val="0"/>
                <w:sz w:val="24"/>
              </w:rPr>
              <w:t xml:space="preserve">95%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★样机抓拍</w:t>
            </w:r>
            <w:r w:rsidRPr="00207AB7">
              <w:rPr>
                <w:rFonts w:asciiTheme="minorEastAsia" w:eastAsiaTheme="minorEastAsia" w:hAnsiTheme="minorEastAsia" w:cs="宋体"/>
                <w:kern w:val="0"/>
                <w:sz w:val="24"/>
              </w:rPr>
              <w:t>JPEG</w:t>
            </w:r>
            <w:r w:rsidRPr="00207AB7">
              <w:rPr>
                <w:rFonts w:asciiTheme="minorEastAsia" w:eastAsiaTheme="minorEastAsia" w:hAnsiTheme="minorEastAsia" w:cs="宋体" w:hint="eastAsia"/>
                <w:kern w:val="0"/>
                <w:sz w:val="24"/>
              </w:rPr>
              <w:t>格式的图片后，可查看抓拍图片的压缩因子</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★支持人体着装颜色、运动方向、年龄段、性别、是否戴眼镜、是否骑车、是否背包、是否拎东西识别</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★支持三轮车</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二轮车载人、非机动车逆行、摩托车</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非机动车不带头盔等功能检测</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300</w:t>
            </w:r>
            <w:proofErr w:type="gramStart"/>
            <w:r w:rsidRPr="00207AB7">
              <w:rPr>
                <w:rFonts w:asciiTheme="minorEastAsia" w:eastAsiaTheme="minorEastAsia" w:hAnsiTheme="minorEastAsia" w:cs="宋体" w:hint="eastAsia"/>
                <w:kern w:val="0"/>
                <w:sz w:val="24"/>
              </w:rPr>
              <w:t>万像</w:t>
            </w:r>
            <w:proofErr w:type="gramEnd"/>
            <w:r w:rsidRPr="00207AB7">
              <w:rPr>
                <w:rFonts w:asciiTheme="minorEastAsia" w:eastAsiaTheme="minorEastAsia" w:hAnsiTheme="minorEastAsia" w:cs="宋体" w:hint="eastAsia"/>
                <w:kern w:val="0"/>
                <w:sz w:val="24"/>
              </w:rPr>
              <w:t>素人脸取证抓拍单元</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包含摄像机、高清镜头、室外防护罩、风扇、内置补光灯、电源适配器、相机内置防雷模块、安装万向节等</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图像传感器：</w:t>
            </w:r>
            <w:r w:rsidRPr="00207AB7">
              <w:rPr>
                <w:rFonts w:asciiTheme="minorEastAsia" w:eastAsiaTheme="minorEastAsia" w:hAnsiTheme="minorEastAsia" w:cs="宋体"/>
                <w:kern w:val="0"/>
                <w:sz w:val="24"/>
              </w:rPr>
              <w:t xml:space="preserve">1" </w:t>
            </w:r>
            <w:proofErr w:type="gramStart"/>
            <w:r w:rsidRPr="00207AB7">
              <w:rPr>
                <w:rFonts w:asciiTheme="minorEastAsia" w:eastAsiaTheme="minorEastAsia" w:hAnsiTheme="minorEastAsia" w:cs="宋体" w:hint="eastAsia"/>
                <w:kern w:val="0"/>
                <w:sz w:val="24"/>
              </w:rPr>
              <w:t>英寸</w:t>
            </w:r>
            <w:proofErr w:type="gramEnd"/>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照度：彩色</w:t>
            </w:r>
            <w:r w:rsidRPr="00207AB7">
              <w:rPr>
                <w:rFonts w:asciiTheme="minorEastAsia" w:eastAsiaTheme="minorEastAsia" w:hAnsiTheme="minorEastAsia" w:cs="宋体"/>
                <w:kern w:val="0"/>
                <w:sz w:val="24"/>
              </w:rPr>
              <w:t xml:space="preserve">:0.01Lux </w:t>
            </w:r>
            <w:r w:rsidRPr="00207AB7">
              <w:rPr>
                <w:rFonts w:asciiTheme="minorEastAsia" w:eastAsiaTheme="minorEastAsia" w:hAnsiTheme="minorEastAsia" w:cs="宋体" w:hint="eastAsia"/>
                <w:kern w:val="0"/>
                <w:sz w:val="24"/>
              </w:rPr>
              <w:t>黑色</w:t>
            </w:r>
            <w:r w:rsidRPr="00207AB7">
              <w:rPr>
                <w:rFonts w:asciiTheme="minorEastAsia" w:eastAsiaTheme="minorEastAsia" w:hAnsiTheme="minorEastAsia" w:cs="宋体"/>
                <w:kern w:val="0"/>
                <w:sz w:val="24"/>
              </w:rPr>
              <w:t xml:space="preserve">:0.008Lux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视频压缩标准：</w:t>
            </w:r>
            <w:r w:rsidRPr="00207AB7">
              <w:rPr>
                <w:rFonts w:asciiTheme="minorEastAsia" w:eastAsiaTheme="minorEastAsia" w:hAnsiTheme="minorEastAsia" w:cs="宋体"/>
                <w:kern w:val="0"/>
                <w:sz w:val="24"/>
              </w:rPr>
              <w:t>H.265/H.264/MJPEG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图像输出格式：</w:t>
            </w:r>
            <w:r w:rsidRPr="00207AB7">
              <w:rPr>
                <w:rFonts w:asciiTheme="minorEastAsia" w:eastAsiaTheme="minorEastAsia" w:hAnsiTheme="minorEastAsia" w:cs="宋体"/>
                <w:kern w:val="0"/>
                <w:sz w:val="24"/>
              </w:rPr>
              <w:t>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输出：电平量信号</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★设备应采用深度学习芯片</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★支持有雾情况能见度检测，能见度等级：无雾，薄雾，大雾和浓雾</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★支持驾驶员打手机检测，夜间补光正常情况下，白天和晚上的检出率和识别准确率均≥</w:t>
            </w:r>
            <w:r w:rsidRPr="00207AB7">
              <w:rPr>
                <w:rFonts w:asciiTheme="minorEastAsia" w:eastAsiaTheme="minorEastAsia" w:hAnsiTheme="minorEastAsia" w:cs="宋体"/>
                <w:kern w:val="0"/>
                <w:sz w:val="24"/>
              </w:rPr>
              <w:t xml:space="preserve">95%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★样机抓拍</w:t>
            </w:r>
            <w:r w:rsidRPr="00207AB7">
              <w:rPr>
                <w:rFonts w:asciiTheme="minorEastAsia" w:eastAsiaTheme="minorEastAsia" w:hAnsiTheme="minorEastAsia" w:cs="宋体"/>
                <w:kern w:val="0"/>
                <w:sz w:val="24"/>
              </w:rPr>
              <w:t>JPEG</w:t>
            </w:r>
            <w:r w:rsidRPr="00207AB7">
              <w:rPr>
                <w:rFonts w:asciiTheme="minorEastAsia" w:eastAsiaTheme="minorEastAsia" w:hAnsiTheme="minorEastAsia" w:cs="宋体" w:hint="eastAsia"/>
                <w:kern w:val="0"/>
                <w:sz w:val="24"/>
              </w:rPr>
              <w:t>格式的图片后，可查看抓拍图片的压缩因子</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lastRenderedPageBreak/>
              <w:t>★支持人体着装颜色、运动方向、年龄段、性别、是否戴眼镜、是否骑车、是否背包、是否拎东西识别</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★支持三轮车</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二轮车载人、非机动车逆行、摩托车</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非机动车不带头盔等功能检测</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lastRenderedPageBreak/>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LED</w:t>
            </w:r>
            <w:r w:rsidRPr="00207AB7">
              <w:rPr>
                <w:rFonts w:asciiTheme="minorEastAsia" w:eastAsiaTheme="minorEastAsia" w:hAnsiTheme="minorEastAsia" w:cs="宋体" w:hint="eastAsia"/>
                <w:kern w:val="0"/>
                <w:sz w:val="24"/>
              </w:rPr>
              <w:t>频闪补光灯</w:t>
            </w:r>
          </w:p>
        </w:tc>
        <w:tc>
          <w:tcPr>
            <w:tcW w:w="3969" w:type="dxa"/>
            <w:vAlign w:val="center"/>
          </w:tcPr>
          <w:p w:rsidR="00207AB7" w:rsidRPr="00207AB7" w:rsidRDefault="00207AB7" w:rsidP="00207AB7">
            <w:pPr>
              <w:widowControl/>
              <w:spacing w:after="240"/>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LED</w:t>
            </w:r>
            <w:r w:rsidRPr="00207AB7">
              <w:rPr>
                <w:rFonts w:asciiTheme="minorEastAsia" w:eastAsiaTheme="minorEastAsia" w:hAnsiTheme="minorEastAsia" w:cs="宋体" w:hint="eastAsia"/>
                <w:kern w:val="0"/>
                <w:sz w:val="24"/>
              </w:rPr>
              <w:t>灯珠，支持电平和开关量信号触发，内置光敏控制开关，低照度下自动开启；</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发光角度</w:t>
            </w:r>
            <w:r w:rsidRPr="00207AB7">
              <w:rPr>
                <w:rFonts w:asciiTheme="minorEastAsia" w:eastAsiaTheme="minorEastAsia" w:hAnsiTheme="minorEastAsia" w:cs="宋体"/>
                <w:kern w:val="0"/>
                <w:sz w:val="24"/>
              </w:rPr>
              <w:t>40</w:t>
            </w:r>
            <w:r w:rsidRPr="00207AB7">
              <w:rPr>
                <w:rFonts w:asciiTheme="minorEastAsia" w:eastAsiaTheme="minorEastAsia" w:hAnsiTheme="minorEastAsia" w:cs="宋体" w:hint="eastAsia"/>
                <w:kern w:val="0"/>
                <w:sz w:val="24"/>
              </w:rPr>
              <w:t>°，亮度两档可控，可远程强制开启；</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支持倍频</w:t>
            </w:r>
            <w:r w:rsidRPr="00207AB7">
              <w:rPr>
                <w:rFonts w:asciiTheme="minorEastAsia" w:eastAsiaTheme="minorEastAsia" w:hAnsiTheme="minorEastAsia" w:cs="宋体"/>
                <w:kern w:val="0"/>
                <w:sz w:val="24"/>
              </w:rPr>
              <w:t>1~15</w:t>
            </w:r>
            <w:r w:rsidRPr="00207AB7">
              <w:rPr>
                <w:rFonts w:asciiTheme="minorEastAsia" w:eastAsiaTheme="minorEastAsia" w:hAnsiTheme="minorEastAsia" w:cs="宋体" w:hint="eastAsia"/>
                <w:kern w:val="0"/>
                <w:sz w:val="24"/>
              </w:rPr>
              <w:t>可调，支持通过调整占空比</w:t>
            </w:r>
            <w:r w:rsidRPr="00207AB7">
              <w:rPr>
                <w:rFonts w:asciiTheme="minorEastAsia" w:eastAsiaTheme="minorEastAsia" w:hAnsiTheme="minorEastAsia" w:cs="宋体"/>
                <w:kern w:val="0"/>
                <w:sz w:val="24"/>
              </w:rPr>
              <w:t>1%~39%</w:t>
            </w:r>
            <w:r w:rsidRPr="00207AB7">
              <w:rPr>
                <w:rFonts w:asciiTheme="minorEastAsia" w:eastAsiaTheme="minorEastAsia" w:hAnsiTheme="minorEastAsia" w:cs="宋体" w:hint="eastAsia"/>
                <w:kern w:val="0"/>
                <w:sz w:val="24"/>
              </w:rPr>
              <w:t>进行亮度调节；；</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色温≥</w:t>
            </w:r>
            <w:r w:rsidRPr="00207AB7">
              <w:rPr>
                <w:rFonts w:asciiTheme="minorEastAsia" w:eastAsiaTheme="minorEastAsia" w:hAnsiTheme="minorEastAsia" w:cs="宋体"/>
                <w:kern w:val="0"/>
                <w:sz w:val="24"/>
              </w:rPr>
              <w:t>4000K</w:t>
            </w:r>
            <w:r w:rsidRPr="00207AB7">
              <w:rPr>
                <w:rFonts w:asciiTheme="minorEastAsia" w:eastAsiaTheme="minorEastAsia" w:hAnsiTheme="minorEastAsia" w:cs="宋体" w:hint="eastAsia"/>
                <w:kern w:val="0"/>
                <w:sz w:val="24"/>
              </w:rPr>
              <w:t>；在</w:t>
            </w:r>
            <w:r w:rsidRPr="00207AB7">
              <w:rPr>
                <w:rFonts w:asciiTheme="minorEastAsia" w:eastAsiaTheme="minorEastAsia" w:hAnsiTheme="minorEastAsia" w:cs="宋体"/>
                <w:kern w:val="0"/>
                <w:sz w:val="24"/>
              </w:rPr>
              <w:t>20m</w:t>
            </w:r>
            <w:r w:rsidRPr="00207AB7">
              <w:rPr>
                <w:rFonts w:asciiTheme="minorEastAsia" w:eastAsiaTheme="minorEastAsia" w:hAnsiTheme="minorEastAsia" w:cs="宋体" w:hint="eastAsia"/>
                <w:kern w:val="0"/>
                <w:sz w:val="24"/>
              </w:rPr>
              <w:t>位置基准轴上，峰值照度≤</w:t>
            </w:r>
            <w:r w:rsidRPr="00207AB7">
              <w:rPr>
                <w:rFonts w:asciiTheme="minorEastAsia" w:eastAsiaTheme="minorEastAsia" w:hAnsiTheme="minorEastAsia" w:cs="宋体"/>
                <w:kern w:val="0"/>
                <w:sz w:val="24"/>
              </w:rPr>
              <w:t>50lx</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在额定电压下，平均功率≤</w:t>
            </w:r>
            <w:r w:rsidRPr="00207AB7">
              <w:rPr>
                <w:rFonts w:asciiTheme="minorEastAsia" w:eastAsiaTheme="minorEastAsia" w:hAnsiTheme="minorEastAsia" w:cs="宋体"/>
                <w:kern w:val="0"/>
                <w:sz w:val="24"/>
              </w:rPr>
              <w:t>30W</w:t>
            </w:r>
            <w:r w:rsidRPr="00207AB7">
              <w:rPr>
                <w:rFonts w:asciiTheme="minorEastAsia" w:eastAsiaTheme="minorEastAsia" w:hAnsiTheme="minorEastAsia" w:cs="宋体" w:hint="eastAsia"/>
                <w:kern w:val="0"/>
                <w:sz w:val="24"/>
              </w:rPr>
              <w:t>；有效补光距离</w:t>
            </w:r>
            <w:r w:rsidRPr="00207AB7">
              <w:rPr>
                <w:rFonts w:asciiTheme="minorEastAsia" w:eastAsiaTheme="minorEastAsia" w:hAnsiTheme="minorEastAsia" w:cs="宋体"/>
                <w:kern w:val="0"/>
                <w:sz w:val="24"/>
              </w:rPr>
              <w:t>16m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25m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工作寿命≥</w:t>
            </w:r>
            <w:r w:rsidRPr="00207AB7">
              <w:rPr>
                <w:rFonts w:asciiTheme="minorEastAsia" w:eastAsiaTheme="minorEastAsia" w:hAnsiTheme="minorEastAsia" w:cs="宋体"/>
                <w:kern w:val="0"/>
                <w:sz w:val="24"/>
              </w:rPr>
              <w:t>50000</w:t>
            </w:r>
            <w:r w:rsidRPr="00207AB7">
              <w:rPr>
                <w:rFonts w:asciiTheme="minorEastAsia" w:eastAsiaTheme="minorEastAsia" w:hAnsiTheme="minorEastAsia" w:cs="宋体" w:hint="eastAsia"/>
                <w:kern w:val="0"/>
                <w:sz w:val="24"/>
              </w:rPr>
              <w:t>小时；★防护等级支持</w:t>
            </w:r>
            <w:r w:rsidRPr="00207AB7">
              <w:rPr>
                <w:rFonts w:asciiTheme="minorEastAsia" w:eastAsiaTheme="minorEastAsia" w:hAnsiTheme="minorEastAsia" w:cs="宋体"/>
                <w:kern w:val="0"/>
                <w:sz w:val="24"/>
              </w:rPr>
              <w:t>IP66</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 xml:space="preserve"> </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94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爆闪补光</w:t>
            </w:r>
            <w:proofErr w:type="gramEnd"/>
            <w:r w:rsidRPr="00207AB7">
              <w:rPr>
                <w:rFonts w:asciiTheme="minorEastAsia" w:eastAsiaTheme="minorEastAsia" w:hAnsiTheme="minorEastAsia" w:cs="宋体" w:hint="eastAsia"/>
                <w:kern w:val="0"/>
                <w:sz w:val="24"/>
              </w:rPr>
              <w:t>灯</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单车道气体</w:t>
            </w:r>
            <w:proofErr w:type="gramStart"/>
            <w:r w:rsidRPr="00207AB7">
              <w:rPr>
                <w:rFonts w:asciiTheme="minorEastAsia" w:eastAsiaTheme="minorEastAsia" w:hAnsiTheme="minorEastAsia" w:cs="宋体" w:hint="eastAsia"/>
                <w:kern w:val="0"/>
                <w:sz w:val="24"/>
              </w:rPr>
              <w:t>爆</w:t>
            </w:r>
            <w:proofErr w:type="gramEnd"/>
            <w:r w:rsidRPr="00207AB7">
              <w:rPr>
                <w:rFonts w:asciiTheme="minorEastAsia" w:eastAsiaTheme="minorEastAsia" w:hAnsiTheme="minorEastAsia" w:cs="宋体" w:hint="eastAsia"/>
                <w:kern w:val="0"/>
                <w:sz w:val="24"/>
              </w:rPr>
              <w:t>闪灯，单次闪光能量≥</w:t>
            </w:r>
            <w:r w:rsidRPr="00207AB7">
              <w:rPr>
                <w:rFonts w:asciiTheme="minorEastAsia" w:eastAsiaTheme="minorEastAsia" w:hAnsiTheme="minorEastAsia" w:cs="宋体"/>
                <w:kern w:val="0"/>
                <w:sz w:val="24"/>
              </w:rPr>
              <w:t>200J</w:t>
            </w:r>
            <w:r w:rsidRPr="00207AB7">
              <w:rPr>
                <w:rFonts w:asciiTheme="minorEastAsia" w:eastAsiaTheme="minorEastAsia" w:hAnsiTheme="minorEastAsia" w:cs="宋体" w:hint="eastAsia"/>
                <w:kern w:val="0"/>
                <w:sz w:val="24"/>
              </w:rPr>
              <w:t>，白天可看清前排司乘人员面部特征；回电时间＜</w:t>
            </w:r>
            <w:r w:rsidRPr="00207AB7">
              <w:rPr>
                <w:rFonts w:asciiTheme="minorEastAsia" w:eastAsiaTheme="minorEastAsia" w:hAnsiTheme="minorEastAsia" w:cs="宋体"/>
                <w:kern w:val="0"/>
                <w:sz w:val="24"/>
              </w:rPr>
              <w:t>70ms</w:t>
            </w:r>
            <w:r w:rsidRPr="00207AB7">
              <w:rPr>
                <w:rFonts w:asciiTheme="minorEastAsia" w:eastAsiaTheme="minorEastAsia" w:hAnsiTheme="minorEastAsia" w:cs="宋体" w:hint="eastAsia"/>
                <w:kern w:val="0"/>
                <w:sz w:val="24"/>
              </w:rPr>
              <w:t>，支持</w:t>
            </w:r>
            <w:r w:rsidRPr="00207AB7">
              <w:rPr>
                <w:rFonts w:asciiTheme="minorEastAsia" w:eastAsiaTheme="minorEastAsia" w:hAnsiTheme="minorEastAsia" w:cs="宋体"/>
                <w:kern w:val="0"/>
                <w:sz w:val="24"/>
              </w:rPr>
              <w:t>5V</w:t>
            </w:r>
            <w:r w:rsidRPr="00207AB7">
              <w:rPr>
                <w:rFonts w:asciiTheme="minorEastAsia" w:eastAsiaTheme="minorEastAsia" w:hAnsiTheme="minorEastAsia" w:cs="宋体" w:hint="eastAsia"/>
                <w:kern w:val="0"/>
                <w:sz w:val="24"/>
              </w:rPr>
              <w:t>电平量触发；有效补光距离</w:t>
            </w:r>
            <w:r w:rsidRPr="00207AB7">
              <w:rPr>
                <w:rFonts w:asciiTheme="minorEastAsia" w:eastAsiaTheme="minorEastAsia" w:hAnsiTheme="minorEastAsia" w:cs="宋体"/>
                <w:kern w:val="0"/>
                <w:sz w:val="24"/>
              </w:rPr>
              <w:t>16m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25m</w:t>
            </w:r>
            <w:r w:rsidRPr="00207AB7">
              <w:rPr>
                <w:rFonts w:asciiTheme="minorEastAsia" w:eastAsiaTheme="minorEastAsia" w:hAnsiTheme="minorEastAsia" w:cs="宋体" w:hint="eastAsia"/>
                <w:kern w:val="0"/>
                <w:sz w:val="24"/>
              </w:rPr>
              <w:t>；适用于</w:t>
            </w:r>
            <w:r w:rsidRPr="00207AB7">
              <w:rPr>
                <w:rFonts w:asciiTheme="minorEastAsia" w:eastAsiaTheme="minorEastAsia" w:hAnsiTheme="minorEastAsia" w:cs="宋体"/>
                <w:kern w:val="0"/>
                <w:sz w:val="24"/>
              </w:rPr>
              <w:t>-20</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+70</w:t>
            </w:r>
            <w:r w:rsidRPr="00207AB7">
              <w:rPr>
                <w:rFonts w:asciiTheme="minorEastAsia" w:eastAsiaTheme="minorEastAsia" w:hAnsiTheme="minorEastAsia" w:cs="宋体" w:hint="eastAsia"/>
                <w:kern w:val="0"/>
                <w:sz w:val="24"/>
              </w:rPr>
              <w:t>℃温度环境气候工作；具有脉冲保护功能；支持</w:t>
            </w:r>
            <w:r w:rsidRPr="00207AB7">
              <w:rPr>
                <w:rFonts w:asciiTheme="minorEastAsia" w:eastAsiaTheme="minorEastAsia" w:hAnsiTheme="minorEastAsia" w:cs="宋体"/>
                <w:kern w:val="0"/>
                <w:sz w:val="24"/>
              </w:rPr>
              <w:t>IP65</w:t>
            </w:r>
            <w:r w:rsidRPr="00207AB7">
              <w:rPr>
                <w:rFonts w:asciiTheme="minorEastAsia" w:eastAsiaTheme="minorEastAsia" w:hAnsiTheme="minorEastAsia" w:cs="宋体" w:hint="eastAsia"/>
                <w:kern w:val="0"/>
                <w:sz w:val="24"/>
              </w:rPr>
              <w:t>防护等级；配带光栅以减少周边光污染。</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信号灯检测器</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检测、通讯单元采用微控制器设计，稳定可靠；</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信号灯交流信号输入接口≥</w:t>
            </w:r>
            <w:r w:rsidRPr="00207AB7">
              <w:rPr>
                <w:rFonts w:asciiTheme="minorEastAsia" w:eastAsiaTheme="minorEastAsia" w:hAnsiTheme="minorEastAsia" w:cs="宋体"/>
                <w:kern w:val="0"/>
                <w:sz w:val="24"/>
              </w:rPr>
              <w:t>16</w:t>
            </w:r>
            <w:r w:rsidRPr="00207AB7">
              <w:rPr>
                <w:rFonts w:asciiTheme="minorEastAsia" w:eastAsiaTheme="minorEastAsia" w:hAnsiTheme="minorEastAsia" w:cs="宋体" w:hint="eastAsia"/>
                <w:kern w:val="0"/>
                <w:sz w:val="24"/>
              </w:rPr>
              <w:t>路</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配置≥</w:t>
            </w:r>
            <w:r w:rsidRPr="00207AB7">
              <w:rPr>
                <w:rFonts w:asciiTheme="minorEastAsia" w:eastAsiaTheme="minorEastAsia" w:hAnsiTheme="minorEastAsia" w:cs="宋体"/>
                <w:kern w:val="0"/>
                <w:sz w:val="24"/>
              </w:rPr>
              <w:t>16</w:t>
            </w:r>
            <w:r w:rsidRPr="00207AB7">
              <w:rPr>
                <w:rFonts w:asciiTheme="minorEastAsia" w:eastAsiaTheme="minorEastAsia" w:hAnsiTheme="minorEastAsia" w:cs="宋体" w:hint="eastAsia"/>
                <w:kern w:val="0"/>
                <w:sz w:val="24"/>
              </w:rPr>
              <w:t>路交通灯信号状态指示灯；</w:t>
            </w:r>
            <w:r w:rsidRPr="00207AB7">
              <w:rPr>
                <w:rFonts w:asciiTheme="minorEastAsia" w:eastAsiaTheme="minorEastAsia" w:hAnsiTheme="minorEastAsia" w:cs="宋体"/>
                <w:kern w:val="0"/>
                <w:sz w:val="24"/>
              </w:rPr>
              <w:br/>
              <w:t>RS485</w:t>
            </w:r>
            <w:r w:rsidRPr="00207AB7">
              <w:rPr>
                <w:rFonts w:asciiTheme="minorEastAsia" w:eastAsiaTheme="minorEastAsia" w:hAnsiTheme="minorEastAsia" w:cs="宋体" w:hint="eastAsia"/>
                <w:kern w:val="0"/>
                <w:sz w:val="24"/>
              </w:rPr>
              <w:t>输出接口≥</w:t>
            </w:r>
            <w:r w:rsidRPr="00207AB7">
              <w:rPr>
                <w:rFonts w:asciiTheme="minorEastAsia" w:eastAsiaTheme="minorEastAsia" w:hAnsiTheme="minorEastAsia" w:cs="宋体"/>
                <w:kern w:val="0"/>
                <w:sz w:val="24"/>
              </w:rPr>
              <w:t>6</w:t>
            </w:r>
            <w:r w:rsidRPr="00207AB7">
              <w:rPr>
                <w:rFonts w:asciiTheme="minorEastAsia" w:eastAsiaTheme="minorEastAsia" w:hAnsiTheme="minorEastAsia" w:cs="宋体" w:hint="eastAsia"/>
                <w:kern w:val="0"/>
                <w:sz w:val="24"/>
              </w:rPr>
              <w:t>路；</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t>+5VDC</w:t>
            </w:r>
            <w:r w:rsidRPr="00207AB7">
              <w:rPr>
                <w:rFonts w:asciiTheme="minorEastAsia" w:eastAsiaTheme="minorEastAsia" w:hAnsiTheme="minorEastAsia" w:cs="宋体" w:hint="eastAsia"/>
                <w:kern w:val="0"/>
                <w:sz w:val="24"/>
              </w:rPr>
              <w:t>输出接口≥</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检测信号灯电压范围：</w:t>
            </w:r>
            <w:r w:rsidRPr="00207AB7">
              <w:rPr>
                <w:rFonts w:asciiTheme="minorEastAsia" w:eastAsiaTheme="minorEastAsia" w:hAnsiTheme="minorEastAsia" w:cs="宋体"/>
                <w:kern w:val="0"/>
                <w:sz w:val="24"/>
              </w:rPr>
              <w:t>AC 110V</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274V</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t>5</w:t>
            </w:r>
            <w:r w:rsidRPr="00207AB7">
              <w:rPr>
                <w:rFonts w:asciiTheme="minorEastAsia" w:eastAsiaTheme="minorEastAsia" w:hAnsiTheme="minorEastAsia" w:cs="宋体" w:hint="eastAsia"/>
                <w:kern w:val="0"/>
                <w:sz w:val="24"/>
              </w:rPr>
              <w:t>位拨码开关设置波特率、地址和上传模式；</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输入接口采用压电保护、光电隔离等防护措施</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设备功耗：≤</w:t>
            </w:r>
            <w:r w:rsidRPr="00207AB7">
              <w:rPr>
                <w:rFonts w:asciiTheme="minorEastAsia" w:eastAsiaTheme="minorEastAsia" w:hAnsiTheme="minorEastAsia" w:cs="宋体"/>
                <w:kern w:val="0"/>
                <w:sz w:val="24"/>
              </w:rPr>
              <w:t>3</w:t>
            </w:r>
            <w:r w:rsidRPr="00207AB7">
              <w:rPr>
                <w:rFonts w:asciiTheme="minorEastAsia" w:eastAsiaTheme="minorEastAsia" w:hAnsiTheme="minorEastAsia" w:cs="宋体" w:hint="eastAsia"/>
                <w:kern w:val="0"/>
                <w:sz w:val="24"/>
              </w:rPr>
              <w:t>瓦；</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工作环境温度：</w:t>
            </w:r>
            <w:r w:rsidRPr="00207AB7">
              <w:rPr>
                <w:rFonts w:asciiTheme="minorEastAsia" w:eastAsiaTheme="minorEastAsia" w:hAnsiTheme="minorEastAsia" w:cs="宋体"/>
                <w:kern w:val="0"/>
                <w:sz w:val="24"/>
              </w:rPr>
              <w:t>-40</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+80</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7</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通用抱杆支架</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国标定制</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280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智能路口主机</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嵌入式</w:t>
            </w:r>
            <w:r w:rsidRPr="00207AB7">
              <w:rPr>
                <w:rFonts w:asciiTheme="minorEastAsia" w:eastAsiaTheme="minorEastAsia" w:hAnsiTheme="minorEastAsia" w:cs="宋体"/>
                <w:kern w:val="0"/>
                <w:sz w:val="24"/>
              </w:rPr>
              <w:t>Linux</w:t>
            </w:r>
            <w:r w:rsidRPr="00207AB7">
              <w:rPr>
                <w:rFonts w:asciiTheme="minorEastAsia" w:eastAsiaTheme="minorEastAsia" w:hAnsiTheme="minorEastAsia" w:cs="宋体" w:hint="eastAsia"/>
                <w:kern w:val="0"/>
                <w:sz w:val="24"/>
              </w:rPr>
              <w:t>，无风扇设计，适合室外环境使用；</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自带</w:t>
            </w:r>
            <w:r w:rsidRPr="00207AB7">
              <w:rPr>
                <w:rFonts w:asciiTheme="minorEastAsia" w:eastAsiaTheme="minorEastAsia" w:hAnsiTheme="minorEastAsia" w:cs="宋体"/>
                <w:kern w:val="0"/>
                <w:sz w:val="24"/>
              </w:rPr>
              <w:t>2TB</w:t>
            </w:r>
            <w:r w:rsidRPr="00207AB7">
              <w:rPr>
                <w:rFonts w:asciiTheme="minorEastAsia" w:eastAsiaTheme="minorEastAsia" w:hAnsiTheme="minorEastAsia" w:cs="宋体" w:hint="eastAsia"/>
                <w:kern w:val="0"/>
                <w:sz w:val="24"/>
              </w:rPr>
              <w:t>硬盘，</w:t>
            </w:r>
            <w:r w:rsidRPr="00207AB7">
              <w:rPr>
                <w:rFonts w:asciiTheme="minorEastAsia" w:eastAsiaTheme="minorEastAsia" w:hAnsiTheme="minorEastAsia" w:cs="宋体"/>
                <w:kern w:val="0"/>
                <w:sz w:val="24"/>
              </w:rPr>
              <w:t>3.5"SATA</w:t>
            </w:r>
            <w:r w:rsidRPr="00207AB7">
              <w:rPr>
                <w:rFonts w:asciiTheme="minorEastAsia" w:eastAsiaTheme="minorEastAsia" w:hAnsiTheme="minorEastAsia" w:cs="宋体" w:hint="eastAsia"/>
                <w:kern w:val="0"/>
                <w:sz w:val="24"/>
              </w:rPr>
              <w:t>硬盘接口≥</w:t>
            </w:r>
            <w:r w:rsidRPr="00207AB7">
              <w:rPr>
                <w:rFonts w:asciiTheme="minorEastAsia" w:eastAsiaTheme="minorEastAsia" w:hAnsiTheme="minorEastAsia" w:cs="宋体"/>
                <w:kern w:val="0"/>
                <w:sz w:val="24"/>
              </w:rPr>
              <w:t>4</w:t>
            </w:r>
            <w:r w:rsidRPr="00207AB7">
              <w:rPr>
                <w:rFonts w:asciiTheme="minorEastAsia" w:eastAsiaTheme="minorEastAsia" w:hAnsiTheme="minorEastAsia" w:cs="宋体" w:hint="eastAsia"/>
                <w:kern w:val="0"/>
                <w:sz w:val="24"/>
              </w:rPr>
              <w:t>个，每个</w:t>
            </w:r>
            <w:r w:rsidRPr="00207AB7">
              <w:rPr>
                <w:rFonts w:asciiTheme="minorEastAsia" w:eastAsiaTheme="minorEastAsia" w:hAnsiTheme="minorEastAsia" w:cs="宋体"/>
                <w:kern w:val="0"/>
                <w:sz w:val="24"/>
              </w:rPr>
              <w:t xml:space="preserve"> SATA</w:t>
            </w:r>
            <w:r w:rsidRPr="00207AB7">
              <w:rPr>
                <w:rFonts w:asciiTheme="minorEastAsia" w:eastAsiaTheme="minorEastAsia" w:hAnsiTheme="minorEastAsia" w:cs="宋体" w:hint="eastAsia"/>
                <w:kern w:val="0"/>
                <w:sz w:val="24"/>
              </w:rPr>
              <w:t>接口</w:t>
            </w:r>
            <w:proofErr w:type="gramStart"/>
            <w:r w:rsidRPr="00207AB7">
              <w:rPr>
                <w:rFonts w:asciiTheme="minorEastAsia" w:eastAsiaTheme="minorEastAsia" w:hAnsiTheme="minorEastAsia" w:cs="宋体" w:hint="eastAsia"/>
                <w:kern w:val="0"/>
                <w:sz w:val="24"/>
              </w:rPr>
              <w:t>需支持</w:t>
            </w:r>
            <w:proofErr w:type="gramEnd"/>
            <w:r w:rsidRPr="00207AB7">
              <w:rPr>
                <w:rFonts w:asciiTheme="minorEastAsia" w:eastAsiaTheme="minorEastAsia" w:hAnsiTheme="minorEastAsia" w:cs="宋体" w:hint="eastAsia"/>
                <w:kern w:val="0"/>
                <w:sz w:val="24"/>
              </w:rPr>
              <w:t>最大</w:t>
            </w:r>
            <w:r w:rsidRPr="00207AB7">
              <w:rPr>
                <w:rFonts w:asciiTheme="minorEastAsia" w:eastAsiaTheme="minorEastAsia" w:hAnsiTheme="minorEastAsia" w:cs="宋体"/>
                <w:kern w:val="0"/>
                <w:sz w:val="24"/>
              </w:rPr>
              <w:t>6TB</w:t>
            </w:r>
            <w:r w:rsidRPr="00207AB7">
              <w:rPr>
                <w:rFonts w:asciiTheme="minorEastAsia" w:eastAsiaTheme="minorEastAsia" w:hAnsiTheme="minorEastAsia" w:cs="宋体" w:hint="eastAsia"/>
                <w:kern w:val="0"/>
                <w:sz w:val="24"/>
              </w:rPr>
              <w:t>容量硬盘；</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支持硬盘切换功能，当一块硬盘损坏后能自动切换到其他硬盘进行存储；</w:t>
            </w:r>
            <w:r w:rsidRPr="00207AB7">
              <w:rPr>
                <w:rFonts w:asciiTheme="minorEastAsia" w:eastAsiaTheme="minorEastAsia" w:hAnsiTheme="minorEastAsia" w:cs="宋体"/>
                <w:kern w:val="0"/>
                <w:sz w:val="24"/>
              </w:rPr>
              <w:br/>
              <w:t>10M/100M</w:t>
            </w:r>
            <w:r w:rsidRPr="00207AB7">
              <w:rPr>
                <w:rFonts w:asciiTheme="minorEastAsia" w:eastAsiaTheme="minorEastAsia" w:hAnsiTheme="minorEastAsia" w:cs="宋体" w:hint="eastAsia"/>
                <w:kern w:val="0"/>
                <w:sz w:val="24"/>
              </w:rPr>
              <w:t>自适应</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12</w:t>
            </w:r>
            <w:r w:rsidRPr="00207AB7">
              <w:rPr>
                <w:rFonts w:asciiTheme="minorEastAsia" w:eastAsiaTheme="minorEastAsia" w:hAnsiTheme="minorEastAsia" w:cs="宋体" w:hint="eastAsia"/>
                <w:kern w:val="0"/>
                <w:sz w:val="24"/>
              </w:rPr>
              <w:t>个、</w:t>
            </w:r>
            <w:r w:rsidRPr="00207AB7">
              <w:rPr>
                <w:rFonts w:asciiTheme="minorEastAsia" w:eastAsiaTheme="minorEastAsia" w:hAnsiTheme="minorEastAsia" w:cs="宋体"/>
                <w:kern w:val="0"/>
                <w:sz w:val="24"/>
              </w:rPr>
              <w:t>10M/100M/1000M</w:t>
            </w:r>
            <w:r w:rsidRPr="00207AB7">
              <w:rPr>
                <w:rFonts w:asciiTheme="minorEastAsia" w:eastAsiaTheme="minorEastAsia" w:hAnsiTheme="minorEastAsia" w:cs="宋体" w:hint="eastAsia"/>
                <w:kern w:val="0"/>
                <w:sz w:val="24"/>
              </w:rPr>
              <w:t>自适应</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2</w:t>
            </w:r>
            <w:r w:rsidRPr="00207AB7">
              <w:rPr>
                <w:rFonts w:asciiTheme="minorEastAsia" w:eastAsiaTheme="minorEastAsia" w:hAnsiTheme="minorEastAsia" w:cs="宋体" w:hint="eastAsia"/>
                <w:kern w:val="0"/>
                <w:sz w:val="24"/>
              </w:rPr>
              <w:t>个（其中</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个为</w:t>
            </w:r>
            <w:r w:rsidRPr="00207AB7">
              <w:rPr>
                <w:rFonts w:asciiTheme="minorEastAsia" w:eastAsiaTheme="minorEastAsia" w:hAnsiTheme="minorEastAsia" w:cs="宋体"/>
                <w:kern w:val="0"/>
                <w:sz w:val="24"/>
              </w:rPr>
              <w:t>1000M</w:t>
            </w:r>
            <w:r w:rsidRPr="00207AB7">
              <w:rPr>
                <w:rFonts w:asciiTheme="minorEastAsia" w:eastAsiaTheme="minorEastAsia" w:hAnsiTheme="minorEastAsia" w:cs="宋体" w:hint="eastAsia"/>
                <w:kern w:val="0"/>
                <w:sz w:val="24"/>
              </w:rPr>
              <w:t>可光电切换</w:t>
            </w:r>
            <w:r w:rsidRPr="00207AB7">
              <w:rPr>
                <w:rFonts w:asciiTheme="minorEastAsia" w:eastAsiaTheme="minorEastAsia" w:hAnsiTheme="minorEastAsia" w:cs="宋体"/>
                <w:kern w:val="0"/>
                <w:sz w:val="24"/>
              </w:rPr>
              <w:t>SFP</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★可设置图片的存储空间，在规定的空间内自动循环覆盖，剩余空间为录像存储空间。</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★可实时显示车流量、平均车速、平均车道时间占有率、平均车头时距等数据；支持存储采集到的车流量信息</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可对全部卡口或单个卡口按天或按小时实时统计过车流量</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并能够按照时间、通道、车道等条件查询</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支持柱状图、折线图、表格形式展示</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可将数据上传至平台。</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★对于在记录过程中出现的系统死机或意外故障，设备能够在规定的时间内自动恢复其正常工作状态并使故障前的信息不丢失。</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★设备内的录像、图片文件无法直接删除或者修改，只能通过循环覆盖和硬盘格式化操作</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★支持套牌车检测，可将抓拍图片与本地历史数据进行车辆特征比对分析，</w:t>
            </w:r>
            <w:proofErr w:type="gramStart"/>
            <w:r w:rsidRPr="00207AB7">
              <w:rPr>
                <w:rFonts w:asciiTheme="minorEastAsia" w:eastAsiaTheme="minorEastAsia" w:hAnsiTheme="minorEastAsia" w:cs="宋体" w:hint="eastAsia"/>
                <w:kern w:val="0"/>
                <w:sz w:val="24"/>
              </w:rPr>
              <w:t>检测出套牌</w:t>
            </w:r>
            <w:proofErr w:type="gramEnd"/>
            <w:r w:rsidRPr="00207AB7">
              <w:rPr>
                <w:rFonts w:asciiTheme="minorEastAsia" w:eastAsiaTheme="minorEastAsia" w:hAnsiTheme="minorEastAsia" w:cs="宋体" w:hint="eastAsia"/>
                <w:kern w:val="0"/>
                <w:sz w:val="24"/>
              </w:rPr>
              <w:t>车辆，同时给出告警提示。</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工业以太网交换机</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r w:rsidRPr="00207AB7">
              <w:rPr>
                <w:rFonts w:asciiTheme="minorEastAsia" w:eastAsiaTheme="minorEastAsia" w:hAnsiTheme="minorEastAsia" w:cs="宋体" w:hint="eastAsia"/>
                <w:kern w:val="0"/>
                <w:sz w:val="24"/>
              </w:rPr>
              <w:t>口千兆工业以太网交换机，电口：</w:t>
            </w:r>
            <w:r w:rsidRPr="00207AB7">
              <w:rPr>
                <w:rFonts w:asciiTheme="minorEastAsia" w:eastAsiaTheme="minorEastAsia" w:hAnsiTheme="minorEastAsia" w:cs="宋体"/>
                <w:kern w:val="0"/>
                <w:sz w:val="24"/>
              </w:rPr>
              <w:t>2</w:t>
            </w:r>
            <w:r w:rsidRPr="00207AB7">
              <w:rPr>
                <w:rFonts w:asciiTheme="minorEastAsia" w:eastAsiaTheme="minorEastAsia" w:hAnsiTheme="minorEastAsia" w:cs="宋体" w:hint="eastAsia"/>
                <w:kern w:val="0"/>
                <w:sz w:val="24"/>
              </w:rPr>
              <w:t>个千兆网口，</w:t>
            </w:r>
            <w:r w:rsidRPr="00207AB7">
              <w:rPr>
                <w:rFonts w:asciiTheme="minorEastAsia" w:eastAsiaTheme="minorEastAsia" w:hAnsiTheme="minorEastAsia" w:cs="宋体"/>
                <w:kern w:val="0"/>
                <w:sz w:val="24"/>
              </w:rPr>
              <w:t>8</w:t>
            </w:r>
            <w:r w:rsidRPr="00207AB7">
              <w:rPr>
                <w:rFonts w:asciiTheme="minorEastAsia" w:eastAsiaTheme="minorEastAsia" w:hAnsiTheme="minorEastAsia" w:cs="宋体" w:hint="eastAsia"/>
                <w:kern w:val="0"/>
                <w:sz w:val="24"/>
              </w:rPr>
              <w:t>个百兆电口；安装方式：工业导轨式；</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光纤收发器</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口千兆光纤收发器</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光口：</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w:t>
            </w:r>
            <w:proofErr w:type="gramStart"/>
            <w:r w:rsidRPr="00207AB7">
              <w:rPr>
                <w:rFonts w:asciiTheme="minorEastAsia" w:eastAsiaTheme="minorEastAsia" w:hAnsiTheme="minorEastAsia" w:cs="宋体" w:hint="eastAsia"/>
                <w:kern w:val="0"/>
                <w:sz w:val="24"/>
              </w:rPr>
              <w:t>千兆光口</w:t>
            </w:r>
            <w:proofErr w:type="gramEnd"/>
            <w:r w:rsidRPr="00207AB7">
              <w:rPr>
                <w:rFonts w:asciiTheme="minorEastAsia" w:eastAsiaTheme="minorEastAsia" w:hAnsiTheme="minorEastAsia" w:cs="宋体" w:hint="eastAsia"/>
                <w:kern w:val="0"/>
                <w:sz w:val="24"/>
              </w:rPr>
              <w:t>，距离</w:t>
            </w:r>
            <w:r w:rsidRPr="00207AB7">
              <w:rPr>
                <w:rFonts w:asciiTheme="minorEastAsia" w:eastAsiaTheme="minorEastAsia" w:hAnsiTheme="minorEastAsia" w:cs="宋体"/>
                <w:kern w:val="0"/>
                <w:sz w:val="24"/>
              </w:rPr>
              <w:t>20</w:t>
            </w:r>
            <w:r w:rsidRPr="00207AB7">
              <w:rPr>
                <w:rFonts w:asciiTheme="minorEastAsia" w:eastAsiaTheme="minorEastAsia" w:hAnsiTheme="minorEastAsia" w:cs="宋体" w:hint="eastAsia"/>
                <w:kern w:val="0"/>
                <w:sz w:val="24"/>
              </w:rPr>
              <w:t>公里，</w:t>
            </w:r>
            <w:r w:rsidRPr="00207AB7">
              <w:rPr>
                <w:rFonts w:asciiTheme="minorEastAsia" w:eastAsiaTheme="minorEastAsia" w:hAnsiTheme="minorEastAsia" w:cs="宋体"/>
                <w:kern w:val="0"/>
                <w:sz w:val="24"/>
              </w:rPr>
              <w:t>FC</w:t>
            </w:r>
            <w:r w:rsidRPr="00207AB7">
              <w:rPr>
                <w:rFonts w:asciiTheme="minorEastAsia" w:eastAsiaTheme="minorEastAsia" w:hAnsiTheme="minorEastAsia" w:cs="宋体" w:hint="eastAsia"/>
                <w:kern w:val="0"/>
                <w:sz w:val="24"/>
              </w:rPr>
              <w:t>口，单模单</w:t>
            </w:r>
            <w:proofErr w:type="gramStart"/>
            <w:r w:rsidRPr="00207AB7">
              <w:rPr>
                <w:rFonts w:asciiTheme="minorEastAsia" w:eastAsiaTheme="minorEastAsia" w:hAnsiTheme="minorEastAsia" w:cs="宋体" w:hint="eastAsia"/>
                <w:kern w:val="0"/>
                <w:sz w:val="24"/>
              </w:rPr>
              <w:t>纤</w:t>
            </w:r>
            <w:proofErr w:type="gramEnd"/>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电口：</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个千兆网口；安装方式：工业导轨式；</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11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光纤终端盒</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用于光纤连接</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220VAC</w:t>
            </w:r>
            <w:r w:rsidRPr="00207AB7">
              <w:rPr>
                <w:rFonts w:asciiTheme="minorEastAsia" w:eastAsiaTheme="minorEastAsia" w:hAnsiTheme="minorEastAsia" w:cs="宋体" w:hint="eastAsia"/>
                <w:kern w:val="0"/>
                <w:sz w:val="24"/>
              </w:rPr>
              <w:t>电源线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ZR-RVV</w:t>
            </w:r>
            <w:r w:rsidRPr="00207AB7">
              <w:rPr>
                <w:rFonts w:asciiTheme="minorEastAsia" w:eastAsiaTheme="minorEastAsia" w:hAnsiTheme="minorEastAsia" w:cs="宋体" w:hint="eastAsia"/>
                <w:kern w:val="0"/>
                <w:sz w:val="24"/>
              </w:rPr>
              <w:t>室外阻燃电源线</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4472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补光</w:t>
            </w:r>
            <w:proofErr w:type="gramStart"/>
            <w:r w:rsidRPr="00207AB7">
              <w:rPr>
                <w:rFonts w:asciiTheme="minorEastAsia" w:eastAsiaTheme="minorEastAsia" w:hAnsiTheme="minorEastAsia" w:cs="宋体" w:hint="eastAsia"/>
                <w:kern w:val="0"/>
                <w:sz w:val="24"/>
              </w:rPr>
              <w:t>灯控制</w:t>
            </w:r>
            <w:proofErr w:type="gramEnd"/>
            <w:r w:rsidRPr="00207AB7">
              <w:rPr>
                <w:rFonts w:asciiTheme="minorEastAsia" w:eastAsiaTheme="minorEastAsia" w:hAnsiTheme="minorEastAsia" w:cs="宋体" w:hint="eastAsia"/>
                <w:kern w:val="0"/>
                <w:sz w:val="24"/>
              </w:rPr>
              <w:t>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ZR-RVVP:</w:t>
            </w:r>
            <w:r w:rsidRPr="00207AB7">
              <w:rPr>
                <w:rFonts w:asciiTheme="minorEastAsia" w:eastAsiaTheme="minorEastAsia" w:hAnsiTheme="minorEastAsia" w:cs="宋体" w:hint="eastAsia"/>
                <w:kern w:val="0"/>
                <w:sz w:val="24"/>
              </w:rPr>
              <w:t>阻燃铜芯聚氯乙烯屏蔽电缆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4175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网线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CAT6</w:t>
            </w:r>
            <w:r w:rsidRPr="00207AB7">
              <w:rPr>
                <w:rFonts w:asciiTheme="minorEastAsia" w:eastAsiaTheme="minorEastAsia" w:hAnsiTheme="minorEastAsia" w:cs="宋体" w:hint="eastAsia"/>
                <w:kern w:val="0"/>
                <w:sz w:val="24"/>
              </w:rPr>
              <w:t>非屏蔽网线，传输频率能达</w:t>
            </w:r>
            <w:r w:rsidRPr="00207AB7">
              <w:rPr>
                <w:rFonts w:asciiTheme="minorEastAsia" w:eastAsiaTheme="minorEastAsia" w:hAnsiTheme="minorEastAsia" w:cs="宋体"/>
                <w:kern w:val="0"/>
                <w:sz w:val="24"/>
              </w:rPr>
              <w:t>250Mhz</w:t>
            </w:r>
            <w:r w:rsidRPr="00207AB7">
              <w:rPr>
                <w:rFonts w:asciiTheme="minorEastAsia" w:eastAsiaTheme="minorEastAsia" w:hAnsiTheme="minorEastAsia" w:cs="宋体" w:hint="eastAsia"/>
                <w:kern w:val="0"/>
                <w:sz w:val="24"/>
              </w:rPr>
              <w:t>或更高</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3070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屏蔽双绞线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外层由铝泊包裹，以减少辐射，较高的传输率，</w:t>
            </w:r>
            <w:r w:rsidRPr="00207AB7">
              <w:rPr>
                <w:rFonts w:asciiTheme="minorEastAsia" w:eastAsiaTheme="minorEastAsia" w:hAnsiTheme="minorEastAsia" w:cs="宋体"/>
                <w:kern w:val="0"/>
                <w:sz w:val="24"/>
              </w:rPr>
              <w:t>100</w:t>
            </w:r>
            <w:r w:rsidRPr="00207AB7">
              <w:rPr>
                <w:rFonts w:asciiTheme="minorEastAsia" w:eastAsiaTheme="minorEastAsia" w:hAnsiTheme="minorEastAsia" w:cs="宋体" w:hint="eastAsia"/>
                <w:kern w:val="0"/>
                <w:sz w:val="24"/>
              </w:rPr>
              <w:t>米可达到</w:t>
            </w:r>
            <w:r w:rsidRPr="00207AB7">
              <w:rPr>
                <w:rFonts w:asciiTheme="minorEastAsia" w:eastAsiaTheme="minorEastAsia" w:hAnsiTheme="minorEastAsia" w:cs="宋体"/>
                <w:kern w:val="0"/>
                <w:sz w:val="24"/>
              </w:rPr>
              <w:t>155Mbps</w:t>
            </w:r>
            <w:r w:rsidRPr="00207AB7">
              <w:rPr>
                <w:rFonts w:asciiTheme="minorEastAsia" w:eastAsiaTheme="minorEastAsia" w:hAnsiTheme="minorEastAsia" w:cs="宋体" w:hint="eastAsia"/>
                <w:kern w:val="0"/>
                <w:sz w:val="24"/>
              </w:rPr>
              <w:t>；</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3225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16</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用于链路链接；阻燃聚乙烯护套光缆；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5470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17</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PC</w:t>
            </w:r>
            <w:r w:rsidRPr="00207AB7">
              <w:rPr>
                <w:rFonts w:asciiTheme="minorEastAsia" w:eastAsiaTheme="minorEastAsia" w:hAnsiTheme="minorEastAsia" w:cs="宋体" w:hint="eastAsia"/>
                <w:kern w:val="0"/>
                <w:sz w:val="24"/>
              </w:rPr>
              <w:t>保护管</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国标，阻燃材质，抗压耐高温，保护线材；</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1095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立杆及基础</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w:t>
            </w:r>
            <w:r w:rsidRPr="00207AB7">
              <w:rPr>
                <w:rFonts w:asciiTheme="minorEastAsia" w:eastAsiaTheme="minorEastAsia" w:hAnsiTheme="minorEastAsia" w:cs="宋体" w:hint="eastAsia"/>
                <w:kern w:val="0"/>
                <w:sz w:val="24"/>
              </w:rPr>
              <w:t>型立杆，竖杆八棱，横杆六棱，竖杆离地面不少于</w:t>
            </w:r>
            <w:r w:rsidRPr="00207AB7">
              <w:rPr>
                <w:rFonts w:asciiTheme="minorEastAsia" w:eastAsiaTheme="minorEastAsia" w:hAnsiTheme="minorEastAsia" w:cs="宋体"/>
                <w:kern w:val="0"/>
                <w:sz w:val="24"/>
              </w:rPr>
              <w:t>6</w:t>
            </w:r>
            <w:r w:rsidRPr="00207AB7">
              <w:rPr>
                <w:rFonts w:asciiTheme="minorEastAsia" w:eastAsiaTheme="minorEastAsia" w:hAnsiTheme="minorEastAsia" w:cs="宋体" w:hint="eastAsia"/>
                <w:kern w:val="0"/>
                <w:sz w:val="24"/>
              </w:rPr>
              <w:t>米高，横臂</w:t>
            </w:r>
            <w:r w:rsidRPr="00207AB7">
              <w:rPr>
                <w:rFonts w:asciiTheme="minorEastAsia" w:eastAsiaTheme="minorEastAsia" w:hAnsiTheme="minorEastAsia" w:cs="宋体"/>
                <w:kern w:val="0"/>
                <w:sz w:val="24"/>
              </w:rPr>
              <w:t>8-10</w:t>
            </w:r>
            <w:r w:rsidRPr="00207AB7">
              <w:rPr>
                <w:rFonts w:asciiTheme="minorEastAsia" w:eastAsiaTheme="minorEastAsia" w:hAnsiTheme="minorEastAsia" w:cs="宋体" w:hint="eastAsia"/>
                <w:kern w:val="0"/>
                <w:sz w:val="24"/>
              </w:rPr>
              <w:t>米，</w:t>
            </w:r>
            <w:proofErr w:type="gramStart"/>
            <w:r w:rsidRPr="00207AB7">
              <w:rPr>
                <w:rFonts w:asciiTheme="minorEastAsia" w:eastAsiaTheme="minorEastAsia" w:hAnsiTheme="minorEastAsia" w:cs="宋体" w:hint="eastAsia"/>
                <w:kern w:val="0"/>
                <w:sz w:val="24"/>
              </w:rPr>
              <w:t>含基础</w:t>
            </w:r>
            <w:proofErr w:type="gramEnd"/>
            <w:r w:rsidRPr="00207AB7">
              <w:rPr>
                <w:rFonts w:asciiTheme="minorEastAsia" w:eastAsiaTheme="minorEastAsia" w:hAnsiTheme="minorEastAsia" w:cs="宋体" w:hint="eastAsia"/>
                <w:kern w:val="0"/>
                <w:sz w:val="24"/>
              </w:rPr>
              <w:t>和预埋件；材质采用</w:t>
            </w:r>
            <w:r w:rsidRPr="00207AB7">
              <w:rPr>
                <w:rFonts w:asciiTheme="minorEastAsia" w:eastAsiaTheme="minorEastAsia" w:hAnsiTheme="minorEastAsia" w:cs="宋体"/>
                <w:kern w:val="0"/>
                <w:sz w:val="24"/>
              </w:rPr>
              <w:t>Q235B</w:t>
            </w:r>
            <w:r w:rsidRPr="00207AB7">
              <w:rPr>
                <w:rFonts w:asciiTheme="minorEastAsia" w:eastAsiaTheme="minorEastAsia" w:hAnsiTheme="minorEastAsia" w:cs="宋体" w:hint="eastAsia"/>
                <w:kern w:val="0"/>
                <w:sz w:val="24"/>
              </w:rPr>
              <w:t>，整体热镀锌处理，杆的立柱及悬臂均采用八角锥型，断面为八角形，角度误差控制在</w:t>
            </w:r>
            <w:r w:rsidRPr="00207AB7">
              <w:rPr>
                <w:rFonts w:asciiTheme="minorEastAsia" w:eastAsiaTheme="minorEastAsia" w:hAnsiTheme="minorEastAsia" w:cs="宋体"/>
                <w:kern w:val="0"/>
                <w:sz w:val="24"/>
              </w:rPr>
              <w:t>0.5</w:t>
            </w:r>
            <w:r w:rsidRPr="00207AB7">
              <w:rPr>
                <w:rFonts w:asciiTheme="minorEastAsia" w:eastAsiaTheme="minorEastAsia" w:hAnsiTheme="minorEastAsia" w:cs="宋体" w:hint="eastAsia"/>
                <w:kern w:val="0"/>
                <w:sz w:val="24"/>
              </w:rPr>
              <w:t>度范围内。</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T</w:t>
            </w:r>
            <w:r w:rsidRPr="00207AB7">
              <w:rPr>
                <w:rFonts w:asciiTheme="minorEastAsia" w:eastAsiaTheme="minorEastAsia" w:hAnsiTheme="minorEastAsia" w:cs="宋体" w:hint="eastAsia"/>
                <w:kern w:val="0"/>
                <w:sz w:val="24"/>
              </w:rPr>
              <w:t>型立杆</w:t>
            </w:r>
            <w:proofErr w:type="gramStart"/>
            <w:r w:rsidRPr="00207AB7">
              <w:rPr>
                <w:rFonts w:asciiTheme="minorEastAsia" w:eastAsiaTheme="minorEastAsia" w:hAnsiTheme="minorEastAsia" w:cs="宋体" w:hint="eastAsia"/>
                <w:kern w:val="0"/>
                <w:sz w:val="24"/>
              </w:rPr>
              <w:t>含基础</w:t>
            </w:r>
            <w:proofErr w:type="gramEnd"/>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竖杆八棱，横杆六棱，竖杆离地面不少于</w:t>
            </w:r>
            <w:r w:rsidRPr="00207AB7">
              <w:rPr>
                <w:rFonts w:asciiTheme="minorEastAsia" w:eastAsiaTheme="minorEastAsia" w:hAnsiTheme="minorEastAsia" w:cs="宋体"/>
                <w:kern w:val="0"/>
                <w:sz w:val="24"/>
              </w:rPr>
              <w:t>6</w:t>
            </w:r>
            <w:r w:rsidRPr="00207AB7">
              <w:rPr>
                <w:rFonts w:asciiTheme="minorEastAsia" w:eastAsiaTheme="minorEastAsia" w:hAnsiTheme="minorEastAsia" w:cs="宋体" w:hint="eastAsia"/>
                <w:kern w:val="0"/>
                <w:sz w:val="24"/>
              </w:rPr>
              <w:t>米高；机动车道横臂</w:t>
            </w:r>
            <w:r w:rsidRPr="00207AB7">
              <w:rPr>
                <w:rFonts w:asciiTheme="minorEastAsia" w:eastAsiaTheme="minorEastAsia" w:hAnsiTheme="minorEastAsia" w:cs="宋体"/>
                <w:kern w:val="0"/>
                <w:sz w:val="24"/>
              </w:rPr>
              <w:t>8-10</w:t>
            </w:r>
            <w:r w:rsidRPr="00207AB7">
              <w:rPr>
                <w:rFonts w:asciiTheme="minorEastAsia" w:eastAsiaTheme="minorEastAsia" w:hAnsiTheme="minorEastAsia" w:cs="宋体" w:hint="eastAsia"/>
                <w:kern w:val="0"/>
                <w:sz w:val="24"/>
              </w:rPr>
              <w:t>米，非机动车道横臂</w:t>
            </w:r>
            <w:r w:rsidRPr="00207AB7">
              <w:rPr>
                <w:rFonts w:asciiTheme="minorEastAsia" w:eastAsiaTheme="minorEastAsia" w:hAnsiTheme="minorEastAsia" w:cs="宋体"/>
                <w:kern w:val="0"/>
                <w:sz w:val="24"/>
              </w:rPr>
              <w:t>2-4</w:t>
            </w:r>
            <w:r w:rsidRPr="00207AB7">
              <w:rPr>
                <w:rFonts w:asciiTheme="minorEastAsia" w:eastAsiaTheme="minorEastAsia" w:hAnsiTheme="minorEastAsia" w:cs="宋体" w:hint="eastAsia"/>
                <w:kern w:val="0"/>
                <w:sz w:val="24"/>
              </w:rPr>
              <w:t>米（可根据路口实际情况调整）；</w:t>
            </w:r>
            <w:proofErr w:type="gramStart"/>
            <w:r w:rsidRPr="00207AB7">
              <w:rPr>
                <w:rFonts w:asciiTheme="minorEastAsia" w:eastAsiaTheme="minorEastAsia" w:hAnsiTheme="minorEastAsia" w:cs="宋体" w:hint="eastAsia"/>
                <w:kern w:val="0"/>
                <w:sz w:val="24"/>
              </w:rPr>
              <w:t>含基础</w:t>
            </w:r>
            <w:proofErr w:type="gramEnd"/>
            <w:r w:rsidRPr="00207AB7">
              <w:rPr>
                <w:rFonts w:asciiTheme="minorEastAsia" w:eastAsiaTheme="minorEastAsia" w:hAnsiTheme="minorEastAsia" w:cs="宋体" w:hint="eastAsia"/>
                <w:kern w:val="0"/>
                <w:sz w:val="24"/>
              </w:rPr>
              <w:t>和预埋件；材质采用</w:t>
            </w:r>
            <w:r w:rsidRPr="00207AB7">
              <w:rPr>
                <w:rFonts w:asciiTheme="minorEastAsia" w:eastAsiaTheme="minorEastAsia" w:hAnsiTheme="minorEastAsia" w:cs="宋体"/>
                <w:kern w:val="0"/>
                <w:sz w:val="24"/>
              </w:rPr>
              <w:t>Q235B</w:t>
            </w:r>
            <w:r w:rsidRPr="00207AB7">
              <w:rPr>
                <w:rFonts w:asciiTheme="minorEastAsia" w:eastAsiaTheme="minorEastAsia" w:hAnsiTheme="minorEastAsia" w:cs="宋体" w:hint="eastAsia"/>
                <w:kern w:val="0"/>
                <w:sz w:val="24"/>
              </w:rPr>
              <w:t>，整体热镀锌处理，杆的立柱及悬臂均采用八角锥型，断面为八角形，角度误差控制在</w:t>
            </w:r>
            <w:r w:rsidRPr="00207AB7">
              <w:rPr>
                <w:rFonts w:asciiTheme="minorEastAsia" w:eastAsiaTheme="minorEastAsia" w:hAnsiTheme="minorEastAsia" w:cs="宋体"/>
                <w:kern w:val="0"/>
                <w:sz w:val="24"/>
              </w:rPr>
              <w:t>0.5</w:t>
            </w:r>
            <w:r w:rsidRPr="00207AB7">
              <w:rPr>
                <w:rFonts w:asciiTheme="minorEastAsia" w:eastAsiaTheme="minorEastAsia" w:hAnsiTheme="minorEastAsia" w:cs="宋体" w:hint="eastAsia"/>
                <w:kern w:val="0"/>
                <w:sz w:val="24"/>
              </w:rPr>
              <w:t>度范围内。</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抱杆机柜</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防水、防尘机柜，含电源防雷、接地、空气开关和接线端子等</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落地机柜</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防水、防尘机柜，含电源防雷、接地、空气开关和接线端子等</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顶管</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Φ</w:t>
            </w:r>
            <w:r w:rsidRPr="00207AB7">
              <w:rPr>
                <w:rFonts w:asciiTheme="minorEastAsia" w:eastAsiaTheme="minorEastAsia" w:hAnsiTheme="minorEastAsia" w:cs="宋体"/>
                <w:kern w:val="0"/>
                <w:sz w:val="24"/>
              </w:rPr>
              <w:t>75</w:t>
            </w:r>
            <w:r w:rsidRPr="00207AB7">
              <w:rPr>
                <w:rFonts w:asciiTheme="minorEastAsia" w:eastAsiaTheme="minorEastAsia" w:hAnsiTheme="minorEastAsia" w:cs="宋体" w:hint="eastAsia"/>
                <w:kern w:val="0"/>
                <w:sz w:val="24"/>
              </w:rPr>
              <w:t>顶管</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1514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手井</w:t>
            </w:r>
            <w:proofErr w:type="gramEnd"/>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规格尺寸</w:t>
            </w:r>
            <w:r w:rsidRPr="00207AB7">
              <w:rPr>
                <w:rFonts w:asciiTheme="minorEastAsia" w:eastAsiaTheme="minorEastAsia" w:hAnsiTheme="minorEastAsia" w:cs="宋体"/>
                <w:kern w:val="0"/>
                <w:sz w:val="24"/>
              </w:rPr>
              <w:t>:330*300*350</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个</w:t>
            </w:r>
            <w:proofErr w:type="gramEnd"/>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人行道路面开挖及修复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人行道路路面开挖及修复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480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26</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二合一防雷器</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接口网络防雷器；</w:t>
            </w:r>
            <w:r w:rsidRPr="00207AB7">
              <w:rPr>
                <w:rFonts w:asciiTheme="minorEastAsia" w:eastAsiaTheme="minorEastAsia" w:hAnsiTheme="minorEastAsia" w:cs="宋体"/>
                <w:kern w:val="0"/>
                <w:sz w:val="24"/>
              </w:rPr>
              <w:br/>
              <w:t>2</w:t>
            </w:r>
            <w:r w:rsidRPr="00207AB7">
              <w:rPr>
                <w:rFonts w:asciiTheme="minorEastAsia" w:eastAsiaTheme="minorEastAsia" w:hAnsiTheme="minorEastAsia" w:cs="宋体" w:hint="eastAsia"/>
                <w:kern w:val="0"/>
                <w:sz w:val="24"/>
              </w:rPr>
              <w:t>、要求采用串联式结构设计，具有多级保护功能；</w:t>
            </w:r>
            <w:r w:rsidRPr="00207AB7">
              <w:rPr>
                <w:rFonts w:asciiTheme="minorEastAsia" w:eastAsiaTheme="minorEastAsia" w:hAnsiTheme="minorEastAsia" w:cs="宋体"/>
                <w:kern w:val="0"/>
                <w:sz w:val="24"/>
              </w:rPr>
              <w:br/>
              <w:t>3</w:t>
            </w:r>
            <w:r w:rsidRPr="00207AB7">
              <w:rPr>
                <w:rFonts w:asciiTheme="minorEastAsia" w:eastAsiaTheme="minorEastAsia" w:hAnsiTheme="minorEastAsia" w:cs="宋体" w:hint="eastAsia"/>
                <w:kern w:val="0"/>
                <w:sz w:val="24"/>
              </w:rPr>
              <w:t>、信号部分要求采用电子开关接地方式，能有效</w:t>
            </w:r>
            <w:proofErr w:type="gramStart"/>
            <w:r w:rsidRPr="00207AB7">
              <w:rPr>
                <w:rFonts w:asciiTheme="minorEastAsia" w:eastAsiaTheme="minorEastAsia" w:hAnsiTheme="minorEastAsia" w:cs="宋体" w:hint="eastAsia"/>
                <w:kern w:val="0"/>
                <w:sz w:val="24"/>
              </w:rPr>
              <w:t>消除因共地</w:t>
            </w:r>
            <w:proofErr w:type="gramEnd"/>
            <w:r w:rsidRPr="00207AB7">
              <w:rPr>
                <w:rFonts w:asciiTheme="minorEastAsia" w:eastAsiaTheme="minorEastAsia" w:hAnsiTheme="minorEastAsia" w:cs="宋体" w:hint="eastAsia"/>
                <w:kern w:val="0"/>
                <w:sz w:val="24"/>
              </w:rPr>
              <w:t>而对传输信号产生的各种干扰；</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27</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配套辅材</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电表、穿线金属管，金属软管，接头，焊接，膨胀丝，自攻丝，胶</w:t>
            </w:r>
            <w:proofErr w:type="gramStart"/>
            <w:r w:rsidRPr="00207AB7">
              <w:rPr>
                <w:rFonts w:asciiTheme="minorEastAsia" w:eastAsiaTheme="minorEastAsia" w:hAnsiTheme="minorEastAsia" w:cs="宋体" w:hint="eastAsia"/>
                <w:kern w:val="0"/>
                <w:sz w:val="24"/>
              </w:rPr>
              <w:t>栓</w:t>
            </w:r>
            <w:proofErr w:type="gramEnd"/>
            <w:r w:rsidRPr="00207AB7">
              <w:rPr>
                <w:rFonts w:asciiTheme="minorEastAsia" w:eastAsiaTheme="minorEastAsia" w:hAnsiTheme="minorEastAsia" w:cs="宋体" w:hint="eastAsia"/>
                <w:kern w:val="0"/>
                <w:sz w:val="24"/>
              </w:rPr>
              <w:t>，胶带，扎带等辅材、线缆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28</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机动车左转信号灯</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左转箭头灯，竖装；面罩规格Φ</w:t>
            </w:r>
            <w:r w:rsidRPr="00207AB7">
              <w:rPr>
                <w:rFonts w:asciiTheme="minorEastAsia" w:eastAsiaTheme="minorEastAsia" w:hAnsiTheme="minorEastAsia" w:cs="宋体"/>
                <w:color w:val="000000"/>
                <w:kern w:val="0"/>
                <w:sz w:val="24"/>
              </w:rPr>
              <w:t xml:space="preserve">400mm </w:t>
            </w:r>
            <w:r w:rsidRPr="00207AB7">
              <w:rPr>
                <w:rFonts w:asciiTheme="minorEastAsia" w:eastAsiaTheme="minorEastAsia" w:hAnsiTheme="minorEastAsia" w:cs="宋体" w:hint="eastAsia"/>
                <w:color w:val="000000"/>
                <w:kern w:val="0"/>
                <w:sz w:val="24"/>
              </w:rPr>
              <w:t>面罩材质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玻璃</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外壳材质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铝压铸</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表面处理</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黑色喷塑哑光</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 xml:space="preserve">  AC176</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264V</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50HZ</w:t>
            </w:r>
            <w:r w:rsidRPr="00207AB7">
              <w:rPr>
                <w:rFonts w:asciiTheme="minorEastAsia" w:eastAsiaTheme="minorEastAsia" w:hAnsiTheme="minorEastAsia" w:cs="宋体" w:hint="eastAsia"/>
                <w:color w:val="000000"/>
                <w:kern w:val="0"/>
                <w:sz w:val="24"/>
              </w:rPr>
              <w:t>功率≤</w:t>
            </w:r>
            <w:r w:rsidRPr="00207AB7">
              <w:rPr>
                <w:rFonts w:asciiTheme="minorEastAsia" w:eastAsiaTheme="minorEastAsia" w:hAnsiTheme="minorEastAsia" w:cs="宋体"/>
                <w:color w:val="000000"/>
                <w:kern w:val="0"/>
                <w:sz w:val="24"/>
              </w:rPr>
              <w:t>20W,</w:t>
            </w:r>
            <w:r w:rsidRPr="00207AB7">
              <w:rPr>
                <w:rFonts w:asciiTheme="minorEastAsia" w:eastAsiaTheme="minorEastAsia" w:hAnsiTheme="minorEastAsia" w:cs="宋体" w:hint="eastAsia"/>
                <w:color w:val="000000"/>
                <w:kern w:val="0"/>
                <w:sz w:val="24"/>
              </w:rPr>
              <w:t>绝缘电阻</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500M</w:t>
            </w:r>
            <w:r w:rsidRPr="00207AB7">
              <w:rPr>
                <w:rFonts w:asciiTheme="minorEastAsia" w:eastAsiaTheme="minorEastAsia" w:hAnsiTheme="minorEastAsia" w:cs="宋体" w:hint="eastAsia"/>
                <w:color w:val="000000"/>
                <w:kern w:val="0"/>
                <w:sz w:val="24"/>
              </w:rPr>
              <w:t>Ω</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介电强度</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1440V</w:t>
            </w:r>
            <w:r w:rsidRPr="00207AB7">
              <w:rPr>
                <w:rFonts w:asciiTheme="minorEastAsia" w:eastAsiaTheme="minorEastAsia" w:hAnsiTheme="minorEastAsia" w:cs="宋体" w:hint="eastAsia"/>
                <w:color w:val="000000"/>
                <w:kern w:val="0"/>
                <w:sz w:val="24"/>
              </w:rPr>
              <w:t>，中心光强</w:t>
            </w:r>
            <w:r w:rsidRPr="00207AB7">
              <w:rPr>
                <w:rFonts w:asciiTheme="minorEastAsia" w:eastAsiaTheme="minorEastAsia" w:hAnsiTheme="minorEastAsia" w:cs="宋体"/>
                <w:color w:val="000000"/>
                <w:kern w:val="0"/>
                <w:sz w:val="24"/>
              </w:rPr>
              <w:t xml:space="preserve"> 5000 ~15000 cd/m2,LED</w:t>
            </w:r>
            <w:r w:rsidRPr="00207AB7">
              <w:rPr>
                <w:rFonts w:asciiTheme="minorEastAsia" w:eastAsiaTheme="minorEastAsia" w:hAnsiTheme="minorEastAsia" w:cs="宋体" w:hint="eastAsia"/>
                <w:color w:val="000000"/>
                <w:kern w:val="0"/>
                <w:sz w:val="24"/>
              </w:rPr>
              <w:t>数量</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29</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圆盘式信号灯</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圆盘式信号灯，竖装；面罩规格</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Φ</w:t>
            </w:r>
            <w:r w:rsidRPr="00207AB7">
              <w:rPr>
                <w:rFonts w:asciiTheme="minorEastAsia" w:eastAsiaTheme="minorEastAsia" w:hAnsiTheme="minorEastAsia" w:cs="宋体"/>
                <w:color w:val="000000"/>
                <w:kern w:val="0"/>
                <w:sz w:val="24"/>
              </w:rPr>
              <w:t xml:space="preserve">400mm </w:t>
            </w:r>
            <w:r w:rsidRPr="00207AB7">
              <w:rPr>
                <w:rFonts w:asciiTheme="minorEastAsia" w:eastAsiaTheme="minorEastAsia" w:hAnsiTheme="minorEastAsia" w:cs="宋体" w:hint="eastAsia"/>
                <w:color w:val="000000"/>
                <w:kern w:val="0"/>
                <w:sz w:val="24"/>
              </w:rPr>
              <w:t>面罩材质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玻璃</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外壳材质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铝压铸</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表面处理</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黑色喷塑哑光</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 xml:space="preserve"> AC176</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264V</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 xml:space="preserve">50HZ </w:t>
            </w:r>
            <w:r w:rsidRPr="00207AB7">
              <w:rPr>
                <w:rFonts w:asciiTheme="minorEastAsia" w:eastAsiaTheme="minorEastAsia" w:hAnsiTheme="minorEastAsia" w:cs="宋体" w:hint="eastAsia"/>
                <w:color w:val="000000"/>
                <w:kern w:val="0"/>
                <w:sz w:val="24"/>
              </w:rPr>
              <w:t>功率≤</w:t>
            </w:r>
            <w:r w:rsidRPr="00207AB7">
              <w:rPr>
                <w:rFonts w:asciiTheme="minorEastAsia" w:eastAsiaTheme="minorEastAsia" w:hAnsiTheme="minorEastAsia" w:cs="宋体"/>
                <w:color w:val="000000"/>
                <w:kern w:val="0"/>
                <w:sz w:val="24"/>
              </w:rPr>
              <w:t>20W,</w:t>
            </w:r>
            <w:r w:rsidRPr="00207AB7">
              <w:rPr>
                <w:rFonts w:asciiTheme="minorEastAsia" w:eastAsiaTheme="minorEastAsia" w:hAnsiTheme="minorEastAsia" w:cs="宋体" w:hint="eastAsia"/>
                <w:color w:val="000000"/>
                <w:kern w:val="0"/>
                <w:sz w:val="24"/>
              </w:rPr>
              <w:t>绝缘电阻≥</w:t>
            </w:r>
            <w:r w:rsidRPr="00207AB7">
              <w:rPr>
                <w:rFonts w:asciiTheme="minorEastAsia" w:eastAsiaTheme="minorEastAsia" w:hAnsiTheme="minorEastAsia" w:cs="宋体"/>
                <w:color w:val="000000"/>
                <w:kern w:val="0"/>
                <w:sz w:val="24"/>
              </w:rPr>
              <w:t>500M</w:t>
            </w:r>
            <w:r w:rsidRPr="00207AB7">
              <w:rPr>
                <w:rFonts w:asciiTheme="minorEastAsia" w:eastAsiaTheme="minorEastAsia" w:hAnsiTheme="minorEastAsia" w:cs="宋体" w:hint="eastAsia"/>
                <w:color w:val="000000"/>
                <w:kern w:val="0"/>
                <w:sz w:val="24"/>
              </w:rPr>
              <w:t>Ω</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介电强度≥</w:t>
            </w:r>
            <w:r w:rsidRPr="00207AB7">
              <w:rPr>
                <w:rFonts w:asciiTheme="minorEastAsia" w:eastAsiaTheme="minorEastAsia" w:hAnsiTheme="minorEastAsia" w:cs="宋体"/>
                <w:color w:val="000000"/>
                <w:kern w:val="0"/>
                <w:sz w:val="24"/>
              </w:rPr>
              <w:t>1440V,</w:t>
            </w:r>
            <w:r w:rsidRPr="00207AB7">
              <w:rPr>
                <w:rFonts w:asciiTheme="minorEastAsia" w:eastAsiaTheme="minorEastAsia" w:hAnsiTheme="minorEastAsia" w:cs="宋体" w:hint="eastAsia"/>
                <w:color w:val="000000"/>
                <w:kern w:val="0"/>
                <w:sz w:val="24"/>
              </w:rPr>
              <w:t>中心光强</w:t>
            </w:r>
            <w:r w:rsidRPr="00207AB7">
              <w:rPr>
                <w:rFonts w:asciiTheme="minorEastAsia" w:eastAsiaTheme="minorEastAsia" w:hAnsiTheme="minorEastAsia" w:cs="宋体"/>
                <w:color w:val="000000"/>
                <w:kern w:val="0"/>
                <w:sz w:val="24"/>
              </w:rPr>
              <w:t xml:space="preserve"> 5000 ~15000 cd/m2,LED</w:t>
            </w:r>
            <w:r w:rsidRPr="00207AB7">
              <w:rPr>
                <w:rFonts w:asciiTheme="minorEastAsia" w:eastAsiaTheme="minorEastAsia" w:hAnsiTheme="minorEastAsia" w:cs="宋体" w:hint="eastAsia"/>
                <w:color w:val="000000"/>
                <w:kern w:val="0"/>
                <w:sz w:val="24"/>
              </w:rPr>
              <w:t>数量</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信号灯：红</w:t>
            </w:r>
            <w:r w:rsidRPr="00207AB7">
              <w:rPr>
                <w:rFonts w:asciiTheme="minorEastAsia" w:eastAsiaTheme="minorEastAsia" w:hAnsiTheme="minorEastAsia" w:cs="宋体"/>
                <w:color w:val="000000"/>
                <w:kern w:val="0"/>
                <w:sz w:val="24"/>
              </w:rPr>
              <w:t>90</w:t>
            </w:r>
            <w:r w:rsidRPr="00207AB7">
              <w:rPr>
                <w:rFonts w:asciiTheme="minorEastAsia" w:eastAsiaTheme="minorEastAsia" w:hAnsiTheme="minorEastAsia" w:cs="宋体" w:hint="eastAsia"/>
                <w:color w:val="000000"/>
                <w:kern w:val="0"/>
                <w:sz w:val="24"/>
              </w:rPr>
              <w:t>，黄</w:t>
            </w:r>
            <w:r w:rsidRPr="00207AB7">
              <w:rPr>
                <w:rFonts w:asciiTheme="minorEastAsia" w:eastAsiaTheme="minorEastAsia" w:hAnsiTheme="minorEastAsia" w:cs="宋体"/>
                <w:color w:val="000000"/>
                <w:kern w:val="0"/>
                <w:sz w:val="24"/>
              </w:rPr>
              <w:t>90</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90</w:t>
            </w:r>
            <w:r w:rsidRPr="00207AB7">
              <w:rPr>
                <w:rFonts w:asciiTheme="minorEastAsia" w:eastAsiaTheme="minorEastAsia" w:hAnsiTheme="minorEastAsia" w:cs="宋体" w:hint="eastAsia"/>
                <w:color w:val="000000"/>
                <w:kern w:val="0"/>
                <w:sz w:val="24"/>
              </w:rPr>
              <w:t>；倒计时：红</w:t>
            </w:r>
            <w:r w:rsidRPr="00207AB7">
              <w:rPr>
                <w:rFonts w:asciiTheme="minorEastAsia" w:eastAsiaTheme="minorEastAsia" w:hAnsiTheme="minorEastAsia" w:cs="宋体"/>
                <w:color w:val="000000"/>
                <w:kern w:val="0"/>
                <w:sz w:val="24"/>
              </w:rPr>
              <w:t>140</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 xml:space="preserve">140,LED </w:t>
            </w:r>
            <w:r w:rsidRPr="00207AB7">
              <w:rPr>
                <w:rFonts w:asciiTheme="minorEastAsia" w:eastAsiaTheme="minorEastAsia" w:hAnsiTheme="minorEastAsia" w:cs="宋体" w:hint="eastAsia"/>
                <w:color w:val="000000"/>
                <w:kern w:val="0"/>
                <w:sz w:val="24"/>
              </w:rPr>
              <w:t>直径</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Φ</w:t>
            </w:r>
            <w:r w:rsidRPr="00207AB7">
              <w:rPr>
                <w:rFonts w:asciiTheme="minorEastAsia" w:eastAsiaTheme="minorEastAsia" w:hAnsiTheme="minorEastAsia" w:cs="宋体"/>
                <w:color w:val="000000"/>
                <w:kern w:val="0"/>
                <w:sz w:val="24"/>
              </w:rPr>
              <w:t xml:space="preserve">5mm </w:t>
            </w:r>
            <w:r w:rsidRPr="00207AB7">
              <w:rPr>
                <w:rFonts w:asciiTheme="minorEastAsia" w:eastAsiaTheme="minorEastAsia" w:hAnsiTheme="minorEastAsia" w:cs="宋体" w:hint="eastAsia"/>
                <w:color w:val="000000"/>
                <w:kern w:val="0"/>
                <w:sz w:val="24"/>
              </w:rPr>
              <w:t>单管电流</w:t>
            </w:r>
            <w:r w:rsidRPr="00207AB7">
              <w:rPr>
                <w:rFonts w:asciiTheme="minorEastAsia" w:eastAsiaTheme="minorEastAsia" w:hAnsiTheme="minorEastAsia" w:cs="宋体"/>
                <w:color w:val="000000"/>
                <w:kern w:val="0"/>
                <w:sz w:val="24"/>
              </w:rPr>
              <w:t xml:space="preserve"> &lt; 18mA,LED</w:t>
            </w:r>
            <w:r w:rsidRPr="00207AB7">
              <w:rPr>
                <w:rFonts w:asciiTheme="minorEastAsia" w:eastAsiaTheme="minorEastAsia" w:hAnsiTheme="minorEastAsia" w:cs="宋体" w:hint="eastAsia"/>
                <w:color w:val="000000"/>
                <w:kern w:val="0"/>
                <w:sz w:val="24"/>
              </w:rPr>
              <w:t>寿命≥</w:t>
            </w:r>
            <w:r w:rsidRPr="00207AB7">
              <w:rPr>
                <w:rFonts w:asciiTheme="minorEastAsia" w:eastAsiaTheme="minorEastAsia" w:hAnsiTheme="minorEastAsia" w:cs="宋体"/>
                <w:color w:val="000000"/>
                <w:kern w:val="0"/>
                <w:sz w:val="24"/>
              </w:rPr>
              <w:t>70000</w:t>
            </w:r>
            <w:r w:rsidRPr="00207AB7">
              <w:rPr>
                <w:rFonts w:asciiTheme="minorEastAsia" w:eastAsiaTheme="minorEastAsia" w:hAnsiTheme="minorEastAsia" w:cs="宋体" w:hint="eastAsia"/>
                <w:color w:val="000000"/>
                <w:kern w:val="0"/>
                <w:sz w:val="24"/>
              </w:rPr>
              <w:t>小时</w:t>
            </w:r>
            <w:r w:rsidRPr="00207AB7">
              <w:rPr>
                <w:rFonts w:asciiTheme="minorEastAsia" w:eastAsiaTheme="minorEastAsia" w:hAnsiTheme="minorEastAsia" w:cs="宋体"/>
                <w:color w:val="000000"/>
                <w:kern w:val="0"/>
                <w:sz w:val="24"/>
              </w:rPr>
              <w:br/>
              <w:t>,LED</w:t>
            </w:r>
            <w:r w:rsidRPr="00207AB7">
              <w:rPr>
                <w:rFonts w:asciiTheme="minorEastAsia" w:eastAsiaTheme="minorEastAsia" w:hAnsiTheme="minorEastAsia" w:cs="宋体" w:hint="eastAsia"/>
                <w:color w:val="000000"/>
                <w:kern w:val="0"/>
                <w:sz w:val="24"/>
              </w:rPr>
              <w:t>波长</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红：</w:t>
            </w:r>
            <w:r w:rsidRPr="00207AB7">
              <w:rPr>
                <w:rFonts w:asciiTheme="minorEastAsia" w:eastAsiaTheme="minorEastAsia" w:hAnsiTheme="minorEastAsia" w:cs="宋体"/>
                <w:color w:val="000000"/>
                <w:kern w:val="0"/>
                <w:sz w:val="24"/>
              </w:rPr>
              <w:t>625 nm</w:t>
            </w:r>
            <w:r w:rsidRPr="00207AB7">
              <w:rPr>
                <w:rFonts w:asciiTheme="minorEastAsia" w:eastAsiaTheme="minorEastAsia" w:hAnsiTheme="minorEastAsia" w:cs="宋体" w:hint="eastAsia"/>
                <w:color w:val="000000"/>
                <w:kern w:val="0"/>
                <w:sz w:val="24"/>
              </w:rPr>
              <w:t>黄：</w:t>
            </w:r>
            <w:r w:rsidRPr="00207AB7">
              <w:rPr>
                <w:rFonts w:asciiTheme="minorEastAsia" w:eastAsiaTheme="minorEastAsia" w:hAnsiTheme="minorEastAsia" w:cs="宋体"/>
                <w:color w:val="000000"/>
                <w:kern w:val="0"/>
                <w:sz w:val="24"/>
              </w:rPr>
              <w:t>590 nm</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505 nm,</w:t>
            </w:r>
            <w:r w:rsidRPr="00207AB7">
              <w:rPr>
                <w:rFonts w:asciiTheme="minorEastAsia" w:eastAsiaTheme="minorEastAsia" w:hAnsiTheme="minorEastAsia" w:cs="宋体" w:hint="eastAsia"/>
                <w:color w:val="000000"/>
                <w:kern w:val="0"/>
                <w:sz w:val="24"/>
              </w:rPr>
              <w:t>可视距离</w:t>
            </w:r>
            <w:r w:rsidRPr="00207AB7">
              <w:rPr>
                <w:rFonts w:asciiTheme="minorEastAsia" w:eastAsiaTheme="minorEastAsia" w:hAnsiTheme="minorEastAsia" w:cs="宋体"/>
                <w:color w:val="000000"/>
                <w:kern w:val="0"/>
                <w:sz w:val="24"/>
              </w:rPr>
              <w:t xml:space="preserve"> &gt;450m </w:t>
            </w:r>
            <w:r w:rsidRPr="00207AB7">
              <w:rPr>
                <w:rFonts w:asciiTheme="minorEastAsia" w:eastAsiaTheme="minorEastAsia" w:hAnsiTheme="minorEastAsia" w:cs="宋体" w:hint="eastAsia"/>
                <w:color w:val="000000"/>
                <w:kern w:val="0"/>
                <w:sz w:val="24"/>
              </w:rPr>
              <w:t>可视角度</w:t>
            </w:r>
            <w:r w:rsidRPr="00207AB7">
              <w:rPr>
                <w:rFonts w:asciiTheme="minorEastAsia" w:eastAsiaTheme="minorEastAsia" w:hAnsiTheme="minorEastAsia" w:cs="宋体"/>
                <w:color w:val="000000"/>
                <w:kern w:val="0"/>
                <w:sz w:val="24"/>
              </w:rPr>
              <w:t xml:space="preserve"> &gt;30</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倒计时</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黄灯嵌入双</w:t>
            </w:r>
            <w:r w:rsidRPr="00207AB7">
              <w:rPr>
                <w:rFonts w:asciiTheme="minorEastAsia" w:eastAsiaTheme="minorEastAsia" w:hAnsiTheme="minorEastAsia" w:cs="宋体"/>
                <w:color w:val="000000"/>
                <w:kern w:val="0"/>
                <w:sz w:val="24"/>
              </w:rPr>
              <w:t>8</w:t>
            </w:r>
            <w:r w:rsidRPr="00207AB7">
              <w:rPr>
                <w:rFonts w:asciiTheme="minorEastAsia" w:eastAsiaTheme="minorEastAsia" w:hAnsiTheme="minorEastAsia" w:cs="宋体" w:hint="eastAsia"/>
                <w:color w:val="000000"/>
                <w:kern w:val="0"/>
                <w:sz w:val="24"/>
              </w:rPr>
              <w:t>倒计时</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计时方式</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学习</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触发</w:t>
            </w:r>
            <w:r w:rsidRPr="00207AB7">
              <w:rPr>
                <w:rFonts w:asciiTheme="minorEastAsia" w:eastAsiaTheme="minorEastAsia" w:hAnsiTheme="minorEastAsia" w:cs="宋体"/>
                <w:color w:val="000000"/>
                <w:kern w:val="0"/>
                <w:sz w:val="24"/>
              </w:rPr>
              <w:t>/RS485</w:t>
            </w:r>
            <w:r w:rsidRPr="00207AB7">
              <w:rPr>
                <w:rFonts w:asciiTheme="minorEastAsia" w:eastAsiaTheme="minorEastAsia" w:hAnsiTheme="minorEastAsia" w:cs="宋体" w:hint="eastAsia"/>
                <w:color w:val="000000"/>
                <w:kern w:val="0"/>
                <w:sz w:val="24"/>
              </w:rPr>
              <w:t>通信</w:t>
            </w:r>
            <w:r w:rsidRPr="00207AB7">
              <w:rPr>
                <w:rFonts w:asciiTheme="minorEastAsia" w:eastAsiaTheme="minorEastAsia" w:hAnsiTheme="minorEastAsia" w:cs="宋体"/>
                <w:color w:val="000000"/>
                <w:kern w:val="0"/>
                <w:sz w:val="24"/>
              </w:rPr>
              <w:br/>
              <w:t>,</w:t>
            </w:r>
            <w:r w:rsidRPr="00207AB7">
              <w:rPr>
                <w:rFonts w:asciiTheme="minorEastAsia" w:eastAsiaTheme="minorEastAsia" w:hAnsiTheme="minorEastAsia" w:cs="宋体" w:hint="eastAsia"/>
                <w:color w:val="000000"/>
                <w:kern w:val="0"/>
                <w:sz w:val="24"/>
              </w:rPr>
              <w:t>工作温度</w:t>
            </w:r>
            <w:r w:rsidRPr="00207AB7">
              <w:rPr>
                <w:rFonts w:asciiTheme="minorEastAsia" w:eastAsiaTheme="minorEastAsia" w:hAnsiTheme="minorEastAsia" w:cs="宋体"/>
                <w:color w:val="000000"/>
                <w:kern w:val="0"/>
                <w:sz w:val="24"/>
              </w:rPr>
              <w:t xml:space="preserve"> -40 ~ +85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相对湿度</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93%</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30</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非机动车信号灯</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面罩规格</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Φ</w:t>
            </w:r>
            <w:r w:rsidRPr="00207AB7">
              <w:rPr>
                <w:rFonts w:asciiTheme="minorEastAsia" w:eastAsiaTheme="minorEastAsia" w:hAnsiTheme="minorEastAsia" w:cs="宋体"/>
                <w:color w:val="000000"/>
                <w:kern w:val="0"/>
                <w:sz w:val="24"/>
              </w:rPr>
              <w:t xml:space="preserve">400mm, </w:t>
            </w:r>
            <w:r w:rsidRPr="00207AB7">
              <w:rPr>
                <w:rFonts w:asciiTheme="minorEastAsia" w:eastAsiaTheme="minorEastAsia" w:hAnsiTheme="minorEastAsia" w:cs="宋体" w:hint="eastAsia"/>
                <w:color w:val="000000"/>
                <w:kern w:val="0"/>
                <w:sz w:val="24"/>
              </w:rPr>
              <w:t>面罩材质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玻璃</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外壳材质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铝压铸</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表面处理</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黑色喷塑哑光</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 xml:space="preserve"> AC176</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264V</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50HZ</w:t>
            </w:r>
            <w:r w:rsidRPr="00207AB7">
              <w:rPr>
                <w:rFonts w:asciiTheme="minorEastAsia" w:eastAsiaTheme="minorEastAsia" w:hAnsiTheme="minorEastAsia" w:cs="宋体" w:hint="eastAsia"/>
                <w:color w:val="000000"/>
                <w:kern w:val="0"/>
                <w:sz w:val="24"/>
              </w:rPr>
              <w:t>；功率≤</w:t>
            </w:r>
            <w:r w:rsidRPr="00207AB7">
              <w:rPr>
                <w:rFonts w:asciiTheme="minorEastAsia" w:eastAsiaTheme="minorEastAsia" w:hAnsiTheme="minorEastAsia" w:cs="宋体"/>
                <w:color w:val="000000"/>
                <w:kern w:val="0"/>
                <w:sz w:val="24"/>
              </w:rPr>
              <w:t>15W</w:t>
            </w:r>
            <w:r w:rsidRPr="00207AB7">
              <w:rPr>
                <w:rFonts w:asciiTheme="minorEastAsia" w:eastAsiaTheme="minorEastAsia" w:hAnsiTheme="minorEastAsia" w:cs="宋体" w:hint="eastAsia"/>
                <w:color w:val="000000"/>
                <w:kern w:val="0"/>
                <w:sz w:val="24"/>
              </w:rPr>
              <w:t>，绝缘电阻</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500M</w:t>
            </w:r>
            <w:r w:rsidRPr="00207AB7">
              <w:rPr>
                <w:rFonts w:asciiTheme="minorEastAsia" w:eastAsiaTheme="minorEastAsia" w:hAnsiTheme="minorEastAsia" w:cs="宋体" w:hint="eastAsia"/>
                <w:color w:val="000000"/>
                <w:kern w:val="0"/>
                <w:sz w:val="24"/>
              </w:rPr>
              <w:t>Ω</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介电强度</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1440V,</w:t>
            </w:r>
            <w:r w:rsidRPr="00207AB7">
              <w:rPr>
                <w:rFonts w:asciiTheme="minorEastAsia" w:eastAsiaTheme="minorEastAsia" w:hAnsiTheme="minorEastAsia" w:cs="宋体" w:hint="eastAsia"/>
                <w:color w:val="000000"/>
                <w:kern w:val="0"/>
                <w:sz w:val="24"/>
              </w:rPr>
              <w:t>中心光强</w:t>
            </w:r>
            <w:r w:rsidRPr="00207AB7">
              <w:rPr>
                <w:rFonts w:asciiTheme="minorEastAsia" w:eastAsiaTheme="minorEastAsia" w:hAnsiTheme="minorEastAsia" w:cs="宋体"/>
                <w:color w:val="000000"/>
                <w:kern w:val="0"/>
                <w:sz w:val="24"/>
              </w:rPr>
              <w:t xml:space="preserve"> 150cd ~ 400cd,LED</w:t>
            </w:r>
            <w:r w:rsidRPr="00207AB7">
              <w:rPr>
                <w:rFonts w:asciiTheme="minorEastAsia" w:eastAsiaTheme="minorEastAsia" w:hAnsiTheme="minorEastAsia" w:cs="宋体" w:hint="eastAsia"/>
                <w:color w:val="000000"/>
                <w:kern w:val="0"/>
                <w:sz w:val="24"/>
              </w:rPr>
              <w:t>数量</w:t>
            </w:r>
            <w:r w:rsidRPr="00207AB7">
              <w:rPr>
                <w:rFonts w:asciiTheme="minorEastAsia" w:eastAsiaTheme="minorEastAsia" w:hAnsiTheme="minorEastAsia" w:cs="宋体"/>
                <w:color w:val="000000"/>
                <w:kern w:val="0"/>
                <w:sz w:val="24"/>
              </w:rPr>
              <w:t xml:space="preserve"> </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交通信号控制机</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相位驱动：支持</w:t>
            </w:r>
            <w:r w:rsidRPr="00207AB7">
              <w:rPr>
                <w:rFonts w:asciiTheme="minorEastAsia" w:eastAsiaTheme="minorEastAsia" w:hAnsiTheme="minorEastAsia" w:cs="宋体"/>
                <w:color w:val="000000"/>
                <w:kern w:val="0"/>
                <w:sz w:val="24"/>
              </w:rPr>
              <w:t>16</w:t>
            </w:r>
            <w:r w:rsidRPr="00207AB7">
              <w:rPr>
                <w:rFonts w:asciiTheme="minorEastAsia" w:eastAsiaTheme="minorEastAsia" w:hAnsiTheme="minorEastAsia" w:cs="宋体" w:hint="eastAsia"/>
                <w:color w:val="000000"/>
                <w:kern w:val="0"/>
                <w:sz w:val="24"/>
              </w:rPr>
              <w:t>组主相位</w:t>
            </w:r>
            <w:r w:rsidRPr="00207AB7">
              <w:rPr>
                <w:rFonts w:asciiTheme="minorEastAsia" w:eastAsiaTheme="minorEastAsia" w:hAnsiTheme="minorEastAsia" w:cs="宋体"/>
                <w:color w:val="000000"/>
                <w:kern w:val="0"/>
                <w:sz w:val="24"/>
              </w:rPr>
              <w:t>+16</w:t>
            </w:r>
            <w:r w:rsidRPr="00207AB7">
              <w:rPr>
                <w:rFonts w:asciiTheme="minorEastAsia" w:eastAsiaTheme="minorEastAsia" w:hAnsiTheme="minorEastAsia" w:cs="宋体" w:hint="eastAsia"/>
                <w:color w:val="000000"/>
                <w:kern w:val="0"/>
                <w:sz w:val="24"/>
              </w:rPr>
              <w:t>组跟随相位</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通道驱动“</w:t>
            </w:r>
            <w:r w:rsidRPr="00207AB7">
              <w:rPr>
                <w:rFonts w:asciiTheme="minorEastAsia" w:eastAsiaTheme="minorEastAsia" w:hAnsiTheme="minorEastAsia" w:cs="宋体"/>
                <w:color w:val="000000"/>
                <w:kern w:val="0"/>
                <w:sz w:val="24"/>
              </w:rPr>
              <w:t xml:space="preserve"> 18</w:t>
            </w:r>
            <w:r w:rsidRPr="00207AB7">
              <w:rPr>
                <w:rFonts w:asciiTheme="minorEastAsia" w:eastAsiaTheme="minorEastAsia" w:hAnsiTheme="minorEastAsia" w:cs="宋体" w:hint="eastAsia"/>
                <w:color w:val="000000"/>
                <w:kern w:val="0"/>
                <w:sz w:val="24"/>
              </w:rPr>
              <w:t>组</w:t>
            </w:r>
            <w:r w:rsidRPr="00207AB7">
              <w:rPr>
                <w:rFonts w:asciiTheme="minorEastAsia" w:eastAsiaTheme="minorEastAsia" w:hAnsiTheme="minorEastAsia" w:cs="宋体"/>
                <w:color w:val="000000"/>
                <w:kern w:val="0"/>
                <w:sz w:val="24"/>
              </w:rPr>
              <w:t>(54</w:t>
            </w:r>
            <w:r w:rsidRPr="00207AB7">
              <w:rPr>
                <w:rFonts w:asciiTheme="minorEastAsia" w:eastAsiaTheme="minorEastAsia" w:hAnsiTheme="minorEastAsia" w:cs="宋体" w:hint="eastAsia"/>
                <w:color w:val="000000"/>
                <w:kern w:val="0"/>
                <w:sz w:val="24"/>
              </w:rPr>
              <w:t>路</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信号通道</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最大可扩展至</w:t>
            </w:r>
            <w:r w:rsidRPr="00207AB7">
              <w:rPr>
                <w:rFonts w:asciiTheme="minorEastAsia" w:eastAsiaTheme="minorEastAsia" w:hAnsiTheme="minorEastAsia" w:cs="宋体"/>
                <w:color w:val="000000"/>
                <w:kern w:val="0"/>
                <w:sz w:val="24"/>
              </w:rPr>
              <w:t>36</w:t>
            </w:r>
            <w:r w:rsidRPr="00207AB7">
              <w:rPr>
                <w:rFonts w:asciiTheme="minorEastAsia" w:eastAsiaTheme="minorEastAsia" w:hAnsiTheme="minorEastAsia" w:cs="宋体" w:hint="eastAsia"/>
                <w:color w:val="000000"/>
                <w:kern w:val="0"/>
                <w:sz w:val="24"/>
              </w:rPr>
              <w:t>组</w:t>
            </w:r>
            <w:r w:rsidRPr="00207AB7">
              <w:rPr>
                <w:rFonts w:asciiTheme="minorEastAsia" w:eastAsiaTheme="minorEastAsia" w:hAnsiTheme="minorEastAsia" w:cs="宋体"/>
                <w:color w:val="000000"/>
                <w:kern w:val="0"/>
                <w:sz w:val="24"/>
              </w:rPr>
              <w:t>(108</w:t>
            </w:r>
            <w:r w:rsidRPr="00207AB7">
              <w:rPr>
                <w:rFonts w:asciiTheme="minorEastAsia" w:eastAsiaTheme="minorEastAsia" w:hAnsiTheme="minorEastAsia" w:cs="宋体" w:hint="eastAsia"/>
                <w:color w:val="000000"/>
                <w:kern w:val="0"/>
                <w:sz w:val="24"/>
              </w:rPr>
              <w:t>路</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单通道</w:t>
            </w:r>
            <w:r w:rsidRPr="00207AB7">
              <w:rPr>
                <w:rFonts w:asciiTheme="minorEastAsia" w:eastAsiaTheme="minorEastAsia" w:hAnsiTheme="minorEastAsia" w:cs="宋体" w:hint="eastAsia"/>
                <w:color w:val="000000"/>
                <w:kern w:val="0"/>
                <w:sz w:val="24"/>
              </w:rPr>
              <w:lastRenderedPageBreak/>
              <w:t>带载能力</w:t>
            </w:r>
            <w:r w:rsidRPr="00207AB7">
              <w:rPr>
                <w:rFonts w:asciiTheme="minorEastAsia" w:eastAsiaTheme="minorEastAsia" w:hAnsiTheme="minorEastAsia" w:cs="宋体"/>
                <w:color w:val="000000"/>
                <w:kern w:val="0"/>
                <w:sz w:val="24"/>
              </w:rPr>
              <w:t>800W                                                GPS</w:t>
            </w:r>
            <w:r w:rsidRPr="00207AB7">
              <w:rPr>
                <w:rFonts w:asciiTheme="minorEastAsia" w:eastAsiaTheme="minorEastAsia" w:hAnsiTheme="minorEastAsia" w:cs="宋体" w:hint="eastAsia"/>
                <w:color w:val="000000"/>
                <w:kern w:val="0"/>
                <w:sz w:val="24"/>
              </w:rPr>
              <w:t>接口</w:t>
            </w:r>
            <w:r w:rsidRPr="00207AB7">
              <w:rPr>
                <w:rFonts w:asciiTheme="minorEastAsia" w:eastAsiaTheme="minorEastAsia" w:hAnsiTheme="minorEastAsia" w:cs="宋体"/>
                <w:color w:val="000000"/>
                <w:kern w:val="0"/>
                <w:sz w:val="24"/>
              </w:rPr>
              <w:t xml:space="preserve"> 1</w:t>
            </w:r>
            <w:r w:rsidRPr="00207AB7">
              <w:rPr>
                <w:rFonts w:asciiTheme="minorEastAsia" w:eastAsiaTheme="minorEastAsia" w:hAnsiTheme="minorEastAsia" w:cs="宋体" w:hint="eastAsia"/>
                <w:color w:val="000000"/>
                <w:kern w:val="0"/>
                <w:sz w:val="24"/>
              </w:rPr>
              <w:t>个，可接收</w:t>
            </w:r>
            <w:r w:rsidRPr="00207AB7">
              <w:rPr>
                <w:rFonts w:asciiTheme="minorEastAsia" w:eastAsiaTheme="minorEastAsia" w:hAnsiTheme="minorEastAsia" w:cs="宋体"/>
                <w:color w:val="000000"/>
                <w:kern w:val="0"/>
                <w:sz w:val="24"/>
              </w:rPr>
              <w:t>GPS</w:t>
            </w:r>
            <w:r w:rsidRPr="00207AB7">
              <w:rPr>
                <w:rFonts w:asciiTheme="minorEastAsia" w:eastAsiaTheme="minorEastAsia" w:hAnsiTheme="minorEastAsia" w:cs="宋体" w:hint="eastAsia"/>
                <w:color w:val="000000"/>
                <w:kern w:val="0"/>
                <w:sz w:val="24"/>
              </w:rPr>
              <w:t>卫星信号进行实时校时</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线圈检测器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最大可支持</w:t>
            </w:r>
            <w:r w:rsidRPr="00207AB7">
              <w:rPr>
                <w:rFonts w:asciiTheme="minorEastAsia" w:eastAsiaTheme="minorEastAsia" w:hAnsiTheme="minorEastAsia" w:cs="宋体"/>
                <w:color w:val="000000"/>
                <w:kern w:val="0"/>
                <w:sz w:val="24"/>
              </w:rPr>
              <w:t>48</w:t>
            </w:r>
            <w:r w:rsidRPr="00207AB7">
              <w:rPr>
                <w:rFonts w:asciiTheme="minorEastAsia" w:eastAsiaTheme="minorEastAsia" w:hAnsiTheme="minorEastAsia" w:cs="宋体" w:hint="eastAsia"/>
                <w:color w:val="000000"/>
                <w:kern w:val="0"/>
                <w:sz w:val="24"/>
              </w:rPr>
              <w:t>个线圈（模块化设计、含箱体）</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lastRenderedPageBreak/>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是</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32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人行横道灯立杆</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高度不低于</w:t>
            </w:r>
            <w:r w:rsidRPr="00207AB7">
              <w:rPr>
                <w:rFonts w:asciiTheme="minorEastAsia" w:eastAsiaTheme="minorEastAsia" w:hAnsiTheme="minorEastAsia" w:cs="宋体"/>
                <w:color w:val="000000"/>
                <w:kern w:val="0"/>
                <w:sz w:val="24"/>
              </w:rPr>
              <w:t>3</w:t>
            </w:r>
            <w:r w:rsidRPr="00207AB7">
              <w:rPr>
                <w:rFonts w:asciiTheme="minorEastAsia" w:eastAsiaTheme="minorEastAsia" w:hAnsiTheme="minorEastAsia" w:cs="宋体" w:hint="eastAsia"/>
                <w:color w:val="000000"/>
                <w:kern w:val="0"/>
                <w:sz w:val="24"/>
              </w:rPr>
              <w:t>米，基础</w:t>
            </w:r>
            <w:r w:rsidRPr="00207AB7">
              <w:rPr>
                <w:rFonts w:asciiTheme="minorEastAsia" w:eastAsiaTheme="minorEastAsia" w:hAnsiTheme="minorEastAsia" w:cs="宋体"/>
                <w:color w:val="000000"/>
                <w:kern w:val="0"/>
                <w:sz w:val="24"/>
              </w:rPr>
              <w:t>0.8m*0.8m*1m</w:t>
            </w:r>
            <w:r w:rsidRPr="00207AB7">
              <w:rPr>
                <w:rFonts w:asciiTheme="minorEastAsia" w:eastAsiaTheme="minorEastAsia" w:hAnsiTheme="minorEastAsia" w:cs="宋体" w:hint="eastAsia"/>
                <w:color w:val="000000"/>
                <w:kern w:val="0"/>
                <w:sz w:val="24"/>
              </w:rPr>
              <w:t>，基础浇筑</w:t>
            </w:r>
            <w:r w:rsidRPr="00207AB7">
              <w:rPr>
                <w:rFonts w:asciiTheme="minorEastAsia" w:eastAsiaTheme="minorEastAsia" w:hAnsiTheme="minorEastAsia" w:cs="宋体"/>
                <w:color w:val="000000"/>
                <w:kern w:val="0"/>
                <w:sz w:val="24"/>
              </w:rPr>
              <w:t>C25</w:t>
            </w:r>
            <w:r w:rsidRPr="00207AB7">
              <w:rPr>
                <w:rFonts w:asciiTheme="minorEastAsia" w:eastAsiaTheme="minorEastAsia" w:hAnsiTheme="minorEastAsia" w:cs="宋体" w:hint="eastAsia"/>
                <w:color w:val="000000"/>
                <w:kern w:val="0"/>
                <w:sz w:val="24"/>
              </w:rPr>
              <w:t>混凝土浇筑，具体根据路口实际情况定制（含土方开挖清理）</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33</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机动车信号灯</w:t>
            </w:r>
            <w:r w:rsidRPr="00207AB7">
              <w:rPr>
                <w:rFonts w:asciiTheme="minorEastAsia" w:eastAsiaTheme="minorEastAsia" w:hAnsiTheme="minorEastAsia" w:cs="宋体"/>
                <w:color w:val="000000"/>
                <w:kern w:val="0"/>
                <w:sz w:val="24"/>
              </w:rPr>
              <w:t>L</w:t>
            </w:r>
            <w:r w:rsidRPr="00207AB7">
              <w:rPr>
                <w:rFonts w:asciiTheme="minorEastAsia" w:eastAsiaTheme="minorEastAsia" w:hAnsiTheme="minorEastAsia" w:cs="宋体" w:hint="eastAsia"/>
                <w:color w:val="000000"/>
                <w:kern w:val="0"/>
                <w:sz w:val="24"/>
              </w:rPr>
              <w:t>型立杆及基础</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八棱、热镀锌、喷塑，底径</w:t>
            </w:r>
            <w:r w:rsidRPr="00207AB7">
              <w:rPr>
                <w:rFonts w:asciiTheme="minorEastAsia" w:eastAsiaTheme="minorEastAsia" w:hAnsiTheme="minorEastAsia" w:cs="宋体"/>
                <w:color w:val="000000"/>
                <w:kern w:val="0"/>
                <w:sz w:val="24"/>
              </w:rPr>
              <w:t>320mm</w:t>
            </w:r>
            <w:r w:rsidRPr="00207AB7">
              <w:rPr>
                <w:rFonts w:asciiTheme="minorEastAsia" w:eastAsiaTheme="minorEastAsia" w:hAnsiTheme="minorEastAsia" w:cs="宋体" w:hint="eastAsia"/>
                <w:color w:val="000000"/>
                <w:kern w:val="0"/>
                <w:sz w:val="24"/>
              </w:rPr>
              <w:t>，</w:t>
            </w:r>
            <w:proofErr w:type="gramStart"/>
            <w:r w:rsidRPr="00207AB7">
              <w:rPr>
                <w:rFonts w:asciiTheme="minorEastAsia" w:eastAsiaTheme="minorEastAsia" w:hAnsiTheme="minorEastAsia" w:cs="宋体" w:hint="eastAsia"/>
                <w:color w:val="000000"/>
                <w:kern w:val="0"/>
                <w:sz w:val="24"/>
              </w:rPr>
              <w:t>稍径</w:t>
            </w:r>
            <w:proofErr w:type="gramEnd"/>
            <w:r w:rsidRPr="00207AB7">
              <w:rPr>
                <w:rFonts w:asciiTheme="minorEastAsia" w:eastAsiaTheme="minorEastAsia" w:hAnsiTheme="minorEastAsia" w:cs="宋体"/>
                <w:color w:val="000000"/>
                <w:kern w:val="0"/>
                <w:sz w:val="24"/>
              </w:rPr>
              <w:t>280mm,</w:t>
            </w:r>
            <w:r w:rsidRPr="00207AB7">
              <w:rPr>
                <w:rFonts w:asciiTheme="minorEastAsia" w:eastAsiaTheme="minorEastAsia" w:hAnsiTheme="minorEastAsia" w:cs="宋体" w:hint="eastAsia"/>
                <w:color w:val="000000"/>
                <w:kern w:val="0"/>
                <w:sz w:val="24"/>
              </w:rPr>
              <w:t>壁厚</w:t>
            </w:r>
            <w:r w:rsidRPr="00207AB7">
              <w:rPr>
                <w:rFonts w:asciiTheme="minorEastAsia" w:eastAsiaTheme="minorEastAsia" w:hAnsiTheme="minorEastAsia" w:cs="宋体"/>
                <w:color w:val="000000"/>
                <w:kern w:val="0"/>
                <w:sz w:val="24"/>
              </w:rPr>
              <w:t>7mm,</w:t>
            </w:r>
            <w:r w:rsidRPr="00207AB7">
              <w:rPr>
                <w:rFonts w:asciiTheme="minorEastAsia" w:eastAsiaTheme="minorEastAsia" w:hAnsiTheme="minorEastAsia" w:cs="宋体" w:hint="eastAsia"/>
                <w:color w:val="000000"/>
                <w:kern w:val="0"/>
                <w:sz w:val="24"/>
              </w:rPr>
              <w:t>材料</w:t>
            </w:r>
            <w:r w:rsidRPr="00207AB7">
              <w:rPr>
                <w:rFonts w:asciiTheme="minorEastAsia" w:eastAsiaTheme="minorEastAsia" w:hAnsiTheme="minorEastAsia" w:cs="宋体"/>
                <w:color w:val="000000"/>
                <w:kern w:val="0"/>
                <w:sz w:val="24"/>
              </w:rPr>
              <w:t>Q235</w:t>
            </w:r>
            <w:r w:rsidRPr="00207AB7">
              <w:rPr>
                <w:rFonts w:asciiTheme="minorEastAsia" w:eastAsiaTheme="minorEastAsia" w:hAnsiTheme="minorEastAsia" w:cs="宋体" w:hint="eastAsia"/>
                <w:color w:val="000000"/>
                <w:kern w:val="0"/>
                <w:sz w:val="24"/>
              </w:rPr>
              <w:t>悬臂：底径</w:t>
            </w:r>
            <w:r w:rsidRPr="00207AB7">
              <w:rPr>
                <w:rFonts w:asciiTheme="minorEastAsia" w:eastAsiaTheme="minorEastAsia" w:hAnsiTheme="minorEastAsia" w:cs="宋体"/>
                <w:color w:val="000000"/>
                <w:kern w:val="0"/>
                <w:sz w:val="24"/>
              </w:rPr>
              <w:t>260mm</w:t>
            </w:r>
            <w:r w:rsidRPr="00207AB7">
              <w:rPr>
                <w:rFonts w:asciiTheme="minorEastAsia" w:eastAsiaTheme="minorEastAsia" w:hAnsiTheme="minorEastAsia" w:cs="宋体" w:hint="eastAsia"/>
                <w:color w:val="000000"/>
                <w:kern w:val="0"/>
                <w:sz w:val="24"/>
              </w:rPr>
              <w:t>，</w:t>
            </w:r>
            <w:proofErr w:type="gramStart"/>
            <w:r w:rsidRPr="00207AB7">
              <w:rPr>
                <w:rFonts w:asciiTheme="minorEastAsia" w:eastAsiaTheme="minorEastAsia" w:hAnsiTheme="minorEastAsia" w:cs="宋体" w:hint="eastAsia"/>
                <w:color w:val="000000"/>
                <w:kern w:val="0"/>
                <w:sz w:val="24"/>
              </w:rPr>
              <w:t>稍径</w:t>
            </w:r>
            <w:proofErr w:type="gramEnd"/>
            <w:r w:rsidRPr="00207AB7">
              <w:rPr>
                <w:rFonts w:asciiTheme="minorEastAsia" w:eastAsiaTheme="minorEastAsia" w:hAnsiTheme="minorEastAsia" w:cs="宋体"/>
                <w:color w:val="000000"/>
                <w:kern w:val="0"/>
                <w:sz w:val="24"/>
              </w:rPr>
              <w:t>150mm,</w:t>
            </w:r>
            <w:r w:rsidRPr="00207AB7">
              <w:rPr>
                <w:rFonts w:asciiTheme="minorEastAsia" w:eastAsiaTheme="minorEastAsia" w:hAnsiTheme="minorEastAsia" w:cs="宋体" w:hint="eastAsia"/>
                <w:color w:val="000000"/>
                <w:kern w:val="0"/>
                <w:sz w:val="24"/>
              </w:rPr>
              <w:t>长度</w:t>
            </w:r>
            <w:r w:rsidRPr="00207AB7">
              <w:rPr>
                <w:rFonts w:asciiTheme="minorEastAsia" w:eastAsiaTheme="minorEastAsia" w:hAnsiTheme="minorEastAsia" w:cs="宋体"/>
                <w:color w:val="000000"/>
                <w:kern w:val="0"/>
                <w:sz w:val="24"/>
              </w:rPr>
              <w:t>12000mm,</w:t>
            </w:r>
            <w:r w:rsidRPr="00207AB7">
              <w:rPr>
                <w:rFonts w:asciiTheme="minorEastAsia" w:eastAsiaTheme="minorEastAsia" w:hAnsiTheme="minorEastAsia" w:cs="宋体" w:hint="eastAsia"/>
                <w:color w:val="000000"/>
                <w:kern w:val="0"/>
                <w:sz w:val="24"/>
              </w:rPr>
              <w:t>壁厚</w:t>
            </w:r>
            <w:r w:rsidRPr="00207AB7">
              <w:rPr>
                <w:rFonts w:asciiTheme="minorEastAsia" w:eastAsiaTheme="minorEastAsia" w:hAnsiTheme="minorEastAsia" w:cs="宋体"/>
                <w:color w:val="000000"/>
                <w:kern w:val="0"/>
                <w:sz w:val="24"/>
              </w:rPr>
              <w:t>7mm,</w:t>
            </w:r>
            <w:r w:rsidRPr="00207AB7">
              <w:rPr>
                <w:rFonts w:asciiTheme="minorEastAsia" w:eastAsiaTheme="minorEastAsia" w:hAnsiTheme="minorEastAsia" w:cs="宋体" w:hint="eastAsia"/>
                <w:color w:val="000000"/>
                <w:kern w:val="0"/>
                <w:sz w:val="24"/>
              </w:rPr>
              <w:t>材料</w:t>
            </w:r>
            <w:r w:rsidRPr="00207AB7">
              <w:rPr>
                <w:rFonts w:asciiTheme="minorEastAsia" w:eastAsiaTheme="minorEastAsia" w:hAnsiTheme="minorEastAsia" w:cs="宋体"/>
                <w:color w:val="000000"/>
                <w:kern w:val="0"/>
                <w:sz w:val="24"/>
              </w:rPr>
              <w:t>Q235</w:t>
            </w:r>
            <w:r w:rsidRPr="00207AB7">
              <w:rPr>
                <w:rFonts w:asciiTheme="minorEastAsia" w:eastAsiaTheme="minorEastAsia" w:hAnsiTheme="minorEastAsia" w:cs="宋体" w:hint="eastAsia"/>
                <w:color w:val="000000"/>
                <w:kern w:val="0"/>
                <w:sz w:val="24"/>
              </w:rPr>
              <w:t>，</w:t>
            </w:r>
            <w:proofErr w:type="gramStart"/>
            <w:r w:rsidRPr="00207AB7">
              <w:rPr>
                <w:rFonts w:asciiTheme="minorEastAsia" w:eastAsiaTheme="minorEastAsia" w:hAnsiTheme="minorEastAsia" w:cs="宋体" w:hint="eastAsia"/>
                <w:color w:val="000000"/>
                <w:kern w:val="0"/>
                <w:sz w:val="24"/>
              </w:rPr>
              <w:t>含基础</w:t>
            </w:r>
            <w:proofErr w:type="gramEnd"/>
            <w:r w:rsidRPr="00207AB7">
              <w:rPr>
                <w:rFonts w:asciiTheme="minorEastAsia" w:eastAsiaTheme="minorEastAsia" w:hAnsiTheme="minorEastAsia" w:cs="宋体" w:hint="eastAsia"/>
                <w:color w:val="000000"/>
                <w:kern w:val="0"/>
                <w:sz w:val="24"/>
              </w:rPr>
              <w:t>和预埋件</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34</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人行横道信号灯</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面罩规格</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Φ</w:t>
            </w:r>
            <w:r w:rsidRPr="00207AB7">
              <w:rPr>
                <w:rFonts w:asciiTheme="minorEastAsia" w:eastAsiaTheme="minorEastAsia" w:hAnsiTheme="minorEastAsia" w:cs="宋体"/>
                <w:color w:val="000000"/>
                <w:kern w:val="0"/>
                <w:sz w:val="24"/>
              </w:rPr>
              <w:t xml:space="preserve">300mm </w:t>
            </w:r>
            <w:r w:rsidRPr="00207AB7">
              <w:rPr>
                <w:rFonts w:asciiTheme="minorEastAsia" w:eastAsiaTheme="minorEastAsia" w:hAnsiTheme="minorEastAsia" w:cs="宋体" w:hint="eastAsia"/>
                <w:color w:val="000000"/>
                <w:kern w:val="0"/>
                <w:sz w:val="24"/>
              </w:rPr>
              <w:t>面罩材质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玻璃</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外壳材质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铝压铸</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表面处理</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黑色喷塑哑光</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 xml:space="preserve">  AC176</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264V</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 xml:space="preserve">50HZ </w:t>
            </w:r>
            <w:r w:rsidRPr="00207AB7">
              <w:rPr>
                <w:rFonts w:asciiTheme="minorEastAsia" w:eastAsiaTheme="minorEastAsia" w:hAnsiTheme="minorEastAsia" w:cs="宋体" w:hint="eastAsia"/>
                <w:color w:val="000000"/>
                <w:kern w:val="0"/>
                <w:sz w:val="24"/>
              </w:rPr>
              <w:t>功率≤</w:t>
            </w:r>
            <w:r w:rsidRPr="00207AB7">
              <w:rPr>
                <w:rFonts w:asciiTheme="minorEastAsia" w:eastAsiaTheme="minorEastAsia" w:hAnsiTheme="minorEastAsia" w:cs="宋体"/>
                <w:color w:val="000000"/>
                <w:kern w:val="0"/>
                <w:sz w:val="24"/>
              </w:rPr>
              <w:t>15W,</w:t>
            </w:r>
            <w:r w:rsidRPr="00207AB7">
              <w:rPr>
                <w:rFonts w:asciiTheme="minorEastAsia" w:eastAsiaTheme="minorEastAsia" w:hAnsiTheme="minorEastAsia" w:cs="宋体" w:hint="eastAsia"/>
                <w:color w:val="000000"/>
                <w:kern w:val="0"/>
                <w:sz w:val="24"/>
              </w:rPr>
              <w:t>绝缘电阻</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500M</w:t>
            </w:r>
            <w:r w:rsidRPr="00207AB7">
              <w:rPr>
                <w:rFonts w:asciiTheme="minorEastAsia" w:eastAsiaTheme="minorEastAsia" w:hAnsiTheme="minorEastAsia" w:cs="宋体" w:hint="eastAsia"/>
                <w:color w:val="000000"/>
                <w:kern w:val="0"/>
                <w:sz w:val="24"/>
              </w:rPr>
              <w:t>Ω</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介电强度</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1440V,</w:t>
            </w:r>
            <w:r w:rsidRPr="00207AB7">
              <w:rPr>
                <w:rFonts w:asciiTheme="minorEastAsia" w:eastAsiaTheme="minorEastAsia" w:hAnsiTheme="minorEastAsia" w:cs="宋体" w:hint="eastAsia"/>
                <w:color w:val="000000"/>
                <w:kern w:val="0"/>
                <w:sz w:val="24"/>
              </w:rPr>
              <w:t>中心光强</w:t>
            </w:r>
            <w:r w:rsidRPr="00207AB7">
              <w:rPr>
                <w:rFonts w:asciiTheme="minorEastAsia" w:eastAsiaTheme="minorEastAsia" w:hAnsiTheme="minorEastAsia" w:cs="宋体"/>
                <w:color w:val="000000"/>
                <w:kern w:val="0"/>
                <w:sz w:val="24"/>
              </w:rPr>
              <w:t xml:space="preserve"> 150cd ~ 400cd,LED</w:t>
            </w:r>
            <w:r w:rsidRPr="00207AB7">
              <w:rPr>
                <w:rFonts w:asciiTheme="minorEastAsia" w:eastAsiaTheme="minorEastAsia" w:hAnsiTheme="minorEastAsia" w:cs="宋体" w:hint="eastAsia"/>
                <w:color w:val="000000"/>
                <w:kern w:val="0"/>
                <w:sz w:val="24"/>
              </w:rPr>
              <w:t>数量</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信号灯：红</w:t>
            </w:r>
            <w:r w:rsidRPr="00207AB7">
              <w:rPr>
                <w:rFonts w:asciiTheme="minorEastAsia" w:eastAsiaTheme="minorEastAsia" w:hAnsiTheme="minorEastAsia" w:cs="宋体"/>
                <w:color w:val="000000"/>
                <w:kern w:val="0"/>
                <w:sz w:val="24"/>
              </w:rPr>
              <w:t>60,</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65,</w:t>
            </w:r>
            <w:r w:rsidRPr="00207AB7">
              <w:rPr>
                <w:rFonts w:asciiTheme="minorEastAsia" w:eastAsiaTheme="minorEastAsia" w:hAnsiTheme="minorEastAsia" w:cs="宋体" w:hint="eastAsia"/>
                <w:color w:val="000000"/>
                <w:kern w:val="0"/>
                <w:sz w:val="24"/>
              </w:rPr>
              <w:t>倒计时：红</w:t>
            </w:r>
            <w:r w:rsidRPr="00207AB7">
              <w:rPr>
                <w:rFonts w:asciiTheme="minorEastAsia" w:eastAsiaTheme="minorEastAsia" w:hAnsiTheme="minorEastAsia" w:cs="宋体"/>
                <w:color w:val="000000"/>
                <w:kern w:val="0"/>
                <w:sz w:val="24"/>
              </w:rPr>
              <w:t>140</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 xml:space="preserve">140, LED </w:t>
            </w:r>
            <w:r w:rsidRPr="00207AB7">
              <w:rPr>
                <w:rFonts w:asciiTheme="minorEastAsia" w:eastAsiaTheme="minorEastAsia" w:hAnsiTheme="minorEastAsia" w:cs="宋体" w:hint="eastAsia"/>
                <w:color w:val="000000"/>
                <w:kern w:val="0"/>
                <w:sz w:val="24"/>
              </w:rPr>
              <w:t>直径Φ</w:t>
            </w:r>
            <w:r w:rsidRPr="00207AB7">
              <w:rPr>
                <w:rFonts w:asciiTheme="minorEastAsia" w:eastAsiaTheme="minorEastAsia" w:hAnsiTheme="minorEastAsia" w:cs="宋体"/>
                <w:color w:val="000000"/>
                <w:kern w:val="0"/>
                <w:sz w:val="24"/>
              </w:rPr>
              <w:t xml:space="preserve">5mm </w:t>
            </w:r>
            <w:r w:rsidRPr="00207AB7">
              <w:rPr>
                <w:rFonts w:asciiTheme="minorEastAsia" w:eastAsiaTheme="minorEastAsia" w:hAnsiTheme="minorEastAsia" w:cs="宋体" w:hint="eastAsia"/>
                <w:color w:val="000000"/>
                <w:kern w:val="0"/>
                <w:sz w:val="24"/>
              </w:rPr>
              <w:t>单管电流</w:t>
            </w:r>
            <w:r w:rsidRPr="00207AB7">
              <w:rPr>
                <w:rFonts w:asciiTheme="minorEastAsia" w:eastAsiaTheme="minorEastAsia" w:hAnsiTheme="minorEastAsia" w:cs="宋体"/>
                <w:color w:val="000000"/>
                <w:kern w:val="0"/>
                <w:sz w:val="24"/>
              </w:rPr>
              <w:t xml:space="preserve"> &lt; 18mA,LED</w:t>
            </w:r>
            <w:r w:rsidRPr="00207AB7">
              <w:rPr>
                <w:rFonts w:asciiTheme="minorEastAsia" w:eastAsiaTheme="minorEastAsia" w:hAnsiTheme="minorEastAsia" w:cs="宋体" w:hint="eastAsia"/>
                <w:color w:val="000000"/>
                <w:kern w:val="0"/>
                <w:sz w:val="24"/>
              </w:rPr>
              <w:t>寿命</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70000</w:t>
            </w:r>
            <w:r w:rsidRPr="00207AB7">
              <w:rPr>
                <w:rFonts w:asciiTheme="minorEastAsia" w:eastAsiaTheme="minorEastAsia" w:hAnsiTheme="minorEastAsia" w:cs="宋体" w:hint="eastAsia"/>
                <w:color w:val="000000"/>
                <w:kern w:val="0"/>
                <w:sz w:val="24"/>
              </w:rPr>
              <w:t>小时</w:t>
            </w:r>
            <w:r w:rsidRPr="00207AB7">
              <w:rPr>
                <w:rFonts w:asciiTheme="minorEastAsia" w:eastAsiaTheme="minorEastAsia" w:hAnsiTheme="minorEastAsia" w:cs="宋体"/>
                <w:color w:val="000000"/>
                <w:kern w:val="0"/>
                <w:sz w:val="24"/>
              </w:rPr>
              <w:t>,LED</w:t>
            </w:r>
            <w:r w:rsidRPr="00207AB7">
              <w:rPr>
                <w:rFonts w:asciiTheme="minorEastAsia" w:eastAsiaTheme="minorEastAsia" w:hAnsiTheme="minorEastAsia" w:cs="宋体" w:hint="eastAsia"/>
                <w:color w:val="000000"/>
                <w:kern w:val="0"/>
                <w:sz w:val="24"/>
              </w:rPr>
              <w:t>波长</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红：</w:t>
            </w:r>
            <w:r w:rsidRPr="00207AB7">
              <w:rPr>
                <w:rFonts w:asciiTheme="minorEastAsia" w:eastAsiaTheme="minorEastAsia" w:hAnsiTheme="minorEastAsia" w:cs="宋体"/>
                <w:color w:val="000000"/>
                <w:kern w:val="0"/>
                <w:sz w:val="24"/>
              </w:rPr>
              <w:t>625 nm</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505 nm,</w:t>
            </w:r>
            <w:r w:rsidRPr="00207AB7">
              <w:rPr>
                <w:rFonts w:asciiTheme="minorEastAsia" w:eastAsiaTheme="minorEastAsia" w:hAnsiTheme="minorEastAsia" w:cs="宋体" w:hint="eastAsia"/>
                <w:color w:val="000000"/>
                <w:kern w:val="0"/>
                <w:sz w:val="24"/>
              </w:rPr>
              <w:t>可视距离</w:t>
            </w:r>
            <w:r w:rsidRPr="00207AB7">
              <w:rPr>
                <w:rFonts w:asciiTheme="minorEastAsia" w:eastAsiaTheme="minorEastAsia" w:hAnsiTheme="minorEastAsia" w:cs="宋体"/>
                <w:color w:val="000000"/>
                <w:kern w:val="0"/>
                <w:sz w:val="24"/>
              </w:rPr>
              <w:t xml:space="preserve"> &gt;300m </w:t>
            </w:r>
            <w:r w:rsidRPr="00207AB7">
              <w:rPr>
                <w:rFonts w:asciiTheme="minorEastAsia" w:eastAsiaTheme="minorEastAsia" w:hAnsiTheme="minorEastAsia" w:cs="宋体" w:hint="eastAsia"/>
                <w:color w:val="000000"/>
                <w:kern w:val="0"/>
                <w:sz w:val="24"/>
              </w:rPr>
              <w:t>可视角度</w:t>
            </w:r>
            <w:r w:rsidRPr="00207AB7">
              <w:rPr>
                <w:rFonts w:asciiTheme="minorEastAsia" w:eastAsiaTheme="minorEastAsia" w:hAnsiTheme="minorEastAsia" w:cs="宋体"/>
                <w:color w:val="000000"/>
                <w:kern w:val="0"/>
                <w:sz w:val="24"/>
              </w:rPr>
              <w:t xml:space="preserve"> &gt;30</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倒计时</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双</w:t>
            </w:r>
            <w:r w:rsidRPr="00207AB7">
              <w:rPr>
                <w:rFonts w:asciiTheme="minorEastAsia" w:eastAsiaTheme="minorEastAsia" w:hAnsiTheme="minorEastAsia" w:cs="宋体"/>
                <w:color w:val="000000"/>
                <w:kern w:val="0"/>
                <w:sz w:val="24"/>
              </w:rPr>
              <w:t>8</w:t>
            </w:r>
            <w:r w:rsidRPr="00207AB7">
              <w:rPr>
                <w:rFonts w:asciiTheme="minorEastAsia" w:eastAsiaTheme="minorEastAsia" w:hAnsiTheme="minorEastAsia" w:cs="宋体" w:hint="eastAsia"/>
                <w:color w:val="000000"/>
                <w:kern w:val="0"/>
                <w:sz w:val="24"/>
              </w:rPr>
              <w:t>倒计时</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计时方式</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跟随</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触发</w:t>
            </w:r>
            <w:r w:rsidRPr="00207AB7">
              <w:rPr>
                <w:rFonts w:asciiTheme="minorEastAsia" w:eastAsiaTheme="minorEastAsia" w:hAnsiTheme="minorEastAsia" w:cs="宋体"/>
                <w:color w:val="000000"/>
                <w:kern w:val="0"/>
                <w:sz w:val="24"/>
              </w:rPr>
              <w:t>/RS485</w:t>
            </w:r>
            <w:r w:rsidRPr="00207AB7">
              <w:rPr>
                <w:rFonts w:asciiTheme="minorEastAsia" w:eastAsiaTheme="minorEastAsia" w:hAnsiTheme="minorEastAsia" w:cs="宋体" w:hint="eastAsia"/>
                <w:color w:val="000000"/>
                <w:kern w:val="0"/>
                <w:sz w:val="24"/>
              </w:rPr>
              <w:t>通信</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工作温度</w:t>
            </w:r>
            <w:r w:rsidRPr="00207AB7">
              <w:rPr>
                <w:rFonts w:asciiTheme="minorEastAsia" w:eastAsiaTheme="minorEastAsia" w:hAnsiTheme="minorEastAsia" w:cs="宋体"/>
                <w:color w:val="000000"/>
                <w:kern w:val="0"/>
                <w:sz w:val="24"/>
              </w:rPr>
              <w:t xml:space="preserve"> -40 ~ +80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相对湿度</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93%</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35</w:t>
            </w:r>
          </w:p>
        </w:tc>
        <w:tc>
          <w:tcPr>
            <w:tcW w:w="113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220VAC</w:t>
            </w:r>
            <w:r w:rsidRPr="00207AB7">
              <w:rPr>
                <w:rFonts w:asciiTheme="minorEastAsia" w:eastAsiaTheme="minorEastAsia" w:hAnsiTheme="minorEastAsia" w:cs="宋体" w:hint="eastAsia"/>
                <w:kern w:val="0"/>
                <w:sz w:val="24"/>
              </w:rPr>
              <w:t>电源线</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ZR-RVV</w:t>
            </w:r>
            <w:r w:rsidRPr="00207AB7">
              <w:rPr>
                <w:rFonts w:asciiTheme="minorEastAsia" w:eastAsiaTheme="minorEastAsia" w:hAnsiTheme="minorEastAsia" w:cs="宋体" w:hint="eastAsia"/>
                <w:kern w:val="0"/>
                <w:sz w:val="24"/>
              </w:rPr>
              <w:t>室外阻燃电源线</w:t>
            </w:r>
          </w:p>
        </w:tc>
        <w:tc>
          <w:tcPr>
            <w:tcW w:w="567"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799</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36</w:t>
            </w:r>
          </w:p>
        </w:tc>
        <w:tc>
          <w:tcPr>
            <w:tcW w:w="113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RVV-4*1.0</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ZR-RVV</w:t>
            </w:r>
            <w:r w:rsidRPr="00207AB7">
              <w:rPr>
                <w:rFonts w:asciiTheme="minorEastAsia" w:eastAsiaTheme="minorEastAsia" w:hAnsiTheme="minorEastAsia" w:cs="宋体" w:hint="eastAsia"/>
                <w:color w:val="000000"/>
                <w:kern w:val="0"/>
                <w:sz w:val="24"/>
              </w:rPr>
              <w:t>室外阻燃控制线</w:t>
            </w:r>
          </w:p>
        </w:tc>
        <w:tc>
          <w:tcPr>
            <w:tcW w:w="567"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2686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37</w:t>
            </w:r>
          </w:p>
        </w:tc>
        <w:tc>
          <w:tcPr>
            <w:tcW w:w="113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RVV-19*1.5</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ZR-RVV</w:t>
            </w:r>
            <w:r w:rsidRPr="00207AB7">
              <w:rPr>
                <w:rFonts w:asciiTheme="minorEastAsia" w:eastAsiaTheme="minorEastAsia" w:hAnsiTheme="minorEastAsia" w:cs="宋体" w:hint="eastAsia"/>
                <w:color w:val="000000"/>
                <w:kern w:val="0"/>
                <w:sz w:val="24"/>
              </w:rPr>
              <w:t>室外阻燃电源控制线</w:t>
            </w:r>
          </w:p>
        </w:tc>
        <w:tc>
          <w:tcPr>
            <w:tcW w:w="567"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2885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手井</w:t>
            </w:r>
            <w:proofErr w:type="gramEnd"/>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规格尺寸</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kern w:val="0"/>
                <w:sz w:val="24"/>
              </w:rPr>
              <w:t>330*300*350</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个</w:t>
            </w:r>
            <w:proofErr w:type="gramEnd"/>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PC</w:t>
            </w:r>
            <w:r w:rsidRPr="00207AB7">
              <w:rPr>
                <w:rFonts w:asciiTheme="minorEastAsia" w:eastAsiaTheme="minorEastAsia" w:hAnsiTheme="minorEastAsia" w:cs="宋体" w:hint="eastAsia"/>
                <w:kern w:val="0"/>
                <w:sz w:val="24"/>
              </w:rPr>
              <w:t>保护管</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国标</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1174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人行道路面开挖及修复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人行道路路面开挖及修复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390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41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150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落地机柜基础</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含预埋件及基础浇筑</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顶管</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Φ</w:t>
            </w:r>
            <w:r w:rsidRPr="00207AB7">
              <w:rPr>
                <w:rFonts w:asciiTheme="minorEastAsia" w:eastAsiaTheme="minorEastAsia" w:hAnsiTheme="minorEastAsia" w:cs="宋体"/>
                <w:kern w:val="0"/>
                <w:sz w:val="24"/>
              </w:rPr>
              <w:t>75</w:t>
            </w:r>
            <w:r w:rsidRPr="00207AB7">
              <w:rPr>
                <w:rFonts w:asciiTheme="minorEastAsia" w:eastAsiaTheme="minorEastAsia" w:hAnsiTheme="minorEastAsia" w:cs="宋体" w:hint="eastAsia"/>
                <w:kern w:val="0"/>
                <w:sz w:val="24"/>
              </w:rPr>
              <w:t>顶管</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2320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配套辅材</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电表、穿线金属管，金属软管，接头，焊接，膨胀丝，自攻丝，胶</w:t>
            </w:r>
            <w:proofErr w:type="gramStart"/>
            <w:r w:rsidRPr="00207AB7">
              <w:rPr>
                <w:rFonts w:asciiTheme="minorEastAsia" w:eastAsiaTheme="minorEastAsia" w:hAnsiTheme="minorEastAsia" w:cs="宋体" w:hint="eastAsia"/>
                <w:kern w:val="0"/>
                <w:sz w:val="24"/>
              </w:rPr>
              <w:t>栓</w:t>
            </w:r>
            <w:proofErr w:type="gramEnd"/>
            <w:r w:rsidRPr="00207AB7">
              <w:rPr>
                <w:rFonts w:asciiTheme="minorEastAsia" w:eastAsiaTheme="minorEastAsia" w:hAnsiTheme="minorEastAsia" w:cs="宋体" w:hint="eastAsia"/>
                <w:kern w:val="0"/>
                <w:sz w:val="24"/>
              </w:rPr>
              <w:t>，胶带，扎带等辅材、线缆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智能测速抓拍单元</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高清卡口抓拍单元</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包含摄像机（内置偏振镜）、高清镜头、室外防护罩、风扇、内置补光灯、电源适配器、相机内置防雷模块、安装万向节等</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像素：</w:t>
            </w:r>
            <w:r w:rsidRPr="00207AB7">
              <w:rPr>
                <w:rFonts w:asciiTheme="minorEastAsia" w:eastAsiaTheme="minorEastAsia" w:hAnsiTheme="minorEastAsia" w:cs="宋体"/>
                <w:color w:val="000000"/>
                <w:kern w:val="0"/>
                <w:sz w:val="24"/>
              </w:rPr>
              <w:t>900W</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分辨率：最大支持</w:t>
            </w:r>
            <w:r w:rsidRPr="00207AB7">
              <w:rPr>
                <w:rFonts w:asciiTheme="minorEastAsia" w:eastAsiaTheme="minorEastAsia" w:hAnsiTheme="minorEastAsia" w:cs="宋体"/>
                <w:color w:val="000000"/>
                <w:kern w:val="0"/>
                <w:sz w:val="24"/>
              </w:rPr>
              <w:t>4096*2160</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帧率：</w:t>
            </w:r>
            <w:r w:rsidRPr="00207AB7">
              <w:rPr>
                <w:rFonts w:asciiTheme="minorEastAsia" w:eastAsiaTheme="minorEastAsia" w:hAnsiTheme="minorEastAsia" w:cs="宋体"/>
                <w:color w:val="000000"/>
                <w:kern w:val="0"/>
                <w:sz w:val="24"/>
              </w:rPr>
              <w:t>25fps</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图像传感器：采用</w:t>
            </w:r>
            <w:r w:rsidRPr="00207AB7">
              <w:rPr>
                <w:rFonts w:asciiTheme="minorEastAsia" w:eastAsiaTheme="minorEastAsia" w:hAnsiTheme="minorEastAsia" w:cs="宋体"/>
                <w:color w:val="000000"/>
                <w:kern w:val="0"/>
                <w:sz w:val="24"/>
              </w:rPr>
              <w:t xml:space="preserve">1" </w:t>
            </w:r>
            <w:r w:rsidRPr="00207AB7">
              <w:rPr>
                <w:rFonts w:asciiTheme="minorEastAsia" w:eastAsiaTheme="minorEastAsia" w:hAnsiTheme="minorEastAsia" w:cs="宋体" w:hint="eastAsia"/>
                <w:color w:val="000000"/>
                <w:kern w:val="0"/>
                <w:sz w:val="24"/>
              </w:rPr>
              <w:t>英寸全局曝光</w:t>
            </w:r>
            <w:r w:rsidRPr="00207AB7">
              <w:rPr>
                <w:rFonts w:asciiTheme="minorEastAsia" w:eastAsiaTheme="minorEastAsia" w:hAnsiTheme="minorEastAsia" w:cs="宋体"/>
                <w:color w:val="000000"/>
                <w:kern w:val="0"/>
                <w:sz w:val="24"/>
              </w:rPr>
              <w:t>CMOS</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GMOS</w:t>
            </w:r>
            <w:r w:rsidRPr="00207AB7">
              <w:rPr>
                <w:rFonts w:asciiTheme="minorEastAsia" w:eastAsiaTheme="minorEastAsia" w:hAnsiTheme="minorEastAsia" w:cs="宋体" w:hint="eastAsia"/>
                <w:color w:val="000000"/>
                <w:kern w:val="0"/>
                <w:sz w:val="24"/>
              </w:rPr>
              <w:t>）传感器</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镜头：</w:t>
            </w:r>
            <w:r w:rsidRPr="00207AB7">
              <w:rPr>
                <w:rFonts w:asciiTheme="minorEastAsia" w:eastAsiaTheme="minorEastAsia" w:hAnsiTheme="minorEastAsia" w:cs="宋体"/>
                <w:color w:val="000000"/>
                <w:kern w:val="0"/>
                <w:sz w:val="24"/>
              </w:rPr>
              <w:t>30mm</w:t>
            </w:r>
            <w:r w:rsidRPr="00207AB7">
              <w:rPr>
                <w:rFonts w:asciiTheme="minorEastAsia" w:eastAsiaTheme="minorEastAsia" w:hAnsiTheme="minorEastAsia" w:cs="宋体" w:hint="eastAsia"/>
                <w:color w:val="000000"/>
                <w:kern w:val="0"/>
                <w:sz w:val="24"/>
              </w:rPr>
              <w:t>镜头</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照度：彩色</w:t>
            </w:r>
            <w:r w:rsidRPr="00207AB7">
              <w:rPr>
                <w:rFonts w:asciiTheme="minorEastAsia" w:eastAsiaTheme="minorEastAsia" w:hAnsiTheme="minorEastAsia" w:cs="宋体"/>
                <w:color w:val="000000"/>
                <w:kern w:val="0"/>
                <w:sz w:val="24"/>
              </w:rPr>
              <w:t xml:space="preserve">:0.01Lux  </w:t>
            </w:r>
            <w:r w:rsidRPr="00207AB7">
              <w:rPr>
                <w:rFonts w:asciiTheme="minorEastAsia" w:eastAsiaTheme="minorEastAsia" w:hAnsiTheme="minorEastAsia" w:cs="宋体" w:hint="eastAsia"/>
                <w:color w:val="000000"/>
                <w:kern w:val="0"/>
                <w:sz w:val="24"/>
              </w:rPr>
              <w:t>黑色</w:t>
            </w:r>
            <w:r w:rsidRPr="00207AB7">
              <w:rPr>
                <w:rFonts w:asciiTheme="minorEastAsia" w:eastAsiaTheme="minorEastAsia" w:hAnsiTheme="minorEastAsia" w:cs="宋体"/>
                <w:color w:val="000000"/>
                <w:kern w:val="0"/>
                <w:sz w:val="24"/>
              </w:rPr>
              <w:t xml:space="preserve">:0.008Lux  </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视频压缩标准：</w:t>
            </w:r>
            <w:r w:rsidRPr="00207AB7">
              <w:rPr>
                <w:rFonts w:asciiTheme="minorEastAsia" w:eastAsiaTheme="minorEastAsia" w:hAnsiTheme="minorEastAsia" w:cs="宋体"/>
                <w:color w:val="000000"/>
                <w:kern w:val="0"/>
                <w:sz w:val="24"/>
              </w:rPr>
              <w:t>H.265/H.264/MJPEG</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图像输出格式：</w:t>
            </w:r>
            <w:r w:rsidRPr="00207AB7">
              <w:rPr>
                <w:rFonts w:asciiTheme="minorEastAsia" w:eastAsiaTheme="minorEastAsia" w:hAnsiTheme="minorEastAsia" w:cs="宋体"/>
                <w:color w:val="000000"/>
                <w:kern w:val="0"/>
                <w:sz w:val="24"/>
              </w:rPr>
              <w:t>JPEG</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输出：电平量信号</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通讯接口：</w:t>
            </w:r>
            <w:r w:rsidRPr="00207AB7">
              <w:rPr>
                <w:rFonts w:asciiTheme="minorEastAsia" w:eastAsiaTheme="minorEastAsia" w:hAnsiTheme="minorEastAsia" w:cs="宋体"/>
                <w:color w:val="000000"/>
                <w:kern w:val="0"/>
                <w:sz w:val="24"/>
              </w:rPr>
              <w:t>2</w:t>
            </w:r>
            <w:r w:rsidRPr="00207AB7">
              <w:rPr>
                <w:rFonts w:asciiTheme="minorEastAsia" w:eastAsiaTheme="minorEastAsia" w:hAnsiTheme="minorEastAsia" w:cs="宋体" w:hint="eastAsia"/>
                <w:color w:val="000000"/>
                <w:kern w:val="0"/>
                <w:sz w:val="24"/>
              </w:rPr>
              <w:t>个</w:t>
            </w:r>
            <w:r w:rsidRPr="00207AB7">
              <w:rPr>
                <w:rFonts w:asciiTheme="minorEastAsia" w:eastAsiaTheme="minorEastAsia" w:hAnsiTheme="minorEastAsia" w:cs="宋体"/>
                <w:color w:val="000000"/>
                <w:kern w:val="0"/>
                <w:sz w:val="24"/>
              </w:rPr>
              <w:t>RJ45 100M/1000M</w:t>
            </w:r>
            <w:r w:rsidRPr="00207AB7">
              <w:rPr>
                <w:rFonts w:asciiTheme="minorEastAsia" w:eastAsiaTheme="minorEastAsia" w:hAnsiTheme="minorEastAsia" w:cs="宋体" w:hint="eastAsia"/>
                <w:color w:val="000000"/>
                <w:kern w:val="0"/>
                <w:sz w:val="24"/>
              </w:rPr>
              <w:t>自适应网口，</w:t>
            </w:r>
            <w:r w:rsidRPr="00207AB7">
              <w:rPr>
                <w:rFonts w:asciiTheme="minorEastAsia" w:eastAsiaTheme="minorEastAsia" w:hAnsiTheme="minorEastAsia" w:cs="宋体"/>
                <w:color w:val="000000"/>
                <w:kern w:val="0"/>
                <w:sz w:val="24"/>
              </w:rPr>
              <w:t>3</w:t>
            </w:r>
            <w:r w:rsidRPr="00207AB7">
              <w:rPr>
                <w:rFonts w:asciiTheme="minorEastAsia" w:eastAsiaTheme="minorEastAsia" w:hAnsiTheme="minorEastAsia" w:cs="宋体" w:hint="eastAsia"/>
                <w:color w:val="000000"/>
                <w:kern w:val="0"/>
                <w:sz w:val="24"/>
              </w:rPr>
              <w:t>个</w:t>
            </w:r>
            <w:r w:rsidRPr="00207AB7">
              <w:rPr>
                <w:rFonts w:asciiTheme="minorEastAsia" w:eastAsiaTheme="minorEastAsia" w:hAnsiTheme="minorEastAsia" w:cs="宋体"/>
                <w:color w:val="000000"/>
                <w:kern w:val="0"/>
                <w:sz w:val="24"/>
              </w:rPr>
              <w:t>RS485</w:t>
            </w:r>
            <w:r w:rsidRPr="00207AB7">
              <w:rPr>
                <w:rFonts w:asciiTheme="minorEastAsia" w:eastAsiaTheme="minorEastAsia" w:hAnsiTheme="minorEastAsia" w:cs="宋体" w:hint="eastAsia"/>
                <w:color w:val="000000"/>
                <w:kern w:val="0"/>
                <w:sz w:val="24"/>
              </w:rPr>
              <w:t>接口，</w:t>
            </w:r>
            <w:r w:rsidRPr="00207AB7">
              <w:rPr>
                <w:rFonts w:asciiTheme="minorEastAsia" w:eastAsiaTheme="minorEastAsia" w:hAnsiTheme="minorEastAsia" w:cs="宋体"/>
                <w:color w:val="000000"/>
                <w:kern w:val="0"/>
                <w:sz w:val="24"/>
              </w:rPr>
              <w:t>1</w:t>
            </w:r>
            <w:r w:rsidRPr="00207AB7">
              <w:rPr>
                <w:rFonts w:asciiTheme="minorEastAsia" w:eastAsiaTheme="minorEastAsia" w:hAnsiTheme="minorEastAsia" w:cs="宋体" w:hint="eastAsia"/>
                <w:color w:val="000000"/>
                <w:kern w:val="0"/>
                <w:sz w:val="24"/>
              </w:rPr>
              <w:t>个</w:t>
            </w:r>
            <w:r w:rsidRPr="00207AB7">
              <w:rPr>
                <w:rFonts w:asciiTheme="minorEastAsia" w:eastAsiaTheme="minorEastAsia" w:hAnsiTheme="minorEastAsia" w:cs="宋体"/>
                <w:color w:val="000000"/>
                <w:kern w:val="0"/>
                <w:sz w:val="24"/>
              </w:rPr>
              <w:t>RS232</w:t>
            </w:r>
            <w:r w:rsidRPr="00207AB7">
              <w:rPr>
                <w:rFonts w:asciiTheme="minorEastAsia" w:eastAsiaTheme="minorEastAsia" w:hAnsiTheme="minorEastAsia" w:cs="宋体" w:hint="eastAsia"/>
                <w:color w:val="000000"/>
                <w:kern w:val="0"/>
                <w:sz w:val="24"/>
              </w:rPr>
              <w:t>接口</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外部接口：</w:t>
            </w:r>
            <w:r w:rsidRPr="00207AB7">
              <w:rPr>
                <w:rFonts w:asciiTheme="minorEastAsia" w:eastAsiaTheme="minorEastAsia" w:hAnsiTheme="minorEastAsia" w:cs="宋体"/>
                <w:color w:val="000000"/>
                <w:kern w:val="0"/>
                <w:sz w:val="24"/>
              </w:rPr>
              <w:t>4</w:t>
            </w:r>
            <w:r w:rsidRPr="00207AB7">
              <w:rPr>
                <w:rFonts w:asciiTheme="minorEastAsia" w:eastAsiaTheme="minorEastAsia" w:hAnsiTheme="minorEastAsia" w:cs="宋体" w:hint="eastAsia"/>
                <w:color w:val="000000"/>
                <w:kern w:val="0"/>
                <w:sz w:val="24"/>
              </w:rPr>
              <w:t>路外部触发输入，</w:t>
            </w:r>
            <w:r w:rsidRPr="00207AB7">
              <w:rPr>
                <w:rFonts w:asciiTheme="minorEastAsia" w:eastAsiaTheme="minorEastAsia" w:hAnsiTheme="minorEastAsia" w:cs="宋体"/>
                <w:color w:val="000000"/>
                <w:kern w:val="0"/>
                <w:sz w:val="24"/>
              </w:rPr>
              <w:t>6</w:t>
            </w:r>
            <w:r w:rsidRPr="00207AB7">
              <w:rPr>
                <w:rFonts w:asciiTheme="minorEastAsia" w:eastAsiaTheme="minorEastAsia" w:hAnsiTheme="minorEastAsia" w:cs="宋体" w:hint="eastAsia"/>
                <w:color w:val="000000"/>
                <w:kern w:val="0"/>
                <w:sz w:val="24"/>
              </w:rPr>
              <w:t>路</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光</w:t>
            </w:r>
            <w:proofErr w:type="gramStart"/>
            <w:r w:rsidRPr="00207AB7">
              <w:rPr>
                <w:rFonts w:asciiTheme="minorEastAsia" w:eastAsiaTheme="minorEastAsia" w:hAnsiTheme="minorEastAsia" w:cs="宋体" w:hint="eastAsia"/>
                <w:color w:val="000000"/>
                <w:kern w:val="0"/>
                <w:sz w:val="24"/>
              </w:rPr>
              <w:t>耦</w:t>
            </w:r>
            <w:proofErr w:type="gramEnd"/>
            <w:r w:rsidRPr="00207AB7">
              <w:rPr>
                <w:rFonts w:asciiTheme="minorEastAsia" w:eastAsiaTheme="minorEastAsia" w:hAnsiTheme="minorEastAsia" w:cs="宋体" w:hint="eastAsia"/>
                <w:color w:val="000000"/>
                <w:kern w:val="0"/>
                <w:sz w:val="24"/>
              </w:rPr>
              <w:t>隔离</w:t>
            </w:r>
            <w:r w:rsidRPr="00207AB7">
              <w:rPr>
                <w:rFonts w:asciiTheme="minorEastAsia" w:eastAsiaTheme="minorEastAsia" w:hAnsiTheme="minorEastAsia" w:cs="宋体"/>
                <w:color w:val="000000"/>
                <w:kern w:val="0"/>
                <w:sz w:val="24"/>
              </w:rPr>
              <w:t>2500VAC)</w:t>
            </w:r>
            <w:r w:rsidRPr="00207AB7">
              <w:rPr>
                <w:rFonts w:asciiTheme="minorEastAsia" w:eastAsiaTheme="minorEastAsia" w:hAnsiTheme="minorEastAsia" w:cs="宋体" w:hint="eastAsia"/>
                <w:color w:val="000000"/>
                <w:kern w:val="0"/>
                <w:sz w:val="24"/>
              </w:rPr>
              <w:t>输出，可作为闪光灯同步输出控制，</w:t>
            </w:r>
            <w:r w:rsidRPr="00207AB7">
              <w:rPr>
                <w:rFonts w:asciiTheme="minorEastAsia" w:eastAsiaTheme="minorEastAsia" w:hAnsiTheme="minorEastAsia" w:cs="宋体"/>
                <w:color w:val="000000"/>
                <w:kern w:val="0"/>
                <w:sz w:val="24"/>
              </w:rPr>
              <w:t>SYNC</w:t>
            </w:r>
            <w:r w:rsidRPr="00207AB7">
              <w:rPr>
                <w:rFonts w:asciiTheme="minorEastAsia" w:eastAsiaTheme="minorEastAsia" w:hAnsiTheme="minorEastAsia" w:cs="宋体" w:hint="eastAsia"/>
                <w:color w:val="000000"/>
                <w:kern w:val="0"/>
                <w:sz w:val="24"/>
              </w:rPr>
              <w:t>信号灯电源同步输入</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存储支持：最大支持</w:t>
            </w:r>
            <w:r w:rsidRPr="00207AB7">
              <w:rPr>
                <w:rFonts w:asciiTheme="minorEastAsia" w:eastAsiaTheme="minorEastAsia" w:hAnsiTheme="minorEastAsia" w:cs="宋体"/>
                <w:color w:val="000000"/>
                <w:kern w:val="0"/>
                <w:sz w:val="24"/>
              </w:rPr>
              <w:t>64G TF</w:t>
            </w:r>
            <w:r w:rsidRPr="00207AB7">
              <w:rPr>
                <w:rFonts w:asciiTheme="minorEastAsia" w:eastAsiaTheme="minorEastAsia" w:hAnsiTheme="minorEastAsia" w:cs="宋体" w:hint="eastAsia"/>
                <w:color w:val="000000"/>
                <w:kern w:val="0"/>
                <w:sz w:val="24"/>
              </w:rPr>
              <w:t>卡</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自动光圈镜头：支持</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220VAC</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20%</w:t>
            </w:r>
            <w:r w:rsidRPr="00207AB7">
              <w:rPr>
                <w:rFonts w:asciiTheme="minorEastAsia" w:eastAsiaTheme="minorEastAsia" w:hAnsiTheme="minorEastAsia" w:cs="宋体" w:hint="eastAsia"/>
                <w:color w:val="000000"/>
                <w:kern w:val="0"/>
                <w:sz w:val="24"/>
              </w:rPr>
              <w:t>；频率：</w:t>
            </w:r>
            <w:r w:rsidRPr="00207AB7">
              <w:rPr>
                <w:rFonts w:asciiTheme="minorEastAsia" w:eastAsiaTheme="minorEastAsia" w:hAnsiTheme="minorEastAsia" w:cs="宋体"/>
                <w:color w:val="000000"/>
                <w:kern w:val="0"/>
                <w:sz w:val="24"/>
              </w:rPr>
              <w:t>50HZ</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功耗：＜</w:t>
            </w:r>
            <w:r w:rsidRPr="00207AB7">
              <w:rPr>
                <w:rFonts w:asciiTheme="minorEastAsia" w:eastAsiaTheme="minorEastAsia" w:hAnsiTheme="minorEastAsia" w:cs="宋体"/>
                <w:color w:val="000000"/>
                <w:kern w:val="0"/>
                <w:sz w:val="24"/>
              </w:rPr>
              <w:t>20W</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支持智能识别功能：内置视频识别功能，支持车牌识别、视频触发、车身颜色识别、车型识别，通行车辆信息捕获和违章检测功能；</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46</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测速雷达</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proofErr w:type="gramStart"/>
            <w:r w:rsidRPr="00207AB7">
              <w:rPr>
                <w:rFonts w:asciiTheme="minorEastAsia" w:eastAsiaTheme="minorEastAsia" w:hAnsiTheme="minorEastAsia" w:cs="宋体" w:hint="eastAsia"/>
                <w:color w:val="000000"/>
                <w:kern w:val="0"/>
                <w:sz w:val="24"/>
              </w:rPr>
              <w:t>窄波测速</w:t>
            </w:r>
            <w:proofErr w:type="gramEnd"/>
            <w:r w:rsidRPr="00207AB7">
              <w:rPr>
                <w:rFonts w:asciiTheme="minorEastAsia" w:eastAsiaTheme="minorEastAsia" w:hAnsiTheme="minorEastAsia" w:cs="宋体" w:hint="eastAsia"/>
                <w:color w:val="000000"/>
                <w:kern w:val="0"/>
                <w:sz w:val="24"/>
              </w:rPr>
              <w:t>雷达</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单车道测速雷达，频率</w:t>
            </w:r>
            <w:r w:rsidRPr="00207AB7">
              <w:rPr>
                <w:rFonts w:asciiTheme="minorEastAsia" w:eastAsiaTheme="minorEastAsia" w:hAnsiTheme="minorEastAsia" w:cs="宋体"/>
                <w:color w:val="000000"/>
                <w:kern w:val="0"/>
                <w:sz w:val="24"/>
              </w:rPr>
              <w:t>24G</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测速距离：单车道</w:t>
            </w:r>
            <w:r w:rsidRPr="00207AB7">
              <w:rPr>
                <w:rFonts w:asciiTheme="minorEastAsia" w:eastAsiaTheme="minorEastAsia" w:hAnsiTheme="minorEastAsia" w:cs="宋体"/>
                <w:color w:val="000000"/>
                <w:kern w:val="0"/>
                <w:sz w:val="24"/>
              </w:rPr>
              <w:t>18</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38m(</w:t>
            </w:r>
            <w:r w:rsidRPr="00207AB7">
              <w:rPr>
                <w:rFonts w:asciiTheme="minorEastAsia" w:eastAsiaTheme="minorEastAsia" w:hAnsiTheme="minorEastAsia" w:cs="宋体" w:hint="eastAsia"/>
                <w:color w:val="000000"/>
                <w:kern w:val="0"/>
                <w:sz w:val="24"/>
              </w:rPr>
              <w:t>可调整</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测速范围：</w:t>
            </w:r>
            <w:r w:rsidRPr="00207AB7">
              <w:rPr>
                <w:rFonts w:asciiTheme="minorEastAsia" w:eastAsiaTheme="minorEastAsia" w:hAnsiTheme="minorEastAsia" w:cs="宋体"/>
                <w:color w:val="000000"/>
                <w:kern w:val="0"/>
                <w:sz w:val="24"/>
              </w:rPr>
              <w:t>20km/h</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400km/h</w:t>
            </w:r>
            <w:r w:rsidRPr="00207AB7">
              <w:rPr>
                <w:rFonts w:asciiTheme="minorEastAsia" w:eastAsiaTheme="minorEastAsia" w:hAnsiTheme="minorEastAsia" w:cs="宋体"/>
                <w:color w:val="000000"/>
                <w:kern w:val="0"/>
                <w:sz w:val="24"/>
              </w:rPr>
              <w:br/>
              <w:t>WIFI</w:t>
            </w:r>
            <w:r w:rsidRPr="00207AB7">
              <w:rPr>
                <w:rFonts w:asciiTheme="minorEastAsia" w:eastAsiaTheme="minorEastAsia" w:hAnsiTheme="minorEastAsia" w:cs="宋体" w:hint="eastAsia"/>
                <w:color w:val="000000"/>
                <w:kern w:val="0"/>
                <w:sz w:val="24"/>
              </w:rPr>
              <w:t>功能：可通过雷达</w:t>
            </w:r>
            <w:r w:rsidRPr="00207AB7">
              <w:rPr>
                <w:rFonts w:asciiTheme="minorEastAsia" w:eastAsiaTheme="minorEastAsia" w:hAnsiTheme="minorEastAsia" w:cs="宋体"/>
                <w:color w:val="000000"/>
                <w:kern w:val="0"/>
                <w:sz w:val="24"/>
              </w:rPr>
              <w:t>WIFI</w:t>
            </w:r>
            <w:r w:rsidRPr="00207AB7">
              <w:rPr>
                <w:rFonts w:asciiTheme="minorEastAsia" w:eastAsiaTheme="minorEastAsia" w:hAnsiTheme="minorEastAsia" w:cs="宋体" w:hint="eastAsia"/>
                <w:color w:val="000000"/>
                <w:kern w:val="0"/>
                <w:sz w:val="24"/>
              </w:rPr>
              <w:t>进行雷达各项参数设置，调试</w:t>
            </w:r>
            <w:proofErr w:type="gramStart"/>
            <w:r w:rsidRPr="00207AB7">
              <w:rPr>
                <w:rFonts w:asciiTheme="minorEastAsia" w:eastAsiaTheme="minorEastAsia" w:hAnsiTheme="minorEastAsia" w:cs="宋体" w:hint="eastAsia"/>
                <w:color w:val="000000"/>
                <w:kern w:val="0"/>
                <w:sz w:val="24"/>
              </w:rPr>
              <w:t>简单快捷</w:t>
            </w:r>
            <w:proofErr w:type="gramEnd"/>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9-12V DC</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工作功耗：≤</w:t>
            </w:r>
            <w:r w:rsidRPr="00207AB7">
              <w:rPr>
                <w:rFonts w:asciiTheme="minorEastAsia" w:eastAsiaTheme="minorEastAsia" w:hAnsiTheme="minorEastAsia" w:cs="宋体"/>
                <w:color w:val="000000"/>
                <w:kern w:val="0"/>
                <w:sz w:val="24"/>
              </w:rPr>
              <w:t>2W</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47</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爆闪补光</w:t>
            </w:r>
            <w:proofErr w:type="gramEnd"/>
            <w:r w:rsidRPr="00207AB7">
              <w:rPr>
                <w:rFonts w:asciiTheme="minorEastAsia" w:eastAsiaTheme="minorEastAsia" w:hAnsiTheme="minorEastAsia" w:cs="宋体" w:hint="eastAsia"/>
                <w:kern w:val="0"/>
                <w:sz w:val="24"/>
              </w:rPr>
              <w:t>灯</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单车道气体</w:t>
            </w:r>
            <w:proofErr w:type="gramStart"/>
            <w:r w:rsidRPr="00207AB7">
              <w:rPr>
                <w:rFonts w:asciiTheme="minorEastAsia" w:eastAsiaTheme="minorEastAsia" w:hAnsiTheme="minorEastAsia" w:cs="宋体" w:hint="eastAsia"/>
                <w:kern w:val="0"/>
                <w:sz w:val="24"/>
              </w:rPr>
              <w:t>爆</w:t>
            </w:r>
            <w:proofErr w:type="gramEnd"/>
            <w:r w:rsidRPr="00207AB7">
              <w:rPr>
                <w:rFonts w:asciiTheme="minorEastAsia" w:eastAsiaTheme="minorEastAsia" w:hAnsiTheme="minorEastAsia" w:cs="宋体" w:hint="eastAsia"/>
                <w:kern w:val="0"/>
                <w:sz w:val="24"/>
              </w:rPr>
              <w:t>闪灯，单次闪光能量≥</w:t>
            </w:r>
            <w:r w:rsidRPr="00207AB7">
              <w:rPr>
                <w:rFonts w:asciiTheme="minorEastAsia" w:eastAsiaTheme="minorEastAsia" w:hAnsiTheme="minorEastAsia" w:cs="宋体"/>
                <w:kern w:val="0"/>
                <w:sz w:val="24"/>
              </w:rPr>
              <w:t>200J</w:t>
            </w:r>
            <w:r w:rsidRPr="00207AB7">
              <w:rPr>
                <w:rFonts w:asciiTheme="minorEastAsia" w:eastAsiaTheme="minorEastAsia" w:hAnsiTheme="minorEastAsia" w:cs="宋体" w:hint="eastAsia"/>
                <w:kern w:val="0"/>
                <w:sz w:val="24"/>
              </w:rPr>
              <w:t>，白天可看清前排司乘人员面部特征；回电时间＜</w:t>
            </w:r>
            <w:r w:rsidRPr="00207AB7">
              <w:rPr>
                <w:rFonts w:asciiTheme="minorEastAsia" w:eastAsiaTheme="minorEastAsia" w:hAnsiTheme="minorEastAsia" w:cs="宋体"/>
                <w:kern w:val="0"/>
                <w:sz w:val="24"/>
              </w:rPr>
              <w:t>70ms</w:t>
            </w:r>
            <w:r w:rsidRPr="00207AB7">
              <w:rPr>
                <w:rFonts w:asciiTheme="minorEastAsia" w:eastAsiaTheme="minorEastAsia" w:hAnsiTheme="minorEastAsia" w:cs="宋体" w:hint="eastAsia"/>
                <w:kern w:val="0"/>
                <w:sz w:val="24"/>
              </w:rPr>
              <w:t>，支持</w:t>
            </w:r>
            <w:r w:rsidRPr="00207AB7">
              <w:rPr>
                <w:rFonts w:asciiTheme="minorEastAsia" w:eastAsiaTheme="minorEastAsia" w:hAnsiTheme="minorEastAsia" w:cs="宋体"/>
                <w:kern w:val="0"/>
                <w:sz w:val="24"/>
              </w:rPr>
              <w:t>5V</w:t>
            </w:r>
            <w:r w:rsidRPr="00207AB7">
              <w:rPr>
                <w:rFonts w:asciiTheme="minorEastAsia" w:eastAsiaTheme="minorEastAsia" w:hAnsiTheme="minorEastAsia" w:cs="宋体" w:hint="eastAsia"/>
                <w:kern w:val="0"/>
                <w:sz w:val="24"/>
              </w:rPr>
              <w:t>电平量触发；有效补光距离</w:t>
            </w:r>
            <w:r w:rsidRPr="00207AB7">
              <w:rPr>
                <w:rFonts w:asciiTheme="minorEastAsia" w:eastAsiaTheme="minorEastAsia" w:hAnsiTheme="minorEastAsia" w:cs="宋体"/>
                <w:kern w:val="0"/>
                <w:sz w:val="24"/>
              </w:rPr>
              <w:t>16m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25m</w:t>
            </w:r>
            <w:r w:rsidRPr="00207AB7">
              <w:rPr>
                <w:rFonts w:asciiTheme="minorEastAsia" w:eastAsiaTheme="minorEastAsia" w:hAnsiTheme="minorEastAsia" w:cs="宋体" w:hint="eastAsia"/>
                <w:kern w:val="0"/>
                <w:sz w:val="24"/>
              </w:rPr>
              <w:t>；适用于</w:t>
            </w:r>
            <w:r w:rsidRPr="00207AB7">
              <w:rPr>
                <w:rFonts w:asciiTheme="minorEastAsia" w:eastAsiaTheme="minorEastAsia" w:hAnsiTheme="minorEastAsia" w:cs="宋体"/>
                <w:kern w:val="0"/>
                <w:sz w:val="24"/>
              </w:rPr>
              <w:t>-20</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+70</w:t>
            </w:r>
            <w:r w:rsidRPr="00207AB7">
              <w:rPr>
                <w:rFonts w:asciiTheme="minorEastAsia" w:eastAsiaTheme="minorEastAsia" w:hAnsiTheme="minorEastAsia" w:cs="宋体" w:hint="eastAsia"/>
                <w:kern w:val="0"/>
                <w:sz w:val="24"/>
              </w:rPr>
              <w:t>℃温度环境气候工作；具有脉冲保护功能；支持</w:t>
            </w:r>
            <w:r w:rsidRPr="00207AB7">
              <w:rPr>
                <w:rFonts w:asciiTheme="minorEastAsia" w:eastAsiaTheme="minorEastAsia" w:hAnsiTheme="minorEastAsia" w:cs="宋体"/>
                <w:kern w:val="0"/>
                <w:sz w:val="24"/>
              </w:rPr>
              <w:t>IP65</w:t>
            </w:r>
            <w:r w:rsidRPr="00207AB7">
              <w:rPr>
                <w:rFonts w:asciiTheme="minorEastAsia" w:eastAsiaTheme="minorEastAsia" w:hAnsiTheme="minorEastAsia" w:cs="宋体" w:hint="eastAsia"/>
                <w:kern w:val="0"/>
                <w:sz w:val="24"/>
              </w:rPr>
              <w:t>防护等级；配带光栅以减少周边光污染。</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LED</w:t>
            </w:r>
            <w:r w:rsidRPr="00207AB7">
              <w:rPr>
                <w:rFonts w:asciiTheme="minorEastAsia" w:eastAsiaTheme="minorEastAsia" w:hAnsiTheme="minorEastAsia" w:cs="宋体" w:hint="eastAsia"/>
                <w:kern w:val="0"/>
                <w:sz w:val="24"/>
              </w:rPr>
              <w:t>频闪补光灯</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LED</w:t>
            </w:r>
            <w:r w:rsidRPr="00207AB7">
              <w:rPr>
                <w:rFonts w:asciiTheme="minorEastAsia" w:eastAsiaTheme="minorEastAsia" w:hAnsiTheme="minorEastAsia" w:cs="宋体" w:hint="eastAsia"/>
                <w:kern w:val="0"/>
                <w:sz w:val="24"/>
              </w:rPr>
              <w:t>灯珠，支持电平和开关量信号触发，内置光敏控制开关，低照度下自动开启；</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发光角度</w:t>
            </w:r>
            <w:r w:rsidRPr="00207AB7">
              <w:rPr>
                <w:rFonts w:asciiTheme="minorEastAsia" w:eastAsiaTheme="minorEastAsia" w:hAnsiTheme="minorEastAsia" w:cs="宋体"/>
                <w:kern w:val="0"/>
                <w:sz w:val="24"/>
              </w:rPr>
              <w:t>40</w:t>
            </w:r>
            <w:r w:rsidRPr="00207AB7">
              <w:rPr>
                <w:rFonts w:asciiTheme="minorEastAsia" w:eastAsiaTheme="minorEastAsia" w:hAnsiTheme="minorEastAsia" w:cs="宋体" w:hint="eastAsia"/>
                <w:kern w:val="0"/>
                <w:sz w:val="24"/>
              </w:rPr>
              <w:t>°，亮度两档可控，可远程强制开启；</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支持倍频</w:t>
            </w:r>
            <w:r w:rsidRPr="00207AB7">
              <w:rPr>
                <w:rFonts w:asciiTheme="minorEastAsia" w:eastAsiaTheme="minorEastAsia" w:hAnsiTheme="minorEastAsia" w:cs="宋体"/>
                <w:kern w:val="0"/>
                <w:sz w:val="24"/>
              </w:rPr>
              <w:t>1~15</w:t>
            </w:r>
            <w:r w:rsidRPr="00207AB7">
              <w:rPr>
                <w:rFonts w:asciiTheme="minorEastAsia" w:eastAsiaTheme="minorEastAsia" w:hAnsiTheme="minorEastAsia" w:cs="宋体" w:hint="eastAsia"/>
                <w:kern w:val="0"/>
                <w:sz w:val="24"/>
              </w:rPr>
              <w:t>可调，支持通过调整占空比</w:t>
            </w:r>
            <w:r w:rsidRPr="00207AB7">
              <w:rPr>
                <w:rFonts w:asciiTheme="minorEastAsia" w:eastAsiaTheme="minorEastAsia" w:hAnsiTheme="minorEastAsia" w:cs="宋体"/>
                <w:kern w:val="0"/>
                <w:sz w:val="24"/>
              </w:rPr>
              <w:t>1%~39%</w:t>
            </w:r>
            <w:r w:rsidRPr="00207AB7">
              <w:rPr>
                <w:rFonts w:asciiTheme="minorEastAsia" w:eastAsiaTheme="minorEastAsia" w:hAnsiTheme="minorEastAsia" w:cs="宋体" w:hint="eastAsia"/>
                <w:kern w:val="0"/>
                <w:sz w:val="24"/>
              </w:rPr>
              <w:t>进行亮度调节；</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色温≥</w:t>
            </w:r>
            <w:r w:rsidRPr="00207AB7">
              <w:rPr>
                <w:rFonts w:asciiTheme="minorEastAsia" w:eastAsiaTheme="minorEastAsia" w:hAnsiTheme="minorEastAsia" w:cs="宋体"/>
                <w:kern w:val="0"/>
                <w:sz w:val="24"/>
              </w:rPr>
              <w:t>4000K</w:t>
            </w:r>
            <w:r w:rsidRPr="00207AB7">
              <w:rPr>
                <w:rFonts w:asciiTheme="minorEastAsia" w:eastAsiaTheme="minorEastAsia" w:hAnsiTheme="minorEastAsia" w:cs="宋体" w:hint="eastAsia"/>
                <w:kern w:val="0"/>
                <w:sz w:val="24"/>
              </w:rPr>
              <w:t>；在</w:t>
            </w:r>
            <w:r w:rsidRPr="00207AB7">
              <w:rPr>
                <w:rFonts w:asciiTheme="minorEastAsia" w:eastAsiaTheme="minorEastAsia" w:hAnsiTheme="minorEastAsia" w:cs="宋体"/>
                <w:kern w:val="0"/>
                <w:sz w:val="24"/>
              </w:rPr>
              <w:t>20m</w:t>
            </w:r>
            <w:r w:rsidRPr="00207AB7">
              <w:rPr>
                <w:rFonts w:asciiTheme="minorEastAsia" w:eastAsiaTheme="minorEastAsia" w:hAnsiTheme="minorEastAsia" w:cs="宋体" w:hint="eastAsia"/>
                <w:kern w:val="0"/>
                <w:sz w:val="24"/>
              </w:rPr>
              <w:t>位置基准轴上，峰值照度≤</w:t>
            </w:r>
            <w:r w:rsidRPr="00207AB7">
              <w:rPr>
                <w:rFonts w:asciiTheme="minorEastAsia" w:eastAsiaTheme="minorEastAsia" w:hAnsiTheme="minorEastAsia" w:cs="宋体"/>
                <w:kern w:val="0"/>
                <w:sz w:val="24"/>
              </w:rPr>
              <w:t>50lx</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在额定电压下，平均功率≤</w:t>
            </w:r>
            <w:r w:rsidRPr="00207AB7">
              <w:rPr>
                <w:rFonts w:asciiTheme="minorEastAsia" w:eastAsiaTheme="minorEastAsia" w:hAnsiTheme="minorEastAsia" w:cs="宋体"/>
                <w:kern w:val="0"/>
                <w:sz w:val="24"/>
              </w:rPr>
              <w:t>30W</w:t>
            </w:r>
            <w:r w:rsidRPr="00207AB7">
              <w:rPr>
                <w:rFonts w:asciiTheme="minorEastAsia" w:eastAsiaTheme="minorEastAsia" w:hAnsiTheme="minorEastAsia" w:cs="宋体" w:hint="eastAsia"/>
                <w:kern w:val="0"/>
                <w:sz w:val="24"/>
              </w:rPr>
              <w:t>；有效补光距离</w:t>
            </w:r>
            <w:r w:rsidRPr="00207AB7">
              <w:rPr>
                <w:rFonts w:asciiTheme="minorEastAsia" w:eastAsiaTheme="minorEastAsia" w:hAnsiTheme="minorEastAsia" w:cs="宋体"/>
                <w:kern w:val="0"/>
                <w:sz w:val="24"/>
              </w:rPr>
              <w:t>16m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25m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工作寿命≥</w:t>
            </w:r>
            <w:r w:rsidRPr="00207AB7">
              <w:rPr>
                <w:rFonts w:asciiTheme="minorEastAsia" w:eastAsiaTheme="minorEastAsia" w:hAnsiTheme="minorEastAsia" w:cs="宋体"/>
                <w:kern w:val="0"/>
                <w:sz w:val="24"/>
              </w:rPr>
              <w:t>50000</w:t>
            </w:r>
            <w:r w:rsidRPr="00207AB7">
              <w:rPr>
                <w:rFonts w:asciiTheme="minorEastAsia" w:eastAsiaTheme="minorEastAsia" w:hAnsiTheme="minorEastAsia" w:cs="宋体" w:hint="eastAsia"/>
                <w:kern w:val="0"/>
                <w:sz w:val="24"/>
              </w:rPr>
              <w:t>小时；★防护等级支持</w:t>
            </w:r>
            <w:r w:rsidRPr="00207AB7">
              <w:rPr>
                <w:rFonts w:asciiTheme="minorEastAsia" w:eastAsiaTheme="minorEastAsia" w:hAnsiTheme="minorEastAsia" w:cs="宋体"/>
                <w:kern w:val="0"/>
                <w:sz w:val="24"/>
              </w:rPr>
              <w:t>IP66</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 xml:space="preserve">  </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通用抱杆支架</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国标定制</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智能路口主机</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嵌入式</w:t>
            </w:r>
            <w:r w:rsidRPr="00207AB7">
              <w:rPr>
                <w:rFonts w:asciiTheme="minorEastAsia" w:eastAsiaTheme="minorEastAsia" w:hAnsiTheme="minorEastAsia" w:cs="宋体"/>
                <w:kern w:val="0"/>
                <w:sz w:val="24"/>
              </w:rPr>
              <w:t>Linux</w:t>
            </w:r>
            <w:r w:rsidRPr="00207AB7">
              <w:rPr>
                <w:rFonts w:asciiTheme="minorEastAsia" w:eastAsiaTheme="minorEastAsia" w:hAnsiTheme="minorEastAsia" w:cs="宋体" w:hint="eastAsia"/>
                <w:kern w:val="0"/>
                <w:sz w:val="24"/>
              </w:rPr>
              <w:t>，无风扇设计，适合室外环境使用；</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自带</w:t>
            </w:r>
            <w:r w:rsidRPr="00207AB7">
              <w:rPr>
                <w:rFonts w:asciiTheme="minorEastAsia" w:eastAsiaTheme="minorEastAsia" w:hAnsiTheme="minorEastAsia" w:cs="宋体"/>
                <w:kern w:val="0"/>
                <w:sz w:val="24"/>
              </w:rPr>
              <w:t>2TB</w:t>
            </w:r>
            <w:r w:rsidRPr="00207AB7">
              <w:rPr>
                <w:rFonts w:asciiTheme="minorEastAsia" w:eastAsiaTheme="minorEastAsia" w:hAnsiTheme="minorEastAsia" w:cs="宋体" w:hint="eastAsia"/>
                <w:kern w:val="0"/>
                <w:sz w:val="24"/>
              </w:rPr>
              <w:t>硬盘，</w:t>
            </w:r>
            <w:r w:rsidRPr="00207AB7">
              <w:rPr>
                <w:rFonts w:asciiTheme="minorEastAsia" w:eastAsiaTheme="minorEastAsia" w:hAnsiTheme="minorEastAsia" w:cs="宋体"/>
                <w:kern w:val="0"/>
                <w:sz w:val="24"/>
              </w:rPr>
              <w:t>3.5"SATA</w:t>
            </w:r>
            <w:r w:rsidRPr="00207AB7">
              <w:rPr>
                <w:rFonts w:asciiTheme="minorEastAsia" w:eastAsiaTheme="minorEastAsia" w:hAnsiTheme="minorEastAsia" w:cs="宋体" w:hint="eastAsia"/>
                <w:kern w:val="0"/>
                <w:sz w:val="24"/>
              </w:rPr>
              <w:t>硬盘接口≥</w:t>
            </w:r>
            <w:r w:rsidRPr="00207AB7">
              <w:rPr>
                <w:rFonts w:asciiTheme="minorEastAsia" w:eastAsiaTheme="minorEastAsia" w:hAnsiTheme="minorEastAsia" w:cs="宋体"/>
                <w:kern w:val="0"/>
                <w:sz w:val="24"/>
              </w:rPr>
              <w:t>4</w:t>
            </w:r>
            <w:r w:rsidRPr="00207AB7">
              <w:rPr>
                <w:rFonts w:asciiTheme="minorEastAsia" w:eastAsiaTheme="minorEastAsia" w:hAnsiTheme="minorEastAsia" w:cs="宋体" w:hint="eastAsia"/>
                <w:kern w:val="0"/>
                <w:sz w:val="24"/>
              </w:rPr>
              <w:t>个，每个</w:t>
            </w:r>
            <w:r w:rsidRPr="00207AB7">
              <w:rPr>
                <w:rFonts w:asciiTheme="minorEastAsia" w:eastAsiaTheme="minorEastAsia" w:hAnsiTheme="minorEastAsia" w:cs="宋体"/>
                <w:kern w:val="0"/>
                <w:sz w:val="24"/>
              </w:rPr>
              <w:t xml:space="preserve"> SATA</w:t>
            </w:r>
            <w:r w:rsidRPr="00207AB7">
              <w:rPr>
                <w:rFonts w:asciiTheme="minorEastAsia" w:eastAsiaTheme="minorEastAsia" w:hAnsiTheme="minorEastAsia" w:cs="宋体" w:hint="eastAsia"/>
                <w:kern w:val="0"/>
                <w:sz w:val="24"/>
              </w:rPr>
              <w:t>接口</w:t>
            </w:r>
            <w:proofErr w:type="gramStart"/>
            <w:r w:rsidRPr="00207AB7">
              <w:rPr>
                <w:rFonts w:asciiTheme="minorEastAsia" w:eastAsiaTheme="minorEastAsia" w:hAnsiTheme="minorEastAsia" w:cs="宋体" w:hint="eastAsia"/>
                <w:kern w:val="0"/>
                <w:sz w:val="24"/>
              </w:rPr>
              <w:t>需支持</w:t>
            </w:r>
            <w:proofErr w:type="gramEnd"/>
            <w:r w:rsidRPr="00207AB7">
              <w:rPr>
                <w:rFonts w:asciiTheme="minorEastAsia" w:eastAsiaTheme="minorEastAsia" w:hAnsiTheme="minorEastAsia" w:cs="宋体" w:hint="eastAsia"/>
                <w:kern w:val="0"/>
                <w:sz w:val="24"/>
              </w:rPr>
              <w:t>最大</w:t>
            </w:r>
            <w:r w:rsidRPr="00207AB7">
              <w:rPr>
                <w:rFonts w:asciiTheme="minorEastAsia" w:eastAsiaTheme="minorEastAsia" w:hAnsiTheme="minorEastAsia" w:cs="宋体"/>
                <w:kern w:val="0"/>
                <w:sz w:val="24"/>
              </w:rPr>
              <w:t>6TB</w:t>
            </w:r>
            <w:r w:rsidRPr="00207AB7">
              <w:rPr>
                <w:rFonts w:asciiTheme="minorEastAsia" w:eastAsiaTheme="minorEastAsia" w:hAnsiTheme="minorEastAsia" w:cs="宋体" w:hint="eastAsia"/>
                <w:kern w:val="0"/>
                <w:sz w:val="24"/>
              </w:rPr>
              <w:t>容量硬盘；</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支持硬盘切换功能，当一块硬盘损坏后能自动切换到其他硬盘进行存储；</w:t>
            </w:r>
            <w:r w:rsidRPr="00207AB7">
              <w:rPr>
                <w:rFonts w:asciiTheme="minorEastAsia" w:eastAsiaTheme="minorEastAsia" w:hAnsiTheme="minorEastAsia" w:cs="宋体"/>
                <w:kern w:val="0"/>
                <w:sz w:val="24"/>
              </w:rPr>
              <w:br/>
              <w:t>10M/100M</w:t>
            </w:r>
            <w:r w:rsidRPr="00207AB7">
              <w:rPr>
                <w:rFonts w:asciiTheme="minorEastAsia" w:eastAsiaTheme="minorEastAsia" w:hAnsiTheme="minorEastAsia" w:cs="宋体" w:hint="eastAsia"/>
                <w:kern w:val="0"/>
                <w:sz w:val="24"/>
              </w:rPr>
              <w:t>自适应</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12</w:t>
            </w:r>
            <w:r w:rsidRPr="00207AB7">
              <w:rPr>
                <w:rFonts w:asciiTheme="minorEastAsia" w:eastAsiaTheme="minorEastAsia" w:hAnsiTheme="minorEastAsia" w:cs="宋体" w:hint="eastAsia"/>
                <w:kern w:val="0"/>
                <w:sz w:val="24"/>
              </w:rPr>
              <w:t>个、</w:t>
            </w:r>
            <w:r w:rsidRPr="00207AB7">
              <w:rPr>
                <w:rFonts w:asciiTheme="minorEastAsia" w:eastAsiaTheme="minorEastAsia" w:hAnsiTheme="minorEastAsia" w:cs="宋体"/>
                <w:kern w:val="0"/>
                <w:sz w:val="24"/>
              </w:rPr>
              <w:t>10M/100M/1000M</w:t>
            </w:r>
            <w:r w:rsidRPr="00207AB7">
              <w:rPr>
                <w:rFonts w:asciiTheme="minorEastAsia" w:eastAsiaTheme="minorEastAsia" w:hAnsiTheme="minorEastAsia" w:cs="宋体" w:hint="eastAsia"/>
                <w:kern w:val="0"/>
                <w:sz w:val="24"/>
              </w:rPr>
              <w:t>自适应</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2</w:t>
            </w:r>
            <w:r w:rsidRPr="00207AB7">
              <w:rPr>
                <w:rFonts w:asciiTheme="minorEastAsia" w:eastAsiaTheme="minorEastAsia" w:hAnsiTheme="minorEastAsia" w:cs="宋体" w:hint="eastAsia"/>
                <w:kern w:val="0"/>
                <w:sz w:val="24"/>
              </w:rPr>
              <w:t>个（其中</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个为</w:t>
            </w:r>
            <w:r w:rsidRPr="00207AB7">
              <w:rPr>
                <w:rFonts w:asciiTheme="minorEastAsia" w:eastAsiaTheme="minorEastAsia" w:hAnsiTheme="minorEastAsia" w:cs="宋体"/>
                <w:kern w:val="0"/>
                <w:sz w:val="24"/>
              </w:rPr>
              <w:t>1000M</w:t>
            </w:r>
            <w:r w:rsidRPr="00207AB7">
              <w:rPr>
                <w:rFonts w:asciiTheme="minorEastAsia" w:eastAsiaTheme="minorEastAsia" w:hAnsiTheme="minorEastAsia" w:cs="宋体" w:hint="eastAsia"/>
                <w:kern w:val="0"/>
                <w:sz w:val="24"/>
              </w:rPr>
              <w:t>可光电切换</w:t>
            </w:r>
            <w:r w:rsidRPr="00207AB7">
              <w:rPr>
                <w:rFonts w:asciiTheme="minorEastAsia" w:eastAsiaTheme="minorEastAsia" w:hAnsiTheme="minorEastAsia" w:cs="宋体"/>
                <w:kern w:val="0"/>
                <w:sz w:val="24"/>
              </w:rPr>
              <w:t>SFP</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★可设置图片的存储空间，在规定的</w:t>
            </w:r>
            <w:r w:rsidRPr="00207AB7">
              <w:rPr>
                <w:rFonts w:asciiTheme="minorEastAsia" w:eastAsiaTheme="minorEastAsia" w:hAnsiTheme="minorEastAsia" w:cs="宋体" w:hint="eastAsia"/>
                <w:kern w:val="0"/>
                <w:sz w:val="24"/>
              </w:rPr>
              <w:lastRenderedPageBreak/>
              <w:t>空间内自动循环覆盖，剩余空间为录像存储空间。</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★可实时显示车流量、平均车速、平均车道时间占有率、平均车头时距等数据；支持存储采集到的车流量信息</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可对全部卡口或单个卡口按天或按小时实时统计过车流量</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并能够按照时间、通道、车道等条件查询</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支持柱状图、折线图、表格形式展示</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可将数据上传至平台。</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★对于在记录过程中出现的系统死机或意外故障，设备能够在规定的时间内自动恢复其正常工作状态并使故障前的信息不丢失。</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★设备内的录像、图片文件无法直接删除或者修改，只能通过循环覆盖和硬盘格式化操作</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★支持套牌车检测，可将抓拍图片与本地历史数据进行车辆特征比对分析，</w:t>
            </w:r>
            <w:proofErr w:type="gramStart"/>
            <w:r w:rsidRPr="00207AB7">
              <w:rPr>
                <w:rFonts w:asciiTheme="minorEastAsia" w:eastAsiaTheme="minorEastAsia" w:hAnsiTheme="minorEastAsia" w:cs="宋体" w:hint="eastAsia"/>
                <w:kern w:val="0"/>
                <w:sz w:val="24"/>
              </w:rPr>
              <w:t>检测出套牌</w:t>
            </w:r>
            <w:proofErr w:type="gramEnd"/>
            <w:r w:rsidRPr="00207AB7">
              <w:rPr>
                <w:rFonts w:asciiTheme="minorEastAsia" w:eastAsiaTheme="minorEastAsia" w:hAnsiTheme="minorEastAsia" w:cs="宋体" w:hint="eastAsia"/>
                <w:kern w:val="0"/>
                <w:sz w:val="24"/>
              </w:rPr>
              <w:t>车辆，同时给出告警提示。</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lastRenderedPageBreak/>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51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工业以太网交换机</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r w:rsidRPr="00207AB7">
              <w:rPr>
                <w:rFonts w:asciiTheme="minorEastAsia" w:eastAsiaTheme="minorEastAsia" w:hAnsiTheme="minorEastAsia" w:cs="宋体" w:hint="eastAsia"/>
                <w:kern w:val="0"/>
                <w:sz w:val="24"/>
              </w:rPr>
              <w:t>口千兆工业交换机，电口：</w:t>
            </w:r>
            <w:r w:rsidRPr="00207AB7">
              <w:rPr>
                <w:rFonts w:asciiTheme="minorEastAsia" w:eastAsiaTheme="minorEastAsia" w:hAnsiTheme="minorEastAsia" w:cs="宋体"/>
                <w:kern w:val="0"/>
                <w:sz w:val="24"/>
              </w:rPr>
              <w:t>2</w:t>
            </w:r>
            <w:r w:rsidRPr="00207AB7">
              <w:rPr>
                <w:rFonts w:asciiTheme="minorEastAsia" w:eastAsiaTheme="minorEastAsia" w:hAnsiTheme="minorEastAsia" w:cs="宋体" w:hint="eastAsia"/>
                <w:kern w:val="0"/>
                <w:sz w:val="24"/>
              </w:rPr>
              <w:t>个千兆网口，</w:t>
            </w:r>
            <w:r w:rsidRPr="00207AB7">
              <w:rPr>
                <w:rFonts w:asciiTheme="minorEastAsia" w:eastAsiaTheme="minorEastAsia" w:hAnsiTheme="minorEastAsia" w:cs="宋体"/>
                <w:kern w:val="0"/>
                <w:sz w:val="24"/>
              </w:rPr>
              <w:t>8</w:t>
            </w:r>
            <w:r w:rsidRPr="00207AB7">
              <w:rPr>
                <w:rFonts w:asciiTheme="minorEastAsia" w:eastAsiaTheme="minorEastAsia" w:hAnsiTheme="minorEastAsia" w:cs="宋体" w:hint="eastAsia"/>
                <w:kern w:val="0"/>
                <w:sz w:val="24"/>
              </w:rPr>
              <w:t>个百兆电口；安装方式：工业导轨式；</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光纤收发器</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口千兆光纤收发器</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光口：</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w:t>
            </w:r>
            <w:proofErr w:type="gramStart"/>
            <w:r w:rsidRPr="00207AB7">
              <w:rPr>
                <w:rFonts w:asciiTheme="minorEastAsia" w:eastAsiaTheme="minorEastAsia" w:hAnsiTheme="minorEastAsia" w:cs="宋体" w:hint="eastAsia"/>
                <w:kern w:val="0"/>
                <w:sz w:val="24"/>
              </w:rPr>
              <w:t>千兆光口</w:t>
            </w:r>
            <w:proofErr w:type="gramEnd"/>
            <w:r w:rsidRPr="00207AB7">
              <w:rPr>
                <w:rFonts w:asciiTheme="minorEastAsia" w:eastAsiaTheme="minorEastAsia" w:hAnsiTheme="minorEastAsia" w:cs="宋体" w:hint="eastAsia"/>
                <w:kern w:val="0"/>
                <w:sz w:val="24"/>
              </w:rPr>
              <w:t>，距离</w:t>
            </w:r>
            <w:r w:rsidRPr="00207AB7">
              <w:rPr>
                <w:rFonts w:asciiTheme="minorEastAsia" w:eastAsiaTheme="minorEastAsia" w:hAnsiTheme="minorEastAsia" w:cs="宋体"/>
                <w:kern w:val="0"/>
                <w:sz w:val="24"/>
              </w:rPr>
              <w:t>20</w:t>
            </w:r>
            <w:r w:rsidRPr="00207AB7">
              <w:rPr>
                <w:rFonts w:asciiTheme="minorEastAsia" w:eastAsiaTheme="minorEastAsia" w:hAnsiTheme="minorEastAsia" w:cs="宋体" w:hint="eastAsia"/>
                <w:kern w:val="0"/>
                <w:sz w:val="24"/>
              </w:rPr>
              <w:t>公里，</w:t>
            </w:r>
            <w:r w:rsidRPr="00207AB7">
              <w:rPr>
                <w:rFonts w:asciiTheme="minorEastAsia" w:eastAsiaTheme="minorEastAsia" w:hAnsiTheme="minorEastAsia" w:cs="宋体"/>
                <w:kern w:val="0"/>
                <w:sz w:val="24"/>
              </w:rPr>
              <w:t>FC</w:t>
            </w:r>
            <w:r w:rsidRPr="00207AB7">
              <w:rPr>
                <w:rFonts w:asciiTheme="minorEastAsia" w:eastAsiaTheme="minorEastAsia" w:hAnsiTheme="minorEastAsia" w:cs="宋体" w:hint="eastAsia"/>
                <w:kern w:val="0"/>
                <w:sz w:val="24"/>
              </w:rPr>
              <w:t>口，单模单</w:t>
            </w:r>
            <w:proofErr w:type="gramStart"/>
            <w:r w:rsidRPr="00207AB7">
              <w:rPr>
                <w:rFonts w:asciiTheme="minorEastAsia" w:eastAsiaTheme="minorEastAsia" w:hAnsiTheme="minorEastAsia" w:cs="宋体" w:hint="eastAsia"/>
                <w:kern w:val="0"/>
                <w:sz w:val="24"/>
              </w:rPr>
              <w:t>纤</w:t>
            </w:r>
            <w:proofErr w:type="gramEnd"/>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电口：</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个千兆网口；安装方式：工业导轨式；</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光纤终端盒</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用于光纤连接</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220VAC</w:t>
            </w:r>
            <w:r w:rsidRPr="00207AB7">
              <w:rPr>
                <w:rFonts w:asciiTheme="minorEastAsia" w:eastAsiaTheme="minorEastAsia" w:hAnsiTheme="minorEastAsia" w:cs="宋体" w:hint="eastAsia"/>
                <w:kern w:val="0"/>
                <w:sz w:val="24"/>
              </w:rPr>
              <w:t>电源线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ZR-RVV</w:t>
            </w:r>
            <w:r w:rsidRPr="00207AB7">
              <w:rPr>
                <w:rFonts w:asciiTheme="minorEastAsia" w:eastAsiaTheme="minorEastAsia" w:hAnsiTheme="minorEastAsia" w:cs="宋体" w:hint="eastAsia"/>
                <w:kern w:val="0"/>
                <w:sz w:val="24"/>
              </w:rPr>
              <w:t>室外阻燃电源线</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900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补光</w:t>
            </w:r>
            <w:proofErr w:type="gramStart"/>
            <w:r w:rsidRPr="00207AB7">
              <w:rPr>
                <w:rFonts w:asciiTheme="minorEastAsia" w:eastAsiaTheme="minorEastAsia" w:hAnsiTheme="minorEastAsia" w:cs="宋体" w:hint="eastAsia"/>
                <w:kern w:val="0"/>
                <w:sz w:val="24"/>
              </w:rPr>
              <w:t>灯控制</w:t>
            </w:r>
            <w:proofErr w:type="gramEnd"/>
            <w:r w:rsidRPr="00207AB7">
              <w:rPr>
                <w:rFonts w:asciiTheme="minorEastAsia" w:eastAsiaTheme="minorEastAsia" w:hAnsiTheme="minorEastAsia" w:cs="宋体" w:hint="eastAsia"/>
                <w:kern w:val="0"/>
                <w:sz w:val="24"/>
              </w:rPr>
              <w:t>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ZR-RVVP:</w:t>
            </w:r>
            <w:r w:rsidRPr="00207AB7">
              <w:rPr>
                <w:rFonts w:asciiTheme="minorEastAsia" w:eastAsiaTheme="minorEastAsia" w:hAnsiTheme="minorEastAsia" w:cs="宋体" w:hint="eastAsia"/>
                <w:kern w:val="0"/>
                <w:sz w:val="24"/>
              </w:rPr>
              <w:t>阻燃铜芯聚氯乙烯屏蔽电缆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440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56</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网线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CAT6</w:t>
            </w:r>
            <w:r w:rsidRPr="00207AB7">
              <w:rPr>
                <w:rFonts w:asciiTheme="minorEastAsia" w:eastAsiaTheme="minorEastAsia" w:hAnsiTheme="minorEastAsia" w:cs="宋体" w:hint="eastAsia"/>
                <w:kern w:val="0"/>
                <w:sz w:val="24"/>
              </w:rPr>
              <w:t>非屏蔽网线，传输频率能达</w:t>
            </w:r>
            <w:r w:rsidRPr="00207AB7">
              <w:rPr>
                <w:rFonts w:asciiTheme="minorEastAsia" w:eastAsiaTheme="minorEastAsia" w:hAnsiTheme="minorEastAsia" w:cs="宋体"/>
                <w:kern w:val="0"/>
                <w:sz w:val="24"/>
              </w:rPr>
              <w:t>250Mhz</w:t>
            </w:r>
            <w:r w:rsidRPr="00207AB7">
              <w:rPr>
                <w:rFonts w:asciiTheme="minorEastAsia" w:eastAsiaTheme="minorEastAsia" w:hAnsiTheme="minorEastAsia" w:cs="宋体" w:hint="eastAsia"/>
                <w:kern w:val="0"/>
                <w:sz w:val="24"/>
              </w:rPr>
              <w:t>或更高</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600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57</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屏蔽双绞线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外层由铝泊包裹，以减少辐射，较高的传输率，</w:t>
            </w:r>
            <w:r w:rsidRPr="00207AB7">
              <w:rPr>
                <w:rFonts w:asciiTheme="minorEastAsia" w:eastAsiaTheme="minorEastAsia" w:hAnsiTheme="minorEastAsia" w:cs="宋体"/>
                <w:kern w:val="0"/>
                <w:sz w:val="24"/>
              </w:rPr>
              <w:t>100</w:t>
            </w:r>
            <w:r w:rsidRPr="00207AB7">
              <w:rPr>
                <w:rFonts w:asciiTheme="minorEastAsia" w:eastAsiaTheme="minorEastAsia" w:hAnsiTheme="minorEastAsia" w:cs="宋体" w:hint="eastAsia"/>
                <w:kern w:val="0"/>
                <w:sz w:val="24"/>
              </w:rPr>
              <w:t>米可达到</w:t>
            </w:r>
            <w:r w:rsidRPr="00207AB7">
              <w:rPr>
                <w:rFonts w:asciiTheme="minorEastAsia" w:eastAsiaTheme="minorEastAsia" w:hAnsiTheme="minorEastAsia" w:cs="宋体"/>
                <w:kern w:val="0"/>
                <w:sz w:val="24"/>
              </w:rPr>
              <w:t>155Mbps</w:t>
            </w:r>
            <w:r w:rsidRPr="00207AB7">
              <w:rPr>
                <w:rFonts w:asciiTheme="minorEastAsia" w:eastAsiaTheme="minorEastAsia" w:hAnsiTheme="minorEastAsia" w:cs="宋体" w:hint="eastAsia"/>
                <w:kern w:val="0"/>
                <w:sz w:val="24"/>
              </w:rPr>
              <w:t>；</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460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用于链路链接；阻燃聚乙烯护套光缆；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520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PC</w:t>
            </w:r>
            <w:r w:rsidRPr="00207AB7">
              <w:rPr>
                <w:rFonts w:asciiTheme="minorEastAsia" w:eastAsiaTheme="minorEastAsia" w:hAnsiTheme="minorEastAsia" w:cs="宋体" w:hint="eastAsia"/>
                <w:kern w:val="0"/>
                <w:sz w:val="24"/>
              </w:rPr>
              <w:t>保护管</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国标，阻燃材质，抗压耐高温，保护线材；</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240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60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立杆及基础</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w:t>
            </w:r>
            <w:r w:rsidRPr="00207AB7">
              <w:rPr>
                <w:rFonts w:asciiTheme="minorEastAsia" w:eastAsiaTheme="minorEastAsia" w:hAnsiTheme="minorEastAsia" w:cs="宋体" w:hint="eastAsia"/>
                <w:kern w:val="0"/>
                <w:sz w:val="24"/>
              </w:rPr>
              <w:t>型立杆，竖杆八棱，横杆六棱，竖杆离地面不少于</w:t>
            </w:r>
            <w:r w:rsidRPr="00207AB7">
              <w:rPr>
                <w:rFonts w:asciiTheme="minorEastAsia" w:eastAsiaTheme="minorEastAsia" w:hAnsiTheme="minorEastAsia" w:cs="宋体"/>
                <w:kern w:val="0"/>
                <w:sz w:val="24"/>
              </w:rPr>
              <w:t>6</w:t>
            </w:r>
            <w:r w:rsidRPr="00207AB7">
              <w:rPr>
                <w:rFonts w:asciiTheme="minorEastAsia" w:eastAsiaTheme="minorEastAsia" w:hAnsiTheme="minorEastAsia" w:cs="宋体" w:hint="eastAsia"/>
                <w:kern w:val="0"/>
                <w:sz w:val="24"/>
              </w:rPr>
              <w:t>米高，横臂</w:t>
            </w:r>
            <w:r w:rsidRPr="00207AB7">
              <w:rPr>
                <w:rFonts w:asciiTheme="minorEastAsia" w:eastAsiaTheme="minorEastAsia" w:hAnsiTheme="minorEastAsia" w:cs="宋体"/>
                <w:kern w:val="0"/>
                <w:sz w:val="24"/>
              </w:rPr>
              <w:t>8-10</w:t>
            </w:r>
            <w:r w:rsidRPr="00207AB7">
              <w:rPr>
                <w:rFonts w:asciiTheme="minorEastAsia" w:eastAsiaTheme="minorEastAsia" w:hAnsiTheme="minorEastAsia" w:cs="宋体" w:hint="eastAsia"/>
                <w:kern w:val="0"/>
                <w:sz w:val="24"/>
              </w:rPr>
              <w:t>米，</w:t>
            </w:r>
            <w:proofErr w:type="gramStart"/>
            <w:r w:rsidRPr="00207AB7">
              <w:rPr>
                <w:rFonts w:asciiTheme="minorEastAsia" w:eastAsiaTheme="minorEastAsia" w:hAnsiTheme="minorEastAsia" w:cs="宋体" w:hint="eastAsia"/>
                <w:kern w:val="0"/>
                <w:sz w:val="24"/>
              </w:rPr>
              <w:t>含基础</w:t>
            </w:r>
            <w:proofErr w:type="gramEnd"/>
            <w:r w:rsidRPr="00207AB7">
              <w:rPr>
                <w:rFonts w:asciiTheme="minorEastAsia" w:eastAsiaTheme="minorEastAsia" w:hAnsiTheme="minorEastAsia" w:cs="宋体" w:hint="eastAsia"/>
                <w:kern w:val="0"/>
                <w:sz w:val="24"/>
              </w:rPr>
              <w:t>和预埋件；材质采用</w:t>
            </w:r>
            <w:r w:rsidRPr="00207AB7">
              <w:rPr>
                <w:rFonts w:asciiTheme="minorEastAsia" w:eastAsiaTheme="minorEastAsia" w:hAnsiTheme="minorEastAsia" w:cs="宋体"/>
                <w:kern w:val="0"/>
                <w:sz w:val="24"/>
              </w:rPr>
              <w:t>Q235B</w:t>
            </w:r>
            <w:r w:rsidRPr="00207AB7">
              <w:rPr>
                <w:rFonts w:asciiTheme="minorEastAsia" w:eastAsiaTheme="minorEastAsia" w:hAnsiTheme="minorEastAsia" w:cs="宋体" w:hint="eastAsia"/>
                <w:kern w:val="0"/>
                <w:sz w:val="24"/>
              </w:rPr>
              <w:t>，整体热镀锌处理，杆的立柱及悬臂均采用八角锥型，断面为八角形，角度误差控制在</w:t>
            </w:r>
            <w:r w:rsidRPr="00207AB7">
              <w:rPr>
                <w:rFonts w:asciiTheme="minorEastAsia" w:eastAsiaTheme="minorEastAsia" w:hAnsiTheme="minorEastAsia" w:cs="宋体"/>
                <w:kern w:val="0"/>
                <w:sz w:val="24"/>
              </w:rPr>
              <w:t>0.5</w:t>
            </w:r>
            <w:r w:rsidRPr="00207AB7">
              <w:rPr>
                <w:rFonts w:asciiTheme="minorEastAsia" w:eastAsiaTheme="minorEastAsia" w:hAnsiTheme="minorEastAsia" w:cs="宋体" w:hint="eastAsia"/>
                <w:kern w:val="0"/>
                <w:sz w:val="24"/>
              </w:rPr>
              <w:t>度范围内。</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抱杆机柜</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防水、防尘机柜，含电源防雷、接地、空气开关和接线端子等</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落地机柜</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防水、防尘机柜，含电源防雷、接地、空气开关和接线端子等</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顶管</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Φ</w:t>
            </w:r>
            <w:r w:rsidRPr="00207AB7">
              <w:rPr>
                <w:rFonts w:asciiTheme="minorEastAsia" w:eastAsiaTheme="minorEastAsia" w:hAnsiTheme="minorEastAsia" w:cs="宋体"/>
                <w:kern w:val="0"/>
                <w:sz w:val="24"/>
              </w:rPr>
              <w:t>75</w:t>
            </w:r>
            <w:r w:rsidRPr="00207AB7">
              <w:rPr>
                <w:rFonts w:asciiTheme="minorEastAsia" w:eastAsiaTheme="minorEastAsia" w:hAnsiTheme="minorEastAsia" w:cs="宋体" w:hint="eastAsia"/>
                <w:kern w:val="0"/>
                <w:sz w:val="24"/>
              </w:rPr>
              <w:t>顶管</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220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手井</w:t>
            </w:r>
            <w:proofErr w:type="gramEnd"/>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规格尺寸</w:t>
            </w:r>
            <w:r w:rsidRPr="00207AB7">
              <w:rPr>
                <w:rFonts w:asciiTheme="minorEastAsia" w:eastAsiaTheme="minorEastAsia" w:hAnsiTheme="minorEastAsia" w:cs="宋体"/>
                <w:kern w:val="0"/>
                <w:sz w:val="24"/>
              </w:rPr>
              <w:t>:330*300*350</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个</w:t>
            </w:r>
            <w:proofErr w:type="gramEnd"/>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人行道路面开挖及修复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人行道路路面开挖及修复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66</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67</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二合一防雷器</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接口网络防雷器；</w:t>
            </w:r>
            <w:r w:rsidRPr="00207AB7">
              <w:rPr>
                <w:rFonts w:asciiTheme="minorEastAsia" w:eastAsiaTheme="minorEastAsia" w:hAnsiTheme="minorEastAsia" w:cs="宋体"/>
                <w:kern w:val="0"/>
                <w:sz w:val="24"/>
              </w:rPr>
              <w:br/>
              <w:t>2</w:t>
            </w:r>
            <w:r w:rsidRPr="00207AB7">
              <w:rPr>
                <w:rFonts w:asciiTheme="minorEastAsia" w:eastAsiaTheme="minorEastAsia" w:hAnsiTheme="minorEastAsia" w:cs="宋体" w:hint="eastAsia"/>
                <w:kern w:val="0"/>
                <w:sz w:val="24"/>
              </w:rPr>
              <w:t>、要求采用串联式结构设计，具有多级保护功能；</w:t>
            </w:r>
            <w:r w:rsidRPr="00207AB7">
              <w:rPr>
                <w:rFonts w:asciiTheme="minorEastAsia" w:eastAsiaTheme="minorEastAsia" w:hAnsiTheme="minorEastAsia" w:cs="宋体"/>
                <w:kern w:val="0"/>
                <w:sz w:val="24"/>
              </w:rPr>
              <w:br/>
              <w:t>3</w:t>
            </w:r>
            <w:r w:rsidRPr="00207AB7">
              <w:rPr>
                <w:rFonts w:asciiTheme="minorEastAsia" w:eastAsiaTheme="minorEastAsia" w:hAnsiTheme="minorEastAsia" w:cs="宋体" w:hint="eastAsia"/>
                <w:kern w:val="0"/>
                <w:sz w:val="24"/>
              </w:rPr>
              <w:t>、信号部分要求采用电子开关接地方式，能有效</w:t>
            </w:r>
            <w:proofErr w:type="gramStart"/>
            <w:r w:rsidRPr="00207AB7">
              <w:rPr>
                <w:rFonts w:asciiTheme="minorEastAsia" w:eastAsiaTheme="minorEastAsia" w:hAnsiTheme="minorEastAsia" w:cs="宋体" w:hint="eastAsia"/>
                <w:kern w:val="0"/>
                <w:sz w:val="24"/>
              </w:rPr>
              <w:t>消除因共地</w:t>
            </w:r>
            <w:proofErr w:type="gramEnd"/>
            <w:r w:rsidRPr="00207AB7">
              <w:rPr>
                <w:rFonts w:asciiTheme="minorEastAsia" w:eastAsiaTheme="minorEastAsia" w:hAnsiTheme="minorEastAsia" w:cs="宋体" w:hint="eastAsia"/>
                <w:kern w:val="0"/>
                <w:sz w:val="24"/>
              </w:rPr>
              <w:t>而对传输信号产生的各种干扰；</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配套辅材</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电表、穿线金属管，金属软管，接头，焊接，膨胀丝，自攻丝，胶</w:t>
            </w:r>
            <w:proofErr w:type="gramStart"/>
            <w:r w:rsidRPr="00207AB7">
              <w:rPr>
                <w:rFonts w:asciiTheme="minorEastAsia" w:eastAsiaTheme="minorEastAsia" w:hAnsiTheme="minorEastAsia" w:cs="宋体" w:hint="eastAsia"/>
                <w:kern w:val="0"/>
                <w:sz w:val="24"/>
              </w:rPr>
              <w:t>栓</w:t>
            </w:r>
            <w:proofErr w:type="gramEnd"/>
            <w:r w:rsidRPr="00207AB7">
              <w:rPr>
                <w:rFonts w:asciiTheme="minorEastAsia" w:eastAsiaTheme="minorEastAsia" w:hAnsiTheme="minorEastAsia" w:cs="宋体" w:hint="eastAsia"/>
                <w:kern w:val="0"/>
                <w:sz w:val="24"/>
              </w:rPr>
              <w:t>，胶带，扎带等辅材、线缆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黄闪警示</w:t>
            </w:r>
            <w:proofErr w:type="gramEnd"/>
            <w:r w:rsidRPr="00207AB7">
              <w:rPr>
                <w:rFonts w:asciiTheme="minorEastAsia" w:eastAsiaTheme="minorEastAsia" w:hAnsiTheme="minorEastAsia" w:cs="宋体" w:hint="eastAsia"/>
                <w:kern w:val="0"/>
                <w:sz w:val="24"/>
              </w:rPr>
              <w:t>灯</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含立杆、基础及黄闪灯安装</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70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双路服务器</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负责路口设备的接入和管理；单台服务器至少具备</w:t>
            </w:r>
            <w:r w:rsidRPr="00207AB7">
              <w:rPr>
                <w:rFonts w:asciiTheme="minorEastAsia" w:eastAsiaTheme="minorEastAsia" w:hAnsiTheme="minorEastAsia" w:cs="宋体"/>
                <w:color w:val="000000"/>
                <w:kern w:val="0"/>
                <w:sz w:val="24"/>
              </w:rPr>
              <w:t>300</w:t>
            </w:r>
            <w:r w:rsidRPr="00207AB7">
              <w:rPr>
                <w:rFonts w:asciiTheme="minorEastAsia" w:eastAsiaTheme="minorEastAsia" w:hAnsiTheme="minorEastAsia" w:cs="宋体" w:hint="eastAsia"/>
                <w:color w:val="000000"/>
                <w:kern w:val="0"/>
                <w:sz w:val="24"/>
              </w:rPr>
              <w:t>条车道或</w:t>
            </w:r>
            <w:r w:rsidRPr="00207AB7">
              <w:rPr>
                <w:rFonts w:asciiTheme="minorEastAsia" w:eastAsiaTheme="minorEastAsia" w:hAnsiTheme="minorEastAsia" w:cs="宋体"/>
                <w:color w:val="000000"/>
                <w:kern w:val="0"/>
                <w:sz w:val="24"/>
              </w:rPr>
              <w:t>200</w:t>
            </w:r>
            <w:r w:rsidRPr="00207AB7">
              <w:rPr>
                <w:rFonts w:asciiTheme="minorEastAsia" w:eastAsiaTheme="minorEastAsia" w:hAnsiTheme="minorEastAsia" w:cs="宋体" w:hint="eastAsia"/>
                <w:color w:val="000000"/>
                <w:kern w:val="0"/>
                <w:sz w:val="24"/>
              </w:rPr>
              <w:t>台设备的接入管理能力</w:t>
            </w:r>
            <w:r w:rsidRPr="00207AB7">
              <w:rPr>
                <w:rFonts w:asciiTheme="minorEastAsia" w:eastAsiaTheme="minorEastAsia" w:hAnsiTheme="minorEastAsia" w:cs="宋体"/>
                <w:color w:val="000000"/>
                <w:kern w:val="0"/>
                <w:sz w:val="24"/>
              </w:rPr>
              <w:t>4114(10</w:t>
            </w:r>
            <w:r w:rsidRPr="00207AB7">
              <w:rPr>
                <w:rFonts w:asciiTheme="minorEastAsia" w:eastAsiaTheme="minorEastAsia" w:hAnsiTheme="minorEastAsia" w:cs="宋体" w:hint="eastAsia"/>
                <w:color w:val="000000"/>
                <w:kern w:val="0"/>
                <w:sz w:val="24"/>
              </w:rPr>
              <w:t>核</w:t>
            </w:r>
            <w:r w:rsidRPr="00207AB7">
              <w:rPr>
                <w:rFonts w:asciiTheme="minorEastAsia" w:eastAsiaTheme="minorEastAsia" w:hAnsiTheme="minorEastAsia" w:cs="宋体"/>
                <w:color w:val="000000"/>
                <w:kern w:val="0"/>
                <w:sz w:val="24"/>
              </w:rPr>
              <w:t>2.2GHz)</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1/32G DDR4/600G SAS</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2/SAS_HBA/1GbE</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 xml:space="preserve">2/Win Svr 2016 </w:t>
            </w:r>
            <w:r w:rsidRPr="00207AB7">
              <w:rPr>
                <w:rFonts w:asciiTheme="minorEastAsia" w:eastAsiaTheme="minorEastAsia" w:hAnsiTheme="minorEastAsia" w:cs="宋体" w:hint="eastAsia"/>
                <w:color w:val="000000"/>
                <w:kern w:val="0"/>
                <w:sz w:val="24"/>
              </w:rPr>
              <w:t>简中标版</w:t>
            </w:r>
            <w:r w:rsidRPr="00207AB7">
              <w:rPr>
                <w:rFonts w:asciiTheme="minorEastAsia" w:eastAsiaTheme="minorEastAsia" w:hAnsiTheme="minorEastAsia" w:cs="宋体"/>
                <w:color w:val="000000"/>
                <w:kern w:val="0"/>
                <w:sz w:val="24"/>
              </w:rPr>
              <w:t>/550W(1+1)/2U/16DIMM</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71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网络存储设备</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单控制器；冗余电源；</w:t>
            </w:r>
            <w:r w:rsidRPr="00207AB7">
              <w:rPr>
                <w:rFonts w:asciiTheme="minorEastAsia" w:eastAsiaTheme="minorEastAsia" w:hAnsiTheme="minorEastAsia" w:cs="宋体"/>
                <w:color w:val="000000"/>
                <w:kern w:val="0"/>
                <w:sz w:val="24"/>
              </w:rPr>
              <w:t>8U</w:t>
            </w:r>
            <w:r w:rsidRPr="00207AB7">
              <w:rPr>
                <w:rFonts w:asciiTheme="minorEastAsia" w:eastAsiaTheme="minorEastAsia" w:hAnsiTheme="minorEastAsia" w:cs="宋体" w:hint="eastAsia"/>
                <w:color w:val="000000"/>
                <w:kern w:val="0"/>
                <w:sz w:val="24"/>
              </w:rPr>
              <w:t>机架式</w:t>
            </w:r>
            <w:r w:rsidRPr="00207AB7">
              <w:rPr>
                <w:rFonts w:asciiTheme="minorEastAsia" w:eastAsiaTheme="minorEastAsia" w:hAnsiTheme="minorEastAsia" w:cs="宋体"/>
                <w:color w:val="000000"/>
                <w:kern w:val="0"/>
                <w:sz w:val="24"/>
              </w:rPr>
              <w:t>48</w:t>
            </w:r>
            <w:r w:rsidRPr="00207AB7">
              <w:rPr>
                <w:rFonts w:asciiTheme="minorEastAsia" w:eastAsiaTheme="minorEastAsia" w:hAnsiTheme="minorEastAsia" w:cs="宋体" w:hint="eastAsia"/>
                <w:color w:val="000000"/>
                <w:kern w:val="0"/>
                <w:sz w:val="24"/>
              </w:rPr>
              <w:t>盘位；</w:t>
            </w:r>
            <w:r w:rsidRPr="00207AB7">
              <w:rPr>
                <w:rFonts w:asciiTheme="minorEastAsia" w:eastAsiaTheme="minorEastAsia" w:hAnsiTheme="minorEastAsia" w:cs="宋体"/>
                <w:color w:val="000000"/>
                <w:kern w:val="0"/>
                <w:sz w:val="24"/>
              </w:rPr>
              <w:t>64</w:t>
            </w:r>
            <w:r w:rsidRPr="00207AB7">
              <w:rPr>
                <w:rFonts w:asciiTheme="minorEastAsia" w:eastAsiaTheme="minorEastAsia" w:hAnsiTheme="minorEastAsia" w:cs="宋体" w:hint="eastAsia"/>
                <w:color w:val="000000"/>
                <w:kern w:val="0"/>
                <w:sz w:val="24"/>
              </w:rPr>
              <w:t>位多核处理器；</w:t>
            </w:r>
            <w:r w:rsidRPr="00207AB7">
              <w:rPr>
                <w:rFonts w:asciiTheme="minorEastAsia" w:eastAsiaTheme="minorEastAsia" w:hAnsiTheme="minorEastAsia" w:cs="宋体"/>
                <w:color w:val="000000"/>
                <w:kern w:val="0"/>
                <w:sz w:val="24"/>
              </w:rPr>
              <w:t>32GB</w:t>
            </w:r>
            <w:r w:rsidRPr="00207AB7">
              <w:rPr>
                <w:rFonts w:asciiTheme="minorEastAsia" w:eastAsiaTheme="minorEastAsia" w:hAnsiTheme="minorEastAsia" w:cs="宋体" w:hint="eastAsia"/>
                <w:color w:val="000000"/>
                <w:kern w:val="0"/>
                <w:sz w:val="24"/>
              </w:rPr>
              <w:t>缓存；支持</w:t>
            </w:r>
            <w:r w:rsidRPr="00207AB7">
              <w:rPr>
                <w:rFonts w:asciiTheme="minorEastAsia" w:eastAsiaTheme="minorEastAsia" w:hAnsiTheme="minorEastAsia" w:cs="宋体"/>
                <w:color w:val="000000"/>
                <w:kern w:val="0"/>
                <w:sz w:val="24"/>
              </w:rPr>
              <w:t>SATA/SAS</w:t>
            </w:r>
            <w:r w:rsidRPr="00207AB7">
              <w:rPr>
                <w:rFonts w:asciiTheme="minorEastAsia" w:eastAsiaTheme="minorEastAsia" w:hAnsiTheme="minorEastAsia" w:cs="宋体" w:hint="eastAsia"/>
                <w:color w:val="000000"/>
                <w:kern w:val="0"/>
                <w:sz w:val="24"/>
              </w:rPr>
              <w:t>硬盘；</w:t>
            </w:r>
            <w:r w:rsidRPr="00207AB7">
              <w:rPr>
                <w:rFonts w:asciiTheme="minorEastAsia" w:eastAsiaTheme="minorEastAsia" w:hAnsiTheme="minorEastAsia" w:cs="宋体"/>
                <w:color w:val="000000"/>
                <w:kern w:val="0"/>
                <w:sz w:val="24"/>
              </w:rPr>
              <w:t>6</w:t>
            </w:r>
            <w:r w:rsidRPr="00207AB7">
              <w:rPr>
                <w:rFonts w:asciiTheme="minorEastAsia" w:eastAsiaTheme="minorEastAsia" w:hAnsiTheme="minorEastAsia" w:cs="宋体" w:hint="eastAsia"/>
                <w:color w:val="000000"/>
                <w:kern w:val="0"/>
                <w:sz w:val="24"/>
              </w:rPr>
              <w:t>个千兆网口；支持网络</w:t>
            </w:r>
            <w:r w:rsidRPr="00207AB7">
              <w:rPr>
                <w:rFonts w:asciiTheme="minorEastAsia" w:eastAsiaTheme="minorEastAsia" w:hAnsiTheme="minorEastAsia" w:cs="宋体"/>
                <w:color w:val="000000"/>
                <w:kern w:val="0"/>
                <w:sz w:val="24"/>
              </w:rPr>
              <w:t>RAID</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br/>
              <w:t>240</w:t>
            </w:r>
            <w:r w:rsidRPr="00207AB7">
              <w:rPr>
                <w:rFonts w:asciiTheme="minorEastAsia" w:eastAsiaTheme="minorEastAsia" w:hAnsiTheme="minorEastAsia" w:cs="宋体" w:hint="eastAsia"/>
                <w:color w:val="000000"/>
                <w:kern w:val="0"/>
                <w:sz w:val="24"/>
              </w:rPr>
              <w:t>路</w:t>
            </w:r>
            <w:r w:rsidRPr="00207AB7">
              <w:rPr>
                <w:rFonts w:asciiTheme="minorEastAsia" w:eastAsiaTheme="minorEastAsia" w:hAnsiTheme="minorEastAsia" w:cs="宋体"/>
                <w:color w:val="000000"/>
                <w:kern w:val="0"/>
                <w:sz w:val="24"/>
              </w:rPr>
              <w:t>*4M</w:t>
            </w:r>
            <w:r w:rsidRPr="00207AB7">
              <w:rPr>
                <w:rFonts w:asciiTheme="minorEastAsia" w:eastAsiaTheme="minorEastAsia" w:hAnsiTheme="minorEastAsia" w:cs="宋体" w:hint="eastAsia"/>
                <w:color w:val="000000"/>
                <w:kern w:val="0"/>
                <w:sz w:val="24"/>
              </w:rPr>
              <w:t>并发录像</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lastRenderedPageBreak/>
              <w:t>支持视音频、图片、直接写入，支持视频高速预览、回放、下载，支持</w:t>
            </w:r>
            <w:proofErr w:type="gramStart"/>
            <w:r w:rsidRPr="00207AB7">
              <w:rPr>
                <w:rFonts w:asciiTheme="minorEastAsia" w:eastAsiaTheme="minorEastAsia" w:hAnsiTheme="minorEastAsia" w:cs="宋体" w:hint="eastAsia"/>
                <w:color w:val="000000"/>
                <w:kern w:val="0"/>
                <w:sz w:val="24"/>
              </w:rPr>
              <w:t>云内容灾</w:t>
            </w:r>
            <w:proofErr w:type="gramEnd"/>
            <w:r w:rsidRPr="00207AB7">
              <w:rPr>
                <w:rFonts w:asciiTheme="minorEastAsia" w:eastAsiaTheme="minorEastAsia" w:hAnsiTheme="minorEastAsia" w:cs="宋体" w:hint="eastAsia"/>
                <w:color w:val="000000"/>
                <w:kern w:val="0"/>
                <w:sz w:val="24"/>
              </w:rPr>
              <w:t>备份，支持一体化运维，支持</w:t>
            </w:r>
            <w:r w:rsidRPr="00207AB7">
              <w:rPr>
                <w:rFonts w:asciiTheme="minorEastAsia" w:eastAsiaTheme="minorEastAsia" w:hAnsiTheme="minorEastAsia" w:cs="宋体"/>
                <w:color w:val="000000"/>
                <w:kern w:val="0"/>
                <w:sz w:val="24"/>
              </w:rPr>
              <w:t>GB/T28181-2011</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Onvif</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RTSP</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H265</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SVAC</w:t>
            </w:r>
            <w:r w:rsidRPr="00207AB7">
              <w:rPr>
                <w:rFonts w:asciiTheme="minorEastAsia" w:eastAsiaTheme="minorEastAsia" w:hAnsiTheme="minorEastAsia" w:cs="宋体" w:hint="eastAsia"/>
                <w:color w:val="000000"/>
                <w:kern w:val="0"/>
                <w:sz w:val="24"/>
              </w:rPr>
              <w:t>等标准视频协议。</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★支持单台存储设备采用</w:t>
            </w:r>
            <w:r w:rsidRPr="00207AB7">
              <w:rPr>
                <w:rFonts w:asciiTheme="minorEastAsia" w:eastAsiaTheme="minorEastAsia" w:hAnsiTheme="minorEastAsia" w:cs="宋体"/>
                <w:color w:val="000000"/>
                <w:kern w:val="0"/>
                <w:sz w:val="24"/>
              </w:rPr>
              <w:t>EC</w:t>
            </w:r>
            <w:r w:rsidRPr="00207AB7">
              <w:rPr>
                <w:rFonts w:asciiTheme="minorEastAsia" w:eastAsiaTheme="minorEastAsia" w:hAnsiTheme="minorEastAsia" w:cs="宋体" w:hint="eastAsia"/>
                <w:color w:val="000000"/>
                <w:kern w:val="0"/>
                <w:sz w:val="24"/>
              </w:rPr>
              <w:t>技术进行数据冗余，保证数据正常读写，具备磁盘间容错能力。</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★支持图片文件以</w:t>
            </w:r>
            <w:proofErr w:type="gramStart"/>
            <w:r w:rsidRPr="00207AB7">
              <w:rPr>
                <w:rFonts w:asciiTheme="minorEastAsia" w:eastAsiaTheme="minorEastAsia" w:hAnsiTheme="minorEastAsia" w:cs="宋体" w:hint="eastAsia"/>
                <w:color w:val="000000"/>
                <w:kern w:val="0"/>
                <w:sz w:val="24"/>
              </w:rPr>
              <w:t>缩略图</w:t>
            </w:r>
            <w:proofErr w:type="gramEnd"/>
            <w:r w:rsidRPr="00207AB7">
              <w:rPr>
                <w:rFonts w:asciiTheme="minorEastAsia" w:eastAsiaTheme="minorEastAsia" w:hAnsiTheme="minorEastAsia" w:cs="宋体" w:hint="eastAsia"/>
                <w:color w:val="000000"/>
                <w:kern w:val="0"/>
                <w:sz w:val="24"/>
              </w:rPr>
              <w:t>和裁剪图的形式下载；支持图片按</w:t>
            </w:r>
            <w:r w:rsidRPr="00207AB7">
              <w:rPr>
                <w:rFonts w:asciiTheme="minorEastAsia" w:eastAsiaTheme="minorEastAsia" w:hAnsiTheme="minorEastAsia" w:cs="宋体"/>
                <w:color w:val="000000"/>
                <w:kern w:val="0"/>
                <w:sz w:val="24"/>
              </w:rPr>
              <w:t>URL</w:t>
            </w:r>
            <w:r w:rsidRPr="00207AB7">
              <w:rPr>
                <w:rFonts w:asciiTheme="minorEastAsia" w:eastAsiaTheme="minorEastAsia" w:hAnsiTheme="minorEastAsia" w:cs="宋体" w:hint="eastAsia"/>
                <w:color w:val="000000"/>
                <w:kern w:val="0"/>
                <w:sz w:val="24"/>
              </w:rPr>
              <w:t>单张下载；支持图片批量下载；图片按</w:t>
            </w:r>
            <w:r w:rsidRPr="00207AB7">
              <w:rPr>
                <w:rFonts w:asciiTheme="minorEastAsia" w:eastAsiaTheme="minorEastAsia" w:hAnsiTheme="minorEastAsia" w:cs="宋体"/>
                <w:color w:val="000000"/>
                <w:kern w:val="0"/>
                <w:sz w:val="24"/>
              </w:rPr>
              <w:t>URL</w:t>
            </w:r>
            <w:r w:rsidRPr="00207AB7">
              <w:rPr>
                <w:rFonts w:asciiTheme="minorEastAsia" w:eastAsiaTheme="minorEastAsia" w:hAnsiTheme="minorEastAsia" w:cs="宋体" w:hint="eastAsia"/>
                <w:color w:val="000000"/>
                <w:kern w:val="0"/>
                <w:sz w:val="24"/>
              </w:rPr>
              <w:t>地址下载或按时间段批量下载时，均支持按压缩比例、按缩放比例、按区域（坐标、指定宽高）进行裁剪、按指定宽高下载；支持对图片指定区域加马赛克处理</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lastRenderedPageBreak/>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72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3.5</w:t>
            </w:r>
            <w:r w:rsidRPr="00207AB7">
              <w:rPr>
                <w:rFonts w:asciiTheme="minorEastAsia" w:eastAsiaTheme="minorEastAsia" w:hAnsiTheme="minorEastAsia" w:cs="宋体" w:hint="eastAsia"/>
                <w:kern w:val="0"/>
                <w:sz w:val="24"/>
              </w:rPr>
              <w:t>寸企业级硬盘</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4TB/128MB(6Gb/</w:t>
            </w:r>
            <w:r w:rsidRPr="00207AB7">
              <w:rPr>
                <w:rFonts w:asciiTheme="minorEastAsia" w:eastAsiaTheme="minorEastAsia" w:hAnsiTheme="minorEastAsia" w:cs="宋体" w:hint="eastAsia"/>
                <w:color w:val="000000"/>
                <w:kern w:val="0"/>
                <w:sz w:val="24"/>
              </w:rPr>
              <w:t>秒</w:t>
            </w:r>
            <w:r w:rsidRPr="00207AB7">
              <w:rPr>
                <w:rFonts w:asciiTheme="minorEastAsia" w:eastAsiaTheme="minorEastAsia" w:hAnsiTheme="minorEastAsia" w:cs="宋体"/>
                <w:color w:val="000000"/>
                <w:kern w:val="0"/>
                <w:sz w:val="24"/>
              </w:rPr>
              <w:t xml:space="preserve"> NCQ)/7200RPM/SATA3</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proofErr w:type="gramStart"/>
            <w:r w:rsidRPr="00207AB7">
              <w:rPr>
                <w:rFonts w:asciiTheme="minorEastAsia" w:eastAsiaTheme="minorEastAsia" w:hAnsiTheme="minorEastAsia" w:cs="宋体" w:hint="eastAsia"/>
                <w:color w:val="000000"/>
                <w:kern w:val="0"/>
                <w:sz w:val="24"/>
              </w:rPr>
              <w:t>个</w:t>
            </w:r>
            <w:proofErr w:type="gramEnd"/>
          </w:p>
        </w:tc>
        <w:tc>
          <w:tcPr>
            <w:tcW w:w="85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96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73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云存储管理节点</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对云存储计划、分发计划的管理以及对存储设备状态的监控。</w:t>
            </w:r>
            <w:r w:rsidRPr="00207AB7">
              <w:rPr>
                <w:rFonts w:asciiTheme="minorEastAsia" w:eastAsiaTheme="minorEastAsia" w:hAnsiTheme="minorEastAsia" w:cs="宋体"/>
                <w:color w:val="000000"/>
                <w:kern w:val="0"/>
                <w:sz w:val="24"/>
              </w:rPr>
              <w:t>2</w:t>
            </w:r>
            <w:r w:rsidRPr="00207AB7">
              <w:rPr>
                <w:rFonts w:asciiTheme="minorEastAsia" w:eastAsiaTheme="minorEastAsia" w:hAnsiTheme="minorEastAsia" w:cs="宋体" w:hint="eastAsia"/>
                <w:color w:val="000000"/>
                <w:kern w:val="0"/>
                <w:sz w:val="24"/>
              </w:rPr>
              <w:t>颗</w:t>
            </w:r>
            <w:r w:rsidRPr="00207AB7">
              <w:rPr>
                <w:rFonts w:asciiTheme="minorEastAsia" w:eastAsiaTheme="minorEastAsia" w:hAnsiTheme="minorEastAsia" w:cs="宋体"/>
                <w:color w:val="000000"/>
                <w:kern w:val="0"/>
                <w:sz w:val="24"/>
              </w:rPr>
              <w:t>E5-2630 V4/64GB DDR4 ECC/960G SSD x3 + 150G SSD x1/</w:t>
            </w:r>
            <w:r w:rsidRPr="00207AB7">
              <w:rPr>
                <w:rFonts w:asciiTheme="minorEastAsia" w:eastAsiaTheme="minorEastAsia" w:hAnsiTheme="minorEastAsia" w:cs="宋体" w:hint="eastAsia"/>
                <w:color w:val="000000"/>
                <w:kern w:val="0"/>
                <w:sz w:val="24"/>
              </w:rPr>
              <w:t>热插拔</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以太网口</w:t>
            </w:r>
            <w:r w:rsidRPr="00207AB7">
              <w:rPr>
                <w:rFonts w:asciiTheme="minorEastAsia" w:eastAsiaTheme="minorEastAsia" w:hAnsiTheme="minorEastAsia" w:cs="宋体"/>
                <w:color w:val="000000"/>
                <w:kern w:val="0"/>
                <w:sz w:val="24"/>
              </w:rPr>
              <w:t>1Gx2/</w:t>
            </w:r>
            <w:r w:rsidRPr="00207AB7">
              <w:rPr>
                <w:rFonts w:asciiTheme="minorEastAsia" w:eastAsiaTheme="minorEastAsia" w:hAnsiTheme="minorEastAsia" w:cs="宋体" w:hint="eastAsia"/>
                <w:color w:val="000000"/>
                <w:kern w:val="0"/>
                <w:sz w:val="24"/>
              </w:rPr>
              <w:t>冗余电源</w:t>
            </w:r>
            <w:r w:rsidRPr="00207AB7">
              <w:rPr>
                <w:rFonts w:asciiTheme="minorEastAsia" w:eastAsiaTheme="minorEastAsia" w:hAnsiTheme="minorEastAsia" w:cs="宋体"/>
                <w:color w:val="000000"/>
                <w:kern w:val="0"/>
                <w:sz w:val="24"/>
              </w:rPr>
              <w:t>/2U</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74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管理平台授权路数扩容</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在原有软件基础上扩容，智能交通综合管理平台要求对现有的平台软件进行扩容，符合</w:t>
            </w:r>
            <w:r w:rsidRPr="00207AB7">
              <w:rPr>
                <w:rFonts w:asciiTheme="minorEastAsia" w:eastAsiaTheme="minorEastAsia" w:hAnsiTheme="minorEastAsia" w:cs="宋体"/>
                <w:color w:val="000000"/>
                <w:kern w:val="0"/>
                <w:sz w:val="24"/>
              </w:rPr>
              <w:t>GB/T28181</w:t>
            </w:r>
            <w:r w:rsidRPr="00207AB7">
              <w:rPr>
                <w:rFonts w:asciiTheme="minorEastAsia" w:eastAsiaTheme="minorEastAsia" w:hAnsiTheme="minorEastAsia" w:cs="宋体" w:hint="eastAsia"/>
                <w:color w:val="000000"/>
                <w:kern w:val="0"/>
                <w:sz w:val="24"/>
              </w:rPr>
              <w:t>等标准规范要求；实时视频监控：通过</w:t>
            </w:r>
            <w:r w:rsidRPr="00207AB7">
              <w:rPr>
                <w:rFonts w:asciiTheme="minorEastAsia" w:eastAsiaTheme="minorEastAsia" w:hAnsiTheme="minorEastAsia" w:cs="宋体"/>
                <w:color w:val="000000"/>
                <w:kern w:val="0"/>
                <w:sz w:val="24"/>
              </w:rPr>
              <w:t>C/S</w:t>
            </w:r>
            <w:r w:rsidRPr="00207AB7">
              <w:rPr>
                <w:rFonts w:asciiTheme="minorEastAsia" w:eastAsiaTheme="minorEastAsia" w:hAnsiTheme="minorEastAsia" w:cs="宋体" w:hint="eastAsia"/>
                <w:color w:val="000000"/>
                <w:kern w:val="0"/>
                <w:sz w:val="24"/>
              </w:rPr>
              <w:t>客户端和</w:t>
            </w:r>
            <w:r w:rsidRPr="00207AB7">
              <w:rPr>
                <w:rFonts w:asciiTheme="minorEastAsia" w:eastAsiaTheme="minorEastAsia" w:hAnsiTheme="minorEastAsia" w:cs="宋体"/>
                <w:color w:val="000000"/>
                <w:kern w:val="0"/>
                <w:sz w:val="24"/>
              </w:rPr>
              <w:t>B/S</w:t>
            </w:r>
            <w:r w:rsidRPr="00207AB7">
              <w:rPr>
                <w:rFonts w:asciiTheme="minorEastAsia" w:eastAsiaTheme="minorEastAsia" w:hAnsiTheme="minorEastAsia" w:cs="宋体" w:hint="eastAsia"/>
                <w:color w:val="000000"/>
                <w:kern w:val="0"/>
                <w:sz w:val="24"/>
              </w:rPr>
              <w:t>客户端，能够单画面或多画面分割预览实时视频图像；多画面的显示方式包括：</w:t>
            </w:r>
            <w:r w:rsidRPr="00207AB7">
              <w:rPr>
                <w:rFonts w:asciiTheme="minorEastAsia" w:eastAsiaTheme="minorEastAsia" w:hAnsiTheme="minorEastAsia" w:cs="宋体"/>
                <w:color w:val="000000"/>
                <w:kern w:val="0"/>
                <w:sz w:val="24"/>
              </w:rPr>
              <w:t>4/6/9/13/16</w:t>
            </w:r>
            <w:r w:rsidRPr="00207AB7">
              <w:rPr>
                <w:rFonts w:asciiTheme="minorEastAsia" w:eastAsiaTheme="minorEastAsia" w:hAnsiTheme="minorEastAsia" w:cs="宋体" w:hint="eastAsia"/>
                <w:color w:val="000000"/>
                <w:kern w:val="0"/>
                <w:sz w:val="24"/>
              </w:rPr>
              <w:t>画面等；对于单画面显示，用户可以选择原始比例显示和全屏显示两种方式。视频抓拍（抓录）功能：用户在实时预览视频图像或者回放视频录像时，发现可疑行为、重要线索、违法车辆等情况，可进行图像抓拍（或抓录）；视频加密：对于个别特殊的监控画面，可以设定保密功能，只有经过特别授权的人员和局主管领导才能有权查看实时视频和录像资料或下载录像片断；综合查询：可选择多种查询条件进行组合查询（路口、车道名</w:t>
            </w:r>
            <w:r w:rsidRPr="00207AB7">
              <w:rPr>
                <w:rFonts w:asciiTheme="minorEastAsia" w:eastAsiaTheme="minorEastAsia" w:hAnsiTheme="minorEastAsia" w:cs="宋体" w:hint="eastAsia"/>
                <w:color w:val="000000"/>
                <w:kern w:val="0"/>
                <w:sz w:val="24"/>
              </w:rPr>
              <w:lastRenderedPageBreak/>
              <w:t>称、车辆类型、车牌类型、车牌号码、查询时间段、方向等），同时支持车辆号牌的模糊查询。</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lastRenderedPageBreak/>
              <w:t>路</w:t>
            </w:r>
          </w:p>
        </w:tc>
        <w:tc>
          <w:tcPr>
            <w:tcW w:w="85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300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75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网费</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每个路口网络使用费壹年为</w:t>
            </w:r>
            <w:r w:rsidRPr="00207AB7">
              <w:rPr>
                <w:rFonts w:asciiTheme="minorEastAsia" w:eastAsiaTheme="minorEastAsia" w:hAnsiTheme="minorEastAsia" w:cs="宋体"/>
                <w:kern w:val="0"/>
                <w:sz w:val="24"/>
              </w:rPr>
              <w:t>4800</w:t>
            </w:r>
            <w:r w:rsidRPr="00207AB7">
              <w:rPr>
                <w:rFonts w:asciiTheme="minorEastAsia" w:eastAsiaTheme="minorEastAsia" w:hAnsiTheme="minorEastAsia" w:cs="宋体" w:hint="eastAsia"/>
                <w:kern w:val="0"/>
                <w:sz w:val="24"/>
              </w:rPr>
              <w:t>元</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个</w:t>
            </w:r>
            <w:proofErr w:type="gramEnd"/>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bl>
    <w:p w:rsidR="007E13A3" w:rsidRPr="00207AB7" w:rsidRDefault="00207AB7" w:rsidP="00207AB7">
      <w:pPr>
        <w:widowControl/>
        <w:ind w:firstLineChars="200" w:firstLine="482"/>
        <w:jc w:val="left"/>
        <w:rPr>
          <w:rFonts w:asciiTheme="minorEastAsia" w:eastAsiaTheme="minorEastAsia" w:hAnsiTheme="minorEastAsia" w:cstheme="minorEastAsia"/>
          <w:b/>
          <w:bCs/>
          <w:color w:val="000000"/>
          <w:kern w:val="0"/>
          <w:sz w:val="24"/>
          <w:shd w:val="clear" w:color="auto" w:fill="FFFFFF"/>
        </w:rPr>
      </w:pPr>
      <w:r w:rsidRPr="00207AB7">
        <w:rPr>
          <w:rFonts w:asciiTheme="minorEastAsia" w:eastAsiaTheme="minorEastAsia" w:hAnsiTheme="minorEastAsia" w:cs="仿宋" w:hint="eastAsia"/>
          <w:b/>
          <w:color w:val="000000"/>
          <w:kern w:val="0"/>
          <w:sz w:val="24"/>
          <w:shd w:val="clear" w:color="auto" w:fill="FFFFFF"/>
        </w:rPr>
        <w:t>注：此项预算不含电费，电费由业主承担，含一年网络费用，满一年后网费由业主方承担。</w:t>
      </w:r>
    </w:p>
    <w:p w:rsidR="00302D2E" w:rsidRPr="00255ADD" w:rsidRDefault="00EA03DD" w:rsidP="00255ADD">
      <w:pPr>
        <w:pStyle w:val="a1"/>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三</w:t>
      </w:r>
      <w:r w:rsidR="00A723F8" w:rsidRPr="00255ADD">
        <w:rPr>
          <w:rFonts w:asciiTheme="minorEastAsia" w:eastAsiaTheme="minorEastAsia" w:hAnsiTheme="minorEastAsia" w:cs="仿宋" w:hint="eastAsia"/>
          <w:b/>
          <w:color w:val="000000"/>
          <w:sz w:val="24"/>
          <w:shd w:val="clear" w:color="auto" w:fill="FFFFFF"/>
        </w:rPr>
        <w:t>、</w:t>
      </w:r>
      <w:r w:rsidR="00255ADD">
        <w:rPr>
          <w:rFonts w:asciiTheme="minorEastAsia" w:eastAsiaTheme="minorEastAsia" w:hAnsiTheme="minorEastAsia" w:cs="仿宋" w:hint="eastAsia"/>
          <w:b/>
          <w:color w:val="000000"/>
          <w:sz w:val="24"/>
          <w:shd w:val="clear" w:color="auto" w:fill="FFFFFF"/>
        </w:rPr>
        <w:t>采购标的执行标准</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1</w:t>
      </w:r>
      <w:r w:rsidRPr="00207AB7">
        <w:rPr>
          <w:rFonts w:asciiTheme="minorEastAsia" w:eastAsiaTheme="minorEastAsia" w:hAnsiTheme="minorEastAsia" w:cs="仿宋" w:hint="eastAsia"/>
          <w:color w:val="000000"/>
          <w:kern w:val="0"/>
          <w:sz w:val="24"/>
          <w:shd w:val="clear" w:color="auto" w:fill="FFFFFF"/>
        </w:rPr>
        <w:t>、国家标准：</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hint="eastAsia"/>
          <w:color w:val="000000"/>
          <w:kern w:val="0"/>
          <w:sz w:val="24"/>
          <w:shd w:val="clear" w:color="auto" w:fill="FFFFFF"/>
        </w:rPr>
        <w:t>强制性产品认证</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hint="eastAsia"/>
          <w:color w:val="000000"/>
          <w:kern w:val="0"/>
          <w:sz w:val="24"/>
          <w:shd w:val="clear" w:color="auto" w:fill="FFFFFF"/>
        </w:rPr>
        <w:t>如投标人所投产</w:t>
      </w:r>
      <w:proofErr w:type="gramStart"/>
      <w:r w:rsidRPr="00207AB7">
        <w:rPr>
          <w:rFonts w:asciiTheme="minorEastAsia" w:eastAsiaTheme="minorEastAsia" w:hAnsiTheme="minorEastAsia" w:cs="仿宋" w:hint="eastAsia"/>
          <w:color w:val="000000"/>
          <w:kern w:val="0"/>
          <w:sz w:val="24"/>
          <w:shd w:val="clear" w:color="auto" w:fill="FFFFFF"/>
        </w:rPr>
        <w:t>品属于</w:t>
      </w:r>
      <w:proofErr w:type="gramEnd"/>
      <w:r w:rsidRPr="00207AB7">
        <w:rPr>
          <w:rFonts w:asciiTheme="minorEastAsia" w:eastAsiaTheme="minorEastAsia" w:hAnsiTheme="minorEastAsia" w:cs="仿宋" w:hint="eastAsia"/>
          <w:color w:val="000000"/>
          <w:kern w:val="0"/>
          <w:sz w:val="24"/>
          <w:shd w:val="clear" w:color="auto" w:fill="FFFFFF"/>
        </w:rPr>
        <w:t>“中国强制性产品认证”（</w:t>
      </w:r>
      <w:r w:rsidRPr="00207AB7">
        <w:rPr>
          <w:rFonts w:asciiTheme="minorEastAsia" w:eastAsiaTheme="minorEastAsia" w:hAnsiTheme="minorEastAsia" w:cs="仿宋"/>
          <w:color w:val="000000"/>
          <w:kern w:val="0"/>
          <w:sz w:val="24"/>
          <w:shd w:val="clear" w:color="auto" w:fill="FFFFFF"/>
        </w:rPr>
        <w:t>3C</w:t>
      </w:r>
      <w:r w:rsidRPr="00207AB7">
        <w:rPr>
          <w:rFonts w:asciiTheme="minorEastAsia" w:eastAsiaTheme="minorEastAsia" w:hAnsiTheme="minorEastAsia" w:cs="仿宋" w:hint="eastAsia"/>
          <w:color w:val="000000"/>
          <w:kern w:val="0"/>
          <w:sz w:val="24"/>
          <w:shd w:val="clear" w:color="auto" w:fill="FFFFFF"/>
        </w:rPr>
        <w:t>认证）范围内</w:t>
      </w:r>
      <w:r w:rsidRPr="00207AB7">
        <w:rPr>
          <w:rFonts w:asciiTheme="minorEastAsia" w:eastAsiaTheme="minorEastAsia" w:hAnsiTheme="minorEastAsia" w:cs="仿宋"/>
          <w:color w:val="000000"/>
          <w:kern w:val="0"/>
          <w:sz w:val="24"/>
          <w:shd w:val="clear" w:color="auto" w:fill="FFFFFF"/>
        </w:rPr>
        <w:t>,</w:t>
      </w:r>
      <w:r w:rsidRPr="00207AB7">
        <w:rPr>
          <w:rFonts w:asciiTheme="minorEastAsia" w:eastAsiaTheme="minorEastAsia" w:hAnsiTheme="minorEastAsia" w:cs="仿宋" w:hint="eastAsia"/>
          <w:color w:val="000000"/>
          <w:kern w:val="0"/>
          <w:sz w:val="24"/>
          <w:shd w:val="clear" w:color="auto" w:fill="FFFFFF"/>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2.</w:t>
      </w:r>
      <w:r w:rsidRPr="00207AB7">
        <w:rPr>
          <w:rFonts w:asciiTheme="minorEastAsia" w:eastAsiaTheme="minorEastAsia" w:hAnsiTheme="minorEastAsia" w:cs="仿宋" w:hint="eastAsia"/>
          <w:color w:val="000000"/>
          <w:kern w:val="0"/>
          <w:sz w:val="24"/>
          <w:shd w:val="clear" w:color="auto" w:fill="FFFFFF"/>
        </w:rPr>
        <w:t>其它标准</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hint="eastAsia"/>
          <w:color w:val="000000"/>
          <w:kern w:val="0"/>
          <w:sz w:val="24"/>
          <w:shd w:val="clear" w:color="auto" w:fill="FFFFFF"/>
        </w:rPr>
        <w:t>设备必须符合国家质量检测标准和本招标文件规定标准的全新正品现货，供货时须提供随货物《产品合格证》及其它相关质量证明文件。供方提供的货物须是全新的且保证不是库存或积压品</w:t>
      </w:r>
      <w:r w:rsidRPr="00207AB7">
        <w:rPr>
          <w:rFonts w:asciiTheme="minorEastAsia" w:eastAsiaTheme="minorEastAsia" w:hAnsiTheme="minorEastAsia" w:cs="仿宋"/>
          <w:color w:val="000000"/>
          <w:kern w:val="0"/>
          <w:sz w:val="24"/>
          <w:shd w:val="clear" w:color="auto" w:fill="FFFFFF"/>
        </w:rPr>
        <w:t>(</w:t>
      </w:r>
      <w:r w:rsidRPr="00207AB7">
        <w:rPr>
          <w:rFonts w:asciiTheme="minorEastAsia" w:eastAsiaTheme="minorEastAsia" w:hAnsiTheme="minorEastAsia" w:cs="仿宋" w:hint="eastAsia"/>
          <w:color w:val="000000"/>
          <w:kern w:val="0"/>
          <w:sz w:val="24"/>
          <w:shd w:val="clear" w:color="auto" w:fill="FFFFFF"/>
        </w:rPr>
        <w:t>包括零部件</w:t>
      </w:r>
      <w:r w:rsidRPr="00207AB7">
        <w:rPr>
          <w:rFonts w:asciiTheme="minorEastAsia" w:eastAsiaTheme="minorEastAsia" w:hAnsiTheme="minorEastAsia" w:cs="仿宋"/>
          <w:color w:val="000000"/>
          <w:kern w:val="0"/>
          <w:sz w:val="24"/>
          <w:shd w:val="clear" w:color="auto" w:fill="FFFFFF"/>
        </w:rPr>
        <w:t>)</w:t>
      </w:r>
      <w:r w:rsidRPr="00207AB7">
        <w:rPr>
          <w:rFonts w:asciiTheme="minorEastAsia" w:eastAsiaTheme="minorEastAsia" w:hAnsiTheme="minorEastAsia" w:cs="仿宋" w:hint="eastAsia"/>
          <w:color w:val="000000"/>
          <w:kern w:val="0"/>
          <w:sz w:val="24"/>
          <w:shd w:val="clear" w:color="auto" w:fill="FFFFFF"/>
        </w:rPr>
        <w:t>，符合国家、部委或地方相关标准以及该产品的出厂标准。</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hint="eastAsia"/>
          <w:color w:val="000000"/>
          <w:kern w:val="0"/>
          <w:sz w:val="24"/>
          <w:shd w:val="clear" w:color="auto" w:fill="FFFFFF"/>
        </w:rPr>
        <w:t>包括但不仅限于：</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GB5768.2-2009</w:t>
      </w:r>
      <w:r w:rsidRPr="00207AB7">
        <w:rPr>
          <w:rFonts w:asciiTheme="minorEastAsia" w:eastAsiaTheme="minorEastAsia" w:hAnsiTheme="minorEastAsia" w:cs="仿宋" w:hint="eastAsia"/>
          <w:color w:val="000000"/>
          <w:kern w:val="0"/>
          <w:sz w:val="24"/>
          <w:shd w:val="clear" w:color="auto" w:fill="FFFFFF"/>
        </w:rPr>
        <w:t>道路交通标志和标线第</w:t>
      </w:r>
      <w:r w:rsidRPr="00207AB7">
        <w:rPr>
          <w:rFonts w:asciiTheme="minorEastAsia" w:eastAsiaTheme="minorEastAsia" w:hAnsiTheme="minorEastAsia" w:cs="仿宋"/>
          <w:color w:val="000000"/>
          <w:kern w:val="0"/>
          <w:sz w:val="24"/>
          <w:shd w:val="clear" w:color="auto" w:fill="FFFFFF"/>
        </w:rPr>
        <w:t>2</w:t>
      </w:r>
      <w:r w:rsidRPr="00207AB7">
        <w:rPr>
          <w:rFonts w:asciiTheme="minorEastAsia" w:eastAsiaTheme="minorEastAsia" w:hAnsiTheme="minorEastAsia" w:cs="仿宋" w:hint="eastAsia"/>
          <w:color w:val="000000"/>
          <w:kern w:val="0"/>
          <w:sz w:val="24"/>
          <w:shd w:val="clear" w:color="auto" w:fill="FFFFFF"/>
        </w:rPr>
        <w:t>部分道路交通标志</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GB5768.5-2017</w:t>
      </w:r>
      <w:r w:rsidRPr="00207AB7">
        <w:rPr>
          <w:rFonts w:asciiTheme="minorEastAsia" w:eastAsiaTheme="minorEastAsia" w:hAnsiTheme="minorEastAsia" w:cs="仿宋" w:hint="eastAsia"/>
          <w:color w:val="000000"/>
          <w:kern w:val="0"/>
          <w:sz w:val="24"/>
          <w:shd w:val="clear" w:color="auto" w:fill="FFFFFF"/>
        </w:rPr>
        <w:t>道路交通标志和标线第</w:t>
      </w:r>
      <w:r w:rsidRPr="00207AB7">
        <w:rPr>
          <w:rFonts w:asciiTheme="minorEastAsia" w:eastAsiaTheme="minorEastAsia" w:hAnsiTheme="minorEastAsia" w:cs="仿宋"/>
          <w:color w:val="000000"/>
          <w:kern w:val="0"/>
          <w:sz w:val="24"/>
          <w:shd w:val="clear" w:color="auto" w:fill="FFFFFF"/>
        </w:rPr>
        <w:t>5</w:t>
      </w:r>
      <w:r w:rsidRPr="00207AB7">
        <w:rPr>
          <w:rFonts w:asciiTheme="minorEastAsia" w:eastAsiaTheme="minorEastAsia" w:hAnsiTheme="minorEastAsia" w:cs="仿宋" w:hint="eastAsia"/>
          <w:color w:val="000000"/>
          <w:kern w:val="0"/>
          <w:sz w:val="24"/>
          <w:shd w:val="clear" w:color="auto" w:fill="FFFFFF"/>
        </w:rPr>
        <w:t>部分限制速度</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GB14887-2011</w:t>
      </w:r>
      <w:r w:rsidRPr="00207AB7">
        <w:rPr>
          <w:rFonts w:asciiTheme="minorEastAsia" w:eastAsiaTheme="minorEastAsia" w:hAnsiTheme="minorEastAsia" w:cs="仿宋" w:hint="eastAsia"/>
          <w:color w:val="000000"/>
          <w:kern w:val="0"/>
          <w:sz w:val="24"/>
          <w:shd w:val="clear" w:color="auto" w:fill="FFFFFF"/>
        </w:rPr>
        <w:t>道路交通信号灯</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GB14886-2016</w:t>
      </w:r>
      <w:r w:rsidRPr="00207AB7">
        <w:rPr>
          <w:rFonts w:asciiTheme="minorEastAsia" w:eastAsiaTheme="minorEastAsia" w:hAnsiTheme="minorEastAsia" w:cs="仿宋" w:hint="eastAsia"/>
          <w:color w:val="000000"/>
          <w:kern w:val="0"/>
          <w:sz w:val="24"/>
          <w:shd w:val="clear" w:color="auto" w:fill="FFFFFF"/>
        </w:rPr>
        <w:t>道路交通信号灯设置与安装规范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GB25280-2016</w:t>
      </w:r>
      <w:r w:rsidRPr="00207AB7">
        <w:rPr>
          <w:rFonts w:asciiTheme="minorEastAsia" w:eastAsiaTheme="minorEastAsia" w:hAnsiTheme="minorEastAsia" w:cs="仿宋" w:hint="eastAsia"/>
          <w:color w:val="000000"/>
          <w:kern w:val="0"/>
          <w:sz w:val="24"/>
          <w:shd w:val="clear" w:color="auto" w:fill="FFFFFF"/>
        </w:rPr>
        <w:t>道路交通信号控制机</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GB/T20999-2017</w:t>
      </w:r>
      <w:r w:rsidRPr="00207AB7">
        <w:rPr>
          <w:rFonts w:asciiTheme="minorEastAsia" w:eastAsiaTheme="minorEastAsia" w:hAnsiTheme="minorEastAsia" w:cs="仿宋" w:hint="eastAsia"/>
          <w:color w:val="000000"/>
          <w:kern w:val="0"/>
          <w:sz w:val="24"/>
          <w:shd w:val="clear" w:color="auto" w:fill="FFFFFF"/>
        </w:rPr>
        <w:t>交通信号控制机与上位机间的数据通信协议</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GAT496-2009</w:t>
      </w:r>
      <w:r w:rsidRPr="00207AB7">
        <w:rPr>
          <w:rFonts w:asciiTheme="minorEastAsia" w:eastAsiaTheme="minorEastAsia" w:hAnsiTheme="minorEastAsia" w:cs="仿宋" w:hint="eastAsia"/>
          <w:color w:val="000000"/>
          <w:kern w:val="0"/>
          <w:sz w:val="24"/>
          <w:shd w:val="clear" w:color="auto" w:fill="FFFFFF"/>
        </w:rPr>
        <w:t>闯红灯自动记录系统通用技术条件</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GAT497-2009</w:t>
      </w:r>
      <w:r w:rsidRPr="00207AB7">
        <w:rPr>
          <w:rFonts w:asciiTheme="minorEastAsia" w:eastAsiaTheme="minorEastAsia" w:hAnsiTheme="minorEastAsia" w:cs="仿宋" w:hint="eastAsia"/>
          <w:color w:val="000000"/>
          <w:kern w:val="0"/>
          <w:sz w:val="24"/>
          <w:shd w:val="clear" w:color="auto" w:fill="FFFFFF"/>
        </w:rPr>
        <w:t>公路车辆智能监测记录系统通用技术条件</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GAT832-2009</w:t>
      </w:r>
      <w:r w:rsidRPr="00207AB7">
        <w:rPr>
          <w:rFonts w:asciiTheme="minorEastAsia" w:eastAsiaTheme="minorEastAsia" w:hAnsiTheme="minorEastAsia" w:cs="仿宋" w:hint="eastAsia"/>
          <w:color w:val="000000"/>
          <w:kern w:val="0"/>
          <w:sz w:val="24"/>
          <w:shd w:val="clear" w:color="auto" w:fill="FFFFFF"/>
        </w:rPr>
        <w:t>道路交通安全违法行为图像取证技术规范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 xml:space="preserve">GAT833-2009 </w:t>
      </w:r>
      <w:r w:rsidRPr="00207AB7">
        <w:rPr>
          <w:rFonts w:asciiTheme="minorEastAsia" w:eastAsiaTheme="minorEastAsia" w:hAnsiTheme="minorEastAsia" w:cs="仿宋" w:hint="eastAsia"/>
          <w:color w:val="000000"/>
          <w:kern w:val="0"/>
          <w:sz w:val="24"/>
          <w:shd w:val="clear" w:color="auto" w:fill="FFFFFF"/>
        </w:rPr>
        <w:t>机动车号牌图像自动识别技术规范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 xml:space="preserve">GAT870-2010 </w:t>
      </w:r>
      <w:r w:rsidRPr="00207AB7">
        <w:rPr>
          <w:rFonts w:asciiTheme="minorEastAsia" w:eastAsiaTheme="minorEastAsia" w:hAnsiTheme="minorEastAsia" w:cs="仿宋" w:hint="eastAsia"/>
          <w:color w:val="000000"/>
          <w:kern w:val="0"/>
          <w:sz w:val="24"/>
          <w:shd w:val="clear" w:color="auto" w:fill="FFFFFF"/>
        </w:rPr>
        <w:t>闯红灯自动记录系统验收技术规范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lastRenderedPageBreak/>
        <w:t>GAT961-2011</w:t>
      </w:r>
      <w:r w:rsidRPr="00207AB7">
        <w:rPr>
          <w:rFonts w:asciiTheme="minorEastAsia" w:eastAsiaTheme="minorEastAsia" w:hAnsiTheme="minorEastAsia" w:cs="仿宋" w:hint="eastAsia"/>
          <w:color w:val="000000"/>
          <w:kern w:val="0"/>
          <w:sz w:val="24"/>
          <w:shd w:val="clear" w:color="auto" w:fill="FFFFFF"/>
        </w:rPr>
        <w:t>公路车辆智能监测记录系统验收技术规范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GAT995-2012</w:t>
      </w:r>
      <w:r w:rsidRPr="00207AB7">
        <w:rPr>
          <w:rFonts w:asciiTheme="minorEastAsia" w:eastAsiaTheme="minorEastAsia" w:hAnsiTheme="minorEastAsia" w:cs="仿宋" w:hint="eastAsia"/>
          <w:color w:val="000000"/>
          <w:kern w:val="0"/>
          <w:sz w:val="24"/>
          <w:shd w:val="clear" w:color="auto" w:fill="FFFFFF"/>
        </w:rPr>
        <w:t>道路交通安全违法行为视频取证设备技术规范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GAT1047-2013</w:t>
      </w:r>
      <w:r w:rsidRPr="00207AB7">
        <w:rPr>
          <w:rFonts w:asciiTheme="minorEastAsia" w:eastAsiaTheme="minorEastAsia" w:hAnsiTheme="minorEastAsia" w:cs="仿宋" w:hint="eastAsia"/>
          <w:color w:val="000000"/>
          <w:kern w:val="0"/>
          <w:sz w:val="24"/>
          <w:shd w:val="clear" w:color="auto" w:fill="FFFFFF"/>
        </w:rPr>
        <w:t>道路交通信息监测记录设备设置规范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GAT1043-2013</w:t>
      </w:r>
      <w:r w:rsidRPr="00207AB7">
        <w:rPr>
          <w:rFonts w:asciiTheme="minorEastAsia" w:eastAsiaTheme="minorEastAsia" w:hAnsiTheme="minorEastAsia" w:cs="仿宋" w:hint="eastAsia"/>
          <w:color w:val="000000"/>
          <w:kern w:val="0"/>
          <w:sz w:val="24"/>
          <w:shd w:val="clear" w:color="auto" w:fill="FFFFFF"/>
        </w:rPr>
        <w:t>道路交通技术监控设备运行维护规范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GBT21255-2007</w:t>
      </w:r>
      <w:r w:rsidRPr="00207AB7">
        <w:rPr>
          <w:rFonts w:asciiTheme="minorEastAsia" w:eastAsiaTheme="minorEastAsia" w:hAnsiTheme="minorEastAsia" w:cs="仿宋" w:hint="eastAsia"/>
          <w:color w:val="000000"/>
          <w:kern w:val="0"/>
          <w:sz w:val="24"/>
          <w:shd w:val="clear" w:color="auto" w:fill="FFFFFF"/>
        </w:rPr>
        <w:t>机动车测速仪</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GBT18226</w:t>
      </w:r>
      <w:r w:rsidRPr="00207AB7">
        <w:rPr>
          <w:rFonts w:asciiTheme="minorEastAsia" w:eastAsiaTheme="minorEastAsia" w:hAnsiTheme="minorEastAsia" w:cs="仿宋" w:hint="eastAsia"/>
          <w:color w:val="000000"/>
          <w:kern w:val="0"/>
          <w:sz w:val="24"/>
          <w:shd w:val="clear" w:color="auto" w:fill="FFFFFF"/>
        </w:rPr>
        <w:t>公路交通工程钢构件防腐技术条件</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GA329</w:t>
      </w:r>
      <w:r w:rsidRPr="00207AB7">
        <w:rPr>
          <w:rFonts w:asciiTheme="minorEastAsia" w:eastAsiaTheme="minorEastAsia" w:hAnsiTheme="minorEastAsia" w:cs="仿宋" w:hint="eastAsia"/>
          <w:color w:val="000000"/>
          <w:kern w:val="0"/>
          <w:sz w:val="24"/>
          <w:shd w:val="clear" w:color="auto" w:fill="FFFFFF"/>
        </w:rPr>
        <w:t>全国道路交通管理信息数据库规范</w:t>
      </w:r>
    </w:p>
    <w:p w:rsidR="00A723F8" w:rsidRPr="00255ADD" w:rsidRDefault="00207AB7" w:rsidP="00207AB7">
      <w:pPr>
        <w:pStyle w:val="a1"/>
        <w:spacing w:line="360" w:lineRule="auto"/>
        <w:ind w:firstLineChars="200" w:firstLine="480"/>
        <w:rPr>
          <w:rFonts w:asciiTheme="minorEastAsia" w:eastAsiaTheme="minorEastAsia" w:hAnsiTheme="minorEastAsia" w:cs="仿宋"/>
          <w:color w:val="000000"/>
          <w:sz w:val="24"/>
          <w:shd w:val="clear" w:color="auto" w:fill="FFFFFF"/>
        </w:rPr>
      </w:pPr>
      <w:r w:rsidRPr="00207AB7">
        <w:rPr>
          <w:rFonts w:asciiTheme="minorEastAsia" w:eastAsiaTheme="minorEastAsia" w:hAnsiTheme="minorEastAsia" w:cs="仿宋"/>
          <w:color w:val="000000"/>
          <w:kern w:val="0"/>
          <w:sz w:val="24"/>
          <w:shd w:val="clear" w:color="auto" w:fill="FFFFFF"/>
        </w:rPr>
        <w:t>GA648</w:t>
      </w:r>
      <w:r w:rsidRPr="00207AB7">
        <w:rPr>
          <w:rFonts w:asciiTheme="minorEastAsia" w:eastAsiaTheme="minorEastAsia" w:hAnsiTheme="minorEastAsia" w:cs="仿宋" w:hint="eastAsia"/>
          <w:color w:val="000000"/>
          <w:kern w:val="0"/>
          <w:sz w:val="24"/>
          <w:shd w:val="clear" w:color="auto" w:fill="FFFFFF"/>
        </w:rPr>
        <w:t>交通技术监控信息数据规范</w:t>
      </w:r>
    </w:p>
    <w:p w:rsidR="00255ADD" w:rsidRPr="00255ADD" w:rsidRDefault="00EA03DD" w:rsidP="00C541E3">
      <w:pPr>
        <w:pStyle w:val="a1"/>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四</w:t>
      </w:r>
      <w:r w:rsidR="00302D2E" w:rsidRPr="00255ADD">
        <w:rPr>
          <w:rFonts w:asciiTheme="minorEastAsia" w:eastAsiaTheme="minorEastAsia" w:hAnsiTheme="minorEastAsia" w:cs="仿宋" w:hint="eastAsia"/>
          <w:b/>
          <w:color w:val="000000"/>
          <w:sz w:val="24"/>
          <w:shd w:val="clear" w:color="auto" w:fill="FFFFFF"/>
        </w:rPr>
        <w:t>、服务标准、期限、效率等要求</w:t>
      </w:r>
    </w:p>
    <w:p w:rsidR="00207AB7" w:rsidRPr="00207AB7" w:rsidRDefault="00207AB7" w:rsidP="00207AB7">
      <w:pPr>
        <w:widowControl/>
        <w:shd w:val="clear" w:color="auto" w:fill="FFFFFF"/>
        <w:spacing w:line="360" w:lineRule="auto"/>
        <w:ind w:firstLineChars="200" w:firstLine="480"/>
        <w:contextualSpacing/>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1</w:t>
      </w:r>
      <w:r w:rsidRPr="00207AB7">
        <w:rPr>
          <w:rFonts w:ascii="宋体" w:hAnsi="宋体" w:cs="仿宋" w:hint="eastAsia"/>
          <w:color w:val="000000"/>
          <w:kern w:val="0"/>
          <w:sz w:val="24"/>
          <w:shd w:val="clear" w:color="auto" w:fill="FFFFFF"/>
        </w:rPr>
        <w:t>、服务标准：按国家相关标准执行。</w:t>
      </w:r>
    </w:p>
    <w:p w:rsidR="00207AB7" w:rsidRPr="00207AB7" w:rsidRDefault="00207AB7" w:rsidP="00207AB7">
      <w:pPr>
        <w:widowControl/>
        <w:shd w:val="clear" w:color="auto" w:fill="FFFFFF"/>
        <w:spacing w:line="360" w:lineRule="auto"/>
        <w:ind w:firstLineChars="200" w:firstLine="480"/>
        <w:contextualSpacing/>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2</w:t>
      </w:r>
      <w:r w:rsidRPr="00207AB7">
        <w:rPr>
          <w:rFonts w:ascii="宋体" w:hAnsi="宋体" w:cs="仿宋" w:hint="eastAsia"/>
          <w:color w:val="000000"/>
          <w:kern w:val="0"/>
          <w:sz w:val="24"/>
          <w:shd w:val="clear" w:color="auto" w:fill="FFFFFF"/>
        </w:rPr>
        <w:t>、服务期限：质保期不少于三年（中标企业需提供质</w:t>
      </w:r>
      <w:proofErr w:type="gramStart"/>
      <w:r w:rsidRPr="00207AB7">
        <w:rPr>
          <w:rFonts w:ascii="宋体" w:hAnsi="宋体" w:cs="仿宋" w:hint="eastAsia"/>
          <w:color w:val="000000"/>
          <w:kern w:val="0"/>
          <w:sz w:val="24"/>
          <w:shd w:val="clear" w:color="auto" w:fill="FFFFFF"/>
        </w:rPr>
        <w:t>保承诺</w:t>
      </w:r>
      <w:proofErr w:type="gramEnd"/>
      <w:r w:rsidRPr="00207AB7">
        <w:rPr>
          <w:rFonts w:ascii="宋体" w:hAnsi="宋体" w:cs="仿宋" w:hint="eastAsia"/>
          <w:color w:val="000000"/>
          <w:kern w:val="0"/>
          <w:sz w:val="24"/>
          <w:shd w:val="clear" w:color="auto" w:fill="FFFFFF"/>
        </w:rPr>
        <w:t>函）。</w:t>
      </w:r>
    </w:p>
    <w:p w:rsidR="00207AB7" w:rsidRPr="00207AB7" w:rsidRDefault="00207AB7" w:rsidP="00207AB7">
      <w:pPr>
        <w:widowControl/>
        <w:shd w:val="clear" w:color="auto" w:fill="FFFFFF"/>
        <w:spacing w:line="360" w:lineRule="auto"/>
        <w:ind w:firstLineChars="200" w:firstLine="480"/>
        <w:contextualSpacing/>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3</w:t>
      </w:r>
      <w:r w:rsidRPr="00207AB7">
        <w:rPr>
          <w:rFonts w:ascii="宋体" w:hAnsi="宋体" w:cs="仿宋" w:hint="eastAsia"/>
          <w:color w:val="000000"/>
          <w:kern w:val="0"/>
          <w:sz w:val="24"/>
          <w:shd w:val="clear" w:color="auto" w:fill="FFFFFF"/>
        </w:rPr>
        <w:t>、企业中标后要在襄城县城区设置售后服务站，配备不少于</w:t>
      </w:r>
      <w:r w:rsidRPr="00207AB7">
        <w:rPr>
          <w:rFonts w:ascii="宋体" w:hAnsi="宋体" w:cs="仿宋"/>
          <w:color w:val="000000"/>
          <w:kern w:val="0"/>
          <w:sz w:val="24"/>
          <w:shd w:val="clear" w:color="auto" w:fill="FFFFFF"/>
        </w:rPr>
        <w:t>5</w:t>
      </w:r>
      <w:r w:rsidRPr="00207AB7">
        <w:rPr>
          <w:rFonts w:ascii="宋体" w:hAnsi="宋体" w:cs="仿宋" w:hint="eastAsia"/>
          <w:color w:val="000000"/>
          <w:kern w:val="0"/>
          <w:sz w:val="24"/>
          <w:shd w:val="clear" w:color="auto" w:fill="FFFFFF"/>
        </w:rPr>
        <w:t>名专业技术人员和检修设备常驻现场提供技术服务，承担系统运行保障、故障应急处置和解决、软件升级改造等相关工作。</w:t>
      </w:r>
    </w:p>
    <w:p w:rsidR="00207AB7" w:rsidRPr="00207AB7" w:rsidRDefault="00207AB7" w:rsidP="00207AB7">
      <w:pPr>
        <w:widowControl/>
        <w:shd w:val="clear" w:color="auto" w:fill="FFFFFF"/>
        <w:spacing w:line="360" w:lineRule="auto"/>
        <w:ind w:firstLineChars="200" w:firstLine="480"/>
        <w:contextualSpacing/>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4</w:t>
      </w:r>
      <w:r w:rsidRPr="00207AB7">
        <w:rPr>
          <w:rFonts w:ascii="宋体" w:hAnsi="宋体" w:cs="仿宋" w:hint="eastAsia"/>
          <w:color w:val="000000"/>
          <w:kern w:val="0"/>
          <w:sz w:val="24"/>
          <w:shd w:val="clear" w:color="auto" w:fill="FFFFFF"/>
        </w:rPr>
        <w:t>、质保期内设备发生故障时，需在</w:t>
      </w:r>
      <w:r w:rsidRPr="00207AB7">
        <w:rPr>
          <w:rFonts w:ascii="宋体" w:hAnsi="宋体" w:cs="仿宋"/>
          <w:color w:val="000000"/>
          <w:kern w:val="0"/>
          <w:sz w:val="24"/>
          <w:shd w:val="clear" w:color="auto" w:fill="FFFFFF"/>
        </w:rPr>
        <w:t>2</w:t>
      </w:r>
      <w:r w:rsidRPr="00207AB7">
        <w:rPr>
          <w:rFonts w:ascii="宋体" w:hAnsi="宋体" w:cs="仿宋" w:hint="eastAsia"/>
          <w:color w:val="000000"/>
          <w:kern w:val="0"/>
          <w:sz w:val="24"/>
          <w:shd w:val="clear" w:color="auto" w:fill="FFFFFF"/>
        </w:rPr>
        <w:t>小时内电话响应，</w:t>
      </w:r>
      <w:r w:rsidRPr="00207AB7">
        <w:rPr>
          <w:rFonts w:ascii="宋体" w:hAnsi="宋体" w:cs="仿宋"/>
          <w:color w:val="000000"/>
          <w:kern w:val="0"/>
          <w:sz w:val="24"/>
          <w:shd w:val="clear" w:color="auto" w:fill="FFFFFF"/>
        </w:rPr>
        <w:t>4</w:t>
      </w:r>
      <w:r w:rsidRPr="00207AB7">
        <w:rPr>
          <w:rFonts w:ascii="宋体" w:hAnsi="宋体" w:cs="仿宋" w:hint="eastAsia"/>
          <w:color w:val="000000"/>
          <w:kern w:val="0"/>
          <w:sz w:val="24"/>
          <w:shd w:val="clear" w:color="auto" w:fill="FFFFFF"/>
        </w:rPr>
        <w:t>小时到达现场，</w:t>
      </w:r>
      <w:r w:rsidRPr="00207AB7">
        <w:rPr>
          <w:rFonts w:ascii="宋体" w:hAnsi="宋体" w:cs="仿宋"/>
          <w:color w:val="000000"/>
          <w:kern w:val="0"/>
          <w:sz w:val="24"/>
          <w:shd w:val="clear" w:color="auto" w:fill="FFFFFF"/>
        </w:rPr>
        <w:t>24</w:t>
      </w:r>
      <w:r w:rsidRPr="00207AB7">
        <w:rPr>
          <w:rFonts w:ascii="宋体" w:hAnsi="宋体" w:cs="仿宋" w:hint="eastAsia"/>
          <w:color w:val="000000"/>
          <w:kern w:val="0"/>
          <w:sz w:val="24"/>
          <w:shd w:val="clear" w:color="auto" w:fill="FFFFFF"/>
        </w:rPr>
        <w:t>小时之内解决故障。非不可抗力因素发生的故障</w:t>
      </w:r>
      <w:r w:rsidRPr="00207AB7">
        <w:rPr>
          <w:rFonts w:ascii="宋体" w:hAnsi="宋体" w:cs="仿宋"/>
          <w:color w:val="000000"/>
          <w:kern w:val="0"/>
          <w:sz w:val="24"/>
          <w:shd w:val="clear" w:color="auto" w:fill="FFFFFF"/>
        </w:rPr>
        <w:t>48</w:t>
      </w:r>
      <w:r w:rsidRPr="00207AB7">
        <w:rPr>
          <w:rFonts w:ascii="宋体" w:hAnsi="宋体" w:cs="仿宋" w:hint="eastAsia"/>
          <w:color w:val="000000"/>
          <w:kern w:val="0"/>
          <w:sz w:val="24"/>
          <w:shd w:val="clear" w:color="auto" w:fill="FFFFFF"/>
        </w:rPr>
        <w:t>小时内不能解决的，每逾期</w:t>
      </w:r>
      <w:r w:rsidRPr="00207AB7">
        <w:rPr>
          <w:rFonts w:ascii="宋体" w:hAnsi="宋体" w:cs="仿宋"/>
          <w:color w:val="000000"/>
          <w:kern w:val="0"/>
          <w:sz w:val="24"/>
          <w:shd w:val="clear" w:color="auto" w:fill="FFFFFF"/>
        </w:rPr>
        <w:t>1</w:t>
      </w:r>
      <w:r w:rsidRPr="00207AB7">
        <w:rPr>
          <w:rFonts w:ascii="宋体" w:hAnsi="宋体" w:cs="仿宋" w:hint="eastAsia"/>
          <w:color w:val="000000"/>
          <w:kern w:val="0"/>
          <w:sz w:val="24"/>
          <w:shd w:val="clear" w:color="auto" w:fill="FFFFFF"/>
        </w:rPr>
        <w:t>天扣除质保金</w:t>
      </w:r>
      <w:r w:rsidRPr="00207AB7">
        <w:rPr>
          <w:rFonts w:ascii="宋体" w:hAnsi="宋体" w:cs="仿宋"/>
          <w:color w:val="000000"/>
          <w:kern w:val="0"/>
          <w:sz w:val="24"/>
          <w:shd w:val="clear" w:color="auto" w:fill="FFFFFF"/>
        </w:rPr>
        <w:t>2000</w:t>
      </w:r>
      <w:r w:rsidRPr="00207AB7">
        <w:rPr>
          <w:rFonts w:ascii="宋体" w:hAnsi="宋体" w:cs="仿宋" w:hint="eastAsia"/>
          <w:color w:val="000000"/>
          <w:kern w:val="0"/>
          <w:sz w:val="24"/>
          <w:shd w:val="clear" w:color="auto" w:fill="FFFFFF"/>
        </w:rPr>
        <w:t>元。</w:t>
      </w:r>
    </w:p>
    <w:p w:rsidR="00302D2E" w:rsidRPr="00207AB7" w:rsidRDefault="00207AB7" w:rsidP="00207AB7">
      <w:pPr>
        <w:pStyle w:val="a1"/>
        <w:spacing w:line="360" w:lineRule="auto"/>
        <w:ind w:firstLineChars="200" w:firstLine="480"/>
        <w:rPr>
          <w:rFonts w:ascii="宋体" w:eastAsia="宋体" w:hAnsi="宋体" w:cs="宋体"/>
          <w:sz w:val="24"/>
          <w:lang w:val="zh-CN"/>
        </w:rPr>
      </w:pPr>
      <w:r w:rsidRPr="00207AB7">
        <w:rPr>
          <w:rFonts w:ascii="宋体" w:eastAsia="宋体" w:hAnsi="宋体" w:cs="仿宋"/>
          <w:color w:val="000000"/>
          <w:kern w:val="0"/>
          <w:sz w:val="24"/>
          <w:shd w:val="clear" w:color="auto" w:fill="FFFFFF"/>
        </w:rPr>
        <w:t>5</w:t>
      </w:r>
      <w:r w:rsidRPr="00207AB7">
        <w:rPr>
          <w:rFonts w:ascii="宋体" w:eastAsia="宋体" w:hAnsi="宋体" w:cs="仿宋" w:hint="eastAsia"/>
          <w:color w:val="000000"/>
          <w:kern w:val="0"/>
          <w:sz w:val="24"/>
          <w:shd w:val="clear" w:color="auto" w:fill="FFFFFF"/>
        </w:rPr>
        <w:t>、本项目必须实现与原平台无缝对接，达到国标要求；</w:t>
      </w:r>
    </w:p>
    <w:p w:rsidR="007E13A3" w:rsidRPr="00255ADD" w:rsidRDefault="00EA03DD"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五</w:t>
      </w:r>
      <w:r w:rsidR="007E13A3" w:rsidRPr="00255ADD">
        <w:rPr>
          <w:rFonts w:asciiTheme="minorEastAsia" w:eastAsiaTheme="minorEastAsia" w:hAnsiTheme="minorEastAsia" w:cs="宋体" w:hint="eastAsia"/>
          <w:b/>
          <w:color w:val="000000"/>
          <w:kern w:val="0"/>
          <w:sz w:val="24"/>
          <w:lang w:val="zh-CN"/>
        </w:rPr>
        <w:t>、验收标准</w:t>
      </w:r>
    </w:p>
    <w:p w:rsidR="00207AB7" w:rsidRPr="00207AB7" w:rsidRDefault="00207AB7" w:rsidP="00207AB7">
      <w:pPr>
        <w:widowControl/>
        <w:spacing w:before="226"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由采购人成立验收小组</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按照采购合同的约定对中标人履约情况进行验收。验收时</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按照采购合同的约定对每一项技术、服务、安全标准的履约情况进行确认。验收结束后</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出具</w:t>
      </w:r>
      <w:proofErr w:type="gramStart"/>
      <w:r w:rsidRPr="00207AB7">
        <w:rPr>
          <w:rFonts w:ascii="宋体" w:hAnsi="宋体" w:cs="仿宋" w:hint="eastAsia"/>
          <w:color w:val="000000"/>
          <w:kern w:val="0"/>
          <w:sz w:val="24"/>
          <w:shd w:val="clear" w:color="auto" w:fill="FFFFFF"/>
        </w:rPr>
        <w:t>验收书</w:t>
      </w:r>
      <w:proofErr w:type="gramEnd"/>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列明各项标准的验收情况及项目总体评价</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由验收双方共同签署。</w:t>
      </w:r>
    </w:p>
    <w:p w:rsidR="00207AB7" w:rsidRPr="00207AB7" w:rsidRDefault="00207AB7" w:rsidP="00207AB7">
      <w:pPr>
        <w:pStyle w:val="a5"/>
        <w:spacing w:line="360" w:lineRule="auto"/>
        <w:ind w:firstLineChars="100" w:firstLine="24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1</w:t>
      </w:r>
      <w:r w:rsidRPr="00207AB7">
        <w:rPr>
          <w:rFonts w:ascii="宋体" w:hAnsi="宋体" w:cs="仿宋" w:hint="eastAsia"/>
          <w:color w:val="000000"/>
          <w:kern w:val="0"/>
          <w:sz w:val="24"/>
          <w:shd w:val="clear" w:color="auto" w:fill="FFFFFF"/>
        </w:rPr>
        <w:t>、按照国家相关标准、行业标准、地方标准或者其他标准、规范验收；包括但不仅限于：</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GB5768.2-2009</w:t>
      </w:r>
      <w:r w:rsidRPr="00207AB7">
        <w:rPr>
          <w:rFonts w:ascii="宋体" w:hAnsi="宋体" w:cs="仿宋" w:hint="eastAsia"/>
          <w:color w:val="000000"/>
          <w:kern w:val="0"/>
          <w:sz w:val="24"/>
          <w:shd w:val="clear" w:color="auto" w:fill="FFFFFF"/>
        </w:rPr>
        <w:t>道路交通标志和标线第</w:t>
      </w:r>
      <w:r w:rsidRPr="00207AB7">
        <w:rPr>
          <w:rFonts w:ascii="宋体" w:hAnsi="宋体" w:cs="仿宋"/>
          <w:color w:val="000000"/>
          <w:kern w:val="0"/>
          <w:sz w:val="24"/>
          <w:shd w:val="clear" w:color="auto" w:fill="FFFFFF"/>
        </w:rPr>
        <w:t>2</w:t>
      </w:r>
      <w:r w:rsidRPr="00207AB7">
        <w:rPr>
          <w:rFonts w:ascii="宋体" w:hAnsi="宋体" w:cs="仿宋" w:hint="eastAsia"/>
          <w:color w:val="000000"/>
          <w:kern w:val="0"/>
          <w:sz w:val="24"/>
          <w:shd w:val="clear" w:color="auto" w:fill="FFFFFF"/>
        </w:rPr>
        <w:t>部分道路交通标志</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GB14887-2011</w:t>
      </w:r>
      <w:r w:rsidRPr="00207AB7">
        <w:rPr>
          <w:rFonts w:ascii="宋体" w:hAnsi="宋体" w:cs="仿宋" w:hint="eastAsia"/>
          <w:color w:val="000000"/>
          <w:kern w:val="0"/>
          <w:sz w:val="24"/>
          <w:shd w:val="clear" w:color="auto" w:fill="FFFFFF"/>
        </w:rPr>
        <w:t>道路交通信号灯</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GB25280-2016</w:t>
      </w:r>
      <w:r w:rsidRPr="00207AB7">
        <w:rPr>
          <w:rFonts w:ascii="宋体" w:hAnsi="宋体" w:cs="仿宋" w:hint="eastAsia"/>
          <w:color w:val="000000"/>
          <w:kern w:val="0"/>
          <w:sz w:val="24"/>
          <w:shd w:val="clear" w:color="auto" w:fill="FFFFFF"/>
        </w:rPr>
        <w:t>道路交通信号控制机</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lastRenderedPageBreak/>
        <w:t>GB/T20999-2017</w:t>
      </w:r>
      <w:r w:rsidRPr="00207AB7">
        <w:rPr>
          <w:rFonts w:ascii="宋体" w:hAnsi="宋体" w:cs="仿宋" w:hint="eastAsia"/>
          <w:color w:val="000000"/>
          <w:kern w:val="0"/>
          <w:sz w:val="24"/>
          <w:shd w:val="clear" w:color="auto" w:fill="FFFFFF"/>
        </w:rPr>
        <w:t>交通信号控制机与上位机间的数据通信协议</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GB14886-2016</w:t>
      </w:r>
      <w:r w:rsidRPr="00207AB7">
        <w:rPr>
          <w:rFonts w:ascii="宋体" w:hAnsi="宋体" w:cs="仿宋" w:hint="eastAsia"/>
          <w:color w:val="000000"/>
          <w:kern w:val="0"/>
          <w:sz w:val="24"/>
          <w:shd w:val="clear" w:color="auto" w:fill="FFFFFF"/>
        </w:rPr>
        <w:t>道路交通信号灯设置与安装规范</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GAT496-2009</w:t>
      </w:r>
      <w:r w:rsidRPr="00207AB7">
        <w:rPr>
          <w:rFonts w:ascii="宋体" w:hAnsi="宋体" w:cs="仿宋" w:hint="eastAsia"/>
          <w:color w:val="000000"/>
          <w:kern w:val="0"/>
          <w:sz w:val="24"/>
          <w:shd w:val="clear" w:color="auto" w:fill="FFFFFF"/>
        </w:rPr>
        <w:t>闯红灯自动记录系统通用技术条件</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GAT870-2010</w:t>
      </w:r>
      <w:r w:rsidRPr="00207AB7">
        <w:rPr>
          <w:rFonts w:ascii="宋体" w:hAnsi="宋体" w:cs="仿宋" w:hint="eastAsia"/>
          <w:color w:val="000000"/>
          <w:kern w:val="0"/>
          <w:sz w:val="24"/>
          <w:shd w:val="clear" w:color="auto" w:fill="FFFFFF"/>
        </w:rPr>
        <w:t>闯红灯自动记录系统验收技术规范</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GAT497-2009</w:t>
      </w:r>
      <w:r w:rsidRPr="00207AB7">
        <w:rPr>
          <w:rFonts w:ascii="宋体" w:hAnsi="宋体" w:cs="仿宋" w:hint="eastAsia"/>
          <w:color w:val="000000"/>
          <w:kern w:val="0"/>
          <w:sz w:val="24"/>
          <w:shd w:val="clear" w:color="auto" w:fill="FFFFFF"/>
        </w:rPr>
        <w:t>公路车辆智能监测记录系统通用技术条件</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GAT961-2011</w:t>
      </w:r>
      <w:r w:rsidRPr="00207AB7">
        <w:rPr>
          <w:rFonts w:ascii="宋体" w:hAnsi="宋体" w:cs="仿宋" w:hint="eastAsia"/>
          <w:color w:val="000000"/>
          <w:kern w:val="0"/>
          <w:sz w:val="24"/>
          <w:shd w:val="clear" w:color="auto" w:fill="FFFFFF"/>
        </w:rPr>
        <w:t>公路车辆智能监测记录系统验收技术规范</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GAT1047-2013</w:t>
      </w:r>
      <w:r w:rsidRPr="00207AB7">
        <w:rPr>
          <w:rFonts w:ascii="宋体" w:hAnsi="宋体" w:cs="仿宋" w:hint="eastAsia"/>
          <w:color w:val="000000"/>
          <w:kern w:val="0"/>
          <w:sz w:val="24"/>
          <w:shd w:val="clear" w:color="auto" w:fill="FFFFFF"/>
        </w:rPr>
        <w:t>道路交通信息监测记录设备设置规范</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GAT1043-2013</w:t>
      </w:r>
      <w:r w:rsidRPr="00207AB7">
        <w:rPr>
          <w:rFonts w:ascii="宋体" w:hAnsi="宋体" w:cs="仿宋" w:hint="eastAsia"/>
          <w:color w:val="000000"/>
          <w:kern w:val="0"/>
          <w:sz w:val="24"/>
          <w:shd w:val="clear" w:color="auto" w:fill="FFFFFF"/>
        </w:rPr>
        <w:t>道路交通技术监控设备运行维护规范</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各设备之间连接线</w:t>
      </w:r>
      <w:proofErr w:type="gramStart"/>
      <w:r w:rsidRPr="00207AB7">
        <w:rPr>
          <w:rFonts w:ascii="宋体" w:hAnsi="宋体" w:cs="仿宋" w:hint="eastAsia"/>
          <w:color w:val="000000"/>
          <w:kern w:val="0"/>
          <w:sz w:val="24"/>
          <w:shd w:val="clear" w:color="auto" w:fill="FFFFFF"/>
        </w:rPr>
        <w:t>缆</w:t>
      </w:r>
      <w:proofErr w:type="gramEnd"/>
      <w:r w:rsidRPr="00207AB7">
        <w:rPr>
          <w:rFonts w:ascii="宋体" w:hAnsi="宋体" w:cs="仿宋" w:hint="eastAsia"/>
          <w:color w:val="000000"/>
          <w:kern w:val="0"/>
          <w:sz w:val="24"/>
          <w:shd w:val="clear" w:color="auto" w:fill="FFFFFF"/>
        </w:rPr>
        <w:t>不得有断点。除灯光外各设备不得裸露在外。</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钢质灯杆、法兰盘、地脚螺栓、螺母、垫片、加强筋等金属构件及悬臂、支撑臂、拉杆、抱箍座、夹板等附件的防腐性能应符合</w:t>
      </w:r>
      <w:r w:rsidRPr="00207AB7">
        <w:rPr>
          <w:rFonts w:ascii="宋体" w:hAnsi="宋体" w:cs="仿宋"/>
          <w:color w:val="000000"/>
          <w:kern w:val="0"/>
          <w:sz w:val="24"/>
          <w:shd w:val="clear" w:color="auto" w:fill="FFFFFF"/>
        </w:rPr>
        <w:t>GB/T18226</w:t>
      </w:r>
      <w:r w:rsidRPr="00207AB7">
        <w:rPr>
          <w:rFonts w:ascii="宋体" w:hAnsi="宋体" w:cs="仿宋" w:hint="eastAsia"/>
          <w:color w:val="000000"/>
          <w:kern w:val="0"/>
          <w:sz w:val="24"/>
          <w:shd w:val="clear" w:color="auto" w:fill="FFFFFF"/>
        </w:rPr>
        <w:t>的规定。</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杆件安装时应保证杆体垂直</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倾斜度不得超过±</w:t>
      </w:r>
      <w:r w:rsidRPr="00207AB7">
        <w:rPr>
          <w:rFonts w:ascii="宋体" w:hAnsi="宋体" w:cs="仿宋"/>
          <w:color w:val="000000"/>
          <w:kern w:val="0"/>
          <w:sz w:val="24"/>
          <w:shd w:val="clear" w:color="auto" w:fill="FFFFFF"/>
        </w:rPr>
        <w:t>0.5%</w:t>
      </w:r>
      <w:r w:rsidRPr="00207AB7">
        <w:rPr>
          <w:rFonts w:ascii="宋体" w:hAnsi="宋体" w:cs="仿宋" w:hint="eastAsia"/>
          <w:color w:val="000000"/>
          <w:kern w:val="0"/>
          <w:sz w:val="24"/>
          <w:shd w:val="clear" w:color="auto" w:fill="FFFFFF"/>
        </w:rPr>
        <w:t>。</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杆件保护接地电阻应小于</w:t>
      </w:r>
      <w:r w:rsidRPr="00207AB7">
        <w:rPr>
          <w:rFonts w:ascii="宋体" w:hAnsi="宋体" w:cs="仿宋"/>
          <w:color w:val="000000"/>
          <w:kern w:val="0"/>
          <w:sz w:val="24"/>
          <w:shd w:val="clear" w:color="auto" w:fill="FFFFFF"/>
        </w:rPr>
        <w:t>10</w:t>
      </w:r>
      <w:r w:rsidRPr="00207AB7">
        <w:rPr>
          <w:rFonts w:ascii="宋体" w:hAnsi="宋体" w:cs="仿宋" w:hint="eastAsia"/>
          <w:color w:val="000000"/>
          <w:kern w:val="0"/>
          <w:sz w:val="24"/>
          <w:shd w:val="clear" w:color="auto" w:fill="FFFFFF"/>
        </w:rPr>
        <w:t>Ω。</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杆件、基础、法兰盘、地脚螺栓、螺母、垫片和加强筋等部件的尺寸、强度等性能指标应根据信号灯安装方式及悬臂长度确定</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应由有相关资质单位进行设计。</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信号灯安装的施工单位和人员应具有建筑施工、电力施工等相关资质证书。</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系统设备（室内设备和室外设备）必须采取防雷措施。</w:t>
      </w:r>
    </w:p>
    <w:p w:rsidR="007E13A3" w:rsidRPr="00EA03DD" w:rsidRDefault="00207AB7" w:rsidP="00207AB7">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07AB7">
        <w:rPr>
          <w:rFonts w:ascii="宋体" w:hAnsi="宋体" w:cs="仿宋"/>
          <w:color w:val="000000"/>
          <w:kern w:val="0"/>
          <w:sz w:val="24"/>
          <w:shd w:val="clear" w:color="auto" w:fill="FFFFFF"/>
        </w:rPr>
        <w:t>2</w:t>
      </w:r>
      <w:r w:rsidRPr="00207AB7">
        <w:rPr>
          <w:rFonts w:ascii="宋体" w:hAnsi="宋体" w:cs="仿宋" w:hint="eastAsia"/>
          <w:color w:val="000000"/>
          <w:kern w:val="0"/>
          <w:sz w:val="24"/>
          <w:shd w:val="clear" w:color="auto" w:fill="FFFFFF"/>
        </w:rPr>
        <w:t>、按照招标文件要求、投标文件响应和承诺验收；</w:t>
      </w:r>
    </w:p>
    <w:p w:rsidR="00EA03DD" w:rsidRPr="00EA03DD" w:rsidRDefault="00EA03DD" w:rsidP="00EA03DD">
      <w:pPr>
        <w:pStyle w:val="af8"/>
        <w:widowControl/>
        <w:numPr>
          <w:ilvl w:val="0"/>
          <w:numId w:val="18"/>
        </w:numPr>
        <w:spacing w:line="360" w:lineRule="auto"/>
        <w:ind w:firstLineChars="0"/>
        <w:jc w:val="left"/>
        <w:rPr>
          <w:rFonts w:asciiTheme="minorEastAsia" w:hAnsiTheme="minorEastAsia" w:cstheme="minorEastAsia"/>
          <w:b/>
          <w:bCs/>
          <w:color w:val="000000"/>
          <w:kern w:val="0"/>
          <w:sz w:val="24"/>
          <w:shd w:val="clear" w:color="auto" w:fill="FFFFFF"/>
        </w:rPr>
      </w:pPr>
      <w:r w:rsidRPr="00EA03DD">
        <w:rPr>
          <w:rFonts w:asciiTheme="minorEastAsia" w:eastAsiaTheme="minorEastAsia" w:hAnsiTheme="minorEastAsia" w:cstheme="minorEastAsia" w:hint="eastAsia"/>
          <w:b/>
          <w:bCs/>
          <w:color w:val="000000"/>
          <w:kern w:val="0"/>
          <w:sz w:val="24"/>
          <w:shd w:val="clear" w:color="auto" w:fill="FFFFFF"/>
        </w:rPr>
        <w:t>采购标的其他技术、服务等要求</w:t>
      </w:r>
    </w:p>
    <w:p w:rsidR="00031709" w:rsidRPr="00031709" w:rsidRDefault="00031709" w:rsidP="00031709">
      <w:pPr>
        <w:pStyle w:val="af8"/>
        <w:topLinePunct/>
        <w:spacing w:line="360" w:lineRule="auto"/>
        <w:ind w:firstLine="480"/>
        <w:jc w:val="left"/>
        <w:rPr>
          <w:rFonts w:ascii="宋体" w:hAnsi="宋体" w:cs="仿宋"/>
          <w:color w:val="000000"/>
          <w:kern w:val="0"/>
          <w:sz w:val="24"/>
          <w:szCs w:val="24"/>
          <w:shd w:val="clear" w:color="auto" w:fill="FFFFFF"/>
        </w:rPr>
      </w:pPr>
      <w:r w:rsidRPr="00031709">
        <w:rPr>
          <w:rFonts w:ascii="宋体" w:hAnsi="宋体" w:cs="仿宋"/>
          <w:color w:val="000000"/>
          <w:kern w:val="0"/>
          <w:sz w:val="24"/>
          <w:szCs w:val="24"/>
          <w:shd w:val="clear" w:color="auto" w:fill="FFFFFF"/>
        </w:rPr>
        <w:t>1</w:t>
      </w:r>
      <w:r w:rsidRPr="00031709">
        <w:rPr>
          <w:rFonts w:ascii="宋体" w:hAnsi="宋体" w:cs="仿宋" w:hint="eastAsia"/>
          <w:color w:val="000000"/>
          <w:kern w:val="0"/>
          <w:sz w:val="24"/>
          <w:szCs w:val="24"/>
          <w:shd w:val="clear" w:color="auto" w:fill="FFFFFF"/>
        </w:rPr>
        <w:t>、供应商须明确以下投标产品的</w:t>
      </w:r>
      <w:r w:rsidRPr="00031709">
        <w:rPr>
          <w:rFonts w:ascii="宋体" w:hAnsi="宋体" w:cs="仿宋" w:hint="eastAsia"/>
          <w:b/>
          <w:color w:val="000000"/>
          <w:kern w:val="0"/>
          <w:sz w:val="24"/>
          <w:szCs w:val="24"/>
          <w:shd w:val="clear" w:color="auto" w:fill="FFFFFF"/>
        </w:rPr>
        <w:t>厂家、产地、品牌、型号、详细参数</w:t>
      </w:r>
      <w:r w:rsidRPr="00031709">
        <w:rPr>
          <w:rFonts w:ascii="宋体" w:hAnsi="宋体" w:cs="仿宋" w:hint="eastAsia"/>
          <w:color w:val="000000"/>
          <w:kern w:val="0"/>
          <w:sz w:val="24"/>
          <w:szCs w:val="24"/>
          <w:shd w:val="clear" w:color="auto" w:fill="FFFFFF"/>
        </w:rPr>
        <w:t>，否则为无效投标。</w:t>
      </w:r>
    </w:p>
    <w:p w:rsidR="00031709" w:rsidRPr="00031709" w:rsidRDefault="00031709" w:rsidP="00031709">
      <w:pPr>
        <w:pStyle w:val="af8"/>
        <w:topLinePunct/>
        <w:spacing w:line="360" w:lineRule="auto"/>
        <w:ind w:firstLine="480"/>
        <w:jc w:val="left"/>
        <w:rPr>
          <w:rFonts w:ascii="宋体" w:hAnsi="宋体" w:cs="仿宋"/>
          <w:color w:val="000000"/>
          <w:kern w:val="0"/>
          <w:sz w:val="24"/>
          <w:szCs w:val="24"/>
          <w:shd w:val="clear" w:color="auto" w:fill="FFFFFF"/>
        </w:rPr>
      </w:pPr>
      <w:r w:rsidRPr="00031709">
        <w:rPr>
          <w:rFonts w:ascii="宋体" w:hAnsi="宋体" w:cs="仿宋" w:hint="eastAsia"/>
          <w:color w:val="000000"/>
          <w:kern w:val="0"/>
          <w:sz w:val="24"/>
          <w:szCs w:val="24"/>
          <w:shd w:val="clear" w:color="auto" w:fill="FFFFFF"/>
        </w:rPr>
        <w:t>采购清单中第</w:t>
      </w:r>
      <w:r w:rsidRPr="00031709">
        <w:rPr>
          <w:rFonts w:ascii="宋体" w:hAnsi="宋体" w:cs="仿宋"/>
          <w:color w:val="000000"/>
          <w:kern w:val="0"/>
          <w:sz w:val="24"/>
          <w:szCs w:val="24"/>
          <w:shd w:val="clear" w:color="auto" w:fill="FFFFFF"/>
        </w:rPr>
        <w:t>1~6</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8~9</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12~16</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28~31</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35~37</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45~48</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50~52</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54~58</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69~73</w:t>
      </w:r>
      <w:r w:rsidRPr="00031709">
        <w:rPr>
          <w:rFonts w:ascii="宋体" w:hAnsi="宋体" w:cs="仿宋" w:hint="eastAsia"/>
          <w:color w:val="000000"/>
          <w:kern w:val="0"/>
          <w:sz w:val="24"/>
          <w:szCs w:val="24"/>
          <w:shd w:val="clear" w:color="auto" w:fill="FFFFFF"/>
        </w:rPr>
        <w:t>项。</w:t>
      </w:r>
    </w:p>
    <w:p w:rsidR="00031709" w:rsidRPr="00031709" w:rsidRDefault="00031709" w:rsidP="00031709">
      <w:pPr>
        <w:pStyle w:val="af8"/>
        <w:topLinePunct/>
        <w:spacing w:line="360" w:lineRule="auto"/>
        <w:ind w:firstLine="480"/>
        <w:jc w:val="left"/>
        <w:rPr>
          <w:rFonts w:ascii="宋体" w:hAnsi="宋体" w:cs="仿宋"/>
          <w:color w:val="000000"/>
          <w:kern w:val="0"/>
          <w:sz w:val="24"/>
          <w:szCs w:val="24"/>
          <w:shd w:val="clear" w:color="auto" w:fill="FFFFFF"/>
        </w:rPr>
      </w:pPr>
      <w:r w:rsidRPr="00031709">
        <w:rPr>
          <w:rFonts w:ascii="宋体" w:hAnsi="宋体" w:cs="仿宋"/>
          <w:color w:val="000000"/>
          <w:kern w:val="0"/>
          <w:sz w:val="24"/>
          <w:szCs w:val="24"/>
          <w:shd w:val="clear" w:color="auto" w:fill="FFFFFF"/>
        </w:rPr>
        <w:t>2</w:t>
      </w:r>
      <w:r w:rsidRPr="00031709">
        <w:rPr>
          <w:rFonts w:ascii="宋体" w:hAnsi="宋体" w:cs="仿宋" w:hint="eastAsia"/>
          <w:color w:val="000000"/>
          <w:kern w:val="0"/>
          <w:sz w:val="24"/>
          <w:szCs w:val="24"/>
          <w:shd w:val="clear" w:color="auto" w:fill="FFFFFF"/>
        </w:rPr>
        <w:t>、投标人应就该项目完整投标（报价含运输费、税费等综合费用），否则为无效投标。</w:t>
      </w:r>
    </w:p>
    <w:p w:rsidR="00031709" w:rsidRPr="00031709" w:rsidRDefault="00031709" w:rsidP="00031709">
      <w:pPr>
        <w:pStyle w:val="a5"/>
        <w:spacing w:line="360" w:lineRule="auto"/>
        <w:ind w:firstLineChars="200" w:firstLine="480"/>
        <w:jc w:val="left"/>
        <w:rPr>
          <w:rFonts w:ascii="宋体" w:hAnsi="宋体" w:cs="仿宋"/>
          <w:color w:val="000000"/>
          <w:kern w:val="0"/>
          <w:sz w:val="24"/>
          <w:shd w:val="clear" w:color="auto" w:fill="FFFFFF"/>
        </w:rPr>
      </w:pPr>
      <w:r w:rsidRPr="00031709">
        <w:rPr>
          <w:rFonts w:ascii="宋体" w:hAnsi="宋体" w:cs="仿宋"/>
          <w:color w:val="000000"/>
          <w:kern w:val="0"/>
          <w:sz w:val="24"/>
          <w:shd w:val="clear" w:color="auto" w:fill="FFFFFF"/>
        </w:rPr>
        <w:t>3</w:t>
      </w:r>
      <w:r w:rsidRPr="00031709">
        <w:rPr>
          <w:rFonts w:ascii="宋体" w:hAnsi="宋体" w:cs="仿宋" w:hint="eastAsia"/>
          <w:color w:val="000000"/>
          <w:kern w:val="0"/>
          <w:sz w:val="24"/>
          <w:shd w:val="clear" w:color="auto" w:fill="FFFFFF"/>
        </w:rPr>
        <w:t>、所响应产品必须符合国家质量检测标准和本招标文件规定标准的全新正品现货。</w:t>
      </w:r>
    </w:p>
    <w:p w:rsidR="00031709" w:rsidRPr="00031709" w:rsidRDefault="00031709" w:rsidP="00031709">
      <w:pPr>
        <w:pStyle w:val="a5"/>
        <w:spacing w:line="360" w:lineRule="auto"/>
        <w:ind w:firstLineChars="200" w:firstLine="480"/>
        <w:jc w:val="left"/>
        <w:rPr>
          <w:rFonts w:ascii="宋体" w:hAnsi="宋体" w:cs="仿宋"/>
          <w:color w:val="000000"/>
          <w:kern w:val="0"/>
          <w:sz w:val="24"/>
          <w:shd w:val="clear" w:color="auto" w:fill="FFFFFF"/>
        </w:rPr>
      </w:pPr>
      <w:r w:rsidRPr="00031709">
        <w:rPr>
          <w:rFonts w:ascii="宋体" w:hAnsi="宋体" w:cs="仿宋"/>
          <w:color w:val="000000"/>
          <w:kern w:val="0"/>
          <w:sz w:val="24"/>
          <w:shd w:val="clear" w:color="auto" w:fill="FFFFFF"/>
        </w:rPr>
        <w:t>4.</w:t>
      </w:r>
      <w:r w:rsidRPr="00031709">
        <w:rPr>
          <w:rFonts w:ascii="宋体" w:hAnsi="宋体" w:cs="仿宋" w:hint="eastAsia"/>
          <w:color w:val="000000"/>
          <w:kern w:val="0"/>
          <w:sz w:val="24"/>
          <w:shd w:val="clear" w:color="auto" w:fill="FFFFFF"/>
        </w:rPr>
        <w:t>投标文件中须有详细的实施（技术）方案，否则为无效投标。</w:t>
      </w:r>
    </w:p>
    <w:p w:rsidR="00031709" w:rsidRPr="00031709" w:rsidRDefault="00031709" w:rsidP="00031709">
      <w:pPr>
        <w:pStyle w:val="a5"/>
        <w:spacing w:line="360" w:lineRule="auto"/>
        <w:ind w:firstLineChars="200" w:firstLine="480"/>
        <w:jc w:val="left"/>
        <w:rPr>
          <w:rFonts w:ascii="宋体" w:hAnsi="宋体" w:cs="仿宋"/>
          <w:color w:val="000000"/>
          <w:kern w:val="0"/>
          <w:sz w:val="24"/>
          <w:shd w:val="clear" w:color="auto" w:fill="FFFFFF"/>
        </w:rPr>
      </w:pPr>
      <w:r w:rsidRPr="00031709">
        <w:rPr>
          <w:rFonts w:ascii="宋体" w:hAnsi="宋体" w:cs="仿宋"/>
          <w:color w:val="000000"/>
          <w:kern w:val="0"/>
          <w:sz w:val="24"/>
          <w:shd w:val="clear" w:color="auto" w:fill="FFFFFF"/>
        </w:rPr>
        <w:t>5</w:t>
      </w:r>
      <w:r w:rsidRPr="00031709">
        <w:rPr>
          <w:rFonts w:ascii="宋体" w:hAnsi="宋体" w:cs="仿宋" w:hint="eastAsia"/>
          <w:color w:val="000000"/>
          <w:kern w:val="0"/>
          <w:sz w:val="24"/>
          <w:shd w:val="clear" w:color="auto" w:fill="FFFFFF"/>
        </w:rPr>
        <w:t>、投标人须明确免费保修期，同时应提出故障响应时间，在免费保修期内，同</w:t>
      </w:r>
      <w:r w:rsidRPr="00031709">
        <w:rPr>
          <w:rFonts w:ascii="宋体" w:hAnsi="宋体" w:cs="仿宋" w:hint="eastAsia"/>
          <w:color w:val="000000"/>
          <w:kern w:val="0"/>
          <w:sz w:val="24"/>
          <w:shd w:val="clear" w:color="auto" w:fill="FFFFFF"/>
        </w:rPr>
        <w:lastRenderedPageBreak/>
        <w:t>一质量问题连续两次维修仍无法正常使用，投标人必须予以更换同品牌、同型号的全新产品并安装到采购人指定单位。</w:t>
      </w:r>
    </w:p>
    <w:p w:rsidR="00031709" w:rsidRPr="00031709" w:rsidRDefault="00031709" w:rsidP="00031709">
      <w:pPr>
        <w:pStyle w:val="a5"/>
        <w:spacing w:line="360" w:lineRule="auto"/>
        <w:ind w:firstLineChars="200" w:firstLine="480"/>
        <w:jc w:val="left"/>
        <w:rPr>
          <w:rFonts w:ascii="宋体" w:hAnsi="宋体" w:cs="仿宋"/>
          <w:color w:val="000000"/>
          <w:kern w:val="0"/>
          <w:sz w:val="24"/>
          <w:shd w:val="clear" w:color="auto" w:fill="FFFFFF"/>
        </w:rPr>
      </w:pPr>
      <w:r w:rsidRPr="00031709">
        <w:rPr>
          <w:rFonts w:ascii="宋体" w:hAnsi="宋体" w:cs="仿宋"/>
          <w:color w:val="000000"/>
          <w:kern w:val="0"/>
          <w:sz w:val="24"/>
          <w:shd w:val="clear" w:color="auto" w:fill="FFFFFF"/>
        </w:rPr>
        <w:t>6</w:t>
      </w:r>
      <w:r w:rsidRPr="00031709">
        <w:rPr>
          <w:rFonts w:ascii="宋体" w:hAnsi="宋体" w:cs="仿宋" w:hint="eastAsia"/>
          <w:color w:val="000000"/>
          <w:kern w:val="0"/>
          <w:sz w:val="24"/>
          <w:shd w:val="clear" w:color="auto" w:fill="FFFFFF"/>
        </w:rPr>
        <w:t>、本项目为交钥匙工程（包括备品备件、专用工具、特殊</w:t>
      </w:r>
      <w:r w:rsidRPr="00031709">
        <w:rPr>
          <w:rFonts w:ascii="宋体" w:hAnsi="宋体" w:cs="仿宋"/>
          <w:color w:val="000000"/>
          <w:kern w:val="0"/>
          <w:sz w:val="24"/>
          <w:shd w:val="clear" w:color="auto" w:fill="FFFFFF"/>
        </w:rPr>
        <w:t xml:space="preserve"> </w:t>
      </w:r>
      <w:r w:rsidRPr="00031709">
        <w:rPr>
          <w:rFonts w:ascii="宋体" w:hAnsi="宋体" w:cs="仿宋" w:hint="eastAsia"/>
          <w:color w:val="000000"/>
          <w:kern w:val="0"/>
          <w:sz w:val="24"/>
          <w:shd w:val="clear" w:color="auto" w:fill="FFFFFF"/>
        </w:rPr>
        <w:t>工具、安装调试、检测验收、税金等所有费用</w:t>
      </w:r>
      <w:r w:rsidRPr="00031709">
        <w:rPr>
          <w:rFonts w:ascii="宋体" w:hAnsi="宋体" w:cs="仿宋"/>
          <w:color w:val="000000"/>
          <w:kern w:val="0"/>
          <w:sz w:val="24"/>
          <w:shd w:val="clear" w:color="auto" w:fill="FFFFFF"/>
        </w:rPr>
        <w:t>,</w:t>
      </w:r>
      <w:r w:rsidRPr="00031709">
        <w:rPr>
          <w:rFonts w:ascii="宋体" w:hAnsi="宋体" w:cs="仿宋" w:hint="eastAsia"/>
          <w:color w:val="000000"/>
          <w:kern w:val="0"/>
          <w:sz w:val="24"/>
          <w:shd w:val="clear" w:color="auto" w:fill="FFFFFF"/>
        </w:rPr>
        <w:t>还包括清单中没有而项目实施中必要的设备，招标人</w:t>
      </w:r>
      <w:proofErr w:type="gramStart"/>
      <w:r w:rsidRPr="00031709">
        <w:rPr>
          <w:rFonts w:ascii="宋体" w:hAnsi="宋体" w:cs="仿宋" w:hint="eastAsia"/>
          <w:color w:val="000000"/>
          <w:kern w:val="0"/>
          <w:sz w:val="24"/>
          <w:shd w:val="clear" w:color="auto" w:fill="FFFFFF"/>
        </w:rPr>
        <w:t>不</w:t>
      </w:r>
      <w:proofErr w:type="gramEnd"/>
      <w:r w:rsidRPr="00031709">
        <w:rPr>
          <w:rFonts w:ascii="宋体" w:hAnsi="宋体" w:cs="仿宋" w:hint="eastAsia"/>
          <w:color w:val="000000"/>
          <w:kern w:val="0"/>
          <w:sz w:val="24"/>
          <w:shd w:val="clear" w:color="auto" w:fill="FFFFFF"/>
        </w:rPr>
        <w:t>另行支付其他费用）。</w:t>
      </w:r>
    </w:p>
    <w:p w:rsidR="00031709" w:rsidRPr="00031709" w:rsidRDefault="00031709" w:rsidP="00031709">
      <w:pPr>
        <w:pStyle w:val="af8"/>
        <w:topLinePunct/>
        <w:spacing w:line="360" w:lineRule="auto"/>
        <w:ind w:firstLine="480"/>
        <w:jc w:val="left"/>
        <w:rPr>
          <w:rFonts w:ascii="宋体" w:hAnsi="宋体" w:cs="仿宋"/>
          <w:color w:val="000000"/>
          <w:kern w:val="0"/>
          <w:sz w:val="24"/>
          <w:szCs w:val="24"/>
          <w:shd w:val="clear" w:color="auto" w:fill="FFFFFF"/>
        </w:rPr>
      </w:pPr>
      <w:r w:rsidRPr="00031709">
        <w:rPr>
          <w:rFonts w:ascii="宋体" w:hAnsi="宋体" w:cs="仿宋"/>
          <w:color w:val="000000"/>
          <w:kern w:val="0"/>
          <w:sz w:val="24"/>
          <w:szCs w:val="24"/>
          <w:shd w:val="clear" w:color="auto" w:fill="FFFFFF"/>
        </w:rPr>
        <w:t>7</w:t>
      </w:r>
      <w:r w:rsidRPr="00031709">
        <w:rPr>
          <w:rFonts w:ascii="宋体" w:hAnsi="宋体" w:cs="仿宋" w:hint="eastAsia"/>
          <w:color w:val="000000"/>
          <w:kern w:val="0"/>
          <w:sz w:val="24"/>
          <w:szCs w:val="24"/>
          <w:shd w:val="clear" w:color="auto" w:fill="FFFFFF"/>
        </w:rPr>
        <w:t>、投标商必须由法定代表人或其授权代表参加开标会议，随时接受评标委员会询问，并予</w:t>
      </w:r>
      <w:proofErr w:type="gramStart"/>
      <w:r w:rsidRPr="00031709">
        <w:rPr>
          <w:rFonts w:ascii="宋体" w:hAnsi="宋体" w:cs="仿宋" w:hint="eastAsia"/>
          <w:color w:val="000000"/>
          <w:kern w:val="0"/>
          <w:sz w:val="24"/>
          <w:szCs w:val="24"/>
          <w:shd w:val="clear" w:color="auto" w:fill="FFFFFF"/>
        </w:rPr>
        <w:t>作出</w:t>
      </w:r>
      <w:proofErr w:type="gramEnd"/>
      <w:r w:rsidRPr="00031709">
        <w:rPr>
          <w:rFonts w:ascii="宋体" w:hAnsi="宋体" w:cs="仿宋" w:hint="eastAsia"/>
          <w:color w:val="000000"/>
          <w:kern w:val="0"/>
          <w:sz w:val="24"/>
          <w:szCs w:val="24"/>
          <w:shd w:val="clear" w:color="auto" w:fill="FFFFFF"/>
        </w:rPr>
        <w:t>书面解答。</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8</w:t>
      </w:r>
      <w:r w:rsidRPr="00031709">
        <w:rPr>
          <w:rFonts w:ascii="宋体" w:hAnsi="宋体" w:cs="仿宋" w:hint="eastAsia"/>
          <w:color w:val="000000"/>
          <w:kern w:val="0"/>
          <w:szCs w:val="24"/>
          <w:shd w:val="clear" w:color="auto" w:fill="FFFFFF"/>
        </w:rPr>
        <w:t>、专利权：拟投设备及备件应保证用户在使用该货物或其任何一部分时不受第三方提出侵犯其专利权、商标权和工业设计权等的起诉。</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9</w:t>
      </w:r>
      <w:r w:rsidRPr="00031709">
        <w:rPr>
          <w:rFonts w:ascii="宋体" w:hAnsi="宋体" w:cs="仿宋" w:hint="eastAsia"/>
          <w:color w:val="000000"/>
          <w:kern w:val="0"/>
          <w:szCs w:val="24"/>
          <w:shd w:val="clear" w:color="auto" w:fill="FFFFFF"/>
        </w:rPr>
        <w:t>、现场勘查：潜在的供应商如需现场勘察请自行勘察。</w:t>
      </w:r>
    </w:p>
    <w:p w:rsidR="00031709" w:rsidRPr="00031709" w:rsidRDefault="00031709" w:rsidP="00031709">
      <w:pPr>
        <w:pStyle w:val="16"/>
        <w:spacing w:line="360" w:lineRule="auto"/>
        <w:ind w:firstLineChars="200" w:firstLine="480"/>
        <w:jc w:val="left"/>
        <w:rPr>
          <w:rFonts w:ascii="宋体" w:hAnsi="宋体" w:cs="仿宋"/>
          <w:color w:val="FF0000"/>
          <w:kern w:val="0"/>
          <w:szCs w:val="24"/>
          <w:shd w:val="clear" w:color="auto" w:fill="FFFFFF"/>
        </w:rPr>
      </w:pPr>
      <w:r w:rsidRPr="00031709">
        <w:rPr>
          <w:rFonts w:ascii="宋体" w:hAnsi="宋体" w:cs="仿宋"/>
          <w:color w:val="000000"/>
          <w:kern w:val="0"/>
          <w:szCs w:val="24"/>
          <w:shd w:val="clear" w:color="auto" w:fill="FFFFFF"/>
        </w:rPr>
        <w:t>10</w:t>
      </w:r>
      <w:r w:rsidRPr="00031709">
        <w:rPr>
          <w:rFonts w:ascii="宋体" w:hAnsi="宋体" w:cs="仿宋" w:hint="eastAsia"/>
          <w:color w:val="000000"/>
          <w:kern w:val="0"/>
          <w:szCs w:val="24"/>
          <w:shd w:val="clear" w:color="auto" w:fill="FFFFFF"/>
        </w:rPr>
        <w:t>、投标人应积极优化系统功能，结合业务需求提出合理的系统运行管理改进措施，促进前端设备和后台系统的高效率应用，满足采购人业务管理需求。</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11</w:t>
      </w:r>
      <w:r w:rsidRPr="00031709">
        <w:rPr>
          <w:rFonts w:ascii="宋体" w:hAnsi="宋体" w:cs="仿宋" w:hint="eastAsia"/>
          <w:color w:val="000000"/>
          <w:kern w:val="0"/>
          <w:szCs w:val="24"/>
          <w:shd w:val="clear" w:color="auto" w:fill="FFFFFF"/>
        </w:rPr>
        <w:t>、投标人应严格管理所有的维护工作人员，严格遵守采购人办公场所秩序，遵守上下班制度、安全保密制度。</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12</w:t>
      </w:r>
      <w:r w:rsidRPr="00031709">
        <w:rPr>
          <w:rFonts w:ascii="宋体" w:hAnsi="宋体" w:cs="仿宋" w:hint="eastAsia"/>
          <w:color w:val="000000"/>
          <w:kern w:val="0"/>
          <w:szCs w:val="24"/>
          <w:shd w:val="clear" w:color="auto" w:fill="FFFFFF"/>
        </w:rPr>
        <w:t>、中标人应每月向采购人提交《系统运行维护工作记录表》。</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13</w:t>
      </w:r>
      <w:r w:rsidRPr="00031709">
        <w:rPr>
          <w:rFonts w:ascii="宋体" w:hAnsi="宋体" w:cs="仿宋" w:hint="eastAsia"/>
          <w:color w:val="000000"/>
          <w:kern w:val="0"/>
          <w:szCs w:val="24"/>
          <w:shd w:val="clear" w:color="auto" w:fill="FFFFFF"/>
        </w:rPr>
        <w:t>、系统运行总体要求</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1</w:t>
      </w:r>
      <w:r w:rsidRPr="00031709">
        <w:rPr>
          <w:rFonts w:ascii="宋体" w:hAnsi="宋体" w:cs="仿宋" w:hint="eastAsia"/>
          <w:color w:val="000000"/>
          <w:kern w:val="0"/>
          <w:szCs w:val="24"/>
          <w:shd w:val="clear" w:color="auto" w:fill="FFFFFF"/>
        </w:rPr>
        <w:t>）、视频监控月完好率要达到</w:t>
      </w:r>
      <w:r w:rsidRPr="00031709">
        <w:rPr>
          <w:rFonts w:ascii="宋体" w:hAnsi="宋体" w:cs="仿宋"/>
          <w:color w:val="000000"/>
          <w:kern w:val="0"/>
          <w:szCs w:val="24"/>
          <w:shd w:val="clear" w:color="auto" w:fill="FFFFFF"/>
        </w:rPr>
        <w:t>95%</w:t>
      </w:r>
      <w:r w:rsidRPr="00031709">
        <w:rPr>
          <w:rFonts w:ascii="宋体" w:hAnsi="宋体" w:cs="仿宋" w:hint="eastAsia"/>
          <w:color w:val="000000"/>
          <w:kern w:val="0"/>
          <w:szCs w:val="24"/>
          <w:shd w:val="clear" w:color="auto" w:fill="FFFFFF"/>
        </w:rPr>
        <w:t>以上</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2</w:t>
      </w:r>
      <w:r w:rsidRPr="00031709">
        <w:rPr>
          <w:rFonts w:ascii="宋体" w:hAnsi="宋体" w:cs="仿宋" w:hint="eastAsia"/>
          <w:color w:val="000000"/>
          <w:kern w:val="0"/>
          <w:szCs w:val="24"/>
          <w:shd w:val="clear" w:color="auto" w:fill="FFFFFF"/>
        </w:rPr>
        <w:t>）、违法车辆捕获率要达到</w:t>
      </w:r>
      <w:r w:rsidRPr="00031709">
        <w:rPr>
          <w:rFonts w:ascii="宋体" w:hAnsi="宋体" w:cs="仿宋"/>
          <w:color w:val="000000"/>
          <w:kern w:val="0"/>
          <w:szCs w:val="24"/>
          <w:shd w:val="clear" w:color="auto" w:fill="FFFFFF"/>
        </w:rPr>
        <w:t>90%</w:t>
      </w:r>
      <w:r w:rsidRPr="00031709">
        <w:rPr>
          <w:rFonts w:ascii="宋体" w:hAnsi="宋体" w:cs="仿宋" w:hint="eastAsia"/>
          <w:color w:val="000000"/>
          <w:kern w:val="0"/>
          <w:szCs w:val="24"/>
          <w:shd w:val="clear" w:color="auto" w:fill="FFFFFF"/>
        </w:rPr>
        <w:t>以上</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3</w:t>
      </w:r>
      <w:r w:rsidRPr="00031709">
        <w:rPr>
          <w:rFonts w:ascii="宋体" w:hAnsi="宋体" w:cs="仿宋" w:hint="eastAsia"/>
          <w:color w:val="000000"/>
          <w:kern w:val="0"/>
          <w:szCs w:val="24"/>
          <w:shd w:val="clear" w:color="auto" w:fill="FFFFFF"/>
        </w:rPr>
        <w:t>）、违法车辆捕获有效率达到</w:t>
      </w:r>
      <w:r w:rsidRPr="00031709">
        <w:rPr>
          <w:rFonts w:ascii="宋体" w:hAnsi="宋体" w:cs="仿宋"/>
          <w:color w:val="000000"/>
          <w:kern w:val="0"/>
          <w:szCs w:val="24"/>
          <w:shd w:val="clear" w:color="auto" w:fill="FFFFFF"/>
        </w:rPr>
        <w:t>85%</w:t>
      </w:r>
      <w:r w:rsidRPr="00031709">
        <w:rPr>
          <w:rFonts w:ascii="宋体" w:hAnsi="宋体" w:cs="仿宋" w:hint="eastAsia"/>
          <w:color w:val="000000"/>
          <w:kern w:val="0"/>
          <w:szCs w:val="24"/>
          <w:shd w:val="clear" w:color="auto" w:fill="FFFFFF"/>
        </w:rPr>
        <w:t>以上。</w:t>
      </w:r>
    </w:p>
    <w:p w:rsidR="00EA03DD" w:rsidRPr="00031709" w:rsidRDefault="00031709" w:rsidP="00031709">
      <w:pPr>
        <w:pStyle w:val="ac"/>
        <w:shd w:val="clear" w:color="auto" w:fill="FFFFFF"/>
        <w:spacing w:before="0" w:beforeAutospacing="0" w:after="0" w:afterAutospacing="0" w:line="360" w:lineRule="auto"/>
        <w:ind w:firstLineChars="200" w:firstLine="480"/>
        <w:contextualSpacing/>
        <w:rPr>
          <w:rFonts w:cstheme="minorEastAsia"/>
          <w:color w:val="000000"/>
          <w:shd w:val="clear" w:color="auto" w:fill="FFFFFF"/>
        </w:rPr>
      </w:pPr>
      <w:r w:rsidRPr="00031709">
        <w:rPr>
          <w:rFonts w:cs="仿宋"/>
          <w:color w:val="000000"/>
          <w:shd w:val="clear" w:color="auto" w:fill="FFFFFF"/>
        </w:rPr>
        <w:t>4</w:t>
      </w:r>
      <w:r w:rsidRPr="00031709">
        <w:rPr>
          <w:rFonts w:cs="仿宋" w:hint="eastAsia"/>
          <w:color w:val="000000"/>
          <w:shd w:val="clear" w:color="auto" w:fill="FFFFFF"/>
        </w:rPr>
        <w:t>）、车牌自动识别正确率要达到</w:t>
      </w:r>
      <w:r w:rsidRPr="00031709">
        <w:rPr>
          <w:rFonts w:cs="仿宋"/>
          <w:color w:val="000000"/>
          <w:shd w:val="clear" w:color="auto" w:fill="FFFFFF"/>
        </w:rPr>
        <w:t xml:space="preserve"> 95%</w:t>
      </w:r>
      <w:r w:rsidRPr="00031709">
        <w:rPr>
          <w:rFonts w:cs="仿宋" w:hint="eastAsia"/>
          <w:color w:val="000000"/>
          <w:shd w:val="clear" w:color="auto" w:fill="FFFFFF"/>
        </w:rPr>
        <w:t>以上</w:t>
      </w:r>
    </w:p>
    <w:p w:rsidR="00EA03DD" w:rsidRPr="00252C74" w:rsidRDefault="00EA03DD" w:rsidP="00252C74">
      <w:pPr>
        <w:widowControl/>
        <w:spacing w:before="226" w:line="360" w:lineRule="auto"/>
        <w:ind w:firstLineChars="200" w:firstLine="482"/>
        <w:jc w:val="left"/>
        <w:rPr>
          <w:rFonts w:asciiTheme="majorEastAsia" w:eastAsiaTheme="majorEastAsia" w:hAnsiTheme="majorEastAsia" w:cs="黑体"/>
          <w:b/>
          <w:color w:val="000000"/>
          <w:kern w:val="0"/>
          <w:sz w:val="24"/>
          <w:shd w:val="clear" w:color="auto" w:fill="FFFFFF"/>
        </w:rPr>
      </w:pPr>
      <w:r w:rsidRPr="00252C74">
        <w:rPr>
          <w:rFonts w:asciiTheme="majorEastAsia" w:eastAsiaTheme="majorEastAsia" w:hAnsiTheme="majorEastAsia" w:cs="黑体" w:hint="eastAsia"/>
          <w:b/>
          <w:color w:val="000000"/>
          <w:kern w:val="0"/>
          <w:sz w:val="24"/>
          <w:shd w:val="clear" w:color="auto" w:fill="FFFFFF"/>
        </w:rPr>
        <w:t>七</w:t>
      </w:r>
      <w:r w:rsidR="00252C74" w:rsidRPr="00252C74">
        <w:rPr>
          <w:rFonts w:asciiTheme="majorEastAsia" w:eastAsiaTheme="majorEastAsia" w:hAnsiTheme="majorEastAsia" w:cs="黑体" w:hint="eastAsia"/>
          <w:b/>
          <w:color w:val="000000"/>
          <w:kern w:val="0"/>
          <w:sz w:val="24"/>
          <w:shd w:val="clear" w:color="auto" w:fill="FFFFFF"/>
        </w:rPr>
        <w:t>、</w:t>
      </w:r>
      <w:r w:rsidR="00031709" w:rsidRPr="00252C74">
        <w:rPr>
          <w:rFonts w:asciiTheme="minorEastAsia" w:eastAsiaTheme="minorEastAsia" w:hAnsiTheme="minorEastAsia" w:cs="黑体" w:hint="eastAsia"/>
          <w:b/>
          <w:bCs/>
          <w:color w:val="000000"/>
          <w:sz w:val="24"/>
          <w:shd w:val="clear" w:color="auto" w:fill="FFFFFF"/>
        </w:rPr>
        <w:t>本项目预算金额7387411元；最高限价7387411</w:t>
      </w:r>
      <w:r w:rsidR="00031709" w:rsidRPr="00252C74">
        <w:rPr>
          <w:rFonts w:asciiTheme="minorEastAsia" w:eastAsiaTheme="minorEastAsia" w:hAnsiTheme="minorEastAsia" w:cs="黑体" w:hint="eastAsia"/>
          <w:b/>
          <w:bCs/>
          <w:color w:val="000000"/>
          <w:sz w:val="24"/>
          <w:shd w:val="clear" w:color="auto" w:fill="FFFFFF"/>
          <w:lang w:val="zh-CN"/>
        </w:rPr>
        <w:t>元，超出最高限价的投标无效。</w:t>
      </w:r>
    </w:p>
    <w:p w:rsidR="007E13A3" w:rsidRPr="00031709" w:rsidRDefault="00EA03DD" w:rsidP="00031709">
      <w:pPr>
        <w:pStyle w:val="ac"/>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八</w:t>
      </w:r>
      <w:r w:rsidR="007E13A3" w:rsidRPr="00255ADD">
        <w:rPr>
          <w:rFonts w:asciiTheme="minorEastAsia" w:eastAsiaTheme="minorEastAsia" w:hAnsiTheme="minorEastAsia" w:cs="黑体" w:hint="eastAsia"/>
          <w:b/>
          <w:bCs/>
          <w:color w:val="000000"/>
          <w:shd w:val="clear" w:color="auto" w:fill="FFFFFF"/>
        </w:rPr>
        <w:t>、</w:t>
      </w:r>
      <w:r w:rsidR="007E13A3" w:rsidRPr="00255ADD">
        <w:rPr>
          <w:rFonts w:asciiTheme="minorEastAsia" w:eastAsiaTheme="minorEastAsia" w:hAnsiTheme="minorEastAsia" w:hint="eastAsia"/>
          <w:b/>
          <w:color w:val="000000"/>
          <w:lang w:val="zh-CN"/>
        </w:rPr>
        <w:t>资金支付</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eastAsiaTheme="minorEastAsia" w:hAnsiTheme="minorEastAsia" w:cstheme="minorEastAsia" w:hint="eastAsia"/>
          <w:color w:val="000000"/>
          <w:kern w:val="0"/>
          <w:sz w:val="24"/>
          <w:shd w:val="clear" w:color="auto" w:fill="FFFFFF"/>
        </w:rPr>
        <w:t>（一）支付方式：</w:t>
      </w:r>
      <w:r w:rsidR="00031709">
        <w:rPr>
          <w:rFonts w:asciiTheme="minorEastAsia" w:eastAsiaTheme="minorEastAsia" w:hAnsiTheme="minorEastAsia" w:cstheme="minorEastAsia" w:hint="eastAsia"/>
          <w:color w:val="000000"/>
          <w:kern w:val="0"/>
          <w:sz w:val="24"/>
          <w:shd w:val="clear" w:color="auto" w:fill="FFFFFF"/>
        </w:rPr>
        <w:t>银行</w:t>
      </w:r>
      <w:r w:rsidRPr="00EA03DD">
        <w:rPr>
          <w:rFonts w:asciiTheme="minorEastAsia" w:hAnsiTheme="minorEastAsia" w:cstheme="minorEastAsia" w:hint="eastAsia"/>
          <w:color w:val="000000"/>
          <w:kern w:val="0"/>
          <w:sz w:val="24"/>
          <w:shd w:val="clear" w:color="auto" w:fill="FFFFFF"/>
        </w:rPr>
        <w:t>转账</w:t>
      </w:r>
    </w:p>
    <w:p w:rsidR="007E13A3" w:rsidRPr="00031709" w:rsidRDefault="00EA03DD" w:rsidP="00031709">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eastAsiaTheme="minorEastAsia" w:hAnsiTheme="minorEastAsia" w:cstheme="minorEastAsia" w:hint="eastAsia"/>
          <w:color w:val="000000"/>
          <w:kern w:val="0"/>
          <w:sz w:val="24"/>
          <w:shd w:val="clear" w:color="auto" w:fill="FFFFFF"/>
        </w:rPr>
        <w:t>（二）支付时间及条件：</w:t>
      </w:r>
      <w:r w:rsidR="00031709" w:rsidRPr="00031709">
        <w:rPr>
          <w:rFonts w:asciiTheme="minorEastAsia" w:eastAsiaTheme="minorEastAsia" w:hAnsiTheme="minorEastAsia" w:cs="仿宋" w:hint="eastAsia"/>
          <w:kern w:val="0"/>
          <w:sz w:val="24"/>
          <w:shd w:val="clear" w:color="auto" w:fill="FFFFFF"/>
        </w:rPr>
        <w:t>项目验收后三年付完，第一年付</w:t>
      </w:r>
      <w:r w:rsidR="00031709" w:rsidRPr="00031709">
        <w:rPr>
          <w:rFonts w:asciiTheme="minorEastAsia" w:eastAsiaTheme="minorEastAsia" w:hAnsiTheme="minorEastAsia" w:cs="仿宋"/>
          <w:kern w:val="0"/>
          <w:sz w:val="24"/>
          <w:shd w:val="clear" w:color="auto" w:fill="FFFFFF"/>
        </w:rPr>
        <w:t>40%</w:t>
      </w:r>
      <w:r w:rsidR="00031709" w:rsidRPr="00031709">
        <w:rPr>
          <w:rFonts w:asciiTheme="minorEastAsia" w:eastAsiaTheme="minorEastAsia" w:hAnsiTheme="minorEastAsia" w:cs="仿宋" w:hint="eastAsia"/>
          <w:kern w:val="0"/>
          <w:sz w:val="24"/>
          <w:shd w:val="clear" w:color="auto" w:fill="FFFFFF"/>
        </w:rPr>
        <w:t>，第二年付</w:t>
      </w:r>
      <w:r w:rsidR="00031709" w:rsidRPr="00031709">
        <w:rPr>
          <w:rFonts w:asciiTheme="minorEastAsia" w:eastAsiaTheme="minorEastAsia" w:hAnsiTheme="minorEastAsia" w:cs="仿宋"/>
          <w:kern w:val="0"/>
          <w:sz w:val="24"/>
          <w:shd w:val="clear" w:color="auto" w:fill="FFFFFF"/>
        </w:rPr>
        <w:t>30%</w:t>
      </w:r>
      <w:r w:rsidR="00031709" w:rsidRPr="00031709">
        <w:rPr>
          <w:rFonts w:asciiTheme="minorEastAsia" w:eastAsiaTheme="minorEastAsia" w:hAnsiTheme="minorEastAsia" w:cs="仿宋" w:hint="eastAsia"/>
          <w:kern w:val="0"/>
          <w:sz w:val="24"/>
          <w:shd w:val="clear" w:color="auto" w:fill="FFFFFF"/>
        </w:rPr>
        <w:t>，第三年（质保期满）付</w:t>
      </w:r>
      <w:r w:rsidR="00031709" w:rsidRPr="00031709">
        <w:rPr>
          <w:rFonts w:asciiTheme="minorEastAsia" w:eastAsiaTheme="minorEastAsia" w:hAnsiTheme="minorEastAsia" w:cs="仿宋"/>
          <w:kern w:val="0"/>
          <w:sz w:val="24"/>
          <w:shd w:val="clear" w:color="auto" w:fill="FFFFFF"/>
        </w:rPr>
        <w:t>30%</w:t>
      </w:r>
      <w:r w:rsidR="00031709" w:rsidRPr="00031709">
        <w:rPr>
          <w:rFonts w:asciiTheme="minorEastAsia" w:eastAsiaTheme="minorEastAsia" w:hAnsiTheme="minorEastAsia" w:cs="仿宋" w:hint="eastAsia"/>
          <w:kern w:val="0"/>
          <w:sz w:val="24"/>
          <w:shd w:val="clear" w:color="auto" w:fill="FFFFFF"/>
        </w:rPr>
        <w:t>。</w:t>
      </w: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1493" w:rsidP="00E7751C">
      <w:pPr>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   </w:t>
      </w:r>
      <w:r w:rsidR="00E7751C">
        <w:rPr>
          <w:rFonts w:ascii="宋体" w:hAnsi="宋体" w:cs="宋体" w:hint="eastAsia"/>
          <w:b/>
          <w:sz w:val="32"/>
          <w:szCs w:val="32"/>
        </w:rPr>
        <w:t>第三</w:t>
      </w:r>
      <w:r w:rsidR="00653442">
        <w:rPr>
          <w:rFonts w:ascii="宋体" w:hAnsi="宋体" w:cs="宋体" w:hint="eastAsia"/>
          <w:b/>
          <w:sz w:val="32"/>
          <w:szCs w:val="32"/>
        </w:rPr>
        <w:t xml:space="preserve">章 </w:t>
      </w:r>
      <w:r w:rsidR="00E7751C">
        <w:rPr>
          <w:rFonts w:ascii="宋体" w:hAnsi="宋体" w:cs="宋体" w:hint="eastAsia"/>
          <w:b/>
          <w:sz w:val="32"/>
          <w:szCs w:val="32"/>
        </w:rPr>
        <w:t xml:space="preserve"> </w:t>
      </w:r>
      <w:r w:rsidR="00E7751C">
        <w:rPr>
          <w:rFonts w:asciiTheme="majorEastAsia" w:eastAsiaTheme="majorEastAsia" w:hAnsiTheme="majorEastAsia" w:cs="宋体" w:hint="eastAsia"/>
          <w:b/>
          <w:kern w:val="0"/>
          <w:sz w:val="32"/>
          <w:szCs w:val="32"/>
        </w:rPr>
        <w:t>投标人须知前附表</w:t>
      </w:r>
    </w:p>
    <w:p w:rsidR="00E7751C" w:rsidRPr="007B5143" w:rsidRDefault="00E7751C" w:rsidP="0051378F">
      <w:pPr>
        <w:autoSpaceDE w:val="0"/>
        <w:autoSpaceDN w:val="0"/>
        <w:adjustRightInd w:val="0"/>
        <w:spacing w:line="360" w:lineRule="auto"/>
        <w:ind w:right="-11"/>
        <w:jc w:val="left"/>
        <w:rPr>
          <w:rFonts w:asciiTheme="minorEastAsia" w:hAnsiTheme="minorEastAsia" w:cs="宋体"/>
          <w:b/>
          <w:kern w:val="0"/>
          <w:sz w:val="24"/>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项目名称：</w:t>
            </w:r>
            <w:r w:rsidR="006A3315" w:rsidRPr="006A3315">
              <w:rPr>
                <w:rFonts w:asciiTheme="minorEastAsia" w:eastAsiaTheme="minorEastAsia" w:hAnsiTheme="minorEastAsia" w:cs="仿宋" w:hint="eastAsia"/>
                <w:color w:val="000000"/>
                <w:kern w:val="0"/>
                <w:sz w:val="24"/>
                <w:shd w:val="clear" w:color="auto" w:fill="FFFFFF"/>
              </w:rPr>
              <w:t>襄城县城区道路增设信号灯和电子警察等设备项目</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项目编号：XZZ-G20190</w:t>
            </w:r>
            <w:r w:rsidR="006A3315">
              <w:rPr>
                <w:rFonts w:ascii="宋体" w:hAnsi="宋体" w:cs="宋体" w:hint="eastAsia"/>
                <w:color w:val="000000"/>
                <w:kern w:val="0"/>
                <w:sz w:val="24"/>
              </w:rPr>
              <w:t>54</w:t>
            </w:r>
            <w:r w:rsidRPr="007C19F3">
              <w:rPr>
                <w:rFonts w:ascii="宋体" w:hAnsi="宋体" w:cs="宋体" w:hint="eastAsia"/>
                <w:color w:val="000000"/>
                <w:kern w:val="0"/>
                <w:sz w:val="24"/>
              </w:rPr>
              <w:t>号</w:t>
            </w:r>
          </w:p>
          <w:p w:rsidR="00E7751C" w:rsidRPr="007C19F3" w:rsidRDefault="00E7751C" w:rsidP="007C19F3">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项目内容：</w:t>
            </w:r>
            <w:r w:rsidR="006A3315" w:rsidRPr="006A3315">
              <w:rPr>
                <w:rFonts w:ascii="宋体" w:hAnsi="宋体" w:cs="仿宋" w:hint="eastAsia"/>
                <w:color w:val="000000"/>
                <w:kern w:val="0"/>
                <w:sz w:val="24"/>
                <w:shd w:val="clear" w:color="auto" w:fill="FFFFFF"/>
              </w:rPr>
              <w:t>本项目共计一个标段，建设内容为襄城县城区道路新建交通信号灯</w:t>
            </w:r>
            <w:r w:rsidR="006A3315" w:rsidRPr="006A3315">
              <w:rPr>
                <w:rFonts w:ascii="宋体" w:hAnsi="宋体" w:cs="仿宋"/>
                <w:color w:val="000000"/>
                <w:kern w:val="0"/>
                <w:sz w:val="24"/>
                <w:shd w:val="clear" w:color="auto" w:fill="FFFFFF"/>
              </w:rPr>
              <w:t>8</w:t>
            </w:r>
            <w:r w:rsidR="006A3315" w:rsidRPr="006A3315">
              <w:rPr>
                <w:rFonts w:ascii="宋体" w:hAnsi="宋体" w:cs="仿宋" w:hint="eastAsia"/>
                <w:color w:val="000000"/>
                <w:kern w:val="0"/>
                <w:sz w:val="24"/>
                <w:shd w:val="clear" w:color="auto" w:fill="FFFFFF"/>
              </w:rPr>
              <w:t>处</w:t>
            </w:r>
            <w:r w:rsidR="006A3315" w:rsidRPr="006A3315">
              <w:rPr>
                <w:rFonts w:ascii="宋体" w:hAnsi="宋体" w:cs="仿宋"/>
                <w:color w:val="000000"/>
                <w:kern w:val="0"/>
                <w:sz w:val="24"/>
                <w:shd w:val="clear" w:color="auto" w:fill="FFFFFF"/>
              </w:rPr>
              <w:t>(93</w:t>
            </w:r>
            <w:r w:rsidR="006A3315" w:rsidRPr="006A3315">
              <w:rPr>
                <w:rFonts w:ascii="宋体" w:hAnsi="宋体" w:cs="仿宋" w:hint="eastAsia"/>
                <w:color w:val="000000"/>
                <w:kern w:val="0"/>
                <w:sz w:val="24"/>
                <w:shd w:val="clear" w:color="auto" w:fill="FFFFFF"/>
              </w:rPr>
              <w:t>台信号灯、</w:t>
            </w:r>
            <w:r w:rsidR="006A3315" w:rsidRPr="006A3315">
              <w:rPr>
                <w:rFonts w:ascii="宋体" w:hAnsi="宋体" w:cs="仿宋"/>
                <w:color w:val="000000"/>
                <w:kern w:val="0"/>
                <w:sz w:val="24"/>
                <w:shd w:val="clear" w:color="auto" w:fill="FFFFFF"/>
              </w:rPr>
              <w:t>8</w:t>
            </w:r>
            <w:r w:rsidR="006A3315" w:rsidRPr="006A3315">
              <w:rPr>
                <w:rFonts w:ascii="宋体" w:hAnsi="宋体" w:cs="仿宋" w:hint="eastAsia"/>
                <w:color w:val="000000"/>
                <w:kern w:val="0"/>
                <w:sz w:val="24"/>
                <w:shd w:val="clear" w:color="auto" w:fill="FFFFFF"/>
              </w:rPr>
              <w:t>台联网信号灯主机）、电子警察卡口</w:t>
            </w:r>
            <w:r w:rsidR="006A3315" w:rsidRPr="006A3315">
              <w:rPr>
                <w:rFonts w:ascii="宋体" w:hAnsi="宋体" w:cs="仿宋"/>
                <w:color w:val="000000"/>
                <w:kern w:val="0"/>
                <w:sz w:val="24"/>
                <w:shd w:val="clear" w:color="auto" w:fill="FFFFFF"/>
              </w:rPr>
              <w:t>10</w:t>
            </w:r>
            <w:r w:rsidR="006A3315" w:rsidRPr="006A3315">
              <w:rPr>
                <w:rFonts w:ascii="宋体" w:hAnsi="宋体" w:cs="仿宋" w:hint="eastAsia"/>
                <w:color w:val="000000"/>
                <w:kern w:val="0"/>
                <w:sz w:val="24"/>
                <w:shd w:val="clear" w:color="auto" w:fill="FFFFFF"/>
              </w:rPr>
              <w:t>处（</w:t>
            </w:r>
            <w:r w:rsidR="006A3315" w:rsidRPr="006A3315">
              <w:rPr>
                <w:rFonts w:ascii="宋体" w:hAnsi="宋体" w:cs="仿宋"/>
                <w:color w:val="000000"/>
                <w:kern w:val="0"/>
                <w:sz w:val="24"/>
                <w:shd w:val="clear" w:color="auto" w:fill="FFFFFF"/>
              </w:rPr>
              <w:t>82</w:t>
            </w:r>
            <w:r w:rsidR="006A3315" w:rsidRPr="006A3315">
              <w:rPr>
                <w:rFonts w:ascii="宋体" w:hAnsi="宋体" w:cs="仿宋" w:hint="eastAsia"/>
                <w:color w:val="000000"/>
                <w:kern w:val="0"/>
                <w:sz w:val="24"/>
                <w:shd w:val="clear" w:color="auto" w:fill="FFFFFF"/>
              </w:rPr>
              <w:t>台抓拍单元、</w:t>
            </w:r>
            <w:r w:rsidR="006A3315" w:rsidRPr="006A3315">
              <w:rPr>
                <w:rFonts w:ascii="宋体" w:hAnsi="宋体" w:cs="仿宋"/>
                <w:color w:val="000000"/>
                <w:kern w:val="0"/>
                <w:sz w:val="24"/>
                <w:shd w:val="clear" w:color="auto" w:fill="FFFFFF"/>
              </w:rPr>
              <w:t>104</w:t>
            </w:r>
            <w:r w:rsidR="006A3315" w:rsidRPr="006A3315">
              <w:rPr>
                <w:rFonts w:ascii="宋体" w:hAnsi="宋体" w:cs="仿宋" w:hint="eastAsia"/>
                <w:color w:val="000000"/>
                <w:kern w:val="0"/>
                <w:sz w:val="24"/>
                <w:shd w:val="clear" w:color="auto" w:fill="FFFFFF"/>
              </w:rPr>
              <w:t>台</w:t>
            </w:r>
            <w:proofErr w:type="gramStart"/>
            <w:r w:rsidR="006A3315" w:rsidRPr="006A3315">
              <w:rPr>
                <w:rFonts w:ascii="宋体" w:hAnsi="宋体" w:cs="仿宋" w:hint="eastAsia"/>
                <w:color w:val="000000"/>
                <w:kern w:val="0"/>
                <w:sz w:val="24"/>
                <w:shd w:val="clear" w:color="auto" w:fill="FFFFFF"/>
              </w:rPr>
              <w:t>爆</w:t>
            </w:r>
            <w:proofErr w:type="gramEnd"/>
            <w:r w:rsidR="006A3315" w:rsidRPr="006A3315">
              <w:rPr>
                <w:rFonts w:ascii="宋体" w:hAnsi="宋体" w:cs="仿宋" w:hint="eastAsia"/>
                <w:color w:val="000000"/>
                <w:kern w:val="0"/>
                <w:sz w:val="24"/>
                <w:shd w:val="clear" w:color="auto" w:fill="FFFFFF"/>
              </w:rPr>
              <w:t>闪灯、</w:t>
            </w:r>
            <w:r w:rsidR="006A3315" w:rsidRPr="006A3315">
              <w:rPr>
                <w:rFonts w:ascii="宋体" w:hAnsi="宋体" w:cs="仿宋"/>
                <w:color w:val="000000"/>
                <w:kern w:val="0"/>
                <w:sz w:val="24"/>
                <w:shd w:val="clear" w:color="auto" w:fill="FFFFFF"/>
              </w:rPr>
              <w:t>94</w:t>
            </w:r>
            <w:r w:rsidR="006A3315" w:rsidRPr="006A3315">
              <w:rPr>
                <w:rFonts w:ascii="宋体" w:hAnsi="宋体" w:cs="仿宋" w:hint="eastAsia"/>
                <w:color w:val="000000"/>
                <w:kern w:val="0"/>
                <w:sz w:val="24"/>
                <w:shd w:val="clear" w:color="auto" w:fill="FFFFFF"/>
              </w:rPr>
              <w:t>台频闪灯、</w:t>
            </w:r>
            <w:r w:rsidR="006A3315" w:rsidRPr="006A3315">
              <w:rPr>
                <w:rFonts w:ascii="宋体" w:hAnsi="宋体" w:cs="仿宋"/>
                <w:color w:val="000000"/>
                <w:kern w:val="0"/>
                <w:sz w:val="24"/>
                <w:shd w:val="clear" w:color="auto" w:fill="FFFFFF"/>
              </w:rPr>
              <w:t>10</w:t>
            </w:r>
            <w:r w:rsidR="006A3315" w:rsidRPr="006A3315">
              <w:rPr>
                <w:rFonts w:ascii="宋体" w:hAnsi="宋体" w:cs="仿宋" w:hint="eastAsia"/>
                <w:color w:val="000000"/>
                <w:kern w:val="0"/>
                <w:sz w:val="24"/>
                <w:shd w:val="clear" w:color="auto" w:fill="FFFFFF"/>
              </w:rPr>
              <w:t>台路口主机）、超速抓拍单元</w:t>
            </w:r>
            <w:r w:rsidR="006A3315" w:rsidRPr="006A3315">
              <w:rPr>
                <w:rFonts w:ascii="宋体" w:hAnsi="宋体" w:cs="仿宋"/>
                <w:color w:val="000000"/>
                <w:kern w:val="0"/>
                <w:sz w:val="24"/>
                <w:shd w:val="clear" w:color="auto" w:fill="FFFFFF"/>
              </w:rPr>
              <w:t>2</w:t>
            </w:r>
            <w:r w:rsidR="006A3315" w:rsidRPr="006A3315">
              <w:rPr>
                <w:rFonts w:ascii="宋体" w:hAnsi="宋体" w:cs="仿宋" w:hint="eastAsia"/>
                <w:color w:val="000000"/>
                <w:kern w:val="0"/>
                <w:sz w:val="24"/>
                <w:shd w:val="clear" w:color="auto" w:fill="FFFFFF"/>
              </w:rPr>
              <w:t>处（</w:t>
            </w:r>
            <w:r w:rsidR="006A3315" w:rsidRPr="006A3315">
              <w:rPr>
                <w:rFonts w:ascii="宋体" w:hAnsi="宋体" w:cs="仿宋"/>
                <w:color w:val="000000"/>
                <w:kern w:val="0"/>
                <w:sz w:val="24"/>
                <w:shd w:val="clear" w:color="auto" w:fill="FFFFFF"/>
              </w:rPr>
              <w:t>4</w:t>
            </w:r>
            <w:r w:rsidR="006A3315" w:rsidRPr="006A3315">
              <w:rPr>
                <w:rFonts w:ascii="宋体" w:hAnsi="宋体" w:cs="仿宋" w:hint="eastAsia"/>
                <w:color w:val="000000"/>
                <w:kern w:val="0"/>
                <w:sz w:val="24"/>
                <w:shd w:val="clear" w:color="auto" w:fill="FFFFFF"/>
              </w:rPr>
              <w:t>台测速抓拍单元、</w:t>
            </w:r>
            <w:r w:rsidR="006A3315" w:rsidRPr="006A3315">
              <w:rPr>
                <w:rFonts w:ascii="宋体" w:hAnsi="宋体" w:cs="仿宋"/>
                <w:color w:val="000000"/>
                <w:kern w:val="0"/>
                <w:sz w:val="24"/>
                <w:shd w:val="clear" w:color="auto" w:fill="FFFFFF"/>
              </w:rPr>
              <w:t>12</w:t>
            </w:r>
            <w:r w:rsidR="006A3315" w:rsidRPr="006A3315">
              <w:rPr>
                <w:rFonts w:ascii="宋体" w:hAnsi="宋体" w:cs="仿宋" w:hint="eastAsia"/>
                <w:color w:val="000000"/>
                <w:kern w:val="0"/>
                <w:sz w:val="24"/>
                <w:shd w:val="clear" w:color="auto" w:fill="FFFFFF"/>
              </w:rPr>
              <w:t>台频闪灯、</w:t>
            </w:r>
            <w:r w:rsidR="006A3315" w:rsidRPr="006A3315">
              <w:rPr>
                <w:rFonts w:ascii="宋体" w:hAnsi="宋体" w:cs="仿宋"/>
                <w:color w:val="000000"/>
                <w:kern w:val="0"/>
                <w:sz w:val="24"/>
                <w:shd w:val="clear" w:color="auto" w:fill="FFFFFF"/>
              </w:rPr>
              <w:t>12</w:t>
            </w:r>
            <w:r w:rsidR="006A3315" w:rsidRPr="006A3315">
              <w:rPr>
                <w:rFonts w:ascii="宋体" w:hAnsi="宋体" w:cs="仿宋" w:hint="eastAsia"/>
                <w:color w:val="000000"/>
                <w:kern w:val="0"/>
                <w:sz w:val="24"/>
                <w:shd w:val="clear" w:color="auto" w:fill="FFFFFF"/>
              </w:rPr>
              <w:t>台</w:t>
            </w:r>
            <w:proofErr w:type="gramStart"/>
            <w:r w:rsidR="006A3315" w:rsidRPr="006A3315">
              <w:rPr>
                <w:rFonts w:ascii="宋体" w:hAnsi="宋体" w:cs="仿宋" w:hint="eastAsia"/>
                <w:color w:val="000000"/>
                <w:kern w:val="0"/>
                <w:sz w:val="24"/>
                <w:shd w:val="clear" w:color="auto" w:fill="FFFFFF"/>
              </w:rPr>
              <w:t>爆</w:t>
            </w:r>
            <w:proofErr w:type="gramEnd"/>
            <w:r w:rsidR="006A3315" w:rsidRPr="006A3315">
              <w:rPr>
                <w:rFonts w:ascii="宋体" w:hAnsi="宋体" w:cs="仿宋" w:hint="eastAsia"/>
                <w:color w:val="000000"/>
                <w:kern w:val="0"/>
                <w:sz w:val="24"/>
                <w:shd w:val="clear" w:color="auto" w:fill="FFFFFF"/>
              </w:rPr>
              <w:t>闪灯、</w:t>
            </w:r>
            <w:r w:rsidR="006A3315" w:rsidRPr="006A3315">
              <w:rPr>
                <w:rFonts w:ascii="宋体" w:hAnsi="宋体" w:cs="仿宋"/>
                <w:color w:val="000000"/>
                <w:kern w:val="0"/>
                <w:sz w:val="24"/>
                <w:shd w:val="clear" w:color="auto" w:fill="FFFFFF"/>
              </w:rPr>
              <w:t>2</w:t>
            </w:r>
            <w:r w:rsidR="006A3315" w:rsidRPr="006A3315">
              <w:rPr>
                <w:rFonts w:ascii="宋体" w:hAnsi="宋体" w:cs="仿宋" w:hint="eastAsia"/>
                <w:color w:val="000000"/>
                <w:kern w:val="0"/>
                <w:sz w:val="24"/>
                <w:shd w:val="clear" w:color="auto" w:fill="FFFFFF"/>
              </w:rPr>
              <w:t>台主机）及机房扩容存储（服务器</w:t>
            </w:r>
            <w:r w:rsidR="006A3315" w:rsidRPr="006A3315">
              <w:rPr>
                <w:rFonts w:ascii="宋体" w:hAnsi="宋体" w:cs="仿宋"/>
                <w:color w:val="000000"/>
                <w:kern w:val="0"/>
                <w:sz w:val="24"/>
                <w:shd w:val="clear" w:color="auto" w:fill="FFFFFF"/>
              </w:rPr>
              <w:t>1</w:t>
            </w:r>
            <w:r w:rsidR="006A3315" w:rsidRPr="006A3315">
              <w:rPr>
                <w:rFonts w:ascii="宋体" w:hAnsi="宋体" w:cs="仿宋" w:hint="eastAsia"/>
                <w:color w:val="000000"/>
                <w:kern w:val="0"/>
                <w:sz w:val="24"/>
                <w:shd w:val="clear" w:color="auto" w:fill="FFFFFF"/>
              </w:rPr>
              <w:t>台、网络存储设备</w:t>
            </w:r>
            <w:r w:rsidR="006A3315" w:rsidRPr="006A3315">
              <w:rPr>
                <w:rFonts w:ascii="宋体" w:hAnsi="宋体" w:cs="仿宋"/>
                <w:color w:val="000000"/>
                <w:kern w:val="0"/>
                <w:sz w:val="24"/>
                <w:shd w:val="clear" w:color="auto" w:fill="FFFFFF"/>
              </w:rPr>
              <w:t>2</w:t>
            </w:r>
            <w:r w:rsidR="006A3315" w:rsidRPr="006A3315">
              <w:rPr>
                <w:rFonts w:ascii="宋体" w:hAnsi="宋体" w:cs="仿宋" w:hint="eastAsia"/>
                <w:color w:val="000000"/>
                <w:kern w:val="0"/>
                <w:sz w:val="24"/>
                <w:shd w:val="clear" w:color="auto" w:fill="FFFFFF"/>
              </w:rPr>
              <w:t>台、硬盘</w:t>
            </w:r>
            <w:r w:rsidR="006A3315" w:rsidRPr="006A3315">
              <w:rPr>
                <w:rFonts w:ascii="宋体" w:hAnsi="宋体" w:cs="仿宋"/>
                <w:color w:val="000000"/>
                <w:kern w:val="0"/>
                <w:sz w:val="24"/>
                <w:shd w:val="clear" w:color="auto" w:fill="FFFFFF"/>
              </w:rPr>
              <w:t>96</w:t>
            </w:r>
            <w:r w:rsidR="006A3315" w:rsidRPr="006A3315">
              <w:rPr>
                <w:rFonts w:ascii="宋体" w:hAnsi="宋体" w:cs="仿宋" w:hint="eastAsia"/>
                <w:color w:val="000000"/>
                <w:kern w:val="0"/>
                <w:sz w:val="24"/>
                <w:shd w:val="clear" w:color="auto" w:fill="FFFFFF"/>
              </w:rPr>
              <w:t>个、云存储管理节点</w:t>
            </w:r>
            <w:r w:rsidR="006A3315" w:rsidRPr="006A3315">
              <w:rPr>
                <w:rFonts w:ascii="宋体" w:hAnsi="宋体" w:cs="仿宋"/>
                <w:color w:val="000000"/>
                <w:kern w:val="0"/>
                <w:sz w:val="24"/>
                <w:shd w:val="clear" w:color="auto" w:fill="FFFFFF"/>
              </w:rPr>
              <w:t>1</w:t>
            </w:r>
            <w:r w:rsidR="006A3315" w:rsidRPr="006A3315">
              <w:rPr>
                <w:rFonts w:ascii="宋体" w:hAnsi="宋体" w:cs="仿宋" w:hint="eastAsia"/>
                <w:color w:val="000000"/>
                <w:kern w:val="0"/>
                <w:sz w:val="24"/>
                <w:shd w:val="clear" w:color="auto" w:fill="FFFFFF"/>
              </w:rPr>
              <w:t>台）等设备</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C19F3" w:rsidRDefault="00E7751C" w:rsidP="00E7751C">
            <w:pPr>
              <w:autoSpaceDE w:val="0"/>
              <w:autoSpaceDN w:val="0"/>
              <w:adjustRightInd w:val="0"/>
              <w:spacing w:line="360" w:lineRule="auto"/>
              <w:jc w:val="left"/>
              <w:rPr>
                <w:rFonts w:ascii="宋体" w:hAnsi="宋体" w:cs="宋体"/>
                <w:bCs/>
                <w:color w:val="000000"/>
                <w:kern w:val="0"/>
                <w:sz w:val="24"/>
              </w:rPr>
            </w:pPr>
            <w:r w:rsidRPr="007C19F3">
              <w:rPr>
                <w:rFonts w:ascii="宋体" w:hAnsi="宋体" w:cs="宋体" w:hint="eastAsia"/>
                <w:color w:val="000000"/>
                <w:kern w:val="0"/>
                <w:sz w:val="24"/>
              </w:rPr>
              <w:t>名称：</w:t>
            </w:r>
            <w:r w:rsidRPr="007C19F3">
              <w:rPr>
                <w:rFonts w:ascii="宋体" w:hAnsi="宋体" w:cs="宋体" w:hint="eastAsia"/>
                <w:bCs/>
                <w:color w:val="000000"/>
                <w:kern w:val="0"/>
                <w:sz w:val="24"/>
              </w:rPr>
              <w:t>襄城县</w:t>
            </w:r>
            <w:r w:rsidR="006A3315">
              <w:rPr>
                <w:rFonts w:ascii="宋体" w:hAnsi="宋体" w:cs="仿宋" w:hint="eastAsia"/>
                <w:bCs/>
                <w:color w:val="000000"/>
                <w:kern w:val="0"/>
                <w:sz w:val="24"/>
                <w:shd w:val="clear" w:color="auto" w:fill="FFFFFF"/>
              </w:rPr>
              <w:t>公安</w:t>
            </w:r>
            <w:r w:rsidR="007C19F3" w:rsidRPr="007C19F3">
              <w:rPr>
                <w:rFonts w:ascii="宋体" w:hAnsi="宋体" w:cs="仿宋" w:hint="eastAsia"/>
                <w:bCs/>
                <w:color w:val="000000"/>
                <w:kern w:val="0"/>
                <w:sz w:val="24"/>
                <w:shd w:val="clear" w:color="auto" w:fill="FFFFFF"/>
              </w:rPr>
              <w:t>局</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地址：襄城县</w:t>
            </w:r>
          </w:p>
          <w:p w:rsidR="00E7751C" w:rsidRPr="007C19F3" w:rsidRDefault="00E7751C" w:rsidP="006A3315">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联系人：</w:t>
            </w:r>
            <w:proofErr w:type="gramStart"/>
            <w:r w:rsidR="006A3315">
              <w:rPr>
                <w:rFonts w:ascii="宋体" w:hAnsi="宋体" w:cs="宋体" w:hint="eastAsia"/>
                <w:color w:val="000000"/>
                <w:kern w:val="0"/>
                <w:sz w:val="24"/>
              </w:rPr>
              <w:t>槐</w:t>
            </w:r>
            <w:proofErr w:type="gramEnd"/>
            <w:r w:rsidR="007C19F3" w:rsidRPr="007C19F3">
              <w:rPr>
                <w:rFonts w:ascii="宋体" w:hAnsi="宋体" w:cs="宋体" w:hint="eastAsia"/>
                <w:color w:val="000000"/>
                <w:kern w:val="0"/>
                <w:sz w:val="24"/>
              </w:rPr>
              <w:t>先生</w:t>
            </w:r>
            <w:r w:rsidR="00684810" w:rsidRPr="007C19F3">
              <w:rPr>
                <w:rFonts w:ascii="宋体" w:hAnsi="宋体" w:cs="宋体" w:hint="eastAsia"/>
                <w:color w:val="000000"/>
                <w:kern w:val="0"/>
                <w:sz w:val="24"/>
              </w:rPr>
              <w:t xml:space="preserve">                </w:t>
            </w:r>
            <w:r w:rsidRPr="007C19F3">
              <w:rPr>
                <w:rFonts w:ascii="宋体" w:hAnsi="宋体" w:cs="宋体" w:hint="eastAsia"/>
                <w:color w:val="000000"/>
                <w:kern w:val="0"/>
                <w:sz w:val="24"/>
              </w:rPr>
              <w:t xml:space="preserve"> 电话：</w:t>
            </w:r>
            <w:r w:rsidR="006A3315">
              <w:rPr>
                <w:rFonts w:ascii="宋体" w:hAnsi="宋体" w:cs="仿宋" w:hint="eastAsia"/>
                <w:bCs/>
                <w:color w:val="000000"/>
                <w:kern w:val="0"/>
                <w:sz w:val="24"/>
              </w:rPr>
              <w:t>18637465669</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7C19F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7C19F3">
              <w:rPr>
                <w:rFonts w:ascii="宋体" w:hAnsi="宋体" w:cs="宋体" w:hint="eastAsia"/>
                <w:color w:val="000000"/>
                <w:kern w:val="0"/>
                <w:sz w:val="24"/>
              </w:rPr>
              <w:t>温</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1、企业法人营业执照或营业执照。（企业投标提供）</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2、事业单位法人证书。（事业单位投标提供）</w:t>
            </w:r>
          </w:p>
          <w:p w:rsidR="00E7751C" w:rsidRPr="007B5143" w:rsidRDefault="001D7A4B"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3</w:t>
            </w:r>
            <w:r w:rsidR="00E7751C" w:rsidRPr="007B5143">
              <w:rPr>
                <w:rFonts w:ascii="宋体" w:hAnsi="宋体" w:cs="宋体" w:hint="eastAsia"/>
                <w:color w:val="000000"/>
                <w:kern w:val="0"/>
                <w:sz w:val="24"/>
              </w:rPr>
              <w:t>、个体工商户营业执照。（个体工商户投标提供）</w:t>
            </w:r>
          </w:p>
          <w:p w:rsidR="00E7751C" w:rsidRDefault="001D7A4B"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4</w:t>
            </w:r>
            <w:r w:rsidR="00E7751C" w:rsidRPr="007B5143">
              <w:rPr>
                <w:rFonts w:ascii="宋体" w:hAnsi="宋体" w:cs="宋体" w:hint="eastAsia"/>
                <w:color w:val="000000"/>
                <w:kern w:val="0"/>
                <w:sz w:val="24"/>
              </w:rPr>
              <w:t>、</w:t>
            </w:r>
            <w:r w:rsidR="00CD0243" w:rsidRPr="00810C67">
              <w:rPr>
                <w:rFonts w:ascii="宋体" w:hAnsi="宋体" w:cs="Arial" w:hint="eastAsia"/>
                <w:sz w:val="24"/>
                <w:lang w:val="zh-CN"/>
              </w:rPr>
              <w:t>执业许可证。（非企业专业服务机构提供）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5、自然人身份证明。（自然人投标提供）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w:t>
            </w:r>
            <w:r>
              <w:rPr>
                <w:rFonts w:ascii="宋体" w:hAnsi="宋体" w:hint="eastAsia"/>
                <w:bCs/>
                <w:sz w:val="24"/>
              </w:rPr>
              <w:lastRenderedPageBreak/>
              <w:t>告，包括资产负债表、利润表、现金流量表及其附注；或基本开户银行出具的资信证明；或财政部门认可的政府采购专业担保机构的证明文件和担保机构出具的投标担保函。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C541E3" w:rsidRPr="009879FC" w:rsidRDefault="00C541E3" w:rsidP="00C541E3">
            <w:pPr>
              <w:wordWrap w:val="0"/>
              <w:autoSpaceDE w:val="0"/>
              <w:autoSpaceDN w:val="0"/>
              <w:spacing w:line="360" w:lineRule="auto"/>
              <w:contextualSpacing/>
              <w:jc w:val="left"/>
              <w:rPr>
                <w:rFonts w:asciiTheme="minorEastAsia" w:hAnsiTheme="minorEastAsia" w:cs="宋体"/>
                <w:kern w:val="0"/>
                <w:szCs w:val="21"/>
              </w:rPr>
            </w:pPr>
            <w:r w:rsidRPr="006A3315">
              <w:rPr>
                <w:rFonts w:asciiTheme="minorEastAsia" w:eastAsiaTheme="minorEastAsia" w:hAnsiTheme="minorEastAsia" w:cs="宋体"/>
                <w:b/>
                <w:color w:val="000000"/>
                <w:kern w:val="0"/>
                <w:sz w:val="24"/>
              </w:rPr>
              <w:t>七、</w:t>
            </w:r>
            <w:r w:rsidRPr="006A3315">
              <w:rPr>
                <w:rFonts w:asciiTheme="minorEastAsia" w:eastAsiaTheme="minorEastAsia" w:hAnsiTheme="minorEastAsia" w:cs="仿宋_GB2312"/>
                <w:b/>
                <w:color w:val="000000"/>
                <w:sz w:val="24"/>
                <w:shd w:val="clear" w:color="auto" w:fill="FFFFFF"/>
              </w:rPr>
              <w:t>未被列入“信用中国”网站(www.creditchina.gov.cn)失信被执行人、</w:t>
            </w:r>
            <w:r w:rsidR="00692485" w:rsidRPr="006A3315">
              <w:rPr>
                <w:rFonts w:asciiTheme="minorEastAsia" w:eastAsiaTheme="minorEastAsia" w:hAnsiTheme="minorEastAsia" w:cs="仿宋" w:hint="eastAsia"/>
                <w:b/>
                <w:color w:val="000000"/>
                <w:kern w:val="0"/>
                <w:sz w:val="24"/>
              </w:rPr>
              <w:t>企业经营异常名录</w:t>
            </w:r>
            <w:r w:rsidR="00692485" w:rsidRPr="006A3315">
              <w:rPr>
                <w:rFonts w:asciiTheme="minorEastAsia" w:eastAsiaTheme="minorEastAsia" w:hAnsiTheme="minorEastAsia" w:cs="仿宋" w:hint="eastAsia"/>
                <w:color w:val="000000"/>
                <w:kern w:val="0"/>
                <w:sz w:val="24"/>
              </w:rPr>
              <w:t>、</w:t>
            </w:r>
            <w:r w:rsidRPr="006A3315">
              <w:rPr>
                <w:rFonts w:asciiTheme="minorEastAsia" w:eastAsiaTheme="minorEastAsia" w:hAnsiTheme="minorEastAsia" w:cs="仿宋_GB2312"/>
                <w:b/>
                <w:color w:val="000000"/>
                <w:sz w:val="24"/>
                <w:shd w:val="clear" w:color="auto" w:fill="FFFFFF"/>
              </w:rPr>
              <w:t>重大税收违法案件当事人名单的投标人；</w:t>
            </w:r>
            <w:r w:rsidRPr="006A3315">
              <w:rPr>
                <w:rFonts w:asciiTheme="minorEastAsia" w:eastAsiaTheme="minorEastAsia" w:hAnsiTheme="minorEastAsia" w:cs="仿宋_GB2312" w:hint="eastAsia"/>
                <w:b/>
                <w:color w:val="000000"/>
                <w:sz w:val="24"/>
                <w:shd w:val="clear" w:color="auto" w:fill="FFFFFF"/>
              </w:rPr>
              <w:t>“</w:t>
            </w:r>
            <w:r w:rsidRPr="006A3315">
              <w:rPr>
                <w:rFonts w:asciiTheme="minorEastAsia" w:eastAsiaTheme="minorEastAsia" w:hAnsiTheme="minorEastAsia" w:cs="仿宋_GB2312"/>
                <w:b/>
                <w:color w:val="000000"/>
                <w:sz w:val="24"/>
                <w:shd w:val="clear" w:color="auto" w:fill="FFFFFF"/>
              </w:rPr>
              <w:t>中国政府采购网</w:t>
            </w:r>
            <w:r w:rsidRPr="006A3315">
              <w:rPr>
                <w:rFonts w:asciiTheme="minorEastAsia" w:eastAsiaTheme="minorEastAsia" w:hAnsiTheme="minorEastAsia" w:cs="仿宋_GB2312" w:hint="eastAsia"/>
                <w:b/>
                <w:color w:val="000000"/>
                <w:sz w:val="24"/>
                <w:shd w:val="clear" w:color="auto" w:fill="FFFFFF"/>
              </w:rPr>
              <w:t>”</w:t>
            </w:r>
            <w:r w:rsidRPr="006A3315">
              <w:rPr>
                <w:rFonts w:asciiTheme="minorEastAsia" w:eastAsiaTheme="minorEastAsia" w:hAnsiTheme="minorEastAsia" w:cs="仿宋_GB2312"/>
                <w:b/>
                <w:color w:val="000000"/>
                <w:sz w:val="24"/>
                <w:shd w:val="clear" w:color="auto" w:fill="FFFFFF"/>
              </w:rPr>
              <w:t xml:space="preserve"> (www.ccgp.gov.cn)政府采购</w:t>
            </w:r>
            <w:r w:rsidRPr="006A3315">
              <w:rPr>
                <w:rFonts w:asciiTheme="minorEastAsia" w:eastAsiaTheme="minorEastAsia" w:hAnsiTheme="minorEastAsia" w:cs="仿宋_GB2312"/>
                <w:b/>
                <w:color w:val="000000"/>
                <w:sz w:val="24"/>
                <w:shd w:val="clear" w:color="auto" w:fill="FFFFFF"/>
              </w:rPr>
              <w:lastRenderedPageBreak/>
              <w:t>严重违法失信行为记录名单的投标人</w:t>
            </w:r>
            <w:r w:rsidRPr="006A3315">
              <w:rPr>
                <w:rFonts w:asciiTheme="minorEastAsia" w:eastAsiaTheme="minorEastAsia" w:hAnsiTheme="minorEastAsia" w:cs="宋体" w:hint="eastAsia"/>
                <w:b/>
                <w:bCs/>
                <w:sz w:val="24"/>
              </w:rPr>
              <w:t>；</w:t>
            </w:r>
            <w:r w:rsidRPr="006A3315">
              <w:rPr>
                <w:rFonts w:asciiTheme="minorEastAsia" w:eastAsiaTheme="minorEastAsia" w:hAnsiTheme="minorEastAsia" w:cs="仿宋_GB2312" w:hint="eastAsia"/>
                <w:b/>
                <w:color w:val="000000"/>
                <w:sz w:val="24"/>
                <w:shd w:val="clear" w:color="auto" w:fill="FFFFFF"/>
              </w:rPr>
              <w:t xml:space="preserve"> “中国社会组织公共服务平台”网站（</w:t>
            </w:r>
            <w:r w:rsidRPr="006A3315">
              <w:rPr>
                <w:rFonts w:asciiTheme="minorEastAsia" w:eastAsiaTheme="minorEastAsia" w:hAnsiTheme="minorEastAsia" w:cs="仿宋_GB2312"/>
                <w:b/>
                <w:color w:val="000000"/>
                <w:sz w:val="24"/>
                <w:shd w:val="clear" w:color="auto" w:fill="FFFFFF"/>
              </w:rPr>
              <w:t>www.chinanpo.gov.cn</w:t>
            </w:r>
            <w:r w:rsidRPr="006A3315">
              <w:rPr>
                <w:rFonts w:asciiTheme="minorEastAsia" w:eastAsiaTheme="minorEastAsia" w:hAnsiTheme="minorEastAsia" w:cs="仿宋_GB2312" w:hint="eastAsia"/>
                <w:b/>
                <w:color w:val="000000"/>
                <w:sz w:val="24"/>
                <w:shd w:val="clear" w:color="auto" w:fill="FFFFFF"/>
              </w:rPr>
              <w:t>）严重违法失信社会组织名单的</w:t>
            </w:r>
            <w:r w:rsidR="00692485" w:rsidRPr="006A3315">
              <w:rPr>
                <w:rFonts w:asciiTheme="minorEastAsia" w:eastAsiaTheme="minorEastAsia" w:hAnsiTheme="minorEastAsia" w:cs="仿宋_GB2312" w:hint="eastAsia"/>
                <w:b/>
                <w:color w:val="000000"/>
                <w:sz w:val="24"/>
                <w:shd w:val="clear" w:color="auto" w:fill="FFFFFF"/>
              </w:rPr>
              <w:t>社会组织</w:t>
            </w:r>
            <w:r w:rsidRPr="006A3315">
              <w:rPr>
                <w:rFonts w:asciiTheme="minorEastAsia" w:eastAsiaTheme="minorEastAsia" w:hAnsiTheme="minorEastAsia" w:cs="仿宋_GB2312" w:hint="eastAsia"/>
                <w:b/>
                <w:color w:val="000000"/>
                <w:sz w:val="24"/>
                <w:shd w:val="clear" w:color="auto" w:fill="FFFFFF"/>
              </w:rPr>
              <w:t>；</w:t>
            </w:r>
            <w:r w:rsidRPr="000D2F86">
              <w:rPr>
                <w:rFonts w:ascii="宋体" w:hAnsi="宋体" w:cs="宋体" w:hint="eastAsia"/>
                <w:color w:val="000000"/>
                <w:kern w:val="0"/>
                <w:sz w:val="24"/>
                <w:shd w:val="clear" w:color="040000" w:fill="FFFFFF"/>
              </w:rPr>
              <w:t>上述查询结果页面截图查询</w:t>
            </w:r>
            <w:r w:rsidRPr="000D2F86">
              <w:rPr>
                <w:rFonts w:ascii="宋体" w:hAnsi="宋体" w:cs="宋体"/>
                <w:color w:val="000000"/>
                <w:kern w:val="0"/>
                <w:sz w:val="24"/>
                <w:shd w:val="clear" w:color="040000" w:fill="FFFFFF"/>
              </w:rPr>
              <w:t>时间应在本公告发布之</w:t>
            </w:r>
            <w:r w:rsidRPr="000D2F86">
              <w:rPr>
                <w:rFonts w:ascii="宋体" w:hAnsi="宋体" w:cs="宋体" w:hint="eastAsia"/>
                <w:color w:val="000000"/>
                <w:kern w:val="0"/>
                <w:sz w:val="24"/>
                <w:shd w:val="clear" w:color="040000" w:fill="FFFFFF"/>
              </w:rPr>
              <w:t>日起</w:t>
            </w:r>
            <w:r w:rsidRPr="000D2F86">
              <w:rPr>
                <w:rFonts w:ascii="宋体" w:hAnsi="宋体" w:cs="宋体"/>
                <w:color w:val="000000"/>
                <w:kern w:val="0"/>
                <w:sz w:val="24"/>
                <w:shd w:val="clear" w:color="040000" w:fill="FFFFFF"/>
              </w:rPr>
              <w:t>至开</w:t>
            </w:r>
            <w:r w:rsidRPr="000D2F86">
              <w:rPr>
                <w:rFonts w:ascii="宋体" w:hAnsi="宋体" w:cs="宋体" w:hint="eastAsia"/>
                <w:color w:val="000000"/>
                <w:kern w:val="0"/>
                <w:sz w:val="24"/>
                <w:shd w:val="clear" w:color="040000" w:fill="FFFFFF"/>
              </w:rPr>
              <w:t>标前</w:t>
            </w:r>
            <w:r>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C541E3" w:rsidRPr="009879FC"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Pr="009879FC">
              <w:rPr>
                <w:rFonts w:ascii="宋体" w:hAnsi="宋体" w:cs="宋体" w:hint="eastAsia"/>
                <w:color w:val="000000"/>
                <w:kern w:val="0"/>
                <w:sz w:val="24"/>
              </w:rPr>
              <w:t>“中国社会组织公共服务平台”网站（</w:t>
            </w:r>
            <w:r w:rsidRPr="009879FC">
              <w:rPr>
                <w:rFonts w:ascii="宋体" w:hAnsi="宋体" w:cs="宋体"/>
                <w:color w:val="000000"/>
                <w:kern w:val="0"/>
                <w:sz w:val="24"/>
              </w:rPr>
              <w:t>www.chinanpo.gov.cn</w:t>
            </w:r>
            <w:r w:rsidRPr="009879FC">
              <w:rPr>
                <w:rFonts w:ascii="宋体" w:hAnsi="宋体" w:cs="宋体" w:hint="eastAsia"/>
                <w:color w:val="000000"/>
                <w:kern w:val="0"/>
                <w:sz w:val="24"/>
              </w:rPr>
              <w:t>）（仅查询社会组织）；</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C541E3" w:rsidRPr="00F83989" w:rsidRDefault="00C541E3" w:rsidP="00C541E3">
            <w:pPr>
              <w:pStyle w:val="a8"/>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sz w:val="24"/>
                <w:szCs w:val="21"/>
              </w:rPr>
              <w:t>内容</w:t>
            </w:r>
            <w:proofErr w:type="gramEnd"/>
            <w:r w:rsidRPr="001913DF">
              <w:rPr>
                <w:rFonts w:asciiTheme="minorEastAsia" w:hAnsiTheme="minorEastAsia" w:cs="宋体" w:hint="eastAsia"/>
                <w:sz w:val="24"/>
                <w:szCs w:val="21"/>
              </w:rPr>
              <w:t>要完整清晰(查询截图附在投标文件中加盖公章)</w:t>
            </w:r>
            <w:r>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692485" w:rsidRPr="00692485">
              <w:rPr>
                <w:rFonts w:ascii="宋体" w:hAnsi="宋体" w:cs="仿宋" w:hint="eastAsia"/>
                <w:color w:val="000000"/>
                <w:kern w:val="0"/>
                <w:sz w:val="24"/>
              </w:rPr>
              <w:t>企业经营异常名录</w:t>
            </w:r>
            <w:r w:rsidR="00692485">
              <w:rPr>
                <w:rFonts w:ascii="仿宋" w:eastAsia="仿宋" w:hAnsi="仿宋" w:cs="仿宋" w:hint="eastAsia"/>
                <w:color w:val="000000"/>
                <w:kern w:val="0"/>
                <w:sz w:val="32"/>
                <w:szCs w:val="32"/>
              </w:rPr>
              <w:t>、</w:t>
            </w:r>
            <w:r w:rsidRPr="007B5143">
              <w:rPr>
                <w:rFonts w:ascii="宋体" w:hAnsi="宋体" w:cs="宋体" w:hint="eastAsia"/>
                <w:color w:val="000000"/>
                <w:kern w:val="0"/>
                <w:sz w:val="24"/>
              </w:rPr>
              <w:t>重大税收违法案件当事人名单、政府采购严重违法失信行为记录名单、</w:t>
            </w:r>
            <w:r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w:t>
            </w:r>
            <w:r w:rsidR="00692485">
              <w:rPr>
                <w:rFonts w:ascii="宋体" w:hAnsi="宋体" w:cs="宋体" w:hint="eastAsia"/>
                <w:color w:val="000000"/>
                <w:kern w:val="0"/>
                <w:sz w:val="24"/>
              </w:rPr>
              <w:t>社会组织</w:t>
            </w:r>
            <w:r w:rsidRPr="007B5143">
              <w:rPr>
                <w:rFonts w:ascii="宋体" w:hAnsi="宋体" w:cs="宋体" w:hint="eastAsia"/>
                <w:color w:val="000000"/>
                <w:kern w:val="0"/>
                <w:sz w:val="24"/>
              </w:rPr>
              <w:t>，将拒绝其参与本次政府采购活动。</w:t>
            </w:r>
          </w:p>
          <w:p w:rsidR="001048CE" w:rsidRPr="00215848" w:rsidRDefault="00C541E3" w:rsidP="00215848">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E933DA"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E933DA"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6A3315"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color w:val="000000"/>
                <w:kern w:val="0"/>
                <w:sz w:val="24"/>
              </w:rPr>
              <w:t>7387411</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E933D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E933D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E933DA"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C541E3"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w:t>
            </w:r>
            <w:r w:rsidR="00E7751C" w:rsidRPr="007B5143">
              <w:rPr>
                <w:rFonts w:ascii="宋体" w:hAnsi="宋体" w:cs="宋体" w:hint="eastAsia"/>
                <w:color w:val="000000"/>
                <w:kern w:val="0"/>
                <w:sz w:val="24"/>
              </w:rPr>
              <w:t>0天（自提交投标文件的截止之日起算）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E933DA"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6A3315">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51378F">
              <w:rPr>
                <w:rFonts w:ascii="宋体" w:hAnsi="宋体" w:cs="宋体" w:hint="eastAsia"/>
                <w:color w:val="000000"/>
                <w:kern w:val="0"/>
                <w:sz w:val="24"/>
              </w:rPr>
              <w:t>12</w:t>
            </w:r>
            <w:r w:rsidRPr="007B5143">
              <w:rPr>
                <w:rFonts w:ascii="宋体" w:hAnsi="宋体" w:cs="宋体" w:hint="eastAsia"/>
                <w:color w:val="000000"/>
                <w:kern w:val="0"/>
                <w:sz w:val="24"/>
              </w:rPr>
              <w:t>月</w:t>
            </w:r>
            <w:r w:rsidR="0051378F">
              <w:rPr>
                <w:rFonts w:ascii="宋体" w:hAnsi="宋体" w:cs="宋体" w:hint="eastAsia"/>
                <w:color w:val="000000"/>
                <w:kern w:val="0"/>
                <w:sz w:val="24"/>
              </w:rPr>
              <w:t>17</w:t>
            </w:r>
            <w:r w:rsidRPr="007B5143">
              <w:rPr>
                <w:rFonts w:ascii="宋体" w:hAnsi="宋体" w:cs="宋体" w:hint="eastAsia"/>
                <w:color w:val="000000"/>
                <w:kern w:val="0"/>
                <w:sz w:val="24"/>
              </w:rPr>
              <w:t>日</w:t>
            </w:r>
            <w:r w:rsidR="0051378F">
              <w:rPr>
                <w:rFonts w:ascii="宋体" w:hAnsi="宋体" w:cs="宋体" w:hint="eastAsia"/>
                <w:color w:val="000000"/>
                <w:kern w:val="0"/>
                <w:sz w:val="24"/>
              </w:rPr>
              <w:t>9</w:t>
            </w:r>
            <w:r w:rsidRPr="007B5143">
              <w:rPr>
                <w:rFonts w:ascii="宋体" w:hAnsi="宋体" w:cs="宋体" w:hint="eastAsia"/>
                <w:color w:val="000000"/>
                <w:kern w:val="0"/>
                <w:sz w:val="24"/>
              </w:rPr>
              <w:t>时</w:t>
            </w:r>
            <w:r w:rsidR="0051378F">
              <w:rPr>
                <w:rFonts w:ascii="宋体" w:hAnsi="宋体" w:cs="宋体" w:hint="eastAsia"/>
                <w:color w:val="000000"/>
                <w:kern w:val="0"/>
                <w:sz w:val="24"/>
              </w:rPr>
              <w:t>00</w:t>
            </w:r>
            <w:r w:rsidRPr="007B5143">
              <w:rPr>
                <w:rFonts w:ascii="宋体" w:hAnsi="宋体" w:cs="宋体" w:hint="eastAsia"/>
                <w:color w:val="000000"/>
                <w:kern w:val="0"/>
                <w:sz w:val="24"/>
              </w:rPr>
              <w:t>分（北京时间）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937E8D" w:rsidRPr="00A52BE7" w:rsidRDefault="00937E8D" w:rsidP="00937E8D">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937E8D" w:rsidP="00937E8D">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E933D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E933D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E933DA"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E933DA"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lastRenderedPageBreak/>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E75868" w:rsidRDefault="00E933DA" w:rsidP="00937E8D">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937E8D" w:rsidRPr="00937E8D" w:rsidRDefault="00937E8D" w:rsidP="00937E8D">
            <w:pPr>
              <w:pStyle w:val="a1"/>
              <w:ind w:firstLineChars="0" w:firstLine="0"/>
              <w:rPr>
                <w:rFonts w:asciiTheme="minorEastAsia" w:eastAsiaTheme="minorEastAsia" w:hAnsiTheme="minorEastAsia"/>
              </w:rPr>
            </w:pPr>
            <w:r w:rsidRPr="00937E8D">
              <w:rPr>
                <w:rFonts w:asciiTheme="minorEastAsia" w:eastAsiaTheme="minorEastAsia" w:hAnsiTheme="minorEastAsia" w:cs="宋体" w:hint="eastAsia"/>
                <w:color w:val="000000"/>
                <w:kern w:val="0"/>
                <w:sz w:val="24"/>
              </w:rPr>
              <w:t>□由评审专家组成。评审专家从政府采购评审专家库中随机抽取。</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E933D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E933DA"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E933D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E933DA"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2"/>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E933DA"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按照《关于推进全流程电子化交易和在线监管工作有关问题的通知》</w:t>
            </w:r>
            <w:r w:rsidRPr="0074775A">
              <w:rPr>
                <w:rFonts w:asciiTheme="minorEastAsia" w:eastAsiaTheme="minorEastAsia" w:hAnsiTheme="minorEastAsia" w:hint="eastAsia"/>
                <w:sz w:val="24"/>
              </w:rPr>
              <w:t>规定：</w:t>
            </w:r>
          </w:p>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lastRenderedPageBreak/>
              <w:t>不同投标人电子投标文件记录的网卡MAC地址、CPU序号、硬盘序列号等硬件特征码均相同时，视为‘</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投标人的投标</w:t>
            </w:r>
            <w:r w:rsidRPr="0074775A">
              <w:rPr>
                <w:rFonts w:asciiTheme="minorEastAsia" w:eastAsiaTheme="minorEastAsia" w:hAnsiTheme="minorEastAsia"/>
                <w:sz w:val="24"/>
              </w:rPr>
              <w:t>文件由同一单位或者个人编制</w:t>
            </w:r>
            <w:r w:rsidRPr="0074775A">
              <w:rPr>
                <w:rFonts w:asciiTheme="minorEastAsia" w:eastAsiaTheme="minorEastAsia" w:hAnsiTheme="minorEastAsia" w:hint="eastAsia"/>
                <w:sz w:val="24"/>
              </w:rPr>
              <w:t>’或‘</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w:t>
            </w:r>
            <w:r w:rsidRPr="0074775A">
              <w:rPr>
                <w:rFonts w:asciiTheme="minorEastAsia" w:eastAsiaTheme="minorEastAsia" w:hAnsiTheme="minorEastAsia"/>
                <w:sz w:val="24"/>
              </w:rPr>
              <w:t>委托同一单位或者个人办理</w:t>
            </w:r>
            <w:r w:rsidRPr="0074775A">
              <w:rPr>
                <w:rFonts w:asciiTheme="minorEastAsia" w:eastAsiaTheme="minorEastAsia" w:hAnsiTheme="minorEastAsia" w:hint="eastAsia"/>
                <w:sz w:val="24"/>
              </w:rPr>
              <w:t>响应</w:t>
            </w:r>
            <w:r w:rsidRPr="0074775A">
              <w:rPr>
                <w:rFonts w:asciiTheme="minorEastAsia" w:eastAsiaTheme="minorEastAsia" w:hAnsiTheme="minorEastAsia"/>
                <w:sz w:val="24"/>
              </w:rPr>
              <w:t>事宜</w:t>
            </w:r>
            <w:r w:rsidRPr="0074775A">
              <w:rPr>
                <w:rFonts w:asciiTheme="minorEastAsia" w:eastAsiaTheme="minorEastAsia" w:hAnsiTheme="minorEastAsia" w:hint="eastAsia"/>
                <w:sz w:val="24"/>
              </w:rPr>
              <w:t>’，其投标无效。</w:t>
            </w:r>
          </w:p>
          <w:p w:rsidR="00565B2C" w:rsidRPr="00565B2C" w:rsidRDefault="00215848" w:rsidP="00215848">
            <w:pPr>
              <w:pStyle w:val="a1"/>
              <w:spacing w:line="360" w:lineRule="auto"/>
              <w:ind w:firstLineChars="0" w:firstLine="0"/>
            </w:pPr>
            <w:r w:rsidRPr="0074775A">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BC250C" w:rsidRDefault="00BC250C" w:rsidP="00BC250C">
      <w:pPr>
        <w:pStyle w:val="a1"/>
        <w:ind w:firstLine="280"/>
      </w:pPr>
    </w:p>
    <w:p w:rsidR="00BC250C" w:rsidRPr="00BC250C" w:rsidRDefault="00BC250C" w:rsidP="00BC250C">
      <w:pPr>
        <w:pStyle w:val="a1"/>
        <w:ind w:firstLine="280"/>
      </w:pPr>
    </w:p>
    <w:p w:rsidR="00F01C82" w:rsidRDefault="00F01C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rPr>
          <w:rFonts w:hint="eastAsia"/>
        </w:rPr>
      </w:pPr>
    </w:p>
    <w:p w:rsidR="0051378F" w:rsidRPr="00D125F6" w:rsidRDefault="0051378F" w:rsidP="00D125F6">
      <w:pPr>
        <w:pStyle w:val="a1"/>
        <w:ind w:firstLineChars="0" w:firstLine="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1"/>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w:t>
      </w:r>
      <w:r w:rsidR="002348AE">
        <w:rPr>
          <w:rFonts w:ascii="宋体" w:hAnsi="宋体" w:cs="宋体" w:hint="eastAsia"/>
          <w:kern w:val="0"/>
          <w:sz w:val="24"/>
        </w:rPr>
        <w:t xml:space="preserve">8 </w:t>
      </w:r>
      <w:r>
        <w:rPr>
          <w:rFonts w:ascii="宋体" w:hAnsi="宋体" w:cs="宋体" w:hint="eastAsia"/>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492212" w:rsidRDefault="00633E55"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3.3  </w:t>
      </w:r>
      <w:r w:rsidR="00492212">
        <w:rPr>
          <w:rFonts w:ascii="宋体" w:hAnsi="宋体" w:cs="宋体" w:hint="eastAsia"/>
          <w:kern w:val="0"/>
          <w:sz w:val="24"/>
        </w:rPr>
        <w:t>政府采购活动中查询及使用投标人信用记录的具体要求为：投标人未被列入失信被执行人、重大税收违法案件当事人名单、政府采购严重违法失信名单、政府采购严重违法失信行为记录名单、</w:t>
      </w:r>
      <w:r w:rsidR="00492212" w:rsidRPr="00580D12">
        <w:rPr>
          <w:rFonts w:ascii="宋体" w:hAnsi="宋体" w:cs="宋体" w:hint="eastAsia"/>
          <w:kern w:val="0"/>
          <w:sz w:val="24"/>
        </w:rPr>
        <w:t>严重违法失信社会组织名单</w:t>
      </w:r>
      <w:r w:rsidR="00492212">
        <w:rPr>
          <w:rFonts w:ascii="宋体" w:hAnsi="宋体" w:cs="宋体" w:hint="eastAsia"/>
          <w:kern w:val="0"/>
          <w:sz w:val="24"/>
        </w:rPr>
        <w:t>（联合体形式投标的，联合体成员存在不良信用记录，视同联合体存在不良信用记录）。</w:t>
      </w:r>
    </w:p>
    <w:p w:rsidR="00492212" w:rsidRPr="00580D12" w:rsidRDefault="00492212" w:rsidP="004922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（1）查询渠道：“信用中国”网站（www.creditchina.gov.cn）、“中国政府采购网”（www.ccgp.gov.cn）、“中国社会组织公共服务平台”网站（</w:t>
      </w:r>
      <w:r w:rsidRPr="00580D12">
        <w:rPr>
          <w:rFonts w:ascii="宋体" w:hAnsi="宋体" w:cs="宋体"/>
          <w:kern w:val="0"/>
          <w:sz w:val="24"/>
        </w:rPr>
        <w:t>www.chinanpo.gov.cn</w:t>
      </w:r>
      <w:r w:rsidRPr="00580D12">
        <w:rPr>
          <w:rFonts w:ascii="宋体" w:hAnsi="宋体" w:cs="宋体" w:hint="eastAsia"/>
          <w:kern w:val="0"/>
          <w:sz w:val="24"/>
        </w:rPr>
        <w:t>）；</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kern w:val="0"/>
          <w:sz w:val="24"/>
          <w:szCs w:val="21"/>
        </w:rPr>
        <w:t>内容</w:t>
      </w:r>
      <w:proofErr w:type="gramEnd"/>
      <w:r w:rsidRPr="001913DF">
        <w:rPr>
          <w:rFonts w:asciiTheme="minorEastAsia" w:hAnsiTheme="minorEastAsia" w:cs="宋体" w:hint="eastAsia"/>
          <w:kern w:val="0"/>
          <w:sz w:val="24"/>
          <w:szCs w:val="21"/>
        </w:rPr>
        <w:t>要完整清晰(查询截图附在投标文件中加盖公章)</w:t>
      </w:r>
      <w:r>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 xml:space="preserve"> 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B0472" w:rsidRPr="005270E9" w:rsidRDefault="007B0472" w:rsidP="007B0472">
      <w:pPr>
        <w:pStyle w:val="af8"/>
        <w:numPr>
          <w:ilvl w:val="1"/>
          <w:numId w:val="21"/>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7B0472" w:rsidRPr="005270E9" w:rsidRDefault="007B0472" w:rsidP="007B0472">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4.5  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931954" w:rsidRPr="00931954" w:rsidRDefault="00931954" w:rsidP="00931954">
      <w:pPr>
        <w:pStyle w:val="a1"/>
        <w:ind w:firstLine="280"/>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Pr="00931954" w:rsidRDefault="00633E55" w:rsidP="00633E55">
      <w:pPr>
        <w:autoSpaceDE w:val="0"/>
        <w:autoSpaceDN w:val="0"/>
        <w:spacing w:line="360" w:lineRule="auto"/>
        <w:ind w:firstLineChars="200" w:firstLine="482"/>
        <w:contextualSpacing/>
        <w:rPr>
          <w:rFonts w:ascii="宋体" w:hAnsi="宋体" w:cs="宋体"/>
          <w:b/>
          <w:kern w:val="0"/>
          <w:sz w:val="24"/>
        </w:rPr>
      </w:pPr>
      <w:r w:rsidRPr="00931954">
        <w:rPr>
          <w:rFonts w:ascii="宋体" w:hAnsi="宋体" w:cs="宋体" w:hint="eastAsia"/>
          <w:b/>
          <w:kern w:val="0"/>
          <w:sz w:val="24"/>
        </w:rPr>
        <w:t>14．投标有效期</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14.1 投标有效期从提交投标文件的截止之日起算。本项目投标有效期详</w:t>
      </w:r>
      <w:r w:rsidRPr="00931954">
        <w:rPr>
          <w:rFonts w:ascii="宋体" w:hAnsi="宋体" w:cs="宋体" w:hint="eastAsia"/>
          <w:kern w:val="0"/>
          <w:sz w:val="24"/>
          <w:lang w:val="zh-CN"/>
        </w:rPr>
        <w:t>见投标人须知前附表。</w:t>
      </w:r>
      <w:r w:rsidRPr="00931954">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931954" w:rsidRPr="00872F5A" w:rsidRDefault="00931954" w:rsidP="00931954">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633E55" w:rsidRPr="0061415E" w:rsidRDefault="00931954" w:rsidP="00931954">
      <w:pPr>
        <w:autoSpaceDE w:val="0"/>
        <w:autoSpaceDN w:val="0"/>
        <w:spacing w:line="360" w:lineRule="auto"/>
        <w:ind w:firstLineChars="200" w:firstLine="480"/>
        <w:contextualSpacing/>
        <w:rPr>
          <w:rFonts w:ascii="宋体" w:hAnsi="宋体" w:cs="宋体"/>
          <w:color w:val="FF0000"/>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 xml:space="preserve">14.4 </w:t>
      </w:r>
      <w:r w:rsidR="00FC0B45" w:rsidRPr="00931954">
        <w:rPr>
          <w:rFonts w:ascii="宋体" w:hAnsi="宋体" w:cs="宋体" w:hint="eastAsia"/>
          <w:kern w:val="0"/>
          <w:sz w:val="24"/>
        </w:rPr>
        <w:t xml:space="preserve"> </w:t>
      </w:r>
      <w:r w:rsidRPr="00931954">
        <w:rPr>
          <w:rFonts w:ascii="宋体" w:hAnsi="宋体"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61415E" w:rsidRPr="00B770FE" w:rsidRDefault="0061415E" w:rsidP="0061415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633E55" w:rsidRDefault="0061415E" w:rsidP="0061415E">
      <w:pPr>
        <w:tabs>
          <w:tab w:val="left" w:pos="1260"/>
        </w:tabs>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931954" w:rsidRDefault="00633E55"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215848" w:rsidRPr="00215848" w:rsidRDefault="00215848" w:rsidP="00215848">
      <w:pPr>
        <w:pStyle w:val="a1"/>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215848"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61415E"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w:t>
      </w:r>
      <w:r w:rsidR="0061415E" w:rsidRPr="0061415E">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w:t>
      </w:r>
      <w:r w:rsidR="00215848">
        <w:rPr>
          <w:rFonts w:ascii="宋体" w:hAnsi="宋体" w:cs="仿宋_GB2312" w:hint="eastAsia"/>
          <w:sz w:val="24"/>
          <w:lang w:val="zh-CN"/>
        </w:rPr>
        <w:t>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0A1CA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sidR="00215848" w:rsidRPr="007628E7">
        <w:rPr>
          <w:rFonts w:asciiTheme="minorEastAsia" w:eastAsia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投标人的投标</w:t>
      </w:r>
      <w:r w:rsidR="00215848" w:rsidRPr="007628E7">
        <w:rPr>
          <w:rFonts w:asciiTheme="minorEastAsia" w:eastAsiaTheme="minorEastAsia" w:hAnsiTheme="minorEastAsia"/>
          <w:b/>
          <w:sz w:val="24"/>
        </w:rPr>
        <w:t>文件由同一单位或者个人编制</w:t>
      </w:r>
      <w:r w:rsidR="00215848" w:rsidRPr="007628E7">
        <w:rPr>
          <w:rFonts w:asciiTheme="minorEastAsia" w:eastAsiaTheme="minorEastAsia" w:hAnsiTheme="minorEastAsia" w:hint="eastAsia"/>
          <w:b/>
          <w:sz w:val="24"/>
        </w:rPr>
        <w:t>’或‘</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w:t>
      </w:r>
      <w:r w:rsidR="00215848" w:rsidRPr="007628E7">
        <w:rPr>
          <w:rFonts w:asciiTheme="minorEastAsia" w:eastAsiaTheme="minorEastAsia" w:hAnsiTheme="minorEastAsia"/>
          <w:b/>
          <w:sz w:val="24"/>
        </w:rPr>
        <w:t>委托同一单位或者个人办理</w:t>
      </w:r>
      <w:r w:rsidR="00215848" w:rsidRPr="007628E7">
        <w:rPr>
          <w:rFonts w:asciiTheme="minorEastAsia" w:eastAsiaTheme="minorEastAsia" w:hAnsiTheme="minorEastAsia" w:hint="eastAsia"/>
          <w:b/>
          <w:sz w:val="24"/>
        </w:rPr>
        <w:t>响应</w:t>
      </w:r>
      <w:r w:rsidR="00215848" w:rsidRPr="007628E7">
        <w:rPr>
          <w:rFonts w:asciiTheme="minorEastAsia" w:eastAsiaTheme="minorEastAsia" w:hAnsiTheme="minorEastAsia"/>
          <w:b/>
          <w:sz w:val="24"/>
        </w:rPr>
        <w:t>事宜</w:t>
      </w:r>
      <w:r w:rsidR="00215848" w:rsidRPr="007628E7">
        <w:rPr>
          <w:rFonts w:asciiTheme="minorEastAsia" w:eastAsiaTheme="minorEastAsia" w:hAnsiTheme="minorEastAsia" w:hint="eastAsia"/>
          <w:b/>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9C48BE">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26810" w:rsidRPr="00926810" w:rsidRDefault="00926810" w:rsidP="00926810">
      <w:pPr>
        <w:pStyle w:val="a1"/>
        <w:ind w:firstLine="280"/>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B4347F" w:rsidRDefault="00B4347F" w:rsidP="00B4347F">
      <w:pPr>
        <w:pStyle w:val="a1"/>
        <w:ind w:firstLine="280"/>
      </w:pP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D56C0" w:rsidRPr="00460F3C" w:rsidRDefault="000D56C0" w:rsidP="000D56C0">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0D56C0" w:rsidRDefault="000D56C0" w:rsidP="000D56C0">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0" w:name="OLE_LINK6"/>
      <w:r>
        <w:rPr>
          <w:rFonts w:ascii="宋体" w:hAnsi="宋体" w:cs="仿宋_GB2312" w:hint="eastAsia"/>
          <w:sz w:val="24"/>
          <w:lang w:val="zh-CN"/>
        </w:rPr>
        <w:t>财库[2014]68号</w:t>
      </w:r>
      <w:bookmarkEnd w:id="0"/>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0D56C0" w:rsidRPr="00E01365" w:rsidRDefault="000D56C0" w:rsidP="000D56C0">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0D56C0" w:rsidRPr="00E01365" w:rsidRDefault="000D56C0" w:rsidP="000D56C0">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633E55" w:rsidRDefault="000D56C0" w:rsidP="000D56C0">
      <w:pPr>
        <w:topLinePunct/>
        <w:spacing w:line="360" w:lineRule="auto"/>
        <w:ind w:firstLineChars="200" w:firstLine="480"/>
        <w:contextualSpacing/>
        <w:rPr>
          <w:rFonts w:ascii="宋体" w:hAnsi="宋体"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633E55" w:rsidRDefault="00633E55" w:rsidP="00633E55">
      <w:pPr>
        <w:pStyle w:val="a8"/>
        <w:spacing w:line="360" w:lineRule="auto"/>
        <w:ind w:firstLineChars="200" w:firstLine="420"/>
        <w:contextualSpacing/>
        <w:rPr>
          <w:rFonts w:hAnsi="宋体" w:cs="仿宋_GB2312"/>
          <w:szCs w:val="24"/>
          <w:lang w:val="zh-CN"/>
        </w:rPr>
      </w:pPr>
    </w:p>
    <w:p w:rsidR="00633E55" w:rsidRDefault="00633E55" w:rsidP="00633E55">
      <w:pPr>
        <w:pStyle w:val="a8"/>
        <w:spacing w:line="360" w:lineRule="auto"/>
        <w:contextualSpacing/>
        <w:rPr>
          <w:rFonts w:hAnsi="宋体" w:cs="宋体"/>
          <w:b/>
          <w:sz w:val="36"/>
          <w:szCs w:val="36"/>
        </w:rPr>
      </w:pPr>
    </w:p>
    <w:p w:rsidR="00633E55" w:rsidRDefault="00633E55" w:rsidP="00633E55">
      <w:pPr>
        <w:pStyle w:val="a8"/>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8"/>
        <w:spacing w:line="360" w:lineRule="auto"/>
        <w:ind w:left="164" w:hangingChars="78" w:hanging="164"/>
        <w:contextualSpacing/>
        <w:jc w:val="center"/>
        <w:rPr>
          <w:rFonts w:hAnsi="宋体" w:cs="仿宋_GB231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16"/>
        <w:gridCol w:w="5848"/>
      </w:tblGrid>
      <w:tr w:rsidR="00F0731F" w:rsidTr="00926810">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516"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848"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926810">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516"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848"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848" w:type="dxa"/>
            <w:vAlign w:val="center"/>
          </w:tcPr>
          <w:p w:rsidR="00DE77E5" w:rsidRPr="00DE77E5" w:rsidRDefault="00DE77E5" w:rsidP="00DE77E5">
            <w:pPr>
              <w:spacing w:line="360" w:lineRule="auto"/>
              <w:rPr>
                <w:rFonts w:ascii="宋体" w:hAnsi="宋体"/>
                <w:bCs/>
                <w:sz w:val="24"/>
              </w:rPr>
            </w:pPr>
            <w:r w:rsidRPr="00DE77E5">
              <w:rPr>
                <w:rFonts w:ascii="宋体" w:hAnsi="宋体" w:hint="eastAsia"/>
                <w:bCs/>
                <w:sz w:val="24"/>
              </w:rPr>
              <w:t>（1）企业法人营业执照或营业执照。（企业投标提供）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（2）事业单位法人证书。（事业单位投标提供）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（3）个体工商户营业执照。（个体工商户投标提供）</w:t>
            </w:r>
          </w:p>
          <w:p w:rsidR="00F0731F" w:rsidRDefault="00DE77E5" w:rsidP="00DE77E5">
            <w:pPr>
              <w:spacing w:line="360" w:lineRule="auto"/>
              <w:jc w:val="left"/>
              <w:rPr>
                <w:rFonts w:ascii="宋体" w:hAnsi="宋体"/>
                <w:bCs/>
                <w:sz w:val="24"/>
              </w:rPr>
            </w:pPr>
            <w:r w:rsidRPr="00DE77E5">
              <w:rPr>
                <w:rFonts w:ascii="宋体" w:hAnsi="宋体" w:hint="eastAsia"/>
                <w:bCs/>
                <w:sz w:val="24"/>
              </w:rPr>
              <w:t>（4）</w:t>
            </w:r>
            <w:r w:rsidR="00AB713F" w:rsidRPr="00810C67">
              <w:rPr>
                <w:rFonts w:ascii="宋体" w:hAnsi="宋体" w:cs="Arial" w:hint="eastAsia"/>
                <w:sz w:val="24"/>
                <w:lang w:val="zh-CN"/>
              </w:rPr>
              <w:t>执业许可证。（非企业专业服务机构提供）</w:t>
            </w:r>
          </w:p>
          <w:p w:rsidR="00A91ECC" w:rsidRPr="00684810"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5</w:t>
            </w:r>
            <w:r>
              <w:rPr>
                <w:rFonts w:ascii="宋体" w:hAnsi="宋体" w:cs="宋体" w:hint="eastAsia"/>
                <w:color w:val="000000"/>
                <w:kern w:val="0"/>
                <w:sz w:val="24"/>
              </w:rPr>
              <w:t>）</w:t>
            </w:r>
            <w:r w:rsidR="00A91ECC" w:rsidRPr="00684810">
              <w:rPr>
                <w:rFonts w:ascii="宋体" w:hAnsi="宋体" w:cs="宋体" w:hint="eastAsia"/>
                <w:color w:val="000000"/>
                <w:kern w:val="0"/>
                <w:sz w:val="24"/>
              </w:rPr>
              <w:t>自然人身份证明。（自然人投标提供）</w:t>
            </w:r>
          </w:p>
          <w:p w:rsidR="000E6747" w:rsidRPr="00A91ECC"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6</w:t>
            </w:r>
            <w:r>
              <w:rPr>
                <w:rFonts w:ascii="宋体" w:hAnsi="宋体" w:cs="宋体" w:hint="eastAsia"/>
                <w:color w:val="000000"/>
                <w:kern w:val="0"/>
                <w:sz w:val="24"/>
              </w:rPr>
              <w:t>）</w:t>
            </w:r>
            <w:r w:rsidR="00A91ECC" w:rsidRPr="00684810">
              <w:rPr>
                <w:rFonts w:ascii="宋体" w:hAnsi="宋体" w:cs="宋体" w:hint="eastAsia"/>
                <w:color w:val="000000"/>
                <w:kern w:val="0"/>
                <w:sz w:val="24"/>
              </w:rPr>
              <w:t>民办非企业单位登记证书。（民办非企业单位投标提供）</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848"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w:t>
            </w:r>
            <w:r>
              <w:rPr>
                <w:rFonts w:ascii="宋体" w:hAnsi="宋体" w:hint="eastAsia"/>
                <w:bCs/>
                <w:sz w:val="24"/>
              </w:rPr>
              <w:lastRenderedPageBreak/>
              <w:t>机构的证明文件和担保机构出具的投标担保函。</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848"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848"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848" w:type="dxa"/>
          </w:tcPr>
          <w:p w:rsidR="000D56C0" w:rsidRPr="00E13591" w:rsidRDefault="000D56C0" w:rsidP="000D56C0">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w:t>
            </w:r>
            <w:r w:rsidR="00692485" w:rsidRPr="00692485">
              <w:rPr>
                <w:rFonts w:asciiTheme="minorEastAsia" w:eastAsiaTheme="minorEastAsia" w:hAnsiTheme="minorEastAsia" w:cs="仿宋" w:hint="eastAsia"/>
                <w:b/>
                <w:color w:val="000000"/>
                <w:kern w:val="0"/>
                <w:sz w:val="24"/>
              </w:rPr>
              <w:t>企业经营异常名录</w:t>
            </w:r>
            <w:r w:rsidR="00692485">
              <w:rPr>
                <w:rFonts w:ascii="宋体" w:hAnsi="宋体" w:hint="eastAsia"/>
                <w:b/>
                <w:bCs/>
                <w:sz w:val="24"/>
              </w:rPr>
              <w:t>、</w:t>
            </w:r>
            <w:r w:rsidRPr="00E13591">
              <w:rPr>
                <w:rFonts w:ascii="宋体" w:hAnsi="宋体" w:hint="eastAsia"/>
                <w:b/>
                <w:bCs/>
                <w:sz w:val="24"/>
              </w:rPr>
              <w:t>重大税收违法案件当事人名单、</w:t>
            </w:r>
            <w:r w:rsidR="00692485" w:rsidRPr="00E13591">
              <w:rPr>
                <w:rFonts w:ascii="宋体" w:hAnsi="宋体" w:hint="eastAsia"/>
                <w:b/>
                <w:bCs/>
                <w:sz w:val="24"/>
              </w:rPr>
              <w:t xml:space="preserve"> </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w:t>
            </w:r>
            <w:r w:rsidR="00692485">
              <w:rPr>
                <w:rFonts w:ascii="宋体" w:hAnsi="宋体" w:hint="eastAsia"/>
                <w:b/>
                <w:bCs/>
                <w:sz w:val="24"/>
              </w:rPr>
              <w:t>社会组织</w:t>
            </w:r>
            <w:r w:rsidRPr="00E13591">
              <w:rPr>
                <w:rFonts w:ascii="宋体" w:hAnsi="宋体" w:hint="eastAsia"/>
                <w:b/>
                <w:bCs/>
                <w:sz w:val="24"/>
              </w:rPr>
              <w:t>；</w:t>
            </w:r>
            <w:r w:rsidRPr="00E13591">
              <w:rPr>
                <w:rFonts w:ascii="宋体" w:hAnsi="宋体" w:cs="宋体" w:hint="eastAsia"/>
                <w:color w:val="000000"/>
                <w:kern w:val="0"/>
                <w:sz w:val="24"/>
              </w:rPr>
              <w:t>上述查询结果页面</w:t>
            </w:r>
            <w:r w:rsidRPr="00E13591">
              <w:rPr>
                <w:rFonts w:ascii="宋体" w:hAnsi="宋体" w:cs="宋体"/>
                <w:color w:val="000000"/>
                <w:kern w:val="0"/>
                <w:sz w:val="24"/>
              </w:rPr>
              <w:t>截图查询时间应在本公告发布之</w:t>
            </w:r>
            <w:r w:rsidRPr="00E13591">
              <w:rPr>
                <w:rFonts w:ascii="宋体" w:hAnsi="宋体" w:cs="宋体" w:hint="eastAsia"/>
                <w:color w:val="000000"/>
                <w:kern w:val="0"/>
                <w:sz w:val="24"/>
              </w:rPr>
              <w:t>起</w:t>
            </w:r>
            <w:r w:rsidRPr="00E13591">
              <w:rPr>
                <w:rFonts w:ascii="宋体" w:hAnsi="宋体" w:cs="宋体"/>
                <w:color w:val="000000"/>
                <w:kern w:val="0"/>
                <w:sz w:val="24"/>
              </w:rPr>
              <w:t>至开</w:t>
            </w:r>
            <w:r w:rsidRPr="00E13591">
              <w:rPr>
                <w:rFonts w:ascii="宋体" w:hAnsi="宋体" w:cs="宋体" w:hint="eastAsia"/>
                <w:color w:val="000000"/>
                <w:kern w:val="0"/>
                <w:sz w:val="24"/>
              </w:rPr>
              <w:t>标前</w:t>
            </w:r>
            <w:r>
              <w:rPr>
                <w:rFonts w:ascii="宋体" w:hAnsi="宋体" w:cs="宋体" w:hint="eastAsia"/>
                <w:color w:val="000000"/>
                <w:kern w:val="0"/>
                <w:sz w:val="24"/>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0D56C0" w:rsidRPr="00DE77E5" w:rsidRDefault="000D56C0" w:rsidP="000D56C0">
            <w:pPr>
              <w:spacing w:line="360" w:lineRule="auto"/>
              <w:rPr>
                <w:rFonts w:ascii="宋体" w:hAnsi="宋体"/>
                <w:sz w:val="24"/>
              </w:rPr>
            </w:pPr>
            <w:r w:rsidRPr="00DE77E5">
              <w:rPr>
                <w:rFonts w:ascii="宋体" w:hAnsi="宋体" w:hint="eastAsia"/>
                <w:sz w:val="24"/>
              </w:rPr>
              <w:t>①“信用中国”网站（www.creditchina.gov.cn）</w:t>
            </w:r>
          </w:p>
          <w:p w:rsidR="000D56C0" w:rsidRPr="00DE77E5" w:rsidRDefault="000D56C0" w:rsidP="000D56C0">
            <w:pPr>
              <w:spacing w:line="360" w:lineRule="auto"/>
              <w:rPr>
                <w:rFonts w:ascii="宋体" w:hAnsi="宋体"/>
                <w:sz w:val="24"/>
              </w:rPr>
            </w:pPr>
            <w:r w:rsidRPr="00DE77E5">
              <w:rPr>
                <w:rFonts w:ascii="宋体" w:hAnsi="宋体" w:hint="eastAsia"/>
                <w:sz w:val="24"/>
              </w:rPr>
              <w:t>②“中国政府采购网”（www.ccgp.gov.cn）</w:t>
            </w:r>
          </w:p>
          <w:p w:rsidR="000D56C0" w:rsidRPr="00E13591" w:rsidRDefault="000D56C0" w:rsidP="000D56C0">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0D56C0" w:rsidRPr="00DE77E5" w:rsidRDefault="000D56C0" w:rsidP="000D56C0">
            <w:pPr>
              <w:spacing w:line="360" w:lineRule="auto"/>
              <w:rPr>
                <w:rFonts w:ascii="宋体" w:hAnsi="宋体"/>
                <w:sz w:val="24"/>
              </w:rPr>
            </w:pPr>
            <w:r w:rsidRPr="00DE77E5">
              <w:rPr>
                <w:rFonts w:ascii="宋体" w:hAnsi="宋体" w:hint="eastAsia"/>
                <w:sz w:val="24"/>
              </w:rPr>
              <w:lastRenderedPageBreak/>
              <w:t>（2）截止时间：同投标截止时间；</w:t>
            </w:r>
          </w:p>
          <w:p w:rsidR="000D56C0" w:rsidRPr="00F36A09" w:rsidRDefault="000D56C0" w:rsidP="000D56C0">
            <w:pPr>
              <w:pStyle w:val="a8"/>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sz w:val="24"/>
                <w:szCs w:val="21"/>
              </w:rPr>
              <w:t>内容</w:t>
            </w:r>
            <w:proofErr w:type="gramEnd"/>
            <w:r w:rsidRPr="001913DF">
              <w:rPr>
                <w:rFonts w:asciiTheme="minorEastAsia" w:hAnsiTheme="minorEastAsia" w:cs="宋体" w:hint="eastAsia"/>
                <w:sz w:val="24"/>
                <w:szCs w:val="21"/>
              </w:rPr>
              <w:t>要完整清晰</w:t>
            </w:r>
            <w:r>
              <w:rPr>
                <w:rFonts w:asciiTheme="minorEastAsia" w:hAnsiTheme="minorEastAsia" w:cs="宋体" w:hint="eastAsia"/>
                <w:szCs w:val="21"/>
              </w:rPr>
              <w:t>；</w:t>
            </w:r>
            <w:r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0D56C0" w:rsidP="00692485">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Pr>
                <w:rFonts w:ascii="宋体" w:hAnsi="宋体" w:hint="eastAsia"/>
                <w:sz w:val="24"/>
              </w:rPr>
              <w:t>、</w:t>
            </w:r>
            <w:r w:rsidRPr="00E13591">
              <w:rPr>
                <w:rFonts w:ascii="宋体" w:hAnsi="宋体"/>
                <w:sz w:val="24"/>
              </w:rPr>
              <w:t>政府采购严重违法失信名单</w:t>
            </w:r>
            <w:r w:rsidRPr="00E13591">
              <w:rPr>
                <w:rFonts w:ascii="宋体" w:hAnsi="宋体" w:hint="eastAsia"/>
                <w:sz w:val="24"/>
              </w:rPr>
              <w:t>、</w:t>
            </w:r>
            <w:r w:rsidRPr="00DE77E5">
              <w:rPr>
                <w:rFonts w:ascii="宋体" w:hAnsi="宋体" w:hint="eastAsia"/>
                <w:sz w:val="24"/>
              </w:rPr>
              <w:t>政府采购严重违法失信行为记录名单的投标人，</w:t>
            </w:r>
            <w:r w:rsidRPr="00E13591">
              <w:rPr>
                <w:rFonts w:ascii="宋体" w:hAnsi="宋体" w:hint="eastAsia"/>
                <w:sz w:val="24"/>
              </w:rPr>
              <w:t>严重违法失信社会组织名单的</w:t>
            </w:r>
            <w:r w:rsidR="00692485">
              <w:rPr>
                <w:rFonts w:ascii="宋体" w:hAnsi="宋体" w:hint="eastAsia"/>
                <w:sz w:val="24"/>
              </w:rPr>
              <w:t>社会组织</w:t>
            </w:r>
            <w:r w:rsidRPr="00DE77E5">
              <w:rPr>
                <w:rFonts w:ascii="宋体" w:hAnsi="宋体" w:hint="eastAsia"/>
                <w:sz w:val="24"/>
              </w:rPr>
              <w:t>，将拒绝其参与本次政府采购活动。</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848" w:type="dxa"/>
            <w:vAlign w:val="center"/>
          </w:tcPr>
          <w:p w:rsidR="00F0731F" w:rsidRPr="00FF691C" w:rsidRDefault="00926810" w:rsidP="00DE77E5">
            <w:pPr>
              <w:widowControl/>
              <w:shd w:val="clear" w:color="auto" w:fill="FFFFFF"/>
              <w:spacing w:line="360" w:lineRule="auto"/>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无</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0D56C0" w:rsidTr="00926810">
        <w:trPr>
          <w:trHeight w:val="624"/>
          <w:jc w:val="center"/>
        </w:trPr>
        <w:tc>
          <w:tcPr>
            <w:tcW w:w="675" w:type="dxa"/>
            <w:vAlign w:val="center"/>
          </w:tcPr>
          <w:p w:rsidR="000D56C0" w:rsidRPr="00DE77E5" w:rsidRDefault="000D56C0" w:rsidP="000D56C0">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516" w:type="dxa"/>
            <w:vAlign w:val="center"/>
          </w:tcPr>
          <w:p w:rsidR="000D56C0" w:rsidRPr="00EB695B" w:rsidRDefault="000D56C0" w:rsidP="000D56C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848" w:type="dxa"/>
            <w:vAlign w:val="center"/>
          </w:tcPr>
          <w:p w:rsidR="000D56C0" w:rsidRPr="00EB695B" w:rsidRDefault="000D56C0" w:rsidP="000D56C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926810">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516"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848" w:type="dxa"/>
          </w:tcPr>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0D56C0" w:rsidRPr="00EB695B" w:rsidRDefault="000D56C0" w:rsidP="000D56C0">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0D56C0" w:rsidRPr="00EB695B" w:rsidRDefault="000D56C0" w:rsidP="000D56C0">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0D56C0" w:rsidRPr="00EB695B" w:rsidRDefault="000D56C0" w:rsidP="000D56C0">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w:t>
            </w:r>
            <w:r w:rsidRPr="00EB695B">
              <w:rPr>
                <w:rFonts w:ascii="楷体" w:eastAsia="楷体" w:hAnsi="楷体" w:hint="eastAsia"/>
                <w:color w:val="000000"/>
                <w:sz w:val="24"/>
              </w:rPr>
              <w:lastRenderedPageBreak/>
              <w:t>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0D56C0" w:rsidP="000D56C0">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8"/>
        <w:spacing w:line="360" w:lineRule="auto"/>
        <w:contextualSpacing/>
        <w:jc w:val="center"/>
        <w:rPr>
          <w:rFonts w:hAnsi="宋体" w:cs="仿宋_GB2312"/>
          <w:b/>
          <w:sz w:val="32"/>
          <w:szCs w:val="3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F14A14" w:rsidRDefault="00633E55" w:rsidP="00F14A14">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8"/>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8"/>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8"/>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8"/>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Pr="00F54887" w:rsidRDefault="00633E55" w:rsidP="00633E55">
      <w:pPr>
        <w:pStyle w:val="a8"/>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73737E" w:rsidRPr="001F61E1" w:rsidRDefault="0073737E" w:rsidP="0073737E">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73737E" w:rsidRPr="001F61E1" w:rsidRDefault="0073737E" w:rsidP="0073737E">
      <w:pPr>
        <w:pStyle w:val="a8"/>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73737E" w:rsidRPr="00F54887" w:rsidRDefault="0073737E" w:rsidP="0073737E">
      <w:pPr>
        <w:pStyle w:val="a8"/>
        <w:spacing w:line="360" w:lineRule="auto"/>
        <w:ind w:firstLineChars="200" w:firstLine="482"/>
        <w:contextualSpacing/>
        <w:rPr>
          <w:rFonts w:hAnsi="宋体"/>
          <w:b/>
          <w:color w:val="000000"/>
          <w:sz w:val="24"/>
          <w:szCs w:val="24"/>
          <w:lang w:val="zh-CN"/>
        </w:rPr>
      </w:pPr>
      <w:r w:rsidRPr="00F54887">
        <w:rPr>
          <w:rFonts w:hAnsi="宋体" w:hint="eastAsia"/>
          <w:b/>
          <w:color w:val="000000"/>
          <w:sz w:val="24"/>
          <w:szCs w:val="24"/>
          <w:lang w:val="zh-CN"/>
        </w:rPr>
        <w:t>（</w:t>
      </w:r>
      <w:r>
        <w:rPr>
          <w:rFonts w:hAnsi="宋体" w:hint="eastAsia"/>
          <w:b/>
          <w:color w:val="000000"/>
          <w:sz w:val="24"/>
          <w:szCs w:val="24"/>
          <w:lang w:val="zh-CN"/>
        </w:rPr>
        <w:t>4</w:t>
      </w:r>
      <w:r w:rsidRPr="00F54887">
        <w:rPr>
          <w:rFonts w:hAnsi="宋体" w:hint="eastAsia"/>
          <w:b/>
          <w:color w:val="000000"/>
          <w:sz w:val="24"/>
          <w:szCs w:val="24"/>
          <w:lang w:val="zh-CN"/>
        </w:rPr>
        <w:t>）关于强制性产品认证</w:t>
      </w:r>
    </w:p>
    <w:p w:rsidR="00A20EFA" w:rsidRPr="00A20EFA" w:rsidRDefault="00A20EFA" w:rsidP="00A20EFA">
      <w:pPr>
        <w:spacing w:line="360" w:lineRule="auto"/>
        <w:ind w:firstLineChars="200" w:firstLine="480"/>
        <w:contextualSpacing/>
        <w:rPr>
          <w:rFonts w:asciiTheme="minorEastAsia" w:eastAsiaTheme="minorEastAsia" w:hAnsiTheme="minorEastAsia" w:cs="宋体"/>
          <w:kern w:val="0"/>
          <w:sz w:val="24"/>
        </w:rPr>
      </w:pPr>
      <w:r w:rsidRPr="00A20EFA">
        <w:rPr>
          <w:rFonts w:asciiTheme="minorEastAsia" w:eastAsiaTheme="minorEastAsia" w:hAnsiTheme="minorEastAsia" w:cs="仿宋_GB2312" w:hint="eastAsia"/>
          <w:sz w:val="24"/>
          <w:lang w:val="zh-CN"/>
        </w:rPr>
        <w:t>1）如投标人所投产</w:t>
      </w:r>
      <w:proofErr w:type="gramStart"/>
      <w:r w:rsidRPr="00A20EFA">
        <w:rPr>
          <w:rFonts w:asciiTheme="minorEastAsia" w:eastAsiaTheme="minorEastAsia" w:hAnsiTheme="minorEastAsia" w:cs="仿宋_GB2312" w:hint="eastAsia"/>
          <w:sz w:val="24"/>
          <w:lang w:val="zh-CN"/>
        </w:rPr>
        <w:t>品属于</w:t>
      </w:r>
      <w:proofErr w:type="gramEnd"/>
      <w:r w:rsidRPr="00A20EFA">
        <w:rPr>
          <w:rFonts w:asciiTheme="minorEastAsia" w:eastAsiaTheme="minorEastAsia" w:hAnsiTheme="minorEastAsia" w:cs="仿宋_GB2312" w:hint="eastAsia"/>
          <w:sz w:val="24"/>
          <w:lang w:val="zh-CN"/>
        </w:rPr>
        <w:t>“中国强制性产品认证”（3C认证）范围内,则必须承诺采用</w:t>
      </w:r>
      <w:r w:rsidRPr="00A20EFA">
        <w:rPr>
          <w:rFonts w:asciiTheme="minorEastAsia" w:eastAsiaTheme="minorEastAsia" w:hAnsiTheme="minorEastAsia" w:cs="仿宋_GB2312"/>
          <w:sz w:val="24"/>
          <w:lang w:val="zh-CN"/>
        </w:rPr>
        <w:t>《中华人民共和国实施强制性产品认证的产品目录》</w:t>
      </w:r>
      <w:r w:rsidRPr="00A20EFA">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2)投标人所投产品如被列入</w:t>
      </w:r>
      <w:r w:rsidRPr="00A20EFA">
        <w:rPr>
          <w:rFonts w:asciiTheme="minorEastAsia" w:eastAsiaTheme="minorEastAsia" w:hAnsiTheme="minorEastAsia" w:cs="宋体"/>
          <w:kern w:val="0"/>
          <w:sz w:val="24"/>
        </w:rPr>
        <w:t>《信息安全产品强制性认证目录》，</w:t>
      </w:r>
      <w:r w:rsidRPr="00A20EFA">
        <w:rPr>
          <w:rFonts w:asciiTheme="minorEastAsia" w:eastAsiaTheme="minorEastAsia" w:hAnsiTheme="minorEastAsia" w:cs="仿宋_GB2312" w:hint="eastAsia"/>
          <w:sz w:val="24"/>
          <w:lang w:val="zh-CN"/>
        </w:rPr>
        <w:t>则投标文件中应根据本项目招标文件“第二章 项目需求”</w:t>
      </w:r>
      <w:r w:rsidRPr="00A20EFA">
        <w:rPr>
          <w:rFonts w:asciiTheme="minorEastAsia" w:eastAsiaTheme="minorEastAsia" w:hAnsiTheme="minorEastAsia" w:cs="仿宋_GB2312"/>
          <w:sz w:val="24"/>
          <w:lang w:val="zh-CN"/>
        </w:rPr>
        <w:t>提供</w:t>
      </w:r>
      <w:r w:rsidRPr="00A20EFA">
        <w:rPr>
          <w:rFonts w:asciiTheme="minorEastAsia" w:eastAsiaTheme="minorEastAsia" w:hAnsiTheme="minorEastAsia" w:cs="仿宋_GB2312" w:hint="eastAsia"/>
          <w:sz w:val="24"/>
          <w:lang w:val="zh-CN"/>
        </w:rPr>
        <w:t>：</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A20EFA">
        <w:rPr>
          <w:rFonts w:asciiTheme="minorEastAsia" w:eastAsiaTheme="minorEastAsia" w:hAnsiTheme="minorEastAsia" w:cs="宋体" w:hint="eastAsia"/>
          <w:kern w:val="0"/>
          <w:sz w:val="24"/>
        </w:rPr>
        <w:t>①中国信息安全认证中心官网（</w:t>
      </w:r>
      <w:r w:rsidRPr="00A20EFA">
        <w:rPr>
          <w:rFonts w:asciiTheme="minorEastAsia" w:eastAsiaTheme="minorEastAsia" w:hAnsiTheme="minorEastAsia" w:cs="宋体"/>
          <w:kern w:val="0"/>
          <w:sz w:val="24"/>
        </w:rPr>
        <w:t>http://www.isccc.gov.cn/index.shtml</w:t>
      </w:r>
      <w:r w:rsidRPr="00A20EFA">
        <w:rPr>
          <w:rFonts w:asciiTheme="minorEastAsia" w:eastAsiaTheme="minorEastAsia" w:hAnsiTheme="minorEastAsia" w:cs="宋体" w:hint="eastAsia"/>
          <w:kern w:val="0"/>
          <w:sz w:val="24"/>
        </w:rPr>
        <w:t>）产品查询结果截图并加盖投标人公章；</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②中国信息安全认证中心</w:t>
      </w:r>
      <w:r w:rsidRPr="00A20EFA">
        <w:rPr>
          <w:rFonts w:asciiTheme="minorEastAsia" w:eastAsiaTheme="minorEastAsia" w:hAnsiTheme="minorEastAsia" w:cs="仿宋_GB2312" w:hint="eastAsia"/>
          <w:sz w:val="24"/>
          <w:lang w:val="zh-CN"/>
        </w:rPr>
        <w:t>颁发的《中国国家信息安全产品认证证书》加盖投标人公章的原</w:t>
      </w:r>
      <w:r w:rsidRPr="00A20EFA">
        <w:rPr>
          <w:rFonts w:asciiTheme="minorEastAsia" w:eastAsiaTheme="minorEastAsia" w:hAnsiTheme="minorEastAsia" w:cs="仿宋_GB2312" w:hint="eastAsia"/>
          <w:sz w:val="24"/>
          <w:lang w:val="zh-CN"/>
        </w:rPr>
        <w:lastRenderedPageBreak/>
        <w:t>件扫描件（或图片）。</w:t>
      </w:r>
    </w:p>
    <w:p w:rsidR="0073737E" w:rsidRDefault="00A20EFA" w:rsidP="00A20EFA">
      <w:pPr>
        <w:pStyle w:val="a8"/>
        <w:spacing w:line="360" w:lineRule="auto"/>
        <w:ind w:firstLine="465"/>
        <w:contextualSpacing/>
        <w:rPr>
          <w:rFonts w:hAnsi="宋体" w:cs="仿宋_GB2312"/>
          <w:sz w:val="24"/>
          <w:szCs w:val="24"/>
          <w:lang w:val="zh-CN"/>
        </w:rPr>
      </w:pPr>
      <w:r w:rsidRPr="00A20EFA">
        <w:rPr>
          <w:rFonts w:asciiTheme="minorEastAsia" w:eastAsiaTheme="minorEastAsia" w:hAnsiTheme="minorEastAsia" w:cs="仿宋_GB2312" w:hint="eastAsia"/>
          <w:sz w:val="24"/>
          <w:lang w:val="zh-CN"/>
        </w:rPr>
        <w:t>注：仅需提供序号</w:t>
      </w:r>
      <w:r w:rsidRPr="00A20EFA">
        <w:rPr>
          <w:rFonts w:asciiTheme="minorEastAsia" w:eastAsiaTheme="minorEastAsia" w:hAnsiTheme="minorEastAsia" w:hint="eastAsia"/>
          <w:sz w:val="24"/>
        </w:rPr>
        <w:t>①～②其中之一即可。</w:t>
      </w:r>
    </w:p>
    <w:p w:rsidR="0073737E" w:rsidRPr="00606C14" w:rsidRDefault="0073737E" w:rsidP="0073737E">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73737E" w:rsidRPr="00606C14" w:rsidRDefault="0073737E" w:rsidP="0073737E">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73737E" w:rsidRDefault="0073737E" w:rsidP="0073737E">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3737E" w:rsidRPr="00781B58" w:rsidRDefault="0073737E" w:rsidP="0073737E">
      <w:pPr>
        <w:spacing w:line="360" w:lineRule="auto"/>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w:t>
      </w:r>
      <w:r w:rsidR="00926810" w:rsidRPr="00926810">
        <w:rPr>
          <w:rFonts w:ascii="宋体" w:hAnsi="宋体" w:cs="仿宋_GB2312" w:hint="eastAsia"/>
          <w:b/>
          <w:sz w:val="24"/>
          <w:lang w:val="zh-CN"/>
        </w:rPr>
        <w:t xml:space="preserve"> </w:t>
      </w:r>
      <w:r w:rsidR="00926810" w:rsidRPr="00B84B16">
        <w:rPr>
          <w:rFonts w:ascii="宋体" w:hAnsi="宋体" w:cs="仿宋_GB2312" w:hint="eastAsia"/>
          <w:b/>
          <w:sz w:val="24"/>
          <w:lang w:val="zh-CN"/>
        </w:rPr>
        <w:t>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73737E" w:rsidRPr="00E135FE" w:rsidRDefault="0073737E" w:rsidP="0073737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8"/>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73737E">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9"/>
        <w:gridCol w:w="6219"/>
        <w:gridCol w:w="910"/>
      </w:tblGrid>
      <w:tr w:rsidR="00893E5C" w:rsidRPr="00893E5C" w:rsidTr="0069250F">
        <w:trPr>
          <w:trHeight w:val="841"/>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分值构成</w:t>
            </w:r>
          </w:p>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w:t>
            </w:r>
            <w:r w:rsidRPr="00893E5C">
              <w:rPr>
                <w:rFonts w:asciiTheme="minorEastAsia" w:eastAsiaTheme="minorEastAsia" w:hAnsiTheme="minorEastAsia" w:cs="仿宋" w:hint="eastAsia"/>
                <w:color w:val="000000"/>
                <w:kern w:val="0"/>
                <w:sz w:val="24"/>
                <w:shd w:val="clear" w:color="auto" w:fill="FFFFFF"/>
              </w:rPr>
              <w:t>总分</w:t>
            </w:r>
            <w:r w:rsidRPr="00893E5C">
              <w:rPr>
                <w:rFonts w:asciiTheme="minorEastAsia" w:eastAsiaTheme="minorEastAsia" w:hAnsiTheme="minorEastAsia" w:cs="仿宋"/>
                <w:color w:val="000000"/>
                <w:kern w:val="0"/>
                <w:sz w:val="24"/>
                <w:shd w:val="clear" w:color="auto" w:fill="FFFFFF"/>
              </w:rPr>
              <w:t>100</w:t>
            </w:r>
            <w:r w:rsidRPr="00893E5C">
              <w:rPr>
                <w:rFonts w:asciiTheme="minorEastAsia" w:eastAsiaTheme="minorEastAsia" w:hAnsiTheme="minorEastAsia" w:cs="仿宋" w:hint="eastAsia"/>
                <w:color w:val="000000"/>
                <w:kern w:val="0"/>
                <w:sz w:val="24"/>
                <w:shd w:val="clear" w:color="auto" w:fill="FFFFFF"/>
              </w:rPr>
              <w:t>分</w:t>
            </w:r>
            <w:r w:rsidRPr="00893E5C">
              <w:rPr>
                <w:rFonts w:asciiTheme="minorEastAsia" w:eastAsiaTheme="minorEastAsia" w:hAnsiTheme="minorEastAsia" w:cs="仿宋"/>
                <w:color w:val="000000"/>
                <w:kern w:val="0"/>
                <w:sz w:val="24"/>
                <w:shd w:val="clear" w:color="auto" w:fill="FFFFFF"/>
              </w:rPr>
              <w:t>)</w:t>
            </w:r>
          </w:p>
        </w:tc>
        <w:tc>
          <w:tcPr>
            <w:tcW w:w="7129" w:type="dxa"/>
            <w:gridSpan w:val="2"/>
            <w:vAlign w:val="center"/>
          </w:tcPr>
          <w:p w:rsidR="00893E5C" w:rsidRPr="00893E5C" w:rsidRDefault="00893E5C" w:rsidP="00893E5C">
            <w:pPr>
              <w:widowControl/>
              <w:spacing w:before="100"/>
              <w:ind w:firstLineChars="200" w:firstLine="480"/>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价格分值：</w:t>
            </w:r>
            <w:r w:rsidRPr="00893E5C">
              <w:rPr>
                <w:rFonts w:asciiTheme="minorEastAsia" w:eastAsiaTheme="minorEastAsia" w:hAnsiTheme="minorEastAsia" w:cs="仿宋"/>
                <w:color w:val="000000"/>
                <w:kern w:val="0"/>
                <w:sz w:val="24"/>
                <w:shd w:val="clear" w:color="auto" w:fill="FFFFFF"/>
              </w:rPr>
              <w:t>30</w:t>
            </w:r>
            <w:r w:rsidRPr="00893E5C">
              <w:rPr>
                <w:rFonts w:asciiTheme="minorEastAsia" w:eastAsiaTheme="minorEastAsia" w:hAnsiTheme="minorEastAsia" w:cs="仿宋" w:hint="eastAsia"/>
                <w:color w:val="000000"/>
                <w:kern w:val="0"/>
                <w:sz w:val="24"/>
                <w:shd w:val="clear" w:color="auto" w:fill="FFFFFF"/>
              </w:rPr>
              <w:t>分</w:t>
            </w:r>
          </w:p>
          <w:p w:rsidR="00893E5C" w:rsidRPr="00893E5C" w:rsidRDefault="00893E5C" w:rsidP="00893E5C">
            <w:pPr>
              <w:widowControl/>
              <w:spacing w:before="100"/>
              <w:ind w:firstLineChars="200" w:firstLine="480"/>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商务部分：</w:t>
            </w:r>
            <w:r w:rsidRPr="00893E5C">
              <w:rPr>
                <w:rFonts w:asciiTheme="minorEastAsia" w:eastAsiaTheme="minorEastAsia" w:hAnsiTheme="minorEastAsia" w:cs="仿宋"/>
                <w:color w:val="000000"/>
                <w:kern w:val="0"/>
                <w:sz w:val="24"/>
                <w:shd w:val="clear" w:color="auto" w:fill="FFFFFF"/>
              </w:rPr>
              <w:t>40</w:t>
            </w:r>
            <w:r w:rsidRPr="00893E5C">
              <w:rPr>
                <w:rFonts w:asciiTheme="minorEastAsia" w:eastAsiaTheme="minorEastAsia" w:hAnsiTheme="minorEastAsia" w:cs="仿宋" w:hint="eastAsia"/>
                <w:color w:val="000000"/>
                <w:kern w:val="0"/>
                <w:sz w:val="24"/>
                <w:shd w:val="clear" w:color="auto" w:fill="FFFFFF"/>
              </w:rPr>
              <w:t>分</w:t>
            </w:r>
          </w:p>
          <w:p w:rsidR="00893E5C" w:rsidRPr="00893E5C" w:rsidRDefault="00893E5C" w:rsidP="00893E5C">
            <w:pPr>
              <w:widowControl/>
              <w:spacing w:before="100"/>
              <w:ind w:firstLineChars="200" w:firstLine="480"/>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技术部分：</w:t>
            </w:r>
            <w:r w:rsidRPr="00893E5C">
              <w:rPr>
                <w:rFonts w:asciiTheme="minorEastAsia" w:eastAsiaTheme="minorEastAsia" w:hAnsiTheme="minorEastAsia" w:cs="仿宋"/>
                <w:color w:val="000000"/>
                <w:kern w:val="0"/>
                <w:sz w:val="24"/>
                <w:shd w:val="clear" w:color="auto" w:fill="FFFFFF"/>
              </w:rPr>
              <w:t>30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9098" w:type="dxa"/>
            <w:gridSpan w:val="3"/>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lastRenderedPageBreak/>
              <w:t>一、价格部分（满分</w:t>
            </w:r>
            <w:r w:rsidRPr="00893E5C">
              <w:rPr>
                <w:rFonts w:asciiTheme="minorEastAsia" w:eastAsiaTheme="minorEastAsia" w:hAnsiTheme="minorEastAsia" w:cs="仿宋"/>
                <w:color w:val="000000"/>
                <w:kern w:val="0"/>
                <w:sz w:val="24"/>
                <w:shd w:val="clear" w:color="auto" w:fill="FFFFFF"/>
              </w:rPr>
              <w:t>30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评分因素</w:t>
            </w:r>
          </w:p>
        </w:tc>
        <w:tc>
          <w:tcPr>
            <w:tcW w:w="6219" w:type="dxa"/>
            <w:vAlign w:val="center"/>
          </w:tcPr>
          <w:p w:rsidR="00893E5C" w:rsidRPr="00893E5C" w:rsidRDefault="00893E5C" w:rsidP="00893E5C">
            <w:pPr>
              <w:widowControl/>
              <w:spacing w:before="226" w:line="360" w:lineRule="auto"/>
              <w:ind w:firstLineChars="200" w:firstLine="480"/>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评分标准</w:t>
            </w:r>
          </w:p>
        </w:tc>
        <w:tc>
          <w:tcPr>
            <w:tcW w:w="910"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分值</w:t>
            </w:r>
          </w:p>
        </w:tc>
      </w:tr>
      <w:tr w:rsidR="00893E5C" w:rsidRPr="00893E5C" w:rsidTr="0069250F">
        <w:trPr>
          <w:trHeight w:val="1519"/>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投标报价</w:t>
            </w:r>
          </w:p>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评分标准</w:t>
            </w:r>
          </w:p>
        </w:tc>
        <w:tc>
          <w:tcPr>
            <w:tcW w:w="6219" w:type="dxa"/>
            <w:vAlign w:val="center"/>
          </w:tcPr>
          <w:p w:rsidR="00893E5C" w:rsidRPr="00893E5C" w:rsidRDefault="00893E5C" w:rsidP="0069250F">
            <w:pPr>
              <w:spacing w:line="360"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一、评标基准值计算方法：</w:t>
            </w:r>
          </w:p>
          <w:p w:rsidR="00893E5C" w:rsidRPr="00893E5C" w:rsidRDefault="00893E5C" w:rsidP="0069250F">
            <w:pPr>
              <w:pStyle w:val="p1"/>
              <w:widowControl/>
              <w:rPr>
                <w:rFonts w:asciiTheme="minorEastAsia" w:eastAsiaTheme="minorEastAsia" w:hAnsiTheme="minorEastAsia" w:cs="仿宋"/>
                <w:sz w:val="24"/>
                <w:szCs w:val="24"/>
                <w:shd w:val="clear" w:color="auto" w:fill="FFFFFF"/>
              </w:rPr>
            </w:pPr>
            <w:r w:rsidRPr="00893E5C">
              <w:rPr>
                <w:rFonts w:asciiTheme="minorEastAsia" w:eastAsiaTheme="minorEastAsia" w:hAnsiTheme="minorEastAsia" w:cs="仿宋"/>
                <w:sz w:val="24"/>
                <w:szCs w:val="24"/>
                <w:shd w:val="clear" w:color="auto" w:fill="FFFFFF"/>
              </w:rPr>
              <w:t>1</w:t>
            </w:r>
            <w:r w:rsidRPr="00893E5C">
              <w:rPr>
                <w:rFonts w:asciiTheme="minorEastAsia" w:eastAsiaTheme="minorEastAsia" w:hAnsiTheme="minorEastAsia" w:cs="仿宋" w:hint="eastAsia"/>
                <w:sz w:val="24"/>
                <w:szCs w:val="24"/>
                <w:shd w:val="clear" w:color="auto" w:fill="FFFFFF"/>
              </w:rPr>
              <w:t>、评标基准价：满足招标文件要求的有效投标报价中，最低的投标报价为评标基准价。</w:t>
            </w:r>
          </w:p>
          <w:p w:rsidR="00893E5C" w:rsidRPr="00893E5C" w:rsidRDefault="00893E5C" w:rsidP="0069250F">
            <w:pPr>
              <w:pStyle w:val="p1"/>
              <w:widowControl/>
              <w:rPr>
                <w:rFonts w:asciiTheme="minorEastAsia" w:eastAsiaTheme="minorEastAsia" w:hAnsiTheme="minorEastAsia" w:cs="仿宋"/>
                <w:sz w:val="24"/>
                <w:szCs w:val="24"/>
                <w:shd w:val="clear" w:color="auto" w:fill="FFFFFF"/>
              </w:rPr>
            </w:pPr>
            <w:r w:rsidRPr="00893E5C">
              <w:rPr>
                <w:rFonts w:asciiTheme="minorEastAsia" w:eastAsiaTheme="minorEastAsia" w:hAnsiTheme="minorEastAsia" w:cs="仿宋"/>
                <w:sz w:val="24"/>
                <w:szCs w:val="24"/>
                <w:shd w:val="clear" w:color="auto" w:fill="FFFFFF"/>
              </w:rPr>
              <w:t>2</w:t>
            </w:r>
            <w:r w:rsidRPr="00893E5C">
              <w:rPr>
                <w:rFonts w:asciiTheme="minorEastAsia" w:eastAsiaTheme="minorEastAsia" w:hAnsiTheme="minorEastAsia" w:cs="仿宋" w:hint="eastAsia"/>
                <w:sz w:val="24"/>
                <w:szCs w:val="24"/>
                <w:shd w:val="clear" w:color="auto" w:fill="FFFFFF"/>
              </w:rPr>
              <w:t>、投标报价得分</w:t>
            </w:r>
            <w:r w:rsidRPr="00893E5C">
              <w:rPr>
                <w:rFonts w:asciiTheme="minorEastAsia" w:eastAsiaTheme="minorEastAsia" w:hAnsiTheme="minorEastAsia" w:cs="仿宋"/>
                <w:sz w:val="24"/>
                <w:szCs w:val="24"/>
                <w:shd w:val="clear" w:color="auto" w:fill="FFFFFF"/>
              </w:rPr>
              <w:t>=</w:t>
            </w:r>
            <w:r w:rsidRPr="00893E5C">
              <w:rPr>
                <w:rFonts w:asciiTheme="minorEastAsia" w:eastAsiaTheme="minorEastAsia" w:hAnsiTheme="minorEastAsia" w:cs="仿宋" w:hint="eastAsia"/>
                <w:sz w:val="24"/>
                <w:szCs w:val="24"/>
                <w:shd w:val="clear" w:color="auto" w:fill="FFFFFF"/>
              </w:rPr>
              <w:t>（评标基准价</w:t>
            </w:r>
            <w:r w:rsidRPr="00893E5C">
              <w:rPr>
                <w:rFonts w:asciiTheme="minorEastAsia" w:eastAsiaTheme="minorEastAsia" w:hAnsiTheme="minorEastAsia" w:cs="仿宋"/>
                <w:sz w:val="24"/>
                <w:szCs w:val="24"/>
                <w:shd w:val="clear" w:color="auto" w:fill="FFFFFF"/>
              </w:rPr>
              <w:t>/</w:t>
            </w:r>
            <w:r w:rsidRPr="00893E5C">
              <w:rPr>
                <w:rFonts w:asciiTheme="minorEastAsia" w:eastAsiaTheme="minorEastAsia" w:hAnsiTheme="minorEastAsia" w:cs="仿宋" w:hint="eastAsia"/>
                <w:sz w:val="24"/>
                <w:szCs w:val="24"/>
                <w:shd w:val="clear" w:color="auto" w:fill="FFFFFF"/>
              </w:rPr>
              <w:t>投标报价）×</w:t>
            </w:r>
            <w:r w:rsidRPr="00893E5C">
              <w:rPr>
                <w:rFonts w:asciiTheme="minorEastAsia" w:eastAsiaTheme="minorEastAsia" w:hAnsiTheme="minorEastAsia" w:cs="仿宋"/>
                <w:sz w:val="24"/>
                <w:szCs w:val="24"/>
                <w:shd w:val="clear" w:color="auto" w:fill="FFFFFF"/>
              </w:rPr>
              <w:t>30</w:t>
            </w:r>
          </w:p>
          <w:p w:rsidR="00893E5C" w:rsidRPr="00893E5C" w:rsidRDefault="00893E5C" w:rsidP="0069250F">
            <w:pPr>
              <w:spacing w:line="360"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、高于投标控制价投标报价为无效投标报价，其投标文件不再进行评审。</w:t>
            </w:r>
          </w:p>
          <w:p w:rsidR="00893E5C" w:rsidRPr="00893E5C" w:rsidRDefault="00893E5C" w:rsidP="0069250F">
            <w:pPr>
              <w:pStyle w:val="a1"/>
              <w:spacing w:line="360" w:lineRule="auto"/>
              <w:ind w:firstLineChars="0" w:firstLine="0"/>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备注：报价得分采取直线</w:t>
            </w:r>
            <w:proofErr w:type="gramStart"/>
            <w:r w:rsidRPr="00893E5C">
              <w:rPr>
                <w:rFonts w:asciiTheme="minorEastAsia" w:eastAsiaTheme="minorEastAsia" w:hAnsiTheme="minorEastAsia" w:cs="仿宋" w:hint="eastAsia"/>
                <w:color w:val="000000"/>
                <w:kern w:val="0"/>
                <w:sz w:val="24"/>
                <w:shd w:val="clear" w:color="auto" w:fill="FFFFFF"/>
              </w:rPr>
              <w:t>內</w:t>
            </w:r>
            <w:proofErr w:type="gramEnd"/>
            <w:r w:rsidRPr="00893E5C">
              <w:rPr>
                <w:rFonts w:asciiTheme="minorEastAsia" w:eastAsiaTheme="minorEastAsia" w:hAnsiTheme="minorEastAsia" w:cs="仿宋" w:hint="eastAsia"/>
                <w:color w:val="000000"/>
                <w:kern w:val="0"/>
                <w:sz w:val="24"/>
                <w:shd w:val="clear" w:color="auto" w:fill="FFFFFF"/>
              </w:rPr>
              <w:t>插法，四舍五入后取小数点后两位数字。</w:t>
            </w:r>
          </w:p>
        </w:tc>
        <w:tc>
          <w:tcPr>
            <w:tcW w:w="910"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30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9098" w:type="dxa"/>
            <w:gridSpan w:val="3"/>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二、商务部分（满分</w:t>
            </w:r>
            <w:r w:rsidRPr="00893E5C">
              <w:rPr>
                <w:rFonts w:asciiTheme="minorEastAsia" w:eastAsiaTheme="minorEastAsia" w:hAnsiTheme="minorEastAsia" w:cs="仿宋"/>
                <w:color w:val="000000"/>
                <w:kern w:val="0"/>
                <w:sz w:val="24"/>
                <w:shd w:val="clear" w:color="auto" w:fill="FFFFFF"/>
              </w:rPr>
              <w:t>40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评分因素</w:t>
            </w:r>
          </w:p>
        </w:tc>
        <w:tc>
          <w:tcPr>
            <w:tcW w:w="6219" w:type="dxa"/>
            <w:vAlign w:val="center"/>
          </w:tcPr>
          <w:p w:rsidR="00893E5C" w:rsidRPr="00893E5C" w:rsidRDefault="00893E5C" w:rsidP="00893E5C">
            <w:pPr>
              <w:widowControl/>
              <w:spacing w:before="226" w:line="360" w:lineRule="auto"/>
              <w:ind w:firstLineChars="200" w:firstLine="480"/>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评分标准</w:t>
            </w:r>
          </w:p>
        </w:tc>
        <w:tc>
          <w:tcPr>
            <w:tcW w:w="910"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分值</w:t>
            </w:r>
          </w:p>
        </w:tc>
      </w:tr>
      <w:tr w:rsidR="00893E5C" w:rsidRPr="00893E5C" w:rsidTr="0069250F">
        <w:trPr>
          <w:trHeight w:val="567"/>
        </w:trPr>
        <w:tc>
          <w:tcPr>
            <w:tcW w:w="1969" w:type="dxa"/>
            <w:vMerge w:val="restart"/>
            <w:vAlign w:val="center"/>
          </w:tcPr>
          <w:p w:rsidR="00893E5C" w:rsidRPr="00893E5C" w:rsidRDefault="00893E5C" w:rsidP="0069250F">
            <w:pPr>
              <w:spacing w:line="360"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投标人企业实力</w:t>
            </w:r>
          </w:p>
        </w:tc>
        <w:tc>
          <w:tcPr>
            <w:tcW w:w="6219" w:type="dxa"/>
          </w:tcPr>
          <w:p w:rsidR="00893E5C" w:rsidRPr="00893E5C" w:rsidRDefault="00893E5C" w:rsidP="0069250F">
            <w:pPr>
              <w:rPr>
                <w:rFonts w:asciiTheme="minorEastAsia" w:eastAsiaTheme="minorEastAsia" w:hAnsiTheme="minorEastAsia"/>
                <w:sz w:val="24"/>
                <w:shd w:val="clear" w:color="auto" w:fill="FFFFFF"/>
              </w:rPr>
            </w:pP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、投标人具有中国电子信息行业联合会颁发的信息系统运维分项一级，投标人获得公安部科学技术一等奖，以上两项都具备得</w:t>
            </w: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分，具备一项得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分。（开标时原件备查）。</w:t>
            </w:r>
          </w:p>
          <w:p w:rsidR="00893E5C" w:rsidRPr="00893E5C" w:rsidRDefault="00893E5C" w:rsidP="0069250F">
            <w:pPr>
              <w:rPr>
                <w:rFonts w:asciiTheme="minorEastAsia" w:eastAsiaTheme="minorEastAsia" w:hAnsiTheme="minorEastAsia" w:cs="新宋体"/>
                <w:bCs/>
                <w:color w:val="000000"/>
                <w:kern w:val="0"/>
                <w:sz w:val="24"/>
              </w:rPr>
            </w:pP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、投标人同时具有</w:t>
            </w:r>
            <w:r w:rsidRPr="00893E5C">
              <w:rPr>
                <w:rFonts w:asciiTheme="minorEastAsia" w:eastAsiaTheme="minorEastAsia" w:hAnsiTheme="minorEastAsia" w:cs="仿宋"/>
                <w:color w:val="000000"/>
                <w:kern w:val="0"/>
                <w:sz w:val="24"/>
                <w:shd w:val="clear" w:color="auto" w:fill="FFFFFF"/>
              </w:rPr>
              <w:t>ISO9001</w:t>
            </w:r>
            <w:r w:rsidRPr="00893E5C">
              <w:rPr>
                <w:rFonts w:asciiTheme="minorEastAsia" w:eastAsiaTheme="minorEastAsia" w:hAnsiTheme="minorEastAsia" w:cs="仿宋" w:hint="eastAsia"/>
                <w:color w:val="000000"/>
                <w:kern w:val="0"/>
                <w:sz w:val="24"/>
                <w:shd w:val="clear" w:color="auto" w:fill="FFFFFF"/>
              </w:rPr>
              <w:t>质量管理体系认证证书、</w:t>
            </w:r>
            <w:r w:rsidRPr="00893E5C">
              <w:rPr>
                <w:rFonts w:asciiTheme="minorEastAsia" w:eastAsiaTheme="minorEastAsia" w:hAnsiTheme="minorEastAsia" w:cs="仿宋"/>
                <w:color w:val="000000"/>
                <w:kern w:val="0"/>
                <w:sz w:val="24"/>
                <w:shd w:val="clear" w:color="auto" w:fill="FFFFFF"/>
              </w:rPr>
              <w:t>ISO20000</w:t>
            </w:r>
            <w:r w:rsidRPr="00893E5C">
              <w:rPr>
                <w:rFonts w:asciiTheme="minorEastAsia" w:eastAsiaTheme="minorEastAsia" w:hAnsiTheme="minorEastAsia" w:cs="仿宋" w:hint="eastAsia"/>
                <w:color w:val="000000"/>
                <w:kern w:val="0"/>
                <w:sz w:val="24"/>
                <w:shd w:val="clear" w:color="auto" w:fill="FFFFFF"/>
              </w:rPr>
              <w:t>信息技术服务管理体系认证证书、</w:t>
            </w:r>
            <w:r w:rsidRPr="00893E5C">
              <w:rPr>
                <w:rFonts w:asciiTheme="minorEastAsia" w:eastAsiaTheme="minorEastAsia" w:hAnsiTheme="minorEastAsia" w:cs="仿宋"/>
                <w:color w:val="000000"/>
                <w:kern w:val="0"/>
                <w:sz w:val="24"/>
                <w:shd w:val="clear" w:color="auto" w:fill="FFFFFF"/>
              </w:rPr>
              <w:t>ISO27001</w:t>
            </w:r>
            <w:r w:rsidRPr="00893E5C">
              <w:rPr>
                <w:rFonts w:asciiTheme="minorEastAsia" w:eastAsiaTheme="minorEastAsia" w:hAnsiTheme="minorEastAsia" w:cs="仿宋" w:hint="eastAsia"/>
                <w:color w:val="000000"/>
                <w:kern w:val="0"/>
                <w:sz w:val="24"/>
                <w:shd w:val="clear" w:color="auto" w:fill="FFFFFF"/>
              </w:rPr>
              <w:t>信息安全管理体系认证证书的得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分，缺项的不得分</w:t>
            </w:r>
            <w:r w:rsidRPr="00893E5C">
              <w:rPr>
                <w:rFonts w:asciiTheme="minorEastAsia" w:eastAsiaTheme="minorEastAsia" w:hAnsiTheme="minorEastAsia" w:cs="仿宋"/>
                <w:color w:val="000000"/>
                <w:kern w:val="0"/>
                <w:sz w:val="24"/>
                <w:shd w:val="clear" w:color="auto" w:fill="FFFFFF"/>
              </w:rPr>
              <w:t xml:space="preserve"> (</w:t>
            </w:r>
            <w:r w:rsidRPr="00893E5C">
              <w:rPr>
                <w:rFonts w:asciiTheme="minorEastAsia" w:eastAsiaTheme="minorEastAsia" w:hAnsiTheme="minorEastAsia" w:cs="仿宋" w:hint="eastAsia"/>
                <w:color w:val="000000"/>
                <w:kern w:val="0"/>
                <w:sz w:val="24"/>
                <w:shd w:val="clear" w:color="auto" w:fill="FFFFFF"/>
              </w:rPr>
              <w:t>开标时原件备查）。</w:t>
            </w:r>
          </w:p>
        </w:tc>
        <w:tc>
          <w:tcPr>
            <w:tcW w:w="910"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5</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1969" w:type="dxa"/>
            <w:vMerge/>
            <w:vAlign w:val="center"/>
          </w:tcPr>
          <w:p w:rsidR="00893E5C" w:rsidRPr="00893E5C" w:rsidRDefault="00893E5C" w:rsidP="00893E5C">
            <w:pPr>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6219" w:type="dxa"/>
          </w:tcPr>
          <w:p w:rsidR="00893E5C" w:rsidRPr="00893E5C" w:rsidRDefault="00893E5C" w:rsidP="0069250F">
            <w:pPr>
              <w:spacing w:line="360"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、投标人具有中国电子信息行业联合会颁发的系统集成及服务资质证书壹级的得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分，贰级及以下得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分；具有信息系统安全集成证书壹级的得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分，贰级及以不得分（开标时原件备查）。</w:t>
            </w:r>
          </w:p>
          <w:p w:rsidR="00893E5C" w:rsidRPr="00893E5C" w:rsidRDefault="00893E5C" w:rsidP="0069250F">
            <w:pPr>
              <w:spacing w:line="360"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、投标人具有有效的软件能力成熟度</w:t>
            </w:r>
            <w:r w:rsidRPr="00893E5C">
              <w:rPr>
                <w:rFonts w:asciiTheme="minorEastAsia" w:eastAsiaTheme="minorEastAsia" w:hAnsiTheme="minorEastAsia" w:cs="仿宋"/>
                <w:color w:val="000000"/>
                <w:kern w:val="0"/>
                <w:sz w:val="24"/>
                <w:shd w:val="clear" w:color="auto" w:fill="FFFFFF"/>
              </w:rPr>
              <w:t>CMMI3</w:t>
            </w:r>
            <w:r w:rsidRPr="00893E5C">
              <w:rPr>
                <w:rFonts w:asciiTheme="minorEastAsia" w:eastAsiaTheme="minorEastAsia" w:hAnsiTheme="minorEastAsia" w:cs="仿宋" w:hint="eastAsia"/>
                <w:color w:val="000000"/>
                <w:kern w:val="0"/>
                <w:sz w:val="24"/>
                <w:shd w:val="clear" w:color="auto" w:fill="FFFFFF"/>
              </w:rPr>
              <w:t>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w:t>
            </w:r>
            <w:r w:rsidRPr="00893E5C">
              <w:rPr>
                <w:rFonts w:asciiTheme="minorEastAsia" w:eastAsiaTheme="minorEastAsia" w:hAnsiTheme="minorEastAsia" w:cs="仿宋"/>
                <w:color w:val="000000"/>
                <w:kern w:val="0"/>
                <w:sz w:val="24"/>
                <w:shd w:val="clear" w:color="auto" w:fill="FFFFFF"/>
              </w:rPr>
              <w:t>CMMI4</w:t>
            </w:r>
            <w:r w:rsidRPr="00893E5C">
              <w:rPr>
                <w:rFonts w:asciiTheme="minorEastAsia" w:eastAsiaTheme="minorEastAsia" w:hAnsiTheme="minorEastAsia" w:cs="仿宋" w:hint="eastAsia"/>
                <w:color w:val="000000"/>
                <w:kern w:val="0"/>
                <w:sz w:val="24"/>
                <w:shd w:val="clear" w:color="auto" w:fill="FFFFFF"/>
              </w:rPr>
              <w:t>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w:t>
            </w:r>
            <w:r w:rsidRPr="00893E5C">
              <w:rPr>
                <w:rFonts w:asciiTheme="minorEastAsia" w:eastAsiaTheme="minorEastAsia" w:hAnsiTheme="minorEastAsia" w:cs="仿宋"/>
                <w:color w:val="000000"/>
                <w:kern w:val="0"/>
                <w:sz w:val="24"/>
                <w:shd w:val="clear" w:color="auto" w:fill="FFFFFF"/>
              </w:rPr>
              <w:t>CMMI5</w:t>
            </w:r>
            <w:r w:rsidRPr="00893E5C">
              <w:rPr>
                <w:rFonts w:asciiTheme="minorEastAsia" w:eastAsiaTheme="minorEastAsia" w:hAnsiTheme="minorEastAsia" w:cs="仿宋" w:hint="eastAsia"/>
                <w:color w:val="000000"/>
                <w:kern w:val="0"/>
                <w:sz w:val="24"/>
                <w:shd w:val="clear" w:color="auto" w:fill="FFFFFF"/>
              </w:rPr>
              <w:t>得</w:t>
            </w: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分</w:t>
            </w:r>
            <w:r w:rsidRPr="00893E5C">
              <w:rPr>
                <w:rFonts w:asciiTheme="minorEastAsia" w:eastAsiaTheme="minorEastAsia" w:hAnsiTheme="minorEastAsia" w:cs="仿宋"/>
                <w:color w:val="000000"/>
                <w:kern w:val="0"/>
                <w:sz w:val="24"/>
                <w:shd w:val="clear" w:color="auto" w:fill="FFFFFF"/>
              </w:rPr>
              <w:t>(</w:t>
            </w:r>
            <w:r w:rsidRPr="00893E5C">
              <w:rPr>
                <w:rFonts w:asciiTheme="minorEastAsia" w:eastAsiaTheme="minorEastAsia" w:hAnsiTheme="minorEastAsia" w:cs="仿宋" w:hint="eastAsia"/>
                <w:color w:val="000000"/>
                <w:kern w:val="0"/>
                <w:sz w:val="24"/>
                <w:shd w:val="clear" w:color="auto" w:fill="FFFFFF"/>
              </w:rPr>
              <w:t>开标时原件备查</w:t>
            </w:r>
            <w:r w:rsidRPr="00893E5C">
              <w:rPr>
                <w:rFonts w:asciiTheme="minorEastAsia" w:eastAsiaTheme="minorEastAsia" w:hAnsiTheme="minorEastAsia" w:cs="仿宋"/>
                <w:color w:val="000000"/>
                <w:kern w:val="0"/>
                <w:sz w:val="24"/>
                <w:shd w:val="clear" w:color="auto" w:fill="FFFFFF"/>
              </w:rPr>
              <w:t>)</w:t>
            </w:r>
            <w:r w:rsidRPr="00893E5C">
              <w:rPr>
                <w:rFonts w:asciiTheme="minorEastAsia" w:eastAsiaTheme="minorEastAsia" w:hAnsiTheme="minorEastAsia" w:cs="仿宋" w:hint="eastAsia"/>
                <w:color w:val="000000"/>
                <w:kern w:val="0"/>
                <w:sz w:val="24"/>
                <w:shd w:val="clear" w:color="auto" w:fill="FFFFFF"/>
              </w:rPr>
              <w:t>。</w:t>
            </w:r>
          </w:p>
          <w:p w:rsidR="00893E5C" w:rsidRPr="00893E5C" w:rsidRDefault="00893E5C" w:rsidP="0069250F">
            <w:pP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、投标人实施团队中提供有信息系统项目管理师、高级软件工程师、系统架构师、网络工程师、高级测试管理师，并提供</w:t>
            </w:r>
            <w:r w:rsidRPr="00893E5C">
              <w:rPr>
                <w:rFonts w:asciiTheme="minorEastAsia" w:eastAsiaTheme="minorEastAsia" w:hAnsiTheme="minorEastAsia" w:cs="仿宋"/>
                <w:color w:val="000000"/>
                <w:kern w:val="0"/>
                <w:sz w:val="24"/>
                <w:shd w:val="clear" w:color="auto" w:fill="FFFFFF"/>
              </w:rPr>
              <w:t>2019</w:t>
            </w:r>
            <w:r w:rsidRPr="00893E5C">
              <w:rPr>
                <w:rFonts w:asciiTheme="minorEastAsia" w:eastAsiaTheme="minorEastAsia" w:hAnsiTheme="minorEastAsia" w:cs="仿宋" w:hint="eastAsia"/>
                <w:color w:val="000000"/>
                <w:kern w:val="0"/>
                <w:sz w:val="24"/>
                <w:shd w:val="clear" w:color="auto" w:fill="FFFFFF"/>
              </w:rPr>
              <w:t>年</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月</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日以来，以上人员任意三个月的养老保险缴纳证明，均满足的得</w:t>
            </w:r>
            <w:r w:rsidRPr="00893E5C">
              <w:rPr>
                <w:rFonts w:asciiTheme="minorEastAsia" w:eastAsiaTheme="minorEastAsia" w:hAnsiTheme="minorEastAsia" w:cs="仿宋"/>
                <w:color w:val="000000"/>
                <w:kern w:val="0"/>
                <w:sz w:val="24"/>
                <w:shd w:val="clear" w:color="auto" w:fill="FFFFFF"/>
              </w:rPr>
              <w:t>5</w:t>
            </w:r>
            <w:r w:rsidRPr="00893E5C">
              <w:rPr>
                <w:rFonts w:asciiTheme="minorEastAsia" w:eastAsiaTheme="minorEastAsia" w:hAnsiTheme="minorEastAsia" w:cs="仿宋" w:hint="eastAsia"/>
                <w:color w:val="000000"/>
                <w:kern w:val="0"/>
                <w:sz w:val="24"/>
                <w:shd w:val="clear" w:color="auto" w:fill="FFFFFF"/>
              </w:rPr>
              <w:t>分，缺一项扣</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分，扣完为止（开标时证书原件备查）。</w:t>
            </w:r>
          </w:p>
          <w:p w:rsidR="00893E5C" w:rsidRPr="00893E5C" w:rsidRDefault="00893E5C" w:rsidP="0069250F">
            <w:pP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4</w:t>
            </w:r>
            <w:r w:rsidRPr="00893E5C">
              <w:rPr>
                <w:rFonts w:asciiTheme="minorEastAsia" w:eastAsiaTheme="minorEastAsia" w:hAnsiTheme="minorEastAsia" w:cs="仿宋" w:hint="eastAsia"/>
                <w:color w:val="000000"/>
                <w:kern w:val="0"/>
                <w:sz w:val="24"/>
                <w:shd w:val="clear" w:color="auto" w:fill="FFFFFF"/>
              </w:rPr>
              <w:t>、投标人具有国家保密机构颁发的信息系统集成涉密甲级资质的得</w:t>
            </w: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分，乙级及以下得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分（开标时原件备查）。</w:t>
            </w:r>
          </w:p>
          <w:p w:rsidR="00893E5C" w:rsidRPr="00893E5C" w:rsidRDefault="00893E5C" w:rsidP="0069250F">
            <w:pPr>
              <w:widowControl/>
              <w:spacing w:before="226"/>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lastRenderedPageBreak/>
              <w:t>5</w:t>
            </w:r>
            <w:r w:rsidRPr="00893E5C">
              <w:rPr>
                <w:rFonts w:asciiTheme="minorEastAsia" w:eastAsiaTheme="minorEastAsia" w:hAnsiTheme="minorEastAsia" w:cs="仿宋" w:hint="eastAsia"/>
                <w:color w:val="000000"/>
                <w:kern w:val="0"/>
                <w:sz w:val="24"/>
                <w:shd w:val="clear" w:color="auto" w:fill="FFFFFF"/>
              </w:rPr>
              <w:t>、投标人提供连续三年获得国家税务机关颁发的纳税信用</w:t>
            </w:r>
            <w:r w:rsidRPr="00893E5C">
              <w:rPr>
                <w:rFonts w:asciiTheme="minorEastAsia" w:eastAsiaTheme="minorEastAsia" w:hAnsiTheme="minorEastAsia" w:cs="仿宋"/>
                <w:color w:val="000000"/>
                <w:kern w:val="0"/>
                <w:sz w:val="24"/>
                <w:shd w:val="clear" w:color="auto" w:fill="FFFFFF"/>
              </w:rPr>
              <w:t>A</w:t>
            </w:r>
            <w:r w:rsidRPr="00893E5C">
              <w:rPr>
                <w:rFonts w:asciiTheme="minorEastAsia" w:eastAsiaTheme="minorEastAsia" w:hAnsiTheme="minorEastAsia" w:cs="仿宋" w:hint="eastAsia"/>
                <w:color w:val="000000"/>
                <w:kern w:val="0"/>
                <w:sz w:val="24"/>
                <w:shd w:val="clear" w:color="auto" w:fill="FFFFFF"/>
              </w:rPr>
              <w:t>级企业证书的得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分，否则不得分（开标时原件备查）。</w:t>
            </w:r>
          </w:p>
        </w:tc>
        <w:tc>
          <w:tcPr>
            <w:tcW w:w="910"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lastRenderedPageBreak/>
              <w:t>17</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1969" w:type="dxa"/>
            <w:vMerge/>
            <w:vAlign w:val="center"/>
          </w:tcPr>
          <w:p w:rsidR="00893E5C" w:rsidRPr="00893E5C" w:rsidRDefault="00893E5C" w:rsidP="00893E5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6219" w:type="dxa"/>
            <w:vAlign w:val="center"/>
          </w:tcPr>
          <w:p w:rsidR="00893E5C" w:rsidRPr="00893E5C" w:rsidRDefault="00893E5C" w:rsidP="0069250F">
            <w:pPr>
              <w:spacing w:line="360" w:lineRule="auto"/>
              <w:rPr>
                <w:rFonts w:asciiTheme="minorEastAsia" w:eastAsiaTheme="minorEastAsia" w:hAnsiTheme="minorEastAsia" w:cs="新宋体"/>
                <w:color w:val="000000"/>
                <w:kern w:val="0"/>
                <w:sz w:val="24"/>
              </w:rPr>
            </w:pPr>
            <w:r w:rsidRPr="00893E5C">
              <w:rPr>
                <w:rFonts w:asciiTheme="minorEastAsia" w:eastAsiaTheme="minorEastAsia" w:hAnsiTheme="minorEastAsia" w:cs="仿宋"/>
                <w:color w:val="000000"/>
                <w:kern w:val="0"/>
                <w:sz w:val="24"/>
                <w:shd w:val="clear" w:color="auto" w:fill="FFFFFF"/>
              </w:rPr>
              <w:t>2016</w:t>
            </w:r>
            <w:r w:rsidRPr="00893E5C">
              <w:rPr>
                <w:rFonts w:asciiTheme="minorEastAsia" w:eastAsiaTheme="minorEastAsia" w:hAnsiTheme="minorEastAsia" w:cs="仿宋" w:hint="eastAsia"/>
                <w:color w:val="000000"/>
                <w:kern w:val="0"/>
                <w:sz w:val="24"/>
                <w:shd w:val="clear" w:color="auto" w:fill="FFFFFF"/>
              </w:rPr>
              <w:t>年以来</w:t>
            </w:r>
            <w:r w:rsidRPr="00893E5C">
              <w:rPr>
                <w:rFonts w:asciiTheme="minorEastAsia" w:eastAsiaTheme="minorEastAsia" w:hAnsiTheme="minorEastAsia" w:cs="仿宋"/>
                <w:color w:val="000000"/>
                <w:kern w:val="0"/>
                <w:sz w:val="24"/>
                <w:shd w:val="clear" w:color="auto" w:fill="FFFFFF"/>
              </w:rPr>
              <w:t>,</w:t>
            </w:r>
            <w:r w:rsidRPr="00893E5C">
              <w:rPr>
                <w:rFonts w:asciiTheme="minorEastAsia" w:eastAsiaTheme="minorEastAsia" w:hAnsiTheme="minorEastAsia" w:cs="仿宋" w:hint="eastAsia"/>
                <w:color w:val="000000"/>
                <w:kern w:val="0"/>
                <w:sz w:val="24"/>
                <w:shd w:val="clear" w:color="auto" w:fill="FFFFFF"/>
              </w:rPr>
              <w:t>签订类似合同（系统集成类或监控类）金额在</w:t>
            </w:r>
            <w:r w:rsidRPr="00893E5C">
              <w:rPr>
                <w:rFonts w:asciiTheme="minorEastAsia" w:eastAsiaTheme="minorEastAsia" w:hAnsiTheme="minorEastAsia" w:cs="仿宋"/>
                <w:color w:val="000000"/>
                <w:kern w:val="0"/>
                <w:sz w:val="24"/>
                <w:shd w:val="clear" w:color="auto" w:fill="FFFFFF"/>
              </w:rPr>
              <w:t>700</w:t>
            </w:r>
            <w:r w:rsidRPr="00893E5C">
              <w:rPr>
                <w:rFonts w:asciiTheme="minorEastAsia" w:eastAsiaTheme="minorEastAsia" w:hAnsiTheme="minorEastAsia" w:cs="仿宋" w:hint="eastAsia"/>
                <w:color w:val="000000"/>
                <w:kern w:val="0"/>
                <w:sz w:val="24"/>
                <w:shd w:val="clear" w:color="auto" w:fill="FFFFFF"/>
              </w:rPr>
              <w:t>万及以上的每提供一份得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分，最多</w:t>
            </w:r>
            <w:r w:rsidRPr="00893E5C">
              <w:rPr>
                <w:rFonts w:asciiTheme="minorEastAsia" w:eastAsiaTheme="minorEastAsia" w:hAnsiTheme="minorEastAsia" w:cs="仿宋"/>
                <w:color w:val="000000"/>
                <w:kern w:val="0"/>
                <w:sz w:val="24"/>
                <w:shd w:val="clear" w:color="auto" w:fill="FFFFFF"/>
              </w:rPr>
              <w:t>10</w:t>
            </w:r>
            <w:r w:rsidRPr="00893E5C">
              <w:rPr>
                <w:rFonts w:asciiTheme="minorEastAsia" w:eastAsiaTheme="minorEastAsia" w:hAnsiTheme="minorEastAsia" w:cs="仿宋" w:hint="eastAsia"/>
                <w:color w:val="000000"/>
                <w:kern w:val="0"/>
                <w:sz w:val="24"/>
                <w:shd w:val="clear" w:color="auto" w:fill="FFFFFF"/>
              </w:rPr>
              <w:t>分。（开标时须提供中标公示网站截图、中标通知书原件、合同原件、验收报告原件，否则不得分）。</w:t>
            </w:r>
          </w:p>
        </w:tc>
        <w:tc>
          <w:tcPr>
            <w:tcW w:w="910"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10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制造商企业实力</w:t>
            </w:r>
          </w:p>
        </w:tc>
        <w:tc>
          <w:tcPr>
            <w:tcW w:w="6219" w:type="dxa"/>
            <w:vAlign w:val="center"/>
          </w:tcPr>
          <w:p w:rsidR="00893E5C" w:rsidRPr="00893E5C" w:rsidRDefault="00893E5C" w:rsidP="0069250F">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、投标人所投电子警察抓拍单元、人脸取证抓拍单元、服务器、存储、测速抓拍、测速雷达等设备的制造商应具备较好的系统集成能力、系统服务能力、研发创新能力以及提供关键性技术支撑，能</w:t>
            </w:r>
            <w:proofErr w:type="gramStart"/>
            <w:r w:rsidRPr="00893E5C">
              <w:rPr>
                <w:rFonts w:asciiTheme="minorEastAsia" w:eastAsiaTheme="minorEastAsia" w:hAnsiTheme="minorEastAsia" w:cs="仿宋" w:hint="eastAsia"/>
                <w:color w:val="000000"/>
                <w:kern w:val="0"/>
                <w:sz w:val="24"/>
                <w:shd w:val="clear" w:color="auto" w:fill="FFFFFF"/>
              </w:rPr>
              <w:t>提供省</w:t>
            </w:r>
            <w:proofErr w:type="gramEnd"/>
            <w:r w:rsidRPr="00893E5C">
              <w:rPr>
                <w:rFonts w:asciiTheme="minorEastAsia" w:eastAsiaTheme="minorEastAsia" w:hAnsiTheme="minorEastAsia" w:cs="仿宋" w:hint="eastAsia"/>
                <w:color w:val="000000"/>
                <w:kern w:val="0"/>
                <w:sz w:val="24"/>
                <w:shd w:val="clear" w:color="auto" w:fill="FFFFFF"/>
              </w:rPr>
              <w:t>发展和改革委员会印发的国家地方联合工程研究中心或国家地方联合工程实验室证明的，得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分（投标时提供有效证明材料复印件并加盖制造商公章，否则视为无效、不得分）；</w:t>
            </w:r>
          </w:p>
          <w:p w:rsidR="00893E5C" w:rsidRPr="00893E5C" w:rsidRDefault="00893E5C" w:rsidP="0069250F">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、为保证信息安全，投标人所投电子警察抓拍单元、人脸取证抓拍单元、服务器、存储、测速抓拍、测速雷达等设备的制造商具有“国家信息安全漏洞库技术支撑单位”一级证书得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分。（投标时提供有效证明材料复印件并加盖制造商公章，否则视为无效、不得分）</w:t>
            </w:r>
          </w:p>
          <w:p w:rsidR="00893E5C" w:rsidRPr="00893E5C" w:rsidRDefault="00893E5C" w:rsidP="0069250F">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、投标人所投电子警察抓拍单元、人脸取证抓拍单元、服务器、存储、测速抓拍、测速雷达等设备的制造商应符合国家密码管理局认证系统密码及其相关安全技术规范，能提供商用密码产品型号证书</w:t>
            </w:r>
            <w:r w:rsidRPr="00893E5C">
              <w:rPr>
                <w:rFonts w:asciiTheme="minorEastAsia" w:eastAsiaTheme="minorEastAsia" w:hAnsiTheme="minorEastAsia" w:cs="仿宋"/>
                <w:color w:val="000000"/>
                <w:kern w:val="0"/>
                <w:sz w:val="24"/>
                <w:shd w:val="clear" w:color="auto" w:fill="FFFFFF"/>
              </w:rPr>
              <w:t>/</w:t>
            </w:r>
            <w:r w:rsidRPr="00893E5C">
              <w:rPr>
                <w:rFonts w:asciiTheme="minorEastAsia" w:eastAsiaTheme="minorEastAsia" w:hAnsiTheme="minorEastAsia" w:cs="仿宋" w:hint="eastAsia"/>
                <w:color w:val="000000"/>
                <w:kern w:val="0"/>
                <w:sz w:val="24"/>
                <w:shd w:val="clear" w:color="auto" w:fill="FFFFFF"/>
              </w:rPr>
              <w:t>通过商用密码产品品种和型号审批的国家密码</w:t>
            </w:r>
            <w:proofErr w:type="gramStart"/>
            <w:r w:rsidRPr="00893E5C">
              <w:rPr>
                <w:rFonts w:asciiTheme="minorEastAsia" w:eastAsiaTheme="minorEastAsia" w:hAnsiTheme="minorEastAsia" w:cs="仿宋" w:hint="eastAsia"/>
                <w:color w:val="000000"/>
                <w:kern w:val="0"/>
                <w:sz w:val="24"/>
                <w:shd w:val="clear" w:color="auto" w:fill="FFFFFF"/>
              </w:rPr>
              <w:t>管理局官网查询</w:t>
            </w:r>
            <w:proofErr w:type="gramEnd"/>
            <w:r w:rsidRPr="00893E5C">
              <w:rPr>
                <w:rFonts w:asciiTheme="minorEastAsia" w:eastAsiaTheme="minorEastAsia" w:hAnsiTheme="minorEastAsia" w:cs="仿宋" w:hint="eastAsia"/>
                <w:color w:val="000000"/>
                <w:kern w:val="0"/>
                <w:sz w:val="24"/>
                <w:shd w:val="clear" w:color="auto" w:fill="FFFFFF"/>
              </w:rPr>
              <w:t>链接结果截</w:t>
            </w:r>
            <w:proofErr w:type="gramStart"/>
            <w:r w:rsidRPr="00893E5C">
              <w:rPr>
                <w:rFonts w:asciiTheme="minorEastAsia" w:eastAsiaTheme="minorEastAsia" w:hAnsiTheme="minorEastAsia" w:cs="仿宋" w:hint="eastAsia"/>
                <w:color w:val="000000"/>
                <w:kern w:val="0"/>
                <w:sz w:val="24"/>
                <w:shd w:val="clear" w:color="auto" w:fill="FFFFFF"/>
              </w:rPr>
              <w:t>图证明</w:t>
            </w:r>
            <w:proofErr w:type="gramEnd"/>
            <w:r w:rsidRPr="00893E5C">
              <w:rPr>
                <w:rFonts w:asciiTheme="minorEastAsia" w:eastAsiaTheme="minorEastAsia" w:hAnsiTheme="minorEastAsia" w:cs="仿宋" w:hint="eastAsia"/>
                <w:color w:val="000000"/>
                <w:kern w:val="0"/>
                <w:sz w:val="24"/>
                <w:shd w:val="clear" w:color="auto" w:fill="FFFFFF"/>
              </w:rPr>
              <w:t>的，得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分。（投标时提供有效证明材料复印件并加盖制造商公章，否则视为无效、不得分）。</w:t>
            </w:r>
          </w:p>
          <w:p w:rsidR="00893E5C" w:rsidRPr="00893E5C" w:rsidRDefault="00893E5C" w:rsidP="0069250F">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4</w:t>
            </w:r>
            <w:r w:rsidRPr="00893E5C">
              <w:rPr>
                <w:rFonts w:asciiTheme="minorEastAsia" w:eastAsiaTheme="minorEastAsia" w:hAnsiTheme="minorEastAsia" w:cs="仿宋" w:hint="eastAsia"/>
                <w:color w:val="000000"/>
                <w:kern w:val="0"/>
                <w:sz w:val="24"/>
                <w:shd w:val="clear" w:color="auto" w:fill="FFFFFF"/>
              </w:rPr>
              <w:t>、为了保证良好的信用评价，投标人所投电子警察抓拍单元、人脸取证抓拍单元、服务器、存储、测速抓拍、测速雷达等设备的制造商获得国家级“国家守合同重信用”证书的得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分，不具备的不得分。（投标时提供有效证明材</w:t>
            </w:r>
            <w:r w:rsidRPr="00893E5C">
              <w:rPr>
                <w:rFonts w:asciiTheme="minorEastAsia" w:eastAsiaTheme="minorEastAsia" w:hAnsiTheme="minorEastAsia" w:cs="仿宋" w:hint="eastAsia"/>
                <w:color w:val="000000"/>
                <w:kern w:val="0"/>
                <w:sz w:val="24"/>
                <w:shd w:val="clear" w:color="auto" w:fill="FFFFFF"/>
              </w:rPr>
              <w:lastRenderedPageBreak/>
              <w:t>料复印件并加盖制造商公章，否则视为无效、不得分）。</w:t>
            </w:r>
          </w:p>
          <w:p w:rsidR="00893E5C" w:rsidRPr="00893E5C" w:rsidRDefault="00893E5C" w:rsidP="0069250F">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5</w:t>
            </w:r>
            <w:r w:rsidRPr="00893E5C">
              <w:rPr>
                <w:rFonts w:asciiTheme="minorEastAsia" w:eastAsiaTheme="minorEastAsia" w:hAnsiTheme="minorEastAsia" w:cs="仿宋" w:hint="eastAsia"/>
                <w:color w:val="000000"/>
                <w:kern w:val="0"/>
                <w:sz w:val="24"/>
                <w:shd w:val="clear" w:color="auto" w:fill="FFFFFF"/>
              </w:rPr>
              <w:t>、投标人所投电子警察抓拍单元、人脸取证抓拍单元、服务器、存储、测速抓拍、测速雷达等设备的制造商获得由国家工信部认定的“工业企业知识产权运用能力培育工程试点单位”的，得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分。（投标时须提供工信</w:t>
            </w:r>
            <w:proofErr w:type="gramStart"/>
            <w:r w:rsidRPr="00893E5C">
              <w:rPr>
                <w:rFonts w:asciiTheme="minorEastAsia" w:eastAsiaTheme="minorEastAsia" w:hAnsiTheme="minorEastAsia" w:cs="仿宋" w:hint="eastAsia"/>
                <w:color w:val="000000"/>
                <w:kern w:val="0"/>
                <w:sz w:val="24"/>
                <w:shd w:val="clear" w:color="auto" w:fill="FFFFFF"/>
              </w:rPr>
              <w:t>部官网截</w:t>
            </w:r>
            <w:proofErr w:type="gramEnd"/>
            <w:r w:rsidRPr="00893E5C">
              <w:rPr>
                <w:rFonts w:asciiTheme="minorEastAsia" w:eastAsiaTheme="minorEastAsia" w:hAnsiTheme="minorEastAsia" w:cs="仿宋" w:hint="eastAsia"/>
                <w:color w:val="000000"/>
                <w:kern w:val="0"/>
                <w:sz w:val="24"/>
                <w:shd w:val="clear" w:color="auto" w:fill="FFFFFF"/>
              </w:rPr>
              <w:t>图等有效证明复印件并加盖制造商公章作为证明材料，否则视为无效、不得分）。</w:t>
            </w:r>
          </w:p>
          <w:p w:rsidR="00893E5C" w:rsidRPr="00893E5C" w:rsidRDefault="00893E5C" w:rsidP="0069250F">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6</w:t>
            </w:r>
            <w:r w:rsidRPr="00893E5C">
              <w:rPr>
                <w:rFonts w:asciiTheme="minorEastAsia" w:eastAsiaTheme="minorEastAsia" w:hAnsiTheme="minorEastAsia" w:cs="仿宋" w:hint="eastAsia"/>
                <w:color w:val="000000"/>
                <w:kern w:val="0"/>
                <w:sz w:val="24"/>
                <w:shd w:val="clear" w:color="auto" w:fill="FFFFFF"/>
              </w:rPr>
              <w:t>、投标人所投交通信号灯制造商具有公安部交通安全产品质量监督检测中心出具的以</w:t>
            </w:r>
            <w:r w:rsidRPr="00893E5C">
              <w:rPr>
                <w:rFonts w:asciiTheme="minorEastAsia" w:eastAsiaTheme="minorEastAsia" w:hAnsiTheme="minorEastAsia" w:cs="仿宋"/>
                <w:color w:val="000000"/>
                <w:kern w:val="0"/>
                <w:sz w:val="24"/>
                <w:shd w:val="clear" w:color="auto" w:fill="FFFFFF"/>
              </w:rPr>
              <w:t>GB14887-2011</w:t>
            </w:r>
            <w:r w:rsidRPr="00893E5C">
              <w:rPr>
                <w:rFonts w:asciiTheme="minorEastAsia" w:eastAsiaTheme="minorEastAsia" w:hAnsiTheme="minorEastAsia" w:cs="仿宋" w:hint="eastAsia"/>
                <w:color w:val="000000"/>
                <w:kern w:val="0"/>
                <w:sz w:val="24"/>
                <w:shd w:val="clear" w:color="auto" w:fill="FFFFFF"/>
              </w:rPr>
              <w:t>《道路交通信号灯》为依据的道路交通信号灯检测合格报告的得</w:t>
            </w: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分（投标时提供有效证明材料复印件并加盖原厂商公章作为佐证材料，否则视为无效、不得分）。</w:t>
            </w:r>
          </w:p>
        </w:tc>
        <w:tc>
          <w:tcPr>
            <w:tcW w:w="910"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lastRenderedPageBreak/>
              <w:t>8</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99"/>
        </w:trPr>
        <w:tc>
          <w:tcPr>
            <w:tcW w:w="9098" w:type="dxa"/>
            <w:gridSpan w:val="3"/>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lastRenderedPageBreak/>
              <w:t>三、技术部分（满分</w:t>
            </w:r>
            <w:r w:rsidRPr="00893E5C">
              <w:rPr>
                <w:rFonts w:asciiTheme="minorEastAsia" w:eastAsiaTheme="minorEastAsia" w:hAnsiTheme="minorEastAsia" w:cs="仿宋"/>
                <w:color w:val="000000"/>
                <w:kern w:val="0"/>
                <w:sz w:val="24"/>
                <w:shd w:val="clear" w:color="auto" w:fill="FFFFFF"/>
              </w:rPr>
              <w:t>30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评分因素</w:t>
            </w:r>
          </w:p>
        </w:tc>
        <w:tc>
          <w:tcPr>
            <w:tcW w:w="6219" w:type="dxa"/>
            <w:vAlign w:val="center"/>
          </w:tcPr>
          <w:p w:rsidR="00893E5C" w:rsidRPr="00893E5C" w:rsidRDefault="00893E5C" w:rsidP="00893E5C">
            <w:pPr>
              <w:widowControl/>
              <w:spacing w:before="226" w:line="360" w:lineRule="auto"/>
              <w:ind w:firstLineChars="200" w:firstLine="480"/>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评分标准</w:t>
            </w:r>
          </w:p>
        </w:tc>
        <w:tc>
          <w:tcPr>
            <w:tcW w:w="910" w:type="dxa"/>
            <w:vAlign w:val="center"/>
          </w:tcPr>
          <w:p w:rsidR="00893E5C" w:rsidRPr="00893E5C" w:rsidRDefault="00893E5C" w:rsidP="0069250F">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分值</w:t>
            </w:r>
          </w:p>
        </w:tc>
      </w:tr>
      <w:tr w:rsidR="00893E5C" w:rsidRPr="00893E5C" w:rsidTr="0069250F">
        <w:trPr>
          <w:trHeight w:val="567"/>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货物技术规格、参数与要求响应</w:t>
            </w:r>
          </w:p>
        </w:tc>
        <w:tc>
          <w:tcPr>
            <w:tcW w:w="6219" w:type="dxa"/>
            <w:vAlign w:val="center"/>
          </w:tcPr>
          <w:p w:rsidR="00893E5C" w:rsidRPr="00893E5C" w:rsidRDefault="00893E5C" w:rsidP="00893E5C">
            <w:pPr>
              <w:pStyle w:val="Default"/>
              <w:numPr>
                <w:ilvl w:val="0"/>
                <w:numId w:val="15"/>
              </w:numPr>
              <w:spacing w:line="276" w:lineRule="auto"/>
              <w:rPr>
                <w:rFonts w:asciiTheme="minorEastAsia" w:eastAsiaTheme="minorEastAsia" w:hAnsiTheme="minorEastAsia" w:cs="仿宋"/>
              </w:rPr>
            </w:pPr>
            <w:r w:rsidRPr="00893E5C">
              <w:rPr>
                <w:rFonts w:asciiTheme="minorEastAsia" w:eastAsiaTheme="minorEastAsia" w:hAnsiTheme="minorEastAsia" w:cs="仿宋" w:hint="eastAsia"/>
              </w:rPr>
              <w:t>满足全部货物技术标准要求的得</w:t>
            </w:r>
            <w:r w:rsidRPr="00893E5C">
              <w:rPr>
                <w:rFonts w:asciiTheme="minorEastAsia" w:eastAsiaTheme="minorEastAsia" w:hAnsiTheme="minorEastAsia" w:cs="仿宋"/>
              </w:rPr>
              <w:t>20</w:t>
            </w:r>
            <w:r w:rsidRPr="00893E5C">
              <w:rPr>
                <w:rFonts w:asciiTheme="minorEastAsia" w:eastAsiaTheme="minorEastAsia" w:hAnsiTheme="minorEastAsia" w:cs="仿宋" w:hint="eastAsia"/>
              </w:rPr>
              <w:t>分；</w:t>
            </w:r>
          </w:p>
          <w:p w:rsidR="00893E5C" w:rsidRPr="00893E5C" w:rsidRDefault="00893E5C" w:rsidP="0069250F">
            <w:pPr>
              <w:spacing w:line="360" w:lineRule="auto"/>
              <w:rPr>
                <w:rFonts w:asciiTheme="minorEastAsia" w:eastAsiaTheme="minorEastAsia" w:hAnsiTheme="minorEastAsia" w:cs="仿宋"/>
                <w:kern w:val="0"/>
                <w:sz w:val="24"/>
              </w:rPr>
            </w:pPr>
            <w:r w:rsidRPr="00893E5C">
              <w:rPr>
                <w:rFonts w:asciiTheme="minorEastAsia" w:eastAsiaTheme="minorEastAsia" w:hAnsiTheme="minorEastAsia" w:cs="仿宋"/>
                <w:kern w:val="0"/>
                <w:sz w:val="24"/>
              </w:rPr>
              <w:t>2</w:t>
            </w:r>
            <w:r w:rsidRPr="00893E5C">
              <w:rPr>
                <w:rFonts w:asciiTheme="minorEastAsia" w:eastAsiaTheme="minorEastAsia" w:hAnsiTheme="minorEastAsia" w:cs="仿宋" w:hint="eastAsia"/>
                <w:kern w:val="0"/>
                <w:sz w:val="24"/>
              </w:rPr>
              <w:t>、</w:t>
            </w:r>
            <w:r w:rsidRPr="00893E5C">
              <w:rPr>
                <w:rFonts w:asciiTheme="minorEastAsia" w:eastAsiaTheme="minorEastAsia" w:hAnsiTheme="minorEastAsia" w:cs="仿宋" w:hint="eastAsia"/>
                <w:color w:val="000000"/>
                <w:kern w:val="0"/>
                <w:sz w:val="24"/>
                <w:shd w:val="clear" w:color="auto" w:fill="FFFFFF"/>
              </w:rPr>
              <w:t>★项参数需要实质性响应（在偏离表中注明检测报告页码），每有一项没有实质性响应的扣</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分，扣完为止（需提供国家安全防范报警系统产品质量监督检验中心出具的检验检测报告复印件加盖厂家公章）</w:t>
            </w:r>
          </w:p>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sz w:val="24"/>
              </w:rPr>
              <w:t>3.</w:t>
            </w:r>
            <w:r w:rsidRPr="00893E5C">
              <w:rPr>
                <w:rFonts w:asciiTheme="minorEastAsia" w:eastAsiaTheme="minorEastAsia" w:hAnsiTheme="minorEastAsia" w:cs="仿宋" w:hint="eastAsia"/>
                <w:color w:val="000000"/>
                <w:sz w:val="24"/>
              </w:rPr>
              <w:t>非★项部分技术参数，每一项不满足扣</w:t>
            </w:r>
            <w:r w:rsidRPr="00893E5C">
              <w:rPr>
                <w:rFonts w:asciiTheme="minorEastAsia" w:eastAsiaTheme="minorEastAsia" w:hAnsiTheme="minorEastAsia" w:cs="仿宋"/>
                <w:color w:val="000000"/>
                <w:sz w:val="24"/>
              </w:rPr>
              <w:t>0.5</w:t>
            </w:r>
            <w:r w:rsidRPr="00893E5C">
              <w:rPr>
                <w:rFonts w:asciiTheme="minorEastAsia" w:eastAsiaTheme="minorEastAsia" w:hAnsiTheme="minorEastAsia" w:cs="仿宋" w:hint="eastAsia"/>
                <w:color w:val="000000"/>
                <w:sz w:val="24"/>
              </w:rPr>
              <w:t>分，扣完为止。</w:t>
            </w:r>
          </w:p>
        </w:tc>
        <w:tc>
          <w:tcPr>
            <w:tcW w:w="910" w:type="dxa"/>
            <w:vAlign w:val="center"/>
          </w:tcPr>
          <w:p w:rsidR="00893E5C" w:rsidRPr="00893E5C" w:rsidRDefault="00893E5C" w:rsidP="0069250F">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新宋体"/>
                <w:color w:val="000000"/>
                <w:kern w:val="0"/>
                <w:sz w:val="24"/>
              </w:rPr>
              <w:t>20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2055"/>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设计施工方案</w:t>
            </w:r>
          </w:p>
        </w:tc>
        <w:tc>
          <w:tcPr>
            <w:tcW w:w="621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设计施工方案合理可行等方面进行整体评价；在</w:t>
            </w:r>
            <w:r w:rsidRPr="00893E5C">
              <w:rPr>
                <w:rFonts w:asciiTheme="minorEastAsia" w:eastAsiaTheme="minorEastAsia" w:hAnsiTheme="minorEastAsia" w:cs="仿宋"/>
                <w:color w:val="000000"/>
                <w:kern w:val="0"/>
                <w:sz w:val="24"/>
                <w:shd w:val="clear" w:color="auto" w:fill="FFFFFF"/>
              </w:rPr>
              <w:t>1-5</w:t>
            </w:r>
            <w:r w:rsidRPr="00893E5C">
              <w:rPr>
                <w:rFonts w:asciiTheme="minorEastAsia" w:eastAsiaTheme="minorEastAsia" w:hAnsiTheme="minorEastAsia" w:cs="仿宋" w:hint="eastAsia"/>
                <w:color w:val="000000"/>
                <w:kern w:val="0"/>
                <w:sz w:val="24"/>
                <w:shd w:val="clear" w:color="auto" w:fill="FFFFFF"/>
              </w:rPr>
              <w:t>分之间分三档进行打分，一档打分（</w:t>
            </w:r>
            <w:r w:rsidRPr="00893E5C">
              <w:rPr>
                <w:rFonts w:asciiTheme="minorEastAsia" w:eastAsiaTheme="minorEastAsia" w:hAnsiTheme="minorEastAsia" w:cs="仿宋"/>
                <w:color w:val="000000"/>
                <w:kern w:val="0"/>
                <w:sz w:val="24"/>
                <w:shd w:val="clear" w:color="auto" w:fill="FFFFFF"/>
              </w:rPr>
              <w:t>5</w:t>
            </w:r>
            <w:r w:rsidRPr="00893E5C">
              <w:rPr>
                <w:rFonts w:asciiTheme="minorEastAsia" w:eastAsiaTheme="minorEastAsia" w:hAnsiTheme="minorEastAsia" w:cs="仿宋" w:hint="eastAsia"/>
                <w:color w:val="000000"/>
                <w:kern w:val="0"/>
                <w:sz w:val="24"/>
                <w:shd w:val="clear" w:color="auto" w:fill="FFFFFF"/>
              </w:rPr>
              <w:t>分）；二档打分（</w:t>
            </w: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分）；三档打分（</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w:t>
            </w:r>
          </w:p>
        </w:tc>
        <w:tc>
          <w:tcPr>
            <w:tcW w:w="910" w:type="dxa"/>
            <w:vAlign w:val="center"/>
          </w:tcPr>
          <w:p w:rsidR="00893E5C" w:rsidRPr="00893E5C" w:rsidRDefault="00893E5C" w:rsidP="0069250F">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5</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69250F">
        <w:trPr>
          <w:trHeight w:val="567"/>
        </w:trPr>
        <w:tc>
          <w:tcPr>
            <w:tcW w:w="1969" w:type="dxa"/>
            <w:vAlign w:val="center"/>
          </w:tcPr>
          <w:p w:rsidR="00893E5C" w:rsidRPr="00893E5C" w:rsidRDefault="00893E5C" w:rsidP="0069250F">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售后服务方案</w:t>
            </w:r>
          </w:p>
        </w:tc>
        <w:tc>
          <w:tcPr>
            <w:tcW w:w="6219" w:type="dxa"/>
            <w:vAlign w:val="center"/>
          </w:tcPr>
          <w:p w:rsidR="00893E5C" w:rsidRPr="00893E5C" w:rsidRDefault="00893E5C" w:rsidP="0069250F">
            <w:pPr>
              <w:spacing w:line="276"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投标人提供所投核心产品厂家的授权委托书及三年原厂售后服务承诺得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分，缺一项或不满足要求不得分。</w:t>
            </w:r>
          </w:p>
          <w:p w:rsidR="00893E5C" w:rsidRPr="00893E5C" w:rsidRDefault="00893E5C" w:rsidP="0069250F">
            <w:pPr>
              <w:spacing w:line="276"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投标人制定售后服务方案情况（售后服务承诺、服务内容、服务体系、培训计划、响应时间等）进行整体评价；在</w:t>
            </w:r>
            <w:r w:rsidRPr="00893E5C">
              <w:rPr>
                <w:rFonts w:asciiTheme="minorEastAsia" w:eastAsiaTheme="minorEastAsia" w:hAnsiTheme="minorEastAsia" w:cs="仿宋"/>
                <w:color w:val="000000"/>
                <w:kern w:val="0"/>
                <w:sz w:val="24"/>
                <w:shd w:val="clear" w:color="auto" w:fill="FFFFFF"/>
              </w:rPr>
              <w:t>1-4</w:t>
            </w:r>
            <w:r w:rsidRPr="00893E5C">
              <w:rPr>
                <w:rFonts w:asciiTheme="minorEastAsia" w:eastAsiaTheme="minorEastAsia" w:hAnsiTheme="minorEastAsia" w:cs="仿宋" w:hint="eastAsia"/>
                <w:color w:val="000000"/>
                <w:kern w:val="0"/>
                <w:sz w:val="24"/>
                <w:shd w:val="clear" w:color="auto" w:fill="FFFFFF"/>
              </w:rPr>
              <w:lastRenderedPageBreak/>
              <w:t>分之间分三档进行打分，一档打分（</w:t>
            </w:r>
            <w:r w:rsidRPr="00893E5C">
              <w:rPr>
                <w:rFonts w:asciiTheme="minorEastAsia" w:eastAsiaTheme="minorEastAsia" w:hAnsiTheme="minorEastAsia" w:cs="仿宋"/>
                <w:color w:val="000000"/>
                <w:kern w:val="0"/>
                <w:sz w:val="24"/>
                <w:shd w:val="clear" w:color="auto" w:fill="FFFFFF"/>
              </w:rPr>
              <w:t>4</w:t>
            </w:r>
            <w:r w:rsidRPr="00893E5C">
              <w:rPr>
                <w:rFonts w:asciiTheme="minorEastAsia" w:eastAsiaTheme="minorEastAsia" w:hAnsiTheme="minorEastAsia" w:cs="仿宋" w:hint="eastAsia"/>
                <w:color w:val="000000"/>
                <w:kern w:val="0"/>
                <w:sz w:val="24"/>
                <w:shd w:val="clear" w:color="auto" w:fill="FFFFFF"/>
              </w:rPr>
              <w:t>分）；二档打分（</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分）；三档打分（</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w:t>
            </w:r>
          </w:p>
        </w:tc>
        <w:tc>
          <w:tcPr>
            <w:tcW w:w="910" w:type="dxa"/>
            <w:vAlign w:val="center"/>
          </w:tcPr>
          <w:p w:rsidR="00893E5C" w:rsidRPr="00893E5C" w:rsidRDefault="00893E5C" w:rsidP="0069250F">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lastRenderedPageBreak/>
              <w:t>5</w:t>
            </w:r>
            <w:r w:rsidRPr="00893E5C">
              <w:rPr>
                <w:rFonts w:asciiTheme="minorEastAsia" w:eastAsiaTheme="minorEastAsia" w:hAnsiTheme="minorEastAsia" w:cs="仿宋" w:hint="eastAsia"/>
                <w:color w:val="000000"/>
                <w:kern w:val="0"/>
                <w:sz w:val="24"/>
                <w:shd w:val="clear" w:color="auto" w:fill="FFFFFF"/>
              </w:rPr>
              <w:t>分</w:t>
            </w:r>
          </w:p>
        </w:tc>
      </w:tr>
    </w:tbl>
    <w:p w:rsidR="00042A65" w:rsidRDefault="00042A65" w:rsidP="002808EC">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9F565B" w:rsidRDefault="00633E55" w:rsidP="009F565B">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lastRenderedPageBreak/>
        <w:t>d、残疾人福利性单位属于小型、微型企业的，不重复享受政策。</w:t>
      </w:r>
    </w:p>
    <w:p w:rsidR="00633E55" w:rsidRPr="00781B58" w:rsidRDefault="00633E55" w:rsidP="00781B58">
      <w:pPr>
        <w:pStyle w:val="a8"/>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73737E">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73737E">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73737E">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781B58">
      <w:pPr>
        <w:pStyle w:val="a8"/>
        <w:spacing w:line="360" w:lineRule="auto"/>
        <w:contextualSpacing/>
        <w:rPr>
          <w:rFonts w:hAnsi="宋体" w:cs="宋体"/>
          <w:b/>
          <w:sz w:val="36"/>
          <w:szCs w:val="36"/>
        </w:rPr>
      </w:pPr>
    </w:p>
    <w:p w:rsidR="00920E00" w:rsidRDefault="00920E00"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8"/>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Pr="002808EC" w:rsidRDefault="00633E55" w:rsidP="00633E55">
      <w:pPr>
        <w:spacing w:line="440" w:lineRule="exact"/>
        <w:rPr>
          <w:rFonts w:ascii="Arial" w:hAnsi="宋体" w:cs="Arial"/>
          <w:color w:val="000000"/>
          <w:sz w:val="24"/>
        </w:rPr>
      </w:pPr>
    </w:p>
    <w:p w:rsidR="00893E5C" w:rsidRPr="00893E5C" w:rsidRDefault="00893E5C" w:rsidP="00893E5C">
      <w:pPr>
        <w:spacing w:line="360" w:lineRule="auto"/>
        <w:jc w:val="center"/>
        <w:rPr>
          <w:rFonts w:asciiTheme="minorEastAsia" w:eastAsiaTheme="minorEastAsia" w:hAnsiTheme="minorEastAsia" w:cs="宋体"/>
          <w:sz w:val="24"/>
        </w:rPr>
      </w:pPr>
      <w:r w:rsidRPr="00893E5C">
        <w:rPr>
          <w:rFonts w:asciiTheme="minorEastAsia" w:eastAsiaTheme="minorEastAsia" w:hAnsiTheme="minorEastAsia" w:cs="宋体" w:hint="eastAsia"/>
          <w:sz w:val="24"/>
        </w:rPr>
        <w:t>项目合同</w:t>
      </w:r>
    </w:p>
    <w:p w:rsidR="00893E5C" w:rsidRPr="00893E5C" w:rsidRDefault="00893E5C" w:rsidP="00893E5C">
      <w:pPr>
        <w:spacing w:line="360" w:lineRule="auto"/>
        <w:rPr>
          <w:rFonts w:asciiTheme="minorEastAsia" w:eastAsiaTheme="minorEastAsia" w:hAnsiTheme="minorEastAsia" w:cs="宋体"/>
          <w:sz w:val="24"/>
        </w:rPr>
      </w:pPr>
      <w:r w:rsidRPr="00893E5C">
        <w:rPr>
          <w:rFonts w:asciiTheme="minorEastAsia" w:eastAsiaTheme="minorEastAsia" w:hAnsiTheme="minorEastAsia" w:cs="宋体" w:hint="eastAsia"/>
          <w:sz w:val="24"/>
        </w:rPr>
        <w:t>委托人（全称）：</w:t>
      </w:r>
      <w:r w:rsidRPr="00893E5C">
        <w:rPr>
          <w:rFonts w:asciiTheme="minorEastAsia" w:eastAsiaTheme="minorEastAsia" w:hAnsiTheme="minorEastAsia" w:cs="宋体" w:hint="eastAsia"/>
          <w:b/>
          <w:sz w:val="24"/>
          <w:u w:val="thick"/>
        </w:rPr>
        <w:t>襄城县公安局</w:t>
      </w:r>
      <w:r w:rsidRPr="00893E5C">
        <w:rPr>
          <w:rFonts w:asciiTheme="minorEastAsia" w:eastAsiaTheme="minorEastAsia" w:hAnsiTheme="minorEastAsia" w:cs="宋体"/>
          <w:b/>
          <w:sz w:val="24"/>
          <w:u w:val="single"/>
        </w:rPr>
        <w:t xml:space="preserve"> </w:t>
      </w:r>
      <w:r w:rsidRPr="00893E5C">
        <w:rPr>
          <w:rFonts w:asciiTheme="minorEastAsia" w:eastAsiaTheme="minorEastAsia" w:hAnsiTheme="minorEastAsia" w:cs="宋体"/>
          <w:sz w:val="24"/>
          <w:u w:val="single"/>
        </w:rPr>
        <w:t xml:space="preserve">      </w:t>
      </w:r>
      <w:r w:rsidRPr="00893E5C">
        <w:rPr>
          <w:rFonts w:asciiTheme="minorEastAsia" w:eastAsiaTheme="minorEastAsia" w:hAnsiTheme="minorEastAsia" w:cs="宋体" w:hint="eastAsia"/>
          <w:sz w:val="24"/>
        </w:rPr>
        <w:t>（以下简称甲方）</w:t>
      </w:r>
    </w:p>
    <w:p w:rsidR="00893E5C" w:rsidRPr="00893E5C" w:rsidRDefault="00893E5C" w:rsidP="00893E5C">
      <w:pPr>
        <w:spacing w:line="360" w:lineRule="auto"/>
        <w:rPr>
          <w:rFonts w:asciiTheme="minorEastAsia" w:eastAsiaTheme="minorEastAsia" w:hAnsiTheme="minorEastAsia" w:cs="宋体"/>
          <w:sz w:val="24"/>
        </w:rPr>
      </w:pPr>
      <w:r w:rsidRPr="00893E5C">
        <w:rPr>
          <w:rFonts w:asciiTheme="minorEastAsia" w:eastAsiaTheme="minorEastAsia" w:hAnsiTheme="minorEastAsia" w:cs="宋体" w:hint="eastAsia"/>
          <w:sz w:val="24"/>
        </w:rPr>
        <w:t>受托人（全称）：</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（以下简称乙方）</w:t>
      </w:r>
    </w:p>
    <w:p w:rsidR="00893E5C" w:rsidRPr="00893E5C" w:rsidRDefault="00893E5C" w:rsidP="00893E5C">
      <w:pPr>
        <w:widowControl/>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依照《中华人民共和国政府采购法》、《中华人民共和国合同法》、及其他有关法律、行政法规，遵循平等、自愿、公平和诚实信用的原则，根据采购招标的结果双方就襄城县智能交通扩容项目（项目编号：号</w:t>
      </w:r>
      <w:r w:rsidRPr="00893E5C">
        <w:rPr>
          <w:rFonts w:asciiTheme="minorEastAsia" w:eastAsiaTheme="minorEastAsia" w:hAnsiTheme="minorEastAsia" w:cs="宋体" w:hint="eastAsia"/>
          <w:color w:val="000000"/>
          <w:sz w:val="24"/>
          <w:shd w:val="clear" w:color="auto" w:fill="FFFFFF"/>
        </w:rPr>
        <w:t>）</w:t>
      </w:r>
      <w:r w:rsidRPr="00893E5C">
        <w:rPr>
          <w:rFonts w:asciiTheme="minorEastAsia" w:eastAsiaTheme="minorEastAsia" w:hAnsiTheme="minorEastAsia" w:cs="宋体" w:hint="eastAsia"/>
          <w:sz w:val="24"/>
        </w:rPr>
        <w:t>签订本合同。</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一、合同标的</w:t>
      </w:r>
    </w:p>
    <w:p w:rsidR="00893E5C" w:rsidRPr="00893E5C" w:rsidRDefault="00893E5C" w:rsidP="00893E5C">
      <w:pPr>
        <w:spacing w:line="360" w:lineRule="auto"/>
        <w:ind w:firstLineChars="200" w:firstLine="482"/>
        <w:rPr>
          <w:rFonts w:asciiTheme="minorEastAsia" w:eastAsiaTheme="minorEastAsia" w:hAnsiTheme="minorEastAsia" w:cs="宋体"/>
          <w:sz w:val="24"/>
        </w:rPr>
      </w:pPr>
      <w:r w:rsidRPr="00893E5C">
        <w:rPr>
          <w:rFonts w:asciiTheme="minorEastAsia" w:eastAsiaTheme="minorEastAsia" w:hAnsiTheme="minorEastAsia" w:cs="宋体" w:hint="eastAsia"/>
          <w:b/>
          <w:bCs/>
          <w:sz w:val="24"/>
        </w:rPr>
        <w:t>本合同金额为人民币（大写）：元。</w:t>
      </w:r>
      <w:r w:rsidRPr="00893E5C">
        <w:rPr>
          <w:rFonts w:asciiTheme="minorEastAsia" w:eastAsiaTheme="minorEastAsia" w:hAnsiTheme="minorEastAsia" w:cs="宋体"/>
          <w:sz w:val="24"/>
        </w:rPr>
        <w:t xml:space="preserve">             </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此金额包含产品价格、培训（验收）、运费、安装、调试、维护、税金、现场勘查及一年的网络费等费用，</w:t>
      </w:r>
      <w:r w:rsidRPr="00893E5C">
        <w:rPr>
          <w:rFonts w:asciiTheme="minorEastAsia" w:eastAsiaTheme="minorEastAsia" w:hAnsiTheme="minorEastAsia" w:cs="宋体" w:hint="eastAsia"/>
          <w:bCs/>
          <w:color w:val="000000"/>
          <w:sz w:val="24"/>
        </w:rPr>
        <w:t>项目主要包括等，</w:t>
      </w:r>
      <w:r w:rsidRPr="00893E5C">
        <w:rPr>
          <w:rFonts w:asciiTheme="minorEastAsia" w:eastAsiaTheme="minorEastAsia" w:hAnsiTheme="minorEastAsia" w:cs="宋体" w:hint="eastAsia"/>
          <w:sz w:val="24"/>
        </w:rPr>
        <w:t>具体详见合同附件设备采购清单。</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二、技术标准</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乙方提供的物品性能及质量和服务有国家标准的应符合国家标准，无国家标准的应符合行业标准或企业标准，并满足招标文件要求，实现投标文件承诺条款。</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三、技术资料</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、乙方应按招标文件规定的时间向甲方提供使用货物的有关技术资料。</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、没有甲方事先书面同意，乙方不得将由甲乙双方提供的有关合同或任何合同条文、规格、计划、图纸、样品或资料提供给与履行本合同无关的任何其他人。即使</w:t>
      </w:r>
      <w:proofErr w:type="gramStart"/>
      <w:r w:rsidRPr="00893E5C">
        <w:rPr>
          <w:rFonts w:asciiTheme="minorEastAsia" w:eastAsiaTheme="minorEastAsia" w:hAnsiTheme="minorEastAsia" w:cs="宋体" w:hint="eastAsia"/>
          <w:sz w:val="24"/>
        </w:rPr>
        <w:t>向履行</w:t>
      </w:r>
      <w:proofErr w:type="gramEnd"/>
      <w:r w:rsidRPr="00893E5C">
        <w:rPr>
          <w:rFonts w:asciiTheme="minorEastAsia" w:eastAsiaTheme="minorEastAsia" w:hAnsiTheme="minorEastAsia" w:cs="宋体" w:hint="eastAsia"/>
          <w:sz w:val="24"/>
        </w:rPr>
        <w:t>本合同有关的人员提供，也应注意保密并限于履行合同的必需范围。</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四、知识产权</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乙方应保证用户在使用该货物或其任何一部分时不受第三方提出侵犯其专利权、商标权和工业设计权等的起诉。</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五、产权担保</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乙方保证所交付的货物的所有权完全属于</w:t>
      </w:r>
      <w:proofErr w:type="gramStart"/>
      <w:r w:rsidRPr="00893E5C">
        <w:rPr>
          <w:rFonts w:asciiTheme="minorEastAsia" w:eastAsiaTheme="minorEastAsia" w:hAnsiTheme="minorEastAsia" w:cs="宋体" w:hint="eastAsia"/>
          <w:sz w:val="24"/>
        </w:rPr>
        <w:t>乙方且</w:t>
      </w:r>
      <w:proofErr w:type="gramEnd"/>
      <w:r w:rsidRPr="00893E5C">
        <w:rPr>
          <w:rFonts w:asciiTheme="minorEastAsia" w:eastAsiaTheme="minorEastAsia" w:hAnsiTheme="minorEastAsia" w:cs="宋体" w:hint="eastAsia"/>
          <w:sz w:val="24"/>
        </w:rPr>
        <w:t>无任何抵押、查封等产权瑕疵。</w:t>
      </w:r>
    </w:p>
    <w:p w:rsidR="00893E5C" w:rsidRPr="00893E5C" w:rsidRDefault="00893E5C" w:rsidP="00893E5C">
      <w:pPr>
        <w:numPr>
          <w:ilvl w:val="0"/>
          <w:numId w:val="20"/>
        </w:numPr>
        <w:shd w:val="clear" w:color="auto" w:fill="FFFFFF"/>
        <w:tabs>
          <w:tab w:val="left" w:pos="1980"/>
        </w:tabs>
        <w:snapToGrid w:val="0"/>
        <w:spacing w:line="360" w:lineRule="auto"/>
        <w:ind w:left="1980"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质保期：</w:t>
      </w:r>
    </w:p>
    <w:p w:rsidR="00893E5C" w:rsidRPr="00893E5C" w:rsidRDefault="00893E5C" w:rsidP="00893E5C">
      <w:pPr>
        <w:shd w:val="clear" w:color="auto" w:fill="FFFFFF"/>
        <w:snapToGrid w:val="0"/>
        <w:rPr>
          <w:rFonts w:asciiTheme="minorEastAsia" w:eastAsiaTheme="minorEastAsia" w:hAnsiTheme="minorEastAsia" w:cs="宋体"/>
          <w:sz w:val="24"/>
        </w:rPr>
      </w:pPr>
      <w:r w:rsidRPr="00893E5C">
        <w:rPr>
          <w:rFonts w:asciiTheme="minorEastAsia" w:eastAsiaTheme="minorEastAsia" w:hAnsiTheme="minorEastAsia" w:cs="宋体"/>
          <w:sz w:val="24"/>
        </w:rPr>
        <w:lastRenderedPageBreak/>
        <w:t xml:space="preserve">    </w:t>
      </w:r>
      <w:r w:rsidRPr="00893E5C">
        <w:rPr>
          <w:rFonts w:asciiTheme="minorEastAsia" w:eastAsiaTheme="minorEastAsia" w:hAnsiTheme="minorEastAsia" w:cs="宋体" w:hint="eastAsia"/>
          <w:sz w:val="24"/>
        </w:rPr>
        <w:t>本项目安装调试验收合格之日起，质保期</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b/>
          <w:bCs/>
          <w:sz w:val="24"/>
          <w:u w:val="single"/>
        </w:rPr>
        <w:t xml:space="preserve"> 3 </w:t>
      </w:r>
      <w:r w:rsidRPr="00893E5C">
        <w:rPr>
          <w:rFonts w:asciiTheme="minorEastAsia" w:eastAsiaTheme="minorEastAsia" w:hAnsiTheme="minorEastAsia" w:cs="宋体" w:hint="eastAsia"/>
          <w:sz w:val="24"/>
        </w:rPr>
        <w:t>年。</w:t>
      </w:r>
    </w:p>
    <w:p w:rsidR="00893E5C" w:rsidRPr="00893E5C" w:rsidRDefault="00893E5C" w:rsidP="00893E5C">
      <w:pPr>
        <w:shd w:val="clear" w:color="auto" w:fill="FFFFFF"/>
        <w:snapToGrid w:val="0"/>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七、交货期、交货方式及交货地点</w:t>
      </w:r>
    </w:p>
    <w:p w:rsidR="00893E5C" w:rsidRPr="00893E5C" w:rsidRDefault="00893E5C" w:rsidP="00893E5C">
      <w:pPr>
        <w:shd w:val="clear" w:color="auto" w:fill="FFFFFF"/>
        <w:snapToGrid w:val="0"/>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、工期：年月日完工。（开工前甲方需提前</w:t>
      </w:r>
      <w:r w:rsidRPr="00893E5C">
        <w:rPr>
          <w:rFonts w:asciiTheme="minorEastAsia" w:eastAsiaTheme="minorEastAsia" w:hAnsiTheme="minorEastAsia" w:cs="宋体"/>
          <w:sz w:val="24"/>
        </w:rPr>
        <w:t>7</w:t>
      </w:r>
      <w:r w:rsidRPr="00893E5C">
        <w:rPr>
          <w:rFonts w:asciiTheme="minorEastAsia" w:eastAsiaTheme="minorEastAsia" w:hAnsiTheme="minorEastAsia" w:cs="宋体" w:hint="eastAsia"/>
          <w:sz w:val="24"/>
        </w:rPr>
        <w:t>日书面通知乙方进场施工）。</w:t>
      </w:r>
    </w:p>
    <w:p w:rsidR="00893E5C" w:rsidRPr="00893E5C" w:rsidRDefault="00893E5C" w:rsidP="0069250F">
      <w:pPr>
        <w:spacing w:beforeLines="50" w:beforeAutospacing="1" w:afterLines="30" w:afterAutospacing="1"/>
        <w:ind w:firstLineChars="200" w:firstLine="480"/>
        <w:rPr>
          <w:rFonts w:asciiTheme="minorEastAsia" w:eastAsiaTheme="minorEastAsia" w:hAnsiTheme="minorEastAsia"/>
          <w:sz w:val="24"/>
        </w:rPr>
      </w:pPr>
      <w:r w:rsidRPr="00893E5C">
        <w:rPr>
          <w:rFonts w:asciiTheme="minorEastAsia" w:eastAsiaTheme="minorEastAsia" w:hAnsiTheme="minorEastAsia" w:cs="仿宋"/>
          <w:bCs/>
          <w:sz w:val="24"/>
        </w:rPr>
        <w:t>2</w:t>
      </w:r>
      <w:r w:rsidRPr="00893E5C">
        <w:rPr>
          <w:rFonts w:asciiTheme="minorEastAsia" w:eastAsiaTheme="minorEastAsia" w:hAnsiTheme="minorEastAsia" w:cs="仿宋" w:hint="eastAsia"/>
          <w:bCs/>
          <w:sz w:val="24"/>
        </w:rPr>
        <w:t>、</w:t>
      </w:r>
      <w:r w:rsidRPr="00893E5C">
        <w:rPr>
          <w:rFonts w:asciiTheme="minorEastAsia" w:eastAsiaTheme="minorEastAsia" w:hAnsiTheme="minorEastAsia" w:hint="eastAsia"/>
          <w:sz w:val="24"/>
        </w:rPr>
        <w:t>产品的交货方法、到货地点</w:t>
      </w:r>
    </w:p>
    <w:p w:rsidR="00893E5C" w:rsidRPr="00893E5C" w:rsidRDefault="00893E5C" w:rsidP="0069250F">
      <w:pPr>
        <w:spacing w:beforeLines="50" w:afterLines="30"/>
        <w:ind w:firstLineChars="250" w:firstLine="600"/>
        <w:rPr>
          <w:rFonts w:asciiTheme="minorEastAsia" w:eastAsiaTheme="minorEastAsia" w:hAnsiTheme="minorEastAsia"/>
          <w:sz w:val="24"/>
        </w:rPr>
      </w:pPr>
      <w:r w:rsidRPr="00893E5C">
        <w:rPr>
          <w:rFonts w:asciiTheme="minorEastAsia" w:eastAsiaTheme="minorEastAsia" w:hAnsiTheme="minorEastAsia"/>
          <w:sz w:val="24"/>
        </w:rPr>
        <w:t>(1</w:t>
      </w:r>
      <w:r w:rsidRPr="00893E5C">
        <w:rPr>
          <w:rFonts w:asciiTheme="minorEastAsia" w:eastAsiaTheme="minorEastAsia" w:hAnsiTheme="minorEastAsia" w:hint="eastAsia"/>
          <w:sz w:val="24"/>
        </w:rPr>
        <w:t>）交货方法：乙方送货到甲方指定地点：</w:t>
      </w:r>
    </w:p>
    <w:p w:rsidR="00893E5C" w:rsidRPr="00893E5C" w:rsidRDefault="00893E5C" w:rsidP="0069250F">
      <w:pPr>
        <w:spacing w:beforeLines="50" w:afterLines="30"/>
        <w:ind w:firstLineChars="200" w:firstLine="480"/>
        <w:rPr>
          <w:rFonts w:asciiTheme="minorEastAsia" w:eastAsiaTheme="minorEastAsia" w:hAnsiTheme="minorEastAsia"/>
          <w:sz w:val="24"/>
        </w:rPr>
      </w:pPr>
      <w:r w:rsidRPr="00893E5C">
        <w:rPr>
          <w:rFonts w:asciiTheme="minorEastAsia" w:eastAsiaTheme="minorEastAsia" w:hAnsiTheme="minorEastAsia" w:hint="eastAsia"/>
          <w:sz w:val="24"/>
        </w:rPr>
        <w:t>（</w:t>
      </w:r>
      <w:r w:rsidRPr="00893E5C">
        <w:rPr>
          <w:rFonts w:asciiTheme="minorEastAsia" w:eastAsiaTheme="minorEastAsia" w:hAnsiTheme="minorEastAsia"/>
          <w:sz w:val="24"/>
        </w:rPr>
        <w:t>2</w:t>
      </w:r>
      <w:r w:rsidRPr="00893E5C">
        <w:rPr>
          <w:rFonts w:asciiTheme="minorEastAsia" w:eastAsiaTheme="minorEastAsia" w:hAnsiTheme="minorEastAsia" w:hint="eastAsia"/>
          <w:sz w:val="24"/>
        </w:rPr>
        <w:t>）到货地点：</w:t>
      </w:r>
      <w:r w:rsidRPr="00893E5C">
        <w:rPr>
          <w:rFonts w:asciiTheme="minorEastAsia" w:eastAsiaTheme="minorEastAsia" w:hAnsiTheme="minorEastAsia"/>
          <w:sz w:val="24"/>
        </w:rPr>
        <w:softHyphen/>
      </w:r>
      <w:r w:rsidRPr="00893E5C">
        <w:rPr>
          <w:rFonts w:asciiTheme="minorEastAsia" w:eastAsiaTheme="minorEastAsia" w:hAnsiTheme="minorEastAsia"/>
          <w:sz w:val="24"/>
          <w:u w:val="single"/>
        </w:rPr>
        <w:t xml:space="preserve">  </w:t>
      </w:r>
      <w:r w:rsidRPr="00893E5C">
        <w:rPr>
          <w:rFonts w:asciiTheme="minorEastAsia" w:eastAsiaTheme="minorEastAsia" w:hAnsiTheme="minorEastAsia" w:cs="宋体" w:hint="eastAsia"/>
          <w:b/>
          <w:bCs/>
          <w:sz w:val="24"/>
          <w:u w:val="single"/>
        </w:rPr>
        <w:t>许昌市襄城县</w:t>
      </w:r>
      <w:r w:rsidRPr="00893E5C">
        <w:rPr>
          <w:rFonts w:asciiTheme="minorEastAsia" w:eastAsiaTheme="minorEastAsia" w:hAnsiTheme="minorEastAsia"/>
          <w:sz w:val="24"/>
          <w:u w:val="single"/>
        </w:rPr>
        <w:t xml:space="preserve">        (</w:t>
      </w:r>
      <w:r w:rsidRPr="00893E5C">
        <w:rPr>
          <w:rFonts w:asciiTheme="minorEastAsia" w:eastAsiaTheme="minorEastAsia" w:hAnsiTheme="minorEastAsia" w:hint="eastAsia"/>
          <w:sz w:val="24"/>
        </w:rPr>
        <w:t>甲方指定的地点，安装并调试</w:t>
      </w:r>
      <w:r w:rsidRPr="00893E5C">
        <w:rPr>
          <w:rFonts w:asciiTheme="minorEastAsia" w:eastAsiaTheme="minorEastAsia" w:hAnsiTheme="minorEastAsia"/>
          <w:sz w:val="24"/>
        </w:rPr>
        <w:t>.)</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、施工条件：甲方需提供乙方所需的施工条件，协调可能涉及的市政部门、住建部门、交通管理部门等政府单位，若因甲方原因导致乙方无法施工的，乙方工期相应顺延。</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八、付款方式</w:t>
      </w:r>
    </w:p>
    <w:p w:rsidR="00893E5C" w:rsidRPr="00893E5C" w:rsidRDefault="00893E5C" w:rsidP="00893E5C">
      <w:pPr>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）甲方每月对乙方提供的服务进行考核，对照考核内容和考核办法计算应付的实际服务费用，每次付款时，乙方须提供有效发票，否则，甲方有权拒绝付款且</w:t>
      </w:r>
      <w:proofErr w:type="gramStart"/>
      <w:r w:rsidRPr="00893E5C">
        <w:rPr>
          <w:rFonts w:asciiTheme="minorEastAsia" w:eastAsiaTheme="minorEastAsia" w:hAnsiTheme="minorEastAsia" w:cs="宋体" w:hint="eastAsia"/>
          <w:sz w:val="24"/>
        </w:rPr>
        <w:t>不</w:t>
      </w:r>
      <w:proofErr w:type="gramEnd"/>
      <w:r w:rsidRPr="00893E5C">
        <w:rPr>
          <w:rFonts w:asciiTheme="minorEastAsia" w:eastAsiaTheme="minorEastAsia" w:hAnsiTheme="minorEastAsia" w:cs="宋体" w:hint="eastAsia"/>
          <w:sz w:val="24"/>
        </w:rPr>
        <w:t>视为甲方违约。</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）、若由于某些点位现场条件限制</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而无法安装的，乙方应向甲方提出并经甲方同意后不影响项目的验收。后期支付金额在扣除未实施工程部分后按时支付。</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4</w:t>
      </w:r>
      <w:r w:rsidRPr="00893E5C">
        <w:rPr>
          <w:rFonts w:asciiTheme="minorEastAsia" w:eastAsiaTheme="minorEastAsia" w:hAnsiTheme="minorEastAsia" w:cs="宋体" w:hint="eastAsia"/>
          <w:sz w:val="24"/>
        </w:rPr>
        <w:t>）、支付方式：</w:t>
      </w:r>
      <w:r w:rsidRPr="00893E5C">
        <w:rPr>
          <w:rFonts w:asciiTheme="minorEastAsia" w:eastAsiaTheme="minorEastAsia" w:hAnsiTheme="minorEastAsia" w:cs="宋体"/>
          <w:sz w:val="24"/>
        </w:rPr>
        <w:t xml:space="preserve"> </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lang w:val="zh-CN"/>
        </w:rPr>
      </w:pPr>
      <w:r w:rsidRPr="00893E5C">
        <w:rPr>
          <w:rFonts w:asciiTheme="minorEastAsia" w:eastAsiaTheme="minorEastAsia" w:hAnsiTheme="minorEastAsia" w:cs="宋体" w:hint="eastAsia"/>
          <w:sz w:val="24"/>
          <w:lang w:val="zh-CN"/>
        </w:rPr>
        <w:t>甲方与乙方之间通过</w:t>
      </w:r>
      <w:r w:rsidRPr="00893E5C">
        <w:rPr>
          <w:rFonts w:asciiTheme="minorEastAsia" w:eastAsiaTheme="minorEastAsia" w:hAnsiTheme="minorEastAsia" w:cs="宋体"/>
          <w:sz w:val="24"/>
          <w:lang w:val="zh-CN"/>
        </w:rPr>
        <w:t xml:space="preserve">  </w:t>
      </w:r>
      <w:r w:rsidRPr="00893E5C">
        <w:rPr>
          <w:rFonts w:asciiTheme="minorEastAsia" w:eastAsiaTheme="minorEastAsia" w:hAnsiTheme="minorEastAsia" w:cs="宋体" w:hint="eastAsia"/>
          <w:sz w:val="24"/>
          <w:lang w:val="zh-CN"/>
        </w:rPr>
        <w:t>银行转账</w:t>
      </w:r>
      <w:r w:rsidRPr="00893E5C">
        <w:rPr>
          <w:rFonts w:asciiTheme="minorEastAsia" w:eastAsiaTheme="minorEastAsia" w:hAnsiTheme="minorEastAsia" w:cs="宋体"/>
          <w:sz w:val="24"/>
          <w:lang w:val="zh-CN"/>
        </w:rPr>
        <w:t xml:space="preserve"> </w:t>
      </w:r>
      <w:r w:rsidRPr="00893E5C">
        <w:rPr>
          <w:rFonts w:asciiTheme="minorEastAsia" w:eastAsiaTheme="minorEastAsia" w:hAnsiTheme="minorEastAsia" w:cs="宋体" w:hint="eastAsia"/>
          <w:sz w:val="24"/>
          <w:lang w:val="zh-CN"/>
        </w:rPr>
        <w:t>方式进行结算，甲方支付当期款项，乙方应提前</w:t>
      </w:r>
      <w:r w:rsidRPr="00893E5C">
        <w:rPr>
          <w:rFonts w:asciiTheme="minorEastAsia" w:eastAsiaTheme="minorEastAsia" w:hAnsiTheme="minorEastAsia" w:cs="宋体"/>
          <w:sz w:val="24"/>
          <w:lang w:val="zh-CN"/>
        </w:rPr>
        <w:t>10</w:t>
      </w:r>
      <w:r w:rsidRPr="00893E5C">
        <w:rPr>
          <w:rFonts w:asciiTheme="minorEastAsia" w:eastAsiaTheme="minorEastAsia" w:hAnsiTheme="minorEastAsia" w:cs="宋体" w:hint="eastAsia"/>
          <w:sz w:val="24"/>
          <w:lang w:val="zh-CN"/>
        </w:rPr>
        <w:t>个工作日内，提供甲方当期金额所对应的正规发票。</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lang w:val="zh-CN"/>
        </w:rPr>
        <w:t>本项目实施过程中，若甲方中途变更方案或发生设备及其他服务的调整变化，相应费用的变化由双方另行协商解决。</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九、税费</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本合同执行中相关的一切税费均由乙方负担。</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十、转包或分包</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、为保证该项目的整体效果、使用质量及后期维护，乙方可将网络传输部分交本地运营商负责承建，乙方严格按照投标文件要求约束运营商做好网络传输工作。</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、其他除非得到甲方的书面同意，乙方不得将本合同范围的货物全部或部分分包给他人供应。</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十一、质量保证及售后服务</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、乙方应按招标文件规定的货物性能、技术要求、质量标准向甲方提供未经使用的全新产品，并保证产品具有产品质检卡、说明书、合格证。</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lastRenderedPageBreak/>
        <w:t>2</w:t>
      </w:r>
      <w:r w:rsidRPr="00893E5C">
        <w:rPr>
          <w:rFonts w:asciiTheme="minorEastAsia" w:eastAsiaTheme="minorEastAsia" w:hAnsiTheme="minorEastAsia" w:cs="宋体" w:hint="eastAsia"/>
          <w:sz w:val="24"/>
        </w:rPr>
        <w:t>、乙方提供的货物在质保期内因货物本身的质量问题发生故障，乙方应负责免费维修。</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服务要求</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3.1</w:t>
      </w:r>
      <w:r w:rsidRPr="00893E5C">
        <w:rPr>
          <w:rFonts w:asciiTheme="minorEastAsia" w:eastAsiaTheme="minorEastAsia" w:hAnsiTheme="minorEastAsia" w:cs="宋体" w:hint="eastAsia"/>
          <w:sz w:val="24"/>
        </w:rPr>
        <w:t>电警（反向卡口）</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3.1.1 </w:t>
      </w:r>
      <w:r w:rsidRPr="00893E5C">
        <w:rPr>
          <w:rFonts w:asciiTheme="minorEastAsia" w:eastAsiaTheme="minorEastAsia" w:hAnsiTheme="minorEastAsia" w:cs="宋体" w:hint="eastAsia"/>
          <w:sz w:val="24"/>
        </w:rPr>
        <w:t>视频、图像监控的使用权归甲方所有，乙方负责运行维护。</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3.1 .2</w:t>
      </w:r>
      <w:r w:rsidRPr="00893E5C">
        <w:rPr>
          <w:rFonts w:asciiTheme="minorEastAsia" w:eastAsiaTheme="minorEastAsia" w:hAnsiTheme="minorEastAsia" w:cs="宋体" w:hint="eastAsia"/>
          <w:sz w:val="24"/>
        </w:rPr>
        <w:t>乙方应确保视频、图像监控正常运行和信息安全，同时不得以任何理由和方式将视频、图像监控的有关图像、资料和信息向第三方公开，不得将视频、图像传输网络（线路）以任何理由和方式接入其他网络。由于质保服务责任单位和相关人员原因发生失密泄密的，公安机关保留追究质保责任单位和个人法律责任的权利。</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3.1.3 </w:t>
      </w:r>
      <w:r w:rsidRPr="00893E5C">
        <w:rPr>
          <w:rFonts w:asciiTheme="minorEastAsia" w:eastAsiaTheme="minorEastAsia" w:hAnsiTheme="minorEastAsia" w:cs="宋体" w:hint="eastAsia"/>
          <w:sz w:val="24"/>
        </w:rPr>
        <w:t>乙方提供视频、图像监控所有软硬件设备运行维护和故障排除维修，满足甲方在使用中的要求（包括图像上传、对接等）。</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3.1.4 </w:t>
      </w:r>
      <w:r w:rsidRPr="00893E5C">
        <w:rPr>
          <w:rFonts w:asciiTheme="minorEastAsia" w:eastAsiaTheme="minorEastAsia" w:hAnsiTheme="minorEastAsia" w:cs="宋体" w:hint="eastAsia"/>
          <w:sz w:val="24"/>
        </w:rPr>
        <w:t>甲方工作人员每个工作日对视频、图像监控进行巡查，及时将系统故障、前端摄像头运行故障情况以电话、电子邮件等形式通报给乙方。</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3.1.5 </w:t>
      </w:r>
      <w:r w:rsidRPr="00893E5C">
        <w:rPr>
          <w:rFonts w:asciiTheme="minorEastAsia" w:eastAsiaTheme="minorEastAsia" w:hAnsiTheme="minorEastAsia" w:cs="宋体" w:hint="eastAsia"/>
          <w:sz w:val="24"/>
        </w:rPr>
        <w:t>乙方每个工作日应对视频、图像监控进行巡查自检，然后对甲方通报的故障情况进行核查，并及时组织技术人员进行修复，故障修复情况及时反馈至甲方。</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3.1.6 </w:t>
      </w:r>
      <w:r w:rsidRPr="00893E5C">
        <w:rPr>
          <w:rFonts w:asciiTheme="minorEastAsia" w:eastAsiaTheme="minorEastAsia" w:hAnsiTheme="minorEastAsia" w:cs="宋体" w:hint="eastAsia"/>
          <w:sz w:val="24"/>
        </w:rPr>
        <w:t>前后端设备、线路传输、电源等一概故障均要在</w:t>
      </w:r>
      <w:r w:rsidRPr="00893E5C">
        <w:rPr>
          <w:rFonts w:asciiTheme="minorEastAsia" w:eastAsiaTheme="minorEastAsia" w:hAnsiTheme="minorEastAsia" w:cs="宋体"/>
          <w:sz w:val="24"/>
        </w:rPr>
        <w:t>24</w:t>
      </w:r>
      <w:r w:rsidRPr="00893E5C">
        <w:rPr>
          <w:rFonts w:asciiTheme="minorEastAsia" w:eastAsiaTheme="minorEastAsia" w:hAnsiTheme="minorEastAsia" w:cs="宋体" w:hint="eastAsia"/>
          <w:sz w:val="24"/>
        </w:rPr>
        <w:t>小时内处理完毕，确保视频、图像正常，以下情况除外：</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如遇雨雪、雷雨等恶劣天气，影响抢修人员人身安全时除外，待天气好转，具备抢修条件，不影响抢修人员人身安全时（期间涉及的时间不纳入故障历时考核），再进行各类故障的处理及设备维护和更换。</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如因第三方（市政、园林绿化、路政施工，电业局或电源接入单位正常停电，电源接入单位变更、拆迁等）原因无法进行正常质保工作时，乙方应立即以电话，电子邮件等形式通知甲方相关人员，具备施工和抢修条件后再进行相关维护维修工作，协调期间不纳入故障历时考核。</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3.1.7 </w:t>
      </w:r>
      <w:r w:rsidRPr="00893E5C">
        <w:rPr>
          <w:rFonts w:asciiTheme="minorEastAsia" w:eastAsiaTheme="minorEastAsia" w:hAnsiTheme="minorEastAsia" w:cs="宋体" w:hint="eastAsia"/>
          <w:sz w:val="24"/>
        </w:rPr>
        <w:t>甲方应根据视频、图像监控实际运行情况适时召集运</w:t>
      </w:r>
      <w:proofErr w:type="gramStart"/>
      <w:r w:rsidRPr="00893E5C">
        <w:rPr>
          <w:rFonts w:asciiTheme="minorEastAsia" w:eastAsiaTheme="minorEastAsia" w:hAnsiTheme="minorEastAsia" w:cs="宋体" w:hint="eastAsia"/>
          <w:sz w:val="24"/>
        </w:rPr>
        <w:t>维工作</w:t>
      </w:r>
      <w:proofErr w:type="gramEnd"/>
      <w:r w:rsidRPr="00893E5C">
        <w:rPr>
          <w:rFonts w:asciiTheme="minorEastAsia" w:eastAsiaTheme="minorEastAsia" w:hAnsiTheme="minorEastAsia" w:cs="宋体" w:hint="eastAsia"/>
          <w:sz w:val="24"/>
        </w:rPr>
        <w:t>联席会议，组织有关部门互通情况，共同研究解决涉及视频、图像监控运行及质保有关问题。</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3.1.8 </w:t>
      </w:r>
      <w:r w:rsidRPr="00893E5C">
        <w:rPr>
          <w:rFonts w:asciiTheme="minorEastAsia" w:eastAsiaTheme="minorEastAsia" w:hAnsiTheme="minorEastAsia" w:cs="宋体" w:hint="eastAsia"/>
          <w:sz w:val="24"/>
        </w:rPr>
        <w:t>乙方应接受甲方日常运维考核，并接受甲方监督指导。</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3.2</w:t>
      </w:r>
      <w:r w:rsidRPr="00893E5C">
        <w:rPr>
          <w:rFonts w:asciiTheme="minorEastAsia" w:eastAsiaTheme="minorEastAsia" w:hAnsiTheme="minorEastAsia" w:cs="宋体" w:hint="eastAsia"/>
          <w:sz w:val="24"/>
        </w:rPr>
        <w:t>红绿灯和黄闪灯</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proofErr w:type="gramStart"/>
      <w:r w:rsidRPr="00893E5C">
        <w:rPr>
          <w:rFonts w:asciiTheme="minorEastAsia" w:eastAsiaTheme="minorEastAsia" w:hAnsiTheme="minorEastAsia" w:cs="宋体" w:hint="eastAsia"/>
          <w:sz w:val="24"/>
        </w:rPr>
        <w:t>乙方派</w:t>
      </w:r>
      <w:proofErr w:type="gramEnd"/>
      <w:r w:rsidRPr="00893E5C">
        <w:rPr>
          <w:rFonts w:asciiTheme="minorEastAsia" w:eastAsiaTheme="minorEastAsia" w:hAnsiTheme="minorEastAsia" w:cs="宋体" w:hint="eastAsia"/>
          <w:sz w:val="24"/>
        </w:rPr>
        <w:t>专人定期或不定期到甲方进行回访，在使用过程中接到甲方人员通知后</w:t>
      </w:r>
      <w:r w:rsidRPr="00893E5C">
        <w:rPr>
          <w:rFonts w:asciiTheme="minorEastAsia" w:eastAsiaTheme="minorEastAsia" w:hAnsiTheme="minorEastAsia" w:cs="宋体"/>
          <w:sz w:val="24"/>
        </w:rPr>
        <w:t>8</w:t>
      </w:r>
      <w:r w:rsidRPr="00893E5C">
        <w:rPr>
          <w:rFonts w:asciiTheme="minorEastAsia" w:eastAsiaTheme="minorEastAsia" w:hAnsiTheme="minorEastAsia" w:cs="宋体" w:hint="eastAsia"/>
          <w:sz w:val="24"/>
        </w:rPr>
        <w:t>小时内到位，及时维修。</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4</w:t>
      </w:r>
      <w:r w:rsidRPr="00893E5C">
        <w:rPr>
          <w:rFonts w:asciiTheme="minorEastAsia" w:eastAsiaTheme="minorEastAsia" w:hAnsiTheme="minorEastAsia" w:cs="宋体" w:hint="eastAsia"/>
          <w:sz w:val="24"/>
        </w:rPr>
        <w:t>、质保期内更换的设备应该满足招标文件要求，未经甲方同意，不得擅自调整产品型号。</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lastRenderedPageBreak/>
        <w:t>5</w:t>
      </w: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考核内容</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为了确保视频、图像监控服务实战的能力和效果，乙方应确保视频、图像监控系统稳定运行，前端摄像头运行完好率≥</w:t>
      </w:r>
      <w:r w:rsidRPr="00893E5C">
        <w:rPr>
          <w:rFonts w:asciiTheme="minorEastAsia" w:eastAsiaTheme="minorEastAsia" w:hAnsiTheme="minorEastAsia" w:cs="宋体"/>
          <w:sz w:val="24"/>
        </w:rPr>
        <w:t>95%</w:t>
      </w:r>
      <w:r w:rsidRPr="00893E5C">
        <w:rPr>
          <w:rFonts w:asciiTheme="minorEastAsia" w:eastAsiaTheme="minorEastAsia" w:hAnsiTheme="minorEastAsia" w:cs="宋体" w:hint="eastAsia"/>
          <w:sz w:val="24"/>
        </w:rPr>
        <w:t>。</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6</w:t>
      </w: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考核办法</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甲方工作人员每工作日对电警（反向卡口）进行巡查，及时将系统故障、前端摄像头运行故障情况以电话，电子邮件等形式通报给乙方，乙方不能按时修复故障的，甲方自通报之日起对其计入故障考核；如果甲方在节假日期间向乙方通报故障，同样计入故障考核。</w:t>
      </w:r>
    </w:p>
    <w:p w:rsidR="00893E5C" w:rsidRPr="00893E5C" w:rsidRDefault="00893E5C" w:rsidP="00893E5C">
      <w:pPr>
        <w:spacing w:line="360" w:lineRule="auto"/>
        <w:ind w:firstLineChars="200" w:firstLine="480"/>
        <w:rPr>
          <w:rFonts w:asciiTheme="minorEastAsia" w:eastAsiaTheme="minorEastAsia" w:hAnsiTheme="minorEastAsia" w:cs="宋体"/>
          <w:kern w:val="0"/>
          <w:sz w:val="24"/>
        </w:rPr>
      </w:pPr>
      <w:r w:rsidRPr="00893E5C">
        <w:rPr>
          <w:rFonts w:asciiTheme="minorEastAsia" w:eastAsiaTheme="minorEastAsia" w:hAnsiTheme="minorEastAsia" w:cs="宋体"/>
          <w:kern w:val="0"/>
          <w:sz w:val="24"/>
        </w:rPr>
        <w:t>6</w:t>
      </w:r>
      <w:r w:rsidRPr="00893E5C">
        <w:rPr>
          <w:rFonts w:asciiTheme="minorEastAsia" w:eastAsiaTheme="minorEastAsia" w:hAnsiTheme="minorEastAsia" w:cs="宋体" w:hint="eastAsia"/>
          <w:kern w:val="0"/>
          <w:sz w:val="24"/>
        </w:rPr>
        <w:t>．</w:t>
      </w:r>
      <w:r w:rsidRPr="00893E5C">
        <w:rPr>
          <w:rFonts w:asciiTheme="minorEastAsia" w:eastAsiaTheme="minorEastAsia" w:hAnsiTheme="minorEastAsia" w:cs="宋体"/>
          <w:kern w:val="0"/>
          <w:sz w:val="24"/>
        </w:rPr>
        <w:t>1</w:t>
      </w:r>
      <w:r w:rsidRPr="00893E5C">
        <w:rPr>
          <w:rFonts w:asciiTheme="minorEastAsia" w:eastAsiaTheme="minorEastAsia" w:hAnsiTheme="minorEastAsia" w:cs="宋体" w:hint="eastAsia"/>
          <w:kern w:val="0"/>
          <w:sz w:val="24"/>
        </w:rPr>
        <w:t>除了不可</w:t>
      </w:r>
      <w:proofErr w:type="gramStart"/>
      <w:r w:rsidRPr="00893E5C">
        <w:rPr>
          <w:rFonts w:asciiTheme="minorEastAsia" w:eastAsiaTheme="minorEastAsia" w:hAnsiTheme="minorEastAsia" w:cs="宋体" w:hint="eastAsia"/>
          <w:kern w:val="0"/>
          <w:sz w:val="24"/>
        </w:rPr>
        <w:t>抗因素</w:t>
      </w:r>
      <w:proofErr w:type="gramEnd"/>
      <w:r w:rsidRPr="00893E5C">
        <w:rPr>
          <w:rFonts w:asciiTheme="minorEastAsia" w:eastAsiaTheme="minorEastAsia" w:hAnsiTheme="minorEastAsia" w:cs="宋体" w:hint="eastAsia"/>
          <w:kern w:val="0"/>
          <w:sz w:val="24"/>
        </w:rPr>
        <w:t>外，对于视频、图像监控平台故障或数据对接（包括与上级机关的对接和上传）故障不能在</w:t>
      </w:r>
      <w:r w:rsidRPr="00893E5C">
        <w:rPr>
          <w:rFonts w:asciiTheme="minorEastAsia" w:eastAsiaTheme="minorEastAsia" w:hAnsiTheme="minorEastAsia" w:cs="宋体"/>
          <w:kern w:val="0"/>
          <w:sz w:val="24"/>
        </w:rPr>
        <w:t>48</w:t>
      </w:r>
      <w:r w:rsidRPr="00893E5C">
        <w:rPr>
          <w:rFonts w:asciiTheme="minorEastAsia" w:eastAsiaTheme="minorEastAsia" w:hAnsiTheme="minorEastAsia" w:cs="宋体" w:hint="eastAsia"/>
          <w:kern w:val="0"/>
          <w:sz w:val="24"/>
        </w:rPr>
        <w:t>小时内修复并恢复正常运行的，自故障之日起，按照</w:t>
      </w:r>
      <w:r w:rsidRPr="00893E5C">
        <w:rPr>
          <w:rFonts w:asciiTheme="minorEastAsia" w:eastAsiaTheme="minorEastAsia" w:hAnsiTheme="minorEastAsia" w:cs="宋体"/>
          <w:kern w:val="0"/>
          <w:sz w:val="24"/>
        </w:rPr>
        <w:t>2000</w:t>
      </w:r>
      <w:r w:rsidRPr="00893E5C">
        <w:rPr>
          <w:rFonts w:asciiTheme="minorEastAsia" w:eastAsiaTheme="minorEastAsia" w:hAnsiTheme="minorEastAsia" w:cs="宋体" w:hint="eastAsia"/>
          <w:kern w:val="0"/>
          <w:sz w:val="24"/>
        </w:rPr>
        <w:t>元</w:t>
      </w:r>
      <w:r w:rsidRPr="00893E5C">
        <w:rPr>
          <w:rFonts w:asciiTheme="minorEastAsia" w:eastAsiaTheme="minorEastAsia" w:hAnsiTheme="minorEastAsia" w:cs="宋体"/>
          <w:kern w:val="0"/>
          <w:sz w:val="24"/>
        </w:rPr>
        <w:t>/</w:t>
      </w:r>
      <w:r w:rsidRPr="00893E5C">
        <w:rPr>
          <w:rFonts w:asciiTheme="minorEastAsia" w:eastAsiaTheme="minorEastAsia" w:hAnsiTheme="minorEastAsia" w:cs="宋体" w:hint="eastAsia"/>
          <w:kern w:val="0"/>
          <w:sz w:val="24"/>
        </w:rPr>
        <w:t>日的标准扣除。视频、图像监控系统瘫痪故障在一个月内累计超过</w:t>
      </w:r>
      <w:r w:rsidRPr="00893E5C">
        <w:rPr>
          <w:rFonts w:asciiTheme="minorEastAsia" w:eastAsiaTheme="minorEastAsia" w:hAnsiTheme="minorEastAsia" w:cs="宋体"/>
          <w:kern w:val="0"/>
          <w:sz w:val="24"/>
        </w:rPr>
        <w:t>3</w:t>
      </w:r>
      <w:r w:rsidRPr="00893E5C">
        <w:rPr>
          <w:rFonts w:asciiTheme="minorEastAsia" w:eastAsiaTheme="minorEastAsia" w:hAnsiTheme="minorEastAsia" w:cs="宋体" w:hint="eastAsia"/>
          <w:kern w:val="0"/>
          <w:sz w:val="24"/>
        </w:rPr>
        <w:t>次或单次系统瘫痪故障时间超过</w:t>
      </w:r>
      <w:r w:rsidRPr="00893E5C">
        <w:rPr>
          <w:rFonts w:asciiTheme="minorEastAsia" w:eastAsiaTheme="minorEastAsia" w:hAnsiTheme="minorEastAsia" w:cs="宋体"/>
          <w:kern w:val="0"/>
          <w:sz w:val="24"/>
        </w:rPr>
        <w:t>5</w:t>
      </w:r>
      <w:r w:rsidRPr="00893E5C">
        <w:rPr>
          <w:rFonts w:asciiTheme="minorEastAsia" w:eastAsiaTheme="minorEastAsia" w:hAnsiTheme="minorEastAsia" w:cs="宋体" w:hint="eastAsia"/>
          <w:kern w:val="0"/>
          <w:sz w:val="24"/>
        </w:rPr>
        <w:t>个工作日的，一次性扣除当月全部图像服务费用的</w:t>
      </w:r>
      <w:r w:rsidRPr="00893E5C">
        <w:rPr>
          <w:rFonts w:asciiTheme="minorEastAsia" w:eastAsiaTheme="minorEastAsia" w:hAnsiTheme="minorEastAsia" w:cs="宋体"/>
          <w:kern w:val="0"/>
          <w:sz w:val="24"/>
        </w:rPr>
        <w:t>30%</w:t>
      </w:r>
      <w:r w:rsidRPr="00893E5C">
        <w:rPr>
          <w:rFonts w:asciiTheme="minorEastAsia" w:eastAsiaTheme="minorEastAsia" w:hAnsiTheme="minorEastAsia" w:cs="宋体" w:hint="eastAsia"/>
          <w:kern w:val="0"/>
          <w:sz w:val="24"/>
        </w:rPr>
        <w:t>。</w:t>
      </w:r>
    </w:p>
    <w:p w:rsidR="00893E5C" w:rsidRPr="00893E5C" w:rsidRDefault="00893E5C" w:rsidP="00893E5C">
      <w:pPr>
        <w:spacing w:line="360" w:lineRule="auto"/>
        <w:ind w:firstLineChars="200" w:firstLine="480"/>
        <w:rPr>
          <w:rFonts w:asciiTheme="minorEastAsia" w:eastAsiaTheme="minorEastAsia" w:hAnsiTheme="minorEastAsia" w:cs="宋体"/>
          <w:kern w:val="0"/>
          <w:sz w:val="24"/>
        </w:rPr>
      </w:pPr>
      <w:r w:rsidRPr="00893E5C">
        <w:rPr>
          <w:rFonts w:asciiTheme="minorEastAsia" w:eastAsiaTheme="minorEastAsia" w:hAnsiTheme="minorEastAsia" w:cs="宋体"/>
          <w:kern w:val="0"/>
          <w:sz w:val="24"/>
        </w:rPr>
        <w:t>6</w:t>
      </w:r>
      <w:r w:rsidRPr="00893E5C">
        <w:rPr>
          <w:rFonts w:asciiTheme="minorEastAsia" w:eastAsiaTheme="minorEastAsia" w:hAnsiTheme="minorEastAsia" w:cs="宋体" w:hint="eastAsia"/>
          <w:kern w:val="0"/>
          <w:sz w:val="24"/>
        </w:rPr>
        <w:t>．</w:t>
      </w:r>
      <w:r w:rsidRPr="00893E5C">
        <w:rPr>
          <w:rFonts w:asciiTheme="minorEastAsia" w:eastAsiaTheme="minorEastAsia" w:hAnsiTheme="minorEastAsia" w:cs="宋体"/>
          <w:kern w:val="0"/>
          <w:sz w:val="24"/>
        </w:rPr>
        <w:t>2</w:t>
      </w:r>
      <w:r w:rsidRPr="00893E5C">
        <w:rPr>
          <w:rFonts w:asciiTheme="minorEastAsia" w:eastAsiaTheme="minorEastAsia" w:hAnsiTheme="minorEastAsia" w:cs="宋体" w:hint="eastAsia"/>
          <w:kern w:val="0"/>
          <w:sz w:val="24"/>
        </w:rPr>
        <w:t>前端摄像头运行完好率低于</w:t>
      </w:r>
      <w:r w:rsidRPr="00893E5C">
        <w:rPr>
          <w:rFonts w:asciiTheme="minorEastAsia" w:eastAsiaTheme="minorEastAsia" w:hAnsiTheme="minorEastAsia" w:cs="宋体"/>
          <w:kern w:val="0"/>
          <w:sz w:val="24"/>
        </w:rPr>
        <w:t>95%</w:t>
      </w:r>
      <w:r w:rsidRPr="00893E5C">
        <w:rPr>
          <w:rFonts w:asciiTheme="minorEastAsia" w:eastAsiaTheme="minorEastAsia" w:hAnsiTheme="minorEastAsia" w:cs="宋体" w:hint="eastAsia"/>
          <w:kern w:val="0"/>
          <w:sz w:val="24"/>
        </w:rPr>
        <w:t>的，对其按照百分比位进行取整，在</w:t>
      </w:r>
      <w:r w:rsidRPr="00893E5C">
        <w:rPr>
          <w:rFonts w:asciiTheme="minorEastAsia" w:eastAsiaTheme="minorEastAsia" w:hAnsiTheme="minorEastAsia" w:cs="宋体"/>
          <w:kern w:val="0"/>
          <w:sz w:val="24"/>
        </w:rPr>
        <w:t>95%—90%</w:t>
      </w:r>
      <w:r w:rsidRPr="00893E5C">
        <w:rPr>
          <w:rFonts w:asciiTheme="minorEastAsia" w:eastAsiaTheme="minorEastAsia" w:hAnsiTheme="minorEastAsia" w:cs="宋体" w:hint="eastAsia"/>
          <w:kern w:val="0"/>
          <w:sz w:val="24"/>
        </w:rPr>
        <w:t>（含</w:t>
      </w:r>
      <w:r w:rsidRPr="00893E5C">
        <w:rPr>
          <w:rFonts w:asciiTheme="minorEastAsia" w:eastAsiaTheme="minorEastAsia" w:hAnsiTheme="minorEastAsia" w:cs="宋体"/>
          <w:kern w:val="0"/>
          <w:sz w:val="24"/>
        </w:rPr>
        <w:t>90%</w:t>
      </w:r>
      <w:r w:rsidRPr="00893E5C">
        <w:rPr>
          <w:rFonts w:asciiTheme="minorEastAsia" w:eastAsiaTheme="minorEastAsia" w:hAnsiTheme="minorEastAsia" w:cs="宋体" w:hint="eastAsia"/>
          <w:kern w:val="0"/>
          <w:sz w:val="24"/>
        </w:rPr>
        <w:t>）之间，每低一个百分点扣除当月图像服务费用</w:t>
      </w:r>
      <w:r w:rsidRPr="00893E5C">
        <w:rPr>
          <w:rFonts w:asciiTheme="minorEastAsia" w:eastAsiaTheme="minorEastAsia" w:hAnsiTheme="minorEastAsia" w:cs="宋体"/>
          <w:kern w:val="0"/>
          <w:sz w:val="24"/>
        </w:rPr>
        <w:t>3000</w:t>
      </w:r>
      <w:r w:rsidRPr="00893E5C">
        <w:rPr>
          <w:rFonts w:asciiTheme="minorEastAsia" w:eastAsiaTheme="minorEastAsia" w:hAnsiTheme="minorEastAsia" w:cs="宋体" w:hint="eastAsia"/>
          <w:kern w:val="0"/>
          <w:sz w:val="24"/>
        </w:rPr>
        <w:t>元；在</w:t>
      </w:r>
      <w:r w:rsidRPr="00893E5C">
        <w:rPr>
          <w:rFonts w:asciiTheme="minorEastAsia" w:eastAsiaTheme="minorEastAsia" w:hAnsiTheme="minorEastAsia" w:cs="宋体"/>
          <w:kern w:val="0"/>
          <w:sz w:val="24"/>
        </w:rPr>
        <w:t>90%—80%</w:t>
      </w:r>
      <w:r w:rsidRPr="00893E5C">
        <w:rPr>
          <w:rFonts w:asciiTheme="minorEastAsia" w:eastAsiaTheme="minorEastAsia" w:hAnsiTheme="minorEastAsia" w:cs="宋体" w:hint="eastAsia"/>
          <w:kern w:val="0"/>
          <w:sz w:val="24"/>
        </w:rPr>
        <w:t>（含</w:t>
      </w:r>
      <w:r w:rsidRPr="00893E5C">
        <w:rPr>
          <w:rFonts w:asciiTheme="minorEastAsia" w:eastAsiaTheme="minorEastAsia" w:hAnsiTheme="minorEastAsia" w:cs="宋体"/>
          <w:kern w:val="0"/>
          <w:sz w:val="24"/>
        </w:rPr>
        <w:t>80%</w:t>
      </w:r>
      <w:r w:rsidRPr="00893E5C">
        <w:rPr>
          <w:rFonts w:asciiTheme="minorEastAsia" w:eastAsiaTheme="minorEastAsia" w:hAnsiTheme="minorEastAsia" w:cs="宋体" w:hint="eastAsia"/>
          <w:kern w:val="0"/>
          <w:sz w:val="24"/>
        </w:rPr>
        <w:t>）之间，每低一个百分点扣除当月图像服务费用</w:t>
      </w:r>
      <w:r w:rsidRPr="00893E5C">
        <w:rPr>
          <w:rFonts w:asciiTheme="minorEastAsia" w:eastAsiaTheme="minorEastAsia" w:hAnsiTheme="minorEastAsia" w:cs="宋体"/>
          <w:kern w:val="0"/>
          <w:sz w:val="24"/>
        </w:rPr>
        <w:t>8000</w:t>
      </w:r>
      <w:r w:rsidRPr="00893E5C">
        <w:rPr>
          <w:rFonts w:asciiTheme="minorEastAsia" w:eastAsiaTheme="minorEastAsia" w:hAnsiTheme="minorEastAsia" w:cs="宋体" w:hint="eastAsia"/>
          <w:kern w:val="0"/>
          <w:sz w:val="24"/>
        </w:rPr>
        <w:t>元；低于</w:t>
      </w:r>
      <w:r w:rsidRPr="00893E5C">
        <w:rPr>
          <w:rFonts w:asciiTheme="minorEastAsia" w:eastAsiaTheme="minorEastAsia" w:hAnsiTheme="minorEastAsia" w:cs="宋体"/>
          <w:kern w:val="0"/>
          <w:sz w:val="24"/>
        </w:rPr>
        <w:t>80%</w:t>
      </w:r>
      <w:r w:rsidRPr="00893E5C">
        <w:rPr>
          <w:rFonts w:asciiTheme="minorEastAsia" w:eastAsiaTheme="minorEastAsia" w:hAnsiTheme="minorEastAsia" w:cs="宋体" w:hint="eastAsia"/>
          <w:kern w:val="0"/>
          <w:sz w:val="24"/>
        </w:rPr>
        <w:t>的，扣除当月全部费用。</w:t>
      </w:r>
    </w:p>
    <w:p w:rsidR="00893E5C" w:rsidRPr="00893E5C" w:rsidRDefault="00893E5C" w:rsidP="00893E5C">
      <w:pPr>
        <w:widowControl/>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kern w:val="0"/>
          <w:sz w:val="24"/>
        </w:rPr>
        <w:t>6</w:t>
      </w:r>
      <w:r w:rsidRPr="00893E5C">
        <w:rPr>
          <w:rFonts w:asciiTheme="minorEastAsia" w:eastAsiaTheme="minorEastAsia" w:hAnsiTheme="minorEastAsia" w:cs="宋体" w:hint="eastAsia"/>
          <w:kern w:val="0"/>
          <w:sz w:val="24"/>
        </w:rPr>
        <w:t>．</w:t>
      </w:r>
      <w:r w:rsidRPr="00893E5C">
        <w:rPr>
          <w:rFonts w:asciiTheme="minorEastAsia" w:eastAsiaTheme="minorEastAsia" w:hAnsiTheme="minorEastAsia" w:cs="宋体"/>
          <w:kern w:val="0"/>
          <w:sz w:val="24"/>
        </w:rPr>
        <w:t>3</w:t>
      </w:r>
      <w:r w:rsidRPr="00893E5C">
        <w:rPr>
          <w:rFonts w:asciiTheme="minorEastAsia" w:eastAsiaTheme="minorEastAsia" w:hAnsiTheme="minorEastAsia" w:cs="宋体" w:hint="eastAsia"/>
          <w:kern w:val="0"/>
          <w:sz w:val="24"/>
        </w:rPr>
        <w:t>前端摄像头运行出现故障后，乙方超过</w:t>
      </w:r>
      <w:r w:rsidRPr="00893E5C">
        <w:rPr>
          <w:rFonts w:asciiTheme="minorEastAsia" w:eastAsiaTheme="minorEastAsia" w:hAnsiTheme="minorEastAsia" w:cs="宋体"/>
          <w:kern w:val="0"/>
          <w:sz w:val="24"/>
        </w:rPr>
        <w:t>24</w:t>
      </w:r>
      <w:r w:rsidRPr="00893E5C">
        <w:rPr>
          <w:rFonts w:asciiTheme="minorEastAsia" w:eastAsiaTheme="minorEastAsia" w:hAnsiTheme="minorEastAsia" w:cs="宋体" w:hint="eastAsia"/>
          <w:kern w:val="0"/>
          <w:sz w:val="24"/>
        </w:rPr>
        <w:t>小时未修复的，县局开始计入完好率考核；超过</w:t>
      </w:r>
      <w:r w:rsidRPr="00893E5C">
        <w:rPr>
          <w:rFonts w:asciiTheme="minorEastAsia" w:eastAsiaTheme="minorEastAsia" w:hAnsiTheme="minorEastAsia" w:cs="宋体"/>
          <w:kern w:val="0"/>
          <w:sz w:val="24"/>
        </w:rPr>
        <w:t>48</w:t>
      </w:r>
      <w:r w:rsidRPr="00893E5C">
        <w:rPr>
          <w:rFonts w:asciiTheme="minorEastAsia" w:eastAsiaTheme="minorEastAsia" w:hAnsiTheme="minorEastAsia" w:cs="宋体" w:hint="eastAsia"/>
          <w:kern w:val="0"/>
          <w:sz w:val="24"/>
        </w:rPr>
        <w:t>小时未修复的，县局开始计算该前端摄像头故障历时并实行扣费，</w:t>
      </w:r>
      <w:proofErr w:type="gramStart"/>
      <w:r w:rsidRPr="00893E5C">
        <w:rPr>
          <w:rFonts w:asciiTheme="minorEastAsia" w:eastAsiaTheme="minorEastAsia" w:hAnsiTheme="minorEastAsia" w:cs="宋体" w:hint="eastAsia"/>
          <w:kern w:val="0"/>
          <w:sz w:val="24"/>
        </w:rPr>
        <w:t>扣费标准</w:t>
      </w:r>
      <w:proofErr w:type="gramEnd"/>
      <w:r w:rsidRPr="00893E5C">
        <w:rPr>
          <w:rFonts w:asciiTheme="minorEastAsia" w:eastAsiaTheme="minorEastAsia" w:hAnsiTheme="minorEastAsia" w:cs="宋体" w:hint="eastAsia"/>
          <w:kern w:val="0"/>
          <w:sz w:val="24"/>
        </w:rPr>
        <w:t>为每日支付至该前端摄像头图像服务费用的</w:t>
      </w:r>
      <w:r w:rsidRPr="00893E5C">
        <w:rPr>
          <w:rFonts w:asciiTheme="minorEastAsia" w:eastAsiaTheme="minorEastAsia" w:hAnsiTheme="minorEastAsia" w:cs="宋体"/>
          <w:kern w:val="0"/>
          <w:sz w:val="24"/>
        </w:rPr>
        <w:t>1</w:t>
      </w:r>
      <w:r w:rsidRPr="00893E5C">
        <w:rPr>
          <w:rFonts w:asciiTheme="minorEastAsia" w:eastAsiaTheme="minorEastAsia" w:hAnsiTheme="minorEastAsia" w:cs="宋体" w:hint="eastAsia"/>
          <w:kern w:val="0"/>
          <w:sz w:val="24"/>
        </w:rPr>
        <w:t>倍，即当月图像服务费</w:t>
      </w:r>
      <w:r w:rsidRPr="00893E5C">
        <w:rPr>
          <w:rFonts w:asciiTheme="minorEastAsia" w:eastAsiaTheme="minorEastAsia" w:hAnsiTheme="minorEastAsia" w:cs="宋体"/>
          <w:kern w:val="0"/>
          <w:sz w:val="24"/>
        </w:rPr>
        <w:t>/</w:t>
      </w:r>
      <w:r w:rsidRPr="00893E5C">
        <w:rPr>
          <w:rFonts w:asciiTheme="minorEastAsia" w:eastAsiaTheme="minorEastAsia" w:hAnsiTheme="minorEastAsia" w:cs="宋体" w:hint="eastAsia"/>
          <w:kern w:val="0"/>
          <w:sz w:val="24"/>
        </w:rPr>
        <w:t>当月前端摄像头总数</w:t>
      </w:r>
      <w:r w:rsidRPr="00893E5C">
        <w:rPr>
          <w:rFonts w:asciiTheme="minorEastAsia" w:eastAsiaTheme="minorEastAsia" w:hAnsiTheme="minorEastAsia" w:cs="宋体"/>
          <w:kern w:val="0"/>
          <w:sz w:val="24"/>
        </w:rPr>
        <w:t>/30</w:t>
      </w:r>
      <w:r w:rsidRPr="00893E5C">
        <w:rPr>
          <w:rFonts w:asciiTheme="minorEastAsia" w:eastAsiaTheme="minorEastAsia" w:hAnsiTheme="minorEastAsia" w:cs="宋体" w:hint="eastAsia"/>
          <w:kern w:val="0"/>
          <w:sz w:val="24"/>
        </w:rPr>
        <w:t>日</w:t>
      </w:r>
      <w:r w:rsidRPr="00893E5C">
        <w:rPr>
          <w:rFonts w:asciiTheme="minorEastAsia" w:eastAsiaTheme="minorEastAsia" w:hAnsiTheme="minorEastAsia" w:cs="宋体"/>
          <w:kern w:val="0"/>
          <w:sz w:val="24"/>
        </w:rPr>
        <w:t>*1</w:t>
      </w:r>
      <w:r w:rsidRPr="00893E5C">
        <w:rPr>
          <w:rFonts w:asciiTheme="minorEastAsia" w:eastAsiaTheme="minorEastAsia" w:hAnsiTheme="minorEastAsia" w:cs="宋体" w:hint="eastAsia"/>
          <w:kern w:val="0"/>
          <w:sz w:val="24"/>
        </w:rPr>
        <w:t>，扣完为止。</w:t>
      </w:r>
      <w:r w:rsidRPr="00893E5C">
        <w:rPr>
          <w:rFonts w:asciiTheme="minorEastAsia" w:eastAsiaTheme="minorEastAsia" w:hAnsiTheme="minorEastAsia" w:cs="宋体" w:hint="eastAsia"/>
          <w:sz w:val="24"/>
        </w:rPr>
        <w:t>如果当月前端摄像头运行完好率</w:t>
      </w:r>
      <w:bookmarkStart w:id="1" w:name="_GoBack"/>
      <w:bookmarkEnd w:id="1"/>
      <w:r w:rsidRPr="00893E5C">
        <w:rPr>
          <w:rFonts w:asciiTheme="minorEastAsia" w:eastAsiaTheme="minorEastAsia" w:hAnsiTheme="minorEastAsia" w:cs="宋体" w:hint="eastAsia"/>
          <w:sz w:val="24"/>
        </w:rPr>
        <w:t>均高于</w:t>
      </w:r>
      <w:r w:rsidRPr="00893E5C">
        <w:rPr>
          <w:rFonts w:asciiTheme="minorEastAsia" w:eastAsiaTheme="minorEastAsia" w:hAnsiTheme="minorEastAsia" w:cs="宋体"/>
          <w:sz w:val="24"/>
        </w:rPr>
        <w:t>95%</w:t>
      </w:r>
      <w:r w:rsidRPr="00893E5C">
        <w:rPr>
          <w:rFonts w:asciiTheme="minorEastAsia" w:eastAsiaTheme="minorEastAsia" w:hAnsiTheme="minorEastAsia" w:cs="宋体" w:hint="eastAsia"/>
          <w:sz w:val="24"/>
        </w:rPr>
        <w:t>，应当免除当月前端摄像头故障历时维护扣费。</w:t>
      </w:r>
    </w:p>
    <w:p w:rsidR="00893E5C" w:rsidRPr="00893E5C" w:rsidRDefault="00893E5C" w:rsidP="00893E5C">
      <w:pPr>
        <w:widowControl/>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7</w:t>
      </w:r>
      <w:r w:rsidRPr="00893E5C">
        <w:rPr>
          <w:rFonts w:asciiTheme="minorEastAsia" w:eastAsiaTheme="minorEastAsia" w:hAnsiTheme="minorEastAsia" w:cs="宋体" w:hint="eastAsia"/>
          <w:sz w:val="24"/>
        </w:rPr>
        <w:t>、上述的货物免费保修期为安装调试验收合格之日起二年，在质保期内，乙方应对货物本身出现的质量及安全问题负责，因人为因素（包括设备被盗、人为破坏、由于交通事故引起的损坏等）出现的故障乙方应积极免费维修（自然灾害除外），故障不计入考评。</w:t>
      </w:r>
    </w:p>
    <w:p w:rsidR="00893E5C" w:rsidRPr="00893E5C" w:rsidRDefault="00893E5C" w:rsidP="00893E5C">
      <w:pPr>
        <w:widowControl/>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8</w:t>
      </w:r>
      <w:r w:rsidRPr="00893E5C">
        <w:rPr>
          <w:rFonts w:asciiTheme="minorEastAsia" w:eastAsiaTheme="minorEastAsia" w:hAnsiTheme="minorEastAsia" w:cs="宋体" w:hint="eastAsia"/>
          <w:sz w:val="24"/>
        </w:rPr>
        <w:t>、乙方应按照操作规范进行施工和维护，施工和维护中的一切责任均由乙方承担。</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十二、调试和验收</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甲方委托监理对乙方提交的货物依据招标文件上的技术规格要求和国家有关质量标准进行现场初步验收，外观、产品质检卡、说明书、合格证符合招标文件技术要求的，给予签收，货到后，乙方需要经过甲方和监理报审合格使用。初步验收不合格的不予签收。</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、乙方交货前应对产品</w:t>
      </w:r>
      <w:proofErr w:type="gramStart"/>
      <w:r w:rsidRPr="00893E5C">
        <w:rPr>
          <w:rFonts w:asciiTheme="minorEastAsia" w:eastAsiaTheme="minorEastAsia" w:hAnsiTheme="minorEastAsia" w:cs="宋体" w:hint="eastAsia"/>
          <w:sz w:val="24"/>
        </w:rPr>
        <w:t>作出</w:t>
      </w:r>
      <w:proofErr w:type="gramEnd"/>
      <w:r w:rsidRPr="00893E5C">
        <w:rPr>
          <w:rFonts w:asciiTheme="minorEastAsia" w:eastAsiaTheme="minorEastAsia" w:hAnsiTheme="minorEastAsia" w:cs="宋体" w:hint="eastAsia"/>
          <w:sz w:val="24"/>
        </w:rPr>
        <w:t>全面检查和对验收文件进行整理，并列出清单，作为甲乙双方收货验收和使用的技术条件依据，检验结果一式两份应交给甲乙双方各一份。</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、乙方负责安装、调试并培训甲方的使用操作人员后，甲方应及时进行最终验收。甲方</w:t>
      </w:r>
      <w:r w:rsidRPr="00893E5C">
        <w:rPr>
          <w:rFonts w:asciiTheme="minorEastAsia" w:eastAsiaTheme="minorEastAsia" w:hAnsiTheme="minorEastAsia" w:cs="宋体" w:hint="eastAsia"/>
          <w:sz w:val="24"/>
        </w:rPr>
        <w:lastRenderedPageBreak/>
        <w:t>应在乙方提交竣工验收报告之日起</w:t>
      </w:r>
      <w:r w:rsidRPr="00893E5C">
        <w:rPr>
          <w:rFonts w:asciiTheme="minorEastAsia" w:eastAsiaTheme="minorEastAsia" w:hAnsiTheme="minorEastAsia" w:cs="宋体"/>
          <w:sz w:val="24"/>
        </w:rPr>
        <w:t>5</w:t>
      </w:r>
      <w:r w:rsidRPr="00893E5C">
        <w:rPr>
          <w:rFonts w:asciiTheme="minorEastAsia" w:eastAsiaTheme="minorEastAsia" w:hAnsiTheme="minorEastAsia" w:cs="宋体" w:hint="eastAsia"/>
          <w:sz w:val="24"/>
        </w:rPr>
        <w:t>日内需组织初步验收；初步验收合格后，系统运行正常</w:t>
      </w:r>
      <w:r w:rsidRPr="00893E5C">
        <w:rPr>
          <w:rFonts w:asciiTheme="minorEastAsia" w:eastAsiaTheme="minorEastAsia" w:hAnsiTheme="minorEastAsia" w:cs="宋体"/>
          <w:sz w:val="24"/>
        </w:rPr>
        <w:t>5</w:t>
      </w:r>
      <w:r w:rsidRPr="00893E5C">
        <w:rPr>
          <w:rFonts w:asciiTheme="minorEastAsia" w:eastAsiaTheme="minorEastAsia" w:hAnsiTheme="minorEastAsia" w:cs="宋体" w:hint="eastAsia"/>
          <w:sz w:val="24"/>
        </w:rPr>
        <w:t>个工作日内组织终验，逾期未组织验收也未提出异议的，视为验收合格。</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4</w:t>
      </w:r>
      <w:r w:rsidRPr="00893E5C">
        <w:rPr>
          <w:rFonts w:asciiTheme="minorEastAsia" w:eastAsiaTheme="minorEastAsia" w:hAnsiTheme="minorEastAsia" w:cs="宋体" w:hint="eastAsia"/>
          <w:sz w:val="24"/>
        </w:rPr>
        <w:t>、甲方因实际需要，对采购项目进行数量变更的，参照投标文件价格执行，涉及型号变更的及合同外的，参照市场价格执行。</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十三、违约责任</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、甲方无正当理由拒绝验收工程的，甲方向乙方偿付拒绝验收部分工程款总值的百分之五违约金，违约金不足以弥补乙方损失的，甲方应补偿乙方因项目投入的实际损失。</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、甲方无故逾期验收及甲方未及时办理工程款支付手续的</w:t>
      </w:r>
      <w:r w:rsidRPr="00893E5C">
        <w:rPr>
          <w:rFonts w:asciiTheme="minorEastAsia" w:eastAsiaTheme="minorEastAsia" w:hAnsiTheme="minorEastAsia" w:cs="宋体"/>
          <w:sz w:val="24"/>
        </w:rPr>
        <w:t>,</w:t>
      </w:r>
      <w:r w:rsidRPr="00893E5C">
        <w:rPr>
          <w:rFonts w:asciiTheme="minorEastAsia" w:eastAsiaTheme="minorEastAsia" w:hAnsiTheme="minorEastAsia" w:cs="宋体" w:hint="eastAsia"/>
          <w:sz w:val="24"/>
        </w:rPr>
        <w:t>甲方应根据相关法规支付逾期利息。</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、如因市政、绿化、征地、拆迁、供电、道路不符合施工条件等原因引发的工程停工或待工（局部停工除外），工程总工期相应顺延。</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4</w:t>
      </w:r>
      <w:r w:rsidRPr="00893E5C">
        <w:rPr>
          <w:rFonts w:asciiTheme="minorEastAsia" w:eastAsiaTheme="minorEastAsia" w:hAnsiTheme="minorEastAsia" w:cs="宋体" w:hint="eastAsia"/>
          <w:sz w:val="24"/>
        </w:rPr>
        <w:t>、乙方无正当理由逾期完工的，乙方应按逾期每日</w:t>
      </w:r>
      <w:r w:rsidRPr="00893E5C">
        <w:rPr>
          <w:rFonts w:asciiTheme="minorEastAsia" w:eastAsiaTheme="minorEastAsia" w:hAnsiTheme="minorEastAsia" w:cs="宋体"/>
          <w:sz w:val="24"/>
        </w:rPr>
        <w:t>2000</w:t>
      </w:r>
      <w:r w:rsidRPr="00893E5C">
        <w:rPr>
          <w:rFonts w:asciiTheme="minorEastAsia" w:eastAsiaTheme="minorEastAsia" w:hAnsiTheme="minorEastAsia" w:cs="宋体" w:hint="eastAsia"/>
          <w:sz w:val="24"/>
        </w:rPr>
        <w:t>元向甲方支付违约金，由甲方从待付工程款中扣除，违约金最高不超过合同总价款的</w:t>
      </w:r>
      <w:r w:rsidRPr="00893E5C">
        <w:rPr>
          <w:rFonts w:asciiTheme="minorEastAsia" w:eastAsiaTheme="minorEastAsia" w:hAnsiTheme="minorEastAsia" w:cs="宋体"/>
          <w:sz w:val="24"/>
        </w:rPr>
        <w:t>5%</w:t>
      </w: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 xml:space="preserve"> </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5</w:t>
      </w:r>
      <w:r w:rsidRPr="00893E5C">
        <w:rPr>
          <w:rFonts w:asciiTheme="minorEastAsia" w:eastAsiaTheme="minorEastAsia" w:hAnsiTheme="minorEastAsia" w:cs="宋体" w:hint="eastAsia"/>
          <w:sz w:val="24"/>
        </w:rPr>
        <w:t>、乙方所交的货物品种、型号、规格、技术参数、质量不符合合同规定及招标文件规定标准的，甲方有权拒绝验收，乙方应更换货物，若乙方更换货物但逾期交货的，按乙方逾期交货处理。</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十四、所有权转移</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color w:val="FF0000"/>
          <w:sz w:val="24"/>
        </w:rPr>
      </w:pPr>
      <w:r w:rsidRPr="00893E5C">
        <w:rPr>
          <w:rFonts w:asciiTheme="minorEastAsia" w:eastAsiaTheme="minorEastAsia" w:hAnsiTheme="minorEastAsia" w:cs="宋体" w:hint="eastAsia"/>
          <w:color w:val="000000"/>
          <w:sz w:val="24"/>
        </w:rPr>
        <w:t>建设运行期间，电警（反向卡口）和监控系统运行维护由乙方负责，使用权归甲方所有，服务期满，设备系统运行良好移交甲方。</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十五、不可抗力事件处理</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在合同有效期内，任何一方因不可抗力事件导致不能履行合同，则合同履行期可延长，其延长期与不可抗力影响期相同。</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、不可抗力事件发生后，应立即通知双方中任何一方，并寄送有关权威机构出具的证明。</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、不可抗力事件延续</w:t>
      </w:r>
      <w:r w:rsidRPr="00893E5C">
        <w:rPr>
          <w:rFonts w:asciiTheme="minorEastAsia" w:eastAsiaTheme="minorEastAsia" w:hAnsiTheme="minorEastAsia" w:cs="宋体"/>
          <w:sz w:val="24"/>
        </w:rPr>
        <w:t>30</w:t>
      </w:r>
      <w:r w:rsidRPr="00893E5C">
        <w:rPr>
          <w:rFonts w:asciiTheme="minorEastAsia" w:eastAsiaTheme="minorEastAsia" w:hAnsiTheme="minorEastAsia" w:cs="宋体" w:hint="eastAsia"/>
          <w:sz w:val="24"/>
        </w:rPr>
        <w:t>天以上，双方应通过友好协商，确定是否继续履行合同。</w:t>
      </w:r>
    </w:p>
    <w:p w:rsidR="00893E5C" w:rsidRPr="00893E5C" w:rsidRDefault="00893E5C" w:rsidP="00893E5C">
      <w:pPr>
        <w:widowControl/>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十六、争议解决途径</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若甲方或乙方无故单方面终止本合同履行义务，应当向对方进行一次性赔偿，赔偿标准为当年度服务费用的</w:t>
      </w:r>
      <w:r w:rsidRPr="00893E5C">
        <w:rPr>
          <w:rFonts w:asciiTheme="minorEastAsia" w:eastAsiaTheme="minorEastAsia" w:hAnsiTheme="minorEastAsia" w:cs="宋体"/>
          <w:sz w:val="24"/>
        </w:rPr>
        <w:t>10%</w:t>
      </w:r>
      <w:r w:rsidRPr="00893E5C">
        <w:rPr>
          <w:rFonts w:asciiTheme="minorEastAsia" w:eastAsiaTheme="minorEastAsia" w:hAnsiTheme="minorEastAsia" w:cs="宋体" w:hint="eastAsia"/>
          <w:sz w:val="24"/>
        </w:rPr>
        <w:t>。年度服务费用的</w:t>
      </w:r>
      <w:r w:rsidRPr="00893E5C">
        <w:rPr>
          <w:rFonts w:asciiTheme="minorEastAsia" w:eastAsiaTheme="minorEastAsia" w:hAnsiTheme="minorEastAsia" w:cs="宋体"/>
          <w:sz w:val="24"/>
        </w:rPr>
        <w:t>10%</w:t>
      </w:r>
      <w:r w:rsidRPr="00893E5C">
        <w:rPr>
          <w:rFonts w:asciiTheme="minorEastAsia" w:eastAsiaTheme="minorEastAsia" w:hAnsiTheme="minorEastAsia" w:cs="宋体" w:hint="eastAsia"/>
          <w:sz w:val="24"/>
        </w:rPr>
        <w:t>不足以弥补损失的，违约方应补偿对方因项目投入的实际损失。</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如双方因本合同产生纠纷，应当先协商解决争议；如协商不成，按有关法律法规执行，向原告方所在地法院提起诉讼解决。</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lastRenderedPageBreak/>
        <w:t>本合同条款依据合同法以及招标文件和投标文件制定，如果对相关事项无约定或约定不明时，以招标文件和投标文件为准。</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sz w:val="24"/>
        </w:rPr>
      </w:pPr>
      <w:r w:rsidRPr="00893E5C">
        <w:rPr>
          <w:rFonts w:asciiTheme="minorEastAsia" w:eastAsiaTheme="minorEastAsia" w:hAnsiTheme="minorEastAsia" w:cs="宋体" w:hint="eastAsia"/>
          <w:b/>
          <w:bCs/>
          <w:sz w:val="24"/>
        </w:rPr>
        <w:t>十七、合同生效及其它</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、合同经甲乙双方法定代表人或授权代表签字并加盖单位公章后生效。</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、合同执行中涉及采购资金和采购内容修改或补充的，须经政府有关部门批准并由政府采购监督管理部门备案同意后，可作为主合同不可分割的一部分。</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、本合同未尽事宜，</w:t>
      </w:r>
      <w:proofErr w:type="gramStart"/>
      <w:r w:rsidRPr="00893E5C">
        <w:rPr>
          <w:rFonts w:asciiTheme="minorEastAsia" w:eastAsiaTheme="minorEastAsia" w:hAnsiTheme="minorEastAsia" w:cs="宋体" w:hint="eastAsia"/>
          <w:sz w:val="24"/>
        </w:rPr>
        <w:t>按招投标</w:t>
      </w:r>
      <w:proofErr w:type="gramEnd"/>
      <w:r w:rsidRPr="00893E5C">
        <w:rPr>
          <w:rFonts w:asciiTheme="minorEastAsia" w:eastAsiaTheme="minorEastAsia" w:hAnsiTheme="minorEastAsia" w:cs="宋体" w:hint="eastAsia"/>
          <w:sz w:val="24"/>
        </w:rPr>
        <w:t>文件相关条文或另签补充协议执行。</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4</w:t>
      </w:r>
      <w:r w:rsidRPr="00893E5C">
        <w:rPr>
          <w:rFonts w:asciiTheme="minorEastAsia" w:eastAsiaTheme="minorEastAsia" w:hAnsiTheme="minorEastAsia" w:cs="宋体" w:hint="eastAsia"/>
          <w:sz w:val="24"/>
        </w:rPr>
        <w:t>、本合同壹式八份，甲方五份，乙方三份，具有同等的法律效力。</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（以下无正文）</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p>
    <w:p w:rsidR="00893E5C" w:rsidRPr="00893E5C" w:rsidRDefault="00893E5C" w:rsidP="00893E5C">
      <w:pPr>
        <w:shd w:val="clear" w:color="auto" w:fill="FFFFFF"/>
        <w:spacing w:after="100" w:afterAutospacing="1" w:line="360" w:lineRule="auto"/>
        <w:rPr>
          <w:rFonts w:asciiTheme="minorEastAsia" w:eastAsiaTheme="minorEastAsia" w:hAnsiTheme="minorEastAsia" w:cs="宋体"/>
          <w:sz w:val="24"/>
        </w:rPr>
      </w:pPr>
      <w:r w:rsidRPr="00893E5C">
        <w:rPr>
          <w:rFonts w:asciiTheme="minorEastAsia" w:eastAsiaTheme="minorEastAsia" w:hAnsiTheme="minorEastAsia" w:cs="宋体" w:hint="eastAsia"/>
          <w:sz w:val="24"/>
        </w:rPr>
        <w:t>甲方：襄城县公安局</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乙方：</w:t>
      </w:r>
      <w:r w:rsidRPr="00893E5C">
        <w:rPr>
          <w:rFonts w:asciiTheme="minorEastAsia" w:eastAsiaTheme="minorEastAsia" w:hAnsiTheme="minorEastAsia" w:cs="宋体"/>
          <w:sz w:val="24"/>
        </w:rPr>
        <w:t xml:space="preserve">                      </w:t>
      </w:r>
    </w:p>
    <w:p w:rsidR="00893E5C" w:rsidRPr="00893E5C" w:rsidRDefault="00893E5C" w:rsidP="00893E5C">
      <w:pPr>
        <w:shd w:val="clear" w:color="auto" w:fill="FFFFFF"/>
        <w:spacing w:after="100" w:afterAutospacing="1" w:line="360" w:lineRule="auto"/>
        <w:ind w:rightChars="-94" w:right="-197"/>
        <w:rPr>
          <w:rFonts w:asciiTheme="minorEastAsia" w:eastAsiaTheme="minorEastAsia" w:hAnsiTheme="minorEastAsia" w:cs="宋体"/>
          <w:sz w:val="24"/>
        </w:rPr>
      </w:pPr>
      <w:r w:rsidRPr="00893E5C">
        <w:rPr>
          <w:rFonts w:asciiTheme="minorEastAsia" w:eastAsiaTheme="minorEastAsia" w:hAnsiTheme="minorEastAsia" w:cs="宋体" w:hint="eastAsia"/>
          <w:sz w:val="24"/>
        </w:rPr>
        <w:t>地址：河南省襄城县烟城路</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地址：</w:t>
      </w:r>
      <w:r w:rsidRPr="00893E5C">
        <w:rPr>
          <w:rFonts w:asciiTheme="minorEastAsia" w:eastAsiaTheme="minorEastAsia" w:hAnsiTheme="minorEastAsia" w:cs="宋体"/>
          <w:sz w:val="24"/>
        </w:rPr>
        <w:t xml:space="preserve">                       </w:t>
      </w:r>
    </w:p>
    <w:p w:rsidR="00893E5C" w:rsidRPr="00893E5C" w:rsidRDefault="00893E5C" w:rsidP="00893E5C">
      <w:pPr>
        <w:shd w:val="clear" w:color="auto" w:fill="FFFFFF"/>
        <w:spacing w:after="100" w:afterAutospacing="1" w:line="360" w:lineRule="auto"/>
        <w:rPr>
          <w:rFonts w:asciiTheme="minorEastAsia" w:eastAsiaTheme="minorEastAsia" w:hAnsiTheme="minorEastAsia" w:cs="宋体"/>
          <w:sz w:val="24"/>
        </w:rPr>
      </w:pPr>
      <w:r w:rsidRPr="00893E5C">
        <w:rPr>
          <w:rFonts w:asciiTheme="minorEastAsia" w:eastAsiaTheme="minorEastAsia" w:hAnsiTheme="minorEastAsia" w:cs="宋体" w:hint="eastAsia"/>
          <w:sz w:val="24"/>
        </w:rPr>
        <w:t>法人（或授权人）签字：</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法人（或授权人）签字：</w:t>
      </w:r>
      <w:r w:rsidRPr="00893E5C">
        <w:rPr>
          <w:rFonts w:asciiTheme="minorEastAsia" w:eastAsiaTheme="minorEastAsia" w:hAnsiTheme="minorEastAsia" w:cs="宋体"/>
          <w:sz w:val="24"/>
        </w:rPr>
        <w:t xml:space="preserve">    </w:t>
      </w:r>
    </w:p>
    <w:p w:rsidR="00926810" w:rsidRPr="00893E5C" w:rsidRDefault="00893E5C" w:rsidP="00893E5C">
      <w:pPr>
        <w:pStyle w:val="a8"/>
        <w:spacing w:line="360" w:lineRule="auto"/>
        <w:contextualSpacing/>
        <w:rPr>
          <w:rFonts w:asciiTheme="minorEastAsia" w:eastAsiaTheme="minorEastAsia" w:hAnsiTheme="minorEastAsia" w:cs="宋体"/>
          <w:b/>
          <w:sz w:val="24"/>
          <w:szCs w:val="24"/>
        </w:rPr>
      </w:pPr>
      <w:r w:rsidRPr="00893E5C">
        <w:rPr>
          <w:rFonts w:asciiTheme="minorEastAsia" w:eastAsiaTheme="minorEastAsia" w:hAnsiTheme="minorEastAsia" w:cs="宋体" w:hint="eastAsia"/>
          <w:sz w:val="24"/>
          <w:szCs w:val="24"/>
        </w:rPr>
        <w:t>电话：</w:t>
      </w:r>
      <w:r w:rsidRPr="00893E5C">
        <w:rPr>
          <w:rFonts w:asciiTheme="minorEastAsia" w:eastAsiaTheme="minorEastAsia" w:hAnsiTheme="minorEastAsia" w:cs="宋体"/>
          <w:sz w:val="24"/>
          <w:szCs w:val="24"/>
        </w:rPr>
        <w:t xml:space="preserve"> 0374-3582955              </w:t>
      </w:r>
      <w:r w:rsidRPr="00893E5C">
        <w:rPr>
          <w:rFonts w:asciiTheme="minorEastAsia" w:eastAsiaTheme="minorEastAsia" w:hAnsiTheme="minorEastAsia" w:cs="宋体" w:hint="eastAsia"/>
          <w:sz w:val="24"/>
          <w:szCs w:val="24"/>
        </w:rPr>
        <w:t>电话：</w:t>
      </w:r>
    </w:p>
    <w:p w:rsidR="00926810" w:rsidRDefault="00926810" w:rsidP="003E18AB">
      <w:pPr>
        <w:pStyle w:val="a8"/>
        <w:spacing w:line="360" w:lineRule="auto"/>
        <w:contextualSpacing/>
        <w:jc w:val="center"/>
        <w:rPr>
          <w:rFonts w:hAnsi="宋体" w:cs="宋体"/>
          <w:b/>
          <w:sz w:val="36"/>
          <w:szCs w:val="36"/>
        </w:rPr>
      </w:pPr>
    </w:p>
    <w:p w:rsidR="00926810" w:rsidRDefault="00926810"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3E18AB" w:rsidRPr="003E18AB" w:rsidRDefault="003E18AB" w:rsidP="003E18AB">
      <w:pPr>
        <w:pStyle w:val="a8"/>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926810"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926810"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lastRenderedPageBreak/>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814149" w:rsidRPr="00814149">
        <w:rPr>
          <w:rFonts w:ascii="宋体" w:hAnsi="宋体" w:hint="eastAsia"/>
          <w:bCs/>
          <w:color w:val="000000"/>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1"/>
        <w:ind w:firstLine="280"/>
      </w:pPr>
    </w:p>
    <w:p w:rsidR="009F3028" w:rsidRPr="0073737E" w:rsidRDefault="00633E55" w:rsidP="0073737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2"/>
    <w:bookmarkEnd w:id="3"/>
    <w:bookmarkEnd w:id="4"/>
    <w:p w:rsidR="00FF3B0B" w:rsidRDefault="00FF3B0B"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893E5C" w:rsidRDefault="00893E5C"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893E5C" w:rsidRDefault="00893E5C"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73737E" w:rsidRPr="00074086" w:rsidRDefault="0073737E"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73737E" w:rsidRPr="00AC045F" w:rsidTr="00215848">
        <w:tc>
          <w:tcPr>
            <w:tcW w:w="46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hint="eastAsia"/>
                <w:szCs w:val="21"/>
              </w:rPr>
              <w:t>开标一览表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营业执照等证明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73737E" w:rsidRPr="00414486" w:rsidRDefault="0073737E" w:rsidP="00215848">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73737E" w:rsidRPr="00414486" w:rsidRDefault="0073737E" w:rsidP="00215848">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977" w:type="dxa"/>
            <w:gridSpan w:val="3"/>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doub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73737E" w:rsidRPr="00414486" w:rsidRDefault="0073737E" w:rsidP="00215848">
            <w:pPr>
              <w:jc w:val="center"/>
              <w:rPr>
                <w:szCs w:val="21"/>
              </w:rPr>
            </w:pPr>
          </w:p>
        </w:tc>
        <w:tc>
          <w:tcPr>
            <w:tcW w:w="1560"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73737E" w:rsidRPr="00414486" w:rsidRDefault="0073737E" w:rsidP="00215848">
            <w:pPr>
              <w:jc w:val="center"/>
              <w:rPr>
                <w:szCs w:val="21"/>
              </w:rPr>
            </w:pPr>
          </w:p>
        </w:tc>
        <w:tc>
          <w:tcPr>
            <w:tcW w:w="1560"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814"/>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73737E" w:rsidRPr="00414486" w:rsidRDefault="0073737E" w:rsidP="00215848">
            <w:pPr>
              <w:pStyle w:val="a8"/>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bottom w:val="sing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bottom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bl>
    <w:p w:rsidR="0073737E" w:rsidRPr="00CF1E45" w:rsidRDefault="0073737E" w:rsidP="0073737E">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w:t>
      </w:r>
      <w:r w:rsidRPr="00CF1E45">
        <w:rPr>
          <w:rFonts w:ascii="楷体" w:eastAsia="楷体" w:hAnsi="楷体" w:hint="eastAsia"/>
          <w:color w:val="000000"/>
          <w:sz w:val="24"/>
        </w:rPr>
        <w:lastRenderedPageBreak/>
        <w:t>情况</w:t>
      </w:r>
      <w:proofErr w:type="gramEnd"/>
      <w:r w:rsidRPr="00CF1E45">
        <w:rPr>
          <w:rFonts w:ascii="楷体" w:eastAsia="楷体" w:hAnsi="楷体" w:hint="eastAsia"/>
          <w:color w:val="000000"/>
          <w:sz w:val="24"/>
        </w:rPr>
        <w:t>填写其中一项即可。</w:t>
      </w:r>
    </w:p>
    <w:p w:rsidR="0073737E" w:rsidRPr="00CF1E45"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73737E"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633E55" w:rsidRDefault="00E933DA" w:rsidP="00C812CB">
      <w:pPr>
        <w:pStyle w:val="a8"/>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sidR="0073737E">
        <w:rPr>
          <w:rFonts w:ascii="楷体" w:eastAsia="楷体" w:hAnsi="楷体"/>
          <w:color w:val="000000"/>
          <w:sz w:val="24"/>
        </w:rPr>
        <w:instrText xml:space="preserve"> </w:instrText>
      </w:r>
      <w:r w:rsidR="0073737E">
        <w:rPr>
          <w:rFonts w:ascii="楷体" w:eastAsia="楷体" w:hAnsi="楷体" w:hint="eastAsia"/>
          <w:color w:val="000000"/>
          <w:sz w:val="24"/>
        </w:rPr>
        <w:instrText>= 4 \* GB3</w:instrText>
      </w:r>
      <w:r w:rsidR="0073737E">
        <w:rPr>
          <w:rFonts w:ascii="楷体" w:eastAsia="楷体" w:hAnsi="楷体"/>
          <w:color w:val="000000"/>
          <w:sz w:val="24"/>
        </w:rPr>
        <w:instrText xml:space="preserve"> </w:instrText>
      </w:r>
      <w:r>
        <w:rPr>
          <w:rFonts w:ascii="楷体" w:eastAsia="楷体" w:hAnsi="楷体"/>
          <w:color w:val="000000"/>
          <w:sz w:val="24"/>
        </w:rPr>
        <w:fldChar w:fldCharType="separate"/>
      </w:r>
      <w:r w:rsidR="0073737E">
        <w:rPr>
          <w:rFonts w:ascii="楷体" w:eastAsia="楷体" w:hAnsi="楷体" w:hint="eastAsia"/>
          <w:noProof/>
          <w:color w:val="000000"/>
          <w:sz w:val="24"/>
        </w:rPr>
        <w:t>④</w:t>
      </w:r>
      <w:r>
        <w:rPr>
          <w:rFonts w:ascii="楷体" w:eastAsia="楷体" w:hAnsi="楷体"/>
          <w:color w:val="000000"/>
          <w:sz w:val="24"/>
        </w:rPr>
        <w:fldChar w:fldCharType="end"/>
      </w:r>
      <w:r w:rsidR="0073737E">
        <w:rPr>
          <w:rFonts w:ascii="楷体" w:eastAsia="楷体" w:hAnsi="楷体" w:hint="eastAsia"/>
          <w:color w:val="000000"/>
          <w:sz w:val="24"/>
        </w:rPr>
        <w:t>本</w:t>
      </w:r>
      <w:r w:rsidR="0073737E" w:rsidRPr="00CF1E45">
        <w:rPr>
          <w:rFonts w:ascii="楷体" w:eastAsia="楷体" w:hAnsi="楷体" w:hint="eastAsia"/>
          <w:color w:val="000000"/>
          <w:sz w:val="24"/>
        </w:rPr>
        <w:t>表序号</w:t>
      </w:r>
      <w:r w:rsidR="0073737E">
        <w:rPr>
          <w:rFonts w:ascii="楷体" w:eastAsia="楷体" w:hAnsi="楷体" w:hint="eastAsia"/>
          <w:color w:val="000000"/>
          <w:sz w:val="24"/>
        </w:rPr>
        <w:t>30</w:t>
      </w:r>
      <w:r w:rsidR="0073737E" w:rsidRPr="00295CC4">
        <w:rPr>
          <w:rFonts w:ascii="楷体" w:eastAsia="楷体" w:hAnsi="楷体" w:hint="eastAsia"/>
          <w:color w:val="000000"/>
          <w:sz w:val="24"/>
        </w:rPr>
        <w:t>～</w:t>
      </w:r>
      <w:r w:rsidR="0073737E">
        <w:rPr>
          <w:rFonts w:ascii="楷体" w:eastAsia="楷体" w:hAnsi="楷体" w:hint="eastAsia"/>
          <w:color w:val="000000"/>
          <w:sz w:val="24"/>
        </w:rPr>
        <w:t>32仅适用于物业项目</w:t>
      </w:r>
      <w:r w:rsidR="0073737E" w:rsidRPr="00CF1E45">
        <w:rPr>
          <w:rFonts w:ascii="楷体" w:eastAsia="楷体" w:hAnsi="楷体" w:hint="eastAsia"/>
          <w:color w:val="000000"/>
          <w:sz w:val="24"/>
        </w:rPr>
        <w:t>。</w:t>
      </w:r>
      <w:r w:rsidR="00633E55">
        <w:rPr>
          <w:rFonts w:hAnsi="宋体"/>
          <w:b/>
          <w:snapToGrid w:val="0"/>
          <w:sz w:val="36"/>
          <w:szCs w:val="36"/>
        </w:rPr>
        <w:br w:type="page"/>
      </w:r>
      <w:r w:rsidR="00633E55">
        <w:rPr>
          <w:rFonts w:hAnsi="宋体" w:hint="eastAsia"/>
          <w:b/>
          <w:snapToGrid w:val="0"/>
          <w:sz w:val="36"/>
          <w:szCs w:val="36"/>
        </w:rPr>
        <w:lastRenderedPageBreak/>
        <w:t>二、开标一览表</w:t>
      </w:r>
    </w:p>
    <w:p w:rsidR="00633E55" w:rsidRDefault="00633E55" w:rsidP="0069250F">
      <w:pPr>
        <w:spacing w:before="50" w:afterLines="50" w:line="360" w:lineRule="auto"/>
        <w:contextualSpacing/>
        <w:jc w:val="left"/>
        <w:rPr>
          <w:rFonts w:ascii="宋体" w:hAnsi="宋体"/>
          <w:color w:val="000000"/>
          <w:sz w:val="24"/>
        </w:rPr>
      </w:pPr>
    </w:p>
    <w:p w:rsidR="00633E55" w:rsidRDefault="00633E55" w:rsidP="0069250F">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814149" w:rsidRPr="00814149">
        <w:rPr>
          <w:rFonts w:ascii="宋体" w:hAnsi="宋体" w:hint="eastAsia"/>
          <w:bCs/>
          <w:color w:val="000000"/>
          <w:sz w:val="24"/>
        </w:rPr>
        <w:t>（单位负责人）</w:t>
      </w:r>
      <w:r w:rsidR="007250B6">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73737E">
        <w:rPr>
          <w:rFonts w:ascii="宋体" w:hAnsi="宋体" w:cs="宋体" w:hint="eastAsia"/>
          <w:sz w:val="24"/>
          <w:lang w:val="zh-CN"/>
        </w:rPr>
        <w:t xml:space="preserve"> </w:t>
      </w:r>
      <w:r>
        <w:rPr>
          <w:rFonts w:ascii="宋体" w:hAnsi="宋体" w:cs="宋体" w:hint="eastAsia"/>
          <w:sz w:val="24"/>
          <w:lang w:val="zh-CN"/>
        </w:rPr>
        <w:t>年</w:t>
      </w:r>
      <w:r w:rsidR="0073737E">
        <w:rPr>
          <w:rFonts w:ascii="宋体" w:hAnsi="宋体" w:cs="宋体" w:hint="eastAsia"/>
          <w:sz w:val="24"/>
          <w:lang w:val="zh-CN"/>
        </w:rPr>
        <w:t xml:space="preserve">  </w:t>
      </w:r>
      <w:r>
        <w:rPr>
          <w:rFonts w:ascii="宋体" w:hAnsi="宋体" w:cs="宋体" w:hint="eastAsia"/>
          <w:sz w:val="24"/>
          <w:lang w:val="zh-CN"/>
        </w:rPr>
        <w:t>月</w:t>
      </w:r>
      <w:r w:rsidR="0073737E">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1"/>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633E55" w:rsidRDefault="00633E55" w:rsidP="00633E55">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t>三、资格审查证明材料</w:t>
      </w: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73737E" w:rsidRPr="001A6A2E" w:rsidRDefault="0073737E" w:rsidP="0073737E">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73737E" w:rsidRPr="000A6A34" w:rsidRDefault="0073737E" w:rsidP="0073737E">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FF3B0B" w:rsidRPr="00781518">
        <w:rPr>
          <w:rFonts w:ascii="宋体" w:hAnsi="宋体" w:hint="eastAsia"/>
          <w:snapToGrid w:val="0"/>
          <w:kern w:val="0"/>
          <w:sz w:val="24"/>
        </w:rPr>
        <w:t>襄城县政府采购中心</w:t>
      </w:r>
    </w:p>
    <w:p w:rsidR="0073737E" w:rsidRPr="000A6A34" w:rsidRDefault="0073737E" w:rsidP="0073737E">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812CB">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4A40BE" w:rsidRPr="004A40BE">
        <w:rPr>
          <w:rFonts w:ascii="宋体" w:hAnsi="宋体" w:hint="eastAsia"/>
          <w:snapToGrid w:val="0"/>
          <w:kern w:val="0"/>
          <w:sz w:val="24"/>
        </w:rPr>
        <w:t>一</w:t>
      </w:r>
      <w:r>
        <w:rPr>
          <w:rFonts w:ascii="宋体" w:hAnsi="宋体" w:hint="eastAsia"/>
          <w:snapToGrid w:val="0"/>
          <w:kern w:val="0"/>
          <w:sz w:val="24"/>
        </w:rPr>
        <w:t>份，副本</w:t>
      </w:r>
      <w:r w:rsidR="004A40BE" w:rsidRPr="004A40BE">
        <w:rPr>
          <w:rFonts w:ascii="宋体" w:hAnsi="宋体" w:hint="eastAsia"/>
          <w:snapToGrid w:val="0"/>
          <w:kern w:val="0"/>
          <w:sz w:val="24"/>
        </w:rPr>
        <w:t>一</w:t>
      </w:r>
      <w:r>
        <w:rPr>
          <w:rFonts w:ascii="宋体" w:hAnsi="宋体" w:hint="eastAsia"/>
          <w:snapToGrid w:val="0"/>
          <w:kern w:val="0"/>
          <w:sz w:val="24"/>
        </w:rPr>
        <w:t>份，</w:t>
      </w:r>
      <w:r>
        <w:rPr>
          <w:rFonts w:cs="Arial" w:hint="eastAsia"/>
          <w:sz w:val="26"/>
          <w:szCs w:val="26"/>
        </w:rPr>
        <w:t>电子版文件</w:t>
      </w:r>
      <w:r w:rsidR="004A40BE" w:rsidRPr="004A40BE">
        <w:rPr>
          <w:rFonts w:cs="Arial" w:hint="eastAsia"/>
          <w:sz w:val="26"/>
          <w:szCs w:val="26"/>
        </w:rPr>
        <w:t>一</w:t>
      </w:r>
      <w:r>
        <w:rPr>
          <w:rFonts w:cs="Arial" w:hint="eastAsia"/>
          <w:sz w:val="26"/>
          <w:szCs w:val="26"/>
        </w:rPr>
        <w:t>份</w:t>
      </w:r>
      <w:r w:rsidR="004A40BE">
        <w:rPr>
          <w:rFonts w:ascii="宋体" w:hAnsi="宋体" w:hint="eastAsia"/>
          <w:snapToGrid w:val="0"/>
          <w:kern w:val="0"/>
          <w:sz w:val="24"/>
        </w:rPr>
        <w:t>。</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73737E" w:rsidRPr="005F2C75"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标总价</w:t>
      </w:r>
      <w:r w:rsidRPr="005F2C75">
        <w:rPr>
          <w:rFonts w:cs="Arial" w:hint="eastAsia"/>
          <w:sz w:val="24"/>
        </w:rPr>
        <w:t>大写</w:t>
      </w:r>
      <w:r w:rsidRPr="005F2C75">
        <w:rPr>
          <w:rFonts w:cs="Arial" w:hint="eastAsia"/>
          <w:sz w:val="24"/>
          <w:u w:val="single"/>
        </w:rPr>
        <w:t xml:space="preserve">     </w:t>
      </w:r>
      <w:r w:rsidRPr="005F2C75">
        <w:rPr>
          <w:rFonts w:ascii="宋体" w:hAnsi="宋体" w:cs="Courier New" w:hint="eastAsia"/>
          <w:sz w:val="24"/>
        </w:rPr>
        <w:t>,小写</w:t>
      </w:r>
      <w:r w:rsidRPr="005F2C75">
        <w:rPr>
          <w:rFonts w:ascii="宋体" w:hAnsi="宋体" w:cs="Courier New" w:hint="eastAsia"/>
          <w:sz w:val="24"/>
          <w:u w:val="single"/>
        </w:rPr>
        <w:t xml:space="preserve">     </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73737E" w:rsidRPr="000A6A34" w:rsidRDefault="0073737E" w:rsidP="0073737E">
      <w:pPr>
        <w:pStyle w:val="ac"/>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73737E" w:rsidRDefault="0073737E" w:rsidP="0073737E">
      <w:pPr>
        <w:pStyle w:val="a8"/>
        <w:snapToGrid w:val="0"/>
        <w:spacing w:line="360" w:lineRule="auto"/>
        <w:rPr>
          <w:rFonts w:hAnsi="宋体"/>
          <w:szCs w:val="24"/>
        </w:rPr>
      </w:pPr>
    </w:p>
    <w:p w:rsidR="0073737E" w:rsidRPr="00E523D6" w:rsidRDefault="0073737E" w:rsidP="0073737E">
      <w:pPr>
        <w:pStyle w:val="a8"/>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Default="0073737E" w:rsidP="0073737E">
      <w:pPr>
        <w:adjustRightInd w:val="0"/>
        <w:snapToGrid w:val="0"/>
        <w:spacing w:line="360" w:lineRule="auto"/>
        <w:rPr>
          <w:rFonts w:ascii="宋体" w:hAnsi="宋体" w:cs="宋体"/>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1A6A2E" w:rsidRDefault="00633E55" w:rsidP="0073737E">
      <w:pPr>
        <w:widowControl/>
        <w:jc w:val="center"/>
        <w:rPr>
          <w:rFonts w:ascii="宋体" w:hAnsi="宋体"/>
          <w:b/>
          <w:bCs/>
          <w:color w:val="000000"/>
          <w:sz w:val="32"/>
          <w:szCs w:val="32"/>
        </w:rPr>
      </w:pPr>
      <w:r>
        <w:rPr>
          <w:rFonts w:ascii="宋体" w:hAnsi="宋体"/>
          <w:b/>
          <w:bCs/>
          <w:color w:val="000000"/>
          <w:sz w:val="36"/>
          <w:szCs w:val="36"/>
        </w:rPr>
        <w:br w:type="page"/>
      </w:r>
      <w:r w:rsidR="0073737E" w:rsidRPr="001A6A2E">
        <w:rPr>
          <w:rFonts w:ascii="宋体" w:hAnsi="宋体" w:hint="eastAsia"/>
          <w:b/>
          <w:bCs/>
          <w:color w:val="000000"/>
          <w:sz w:val="32"/>
          <w:szCs w:val="32"/>
        </w:rPr>
        <w:lastRenderedPageBreak/>
        <w:t>3.2 法定代表人</w:t>
      </w:r>
      <w:r w:rsidR="0073737E">
        <w:rPr>
          <w:rFonts w:ascii="宋体" w:hAnsi="宋体" w:hint="eastAsia"/>
          <w:b/>
          <w:bCs/>
          <w:color w:val="000000"/>
          <w:sz w:val="32"/>
          <w:szCs w:val="32"/>
        </w:rPr>
        <w:t>（单位负责人）</w:t>
      </w:r>
      <w:r w:rsidR="0073737E" w:rsidRPr="001A6A2E">
        <w:rPr>
          <w:rFonts w:ascii="宋体" w:hAnsi="宋体"/>
          <w:b/>
          <w:bCs/>
          <w:color w:val="000000"/>
          <w:sz w:val="32"/>
          <w:szCs w:val="32"/>
        </w:rPr>
        <w:t>资</w:t>
      </w:r>
      <w:r w:rsidR="0073737E" w:rsidRPr="001A6A2E">
        <w:rPr>
          <w:rFonts w:ascii="宋体" w:hAnsi="宋体" w:hint="eastAsia"/>
          <w:b/>
          <w:bCs/>
          <w:color w:val="000000"/>
          <w:sz w:val="32"/>
          <w:szCs w:val="32"/>
        </w:rPr>
        <w:t>格</w:t>
      </w:r>
      <w:r w:rsidR="0073737E" w:rsidRPr="001A6A2E">
        <w:rPr>
          <w:rFonts w:ascii="宋体" w:hAnsi="宋体"/>
          <w:b/>
          <w:bCs/>
          <w:color w:val="000000"/>
          <w:sz w:val="32"/>
          <w:szCs w:val="32"/>
        </w:rPr>
        <w:t>证</w:t>
      </w:r>
      <w:r w:rsidR="0073737E" w:rsidRPr="001A6A2E">
        <w:rPr>
          <w:rFonts w:ascii="宋体" w:hAnsi="宋体" w:hint="eastAsia"/>
          <w:b/>
          <w:bCs/>
          <w:color w:val="000000"/>
          <w:sz w:val="32"/>
          <w:szCs w:val="32"/>
        </w:rPr>
        <w:t>明</w:t>
      </w:r>
      <w:r w:rsidR="0073737E" w:rsidRPr="001A6A2E">
        <w:rPr>
          <w:rFonts w:ascii="宋体" w:hAnsi="宋体"/>
          <w:b/>
          <w:bCs/>
          <w:color w:val="000000"/>
          <w:sz w:val="32"/>
          <w:szCs w:val="32"/>
        </w:rPr>
        <w:t>书</w:t>
      </w:r>
    </w:p>
    <w:p w:rsidR="0073737E" w:rsidRDefault="0073737E" w:rsidP="0073737E">
      <w:pPr>
        <w:autoSpaceDE w:val="0"/>
        <w:autoSpaceDN w:val="0"/>
        <w:adjustRightInd w:val="0"/>
        <w:spacing w:line="480" w:lineRule="auto"/>
        <w:ind w:firstLineChars="257" w:firstLine="617"/>
        <w:rPr>
          <w:rFonts w:ascii="宋体" w:hAnsi="宋体"/>
          <w:color w:val="000000"/>
          <w:sz w:val="24"/>
        </w:rPr>
      </w:pPr>
    </w:p>
    <w:p w:rsidR="0073737E" w:rsidRDefault="0073737E" w:rsidP="0073737E">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地址：</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73737E" w:rsidRDefault="0073737E" w:rsidP="0073737E">
      <w:pPr>
        <w:pStyle w:val="12"/>
        <w:spacing w:line="480" w:lineRule="auto"/>
        <w:ind w:leftChars="-256" w:left="-538" w:firstLineChars="257" w:firstLine="617"/>
        <w:jc w:val="center"/>
        <w:rPr>
          <w:rFonts w:hAnsi="宋体"/>
          <w:bCs/>
          <w:color w:val="000000"/>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73737E" w:rsidRDefault="0073737E" w:rsidP="0073737E">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73737E" w:rsidRDefault="0073737E" w:rsidP="0073737E">
      <w:pPr>
        <w:pStyle w:val="14"/>
        <w:spacing w:line="480" w:lineRule="auto"/>
        <w:rPr>
          <w:rFonts w:ascii="宋体" w:hAnsi="宋体" w:cs="Arial"/>
          <w:color w:val="000000"/>
        </w:rPr>
      </w:pPr>
    </w:p>
    <w:p w:rsidR="0073737E" w:rsidRDefault="0073737E" w:rsidP="0073737E"/>
    <w:p w:rsidR="004A40BE" w:rsidRDefault="004A40BE" w:rsidP="004A40BE">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633E55" w:rsidRDefault="004A40BE" w:rsidP="004A40BE">
      <w:pPr>
        <w:widowControl/>
        <w:ind w:firstLineChars="300" w:firstLine="720"/>
        <w:rPr>
          <w:rFonts w:ascii="宋体" w:hAnsi="宋体"/>
          <w:bCs/>
          <w:color w:val="000000"/>
          <w:kern w:val="12"/>
          <w:sz w:val="24"/>
        </w:rPr>
      </w:pPr>
      <w:r w:rsidRPr="00781518">
        <w:rPr>
          <w:rFonts w:ascii="宋体" w:hAnsi="宋体" w:hint="eastAsia"/>
          <w:bCs/>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73737E" w:rsidRPr="00DF124C" w:rsidRDefault="0073737E" w:rsidP="0073737E">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t>3.3 法定代表人</w:t>
      </w:r>
      <w:r>
        <w:rPr>
          <w:rFonts w:ascii="宋体" w:hAnsi="宋体" w:hint="eastAsia"/>
          <w:b/>
          <w:bCs/>
          <w:color w:val="000000"/>
          <w:sz w:val="32"/>
          <w:szCs w:val="32"/>
        </w:rPr>
        <w:t>（单位负责人</w:t>
      </w:r>
      <w:r>
        <w:rPr>
          <w:rFonts w:ascii="宋体" w:hAnsi="宋体"/>
          <w:b/>
          <w:bCs/>
          <w:color w:val="000000"/>
          <w:sz w:val="32"/>
          <w:szCs w:val="32"/>
        </w:rPr>
        <w:t>）</w:t>
      </w:r>
      <w:r w:rsidRPr="00DF124C">
        <w:rPr>
          <w:rFonts w:ascii="宋体" w:hAnsi="宋体" w:hint="eastAsia"/>
          <w:b/>
          <w:bCs/>
          <w:color w:val="000000"/>
          <w:sz w:val="32"/>
          <w:szCs w:val="32"/>
        </w:rPr>
        <w:t>授权书</w:t>
      </w:r>
    </w:p>
    <w:p w:rsidR="0073737E" w:rsidRDefault="0073737E" w:rsidP="0073737E">
      <w:pPr>
        <w:spacing w:line="480" w:lineRule="exact"/>
        <w:jc w:val="center"/>
        <w:rPr>
          <w:rFonts w:ascii="宋体" w:hAnsi="宋体"/>
          <w:b/>
          <w:bCs/>
          <w:color w:val="000000"/>
          <w:sz w:val="36"/>
          <w:szCs w:val="36"/>
        </w:rPr>
      </w:pP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73737E" w:rsidRDefault="0073737E" w:rsidP="0073737E">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73737E" w:rsidTr="00215848">
        <w:trPr>
          <w:gridAfter w:val="1"/>
          <w:wAfter w:w="14" w:type="dxa"/>
          <w:trHeight w:val="2636"/>
        </w:trPr>
        <w:tc>
          <w:tcPr>
            <w:tcW w:w="4484" w:type="dxa"/>
            <w:vAlign w:val="center"/>
          </w:tcPr>
          <w:p w:rsidR="0073737E" w:rsidRDefault="0073737E" w:rsidP="00215848">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73737E" w:rsidRDefault="0073737E" w:rsidP="00215848">
            <w:pPr>
              <w:jc w:val="center"/>
              <w:rPr>
                <w:rFonts w:ascii="宋体" w:hAnsi="宋体"/>
                <w:sz w:val="24"/>
              </w:rPr>
            </w:pPr>
            <w:r>
              <w:rPr>
                <w:rFonts w:ascii="宋体" w:hAnsi="宋体" w:hint="eastAsia"/>
                <w:sz w:val="24"/>
              </w:rPr>
              <w:t>法定代表人（单位负责人）身份证（反面）</w:t>
            </w:r>
          </w:p>
        </w:tc>
      </w:tr>
      <w:tr w:rsidR="0073737E" w:rsidTr="00215848">
        <w:trPr>
          <w:trHeight w:val="2781"/>
        </w:trPr>
        <w:tc>
          <w:tcPr>
            <w:tcW w:w="4491" w:type="dxa"/>
            <w:gridSpan w:val="2"/>
            <w:vAlign w:val="center"/>
          </w:tcPr>
          <w:p w:rsidR="0073737E" w:rsidRDefault="0073737E" w:rsidP="00215848">
            <w:pPr>
              <w:jc w:val="center"/>
              <w:rPr>
                <w:rFonts w:ascii="宋体" w:hAnsi="宋体"/>
                <w:sz w:val="24"/>
              </w:rPr>
            </w:pPr>
            <w:bookmarkStart w:id="5" w:name="_资格证明文件"/>
            <w:bookmarkStart w:id="6" w:name="_Toc364329026"/>
            <w:bookmarkEnd w:id="5"/>
            <w:r>
              <w:rPr>
                <w:rFonts w:ascii="宋体" w:hAnsi="宋体" w:hint="eastAsia"/>
                <w:sz w:val="24"/>
              </w:rPr>
              <w:t>法定代表人（单位负责人）授权代表身份证（正面）</w:t>
            </w:r>
            <w:bookmarkEnd w:id="6"/>
          </w:p>
        </w:tc>
        <w:tc>
          <w:tcPr>
            <w:tcW w:w="4492" w:type="dxa"/>
            <w:gridSpan w:val="2"/>
            <w:vAlign w:val="center"/>
          </w:tcPr>
          <w:p w:rsidR="0073737E" w:rsidRDefault="0073737E" w:rsidP="00215848">
            <w:pPr>
              <w:jc w:val="center"/>
              <w:rPr>
                <w:rFonts w:ascii="宋体" w:hAnsi="宋体"/>
                <w:sz w:val="24"/>
              </w:rPr>
            </w:pPr>
            <w:bookmarkStart w:id="7" w:name="_Toc364329027"/>
            <w:r>
              <w:rPr>
                <w:rFonts w:ascii="宋体" w:hAnsi="宋体" w:hint="eastAsia"/>
                <w:sz w:val="24"/>
              </w:rPr>
              <w:t>法定代表人（单位负责人）授权代表身份证（反面）</w:t>
            </w:r>
            <w:bookmarkEnd w:id="7"/>
          </w:p>
        </w:tc>
      </w:tr>
    </w:tbl>
    <w:p w:rsidR="004A40BE" w:rsidRPr="00781518" w:rsidRDefault="004A40BE" w:rsidP="004A40BE">
      <w:pPr>
        <w:spacing w:line="360" w:lineRule="auto"/>
        <w:rPr>
          <w:rFonts w:ascii="宋体" w:hAnsi="宋体"/>
          <w:bCs/>
          <w:kern w:val="12"/>
          <w:sz w:val="24"/>
        </w:rPr>
      </w:pPr>
      <w:r w:rsidRPr="00781518">
        <w:rPr>
          <w:rFonts w:ascii="宋体" w:hAnsi="宋体" w:hint="eastAsia"/>
          <w:bCs/>
          <w:kern w:val="12"/>
          <w:sz w:val="24"/>
        </w:rPr>
        <w:t>备注：除投标文件外开标现场应单独提交一份供现场审查。</w:t>
      </w:r>
    </w:p>
    <w:p w:rsidR="0073737E" w:rsidRPr="004A40BE" w:rsidRDefault="0073737E" w:rsidP="0073737E">
      <w:pPr>
        <w:spacing w:line="320" w:lineRule="exact"/>
        <w:ind w:left="2" w:firstLineChars="149" w:firstLine="358"/>
        <w:rPr>
          <w:rFonts w:ascii="宋体" w:hAnsi="宋体" w:cs="Courier New"/>
          <w:sz w:val="24"/>
        </w:rPr>
      </w:pPr>
    </w:p>
    <w:p w:rsidR="00633E55" w:rsidRPr="0073737E"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633E55" w:rsidRDefault="00633E55" w:rsidP="0069250F">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69250F">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1"/>
        <w:ind w:firstLine="280"/>
        <w:rPr>
          <w:lang w:val="zh-CN"/>
        </w:rPr>
      </w:pPr>
    </w:p>
    <w:p w:rsidR="00633E55" w:rsidRDefault="00633E55" w:rsidP="0069250F">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69250F">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69250F">
      <w:pPr>
        <w:spacing w:beforeLines="50" w:afterLines="50" w:line="360" w:lineRule="auto"/>
        <w:ind w:firstLineChars="236" w:firstLine="566"/>
        <w:rPr>
          <w:rFonts w:ascii="宋体" w:hAnsi="宋体" w:cs="宋体"/>
          <w:sz w:val="24"/>
          <w:lang w:val="zh-CN"/>
        </w:rPr>
      </w:pPr>
    </w:p>
    <w:p w:rsidR="00633E55" w:rsidRDefault="00633E55" w:rsidP="0069250F">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69250F">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Default="000A6A34"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Pr="000A6A34" w:rsidRDefault="0073737E" w:rsidP="00F10B2B">
      <w:pPr>
        <w:pStyle w:val="a1"/>
        <w:ind w:firstLine="280"/>
        <w:rPr>
          <w:lang w:val="zh-CN"/>
        </w:rPr>
      </w:pPr>
    </w:p>
    <w:p w:rsidR="0073737E" w:rsidRPr="00C015B2" w:rsidRDefault="0073737E" w:rsidP="0073737E">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t>3.5 投标承诺函</w:t>
      </w:r>
    </w:p>
    <w:p w:rsidR="0073737E" w:rsidRPr="00A030B9" w:rsidRDefault="0073737E" w:rsidP="0073737E">
      <w:pPr>
        <w:autoSpaceDE w:val="0"/>
        <w:autoSpaceDN w:val="0"/>
        <w:snapToGrid w:val="0"/>
        <w:spacing w:line="360" w:lineRule="auto"/>
        <w:jc w:val="center"/>
        <w:rPr>
          <w:rFonts w:ascii="宋体" w:hAnsi="宋体"/>
          <w:b/>
          <w:bCs/>
          <w:color w:val="000000"/>
          <w:sz w:val="24"/>
        </w:rPr>
      </w:pPr>
    </w:p>
    <w:p w:rsidR="0073737E" w:rsidRPr="00C015B2" w:rsidRDefault="0073737E" w:rsidP="0069250F">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73737E" w:rsidRPr="00C015B2" w:rsidRDefault="0073737E" w:rsidP="0069250F">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73737E" w:rsidRPr="00C015B2" w:rsidRDefault="0073737E" w:rsidP="0069250F">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73737E" w:rsidRPr="00C015B2" w:rsidRDefault="0073737E" w:rsidP="0069250F">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73737E" w:rsidRPr="00C015B2" w:rsidRDefault="0073737E" w:rsidP="0069250F">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73737E" w:rsidRPr="00C015B2" w:rsidRDefault="0073737E" w:rsidP="0069250F">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73737E" w:rsidRPr="00C015B2" w:rsidRDefault="0073737E" w:rsidP="0069250F">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73737E" w:rsidRPr="00C015B2" w:rsidRDefault="0073737E" w:rsidP="0073737E">
      <w:pPr>
        <w:rPr>
          <w:color w:val="000000"/>
          <w:sz w:val="24"/>
          <w:u w:val="single"/>
        </w:rPr>
      </w:pPr>
    </w:p>
    <w:p w:rsidR="0073737E" w:rsidRPr="00C015B2" w:rsidRDefault="0073737E" w:rsidP="0073737E">
      <w:pPr>
        <w:rPr>
          <w:color w:val="000000"/>
          <w:sz w:val="24"/>
          <w:u w:val="single"/>
        </w:rPr>
      </w:pP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73737E" w:rsidRDefault="0073737E" w:rsidP="0073737E">
      <w:pPr>
        <w:widowControl/>
        <w:spacing w:before="100" w:beforeAutospacing="1" w:after="100" w:afterAutospacing="1" w:line="360" w:lineRule="auto"/>
        <w:rPr>
          <w:rFonts w:ascii="宋体" w:hAnsi="宋体"/>
          <w:b/>
          <w:bCs/>
          <w:color w:val="000000"/>
          <w:sz w:val="36"/>
          <w:szCs w:val="36"/>
        </w:rPr>
      </w:pPr>
    </w:p>
    <w:p w:rsidR="0073737E" w:rsidRDefault="0073737E" w:rsidP="0073737E">
      <w:pPr>
        <w:widowControl/>
        <w:spacing w:before="100" w:beforeAutospacing="1" w:after="100" w:afterAutospacing="1"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r w:rsidRPr="001A6A2E">
        <w:rPr>
          <w:rFonts w:ascii="宋体" w:hAnsi="宋体" w:hint="eastAsia"/>
          <w:b/>
          <w:bCs/>
          <w:color w:val="000000"/>
          <w:sz w:val="32"/>
          <w:szCs w:val="32"/>
        </w:rPr>
        <w:t>3.6 其他资格证书或材料</w:t>
      </w: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633E55" w:rsidRPr="00F10B2B" w:rsidRDefault="00633E55" w:rsidP="0073737E">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t>四、符合性审查证明材料</w:t>
      </w: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633E55" w:rsidRPr="00837F58"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837F58">
        <w:rPr>
          <w:rFonts w:ascii="宋体" w:hAnsi="宋体" w:hint="eastAsia"/>
          <w:b/>
          <w:bCs/>
          <w:color w:val="000000"/>
          <w:sz w:val="32"/>
          <w:szCs w:val="32"/>
        </w:rPr>
        <w:lastRenderedPageBreak/>
        <w:t>4.1 投标分项报价表</w:t>
      </w:r>
      <w:r w:rsidR="00F10B2B" w:rsidRPr="00837F58">
        <w:rPr>
          <w:rFonts w:ascii="宋体" w:hAnsi="宋体" w:hint="eastAsia"/>
          <w:b/>
          <w:bCs/>
          <w:color w:val="000000"/>
          <w:sz w:val="32"/>
          <w:szCs w:val="32"/>
        </w:rPr>
        <w:t>（货物类项目）</w:t>
      </w:r>
    </w:p>
    <w:p w:rsidR="00633E55" w:rsidRDefault="00633E55" w:rsidP="0069250F">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69250F">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4A40BE" w:rsidRDefault="004A40BE"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845875" w:rsidRDefault="00845875" w:rsidP="00845875">
      <w:pPr>
        <w:pStyle w:val="a1"/>
        <w:ind w:firstLine="280"/>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69250F">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6F436F">
        <w:rPr>
          <w:rFonts w:ascii="宋体" w:hAnsi="宋体" w:cs="宋体" w:hint="eastAsia"/>
          <w:sz w:val="24"/>
          <w:lang w:val="zh-CN"/>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Pr="00845875" w:rsidRDefault="00845875" w:rsidP="00845875">
      <w:pPr>
        <w:pStyle w:val="a1"/>
        <w:ind w:firstLine="280"/>
        <w:rPr>
          <w:lang w:val="zh-CN"/>
        </w:rPr>
      </w:pPr>
    </w:p>
    <w:p w:rsidR="00633E55" w:rsidRDefault="00633E55" w:rsidP="00837F58">
      <w:pPr>
        <w:spacing w:line="360" w:lineRule="auto"/>
        <w:rPr>
          <w:rFonts w:ascii="宋体" w:hAnsi="宋体"/>
          <w:b/>
          <w:bCs/>
          <w:color w:val="000000"/>
          <w:sz w:val="36"/>
          <w:szCs w:val="36"/>
        </w:rPr>
      </w:pPr>
    </w:p>
    <w:p w:rsidR="00845875" w:rsidRPr="00CB7250" w:rsidRDefault="00633E55" w:rsidP="00845875">
      <w:pPr>
        <w:autoSpaceDE w:val="0"/>
        <w:autoSpaceDN w:val="0"/>
        <w:adjustRightInd w:val="0"/>
        <w:spacing w:line="360" w:lineRule="auto"/>
        <w:jc w:val="center"/>
        <w:outlineLvl w:val="0"/>
        <w:rPr>
          <w:rFonts w:ascii="宋体" w:hAnsi="宋体"/>
          <w:b/>
          <w:bCs/>
          <w:color w:val="000000"/>
          <w:sz w:val="32"/>
          <w:szCs w:val="32"/>
        </w:rPr>
      </w:pPr>
      <w:r w:rsidRPr="009566CF">
        <w:rPr>
          <w:rFonts w:ascii="宋体" w:hAnsi="宋体" w:hint="eastAsia"/>
          <w:b/>
          <w:bCs/>
          <w:color w:val="000000"/>
          <w:sz w:val="32"/>
          <w:szCs w:val="32"/>
        </w:rPr>
        <w:t>4.</w:t>
      </w:r>
      <w:r w:rsidR="00837F58">
        <w:rPr>
          <w:rFonts w:ascii="宋体" w:hAnsi="宋体" w:hint="eastAsia"/>
          <w:b/>
          <w:bCs/>
          <w:color w:val="000000"/>
          <w:sz w:val="32"/>
          <w:szCs w:val="32"/>
        </w:rPr>
        <w:t>6</w:t>
      </w:r>
      <w:r w:rsidRPr="009566CF">
        <w:rPr>
          <w:rFonts w:ascii="宋体" w:hAnsi="宋体" w:hint="eastAsia"/>
          <w:b/>
          <w:bCs/>
          <w:color w:val="000000"/>
          <w:sz w:val="32"/>
          <w:szCs w:val="32"/>
        </w:rPr>
        <w:t xml:space="preserve"> </w:t>
      </w:r>
      <w:r w:rsidR="00845875" w:rsidRPr="00CB7250">
        <w:rPr>
          <w:rFonts w:ascii="宋体" w:hAnsi="宋体" w:hint="eastAsia"/>
          <w:b/>
          <w:bCs/>
          <w:color w:val="000000"/>
          <w:sz w:val="32"/>
          <w:szCs w:val="32"/>
        </w:rPr>
        <w:t>“节能产品政府采购品目清单”强制节能产品情况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69250F">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Pr="00674726" w:rsidRDefault="00845875" w:rsidP="00845875">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710498">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633E55">
      <w:pPr>
        <w:spacing w:line="360" w:lineRule="auto"/>
        <w:jc w:val="center"/>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69250F">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4A40BE">
      <w:pPr>
        <w:pStyle w:val="a1"/>
        <w:ind w:firstLine="240"/>
        <w:rPr>
          <w:sz w:val="24"/>
          <w:lang w:val="zh-CN"/>
        </w:rPr>
      </w:pPr>
    </w:p>
    <w:p w:rsidR="00845875" w:rsidRPr="004A40BE" w:rsidRDefault="00845875" w:rsidP="00845875">
      <w:pPr>
        <w:spacing w:line="360" w:lineRule="auto"/>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69250F">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snapToGrid w:val="0"/>
        <w:spacing w:line="500" w:lineRule="exact"/>
        <w:rPr>
          <w:rFonts w:asciiTheme="minorEastAsia" w:hAnsiTheme="minorEastAsia" w:cs="宋体"/>
          <w:sz w:val="24"/>
          <w:lang w:val="zh-CN"/>
        </w:rPr>
      </w:pPr>
    </w:p>
    <w:p w:rsidR="00845875" w:rsidRPr="004A40BE" w:rsidRDefault="00845875" w:rsidP="004A40BE">
      <w:pPr>
        <w:ind w:left="720" w:hangingChars="300" w:hanging="720"/>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Pr="004A40BE" w:rsidRDefault="00845875" w:rsidP="004A40BE">
      <w:pPr>
        <w:ind w:left="720" w:hangingChars="300" w:hanging="720"/>
        <w:rPr>
          <w:rFonts w:asciiTheme="minorEastAsia" w:hAnsiTheme="minorEastAsia" w:cs="宋体"/>
          <w:sz w:val="24"/>
          <w:lang w:val="zh-CN"/>
        </w:rPr>
      </w:pPr>
    </w:p>
    <w:p w:rsidR="00845875" w:rsidRDefault="00845875" w:rsidP="00845875">
      <w:pPr>
        <w:pStyle w:val="a1"/>
        <w:ind w:firstLine="280"/>
        <w:rPr>
          <w:lang w:val="zh-CN"/>
        </w:rPr>
      </w:pPr>
      <w:r>
        <w:rPr>
          <w:rFonts w:hint="eastAsia"/>
          <w:lang w:val="zh-CN"/>
        </w:rPr>
        <w:t xml:space="preserve">  </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633E55" w:rsidRPr="009566CF" w:rsidRDefault="00845875" w:rsidP="0084587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w:t>
      </w:r>
      <w:r w:rsidR="00633E55"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Default="00633E55" w:rsidP="00633E55">
      <w:pPr>
        <w:pStyle w:val="ac"/>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1"/>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8" w:name="OLE_LINK14"/>
      <w:bookmarkStart w:id="9"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845875">
        <w:rPr>
          <w:rFonts w:ascii="宋体" w:hAnsi="宋体" w:hint="eastAsia"/>
          <w:b/>
          <w:bCs/>
          <w:color w:val="000000"/>
          <w:sz w:val="32"/>
          <w:szCs w:val="32"/>
        </w:rPr>
        <w:t>10</w:t>
      </w:r>
      <w:r w:rsidR="00633E55" w:rsidRPr="009566CF">
        <w:rPr>
          <w:rFonts w:ascii="宋体" w:hAnsi="宋体" w:hint="eastAsia"/>
          <w:b/>
          <w:bCs/>
          <w:color w:val="000000"/>
          <w:sz w:val="32"/>
          <w:szCs w:val="32"/>
        </w:rPr>
        <w:t>残疾人福利性单位声明函</w:t>
      </w:r>
    </w:p>
    <w:bookmarkEnd w:id="8"/>
    <w:bookmarkEnd w:id="9"/>
    <w:p w:rsidR="00633E55" w:rsidRDefault="00633E55" w:rsidP="00633E55">
      <w:pPr>
        <w:spacing w:line="360" w:lineRule="auto"/>
        <w:rPr>
          <w:rFonts w:ascii="宋体" w:hAnsi="宋体"/>
          <w:szCs w:val="21"/>
        </w:rPr>
      </w:pPr>
    </w:p>
    <w:p w:rsidR="00633E55" w:rsidRDefault="00633E55" w:rsidP="00633E55">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Default="00633E55" w:rsidP="00633E55">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r>
        <w:rPr>
          <w:rFonts w:ascii="宋体" w:hAnsi="宋体" w:hint="eastAsia"/>
          <w:sz w:val="24"/>
        </w:rPr>
        <w:t xml:space="preserve">                                    单位名称（盖章）：</w:t>
      </w:r>
    </w:p>
    <w:p w:rsidR="00633E55" w:rsidRDefault="00633E55" w:rsidP="00633E55">
      <w:pPr>
        <w:spacing w:line="360" w:lineRule="auto"/>
        <w:rPr>
          <w:rFonts w:ascii="宋体" w:hAnsi="宋体"/>
          <w:sz w:val="24"/>
        </w:rPr>
      </w:pPr>
      <w:r>
        <w:rPr>
          <w:rFonts w:ascii="宋体" w:hAnsi="宋体" w:hint="eastAsia"/>
          <w:sz w:val="24"/>
        </w:rPr>
        <w:t xml:space="preserve">                                    日    期：</w:t>
      </w:r>
      <w:r w:rsidR="00CC37DD">
        <w:rPr>
          <w:rFonts w:ascii="宋体" w:hAnsi="宋体" w:hint="eastAsia"/>
          <w:sz w:val="24"/>
        </w:rPr>
        <w:t xml:space="preserve">    年   月    日</w:t>
      </w:r>
    </w:p>
    <w:p w:rsidR="00633E55" w:rsidRDefault="00CC37DD" w:rsidP="00633E55">
      <w:r>
        <w:rPr>
          <w:rFonts w:hint="eastAsia"/>
          <w:sz w:val="24"/>
        </w:rPr>
        <w:t>（如有</w:t>
      </w:r>
      <w:r w:rsidR="00633E55">
        <w:rPr>
          <w:rFonts w:hint="eastAsia"/>
          <w:sz w:val="24"/>
        </w:rPr>
        <w:t>须提供，否则无须提供</w:t>
      </w:r>
      <w:r w:rsidR="00633E55">
        <w:rPr>
          <w:rFonts w:hint="eastAsia"/>
        </w:rPr>
        <w:t>）</w:t>
      </w:r>
    </w:p>
    <w:p w:rsidR="00633E55" w:rsidRDefault="00633E55" w:rsidP="00633E55"/>
    <w:p w:rsidR="0011677F" w:rsidRDefault="0011677F" w:rsidP="0011677F">
      <w:pPr>
        <w:pStyle w:val="a1"/>
        <w:ind w:firstLine="280"/>
      </w:pPr>
    </w:p>
    <w:p w:rsidR="0011677F" w:rsidRDefault="0011677F" w:rsidP="0011677F">
      <w:pPr>
        <w:pStyle w:val="a1"/>
        <w:ind w:firstLine="280"/>
      </w:pPr>
    </w:p>
    <w:p w:rsidR="0011677F" w:rsidRPr="0011677F" w:rsidRDefault="0011677F" w:rsidP="0011677F">
      <w:pPr>
        <w:pStyle w:val="a1"/>
        <w:ind w:firstLine="280"/>
      </w:pPr>
    </w:p>
    <w:p w:rsidR="00633E55" w:rsidRDefault="00633E55" w:rsidP="00633E55"/>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845875">
        <w:rPr>
          <w:rFonts w:ascii="宋体" w:hAnsi="宋体" w:hint="eastAsia"/>
          <w:b/>
          <w:bCs/>
          <w:color w:val="000000"/>
          <w:sz w:val="32"/>
          <w:szCs w:val="32"/>
        </w:rPr>
        <w:t>11</w:t>
      </w:r>
      <w:r w:rsidRPr="009566CF">
        <w:rPr>
          <w:rFonts w:ascii="宋体" w:hAnsi="宋体" w:hint="eastAsia"/>
          <w:b/>
          <w:bCs/>
          <w:color w:val="000000"/>
          <w:sz w:val="32"/>
          <w:szCs w:val="32"/>
        </w:rPr>
        <w:t xml:space="preserve"> 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845875">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24"/>
        </w:rPr>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633E55" w:rsidRPr="00845875" w:rsidRDefault="00633E55" w:rsidP="0084587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F52" w:rsidRDefault="004D2F52" w:rsidP="00717EC2">
      <w:r>
        <w:separator/>
      </w:r>
    </w:p>
  </w:endnote>
  <w:endnote w:type="continuationSeparator" w:id="0">
    <w:p w:rsidR="004D2F52" w:rsidRDefault="004D2F52"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Helvetica Neue">
    <w:altName w:val="????"/>
    <w:panose1 w:val="00000000000000000000"/>
    <w:charset w:val="00"/>
    <w:family w:val="auto"/>
    <w:notTrueType/>
    <w:pitch w:val="default"/>
    <w:sig w:usb0="00000003" w:usb1="00000000" w:usb2="00000000" w:usb3="00000000" w:csb0="0000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0F" w:rsidRDefault="0069250F">
    <w:pPr>
      <w:pStyle w:val="aa"/>
      <w:ind w:right="360"/>
      <w:jc w:val="center"/>
    </w:pPr>
    <w:r>
      <w:pict>
        <v:rect id="文本框 2" o:spid="_x0000_s3077" style="position:absolute;left:0;text-align:left;margin-left:0;margin-top:0;width:2in;height:2in;z-index:251656704;mso-wrap-style:none;mso-position-horizontal:center;mso-position-horizontal-relative:margin" o:preferrelative="t" filled="f" stroked="f">
          <v:textbox style="mso-fit-shape-to-text:t" inset="0,0,0,0">
            <w:txbxContent>
              <w:p w:rsidR="0069250F" w:rsidRDefault="0069250F">
                <w:pPr>
                  <w:pStyle w:val="aa"/>
                  <w:rPr>
                    <w:rStyle w:val="af"/>
                  </w:rPr>
                </w:pPr>
                <w:r>
                  <w:fldChar w:fldCharType="begin"/>
                </w:r>
                <w:r>
                  <w:rPr>
                    <w:rStyle w:val="af"/>
                  </w:rPr>
                  <w:instrText xml:space="preserve">PAGE  </w:instrText>
                </w:r>
                <w:r>
                  <w:fldChar w:fldCharType="separate"/>
                </w:r>
                <w:r w:rsidR="0051378F">
                  <w:rPr>
                    <w:rStyle w:val="af"/>
                    <w:noProof/>
                  </w:rPr>
                  <w:t>22</w:t>
                </w:r>
                <w:r>
                  <w:fldChar w:fldCharType="end"/>
                </w:r>
              </w:p>
            </w:txbxContent>
          </v:textbox>
          <w10:wrap anchorx="margin"/>
        </v:rect>
      </w:pict>
    </w:r>
  </w:p>
  <w:p w:rsidR="0069250F" w:rsidRDefault="0069250F">
    <w:pPr>
      <w:pStyle w:val="aa"/>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0F" w:rsidRDefault="0069250F">
    <w:pPr>
      <w:pStyle w:val="aa"/>
      <w:jc w:val="both"/>
    </w:pPr>
    <w:r>
      <w:pict>
        <v:rect id="文本框 3" o:spid="_x0000_s3078" style="position:absolute;left:0;text-align:left;margin-left:0;margin-top:0;width:2in;height:2in;z-index:251657728;mso-wrap-style:none;mso-position-horizontal:center;mso-position-horizontal-relative:margin" o:preferrelative="t" filled="f" stroked="f">
          <v:textbox style="mso-fit-shape-to-text:t" inset="0,0,0,0">
            <w:txbxContent>
              <w:p w:rsidR="0069250F" w:rsidRDefault="006925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0F" w:rsidRDefault="0069250F">
    <w:pPr>
      <w:pStyle w:val="aa"/>
    </w:pPr>
    <w:r>
      <w:pict>
        <v:shapetype id="_x0000_t202" coordsize="21600,21600" o:spt="202" path="m,l,21600r21600,l21600,xe">
          <v:stroke joinstyle="miter"/>
          <v:path gradientshapeok="t" o:connecttype="rect"/>
        </v:shapetype>
        <v:shape id="_x0000_s3076" type="#_x0000_t202" style="position:absolute;margin-left:0;margin-top:0;width:2in;height:2in;z-index:251658752;mso-wrap-style:none;mso-position-horizontal:center;mso-position-horizontal-relative:margin" o:preferrelative="t" filled="f" stroked="f">
          <v:textbox style="mso-fit-shape-to-text:t" inset="0,0,0,0">
            <w:txbxContent>
              <w:p w:rsidR="0069250F" w:rsidRDefault="0069250F">
                <w:pPr>
                  <w:pStyle w:val="aa"/>
                </w:pPr>
                <w:fldSimple w:instr=" PAGE  \* MERGEFORMAT ">
                  <w:r w:rsidR="0051378F">
                    <w:rPr>
                      <w:noProof/>
                    </w:rPr>
                    <w:t>86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F52" w:rsidRDefault="004D2F52" w:rsidP="00717EC2">
      <w:r>
        <w:separator/>
      </w:r>
    </w:p>
  </w:footnote>
  <w:footnote w:type="continuationSeparator" w:id="0">
    <w:p w:rsidR="004D2F52" w:rsidRDefault="004D2F52"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DE57B"/>
    <w:multiLevelType w:val="singleLevel"/>
    <w:tmpl w:val="84FDE57B"/>
    <w:lvl w:ilvl="0">
      <w:start w:val="1"/>
      <w:numFmt w:val="decimal"/>
      <w:lvlText w:val="%1."/>
      <w:lvlJc w:val="left"/>
      <w:pPr>
        <w:tabs>
          <w:tab w:val="left" w:pos="312"/>
        </w:tabs>
      </w:pPr>
    </w:lvl>
  </w:abstractNum>
  <w:abstractNum w:abstractNumId="1">
    <w:nsid w:val="999704DA"/>
    <w:multiLevelType w:val="singleLevel"/>
    <w:tmpl w:val="999704DA"/>
    <w:lvl w:ilvl="0">
      <w:start w:val="6"/>
      <w:numFmt w:val="chineseCounting"/>
      <w:suff w:val="nothing"/>
      <w:lvlText w:val="（%1）"/>
      <w:lvlJc w:val="left"/>
      <w:rPr>
        <w:rFonts w:hint="eastAsia"/>
      </w:rPr>
    </w:lvl>
  </w:abstractNum>
  <w:abstractNum w:abstractNumId="2">
    <w:nsid w:val="FFFFFF7F"/>
    <w:multiLevelType w:val="singleLevel"/>
    <w:tmpl w:val="FFFFFF7F"/>
    <w:lvl w:ilvl="0">
      <w:start w:val="1"/>
      <w:numFmt w:val="decimal"/>
      <w:pStyle w:val="2"/>
      <w:lvlText w:val="%1."/>
      <w:lvlJc w:val="left"/>
      <w:pPr>
        <w:tabs>
          <w:tab w:val="left" w:pos="780"/>
        </w:tabs>
        <w:ind w:left="780" w:hanging="360"/>
      </w:pPr>
    </w:lvl>
  </w:abstractNum>
  <w:abstractNum w:abstractNumId="3">
    <w:nsid w:val="00000002"/>
    <w:multiLevelType w:val="singleLevel"/>
    <w:tmpl w:val="00000002"/>
    <w:lvl w:ilvl="0">
      <w:start w:val="6"/>
      <w:numFmt w:val="chineseCounting"/>
      <w:pStyle w:val="a"/>
      <w:suff w:val="nothing"/>
      <w:lvlText w:val="%1、"/>
      <w:lvlJc w:val="left"/>
    </w:lvl>
  </w:abstractNum>
  <w:abstractNum w:abstractNumId="4">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09"/>
    <w:multiLevelType w:val="singleLevel"/>
    <w:tmpl w:val="00000009"/>
    <w:lvl w:ilvl="0">
      <w:start w:val="1"/>
      <w:numFmt w:val="chineseCounting"/>
      <w:suff w:val="nothing"/>
      <w:lvlText w:val="（%1）"/>
      <w:lvlJc w:val="left"/>
      <w:rPr>
        <w:rFonts w:hint="eastAsia"/>
      </w:rPr>
    </w:lvl>
  </w:abstractNum>
  <w:abstractNum w:abstractNumId="6">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21D5422"/>
    <w:multiLevelType w:val="singleLevel"/>
    <w:tmpl w:val="00000000"/>
    <w:lvl w:ilvl="0">
      <w:start w:val="1"/>
      <w:numFmt w:val="decimal"/>
      <w:suff w:val="nothing"/>
      <w:lvlText w:val="%1、"/>
      <w:lvlJc w:val="left"/>
    </w:lvl>
  </w:abstractNum>
  <w:abstractNum w:abstractNumId="8">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0">
    <w:nsid w:val="1AFC44A9"/>
    <w:multiLevelType w:val="singleLevel"/>
    <w:tmpl w:val="1AFC44A9"/>
    <w:lvl w:ilvl="0">
      <w:start w:val="4"/>
      <w:numFmt w:val="decimal"/>
      <w:lvlText w:val="%1."/>
      <w:lvlJc w:val="left"/>
      <w:pPr>
        <w:tabs>
          <w:tab w:val="left" w:pos="312"/>
        </w:tabs>
      </w:pPr>
    </w:lvl>
  </w:abstractNum>
  <w:abstractNum w:abstractNumId="11">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984513F"/>
    <w:multiLevelType w:val="singleLevel"/>
    <w:tmpl w:val="5984513F"/>
    <w:lvl w:ilvl="0">
      <w:start w:val="1"/>
      <w:numFmt w:val="decimal"/>
      <w:suff w:val="nothing"/>
      <w:lvlText w:val="%1."/>
      <w:lvlJc w:val="left"/>
    </w:lvl>
  </w:abstractNum>
  <w:abstractNum w:abstractNumId="14">
    <w:nsid w:val="59F817E8"/>
    <w:multiLevelType w:val="singleLevel"/>
    <w:tmpl w:val="59F817E8"/>
    <w:lvl w:ilvl="0" w:tentative="1">
      <w:start w:val="1"/>
      <w:numFmt w:val="chineseCounting"/>
      <w:pStyle w:val="260"/>
      <w:suff w:val="nothing"/>
      <w:lvlText w:val="%1、"/>
      <w:lvlJc w:val="left"/>
    </w:lvl>
  </w:abstractNum>
  <w:abstractNum w:abstractNumId="15">
    <w:nsid w:val="5AA77FB2"/>
    <w:multiLevelType w:val="singleLevel"/>
    <w:tmpl w:val="5AA77FB2"/>
    <w:lvl w:ilvl="0">
      <w:start w:val="3"/>
      <w:numFmt w:val="decimal"/>
      <w:suff w:val="nothing"/>
      <w:lvlText w:val="%1、"/>
      <w:lvlJc w:val="left"/>
    </w:lvl>
  </w:abstractNum>
  <w:abstractNum w:abstractNumId="16">
    <w:nsid w:val="5CD23CBB"/>
    <w:multiLevelType w:val="singleLevel"/>
    <w:tmpl w:val="5CD23CBB"/>
    <w:lvl w:ilvl="0">
      <w:start w:val="1"/>
      <w:numFmt w:val="decimal"/>
      <w:suff w:val="nothing"/>
      <w:lvlText w:val="%1、"/>
      <w:lvlJc w:val="left"/>
    </w:lvl>
  </w:abstractNum>
  <w:abstractNum w:abstractNumId="17">
    <w:nsid w:val="5D353142"/>
    <w:multiLevelType w:val="singleLevel"/>
    <w:tmpl w:val="5D353142"/>
    <w:lvl w:ilvl="0">
      <w:start w:val="1"/>
      <w:numFmt w:val="decimal"/>
      <w:suff w:val="nothing"/>
      <w:lvlText w:val="%1."/>
      <w:lvlJc w:val="left"/>
    </w:lvl>
  </w:abstractNum>
  <w:abstractNum w:abstractNumId="18">
    <w:nsid w:val="5D415390"/>
    <w:multiLevelType w:val="singleLevel"/>
    <w:tmpl w:val="5D415390"/>
    <w:lvl w:ilvl="0">
      <w:start w:val="3"/>
      <w:numFmt w:val="chineseCounting"/>
      <w:suff w:val="nothing"/>
      <w:lvlText w:val="%1、"/>
      <w:lvlJc w:val="left"/>
    </w:lvl>
  </w:abstractNum>
  <w:abstractNum w:abstractNumId="19">
    <w:nsid w:val="5EED06C2"/>
    <w:multiLevelType w:val="multilevel"/>
    <w:tmpl w:val="5EED06C2"/>
    <w:lvl w:ilvl="0">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0">
    <w:nsid w:val="7777599B"/>
    <w:multiLevelType w:val="hybridMultilevel"/>
    <w:tmpl w:val="D8E0B26A"/>
    <w:lvl w:ilvl="0" w:tplc="27A65DEE">
      <w:start w:val="6"/>
      <w:numFmt w:val="japaneseCounting"/>
      <w:lvlText w:val="%1、"/>
      <w:lvlJc w:val="left"/>
      <w:pPr>
        <w:ind w:left="1202" w:hanging="720"/>
      </w:pPr>
      <w:rPr>
        <w:rFonts w:eastAsiaTheme="minorEastAsia"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9"/>
  </w:num>
  <w:num w:numId="2">
    <w:abstractNumId w:val="14"/>
  </w:num>
  <w:num w:numId="3">
    <w:abstractNumId w:val="10"/>
  </w:num>
  <w:num w:numId="4">
    <w:abstractNumId w:val="16"/>
  </w:num>
  <w:num w:numId="5">
    <w:abstractNumId w:val="8"/>
  </w:num>
  <w:num w:numId="6">
    <w:abstractNumId w:val="5"/>
  </w:num>
  <w:num w:numId="7">
    <w:abstractNumId w:val="7"/>
  </w:num>
  <w:num w:numId="8">
    <w:abstractNumId w:val="6"/>
  </w:num>
  <w:num w:numId="9">
    <w:abstractNumId w:val="4"/>
  </w:num>
  <w:num w:numId="10">
    <w:abstractNumId w:val="15"/>
  </w:num>
  <w:num w:numId="11">
    <w:abstractNumId w:val="13"/>
  </w:num>
  <w:num w:numId="12">
    <w:abstractNumId w:val="11"/>
  </w:num>
  <w:num w:numId="13">
    <w:abstractNumId w:val="12"/>
  </w:num>
  <w:num w:numId="14">
    <w:abstractNumId w:val="18"/>
  </w:num>
  <w:num w:numId="15">
    <w:abstractNumId w:val="17"/>
  </w:num>
  <w:num w:numId="16">
    <w:abstractNumId w:val="0"/>
  </w:num>
  <w:num w:numId="17">
    <w:abstractNumId w:val="1"/>
  </w:num>
  <w:num w:numId="18">
    <w:abstractNumId w:val="20"/>
  </w:num>
  <w:num w:numId="19">
    <w:abstractNumId w:val="2"/>
  </w:num>
  <w:num w:numId="20">
    <w:abstractNumId w:val="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6018"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31709"/>
    <w:rsid w:val="00042A65"/>
    <w:rsid w:val="0005495E"/>
    <w:rsid w:val="0007204E"/>
    <w:rsid w:val="000A1CAB"/>
    <w:rsid w:val="000A6A34"/>
    <w:rsid w:val="000A6AE1"/>
    <w:rsid w:val="000B04C1"/>
    <w:rsid w:val="000C0591"/>
    <w:rsid w:val="000C1960"/>
    <w:rsid w:val="000C4A37"/>
    <w:rsid w:val="000D4E72"/>
    <w:rsid w:val="000D56C0"/>
    <w:rsid w:val="000E6747"/>
    <w:rsid w:val="000F0B0C"/>
    <w:rsid w:val="000F7F7A"/>
    <w:rsid w:val="001048CE"/>
    <w:rsid w:val="00106DE7"/>
    <w:rsid w:val="00107549"/>
    <w:rsid w:val="00112DDC"/>
    <w:rsid w:val="0011677F"/>
    <w:rsid w:val="00123A81"/>
    <w:rsid w:val="00127B2E"/>
    <w:rsid w:val="00131DE0"/>
    <w:rsid w:val="001537EB"/>
    <w:rsid w:val="00163FC0"/>
    <w:rsid w:val="001707BA"/>
    <w:rsid w:val="001919FA"/>
    <w:rsid w:val="00192D45"/>
    <w:rsid w:val="001930F8"/>
    <w:rsid w:val="001A6FC4"/>
    <w:rsid w:val="001B38FC"/>
    <w:rsid w:val="001C7A08"/>
    <w:rsid w:val="001D1371"/>
    <w:rsid w:val="001D329C"/>
    <w:rsid w:val="001D485B"/>
    <w:rsid w:val="001D7A4B"/>
    <w:rsid w:val="001E165F"/>
    <w:rsid w:val="001F376C"/>
    <w:rsid w:val="00207AB7"/>
    <w:rsid w:val="0021049E"/>
    <w:rsid w:val="00212569"/>
    <w:rsid w:val="0021461A"/>
    <w:rsid w:val="00215848"/>
    <w:rsid w:val="0022594E"/>
    <w:rsid w:val="002348AE"/>
    <w:rsid w:val="00235B7D"/>
    <w:rsid w:val="002402A5"/>
    <w:rsid w:val="00246481"/>
    <w:rsid w:val="00252C74"/>
    <w:rsid w:val="00253733"/>
    <w:rsid w:val="00255ADD"/>
    <w:rsid w:val="00256D7D"/>
    <w:rsid w:val="00270C1E"/>
    <w:rsid w:val="002721E6"/>
    <w:rsid w:val="0027376F"/>
    <w:rsid w:val="002808EC"/>
    <w:rsid w:val="0028566C"/>
    <w:rsid w:val="002B2821"/>
    <w:rsid w:val="002D31F9"/>
    <w:rsid w:val="002F3D8B"/>
    <w:rsid w:val="002F6663"/>
    <w:rsid w:val="00302D2E"/>
    <w:rsid w:val="003123CC"/>
    <w:rsid w:val="00316472"/>
    <w:rsid w:val="0032335C"/>
    <w:rsid w:val="0032592B"/>
    <w:rsid w:val="00330C3C"/>
    <w:rsid w:val="00331297"/>
    <w:rsid w:val="0034082F"/>
    <w:rsid w:val="003434AF"/>
    <w:rsid w:val="00373454"/>
    <w:rsid w:val="00373B17"/>
    <w:rsid w:val="00390BBE"/>
    <w:rsid w:val="00390C0A"/>
    <w:rsid w:val="003A1EB6"/>
    <w:rsid w:val="003A4641"/>
    <w:rsid w:val="003B51DC"/>
    <w:rsid w:val="003B77D0"/>
    <w:rsid w:val="003C365F"/>
    <w:rsid w:val="003C3CAD"/>
    <w:rsid w:val="003E012E"/>
    <w:rsid w:val="003E18AB"/>
    <w:rsid w:val="003F156D"/>
    <w:rsid w:val="003F3CF0"/>
    <w:rsid w:val="003F5CFD"/>
    <w:rsid w:val="00401970"/>
    <w:rsid w:val="0040574D"/>
    <w:rsid w:val="00453E70"/>
    <w:rsid w:val="004556E0"/>
    <w:rsid w:val="0045778F"/>
    <w:rsid w:val="004710AD"/>
    <w:rsid w:val="004814FF"/>
    <w:rsid w:val="00492212"/>
    <w:rsid w:val="004A40BE"/>
    <w:rsid w:val="004B09A9"/>
    <w:rsid w:val="004B66F2"/>
    <w:rsid w:val="004B7FAC"/>
    <w:rsid w:val="004C0F31"/>
    <w:rsid w:val="004D2F52"/>
    <w:rsid w:val="004D7CAE"/>
    <w:rsid w:val="004E0400"/>
    <w:rsid w:val="004E55E5"/>
    <w:rsid w:val="00511304"/>
    <w:rsid w:val="00511FD4"/>
    <w:rsid w:val="00512A7E"/>
    <w:rsid w:val="0051378F"/>
    <w:rsid w:val="00513984"/>
    <w:rsid w:val="00514FDA"/>
    <w:rsid w:val="00524499"/>
    <w:rsid w:val="00525A0E"/>
    <w:rsid w:val="00527B80"/>
    <w:rsid w:val="00565B2C"/>
    <w:rsid w:val="00583E60"/>
    <w:rsid w:val="00595E0E"/>
    <w:rsid w:val="005B1475"/>
    <w:rsid w:val="005C1664"/>
    <w:rsid w:val="005F0D2B"/>
    <w:rsid w:val="005F64F0"/>
    <w:rsid w:val="005F7E41"/>
    <w:rsid w:val="00607E8B"/>
    <w:rsid w:val="0061415E"/>
    <w:rsid w:val="006209E2"/>
    <w:rsid w:val="00621153"/>
    <w:rsid w:val="0062748D"/>
    <w:rsid w:val="00633E55"/>
    <w:rsid w:val="00635302"/>
    <w:rsid w:val="006400DD"/>
    <w:rsid w:val="00643F50"/>
    <w:rsid w:val="00653442"/>
    <w:rsid w:val="00667497"/>
    <w:rsid w:val="00672EE3"/>
    <w:rsid w:val="006835FE"/>
    <w:rsid w:val="006843CE"/>
    <w:rsid w:val="00684810"/>
    <w:rsid w:val="006865C2"/>
    <w:rsid w:val="0069043D"/>
    <w:rsid w:val="00692485"/>
    <w:rsid w:val="0069250F"/>
    <w:rsid w:val="006A3315"/>
    <w:rsid w:val="006D4D32"/>
    <w:rsid w:val="006F436F"/>
    <w:rsid w:val="00710498"/>
    <w:rsid w:val="00717EC2"/>
    <w:rsid w:val="007250B6"/>
    <w:rsid w:val="00726B2F"/>
    <w:rsid w:val="00731326"/>
    <w:rsid w:val="00737016"/>
    <w:rsid w:val="0073737E"/>
    <w:rsid w:val="00754F74"/>
    <w:rsid w:val="0075709F"/>
    <w:rsid w:val="0077601F"/>
    <w:rsid w:val="00781B58"/>
    <w:rsid w:val="007901F5"/>
    <w:rsid w:val="00793542"/>
    <w:rsid w:val="00795BD2"/>
    <w:rsid w:val="007A254D"/>
    <w:rsid w:val="007A3DAE"/>
    <w:rsid w:val="007B0472"/>
    <w:rsid w:val="007B5143"/>
    <w:rsid w:val="007C19F3"/>
    <w:rsid w:val="007C1C66"/>
    <w:rsid w:val="007E13A3"/>
    <w:rsid w:val="007E214D"/>
    <w:rsid w:val="007F736E"/>
    <w:rsid w:val="007F7993"/>
    <w:rsid w:val="008012DD"/>
    <w:rsid w:val="008039C3"/>
    <w:rsid w:val="00814149"/>
    <w:rsid w:val="00815A50"/>
    <w:rsid w:val="00835D8B"/>
    <w:rsid w:val="00836DAC"/>
    <w:rsid w:val="00837F58"/>
    <w:rsid w:val="00845875"/>
    <w:rsid w:val="00845E5C"/>
    <w:rsid w:val="008508CA"/>
    <w:rsid w:val="00860B48"/>
    <w:rsid w:val="00880D8E"/>
    <w:rsid w:val="0089351F"/>
    <w:rsid w:val="00893E5C"/>
    <w:rsid w:val="00895F08"/>
    <w:rsid w:val="008D2100"/>
    <w:rsid w:val="008D35EA"/>
    <w:rsid w:val="008F2A72"/>
    <w:rsid w:val="008F3DE1"/>
    <w:rsid w:val="008F7AC8"/>
    <w:rsid w:val="00906567"/>
    <w:rsid w:val="00906E4A"/>
    <w:rsid w:val="0091128C"/>
    <w:rsid w:val="0091656C"/>
    <w:rsid w:val="00920C65"/>
    <w:rsid w:val="00920E00"/>
    <w:rsid w:val="00925F20"/>
    <w:rsid w:val="00926810"/>
    <w:rsid w:val="00931954"/>
    <w:rsid w:val="00932BA8"/>
    <w:rsid w:val="00934B58"/>
    <w:rsid w:val="00937E8D"/>
    <w:rsid w:val="009566CF"/>
    <w:rsid w:val="009635D9"/>
    <w:rsid w:val="00970866"/>
    <w:rsid w:val="009B0622"/>
    <w:rsid w:val="009C48BE"/>
    <w:rsid w:val="009D55B1"/>
    <w:rsid w:val="009D74B2"/>
    <w:rsid w:val="009E65B2"/>
    <w:rsid w:val="009F1785"/>
    <w:rsid w:val="009F3028"/>
    <w:rsid w:val="009F565B"/>
    <w:rsid w:val="00A017F8"/>
    <w:rsid w:val="00A02F9E"/>
    <w:rsid w:val="00A05C92"/>
    <w:rsid w:val="00A17730"/>
    <w:rsid w:val="00A17A75"/>
    <w:rsid w:val="00A20EFA"/>
    <w:rsid w:val="00A2547B"/>
    <w:rsid w:val="00A55BAE"/>
    <w:rsid w:val="00A6721F"/>
    <w:rsid w:val="00A72373"/>
    <w:rsid w:val="00A723F8"/>
    <w:rsid w:val="00A76303"/>
    <w:rsid w:val="00A7738C"/>
    <w:rsid w:val="00A91ECC"/>
    <w:rsid w:val="00A92C53"/>
    <w:rsid w:val="00A9461E"/>
    <w:rsid w:val="00AB713F"/>
    <w:rsid w:val="00AD00D9"/>
    <w:rsid w:val="00AE7395"/>
    <w:rsid w:val="00AF386A"/>
    <w:rsid w:val="00B01965"/>
    <w:rsid w:val="00B21799"/>
    <w:rsid w:val="00B2372D"/>
    <w:rsid w:val="00B4347F"/>
    <w:rsid w:val="00B579E2"/>
    <w:rsid w:val="00B6055D"/>
    <w:rsid w:val="00B71904"/>
    <w:rsid w:val="00B74EA7"/>
    <w:rsid w:val="00B93135"/>
    <w:rsid w:val="00BA6BE9"/>
    <w:rsid w:val="00BB5AA5"/>
    <w:rsid w:val="00BC250C"/>
    <w:rsid w:val="00BC2887"/>
    <w:rsid w:val="00BD17DC"/>
    <w:rsid w:val="00BD262D"/>
    <w:rsid w:val="00BD26A4"/>
    <w:rsid w:val="00BE3106"/>
    <w:rsid w:val="00BE39D9"/>
    <w:rsid w:val="00BF128E"/>
    <w:rsid w:val="00BF1A5F"/>
    <w:rsid w:val="00C1584A"/>
    <w:rsid w:val="00C26DEE"/>
    <w:rsid w:val="00C437BA"/>
    <w:rsid w:val="00C53813"/>
    <w:rsid w:val="00C541E3"/>
    <w:rsid w:val="00C622F6"/>
    <w:rsid w:val="00C63211"/>
    <w:rsid w:val="00C769A4"/>
    <w:rsid w:val="00C812CB"/>
    <w:rsid w:val="00C84739"/>
    <w:rsid w:val="00C974BF"/>
    <w:rsid w:val="00C97F9B"/>
    <w:rsid w:val="00CB1DB0"/>
    <w:rsid w:val="00CC0D1D"/>
    <w:rsid w:val="00CC0D3A"/>
    <w:rsid w:val="00CC37DD"/>
    <w:rsid w:val="00CC5400"/>
    <w:rsid w:val="00CD0243"/>
    <w:rsid w:val="00CF302F"/>
    <w:rsid w:val="00CF39F5"/>
    <w:rsid w:val="00CF61A3"/>
    <w:rsid w:val="00D02532"/>
    <w:rsid w:val="00D125F6"/>
    <w:rsid w:val="00D133F4"/>
    <w:rsid w:val="00D176E6"/>
    <w:rsid w:val="00D43E0F"/>
    <w:rsid w:val="00D476CF"/>
    <w:rsid w:val="00D52012"/>
    <w:rsid w:val="00D5283F"/>
    <w:rsid w:val="00D53FCE"/>
    <w:rsid w:val="00D54ECA"/>
    <w:rsid w:val="00D551BF"/>
    <w:rsid w:val="00D606ED"/>
    <w:rsid w:val="00D747CC"/>
    <w:rsid w:val="00D77F0E"/>
    <w:rsid w:val="00D81713"/>
    <w:rsid w:val="00D87E23"/>
    <w:rsid w:val="00DA4160"/>
    <w:rsid w:val="00DB6A2D"/>
    <w:rsid w:val="00DD46F0"/>
    <w:rsid w:val="00DD53EF"/>
    <w:rsid w:val="00DD6224"/>
    <w:rsid w:val="00DE0C6A"/>
    <w:rsid w:val="00DE1A8D"/>
    <w:rsid w:val="00DE77E5"/>
    <w:rsid w:val="00DF1EDE"/>
    <w:rsid w:val="00DF2C4C"/>
    <w:rsid w:val="00E02DF5"/>
    <w:rsid w:val="00E046F7"/>
    <w:rsid w:val="00E06368"/>
    <w:rsid w:val="00E135FE"/>
    <w:rsid w:val="00E35F6C"/>
    <w:rsid w:val="00E56901"/>
    <w:rsid w:val="00E653C2"/>
    <w:rsid w:val="00E71493"/>
    <w:rsid w:val="00E75868"/>
    <w:rsid w:val="00E77092"/>
    <w:rsid w:val="00E7751C"/>
    <w:rsid w:val="00E845E5"/>
    <w:rsid w:val="00E86635"/>
    <w:rsid w:val="00E933DA"/>
    <w:rsid w:val="00EA03DD"/>
    <w:rsid w:val="00EA0CF3"/>
    <w:rsid w:val="00EB590C"/>
    <w:rsid w:val="00EC4CD5"/>
    <w:rsid w:val="00EC6E40"/>
    <w:rsid w:val="00ED3A03"/>
    <w:rsid w:val="00EE1A64"/>
    <w:rsid w:val="00EE36BC"/>
    <w:rsid w:val="00EE3A8F"/>
    <w:rsid w:val="00EE592A"/>
    <w:rsid w:val="00EE7A6F"/>
    <w:rsid w:val="00EF669D"/>
    <w:rsid w:val="00F01C82"/>
    <w:rsid w:val="00F0731F"/>
    <w:rsid w:val="00F10B2B"/>
    <w:rsid w:val="00F14A14"/>
    <w:rsid w:val="00F3666C"/>
    <w:rsid w:val="00F36A09"/>
    <w:rsid w:val="00F41E8C"/>
    <w:rsid w:val="00F54887"/>
    <w:rsid w:val="00F57011"/>
    <w:rsid w:val="00F57082"/>
    <w:rsid w:val="00F62E6C"/>
    <w:rsid w:val="00F6592F"/>
    <w:rsid w:val="00F83989"/>
    <w:rsid w:val="00F85D2D"/>
    <w:rsid w:val="00F91716"/>
    <w:rsid w:val="00F93CEA"/>
    <w:rsid w:val="00F9436E"/>
    <w:rsid w:val="00F9507A"/>
    <w:rsid w:val="00FA239E"/>
    <w:rsid w:val="00FB1B1D"/>
    <w:rsid w:val="00FC0B45"/>
    <w:rsid w:val="00FC66E6"/>
    <w:rsid w:val="00FD1722"/>
    <w:rsid w:val="00FD78B2"/>
    <w:rsid w:val="00FE1DCD"/>
    <w:rsid w:val="00FE2ED9"/>
    <w:rsid w:val="00FF3B0B"/>
    <w:rsid w:val="00FF5A8F"/>
    <w:rsid w:val="00FF6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99" w:unhideWhenUsed="0" w:qFormat="1"/>
    <w:lsdException w:name="Document Map" w:uiPriority="99" w:qFormat="1"/>
    <w:lsdException w:name="Plain Text" w:semiHidden="0" w:uiPriority="99"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717EC2"/>
    <w:pPr>
      <w:widowControl w:val="0"/>
      <w:jc w:val="both"/>
    </w:pPr>
    <w:rPr>
      <w:kern w:val="2"/>
      <w:sz w:val="21"/>
      <w:szCs w:val="24"/>
    </w:rPr>
  </w:style>
  <w:style w:type="paragraph" w:styleId="1">
    <w:name w:val="heading 1"/>
    <w:next w:val="a0"/>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0"/>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rsid w:val="00717EC2"/>
    <w:pPr>
      <w:ind w:firstLineChars="100" w:firstLine="420"/>
    </w:pPr>
    <w:rPr>
      <w:rFonts w:eastAsia="仿宋_GB2312"/>
      <w:sz w:val="28"/>
    </w:rPr>
  </w:style>
  <w:style w:type="paragraph" w:styleId="a5">
    <w:name w:val="Body Text"/>
    <w:basedOn w:val="a0"/>
    <w:link w:val="Char0"/>
    <w:uiPriority w:val="99"/>
    <w:unhideWhenUsed/>
    <w:qFormat/>
    <w:rsid w:val="00717EC2"/>
  </w:style>
  <w:style w:type="character" w:customStyle="1" w:styleId="Char0">
    <w:name w:val="正文文本 Char"/>
    <w:basedOn w:val="a2"/>
    <w:link w:val="a5"/>
    <w:uiPriority w:val="99"/>
    <w:qFormat/>
    <w:rsid w:val="00633E55"/>
    <w:rPr>
      <w:kern w:val="2"/>
      <w:sz w:val="21"/>
      <w:szCs w:val="24"/>
    </w:rPr>
  </w:style>
  <w:style w:type="character" w:customStyle="1" w:styleId="Char">
    <w:name w:val="正文首行缩进 Char"/>
    <w:basedOn w:val="a2"/>
    <w:link w:val="a1"/>
    <w:uiPriority w:val="99"/>
    <w:qFormat/>
    <w:rsid w:val="00717EC2"/>
    <w:rPr>
      <w:rFonts w:eastAsia="仿宋_GB2312"/>
      <w:kern w:val="2"/>
      <w:sz w:val="28"/>
      <w:szCs w:val="24"/>
    </w:rPr>
  </w:style>
  <w:style w:type="character" w:customStyle="1" w:styleId="1Char">
    <w:name w:val="标题 1 Char"/>
    <w:basedOn w:val="a2"/>
    <w:link w:val="1"/>
    <w:qFormat/>
    <w:rsid w:val="00633E55"/>
    <w:rPr>
      <w:rFonts w:ascii="Arial" w:hAnsi="Arial" w:cs="黑体"/>
      <w:b/>
      <w:bCs/>
      <w:kern w:val="44"/>
      <w:sz w:val="30"/>
      <w:szCs w:val="44"/>
    </w:rPr>
  </w:style>
  <w:style w:type="character" w:customStyle="1" w:styleId="2Char">
    <w:name w:val="标题 2 Char"/>
    <w:basedOn w:val="a2"/>
    <w:link w:val="20"/>
    <w:qFormat/>
    <w:rsid w:val="00717EC2"/>
    <w:rPr>
      <w:rFonts w:ascii="Arial" w:eastAsia="黑体" w:hAnsi="Arial" w:cs="Times New Roman"/>
      <w:b/>
      <w:kern w:val="0"/>
      <w:sz w:val="32"/>
      <w:szCs w:val="20"/>
    </w:rPr>
  </w:style>
  <w:style w:type="character" w:customStyle="1" w:styleId="3Char">
    <w:name w:val="标题 3 Char"/>
    <w:basedOn w:val="a2"/>
    <w:link w:val="3"/>
    <w:qFormat/>
    <w:rsid w:val="00633E55"/>
    <w:rPr>
      <w:rFonts w:ascii="Arial" w:hAnsi="Arial" w:cs="黑体"/>
      <w:b/>
      <w:bCs/>
      <w:kern w:val="2"/>
      <w:sz w:val="24"/>
      <w:szCs w:val="32"/>
    </w:rPr>
  </w:style>
  <w:style w:type="character" w:customStyle="1" w:styleId="4Char">
    <w:name w:val="标题 4 Char"/>
    <w:basedOn w:val="a2"/>
    <w:link w:val="4"/>
    <w:qFormat/>
    <w:rsid w:val="00633E55"/>
    <w:rPr>
      <w:rFonts w:ascii="Arial" w:hAnsi="Arial" w:cs="黑体"/>
      <w:b/>
      <w:bCs/>
      <w:kern w:val="2"/>
      <w:sz w:val="24"/>
      <w:szCs w:val="28"/>
    </w:rPr>
  </w:style>
  <w:style w:type="paragraph" w:styleId="a6">
    <w:name w:val="Normal Indent"/>
    <w:basedOn w:val="a0"/>
    <w:unhideWhenUsed/>
    <w:qFormat/>
    <w:rsid w:val="00717EC2"/>
    <w:pPr>
      <w:ind w:firstLine="420"/>
    </w:pPr>
    <w:rPr>
      <w:szCs w:val="20"/>
    </w:rPr>
  </w:style>
  <w:style w:type="paragraph" w:styleId="a7">
    <w:name w:val="caption"/>
    <w:basedOn w:val="a0"/>
    <w:next w:val="a0"/>
    <w:unhideWhenUsed/>
    <w:qFormat/>
    <w:rsid w:val="00717EC2"/>
    <w:rPr>
      <w:rFonts w:ascii="Arial" w:eastAsia="黑体" w:hAnsi="Arial" w:cs="Arial"/>
      <w:sz w:val="20"/>
      <w:szCs w:val="20"/>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0"/>
    <w:link w:val="Char1"/>
    <w:uiPriority w:val="99"/>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2"/>
    <w:link w:val="a8"/>
    <w:uiPriority w:val="99"/>
    <w:qFormat/>
    <w:rsid w:val="003F156D"/>
    <w:rPr>
      <w:rFonts w:ascii="宋体" w:hAnsi="Courier New"/>
      <w:sz w:val="21"/>
    </w:rPr>
  </w:style>
  <w:style w:type="paragraph" w:styleId="a9">
    <w:name w:val="Balloon Text"/>
    <w:basedOn w:val="a0"/>
    <w:link w:val="Char2"/>
    <w:uiPriority w:val="99"/>
    <w:qFormat/>
    <w:rsid w:val="00717EC2"/>
    <w:rPr>
      <w:sz w:val="18"/>
      <w:szCs w:val="18"/>
    </w:rPr>
  </w:style>
  <w:style w:type="character" w:customStyle="1" w:styleId="Char2">
    <w:name w:val="批注框文本 Char"/>
    <w:basedOn w:val="a2"/>
    <w:link w:val="a9"/>
    <w:uiPriority w:val="99"/>
    <w:qFormat/>
    <w:rsid w:val="00717EC2"/>
    <w:rPr>
      <w:kern w:val="2"/>
      <w:sz w:val="18"/>
      <w:szCs w:val="18"/>
    </w:rPr>
  </w:style>
  <w:style w:type="paragraph" w:styleId="aa">
    <w:name w:val="footer"/>
    <w:basedOn w:val="a0"/>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2"/>
    <w:link w:val="aa"/>
    <w:uiPriority w:val="99"/>
    <w:qFormat/>
    <w:rsid w:val="00717EC2"/>
    <w:rPr>
      <w:rFonts w:ascii="Times New Roman" w:eastAsia="宋体" w:hAnsi="Times New Roman" w:cs="Times New Roman"/>
      <w:sz w:val="18"/>
      <w:szCs w:val="18"/>
    </w:rPr>
  </w:style>
  <w:style w:type="paragraph" w:styleId="ab">
    <w:name w:val="header"/>
    <w:basedOn w:val="a0"/>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2"/>
    <w:link w:val="ab"/>
    <w:uiPriority w:val="99"/>
    <w:qFormat/>
    <w:rsid w:val="00717EC2"/>
    <w:rPr>
      <w:rFonts w:ascii="Times New Roman" w:eastAsia="宋体" w:hAnsi="Times New Roman" w:cs="Times New Roman"/>
      <w:sz w:val="18"/>
      <w:szCs w:val="18"/>
    </w:rPr>
  </w:style>
  <w:style w:type="paragraph" w:styleId="10">
    <w:name w:val="toc 1"/>
    <w:basedOn w:val="a0"/>
    <w:next w:val="a0"/>
    <w:uiPriority w:val="39"/>
    <w:qFormat/>
    <w:rsid w:val="00717EC2"/>
    <w:pPr>
      <w:tabs>
        <w:tab w:val="left" w:pos="851"/>
        <w:tab w:val="right" w:leader="dot" w:pos="8931"/>
      </w:tabs>
      <w:spacing w:line="360" w:lineRule="auto"/>
      <w:jc w:val="distribute"/>
    </w:pPr>
    <w:rPr>
      <w:rFonts w:ascii="Calibri" w:hAnsi="Calibri" w:cs="黑体"/>
      <w:b/>
    </w:rPr>
  </w:style>
  <w:style w:type="paragraph" w:styleId="ac">
    <w:name w:val="Normal (Web)"/>
    <w:basedOn w:val="a0"/>
    <w:uiPriority w:val="99"/>
    <w:qFormat/>
    <w:rsid w:val="00717EC2"/>
    <w:pPr>
      <w:widowControl/>
      <w:spacing w:before="100" w:beforeAutospacing="1" w:after="100" w:afterAutospacing="1"/>
      <w:jc w:val="left"/>
    </w:pPr>
    <w:rPr>
      <w:rFonts w:ascii="宋体" w:hAnsi="宋体" w:cs="宋体"/>
      <w:kern w:val="0"/>
      <w:sz w:val="24"/>
    </w:rPr>
  </w:style>
  <w:style w:type="paragraph" w:styleId="ad">
    <w:name w:val="Title"/>
    <w:basedOn w:val="a0"/>
    <w:next w:val="a0"/>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2"/>
    <w:link w:val="ad"/>
    <w:uiPriority w:val="10"/>
    <w:rsid w:val="00717EC2"/>
    <w:rPr>
      <w:rFonts w:ascii="Cambria" w:eastAsia="宋体" w:hAnsi="Cambria" w:cs="黑体"/>
      <w:b/>
      <w:bCs/>
      <w:sz w:val="32"/>
      <w:szCs w:val="32"/>
    </w:rPr>
  </w:style>
  <w:style w:type="character" w:styleId="ae">
    <w:name w:val="Strong"/>
    <w:basedOn w:val="a2"/>
    <w:uiPriority w:val="22"/>
    <w:qFormat/>
    <w:rsid w:val="00717EC2"/>
    <w:rPr>
      <w:b/>
    </w:rPr>
  </w:style>
  <w:style w:type="character" w:styleId="af">
    <w:name w:val="page number"/>
    <w:basedOn w:val="a2"/>
    <w:qFormat/>
    <w:rsid w:val="00717EC2"/>
  </w:style>
  <w:style w:type="paragraph" w:customStyle="1" w:styleId="p0">
    <w:name w:val="p0"/>
    <w:basedOn w:val="a0"/>
    <w:qFormat/>
    <w:rsid w:val="00717EC2"/>
    <w:pPr>
      <w:widowControl/>
    </w:pPr>
    <w:rPr>
      <w:kern w:val="0"/>
      <w:szCs w:val="21"/>
    </w:rPr>
  </w:style>
  <w:style w:type="paragraph" w:customStyle="1" w:styleId="p16">
    <w:name w:val="p16"/>
    <w:basedOn w:val="a0"/>
    <w:qFormat/>
    <w:rsid w:val="00717EC2"/>
    <w:pPr>
      <w:widowControl/>
      <w:spacing w:before="100" w:after="100"/>
      <w:jc w:val="left"/>
    </w:pPr>
    <w:rPr>
      <w:rFonts w:ascii="宋体" w:hAnsi="宋体" w:cs="宋体"/>
      <w:kern w:val="0"/>
      <w:sz w:val="24"/>
    </w:rPr>
  </w:style>
  <w:style w:type="paragraph" w:customStyle="1" w:styleId="11">
    <w:name w:val="列出段落1"/>
    <w:basedOn w:val="a0"/>
    <w:uiPriority w:val="99"/>
    <w:qFormat/>
    <w:rsid w:val="00717EC2"/>
    <w:pPr>
      <w:ind w:firstLineChars="200" w:firstLine="420"/>
    </w:pPr>
    <w:rPr>
      <w:rFonts w:ascii="Calibri" w:hAnsi="Calibri"/>
      <w:szCs w:val="22"/>
    </w:rPr>
  </w:style>
  <w:style w:type="paragraph" w:customStyle="1" w:styleId="110">
    <w:name w:val="列出段落11"/>
    <w:basedOn w:val="a0"/>
    <w:qFormat/>
    <w:rsid w:val="00717EC2"/>
    <w:pPr>
      <w:ind w:firstLine="420"/>
    </w:pPr>
    <w:rPr>
      <w:rFonts w:ascii="Calibri" w:hAnsi="Calibri"/>
    </w:rPr>
  </w:style>
  <w:style w:type="paragraph" w:customStyle="1" w:styleId="Style2">
    <w:name w:val="_Style 2"/>
    <w:basedOn w:val="a0"/>
    <w:uiPriority w:val="34"/>
    <w:qFormat/>
    <w:rsid w:val="00717EC2"/>
    <w:pPr>
      <w:ind w:firstLineChars="200" w:firstLine="420"/>
    </w:pPr>
    <w:rPr>
      <w:rFonts w:ascii="Calibri" w:hAnsi="Calibri"/>
      <w:szCs w:val="22"/>
    </w:rPr>
  </w:style>
  <w:style w:type="paragraph" w:customStyle="1" w:styleId="Style1">
    <w:name w:val="_Style 1"/>
    <w:basedOn w:val="a0"/>
    <w:uiPriority w:val="99"/>
    <w:qFormat/>
    <w:rsid w:val="00717EC2"/>
    <w:pPr>
      <w:ind w:firstLineChars="200" w:firstLine="420"/>
    </w:pPr>
    <w:rPr>
      <w:rFonts w:ascii="Calibri" w:hAnsi="Calibri"/>
      <w:szCs w:val="22"/>
    </w:rPr>
  </w:style>
  <w:style w:type="paragraph" w:customStyle="1" w:styleId="af0">
    <w:name w:val="正文首行缩进两字符"/>
    <w:basedOn w:val="a0"/>
    <w:qFormat/>
    <w:rsid w:val="00717EC2"/>
    <w:pPr>
      <w:spacing w:line="360" w:lineRule="auto"/>
      <w:ind w:firstLineChars="200" w:firstLine="200"/>
    </w:pPr>
  </w:style>
  <w:style w:type="paragraph" w:customStyle="1" w:styleId="31">
    <w:name w:val="列出段落31"/>
    <w:basedOn w:val="a0"/>
    <w:qFormat/>
    <w:rsid w:val="00717EC2"/>
    <w:pPr>
      <w:ind w:firstLineChars="200" w:firstLine="420"/>
    </w:pPr>
  </w:style>
  <w:style w:type="paragraph" w:customStyle="1" w:styleId="21">
    <w:name w:val="列出段落2"/>
    <w:basedOn w:val="a0"/>
    <w:uiPriority w:val="99"/>
    <w:qFormat/>
    <w:rsid w:val="00717EC2"/>
    <w:pPr>
      <w:ind w:firstLineChars="200" w:firstLine="420"/>
    </w:pPr>
    <w:rPr>
      <w:rFonts w:ascii="Calibri" w:hAnsi="Calibri"/>
      <w:szCs w:val="22"/>
    </w:rPr>
  </w:style>
  <w:style w:type="paragraph" w:customStyle="1" w:styleId="30">
    <w:name w:val="列出段落3"/>
    <w:basedOn w:val="a0"/>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0"/>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0"/>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0"/>
    <w:next w:val="a0"/>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0"/>
    <w:uiPriority w:val="99"/>
    <w:unhideWhenUsed/>
    <w:rsid w:val="00717EC2"/>
    <w:pPr>
      <w:ind w:firstLineChars="200" w:firstLine="420"/>
    </w:pPr>
  </w:style>
  <w:style w:type="paragraph" w:customStyle="1" w:styleId="Default">
    <w:name w:val="Default"/>
    <w:uiPriority w:val="99"/>
    <w:qFormat/>
    <w:rsid w:val="00717EC2"/>
    <w:pPr>
      <w:widowControl w:val="0"/>
      <w:autoSpaceDE w:val="0"/>
      <w:autoSpaceDN w:val="0"/>
      <w:adjustRightInd w:val="0"/>
    </w:pPr>
    <w:rPr>
      <w:rFonts w:ascii="宋体" w:hAnsi="Calibri" w:cs="宋体"/>
      <w:color w:val="000000"/>
      <w:sz w:val="24"/>
      <w:szCs w:val="24"/>
    </w:rPr>
  </w:style>
  <w:style w:type="paragraph" w:customStyle="1" w:styleId="af1">
    <w:name w:val="表格文本"/>
    <w:basedOn w:val="a0"/>
    <w:qFormat/>
    <w:rsid w:val="00717EC2"/>
    <w:pPr>
      <w:jc w:val="center"/>
    </w:pPr>
    <w:rPr>
      <w:rFonts w:ascii="宋体" w:hAnsi="宋体" w:cs="黑体"/>
      <w:bCs/>
      <w:szCs w:val="21"/>
    </w:rPr>
  </w:style>
  <w:style w:type="paragraph" w:customStyle="1" w:styleId="p15">
    <w:name w:val="p15"/>
    <w:basedOn w:val="a0"/>
    <w:qFormat/>
    <w:rsid w:val="00717EC2"/>
    <w:pPr>
      <w:widowControl/>
      <w:autoSpaceDN w:val="0"/>
      <w:jc w:val="left"/>
    </w:pPr>
    <w:rPr>
      <w:kern w:val="0"/>
      <w:szCs w:val="21"/>
    </w:rPr>
  </w:style>
  <w:style w:type="character" w:customStyle="1" w:styleId="CharChar1">
    <w:name w:val="页脚 Char Char"/>
    <w:basedOn w:val="a2"/>
    <w:link w:val="aa"/>
    <w:rsid w:val="00717EC2"/>
    <w:rPr>
      <w:sz w:val="18"/>
      <w:szCs w:val="18"/>
    </w:rPr>
  </w:style>
  <w:style w:type="character" w:customStyle="1" w:styleId="CharChar2">
    <w:name w:val="标题 Char Char"/>
    <w:basedOn w:val="a2"/>
    <w:link w:val="ad"/>
    <w:rsid w:val="00717EC2"/>
    <w:rPr>
      <w:rFonts w:ascii="Cambria" w:hAnsi="Cambria" w:cs="Times New Roman"/>
      <w:b/>
      <w:bCs/>
      <w:sz w:val="32"/>
      <w:szCs w:val="32"/>
    </w:rPr>
  </w:style>
  <w:style w:type="character" w:styleId="af2">
    <w:name w:val="Hyperlink"/>
    <w:basedOn w:val="a2"/>
    <w:uiPriority w:val="99"/>
    <w:unhideWhenUsed/>
    <w:qFormat/>
    <w:rsid w:val="00DF1EDE"/>
    <w:rPr>
      <w:color w:val="0000FF"/>
      <w:u w:val="single"/>
    </w:rPr>
  </w:style>
  <w:style w:type="character" w:customStyle="1" w:styleId="gb-jt">
    <w:name w:val="gb-jt"/>
    <w:basedOn w:val="a2"/>
    <w:uiPriority w:val="99"/>
    <w:qFormat/>
    <w:rsid w:val="00633E55"/>
  </w:style>
  <w:style w:type="character" w:customStyle="1" w:styleId="hover">
    <w:name w:val="hover"/>
    <w:basedOn w:val="a2"/>
    <w:qFormat/>
    <w:rsid w:val="00633E55"/>
  </w:style>
  <w:style w:type="character" w:customStyle="1" w:styleId="3Char0">
    <w:name w:val="正文文本 3 Char"/>
    <w:basedOn w:val="a2"/>
    <w:link w:val="32"/>
    <w:qFormat/>
    <w:rsid w:val="00633E55"/>
    <w:rPr>
      <w:color w:val="FF0000"/>
      <w:sz w:val="24"/>
      <w:szCs w:val="24"/>
    </w:rPr>
  </w:style>
  <w:style w:type="paragraph" w:styleId="32">
    <w:name w:val="Body Text 3"/>
    <w:basedOn w:val="a0"/>
    <w:link w:val="3Char0"/>
    <w:qFormat/>
    <w:rsid w:val="00633E55"/>
    <w:rPr>
      <w:color w:val="FF0000"/>
      <w:kern w:val="0"/>
      <w:sz w:val="24"/>
    </w:rPr>
  </w:style>
  <w:style w:type="character" w:customStyle="1" w:styleId="HTMLChar">
    <w:name w:val="HTML 预设格式 Char"/>
    <w:basedOn w:val="a2"/>
    <w:link w:val="HTML"/>
    <w:uiPriority w:val="99"/>
    <w:qFormat/>
    <w:rsid w:val="00633E55"/>
    <w:rPr>
      <w:rFonts w:ascii="宋体" w:hAnsi="宋体" w:cs="宋体"/>
      <w:sz w:val="24"/>
      <w:szCs w:val="24"/>
    </w:rPr>
  </w:style>
  <w:style w:type="paragraph" w:styleId="HTML">
    <w:name w:val="HTML Preformatted"/>
    <w:basedOn w:val="a0"/>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2"/>
    <w:uiPriority w:val="99"/>
    <w:qFormat/>
    <w:rsid w:val="00633E55"/>
    <w:rPr>
      <w:color w:val="66AE00"/>
      <w:sz w:val="18"/>
      <w:szCs w:val="18"/>
    </w:rPr>
  </w:style>
  <w:style w:type="character" w:customStyle="1" w:styleId="hover25">
    <w:name w:val="hover25"/>
    <w:basedOn w:val="a2"/>
    <w:uiPriority w:val="99"/>
    <w:qFormat/>
    <w:rsid w:val="00633E55"/>
  </w:style>
  <w:style w:type="character" w:customStyle="1" w:styleId="Char6">
    <w:name w:val="日期 Char"/>
    <w:basedOn w:val="a2"/>
    <w:link w:val="af3"/>
    <w:uiPriority w:val="99"/>
    <w:qFormat/>
    <w:rsid w:val="00633E55"/>
    <w:rPr>
      <w:rFonts w:ascii="Calibri" w:hAnsi="Calibri"/>
      <w:kern w:val="2"/>
      <w:sz w:val="21"/>
      <w:szCs w:val="22"/>
    </w:rPr>
  </w:style>
  <w:style w:type="paragraph" w:styleId="af3">
    <w:name w:val="Date"/>
    <w:basedOn w:val="a0"/>
    <w:next w:val="a0"/>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2"/>
    <w:qFormat/>
    <w:rsid w:val="00633E55"/>
  </w:style>
  <w:style w:type="character" w:customStyle="1" w:styleId="Char7">
    <w:name w:val="文档结构图 Char"/>
    <w:basedOn w:val="a2"/>
    <w:link w:val="af4"/>
    <w:uiPriority w:val="99"/>
    <w:qFormat/>
    <w:rsid w:val="00633E55"/>
    <w:rPr>
      <w:rFonts w:ascii="宋体" w:hAnsi="Calibri"/>
      <w:kern w:val="2"/>
      <w:sz w:val="18"/>
      <w:szCs w:val="18"/>
    </w:rPr>
  </w:style>
  <w:style w:type="paragraph" w:styleId="af4">
    <w:name w:val="Document Map"/>
    <w:basedOn w:val="a0"/>
    <w:link w:val="Char7"/>
    <w:uiPriority w:val="99"/>
    <w:unhideWhenUsed/>
    <w:qFormat/>
    <w:rsid w:val="00633E55"/>
    <w:rPr>
      <w:rFonts w:ascii="宋体" w:hAnsi="Calibri"/>
      <w:sz w:val="18"/>
      <w:szCs w:val="18"/>
    </w:rPr>
  </w:style>
  <w:style w:type="character" w:customStyle="1" w:styleId="red1">
    <w:name w:val="red1"/>
    <w:basedOn w:val="a2"/>
    <w:uiPriority w:val="99"/>
    <w:qFormat/>
    <w:rsid w:val="00633E55"/>
    <w:rPr>
      <w:color w:val="FF0000"/>
      <w:sz w:val="18"/>
      <w:szCs w:val="18"/>
    </w:rPr>
  </w:style>
  <w:style w:type="character" w:customStyle="1" w:styleId="right">
    <w:name w:val="right"/>
    <w:basedOn w:val="a2"/>
    <w:uiPriority w:val="99"/>
    <w:qFormat/>
    <w:rsid w:val="00633E55"/>
    <w:rPr>
      <w:color w:val="999999"/>
      <w:sz w:val="18"/>
      <w:szCs w:val="18"/>
    </w:rPr>
  </w:style>
  <w:style w:type="character" w:styleId="af5">
    <w:name w:val="FollowedHyperlink"/>
    <w:basedOn w:val="a2"/>
    <w:uiPriority w:val="99"/>
    <w:unhideWhenUsed/>
    <w:qFormat/>
    <w:rsid w:val="00633E55"/>
    <w:rPr>
      <w:color w:val="800080"/>
      <w:u w:val="single"/>
    </w:rPr>
  </w:style>
  <w:style w:type="character" w:styleId="af6">
    <w:name w:val="Emphasis"/>
    <w:basedOn w:val="a2"/>
    <w:uiPriority w:val="99"/>
    <w:qFormat/>
    <w:rsid w:val="00633E55"/>
  </w:style>
  <w:style w:type="character" w:customStyle="1" w:styleId="red3">
    <w:name w:val="red3"/>
    <w:basedOn w:val="a2"/>
    <w:rsid w:val="00633E55"/>
    <w:rPr>
      <w:color w:val="FF0000"/>
    </w:rPr>
  </w:style>
  <w:style w:type="character" w:customStyle="1" w:styleId="green">
    <w:name w:val="green"/>
    <w:basedOn w:val="a2"/>
    <w:uiPriority w:val="99"/>
    <w:rsid w:val="00633E55"/>
    <w:rPr>
      <w:color w:val="66AE00"/>
      <w:sz w:val="18"/>
      <w:szCs w:val="18"/>
    </w:rPr>
  </w:style>
  <w:style w:type="character" w:customStyle="1" w:styleId="red2">
    <w:name w:val="red2"/>
    <w:basedOn w:val="a2"/>
    <w:uiPriority w:val="99"/>
    <w:qFormat/>
    <w:rsid w:val="00633E55"/>
    <w:rPr>
      <w:color w:val="CC0000"/>
    </w:rPr>
  </w:style>
  <w:style w:type="character" w:customStyle="1" w:styleId="red">
    <w:name w:val="red"/>
    <w:basedOn w:val="a2"/>
    <w:uiPriority w:val="99"/>
    <w:qFormat/>
    <w:rsid w:val="00633E55"/>
    <w:rPr>
      <w:color w:val="FF0000"/>
      <w:sz w:val="18"/>
      <w:szCs w:val="18"/>
    </w:rPr>
  </w:style>
  <w:style w:type="character" w:customStyle="1" w:styleId="blue">
    <w:name w:val="blue"/>
    <w:basedOn w:val="a2"/>
    <w:uiPriority w:val="99"/>
    <w:rsid w:val="00633E55"/>
    <w:rPr>
      <w:color w:val="0371C6"/>
      <w:sz w:val="21"/>
      <w:szCs w:val="21"/>
    </w:rPr>
  </w:style>
  <w:style w:type="paragraph" w:customStyle="1" w:styleId="15">
    <w:name w:val="样式1"/>
    <w:basedOn w:val="a0"/>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2"/>
    <w:link w:val="af3"/>
    <w:semiHidden/>
    <w:rsid w:val="00633E55"/>
    <w:rPr>
      <w:kern w:val="2"/>
      <w:sz w:val="21"/>
      <w:szCs w:val="24"/>
    </w:rPr>
  </w:style>
  <w:style w:type="paragraph" w:customStyle="1" w:styleId="af7">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0"/>
    <w:qFormat/>
    <w:rsid w:val="00633E55"/>
    <w:pPr>
      <w:tabs>
        <w:tab w:val="left" w:pos="525"/>
      </w:tabs>
      <w:ind w:left="525" w:firstLine="315"/>
    </w:pPr>
    <w:rPr>
      <w:rFonts w:ascii="宋体" w:hAnsi="Calibri" w:cs="宋体"/>
      <w:sz w:val="28"/>
      <w:szCs w:val="28"/>
    </w:rPr>
  </w:style>
  <w:style w:type="paragraph" w:styleId="5">
    <w:name w:val="toc 5"/>
    <w:basedOn w:val="a0"/>
    <w:next w:val="a0"/>
    <w:uiPriority w:val="39"/>
    <w:qFormat/>
    <w:rsid w:val="00633E55"/>
    <w:pPr>
      <w:spacing w:line="276" w:lineRule="auto"/>
      <w:ind w:left="960"/>
      <w:jc w:val="center"/>
    </w:pPr>
    <w:rPr>
      <w:b/>
      <w:color w:val="000000"/>
      <w:sz w:val="36"/>
      <w:szCs w:val="36"/>
    </w:rPr>
  </w:style>
  <w:style w:type="character" w:customStyle="1" w:styleId="3Char1">
    <w:name w:val="正文文本 3 Char1"/>
    <w:basedOn w:val="a2"/>
    <w:link w:val="32"/>
    <w:semiHidden/>
    <w:rsid w:val="00633E55"/>
    <w:rPr>
      <w:kern w:val="2"/>
      <w:sz w:val="16"/>
      <w:szCs w:val="16"/>
    </w:rPr>
  </w:style>
  <w:style w:type="character" w:customStyle="1" w:styleId="HTMLChar1">
    <w:name w:val="HTML 预设格式 Char1"/>
    <w:basedOn w:val="a2"/>
    <w:link w:val="HTML"/>
    <w:semiHidden/>
    <w:rsid w:val="00633E55"/>
    <w:rPr>
      <w:rFonts w:ascii="Courier New" w:hAnsi="Courier New" w:cs="Courier New"/>
      <w:kern w:val="2"/>
    </w:rPr>
  </w:style>
  <w:style w:type="character" w:customStyle="1" w:styleId="Char12">
    <w:name w:val="文档结构图 Char1"/>
    <w:basedOn w:val="a2"/>
    <w:link w:val="af4"/>
    <w:semiHidden/>
    <w:rsid w:val="00633E55"/>
    <w:rPr>
      <w:rFonts w:ascii="宋体"/>
      <w:kern w:val="2"/>
      <w:sz w:val="18"/>
      <w:szCs w:val="18"/>
    </w:rPr>
  </w:style>
  <w:style w:type="paragraph" w:styleId="af8">
    <w:name w:val="List Paragraph"/>
    <w:basedOn w:val="a0"/>
    <w:uiPriority w:val="99"/>
    <w:qFormat/>
    <w:rsid w:val="00633E55"/>
    <w:pPr>
      <w:ind w:firstLineChars="200" w:firstLine="420"/>
    </w:pPr>
    <w:rPr>
      <w:rFonts w:ascii="Calibri" w:hAnsi="Calibri"/>
      <w:szCs w:val="22"/>
    </w:rPr>
  </w:style>
  <w:style w:type="paragraph" w:styleId="af9">
    <w:name w:val="Message Header"/>
    <w:basedOn w:val="a0"/>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2"/>
    <w:link w:val="af9"/>
    <w:uiPriority w:val="99"/>
    <w:rsid w:val="00633E55"/>
    <w:rPr>
      <w:rFonts w:ascii="Arial" w:hAnsi="Arial"/>
      <w:kern w:val="2"/>
      <w:sz w:val="24"/>
      <w:szCs w:val="22"/>
      <w:shd w:val="pct20" w:color="auto" w:fill="auto"/>
    </w:rPr>
  </w:style>
  <w:style w:type="paragraph" w:customStyle="1" w:styleId="TableParagraph">
    <w:name w:val="Table Paragraph"/>
    <w:basedOn w:val="a0"/>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0"/>
    <w:next w:val="a0"/>
    <w:uiPriority w:val="39"/>
    <w:qFormat/>
    <w:rsid w:val="00633E55"/>
    <w:pPr>
      <w:ind w:left="480"/>
      <w:jc w:val="left"/>
    </w:pPr>
    <w:rPr>
      <w:i/>
      <w:iCs/>
      <w:color w:val="0000FF"/>
      <w:sz w:val="20"/>
      <w:szCs w:val="20"/>
    </w:rPr>
  </w:style>
  <w:style w:type="paragraph" w:customStyle="1" w:styleId="afa">
    <w:name w:val="图"/>
    <w:basedOn w:val="a0"/>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2">
    <w:name w:val="Body Text Indent 2"/>
    <w:basedOn w:val="a0"/>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2"/>
    <w:link w:val="22"/>
    <w:uiPriority w:val="99"/>
    <w:rsid w:val="00A55BAE"/>
    <w:rPr>
      <w:rFonts w:ascii="Tahoma" w:eastAsia="仿宋" w:hAnsi="Tahoma" w:cs="宋体"/>
      <w:sz w:val="32"/>
      <w:szCs w:val="22"/>
    </w:rPr>
  </w:style>
  <w:style w:type="paragraph" w:styleId="afb">
    <w:name w:val="Body Text Indent"/>
    <w:basedOn w:val="a0"/>
    <w:link w:val="Char9"/>
    <w:unhideWhenUsed/>
    <w:rsid w:val="00EA03DD"/>
    <w:pPr>
      <w:spacing w:after="120"/>
      <w:ind w:leftChars="200" w:left="420"/>
    </w:pPr>
  </w:style>
  <w:style w:type="character" w:customStyle="1" w:styleId="Char9">
    <w:name w:val="正文文本缩进 Char"/>
    <w:basedOn w:val="a2"/>
    <w:link w:val="afb"/>
    <w:semiHidden/>
    <w:rsid w:val="00EA03DD"/>
    <w:rPr>
      <w:kern w:val="2"/>
      <w:sz w:val="21"/>
      <w:szCs w:val="24"/>
    </w:rPr>
  </w:style>
  <w:style w:type="paragraph" w:styleId="23">
    <w:name w:val="Body Text First Indent 2"/>
    <w:basedOn w:val="afb"/>
    <w:link w:val="2Char1"/>
    <w:semiHidden/>
    <w:unhideWhenUsed/>
    <w:rsid w:val="00EA03DD"/>
    <w:pPr>
      <w:ind w:firstLineChars="200" w:firstLine="420"/>
    </w:pPr>
  </w:style>
  <w:style w:type="character" w:customStyle="1" w:styleId="2Char1">
    <w:name w:val="正文首行缩进 2 Char"/>
    <w:basedOn w:val="Char9"/>
    <w:link w:val="23"/>
    <w:semiHidden/>
    <w:rsid w:val="00EA03DD"/>
  </w:style>
  <w:style w:type="paragraph" w:styleId="2">
    <w:name w:val="List Number 2"/>
    <w:basedOn w:val="a"/>
    <w:rsid w:val="002808EC"/>
    <w:pPr>
      <w:widowControl/>
      <w:numPr>
        <w:numId w:val="19"/>
      </w:numPr>
      <w:tabs>
        <w:tab w:val="clear" w:pos="780"/>
        <w:tab w:val="left" w:pos="0"/>
        <w:tab w:val="left" w:pos="360"/>
      </w:tabs>
      <w:spacing w:line="360" w:lineRule="auto"/>
      <w:ind w:left="1080" w:right="360" w:hanging="137"/>
      <w:contextualSpacing w:val="0"/>
      <w:jc w:val="left"/>
    </w:pPr>
    <w:rPr>
      <w:rFonts w:ascii="Garamond" w:hAnsi="Garamond"/>
      <w:color w:val="000000"/>
      <w:kern w:val="0"/>
      <w:szCs w:val="20"/>
    </w:rPr>
  </w:style>
  <w:style w:type="character" w:customStyle="1" w:styleId="apple-converted-space">
    <w:name w:val="apple-converted-space"/>
    <w:basedOn w:val="a2"/>
    <w:uiPriority w:val="99"/>
    <w:qFormat/>
    <w:rsid w:val="002808EC"/>
    <w:rPr>
      <w:rFonts w:cs="Times New Roman"/>
    </w:rPr>
  </w:style>
  <w:style w:type="paragraph" w:styleId="a">
    <w:name w:val="List Number"/>
    <w:basedOn w:val="a0"/>
    <w:semiHidden/>
    <w:unhideWhenUsed/>
    <w:rsid w:val="002808EC"/>
    <w:pPr>
      <w:numPr>
        <w:numId w:val="20"/>
      </w:numPr>
      <w:contextualSpacing/>
    </w:pPr>
  </w:style>
  <w:style w:type="paragraph" w:customStyle="1" w:styleId="16">
    <w:name w:val="无间隔1"/>
    <w:basedOn w:val="a0"/>
    <w:uiPriority w:val="99"/>
    <w:rsid w:val="00207AB7"/>
    <w:pPr>
      <w:spacing w:line="400" w:lineRule="exact"/>
    </w:pPr>
    <w:rPr>
      <w:rFonts w:ascii="Calibri" w:hAnsi="Calibri"/>
      <w:sz w:val="24"/>
      <w:szCs w:val="22"/>
    </w:rPr>
  </w:style>
  <w:style w:type="paragraph" w:customStyle="1" w:styleId="p1">
    <w:name w:val="p1"/>
    <w:basedOn w:val="a0"/>
    <w:uiPriority w:val="99"/>
    <w:rsid w:val="00207AB7"/>
    <w:pPr>
      <w:spacing w:line="380" w:lineRule="atLeast"/>
      <w:jc w:val="left"/>
    </w:pPr>
    <w:rPr>
      <w:rFonts w:ascii="Helvetica Neue" w:hAnsi="Helvetica Neue"/>
      <w:color w:val="000000"/>
      <w:kern w:val="0"/>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5CE516-41F0-4B75-B332-68687657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3674</TotalTime>
  <Pages>86</Pages>
  <Words>7942</Words>
  <Characters>45275</Characters>
  <Application>Microsoft Office Word</Application>
  <DocSecurity>0</DocSecurity>
  <Lines>377</Lines>
  <Paragraphs>106</Paragraphs>
  <ScaleCrop>false</ScaleCrop>
  <Company>Microsoft</Company>
  <LinksUpToDate>false</LinksUpToDate>
  <CharactersWithSpaces>53111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263</cp:revision>
  <cp:lastPrinted>2019-07-26T09:41:00Z</cp:lastPrinted>
  <dcterms:created xsi:type="dcterms:W3CDTF">2019-06-03T08:36:00Z</dcterms:created>
  <dcterms:modified xsi:type="dcterms:W3CDTF">2019-11-20T01:14:00Z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