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C977E7" w:rsidRPr="00B24E07" w:rsidRDefault="00C977E7" w:rsidP="00B24E07">
      <w:pPr>
        <w:ind w:firstLineChars="100" w:firstLine="482"/>
        <w:rPr>
          <w:rFonts w:ascii="宋体" w:hAnsi="宋体" w:cs="宋体"/>
          <w:b/>
          <w:bCs/>
          <w:color w:val="000000"/>
          <w:kern w:val="0"/>
          <w:sz w:val="48"/>
          <w:szCs w:val="48"/>
        </w:rPr>
      </w:pPr>
      <w:r w:rsidRPr="00B24E07">
        <w:rPr>
          <w:rFonts w:ascii="宋体" w:hAnsi="宋体" w:cs="宋体" w:hint="eastAsia"/>
          <w:b/>
          <w:bCs/>
          <w:color w:val="000000"/>
          <w:kern w:val="0"/>
          <w:sz w:val="48"/>
          <w:szCs w:val="48"/>
        </w:rPr>
        <w:t>襄城县公安局刑事技术装备项目</w:t>
      </w:r>
    </w:p>
    <w:p w:rsidR="00527B80" w:rsidRDefault="00C977E7" w:rsidP="00C977E7">
      <w:pPr>
        <w:ind w:firstLineChars="150" w:firstLine="723"/>
        <w:rPr>
          <w:rFonts w:ascii="微软简隶书" w:eastAsia="微软简隶书"/>
          <w:color w:val="000000"/>
        </w:rPr>
      </w:pPr>
      <w:r w:rsidRPr="00C977E7">
        <w:rPr>
          <w:rFonts w:ascii="宋体" w:hAnsi="宋体" w:cs="宋体" w:hint="eastAsia"/>
          <w:b/>
          <w:bCs/>
          <w:color w:val="000000"/>
          <w:kern w:val="0"/>
          <w:sz w:val="48"/>
          <w:szCs w:val="48"/>
        </w:rPr>
        <w:t>（2019年政法转移支付资金）</w:t>
      </w:r>
    </w:p>
    <w:p w:rsidR="00D87E23" w:rsidRPr="00D87E23" w:rsidRDefault="00D87E23" w:rsidP="00D87E23">
      <w:pPr>
        <w:pStyle w:val="a0"/>
        <w:ind w:firstLine="280"/>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507DF3">
        <w:rPr>
          <w:rFonts w:asciiTheme="majorEastAsia" w:eastAsiaTheme="majorEastAsia" w:hAnsiTheme="majorEastAsia" w:cstheme="majorEastAsia" w:hint="eastAsia"/>
          <w:b/>
          <w:bCs/>
          <w:color w:val="000000"/>
          <w:sz w:val="36"/>
          <w:szCs w:val="36"/>
        </w:rPr>
        <w:t>4</w:t>
      </w:r>
      <w:r w:rsidR="00C977E7">
        <w:rPr>
          <w:rFonts w:asciiTheme="majorEastAsia" w:eastAsiaTheme="majorEastAsia" w:hAnsiTheme="majorEastAsia" w:cstheme="majorEastAsia" w:hint="eastAsia"/>
          <w:b/>
          <w:bCs/>
          <w:color w:val="000000"/>
          <w:sz w:val="36"/>
          <w:szCs w:val="36"/>
        </w:rPr>
        <w:t>9</w:t>
      </w:r>
      <w:r>
        <w:rPr>
          <w:rFonts w:asciiTheme="majorEastAsia" w:eastAsiaTheme="majorEastAsia" w:hAnsiTheme="majorEastAsia" w:cstheme="majorEastAsia" w:hint="eastAsia"/>
          <w:b/>
          <w:bCs/>
          <w:color w:val="000000"/>
          <w:sz w:val="36"/>
          <w:szCs w:val="36"/>
        </w:rPr>
        <w:t>号</w:t>
      </w:r>
    </w:p>
    <w:p w:rsidR="00527B80" w:rsidRDefault="00527B80"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1930F8">
        <w:rPr>
          <w:rFonts w:asciiTheme="majorEastAsia" w:eastAsiaTheme="majorEastAsia" w:hAnsiTheme="majorEastAsia" w:cstheme="majorEastAsia" w:hint="eastAsia"/>
          <w:b/>
          <w:bCs/>
          <w:color w:val="000000"/>
          <w:sz w:val="36"/>
          <w:szCs w:val="36"/>
        </w:rPr>
        <w:t>襄城县</w:t>
      </w:r>
      <w:r w:rsidR="00C977E7">
        <w:rPr>
          <w:rFonts w:asciiTheme="majorEastAsia" w:eastAsiaTheme="majorEastAsia" w:hAnsiTheme="majorEastAsia" w:cstheme="majorEastAsia" w:hint="eastAsia"/>
          <w:b/>
          <w:bCs/>
          <w:color w:val="000000"/>
          <w:sz w:val="36"/>
          <w:szCs w:val="36"/>
        </w:rPr>
        <w:t>公安局</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1930F8" w:rsidRPr="001930F8" w:rsidRDefault="001930F8" w:rsidP="00F235B2">
      <w:pPr>
        <w:pStyle w:val="a0"/>
        <w:ind w:firstLineChars="0" w:firstLine="0"/>
      </w:pPr>
    </w:p>
    <w:p w:rsidR="002721E6" w:rsidRPr="002721E6" w:rsidRDefault="00527B80" w:rsidP="00927026">
      <w:pPr>
        <w:ind w:firstLineChars="600" w:firstLine="2168"/>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310024">
        <w:rPr>
          <w:rFonts w:asciiTheme="majorEastAsia" w:eastAsiaTheme="majorEastAsia" w:hAnsiTheme="majorEastAsia" w:cstheme="majorEastAsia" w:hint="eastAsia"/>
          <w:b/>
          <w:bCs/>
          <w:color w:val="000000"/>
          <w:sz w:val="36"/>
          <w:szCs w:val="36"/>
        </w:rPr>
        <w:t>十</w:t>
      </w:r>
      <w:r w:rsidR="00927026">
        <w:rPr>
          <w:rFonts w:asciiTheme="majorEastAsia" w:eastAsiaTheme="majorEastAsia" w:hAnsiTheme="majorEastAsia" w:cstheme="majorEastAsia" w:hint="eastAsia"/>
          <w:b/>
          <w:bCs/>
          <w:color w:val="000000"/>
          <w:sz w:val="36"/>
          <w:szCs w:val="36"/>
        </w:rPr>
        <w:t>一</w:t>
      </w:r>
      <w:r>
        <w:rPr>
          <w:rFonts w:asciiTheme="majorEastAsia" w:eastAsiaTheme="majorEastAsia" w:hAnsiTheme="majorEastAsia" w:cstheme="majorEastAsia" w:hint="eastAsia"/>
          <w:b/>
          <w:bCs/>
          <w:color w:val="000000"/>
          <w:sz w:val="36"/>
          <w:szCs w:val="36"/>
        </w:rPr>
        <w:t>月</w:t>
      </w:r>
      <w:r w:rsidR="00C977E7">
        <w:rPr>
          <w:rFonts w:asciiTheme="majorEastAsia" w:eastAsiaTheme="majorEastAsia" w:hAnsiTheme="majorEastAsia" w:cstheme="majorEastAsia" w:hint="eastAsia"/>
          <w:b/>
          <w:bCs/>
          <w:color w:val="000000"/>
          <w:sz w:val="36"/>
          <w:szCs w:val="36"/>
        </w:rPr>
        <w:t>十</w:t>
      </w:r>
      <w:r w:rsidR="00927026">
        <w:rPr>
          <w:rFonts w:asciiTheme="majorEastAsia" w:eastAsiaTheme="majorEastAsia" w:hAnsiTheme="majorEastAsia" w:cstheme="majorEastAsia" w:hint="eastAsia"/>
          <w:b/>
          <w:bCs/>
          <w:color w:val="000000"/>
          <w:sz w:val="36"/>
          <w:szCs w:val="36"/>
        </w:rPr>
        <w:t>一</w:t>
      </w:r>
      <w:r>
        <w:rPr>
          <w:rFonts w:asciiTheme="majorEastAsia" w:eastAsiaTheme="majorEastAsia" w:hAnsiTheme="majorEastAsia" w:cstheme="majorEastAsia" w:hint="eastAsia"/>
          <w:b/>
          <w:bCs/>
          <w:color w:val="000000"/>
          <w:sz w:val="36"/>
          <w:szCs w:val="36"/>
        </w:rPr>
        <w:t>日</w:t>
      </w:r>
    </w:p>
    <w:p w:rsidR="00E56901" w:rsidRDefault="00E56901" w:rsidP="003B51DC">
      <w:pPr>
        <w:rPr>
          <w:rFonts w:ascii="黑体" w:eastAsia="黑体"/>
          <w:sz w:val="36"/>
          <w:szCs w:val="36"/>
        </w:rPr>
      </w:pPr>
    </w:p>
    <w:p w:rsidR="001A35D2" w:rsidRDefault="001A35D2" w:rsidP="001A35D2">
      <w:pPr>
        <w:jc w:val="center"/>
        <w:rPr>
          <w:rFonts w:ascii="黑体" w:eastAsia="黑体"/>
          <w:sz w:val="44"/>
          <w:szCs w:val="44"/>
        </w:rPr>
      </w:pPr>
    </w:p>
    <w:p w:rsidR="00717EC2" w:rsidRPr="001A35D2" w:rsidRDefault="009D55B1" w:rsidP="001A35D2">
      <w:pPr>
        <w:jc w:val="center"/>
        <w:rPr>
          <w:rFonts w:ascii="黑体" w:eastAsia="黑体"/>
          <w:sz w:val="44"/>
          <w:szCs w:val="44"/>
        </w:rPr>
      </w:pPr>
      <w:r w:rsidRPr="001A35D2">
        <w:rPr>
          <w:rFonts w:ascii="黑体" w:eastAsia="黑体" w:hint="eastAsia"/>
          <w:sz w:val="44"/>
          <w:szCs w:val="44"/>
        </w:rPr>
        <w:t>招标文件目录</w:t>
      </w:r>
    </w:p>
    <w:p w:rsidR="00717EC2" w:rsidRDefault="00717EC2">
      <w:pPr>
        <w:rPr>
          <w:sz w:val="32"/>
          <w:szCs w:val="32"/>
        </w:rPr>
      </w:pP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第一章</w:t>
      </w:r>
      <w:r w:rsidR="00A17730" w:rsidRPr="001A35D2">
        <w:rPr>
          <w:rFonts w:ascii="宋体" w:hAnsi="宋体" w:hint="eastAsia"/>
          <w:b/>
          <w:sz w:val="30"/>
          <w:szCs w:val="30"/>
        </w:rPr>
        <w:t xml:space="preserve"> </w:t>
      </w:r>
      <w:r w:rsidRPr="001A35D2">
        <w:rPr>
          <w:rFonts w:ascii="宋体" w:hAnsi="宋体" w:hint="eastAsia"/>
          <w:b/>
          <w:sz w:val="30"/>
          <w:szCs w:val="30"/>
        </w:rPr>
        <w:t>投标邀请</w:t>
      </w:r>
      <w:r w:rsidR="00FE2ED9" w:rsidRPr="001A35D2">
        <w:rPr>
          <w:rFonts w:ascii="宋体" w:hAnsi="宋体" w:hint="eastAsia"/>
          <w:b/>
          <w:sz w:val="30"/>
          <w:szCs w:val="30"/>
        </w:rPr>
        <w:t>函</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第二</w:t>
      </w:r>
      <w:r w:rsidR="00FE2ED9" w:rsidRPr="001A35D2">
        <w:rPr>
          <w:rFonts w:ascii="宋体" w:hAnsi="宋体" w:hint="eastAsia"/>
          <w:b/>
          <w:sz w:val="30"/>
          <w:szCs w:val="30"/>
        </w:rPr>
        <w:t xml:space="preserve">章 </w:t>
      </w:r>
      <w:r w:rsidR="009D55B1" w:rsidRPr="001A35D2">
        <w:rPr>
          <w:rFonts w:ascii="宋体" w:hAnsi="宋体" w:hint="eastAsia"/>
          <w:b/>
          <w:sz w:val="30"/>
          <w:szCs w:val="30"/>
        </w:rPr>
        <w:t>项目需求</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第三章</w:t>
      </w:r>
      <w:r w:rsidR="00A17730" w:rsidRPr="001A35D2">
        <w:rPr>
          <w:rFonts w:ascii="宋体" w:hAnsi="宋体" w:hint="eastAsia"/>
          <w:b/>
          <w:sz w:val="30"/>
          <w:szCs w:val="30"/>
        </w:rPr>
        <w:t xml:space="preserve"> </w:t>
      </w:r>
      <w:r w:rsidR="00EE1A64" w:rsidRPr="001A35D2">
        <w:rPr>
          <w:rFonts w:ascii="宋体" w:hAnsi="宋体" w:hint="eastAsia"/>
          <w:b/>
          <w:sz w:val="30"/>
          <w:szCs w:val="30"/>
        </w:rPr>
        <w:t>投标人须知前附表</w:t>
      </w:r>
    </w:p>
    <w:p w:rsidR="001A35D2" w:rsidRPr="001A35D2" w:rsidRDefault="00A9461E" w:rsidP="001A35D2">
      <w:pPr>
        <w:jc w:val="left"/>
        <w:rPr>
          <w:rFonts w:ascii="宋体" w:hAnsi="宋体"/>
          <w:b/>
          <w:sz w:val="30"/>
          <w:szCs w:val="30"/>
        </w:rPr>
      </w:pPr>
      <w:r w:rsidRPr="001A35D2">
        <w:rPr>
          <w:rFonts w:ascii="宋体" w:hAnsi="宋体" w:hint="eastAsia"/>
          <w:b/>
          <w:sz w:val="30"/>
          <w:szCs w:val="30"/>
        </w:rPr>
        <w:t>第四章</w:t>
      </w:r>
      <w:r w:rsidR="00A17730" w:rsidRPr="001A35D2">
        <w:rPr>
          <w:rFonts w:ascii="宋体" w:hAnsi="宋体" w:hint="eastAsia"/>
          <w:b/>
          <w:sz w:val="30"/>
          <w:szCs w:val="30"/>
        </w:rPr>
        <w:t xml:space="preserve"> </w:t>
      </w:r>
      <w:r w:rsidR="009D55B1" w:rsidRPr="001A35D2">
        <w:rPr>
          <w:rFonts w:ascii="宋体" w:hAnsi="宋体" w:hint="eastAsia"/>
          <w:b/>
          <w:sz w:val="30"/>
          <w:szCs w:val="30"/>
        </w:rPr>
        <w:t xml:space="preserve">投标人须知 </w:t>
      </w:r>
    </w:p>
    <w:p w:rsidR="00A9461E" w:rsidRDefault="00A9461E" w:rsidP="001A35D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A9461E" w:rsidRDefault="00A9461E" w:rsidP="00373B17">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w:t>
      </w:r>
      <w:r w:rsidR="00A17730" w:rsidRPr="001A35D2">
        <w:rPr>
          <w:rFonts w:ascii="宋体" w:hAnsi="宋体" w:hint="eastAsia"/>
          <w:b/>
          <w:sz w:val="30"/>
          <w:szCs w:val="30"/>
        </w:rPr>
        <w:t xml:space="preserve"> </w:t>
      </w:r>
      <w:r w:rsidRPr="001A35D2">
        <w:rPr>
          <w:rFonts w:ascii="宋体" w:hAnsi="宋体" w:hint="eastAsia"/>
          <w:b/>
          <w:sz w:val="30"/>
          <w:szCs w:val="30"/>
        </w:rPr>
        <w:t>政府采购政策功能</w:t>
      </w:r>
    </w:p>
    <w:p w:rsidR="001A35D2" w:rsidRPr="001A35D2" w:rsidRDefault="00A9461E" w:rsidP="001A35D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w:t>
      </w:r>
      <w:r w:rsidR="00A17730" w:rsidRPr="001A35D2">
        <w:rPr>
          <w:rFonts w:ascii="宋体" w:hAnsi="宋体" w:hint="eastAsia"/>
          <w:b/>
          <w:sz w:val="30"/>
          <w:szCs w:val="30"/>
        </w:rPr>
        <w:t xml:space="preserve"> </w:t>
      </w:r>
      <w:r w:rsidRPr="001A35D2">
        <w:rPr>
          <w:rFonts w:ascii="宋体" w:hAnsi="宋体" w:hint="eastAsia"/>
          <w:b/>
          <w:sz w:val="30"/>
          <w:szCs w:val="30"/>
        </w:rPr>
        <w:t>资格审查与评标</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717EC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1A35D2" w:rsidRPr="001A35D2" w:rsidRDefault="001A35D2" w:rsidP="001A35D2">
      <w:pPr>
        <w:pStyle w:val="a0"/>
        <w:ind w:firstLine="280"/>
      </w:pPr>
    </w:p>
    <w:p w:rsidR="00717EC2" w:rsidRPr="00A9461E" w:rsidRDefault="00717EC2">
      <w:pPr>
        <w:jc w:val="right"/>
        <w:rPr>
          <w:sz w:val="32"/>
          <w:szCs w:val="32"/>
        </w:rPr>
      </w:pPr>
    </w:p>
    <w:p w:rsidR="00F235B2" w:rsidRDefault="00F235B2" w:rsidP="00B24E07">
      <w:pPr>
        <w:spacing w:beforeLines="50" w:afterLines="100"/>
        <w:ind w:firstLineChars="800" w:firstLine="2570"/>
        <w:rPr>
          <w:rFonts w:ascii="Cambria" w:hAnsi="Cambria"/>
          <w:b/>
          <w:bCs/>
          <w:sz w:val="32"/>
          <w:szCs w:val="32"/>
        </w:rPr>
      </w:pPr>
    </w:p>
    <w:p w:rsidR="00717EC2" w:rsidRDefault="009D55B1" w:rsidP="00B24E07">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w:t>
      </w:r>
      <w:r w:rsidR="00653442">
        <w:rPr>
          <w:rFonts w:ascii="Cambria" w:hAnsi="Cambria" w:hint="eastAsia"/>
          <w:b/>
          <w:bCs/>
          <w:sz w:val="32"/>
          <w:szCs w:val="32"/>
        </w:rPr>
        <w:t>章</w:t>
      </w:r>
      <w:r w:rsidR="00653442">
        <w:rPr>
          <w:rFonts w:ascii="Cambria" w:hAnsi="Cambria" w:hint="eastAsia"/>
          <w:b/>
          <w:bCs/>
          <w:sz w:val="32"/>
          <w:szCs w:val="32"/>
        </w:rPr>
        <w:t xml:space="preserve"> </w:t>
      </w:r>
      <w:r>
        <w:rPr>
          <w:rFonts w:ascii="Cambria" w:hAnsi="Cambria" w:hint="eastAsia"/>
          <w:b/>
          <w:bCs/>
          <w:sz w:val="32"/>
          <w:szCs w:val="32"/>
        </w:rPr>
        <w:t xml:space="preserve">  </w:t>
      </w:r>
      <w:r>
        <w:rPr>
          <w:rFonts w:ascii="Cambria" w:hAnsi="Cambria" w:hint="eastAsia"/>
          <w:b/>
          <w:bCs/>
          <w:sz w:val="32"/>
          <w:szCs w:val="32"/>
        </w:rPr>
        <w:t>投标邀请函</w:t>
      </w:r>
    </w:p>
    <w:p w:rsidR="00717EC2" w:rsidRDefault="009D55B1" w:rsidP="00BD17DC">
      <w:pPr>
        <w:pStyle w:val="ab"/>
        <w:spacing w:before="0" w:beforeAutospacing="0" w:after="0" w:afterAutospacing="0" w:line="360" w:lineRule="auto"/>
        <w:ind w:firstLineChars="200" w:firstLine="480"/>
        <w:rPr>
          <w:color w:val="000000"/>
          <w:shd w:val="clear" w:color="040000" w:fill="FFFFFF"/>
        </w:rPr>
      </w:pPr>
      <w:r>
        <w:rPr>
          <w:rFonts w:hint="eastAsia"/>
          <w:color w:val="000000"/>
          <w:shd w:val="clear" w:color="040000" w:fill="FFFFFF"/>
        </w:rPr>
        <w:t>襄城县政府采购中心受</w:t>
      </w:r>
      <w:r w:rsidR="006614A4" w:rsidRPr="006614A4">
        <w:rPr>
          <w:rFonts w:hint="eastAsia"/>
          <w:bCs/>
          <w:color w:val="000000"/>
          <w:shd w:val="clear" w:color="040000" w:fill="FFFFFF"/>
        </w:rPr>
        <w:t>襄城县</w:t>
      </w:r>
      <w:r w:rsidR="00C977E7">
        <w:rPr>
          <w:rFonts w:hint="eastAsia"/>
          <w:bCs/>
          <w:color w:val="000000"/>
          <w:shd w:val="clear" w:color="040000" w:fill="FFFFFF"/>
        </w:rPr>
        <w:t>公安局</w:t>
      </w:r>
      <w:r>
        <w:rPr>
          <w:rFonts w:hint="eastAsia"/>
          <w:color w:val="000000"/>
          <w:shd w:val="clear" w:color="040000" w:fill="FFFFFF"/>
        </w:rPr>
        <w:t>的委托，就</w:t>
      </w:r>
      <w:r w:rsidR="00D87E23" w:rsidRPr="003302F7">
        <w:rPr>
          <w:rFonts w:ascii="仿宋" w:eastAsia="仿宋" w:hAnsi="仿宋" w:cs="仿宋" w:hint="eastAsia"/>
          <w:color w:val="000000"/>
          <w:sz w:val="32"/>
          <w:szCs w:val="32"/>
          <w:shd w:val="clear" w:color="auto" w:fill="FFFFFF"/>
        </w:rPr>
        <w:t>“</w:t>
      </w:r>
      <w:r w:rsidR="00C977E7" w:rsidRPr="00C977E7">
        <w:rPr>
          <w:rFonts w:hint="eastAsia"/>
          <w:bCs/>
          <w:color w:val="000000"/>
          <w:shd w:val="clear" w:color="040000" w:fill="FFFFFF"/>
        </w:rPr>
        <w:t>襄城县公安局刑事技术装备项目（2019年政法转移支付资金）</w:t>
      </w:r>
      <w:r w:rsidR="00D87E23" w:rsidRPr="00D87E23">
        <w:rPr>
          <w:rFonts w:hint="eastAsia"/>
          <w:color w:val="000000"/>
          <w:shd w:val="clear" w:color="040000" w:fill="FFFFFF"/>
        </w:rPr>
        <w:t>”</w:t>
      </w:r>
      <w:r>
        <w:rPr>
          <w:rFonts w:hint="eastAsia"/>
          <w:color w:val="000000"/>
          <w:shd w:val="clear" w:color="040000" w:fill="FFFFFF"/>
        </w:rPr>
        <w:t>进行公开招标,欢迎符合相关条件的投标企业报名参加。</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一、项目基本情况：</w:t>
      </w:r>
    </w:p>
    <w:p w:rsidR="00C977E7" w:rsidRPr="00C977E7" w:rsidRDefault="00FE2ED9" w:rsidP="00C977E7">
      <w:pPr>
        <w:widowControl/>
        <w:shd w:val="clear" w:color="auto" w:fill="FFFFFF"/>
        <w:spacing w:line="360" w:lineRule="auto"/>
        <w:ind w:firstLineChars="150" w:firstLine="360"/>
        <w:jc w:val="left"/>
        <w:rPr>
          <w:rFonts w:ascii="宋体" w:hAnsi="宋体" w:cs="宋体"/>
          <w:bCs/>
          <w:color w:val="000000"/>
          <w:kern w:val="0"/>
          <w:sz w:val="24"/>
          <w:shd w:val="clear" w:color="040000" w:fill="FFFFFF"/>
        </w:rPr>
      </w:pPr>
      <w:r w:rsidRPr="00FE2ED9">
        <w:rPr>
          <w:rFonts w:ascii="宋体" w:hAnsi="宋体" w:cs="宋体" w:hint="eastAsia"/>
          <w:color w:val="000000"/>
          <w:kern w:val="0"/>
          <w:sz w:val="24"/>
          <w:shd w:val="clear" w:color="040000" w:fill="FFFFFF"/>
        </w:rPr>
        <w:t>（一）项目名称：</w:t>
      </w:r>
      <w:r w:rsidR="00C977E7" w:rsidRPr="00C977E7">
        <w:rPr>
          <w:rFonts w:ascii="宋体" w:hAnsi="宋体" w:cs="宋体" w:hint="eastAsia"/>
          <w:bCs/>
          <w:color w:val="000000"/>
          <w:kern w:val="0"/>
          <w:sz w:val="24"/>
          <w:shd w:val="clear" w:color="040000" w:fill="FFFFFF"/>
        </w:rPr>
        <w:t>襄城县公安局刑事技术装备项目（2019年政法转移支付资金）</w:t>
      </w:r>
    </w:p>
    <w:p w:rsidR="00FE2ED9" w:rsidRPr="00FE2ED9" w:rsidRDefault="00FE2ED9" w:rsidP="006614A4">
      <w:pPr>
        <w:widowControl/>
        <w:shd w:val="clear" w:color="auto" w:fill="FFFFFF"/>
        <w:spacing w:line="360" w:lineRule="auto"/>
        <w:ind w:firstLineChars="150" w:firstLine="36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（二）项目编号：XZZ-G20190</w:t>
      </w:r>
      <w:r w:rsidR="006614A4">
        <w:rPr>
          <w:rFonts w:ascii="宋体" w:hAnsi="宋体" w:cs="宋体" w:hint="eastAsia"/>
          <w:color w:val="000000"/>
          <w:kern w:val="0"/>
          <w:sz w:val="24"/>
          <w:shd w:val="clear" w:color="040000" w:fill="FFFFFF"/>
        </w:rPr>
        <w:t>4</w:t>
      </w:r>
      <w:r w:rsidR="00C977E7">
        <w:rPr>
          <w:rFonts w:ascii="宋体" w:hAnsi="宋体" w:cs="宋体" w:hint="eastAsia"/>
          <w:color w:val="000000"/>
          <w:kern w:val="0"/>
          <w:sz w:val="24"/>
          <w:shd w:val="clear" w:color="040000" w:fill="FFFFFF"/>
        </w:rPr>
        <w:t>9</w:t>
      </w:r>
      <w:r w:rsidRPr="00FE2ED9">
        <w:rPr>
          <w:rFonts w:ascii="宋体" w:hAnsi="宋体" w:cs="宋体" w:hint="eastAsia"/>
          <w:color w:val="000000"/>
          <w:kern w:val="0"/>
          <w:sz w:val="24"/>
          <w:shd w:val="clear" w:color="040000" w:fill="FFFFFF"/>
        </w:rPr>
        <w:t>号</w:t>
      </w:r>
    </w:p>
    <w:p w:rsidR="00FE2ED9" w:rsidRPr="00FE2ED9" w:rsidRDefault="00FE2ED9" w:rsidP="006614A4">
      <w:pPr>
        <w:widowControl/>
        <w:shd w:val="clear" w:color="auto" w:fill="FFFFFF"/>
        <w:spacing w:line="360" w:lineRule="auto"/>
        <w:ind w:firstLineChars="150" w:firstLine="36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（三）采购方式：公开招标</w:t>
      </w:r>
    </w:p>
    <w:p w:rsidR="004E0400" w:rsidRPr="006614A4" w:rsidRDefault="00FE2ED9" w:rsidP="006614A4">
      <w:pPr>
        <w:widowControl/>
        <w:shd w:val="clear" w:color="auto" w:fill="FFFFFF"/>
        <w:spacing w:line="360" w:lineRule="auto"/>
        <w:ind w:firstLineChars="150" w:firstLine="360"/>
        <w:jc w:val="left"/>
        <w:rPr>
          <w:rFonts w:ascii="宋体" w:hAnsi="宋体" w:cs="宋体"/>
          <w:bCs/>
          <w:color w:val="000000"/>
          <w:kern w:val="0"/>
          <w:sz w:val="24"/>
          <w:shd w:val="clear" w:color="040000" w:fill="FFFFFF"/>
        </w:rPr>
      </w:pPr>
      <w:r w:rsidRPr="00FE2ED9">
        <w:rPr>
          <w:rFonts w:ascii="宋体" w:hAnsi="宋体" w:cs="宋体" w:hint="eastAsia"/>
          <w:color w:val="000000"/>
          <w:kern w:val="0"/>
          <w:sz w:val="24"/>
          <w:shd w:val="clear" w:color="040000" w:fill="FFFFFF"/>
        </w:rPr>
        <w:t>（四）主要内容、数量及要求</w:t>
      </w:r>
      <w:r w:rsidR="00AE7395">
        <w:rPr>
          <w:rFonts w:ascii="宋体" w:hAnsi="宋体" w:cs="宋体" w:hint="eastAsia"/>
          <w:color w:val="000000"/>
          <w:kern w:val="0"/>
          <w:sz w:val="24"/>
          <w:shd w:val="clear" w:color="040000" w:fill="FFFFFF"/>
        </w:rPr>
        <w:t>：</w:t>
      </w:r>
      <w:r w:rsidR="00C977E7" w:rsidRPr="00C977E7">
        <w:rPr>
          <w:rFonts w:ascii="宋体" w:hAnsi="宋体" w:cs="宋体" w:hint="eastAsia"/>
          <w:bCs/>
          <w:color w:val="000000"/>
          <w:kern w:val="0"/>
          <w:sz w:val="24"/>
          <w:shd w:val="clear" w:color="040000" w:fill="FFFFFF"/>
        </w:rPr>
        <w:t>本项目采购</w:t>
      </w:r>
      <w:r w:rsidR="00C977E7" w:rsidRPr="00C977E7">
        <w:rPr>
          <w:rFonts w:ascii="宋体" w:hAnsi="宋体" w:cs="宋体" w:hint="eastAsia"/>
          <w:b/>
          <w:bCs/>
          <w:color w:val="000000"/>
          <w:kern w:val="0"/>
          <w:sz w:val="24"/>
          <w:shd w:val="clear" w:color="040000" w:fill="FFFFFF"/>
        </w:rPr>
        <w:t>微量提取纯化系统一套</w:t>
      </w:r>
      <w:r w:rsidR="00C977E7" w:rsidRPr="00C977E7">
        <w:rPr>
          <w:rFonts w:ascii="宋体" w:hAnsi="宋体" w:cs="宋体" w:hint="eastAsia"/>
          <w:bCs/>
          <w:color w:val="000000"/>
          <w:kern w:val="0"/>
          <w:sz w:val="24"/>
          <w:shd w:val="clear" w:color="040000" w:fill="FFFFFF"/>
        </w:rPr>
        <w:t xml:space="preserve"> ，需满足现有工作中解决DNA技术要求的用于血斑、唾液斑、精斑等常规检材及近年工作中增长的脱落细胞、微量检材、降解检材等疑难检材的DNA提取纯化；</w:t>
      </w:r>
      <w:r w:rsidR="00C977E7" w:rsidRPr="00C977E7">
        <w:rPr>
          <w:rFonts w:ascii="宋体" w:hAnsi="宋体" w:cs="宋体" w:hint="eastAsia"/>
          <w:b/>
          <w:bCs/>
          <w:color w:val="000000"/>
          <w:kern w:val="0"/>
          <w:sz w:val="24"/>
          <w:shd w:val="clear" w:color="040000" w:fill="FFFFFF"/>
        </w:rPr>
        <w:t>迷你足迹光源三台</w:t>
      </w:r>
      <w:r w:rsidR="00C977E7" w:rsidRPr="00C977E7">
        <w:rPr>
          <w:rFonts w:ascii="宋体" w:hAnsi="宋体" w:cs="宋体" w:hint="eastAsia"/>
          <w:bCs/>
          <w:color w:val="000000"/>
          <w:kern w:val="0"/>
          <w:sz w:val="24"/>
          <w:shd w:val="clear" w:color="040000" w:fill="FFFFFF"/>
        </w:rPr>
        <w:t xml:space="preserve">，要满足工作中查找足迹，痕迹，微小物证，需要方便携带，重量轻，体积小； </w:t>
      </w:r>
      <w:r w:rsidR="00C977E7" w:rsidRPr="00C977E7">
        <w:rPr>
          <w:rFonts w:ascii="宋体" w:hAnsi="宋体" w:cs="宋体" w:hint="eastAsia"/>
          <w:b/>
          <w:bCs/>
          <w:color w:val="000000"/>
          <w:kern w:val="0"/>
          <w:sz w:val="24"/>
          <w:shd w:val="clear" w:color="040000" w:fill="FFFFFF"/>
        </w:rPr>
        <w:t>全光谱物证搜索照相系统</w:t>
      </w:r>
      <w:r w:rsidR="00C977E7" w:rsidRPr="00C977E7">
        <w:rPr>
          <w:rFonts w:ascii="宋体" w:hAnsi="宋体" w:cs="宋体" w:hint="eastAsia"/>
          <w:bCs/>
          <w:color w:val="000000"/>
          <w:kern w:val="0"/>
          <w:sz w:val="24"/>
          <w:shd w:val="clear" w:color="040000" w:fill="FFFFFF"/>
        </w:rPr>
        <w:t xml:space="preserve"> 一套，满足工作中各种光滑非渗透客体表面的指纹，现场遗留的精斑、尿液、唾液等生物物证，深色纺织品上微量血痕，足迹痕迹，伪造文件的检验等多种物证进行搜索拍照取证；等其他实验室小设备</w:t>
      </w:r>
      <w:r w:rsidR="007C1C66">
        <w:rPr>
          <w:rFonts w:ascii="宋体" w:hAnsi="宋体" w:cs="宋体" w:hint="eastAsia"/>
          <w:color w:val="000000"/>
          <w:kern w:val="0"/>
          <w:sz w:val="24"/>
          <w:shd w:val="clear" w:color="040000" w:fill="FFFFFF"/>
        </w:rPr>
        <w:t>（详见采购清单）</w:t>
      </w:r>
      <w:r w:rsidR="006614A4">
        <w:rPr>
          <w:rFonts w:ascii="宋体" w:hAnsi="宋体" w:cs="宋体" w:hint="eastAsia"/>
          <w:color w:val="000000"/>
          <w:kern w:val="0"/>
          <w:sz w:val="24"/>
          <w:shd w:val="clear" w:color="040000" w:fill="FFFFFF"/>
        </w:rPr>
        <w:t>。</w:t>
      </w:r>
    </w:p>
    <w:p w:rsidR="006614A4" w:rsidRDefault="00AE7395" w:rsidP="006614A4">
      <w:pPr>
        <w:widowControl/>
        <w:shd w:val="clear" w:color="auto" w:fill="FFFFFF"/>
        <w:spacing w:line="360" w:lineRule="auto"/>
        <w:ind w:firstLineChars="150" w:firstLine="360"/>
        <w:jc w:val="left"/>
        <w:rPr>
          <w:rFonts w:ascii="宋体" w:hAnsi="宋体" w:cs="宋体"/>
          <w:bCs/>
          <w:color w:val="000000"/>
          <w:kern w:val="0"/>
          <w:sz w:val="24"/>
          <w:shd w:val="clear" w:color="040000" w:fill="FFFFFF"/>
        </w:rPr>
      </w:pPr>
      <w:r w:rsidRPr="00AE7395">
        <w:rPr>
          <w:rFonts w:ascii="宋体" w:hAnsi="宋体" w:cs="宋体" w:hint="eastAsia"/>
          <w:color w:val="000000"/>
          <w:kern w:val="0"/>
          <w:sz w:val="24"/>
          <w:shd w:val="clear" w:color="040000" w:fill="FFFFFF"/>
        </w:rPr>
        <w:t>（五）</w:t>
      </w:r>
      <w:r w:rsidR="006614A4" w:rsidRPr="006614A4">
        <w:rPr>
          <w:rFonts w:ascii="宋体" w:hAnsi="宋体" w:cs="宋体" w:hint="eastAsia"/>
          <w:bCs/>
          <w:color w:val="000000"/>
          <w:kern w:val="0"/>
          <w:sz w:val="24"/>
          <w:shd w:val="clear" w:color="040000" w:fill="FFFFFF"/>
        </w:rPr>
        <w:t>预算金额（最高限价）：</w:t>
      </w:r>
      <w:r w:rsidR="00C977E7" w:rsidRPr="00C977E7">
        <w:rPr>
          <w:rFonts w:ascii="宋体" w:hAnsi="宋体" w:cs="宋体" w:hint="eastAsia"/>
          <w:bCs/>
          <w:color w:val="000000"/>
          <w:kern w:val="0"/>
          <w:sz w:val="24"/>
          <w:shd w:val="clear" w:color="040000" w:fill="FFFFFF"/>
        </w:rPr>
        <w:t>1225100.00元</w:t>
      </w:r>
      <w:r w:rsidR="006614A4" w:rsidRPr="006614A4">
        <w:rPr>
          <w:rFonts w:ascii="宋体" w:hAnsi="宋体" w:cs="宋体" w:hint="eastAsia"/>
          <w:bCs/>
          <w:color w:val="000000"/>
          <w:kern w:val="0"/>
          <w:sz w:val="24"/>
          <w:shd w:val="clear" w:color="040000" w:fill="FFFFFF"/>
        </w:rPr>
        <w:t>；</w:t>
      </w:r>
    </w:p>
    <w:p w:rsidR="006614A4" w:rsidRPr="006614A4" w:rsidRDefault="00AE7395" w:rsidP="006614A4">
      <w:pPr>
        <w:widowControl/>
        <w:shd w:val="clear" w:color="auto" w:fill="FFFFFF"/>
        <w:spacing w:line="360" w:lineRule="auto"/>
        <w:ind w:firstLineChars="150" w:firstLine="360"/>
        <w:jc w:val="left"/>
        <w:rPr>
          <w:rFonts w:ascii="宋体" w:hAnsi="宋体" w:cs="宋体"/>
          <w:bCs/>
          <w:color w:val="000000"/>
          <w:kern w:val="0"/>
          <w:sz w:val="24"/>
          <w:shd w:val="clear" w:color="040000" w:fill="FFFFFF"/>
        </w:rPr>
      </w:pPr>
      <w:r w:rsidRPr="00AE7395">
        <w:rPr>
          <w:rFonts w:ascii="宋体" w:hAnsi="宋体" w:cs="宋体" w:hint="eastAsia"/>
          <w:color w:val="000000"/>
          <w:kern w:val="0"/>
          <w:sz w:val="24"/>
          <w:shd w:val="clear" w:color="040000" w:fill="FFFFFF"/>
        </w:rPr>
        <w:t>（六）交付（服务、完工）时间：</w:t>
      </w:r>
      <w:r w:rsidR="00C977E7" w:rsidRPr="00C977E7">
        <w:rPr>
          <w:rFonts w:ascii="宋体" w:hAnsi="宋体" w:cs="宋体" w:hint="eastAsia"/>
          <w:bCs/>
          <w:color w:val="000000"/>
          <w:kern w:val="0"/>
          <w:sz w:val="24"/>
          <w:shd w:val="clear" w:color="040000" w:fill="FFFFFF"/>
        </w:rPr>
        <w:t>15日历天。</w:t>
      </w:r>
    </w:p>
    <w:p w:rsidR="00AE7395" w:rsidRPr="006614A4" w:rsidRDefault="00AE7395" w:rsidP="006614A4">
      <w:pPr>
        <w:widowControl/>
        <w:spacing w:line="360" w:lineRule="auto"/>
        <w:ind w:firstLineChars="150" w:firstLine="360"/>
        <w:jc w:val="left"/>
        <w:rPr>
          <w:rFonts w:ascii="宋体" w:hAnsi="宋体" w:cs="宋体"/>
          <w:bCs/>
          <w:color w:val="000000"/>
          <w:kern w:val="0"/>
          <w:sz w:val="24"/>
          <w:shd w:val="clear" w:color="040000" w:fill="FFFFFF"/>
        </w:rPr>
      </w:pPr>
      <w:r w:rsidRPr="00AE7395">
        <w:rPr>
          <w:rFonts w:ascii="宋体" w:hAnsi="宋体" w:cs="宋体" w:hint="eastAsia"/>
          <w:color w:val="000000"/>
          <w:kern w:val="0"/>
          <w:sz w:val="24"/>
          <w:shd w:val="clear" w:color="040000" w:fill="FFFFFF"/>
        </w:rPr>
        <w:t>（七）交付（服务、施工）地点：</w:t>
      </w:r>
      <w:r w:rsidR="006614A4" w:rsidRPr="006614A4">
        <w:rPr>
          <w:rFonts w:ascii="宋体" w:hAnsi="宋体" w:cs="宋体" w:hint="eastAsia"/>
          <w:bCs/>
          <w:color w:val="000000"/>
          <w:kern w:val="0"/>
          <w:sz w:val="24"/>
          <w:shd w:val="clear" w:color="040000" w:fill="FFFFFF"/>
        </w:rPr>
        <w:t>襄城县</w:t>
      </w:r>
      <w:r w:rsidR="00C977E7">
        <w:rPr>
          <w:rFonts w:ascii="宋体" w:hAnsi="宋体" w:cs="宋体" w:hint="eastAsia"/>
          <w:bCs/>
          <w:color w:val="000000"/>
          <w:kern w:val="0"/>
          <w:sz w:val="24"/>
          <w:shd w:val="clear" w:color="040000" w:fill="FFFFFF"/>
        </w:rPr>
        <w:t>公安局</w:t>
      </w:r>
      <w:r w:rsidR="006614A4" w:rsidRPr="006614A4">
        <w:rPr>
          <w:rFonts w:ascii="宋体" w:hAnsi="宋体" w:cs="宋体" w:hint="eastAsia"/>
          <w:bCs/>
          <w:color w:val="000000"/>
          <w:kern w:val="0"/>
          <w:sz w:val="24"/>
          <w:shd w:val="clear" w:color="040000" w:fill="FFFFFF"/>
        </w:rPr>
        <w:t>。</w:t>
      </w:r>
    </w:p>
    <w:p w:rsidR="00AE7395" w:rsidRPr="00AE7395" w:rsidRDefault="00AE7395" w:rsidP="006614A4">
      <w:pPr>
        <w:spacing w:line="360" w:lineRule="auto"/>
        <w:ind w:firstLineChars="150" w:firstLine="36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（八）进口产品：不允许</w:t>
      </w:r>
    </w:p>
    <w:p w:rsidR="00AE7395" w:rsidRPr="00AE7395" w:rsidRDefault="00AE7395" w:rsidP="006614A4">
      <w:pPr>
        <w:spacing w:line="360" w:lineRule="auto"/>
        <w:ind w:firstLineChars="150" w:firstLine="36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（九）分包：不允许</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p>
    <w:p w:rsidR="00FE2ED9" w:rsidRPr="00DF1EDE"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w:t>
      </w:r>
      <w:r w:rsidR="001A35D2" w:rsidRPr="001A35D2">
        <w:rPr>
          <w:rFonts w:ascii="宋体" w:hAnsi="宋体" w:cs="宋体" w:hint="eastAsia"/>
          <w:color w:val="000000"/>
          <w:kern w:val="0"/>
          <w:sz w:val="24"/>
          <w:shd w:val="clear" w:color="040000" w:fill="FFFFFF"/>
        </w:rPr>
        <w:t>节能环保、</w:t>
      </w:r>
      <w:r w:rsidR="00FE2ED9" w:rsidRPr="00DF1EDE">
        <w:rPr>
          <w:rFonts w:ascii="宋体" w:hAnsi="宋体" w:cs="宋体" w:hint="eastAsia"/>
          <w:color w:val="000000"/>
          <w:kern w:val="0"/>
          <w:sz w:val="24"/>
          <w:shd w:val="clear" w:color="040000" w:fill="FFFFFF"/>
        </w:rPr>
        <w:t>中小微型企业、监狱企业、残疾人福利性单位扶持等相关政府采购政策。</w:t>
      </w:r>
    </w:p>
    <w:p w:rsidR="00FE2ED9" w:rsidRPr="00FE2ED9" w:rsidRDefault="00FE2ED9" w:rsidP="00BD17DC">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FE2ED9"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color w:val="000000"/>
          <w:kern w:val="0"/>
          <w:sz w:val="24"/>
          <w:shd w:val="clear" w:color="040000" w:fill="FFFFFF"/>
        </w:rPr>
        <w:t>（一）</w:t>
      </w:r>
      <w:r w:rsidRPr="00DF1EDE">
        <w:rPr>
          <w:rFonts w:ascii="宋体" w:hAnsi="宋体" w:cs="宋体" w:hint="eastAsia"/>
          <w:color w:val="000000"/>
          <w:kern w:val="0"/>
          <w:sz w:val="24"/>
          <w:shd w:val="clear" w:color="040000" w:fill="FFFFFF"/>
        </w:rPr>
        <w:t>投标人须具备《政府采购法》第二十二条之规定</w:t>
      </w:r>
      <w:r w:rsidRPr="00DF1EDE">
        <w:rPr>
          <w:rFonts w:ascii="宋体" w:hAnsi="宋体" w:cs="宋体"/>
          <w:color w:val="000000"/>
          <w:kern w:val="0"/>
          <w:sz w:val="24"/>
          <w:shd w:val="clear" w:color="040000" w:fill="FFFFFF"/>
        </w:rPr>
        <w:t>；</w:t>
      </w:r>
    </w:p>
    <w:p w:rsidR="00C977E7" w:rsidRPr="00C977E7" w:rsidRDefault="00AE7395" w:rsidP="00C977E7">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0D2F86">
        <w:rPr>
          <w:rFonts w:ascii="宋体" w:hAnsi="宋体" w:cs="宋体" w:hint="eastAsia"/>
          <w:color w:val="000000"/>
          <w:kern w:val="0"/>
          <w:sz w:val="24"/>
          <w:shd w:val="clear" w:color="040000" w:fill="FFFFFF"/>
        </w:rPr>
        <w:t>（</w:t>
      </w:r>
      <w:r w:rsidR="00C977E7">
        <w:rPr>
          <w:rFonts w:ascii="宋体" w:hAnsi="宋体" w:cs="宋体" w:hint="eastAsia"/>
          <w:color w:val="000000"/>
          <w:kern w:val="0"/>
          <w:sz w:val="24"/>
          <w:shd w:val="clear" w:color="040000" w:fill="FFFFFF"/>
        </w:rPr>
        <w:t>二</w:t>
      </w:r>
      <w:r w:rsidR="001C2FC5">
        <w:rPr>
          <w:rFonts w:ascii="宋体" w:hAnsi="宋体" w:cs="宋体" w:hint="eastAsia"/>
          <w:color w:val="000000"/>
          <w:kern w:val="0"/>
          <w:sz w:val="24"/>
          <w:shd w:val="clear" w:color="040000" w:fill="FFFFFF"/>
        </w:rPr>
        <w:t>）</w:t>
      </w:r>
      <w:r w:rsidR="00C977E7" w:rsidRPr="00C977E7">
        <w:rPr>
          <w:rFonts w:ascii="宋体" w:hAnsi="宋体" w:cs="宋体" w:hint="eastAsia"/>
          <w:color w:val="000000"/>
          <w:kern w:val="0"/>
          <w:sz w:val="24"/>
          <w:shd w:val="clear" w:color="040000" w:fill="FFFFFF"/>
        </w:rPr>
        <w:t xml:space="preserve">未被列入“信用中国”网站(www.creditchina.gov.cn)失信被执行人、企业经营异常名录、重大税收违法案件当事人名单的投标人；“中国政府采购网” </w:t>
      </w:r>
      <w:r w:rsidR="00C977E7" w:rsidRPr="00C977E7">
        <w:rPr>
          <w:rFonts w:ascii="宋体" w:hAnsi="宋体" w:cs="宋体" w:hint="eastAsia"/>
          <w:color w:val="000000"/>
          <w:kern w:val="0"/>
          <w:sz w:val="24"/>
          <w:shd w:val="clear" w:color="040000" w:fill="FFFFFF"/>
        </w:rPr>
        <w:lastRenderedPageBreak/>
        <w:t>(www.ccgp.gov.cn)政府采购严重违法失信行为记录名单的投标人；“中国社会组织公共服务平台”网站（www.chinanpo.gov.cn）严重违法失信的社会组织；上述查询结果页面</w:t>
      </w:r>
      <w:r w:rsidR="00C977E7" w:rsidRPr="00C977E7">
        <w:rPr>
          <w:rFonts w:ascii="宋体" w:hAnsi="宋体" w:cs="宋体"/>
          <w:color w:val="000000"/>
          <w:kern w:val="0"/>
          <w:sz w:val="24"/>
          <w:shd w:val="clear" w:color="040000" w:fill="FFFFFF"/>
        </w:rPr>
        <w:t>查询时间应在本公告发布</w:t>
      </w:r>
      <w:r w:rsidR="00C977E7" w:rsidRPr="00C977E7">
        <w:rPr>
          <w:rFonts w:ascii="宋体" w:hAnsi="宋体" w:cs="宋体" w:hint="eastAsia"/>
          <w:color w:val="000000"/>
          <w:kern w:val="0"/>
          <w:sz w:val="24"/>
          <w:shd w:val="clear" w:color="040000" w:fill="FFFFFF"/>
        </w:rPr>
        <w:t>之</w:t>
      </w:r>
      <w:r w:rsidR="00C977E7" w:rsidRPr="00C977E7">
        <w:rPr>
          <w:rFonts w:ascii="宋体" w:hAnsi="宋体" w:cs="宋体"/>
          <w:color w:val="000000"/>
          <w:kern w:val="0"/>
          <w:sz w:val="24"/>
          <w:shd w:val="clear" w:color="040000" w:fill="FFFFFF"/>
        </w:rPr>
        <w:t>日起至开</w:t>
      </w:r>
      <w:r w:rsidR="00C977E7" w:rsidRPr="00C977E7">
        <w:rPr>
          <w:rFonts w:ascii="宋体" w:hAnsi="宋体" w:cs="宋体" w:hint="eastAsia"/>
          <w:color w:val="000000"/>
          <w:kern w:val="0"/>
          <w:sz w:val="24"/>
          <w:shd w:val="clear" w:color="040000" w:fill="FFFFFF"/>
        </w:rPr>
        <w:t>标前；</w:t>
      </w:r>
    </w:p>
    <w:p w:rsidR="00FE2ED9" w:rsidRPr="00DF1EDE" w:rsidRDefault="00FE2ED9" w:rsidP="00C977E7">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C977E7">
        <w:rPr>
          <w:rFonts w:ascii="宋体" w:hAnsi="宋体" w:cs="宋体" w:hint="eastAsia"/>
          <w:color w:val="000000"/>
          <w:kern w:val="0"/>
          <w:sz w:val="24"/>
          <w:shd w:val="clear" w:color="040000" w:fill="FFFFFF"/>
        </w:rPr>
        <w:t>三</w:t>
      </w:r>
      <w:r w:rsidRPr="00DF1EDE">
        <w:rPr>
          <w:rFonts w:ascii="宋体" w:hAnsi="宋体" w:cs="宋体" w:hint="eastAsia"/>
          <w:color w:val="000000"/>
          <w:kern w:val="0"/>
          <w:sz w:val="24"/>
          <w:shd w:val="clear" w:color="040000" w:fill="FFFFFF"/>
        </w:rPr>
        <w:t>）本次招标不接受联合体投标；</w:t>
      </w:r>
      <w:r w:rsidRPr="00DF1EDE">
        <w:rPr>
          <w:rFonts w:ascii="宋体" w:hAnsi="宋体" w:cs="宋体"/>
          <w:color w:val="000000"/>
          <w:kern w:val="0"/>
          <w:sz w:val="24"/>
          <w:shd w:val="clear" w:color="040000" w:fill="FFFFFF"/>
        </w:rPr>
        <w:t xml:space="preserve"> </w:t>
      </w:r>
    </w:p>
    <w:p w:rsidR="00FE2ED9" w:rsidRPr="00DF1EDE" w:rsidRDefault="00FE2ED9" w:rsidP="00C977E7">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C977E7">
        <w:rPr>
          <w:rFonts w:ascii="宋体" w:hAnsi="宋体" w:cs="宋体" w:hint="eastAsia"/>
          <w:color w:val="000000"/>
          <w:kern w:val="0"/>
          <w:sz w:val="24"/>
          <w:shd w:val="clear" w:color="040000" w:fill="FFFFFF"/>
        </w:rPr>
        <w:t>四</w:t>
      </w:r>
      <w:r w:rsidRPr="00DF1EDE">
        <w:rPr>
          <w:rFonts w:ascii="宋体" w:hAnsi="宋体" w:cs="宋体" w:hint="eastAsia"/>
          <w:color w:val="000000"/>
          <w:kern w:val="0"/>
          <w:sz w:val="24"/>
          <w:shd w:val="clear" w:color="040000" w:fill="FFFFFF"/>
        </w:rPr>
        <w:t>）本次招标资格审查采用开标现场审查。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四、招标文件的获取：</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（一）网上下载招标文件</w:t>
      </w:r>
    </w:p>
    <w:p w:rsidR="00FE2ED9" w:rsidRPr="00DF1EDE" w:rsidRDefault="00FE2ED9"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FE2ED9" w:rsidRPr="00DF1EDE" w:rsidRDefault="00FE2ED9"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2、在投标截止时间前均可登录【全国公共资源交易平台（河南省·许昌市）】“投标人/供应商登录”入口（http://221.14.6.70:8088/ggzy/）自行下载招标文件（详见“常见问题解答-交易系统操作手册”）。</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招标文件售价：投标人在递交投标文件同时缴纳招标文件工本费200元，否则拒绝投标文件。</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（一）投标截止及开标时间：2019年</w:t>
      </w:r>
      <w:r w:rsidR="006614A4">
        <w:rPr>
          <w:rFonts w:ascii="宋体" w:hAnsi="宋体" w:cs="宋体" w:hint="eastAsia"/>
          <w:color w:val="000000"/>
          <w:kern w:val="0"/>
          <w:sz w:val="24"/>
          <w:shd w:val="clear" w:color="040000" w:fill="FFFFFF"/>
        </w:rPr>
        <w:t>1</w:t>
      </w:r>
      <w:r w:rsidR="00C977E7">
        <w:rPr>
          <w:rFonts w:ascii="宋体" w:hAnsi="宋体" w:cs="宋体" w:hint="eastAsia"/>
          <w:color w:val="000000"/>
          <w:kern w:val="0"/>
          <w:sz w:val="24"/>
          <w:shd w:val="clear" w:color="040000" w:fill="FFFFFF"/>
        </w:rPr>
        <w:t>2</w:t>
      </w:r>
      <w:r w:rsidRPr="00DF1EDE">
        <w:rPr>
          <w:rFonts w:ascii="宋体" w:hAnsi="宋体" w:cs="宋体" w:hint="eastAsia"/>
          <w:color w:val="000000"/>
          <w:kern w:val="0"/>
          <w:sz w:val="24"/>
          <w:shd w:val="clear" w:color="040000" w:fill="FFFFFF"/>
        </w:rPr>
        <w:t>月</w:t>
      </w:r>
      <w:r w:rsidR="00CA5DA4">
        <w:rPr>
          <w:rFonts w:ascii="宋体" w:hAnsi="宋体" w:cs="宋体" w:hint="eastAsia"/>
          <w:color w:val="000000"/>
          <w:kern w:val="0"/>
          <w:sz w:val="24"/>
          <w:shd w:val="clear" w:color="040000" w:fill="FFFFFF"/>
        </w:rPr>
        <w:t>2</w:t>
      </w:r>
      <w:r w:rsidRPr="00DF1EDE">
        <w:rPr>
          <w:rFonts w:ascii="宋体" w:hAnsi="宋体" w:cs="宋体" w:hint="eastAsia"/>
          <w:color w:val="000000"/>
          <w:kern w:val="0"/>
          <w:sz w:val="24"/>
          <w:shd w:val="clear" w:color="040000" w:fill="FFFFFF"/>
        </w:rPr>
        <w:t>日上午9时</w:t>
      </w:r>
      <w:r w:rsidR="006614A4">
        <w:rPr>
          <w:rFonts w:ascii="宋体" w:hAnsi="宋体" w:cs="宋体" w:hint="eastAsia"/>
          <w:color w:val="000000"/>
          <w:kern w:val="0"/>
          <w:sz w:val="24"/>
          <w:shd w:val="clear" w:color="040000" w:fill="FFFFFF"/>
        </w:rPr>
        <w:t>00分</w:t>
      </w:r>
      <w:r w:rsidRPr="00DF1EDE">
        <w:rPr>
          <w:rFonts w:ascii="宋体" w:hAnsi="宋体" w:cs="宋体" w:hint="eastAsia"/>
          <w:color w:val="000000"/>
          <w:kern w:val="0"/>
          <w:sz w:val="24"/>
          <w:shd w:val="clear" w:color="040000" w:fill="FFFFFF"/>
        </w:rPr>
        <w:t>（北京时间），逾期提交或不符合规定的投标文件不予接受。</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（二）开标地点：襄城县公共资源交易中心（八七路东段电子商务产业园）12楼开标一室。</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C977E7" w:rsidRDefault="00FE2ED9" w:rsidP="00BD17DC">
      <w:pPr>
        <w:widowControl/>
        <w:shd w:val="clear" w:color="auto" w:fill="FFFFFF"/>
        <w:spacing w:line="360" w:lineRule="auto"/>
        <w:ind w:firstLine="420"/>
        <w:jc w:val="left"/>
        <w:rPr>
          <w:rFonts w:asciiTheme="minorEastAsia" w:eastAsiaTheme="minorEastAsia" w:hAnsiTheme="minorEastAsia" w:cs="仿宋"/>
          <w:color w:val="000000"/>
          <w:kern w:val="0"/>
          <w:sz w:val="24"/>
        </w:rPr>
      </w:pPr>
      <w:r w:rsidRPr="00C977E7">
        <w:rPr>
          <w:rFonts w:asciiTheme="minorEastAsia" w:eastAsiaTheme="minorEastAsia" w:hAnsiTheme="minorEastAsia" w:cs="仿宋" w:hint="eastAsia"/>
          <w:color w:val="000000"/>
          <w:kern w:val="0"/>
          <w:sz w:val="24"/>
        </w:rPr>
        <w:t>2、纸质投标文件（正本1份、副本1份）和备份文件1</w:t>
      </w:r>
      <w:r w:rsidR="00D02532" w:rsidRPr="00C977E7">
        <w:rPr>
          <w:rFonts w:asciiTheme="minorEastAsia" w:eastAsiaTheme="minorEastAsia" w:hAnsiTheme="minorEastAsia" w:cs="仿宋" w:hint="eastAsia"/>
          <w:color w:val="000000"/>
          <w:kern w:val="0"/>
          <w:sz w:val="24"/>
        </w:rPr>
        <w:t>份（使用电子介质存储）</w:t>
      </w:r>
      <w:r w:rsidRPr="00C977E7">
        <w:rPr>
          <w:rFonts w:asciiTheme="minorEastAsia" w:eastAsiaTheme="minorEastAsia" w:hAnsiTheme="minorEastAsia" w:cs="仿宋" w:hint="eastAsia"/>
          <w:color w:val="000000"/>
          <w:kern w:val="0"/>
          <w:sz w:val="24"/>
        </w:rPr>
        <w:t>，在投标截止时间（开标时间）前递交至本项目开标地点。</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lastRenderedPageBreak/>
        <w:t>本次招标公告同时在《河南省政府采购网》、《许昌市政府采购网》、《全国公共资源交易平台（河南省·许昌市）》发布。</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七、公告期限：</w:t>
      </w:r>
    </w:p>
    <w:p w:rsidR="00FE2ED9" w:rsidRPr="00DF1EDE" w:rsidRDefault="00FE2ED9" w:rsidP="006614A4">
      <w:pPr>
        <w:widowControl/>
        <w:shd w:val="clear" w:color="auto" w:fill="FFFFFF"/>
        <w:spacing w:line="360" w:lineRule="auto"/>
        <w:ind w:firstLineChars="450" w:firstLine="10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八、联系方式：</w:t>
      </w:r>
    </w:p>
    <w:p w:rsidR="00C977E7" w:rsidRPr="00C977E7" w:rsidRDefault="00C977E7" w:rsidP="00C977E7">
      <w:pPr>
        <w:widowControl/>
        <w:shd w:val="clear" w:color="auto" w:fill="FFFFFF"/>
        <w:spacing w:line="360" w:lineRule="auto"/>
        <w:ind w:firstLineChars="250" w:firstLine="600"/>
        <w:jc w:val="left"/>
        <w:rPr>
          <w:rFonts w:asciiTheme="minorEastAsia" w:eastAsiaTheme="minorEastAsia" w:hAnsiTheme="minorEastAsia" w:cs="仿宋"/>
          <w:bCs/>
          <w:color w:val="000000"/>
          <w:kern w:val="0"/>
          <w:sz w:val="24"/>
        </w:rPr>
      </w:pPr>
      <w:r w:rsidRPr="00C977E7">
        <w:rPr>
          <w:rFonts w:asciiTheme="minorEastAsia" w:eastAsiaTheme="minorEastAsia" w:hAnsiTheme="minorEastAsia" w:cs="仿宋" w:hint="eastAsia"/>
          <w:bCs/>
          <w:color w:val="000000"/>
          <w:kern w:val="0"/>
          <w:sz w:val="24"/>
        </w:rPr>
        <w:t>采购人：襄城县公安局</w:t>
      </w:r>
    </w:p>
    <w:p w:rsidR="00C977E7" w:rsidRPr="00C977E7" w:rsidRDefault="00C977E7" w:rsidP="00C977E7">
      <w:pPr>
        <w:widowControl/>
        <w:shd w:val="clear" w:color="auto" w:fill="FFFFFF"/>
        <w:spacing w:line="360" w:lineRule="auto"/>
        <w:ind w:firstLineChars="250" w:firstLine="600"/>
        <w:jc w:val="left"/>
        <w:rPr>
          <w:rFonts w:asciiTheme="minorEastAsia" w:eastAsiaTheme="minorEastAsia" w:hAnsiTheme="minorEastAsia" w:cs="仿宋"/>
          <w:bCs/>
          <w:color w:val="000000"/>
          <w:kern w:val="0"/>
          <w:sz w:val="24"/>
        </w:rPr>
      </w:pPr>
      <w:r w:rsidRPr="00C977E7">
        <w:rPr>
          <w:rFonts w:asciiTheme="minorEastAsia" w:eastAsiaTheme="minorEastAsia" w:hAnsiTheme="minorEastAsia" w:cs="仿宋" w:hint="eastAsia"/>
          <w:bCs/>
          <w:color w:val="000000"/>
          <w:kern w:val="0"/>
          <w:sz w:val="24"/>
        </w:rPr>
        <w:t>联系地址：襄城县</w:t>
      </w:r>
      <w:r w:rsidR="00141753">
        <w:rPr>
          <w:rFonts w:asciiTheme="minorEastAsia" w:eastAsiaTheme="minorEastAsia" w:hAnsiTheme="minorEastAsia" w:cs="仿宋" w:hint="eastAsia"/>
          <w:bCs/>
          <w:color w:val="000000"/>
          <w:kern w:val="0"/>
          <w:sz w:val="24"/>
        </w:rPr>
        <w:t>烟城路</w:t>
      </w:r>
    </w:p>
    <w:p w:rsidR="00C977E7" w:rsidRPr="00C977E7" w:rsidRDefault="00C977E7" w:rsidP="00C977E7">
      <w:pPr>
        <w:widowControl/>
        <w:shd w:val="clear" w:color="auto" w:fill="FFFFFF"/>
        <w:spacing w:line="360" w:lineRule="auto"/>
        <w:ind w:firstLineChars="250" w:firstLine="600"/>
        <w:jc w:val="left"/>
        <w:rPr>
          <w:rFonts w:asciiTheme="minorEastAsia" w:eastAsiaTheme="minorEastAsia" w:hAnsiTheme="minorEastAsia" w:cs="仿宋"/>
          <w:bCs/>
          <w:color w:val="000000"/>
          <w:kern w:val="0"/>
          <w:sz w:val="24"/>
        </w:rPr>
      </w:pPr>
      <w:r w:rsidRPr="00C977E7">
        <w:rPr>
          <w:rFonts w:asciiTheme="minorEastAsia" w:eastAsiaTheme="minorEastAsia" w:hAnsiTheme="minorEastAsia" w:cs="仿宋" w:hint="eastAsia"/>
          <w:bCs/>
          <w:color w:val="000000"/>
          <w:kern w:val="0"/>
          <w:sz w:val="24"/>
        </w:rPr>
        <w:t>联系人：槐先生      联系电话：18637465669</w:t>
      </w:r>
    </w:p>
    <w:p w:rsidR="00C977E7" w:rsidRPr="00C977E7" w:rsidRDefault="00C977E7" w:rsidP="001C2FC5">
      <w:pPr>
        <w:widowControl/>
        <w:shd w:val="clear" w:color="auto" w:fill="FFFFFF"/>
        <w:spacing w:line="360" w:lineRule="auto"/>
        <w:ind w:firstLineChars="250" w:firstLine="600"/>
        <w:jc w:val="left"/>
        <w:rPr>
          <w:rFonts w:asciiTheme="minorEastAsia" w:eastAsiaTheme="minorEastAsia" w:hAnsiTheme="minorEastAsia" w:cs="仿宋"/>
          <w:bCs/>
          <w:color w:val="000000"/>
          <w:kern w:val="0"/>
          <w:sz w:val="24"/>
        </w:rPr>
      </w:pPr>
      <w:r w:rsidRPr="00C977E7">
        <w:rPr>
          <w:rFonts w:asciiTheme="minorEastAsia" w:eastAsiaTheme="minorEastAsia" w:hAnsiTheme="minorEastAsia" w:cs="仿宋" w:hint="eastAsia"/>
          <w:bCs/>
          <w:color w:val="000000"/>
          <w:kern w:val="0"/>
          <w:sz w:val="24"/>
        </w:rPr>
        <w:t>集中采购机构：襄城县政府采购中心</w:t>
      </w:r>
    </w:p>
    <w:p w:rsidR="00C977E7" w:rsidRPr="00C977E7" w:rsidRDefault="00C977E7" w:rsidP="001C2FC5">
      <w:pPr>
        <w:widowControl/>
        <w:shd w:val="clear" w:color="auto" w:fill="FFFFFF"/>
        <w:spacing w:line="360" w:lineRule="auto"/>
        <w:ind w:firstLineChars="250" w:firstLine="600"/>
        <w:jc w:val="left"/>
        <w:rPr>
          <w:rFonts w:asciiTheme="minorEastAsia" w:eastAsiaTheme="minorEastAsia" w:hAnsiTheme="minorEastAsia" w:cs="仿宋"/>
          <w:bCs/>
          <w:color w:val="000000"/>
          <w:kern w:val="0"/>
          <w:sz w:val="24"/>
        </w:rPr>
      </w:pPr>
      <w:r w:rsidRPr="00C977E7">
        <w:rPr>
          <w:rFonts w:asciiTheme="minorEastAsia" w:eastAsiaTheme="minorEastAsia" w:hAnsiTheme="minorEastAsia" w:cs="仿宋" w:hint="eastAsia"/>
          <w:bCs/>
          <w:color w:val="000000"/>
          <w:kern w:val="0"/>
          <w:sz w:val="24"/>
        </w:rPr>
        <w:t>联系地址：襄城县八七路东段电子产业园12楼1204室</w:t>
      </w:r>
    </w:p>
    <w:p w:rsidR="00C977E7" w:rsidRPr="00C977E7" w:rsidRDefault="00C977E7" w:rsidP="001C2FC5">
      <w:pPr>
        <w:widowControl/>
        <w:shd w:val="clear" w:color="auto" w:fill="FFFFFF"/>
        <w:spacing w:line="360" w:lineRule="auto"/>
        <w:ind w:firstLineChars="250" w:firstLine="600"/>
        <w:jc w:val="left"/>
        <w:rPr>
          <w:rFonts w:asciiTheme="minorEastAsia" w:eastAsiaTheme="minorEastAsia" w:hAnsiTheme="minorEastAsia" w:cs="仿宋"/>
          <w:bCs/>
          <w:color w:val="000000"/>
          <w:kern w:val="0"/>
          <w:sz w:val="24"/>
        </w:rPr>
      </w:pPr>
      <w:r w:rsidRPr="00C977E7">
        <w:rPr>
          <w:rFonts w:asciiTheme="minorEastAsia" w:eastAsiaTheme="minorEastAsia" w:hAnsiTheme="minorEastAsia" w:cs="仿宋" w:hint="eastAsia"/>
          <w:bCs/>
          <w:color w:val="000000"/>
          <w:kern w:val="0"/>
          <w:sz w:val="24"/>
        </w:rPr>
        <w:t>联系人：陈先生      联系电话：0374-3998026</w:t>
      </w:r>
    </w:p>
    <w:p w:rsidR="00FE2ED9" w:rsidRPr="00FE2ED9" w:rsidRDefault="00FE2ED9" w:rsidP="00BD17DC">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FE2ED9" w:rsidRPr="00FE2ED9" w:rsidRDefault="00FE2ED9" w:rsidP="00FE2ED9">
      <w:pPr>
        <w:widowControl/>
        <w:shd w:val="clear" w:color="auto" w:fill="FFFFFF"/>
        <w:spacing w:line="360" w:lineRule="auto"/>
        <w:jc w:val="left"/>
        <w:rPr>
          <w:rFonts w:ascii="仿宋" w:eastAsia="仿宋" w:hAnsi="仿宋" w:cs="仿宋"/>
          <w:color w:val="000000"/>
          <w:kern w:val="0"/>
          <w:sz w:val="24"/>
        </w:rPr>
      </w:pPr>
    </w:p>
    <w:p w:rsidR="00FE2ED9" w:rsidRPr="00DF1EDE" w:rsidRDefault="00FE2ED9" w:rsidP="00CC0D1D">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FE2ED9" w:rsidRDefault="00FE2ED9" w:rsidP="00FE2ED9">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sidR="00CC0D1D">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 xml:space="preserve"> 2019年</w:t>
      </w:r>
      <w:r w:rsidR="00310024">
        <w:rPr>
          <w:rFonts w:asciiTheme="minorEastAsia" w:eastAsiaTheme="minorEastAsia" w:hAnsiTheme="minorEastAsia" w:cs="仿宋" w:hint="eastAsia"/>
          <w:color w:val="000000"/>
          <w:kern w:val="0"/>
          <w:sz w:val="24"/>
        </w:rPr>
        <w:t>1</w:t>
      </w:r>
      <w:r w:rsidR="00927026">
        <w:rPr>
          <w:rFonts w:asciiTheme="minorEastAsia" w:eastAsiaTheme="minorEastAsia" w:hAnsiTheme="minorEastAsia" w:cs="仿宋" w:hint="eastAsia"/>
          <w:color w:val="000000"/>
          <w:kern w:val="0"/>
          <w:sz w:val="24"/>
        </w:rPr>
        <w:t>1</w:t>
      </w:r>
      <w:r w:rsidRPr="00DF1EDE">
        <w:rPr>
          <w:rFonts w:asciiTheme="minorEastAsia" w:eastAsiaTheme="minorEastAsia" w:hAnsiTheme="minorEastAsia" w:cs="仿宋" w:hint="eastAsia"/>
          <w:color w:val="000000"/>
          <w:kern w:val="0"/>
          <w:sz w:val="24"/>
        </w:rPr>
        <w:t>月</w:t>
      </w:r>
      <w:r w:rsidR="00C977E7">
        <w:rPr>
          <w:rFonts w:asciiTheme="minorEastAsia" w:eastAsiaTheme="minorEastAsia" w:hAnsiTheme="minorEastAsia" w:cs="仿宋" w:hint="eastAsia"/>
          <w:color w:val="000000"/>
          <w:kern w:val="0"/>
          <w:sz w:val="24"/>
        </w:rPr>
        <w:t>11</w:t>
      </w:r>
      <w:r w:rsidRPr="00DF1EDE">
        <w:rPr>
          <w:rFonts w:asciiTheme="minorEastAsia" w:eastAsiaTheme="minorEastAsia" w:hAnsiTheme="minorEastAsia" w:cs="仿宋" w:hint="eastAsia"/>
          <w:color w:val="000000"/>
          <w:kern w:val="0"/>
          <w:sz w:val="24"/>
        </w:rPr>
        <w:t>日</w:t>
      </w:r>
    </w:p>
    <w:p w:rsidR="00FE2ED9" w:rsidRPr="00C977E7" w:rsidRDefault="00FE2ED9" w:rsidP="00C977E7">
      <w:pPr>
        <w:widowControl/>
        <w:shd w:val="clear" w:color="auto" w:fill="FFFFFF"/>
        <w:spacing w:line="360" w:lineRule="auto"/>
        <w:jc w:val="left"/>
        <w:rPr>
          <w:rFonts w:asciiTheme="minorEastAsia" w:eastAsiaTheme="minorEastAsia" w:hAnsiTheme="minorEastAsia" w:cs="仿宋"/>
          <w:b/>
          <w:bCs/>
          <w:color w:val="000000"/>
          <w:kern w:val="0"/>
          <w:sz w:val="28"/>
          <w:shd w:val="clear" w:color="auto" w:fill="FFFFFF"/>
        </w:rPr>
      </w:pPr>
      <w:r w:rsidRPr="00C977E7">
        <w:rPr>
          <w:rFonts w:asciiTheme="minorEastAsia" w:eastAsiaTheme="minorEastAsia" w:hAnsiTheme="minorEastAsia" w:cs="仿宋" w:hint="eastAsia"/>
          <w:b/>
          <w:bCs/>
          <w:color w:val="000000"/>
          <w:kern w:val="0"/>
          <w:sz w:val="28"/>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lastRenderedPageBreak/>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C977E7" w:rsidRDefault="00C977E7" w:rsidP="00C64A6E">
      <w:pPr>
        <w:ind w:firstLineChars="650" w:firstLine="2088"/>
        <w:rPr>
          <w:rFonts w:ascii="宋体" w:hAnsi="宋体" w:cs="宋体"/>
          <w:b/>
          <w:sz w:val="32"/>
          <w:szCs w:val="32"/>
        </w:rPr>
      </w:pPr>
    </w:p>
    <w:p w:rsidR="00C977E7" w:rsidRDefault="00C977E7" w:rsidP="00C64A6E">
      <w:pPr>
        <w:ind w:firstLineChars="650" w:firstLine="2088"/>
        <w:rPr>
          <w:rFonts w:ascii="宋体" w:hAnsi="宋体" w:cs="宋体"/>
          <w:b/>
          <w:sz w:val="32"/>
          <w:szCs w:val="32"/>
        </w:rPr>
      </w:pPr>
    </w:p>
    <w:p w:rsidR="00717EC2" w:rsidRDefault="009D55B1" w:rsidP="00C64A6E">
      <w:pPr>
        <w:ind w:firstLineChars="650" w:firstLine="2088"/>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0"/>
        <w:ind w:firstLine="210"/>
        <w:rPr>
          <w:sz w:val="21"/>
          <w:szCs w:val="21"/>
        </w:rPr>
      </w:pP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487C5C" w:rsidRPr="00487C5C" w:rsidRDefault="00487C5C" w:rsidP="00487C5C">
      <w:pPr>
        <w:spacing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能够</w:t>
      </w:r>
      <w:r w:rsidR="00141753">
        <w:rPr>
          <w:rFonts w:asciiTheme="minorEastAsia" w:eastAsiaTheme="minorEastAsia" w:hAnsiTheme="minorEastAsia" w:cs="仿宋" w:hint="eastAsia"/>
          <w:color w:val="000000"/>
          <w:kern w:val="0"/>
          <w:sz w:val="24"/>
          <w:shd w:val="clear" w:color="auto" w:fill="FFFFFF"/>
        </w:rPr>
        <w:t>实现襄城县</w:t>
      </w:r>
      <w:r w:rsidR="00141753" w:rsidRPr="00C977E7">
        <w:rPr>
          <w:rFonts w:ascii="宋体" w:hAnsi="宋体" w:cs="宋体" w:hint="eastAsia"/>
          <w:bCs/>
          <w:color w:val="000000"/>
          <w:kern w:val="0"/>
          <w:sz w:val="24"/>
          <w:shd w:val="clear" w:color="040000" w:fill="FFFFFF"/>
        </w:rPr>
        <w:t>公安局刑事技术</w:t>
      </w:r>
      <w:r w:rsidR="00141753">
        <w:rPr>
          <w:rFonts w:ascii="宋体" w:hAnsi="宋体" w:cs="宋体" w:hint="eastAsia"/>
          <w:bCs/>
          <w:color w:val="000000"/>
          <w:kern w:val="0"/>
          <w:sz w:val="24"/>
          <w:shd w:val="clear" w:color="040000" w:fill="FFFFFF"/>
        </w:rPr>
        <w:t>装备提升，提高刑事侦破能力和技术能力</w:t>
      </w:r>
      <w:r w:rsidRPr="00487C5C">
        <w:rPr>
          <w:rFonts w:asciiTheme="minorEastAsia" w:eastAsiaTheme="minorEastAsia" w:hAnsiTheme="minorEastAsia" w:cs="仿宋" w:hint="eastAsia"/>
          <w:color w:val="000000"/>
          <w:kern w:val="0"/>
          <w:sz w:val="24"/>
          <w:shd w:val="clear" w:color="auto" w:fill="FFFFFF"/>
        </w:rPr>
        <w:t>。</w:t>
      </w:r>
    </w:p>
    <w:p w:rsidR="004461D7"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sidR="00F57011" w:rsidRPr="0025469C">
        <w:rPr>
          <w:rFonts w:ascii="宋体" w:hAnsi="宋体" w:cs="宋体" w:hint="eastAsia"/>
          <w:b/>
          <w:color w:val="000000"/>
          <w:kern w:val="0"/>
          <w:sz w:val="24"/>
        </w:rPr>
        <w:t>、</w:t>
      </w:r>
      <w:r w:rsidR="004461D7">
        <w:rPr>
          <w:rFonts w:ascii="宋体" w:hAnsi="宋体" w:cs="宋体" w:hint="eastAsia"/>
          <w:b/>
          <w:color w:val="000000"/>
          <w:kern w:val="0"/>
          <w:sz w:val="24"/>
        </w:rPr>
        <w:t>采购需求：</w:t>
      </w:r>
    </w:p>
    <w:p w:rsidR="00F57011" w:rsidRDefault="00567D70"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采购清单：</w:t>
      </w:r>
    </w:p>
    <w:p w:rsidR="00C977E7" w:rsidRPr="00141753" w:rsidRDefault="00C977E7" w:rsidP="00B24E07">
      <w:pPr>
        <w:pStyle w:val="a0"/>
        <w:ind w:firstLineChars="250" w:firstLine="600"/>
        <w:rPr>
          <w:rFonts w:asciiTheme="minorEastAsia" w:eastAsiaTheme="minorEastAsia" w:hAnsiTheme="minorEastAsia" w:cs="仿宋"/>
          <w:color w:val="FF0000"/>
          <w:kern w:val="0"/>
          <w:sz w:val="24"/>
          <w:shd w:val="clear" w:color="auto" w:fill="FFFFFF"/>
        </w:rPr>
      </w:pPr>
      <w:r w:rsidRPr="00141753">
        <w:rPr>
          <w:rFonts w:asciiTheme="minorEastAsia" w:eastAsiaTheme="minorEastAsia" w:hAnsiTheme="minorEastAsia" w:cs="仿宋" w:hint="eastAsia"/>
          <w:color w:val="FF0000"/>
          <w:kern w:val="0"/>
          <w:sz w:val="24"/>
          <w:shd w:val="clear" w:color="auto" w:fill="FFFFFF"/>
        </w:rPr>
        <w:t>打Δ的为核心产品，带“★”为必须满足的参数，投标响应达不到带“★”要求或对带“★”要求无实质性响应的，视为实质性偏离，按无效投标处理。</w:t>
      </w:r>
    </w:p>
    <w:tbl>
      <w:tblPr>
        <w:tblW w:w="9184"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36"/>
        <w:gridCol w:w="1636"/>
        <w:gridCol w:w="4406"/>
        <w:gridCol w:w="763"/>
        <w:gridCol w:w="992"/>
        <w:gridCol w:w="851"/>
      </w:tblGrid>
      <w:tr w:rsidR="00C977E7" w:rsidTr="00C977E7">
        <w:trPr>
          <w:trHeight w:val="1518"/>
        </w:trPr>
        <w:tc>
          <w:tcPr>
            <w:tcW w:w="53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Pr="00C977E7" w:rsidRDefault="00C977E7" w:rsidP="00C977E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C977E7">
              <w:rPr>
                <w:rFonts w:asciiTheme="minorEastAsia" w:eastAsiaTheme="minorEastAsia" w:hAnsiTheme="minorEastAsia" w:cs="仿宋" w:hint="eastAsia"/>
                <w:color w:val="000000"/>
                <w:kern w:val="0"/>
                <w:sz w:val="24"/>
                <w:shd w:val="clear" w:color="auto" w:fill="FFFFFF"/>
              </w:rPr>
              <w:t>序号</w:t>
            </w:r>
          </w:p>
        </w:tc>
        <w:tc>
          <w:tcPr>
            <w:tcW w:w="163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Pr="00C977E7" w:rsidRDefault="00C977E7" w:rsidP="00C977E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C977E7">
              <w:rPr>
                <w:rFonts w:asciiTheme="minorEastAsia" w:eastAsiaTheme="minorEastAsia" w:hAnsiTheme="minorEastAsia" w:cs="仿宋" w:hint="eastAsia"/>
                <w:color w:val="000000"/>
                <w:kern w:val="0"/>
                <w:sz w:val="24"/>
                <w:shd w:val="clear" w:color="auto" w:fill="FFFFFF"/>
              </w:rPr>
              <w:t>货物名称</w:t>
            </w:r>
          </w:p>
        </w:tc>
        <w:tc>
          <w:tcPr>
            <w:tcW w:w="440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Pr="00C977E7" w:rsidRDefault="00C977E7" w:rsidP="00C977E7">
            <w:pPr>
              <w:widowControl/>
              <w:spacing w:before="226" w:line="360" w:lineRule="auto"/>
              <w:ind w:firstLineChars="250" w:firstLine="600"/>
              <w:jc w:val="left"/>
              <w:rPr>
                <w:rFonts w:asciiTheme="minorEastAsia" w:eastAsiaTheme="minorEastAsia" w:hAnsiTheme="minorEastAsia" w:cs="仿宋"/>
                <w:color w:val="000000"/>
                <w:kern w:val="0"/>
                <w:sz w:val="24"/>
                <w:shd w:val="clear" w:color="auto" w:fill="FFFFFF"/>
              </w:rPr>
            </w:pPr>
            <w:r w:rsidRPr="00C977E7">
              <w:rPr>
                <w:rFonts w:asciiTheme="minorEastAsia" w:eastAsiaTheme="minorEastAsia" w:hAnsiTheme="minorEastAsia" w:cs="仿宋" w:hint="eastAsia"/>
                <w:color w:val="000000"/>
                <w:kern w:val="0"/>
                <w:sz w:val="24"/>
                <w:shd w:val="clear" w:color="auto" w:fill="FFFFFF"/>
              </w:rPr>
              <w:t>技术规格及主要参数</w:t>
            </w:r>
          </w:p>
        </w:tc>
        <w:tc>
          <w:tcPr>
            <w:tcW w:w="76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Pr="00C977E7" w:rsidRDefault="00C977E7" w:rsidP="00C977E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C977E7">
              <w:rPr>
                <w:rFonts w:asciiTheme="minorEastAsia" w:eastAsiaTheme="minorEastAsia" w:hAnsiTheme="minorEastAsia" w:cs="仿宋" w:hint="eastAsia"/>
                <w:color w:val="000000"/>
                <w:kern w:val="0"/>
                <w:sz w:val="24"/>
                <w:shd w:val="clear" w:color="auto" w:fill="FFFFFF"/>
              </w:rPr>
              <w:t>单位</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tbRlV"/>
          </w:tcPr>
          <w:p w:rsidR="00C977E7" w:rsidRPr="00C977E7" w:rsidRDefault="00C977E7" w:rsidP="00C977E7">
            <w:pPr>
              <w:widowControl/>
              <w:spacing w:before="226" w:line="360" w:lineRule="auto"/>
              <w:ind w:left="113" w:right="113"/>
              <w:jc w:val="center"/>
              <w:rPr>
                <w:rFonts w:asciiTheme="minorEastAsia" w:eastAsiaTheme="minorEastAsia" w:hAnsiTheme="minorEastAsia" w:cs="仿宋"/>
                <w:color w:val="000000"/>
                <w:kern w:val="0"/>
                <w:sz w:val="24"/>
                <w:shd w:val="clear" w:color="auto" w:fill="FFFFFF"/>
              </w:rPr>
            </w:pPr>
            <w:r w:rsidRPr="00C977E7">
              <w:rPr>
                <w:rFonts w:asciiTheme="minorEastAsia" w:eastAsiaTheme="minorEastAsia" w:hAnsiTheme="minorEastAsia" w:cs="仿宋" w:hint="eastAsia"/>
                <w:color w:val="000000"/>
                <w:kern w:val="0"/>
                <w:sz w:val="24"/>
                <w:shd w:val="clear" w:color="auto" w:fill="FFFFFF"/>
              </w:rPr>
              <w:t xml:space="preserve">  数  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77E7" w:rsidRPr="00C977E7" w:rsidRDefault="00C977E7" w:rsidP="00C977E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C977E7">
              <w:rPr>
                <w:rFonts w:asciiTheme="minorEastAsia" w:eastAsiaTheme="minorEastAsia" w:hAnsiTheme="minorEastAsia" w:cs="仿宋" w:hint="eastAsia"/>
                <w:color w:val="000000"/>
                <w:kern w:val="0"/>
                <w:sz w:val="24"/>
                <w:shd w:val="clear" w:color="auto" w:fill="FFFFFF"/>
              </w:rPr>
              <w:t>是否为核心产品</w:t>
            </w:r>
          </w:p>
        </w:tc>
      </w:tr>
      <w:tr w:rsidR="00C977E7" w:rsidTr="00C977E7">
        <w:trPr>
          <w:trHeight w:val="575"/>
        </w:trPr>
        <w:tc>
          <w:tcPr>
            <w:tcW w:w="53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before="226" w:line="360" w:lineRule="auto"/>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1</w:t>
            </w:r>
          </w:p>
        </w:tc>
        <w:tc>
          <w:tcPr>
            <w:tcW w:w="163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before="226" w:line="360" w:lineRule="auto"/>
              <w:jc w:val="left"/>
              <w:rPr>
                <w:rFonts w:ascii="宋体" w:hAnsi="宋体" w:cs="宋体"/>
                <w:color w:val="000000"/>
                <w:kern w:val="0"/>
                <w:szCs w:val="21"/>
                <w:shd w:val="clear" w:color="auto" w:fill="FFFFFF"/>
              </w:rPr>
            </w:pPr>
            <w:r>
              <w:rPr>
                <w:rFonts w:ascii="宋体" w:hAnsi="宋体" w:cs="宋体" w:hint="eastAsia"/>
                <w:b/>
                <w:bCs/>
                <w:kern w:val="0"/>
                <w:szCs w:val="21"/>
              </w:rPr>
              <w:t>Δ</w:t>
            </w:r>
            <w:r>
              <w:rPr>
                <w:rFonts w:ascii="宋体" w:hAnsi="宋体" w:cs="宋体" w:hint="eastAsia"/>
                <w:kern w:val="0"/>
                <w:szCs w:val="21"/>
              </w:rPr>
              <w:t xml:space="preserve">微量生物物证DNA自动化提取纯化系统 </w:t>
            </w:r>
          </w:p>
        </w:tc>
        <w:tc>
          <w:tcPr>
            <w:tcW w:w="440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line="360" w:lineRule="auto"/>
              <w:jc w:val="left"/>
              <w:rPr>
                <w:rFonts w:ascii="宋体" w:hAnsi="宋体" w:cs="宋体"/>
                <w:kern w:val="0"/>
                <w:szCs w:val="21"/>
              </w:rPr>
            </w:pPr>
            <w:r>
              <w:rPr>
                <w:rFonts w:ascii="宋体" w:hAnsi="宋体" w:cs="宋体" w:hint="eastAsia"/>
                <w:kern w:val="0"/>
                <w:szCs w:val="21"/>
              </w:rPr>
              <w:t>1、该设备专门为法医DNA设计制造，配有满足法医DNA技术要求的用于血斑、唾液斑、精液斑等常规检材和脱落细胞、微量检材、降解检材等疑难检材的DNA提取程序；</w:t>
            </w:r>
            <w:r>
              <w:rPr>
                <w:rFonts w:ascii="宋体" w:hAnsi="宋体" w:cs="宋体" w:hint="eastAsia"/>
                <w:kern w:val="0"/>
                <w:szCs w:val="21"/>
              </w:rPr>
              <w:br/>
              <w:t>2、工作原理：磁棒式工作站，采用磁棒吸附、转移和释放磁珠，实现磁珠及样品的转移，不需要液体处理过程，自动化程度高；</w:t>
            </w:r>
            <w:r>
              <w:rPr>
                <w:rFonts w:ascii="宋体" w:hAnsi="宋体" w:cs="宋体" w:hint="eastAsia"/>
                <w:kern w:val="0"/>
                <w:szCs w:val="21"/>
              </w:rPr>
              <w:br/>
              <w:t>3、★每次运行可实现1-24份检材的自动化DNA提取；</w:t>
            </w:r>
          </w:p>
          <w:p w:rsidR="00C977E7" w:rsidRDefault="00C977E7" w:rsidP="00C977E7">
            <w:pPr>
              <w:widowControl/>
              <w:spacing w:line="360" w:lineRule="auto"/>
              <w:jc w:val="left"/>
              <w:rPr>
                <w:rFonts w:ascii="宋体" w:hAnsi="宋体" w:cs="宋体"/>
                <w:kern w:val="0"/>
                <w:szCs w:val="21"/>
              </w:rPr>
            </w:pPr>
            <w:r>
              <w:rPr>
                <w:rFonts w:ascii="宋体" w:hAnsi="宋体" w:cs="宋体" w:hint="eastAsia"/>
                <w:kern w:val="0"/>
                <w:szCs w:val="21"/>
              </w:rPr>
              <w:t>4、配备与主机自动化整合的加热模块，DNA在线加热洗脱；</w:t>
            </w:r>
            <w:r>
              <w:rPr>
                <w:rFonts w:ascii="宋体" w:hAnsi="宋体" w:cs="宋体" w:hint="eastAsia"/>
                <w:kern w:val="0"/>
                <w:szCs w:val="21"/>
              </w:rPr>
              <w:br/>
              <w:t>5、★磁头形式为2×12；</w:t>
            </w:r>
            <w:r>
              <w:rPr>
                <w:rFonts w:ascii="宋体" w:hAnsi="宋体" w:cs="宋体" w:hint="eastAsia"/>
                <w:kern w:val="0"/>
                <w:szCs w:val="21"/>
              </w:rPr>
              <w:br/>
              <w:t>6、磁珠回收效率大于99%；</w:t>
            </w:r>
            <w:r>
              <w:rPr>
                <w:rFonts w:ascii="宋体" w:hAnsi="宋体" w:cs="宋体" w:hint="eastAsia"/>
                <w:kern w:val="0"/>
                <w:szCs w:val="21"/>
              </w:rPr>
              <w:br/>
              <w:t>7、开放式的平台，配有开放式反应板，可与各种进口和国产磁珠法DNA提取试剂盒配套应用，且开放式反应板为可拆卸式结构，可根据工作要求选择任意数量的反应条；</w:t>
            </w:r>
            <w:r>
              <w:rPr>
                <w:rFonts w:ascii="宋体" w:hAnsi="宋体" w:cs="宋体" w:hint="eastAsia"/>
                <w:kern w:val="0"/>
                <w:szCs w:val="21"/>
              </w:rPr>
              <w:br/>
              <w:t>8、★同时配有预封装好试剂的封装耗材，实</w:t>
            </w:r>
            <w:r>
              <w:rPr>
                <w:rFonts w:ascii="宋体" w:hAnsi="宋体" w:cs="宋体" w:hint="eastAsia"/>
                <w:kern w:val="0"/>
                <w:szCs w:val="21"/>
              </w:rPr>
              <w:lastRenderedPageBreak/>
              <w:t>现免加试剂的自动化DNA提取，封装耗材为单条式设计；</w:t>
            </w:r>
            <w:r>
              <w:rPr>
                <w:rFonts w:ascii="宋体" w:hAnsi="宋体" w:cs="宋体" w:hint="eastAsia"/>
                <w:kern w:val="0"/>
                <w:szCs w:val="21"/>
              </w:rPr>
              <w:br/>
              <w:t>9、封装耗材采用小体积洗脱孔设计，洗脱孔为100μl圆形结构，最小工作体积为20μl；</w:t>
            </w:r>
            <w:r>
              <w:rPr>
                <w:rFonts w:ascii="宋体" w:hAnsi="宋体" w:cs="宋体" w:hint="eastAsia"/>
                <w:kern w:val="0"/>
                <w:szCs w:val="21"/>
              </w:rPr>
              <w:br/>
              <w:t>10、★投标现场需提供配套的开放式反应板、8孔封装试剂条产品样品。8孔中圆孔空白，其余7孔方孔为磁珠水溶液，洗涤液及吸附液；</w:t>
            </w:r>
            <w:r>
              <w:rPr>
                <w:rFonts w:ascii="宋体" w:hAnsi="宋体" w:cs="宋体" w:hint="eastAsia"/>
                <w:kern w:val="0"/>
                <w:szCs w:val="21"/>
              </w:rPr>
              <w:br/>
              <w:t>11、三年免费质保；</w:t>
            </w:r>
          </w:p>
          <w:p w:rsidR="00C977E7" w:rsidRDefault="00C977E7" w:rsidP="00C977E7">
            <w:pPr>
              <w:widowControl/>
              <w:spacing w:line="360" w:lineRule="auto"/>
              <w:jc w:val="left"/>
              <w:rPr>
                <w:rFonts w:ascii="宋体" w:hAnsi="宋体" w:cs="宋体"/>
                <w:kern w:val="0"/>
                <w:szCs w:val="21"/>
              </w:rPr>
            </w:pPr>
            <w:r>
              <w:rPr>
                <w:rFonts w:ascii="宋体" w:hAnsi="宋体" w:cs="宋体" w:hint="eastAsia"/>
                <w:kern w:val="0"/>
                <w:szCs w:val="21"/>
              </w:rPr>
              <w:t>12、★投标单位需提供由公安用户盖章的关于300例以上微量检材（脱落细胞等检材）样本，STR多态性检验分型结果有效DNA检出率达到60%以上的实验数据统计报告复印件，原件备查。</w:t>
            </w:r>
          </w:p>
          <w:p w:rsidR="00C977E7" w:rsidRDefault="00C977E7" w:rsidP="00C977E7">
            <w:pPr>
              <w:widowControl/>
              <w:spacing w:line="360" w:lineRule="auto"/>
              <w:jc w:val="left"/>
              <w:rPr>
                <w:rFonts w:ascii="宋体" w:hAnsi="宋体" w:cs="宋体"/>
                <w:kern w:val="0"/>
                <w:szCs w:val="21"/>
              </w:rPr>
            </w:pPr>
            <w:r>
              <w:rPr>
                <w:rFonts w:ascii="宋体" w:hAnsi="宋体" w:cs="宋体" w:hint="eastAsia"/>
                <w:kern w:val="0"/>
                <w:szCs w:val="21"/>
              </w:rPr>
              <w:t>13、要求实现优于手工的疑难检材自动化DNA提取效果，其中单指纹样本DNA有效提取成功率高于60%，如安装调试后，针对疑难检材的自动化DNA提取效果不如手工或单指纹样本DNA有效提取成功率低于60%，做退货处理；</w:t>
            </w:r>
          </w:p>
          <w:p w:rsidR="00C977E7" w:rsidRDefault="00C977E7" w:rsidP="00C977E7">
            <w:pPr>
              <w:widowControl/>
              <w:spacing w:line="360" w:lineRule="auto"/>
              <w:jc w:val="left"/>
              <w:rPr>
                <w:rFonts w:ascii="宋体" w:hAnsi="宋体" w:cs="宋体"/>
                <w:strike/>
                <w:kern w:val="0"/>
                <w:szCs w:val="21"/>
                <w:highlight w:val="yellow"/>
              </w:rPr>
            </w:pPr>
            <w:r>
              <w:rPr>
                <w:rFonts w:ascii="宋体" w:hAnsi="宋体" w:cs="宋体" w:hint="eastAsia"/>
                <w:kern w:val="0"/>
                <w:szCs w:val="21"/>
              </w:rPr>
              <w:t xml:space="preserve"> 14、★投标单位中标后须与采购单位签订《设备安装及案件支持服务》协议进行一周的技术现场服务，服务内容包括：对案件中的物证进行纯化、扩增、电泳、数据分析，需提供生物技术相关专业工程师上门服务，进行1周现场装机及免费安装培训，提供针对设备问题的终身技术支持，一年内，对于重大或紧急案件，需12小时到达甲方实验室提供技术支持，如不能提供即取消中标资格。</w:t>
            </w:r>
            <w:r>
              <w:rPr>
                <w:rFonts w:ascii="宋体" w:hAnsi="宋体" w:cs="宋体" w:hint="eastAsia"/>
                <w:kern w:val="0"/>
                <w:szCs w:val="21"/>
              </w:rPr>
              <w:br/>
              <w:t>15、★为满足突发案件需要，投标单位需在河南省内设置备用品仓库，对设备所需备件、试</w:t>
            </w:r>
            <w:r>
              <w:rPr>
                <w:rFonts w:ascii="宋体" w:hAnsi="宋体" w:cs="宋体" w:hint="eastAsia"/>
                <w:kern w:val="0"/>
                <w:szCs w:val="21"/>
              </w:rPr>
              <w:lastRenderedPageBreak/>
              <w:t>剂、耗材有合理库存，案件突发情况下满足12小时内保证到货；</w:t>
            </w:r>
            <w:r>
              <w:rPr>
                <w:rFonts w:ascii="宋体" w:hAnsi="宋体" w:cs="宋体" w:hint="eastAsia"/>
                <w:kern w:val="0"/>
                <w:szCs w:val="21"/>
              </w:rPr>
              <w:br/>
              <w:t>16、★提供的投标文件必须包含以下内容：可证明产品技术参数的正式文件，如生产厂家提供的技术白皮书，或产品彩页（要求正式印刷品，不接受复印件或打印文件），以示该产品符合招标文件的技术要求。</w:t>
            </w:r>
          </w:p>
          <w:p w:rsidR="00C977E7" w:rsidRDefault="00C977E7" w:rsidP="00C977E7">
            <w:pPr>
              <w:widowControl/>
              <w:spacing w:line="360" w:lineRule="auto"/>
              <w:jc w:val="left"/>
              <w:rPr>
                <w:rFonts w:ascii="宋体" w:hAnsi="宋体" w:cs="宋体"/>
                <w:kern w:val="0"/>
                <w:szCs w:val="21"/>
              </w:rPr>
            </w:pPr>
            <w:r>
              <w:rPr>
                <w:rFonts w:ascii="宋体" w:hAnsi="宋体" w:cs="宋体" w:hint="eastAsia"/>
                <w:kern w:val="0"/>
                <w:szCs w:val="21"/>
              </w:rPr>
              <w:t>17、★投标单位中标后需和采购单位签订《DNA污染的来源与防控方案》培训协议进行全县范围内现场培训，培训时间不能少于2个小时，并提供规范化案件现场采集方法视频资料，如不能提供即取消中标资格；</w:t>
            </w:r>
          </w:p>
          <w:p w:rsidR="00C977E7" w:rsidRDefault="00C977E7" w:rsidP="00C977E7">
            <w:pPr>
              <w:widowControl/>
              <w:spacing w:line="360" w:lineRule="auto"/>
              <w:jc w:val="left"/>
              <w:rPr>
                <w:rFonts w:ascii="宋体" w:hAnsi="宋体" w:cs="宋体"/>
                <w:color w:val="000000"/>
                <w:kern w:val="0"/>
                <w:szCs w:val="21"/>
                <w:shd w:val="clear" w:color="auto" w:fill="FFFFFF"/>
              </w:rPr>
            </w:pPr>
            <w:r>
              <w:rPr>
                <w:rFonts w:ascii="宋体" w:hAnsi="宋体" w:cs="宋体" w:hint="eastAsia"/>
                <w:kern w:val="0"/>
                <w:szCs w:val="21"/>
              </w:rPr>
              <w:t>18、</w:t>
            </w:r>
            <w:r>
              <w:rPr>
                <w:rFonts w:ascii="宋体" w:hAnsi="宋体" w:cs="宋体" w:hint="eastAsia"/>
                <w:szCs w:val="21"/>
              </w:rPr>
              <w:t>★投标单位需提供在《全国公安机关DNA数据库》中“质控人员管理”查询的投标方员工信息截图，并提供截图中该人的身份证复印件和在投标方社保证明复印件。</w:t>
            </w:r>
          </w:p>
        </w:tc>
        <w:tc>
          <w:tcPr>
            <w:tcW w:w="76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before="226" w:line="360" w:lineRule="auto"/>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lastRenderedPageBreak/>
              <w:t>套</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77E7" w:rsidRDefault="00C977E7" w:rsidP="00C977E7">
            <w:pPr>
              <w:widowControl/>
              <w:spacing w:before="226" w:line="360" w:lineRule="auto"/>
              <w:ind w:firstLineChars="100" w:firstLine="210"/>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77E7" w:rsidRDefault="00C977E7" w:rsidP="00C977E7">
            <w:pPr>
              <w:widowControl/>
              <w:spacing w:before="226" w:line="360" w:lineRule="auto"/>
              <w:ind w:firstLineChars="100" w:firstLine="210"/>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是</w:t>
            </w:r>
          </w:p>
        </w:tc>
      </w:tr>
      <w:tr w:rsidR="00C977E7" w:rsidTr="00C977E7">
        <w:trPr>
          <w:trHeight w:val="525"/>
        </w:trPr>
        <w:tc>
          <w:tcPr>
            <w:tcW w:w="53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before="226" w:line="360" w:lineRule="auto"/>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lastRenderedPageBreak/>
              <w:t>2</w:t>
            </w:r>
          </w:p>
        </w:tc>
        <w:tc>
          <w:tcPr>
            <w:tcW w:w="163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before="226" w:line="360" w:lineRule="auto"/>
              <w:jc w:val="left"/>
              <w:rPr>
                <w:rFonts w:ascii="宋体" w:hAnsi="宋体" w:cs="宋体"/>
                <w:color w:val="000000"/>
                <w:kern w:val="0"/>
                <w:szCs w:val="21"/>
                <w:shd w:val="clear" w:color="auto" w:fill="FFFFFF"/>
              </w:rPr>
            </w:pPr>
            <w:r>
              <w:rPr>
                <w:rFonts w:ascii="宋体" w:hAnsi="宋体" w:cs="宋体" w:hint="eastAsia"/>
                <w:szCs w:val="21"/>
              </w:rPr>
              <w:t>便携式全光谱现场物证搜索照相系统</w:t>
            </w:r>
          </w:p>
        </w:tc>
        <w:tc>
          <w:tcPr>
            <w:tcW w:w="440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rPr>
                <w:rFonts w:ascii="宋体" w:hAnsi="宋体" w:cs="宋体"/>
                <w:szCs w:val="21"/>
              </w:rPr>
            </w:pPr>
            <w:r>
              <w:rPr>
                <w:rFonts w:ascii="宋体" w:hAnsi="宋体" w:cs="宋体" w:hint="eastAsia"/>
                <w:szCs w:val="21"/>
              </w:rPr>
              <w:t>（一）、主机内置科研级传感器芯片：</w:t>
            </w:r>
          </w:p>
          <w:p w:rsidR="00C977E7" w:rsidRDefault="00C977E7" w:rsidP="00C977E7">
            <w:pPr>
              <w:rPr>
                <w:rFonts w:ascii="宋体" w:hAnsi="宋体" w:cs="宋体"/>
                <w:szCs w:val="21"/>
              </w:rPr>
            </w:pPr>
            <w:r>
              <w:rPr>
                <w:rFonts w:ascii="宋体" w:hAnsi="宋体" w:cs="宋体" w:hint="eastAsia"/>
                <w:szCs w:val="21"/>
              </w:rPr>
              <w:t>1.靶面尺寸：2英寸</w:t>
            </w:r>
          </w:p>
          <w:p w:rsidR="00C977E7" w:rsidRDefault="00C977E7" w:rsidP="00C977E7">
            <w:pPr>
              <w:rPr>
                <w:rFonts w:ascii="宋体" w:hAnsi="宋体" w:cs="宋体"/>
                <w:szCs w:val="21"/>
              </w:rPr>
            </w:pPr>
            <w:r>
              <w:rPr>
                <w:rFonts w:ascii="宋体" w:hAnsi="宋体" w:cs="宋体" w:hint="eastAsia"/>
                <w:szCs w:val="21"/>
              </w:rPr>
              <w:t>2.★最大像素：2048×2048</w:t>
            </w:r>
          </w:p>
          <w:p w:rsidR="00C977E7" w:rsidRDefault="00C977E7" w:rsidP="00C977E7">
            <w:pPr>
              <w:rPr>
                <w:rFonts w:ascii="宋体" w:hAnsi="宋体" w:cs="宋体"/>
                <w:szCs w:val="21"/>
              </w:rPr>
            </w:pPr>
            <w:r>
              <w:rPr>
                <w:rFonts w:ascii="宋体" w:hAnsi="宋体" w:cs="宋体" w:hint="eastAsia"/>
                <w:szCs w:val="21"/>
              </w:rPr>
              <w:t>3.光谱敏感范围：160nm-1100nm；</w:t>
            </w:r>
          </w:p>
          <w:p w:rsidR="00C977E7" w:rsidRDefault="00C977E7" w:rsidP="00C977E7">
            <w:pPr>
              <w:rPr>
                <w:rFonts w:ascii="宋体" w:hAnsi="宋体" w:cs="宋体"/>
                <w:szCs w:val="21"/>
              </w:rPr>
            </w:pPr>
            <w:r>
              <w:rPr>
                <w:rFonts w:ascii="宋体" w:hAnsi="宋体" w:cs="宋体" w:hint="eastAsia"/>
                <w:szCs w:val="21"/>
              </w:rPr>
              <w:t>（二）、自动对焦全光谱镜头 </w:t>
            </w:r>
          </w:p>
          <w:p w:rsidR="00C977E7" w:rsidRDefault="00C977E7" w:rsidP="00C977E7">
            <w:pPr>
              <w:rPr>
                <w:rFonts w:ascii="宋体" w:hAnsi="宋体" w:cs="宋体"/>
                <w:szCs w:val="21"/>
              </w:rPr>
            </w:pPr>
            <w:r>
              <w:rPr>
                <w:rFonts w:ascii="宋体" w:hAnsi="宋体" w:cs="宋体" w:hint="eastAsia"/>
                <w:szCs w:val="21"/>
              </w:rPr>
              <w:t>1、焦距：78毫米</w:t>
            </w:r>
          </w:p>
          <w:p w:rsidR="00C977E7" w:rsidRDefault="00C977E7" w:rsidP="00C977E7">
            <w:pPr>
              <w:rPr>
                <w:rFonts w:ascii="宋体" w:hAnsi="宋体" w:cs="宋体"/>
                <w:szCs w:val="21"/>
              </w:rPr>
            </w:pPr>
            <w:r>
              <w:rPr>
                <w:rFonts w:ascii="宋体" w:hAnsi="宋体" w:cs="宋体" w:hint="eastAsia"/>
                <w:szCs w:val="21"/>
              </w:rPr>
              <w:t>2、光圈：F3.8；</w:t>
            </w:r>
          </w:p>
          <w:p w:rsidR="00C977E7" w:rsidRDefault="00C977E7" w:rsidP="00C977E7">
            <w:pPr>
              <w:rPr>
                <w:rFonts w:ascii="宋体" w:hAnsi="宋体" w:cs="宋体"/>
                <w:szCs w:val="21"/>
              </w:rPr>
            </w:pPr>
            <w:r>
              <w:rPr>
                <w:rFonts w:ascii="宋体" w:hAnsi="宋体" w:cs="宋体" w:hint="eastAsia"/>
                <w:szCs w:val="21"/>
              </w:rPr>
              <w:t>3、使用波段：160-1100nm</w:t>
            </w:r>
          </w:p>
          <w:p w:rsidR="00C977E7" w:rsidRDefault="00C977E7" w:rsidP="00C977E7">
            <w:pPr>
              <w:rPr>
                <w:rFonts w:ascii="宋体" w:hAnsi="宋体" w:cs="宋体"/>
                <w:szCs w:val="21"/>
              </w:rPr>
            </w:pPr>
            <w:r>
              <w:rPr>
                <w:rFonts w:ascii="宋体" w:hAnsi="宋体" w:cs="宋体" w:hint="eastAsia"/>
                <w:szCs w:val="21"/>
              </w:rPr>
              <w:t>（三）、快门类型：电子快门；</w:t>
            </w:r>
          </w:p>
          <w:p w:rsidR="00C977E7" w:rsidRDefault="00C977E7" w:rsidP="00C977E7">
            <w:pPr>
              <w:rPr>
                <w:rFonts w:ascii="宋体" w:hAnsi="宋体" w:cs="宋体"/>
                <w:szCs w:val="21"/>
              </w:rPr>
            </w:pPr>
            <w:r>
              <w:rPr>
                <w:rFonts w:ascii="宋体" w:hAnsi="宋体" w:cs="宋体" w:hint="eastAsia"/>
                <w:szCs w:val="21"/>
              </w:rPr>
              <w:t>（四）、光源：</w:t>
            </w:r>
          </w:p>
          <w:p w:rsidR="00C977E7" w:rsidRDefault="00C977E7" w:rsidP="00C977E7">
            <w:pPr>
              <w:rPr>
                <w:rFonts w:ascii="宋体" w:hAnsi="宋体" w:cs="宋体"/>
                <w:szCs w:val="21"/>
              </w:rPr>
            </w:pPr>
            <w:r>
              <w:rPr>
                <w:rFonts w:ascii="宋体" w:hAnsi="宋体" w:cs="宋体" w:hint="eastAsia"/>
                <w:szCs w:val="21"/>
              </w:rPr>
              <w:t>1、UV254NM短波紫外光源；</w:t>
            </w:r>
          </w:p>
          <w:p w:rsidR="00C977E7" w:rsidRDefault="00C977E7" w:rsidP="00C977E7">
            <w:pPr>
              <w:rPr>
                <w:rFonts w:ascii="宋体" w:hAnsi="宋体" w:cs="宋体"/>
                <w:szCs w:val="21"/>
              </w:rPr>
            </w:pPr>
            <w:r>
              <w:rPr>
                <w:rFonts w:ascii="宋体" w:hAnsi="宋体" w:cs="宋体" w:hint="eastAsia"/>
                <w:szCs w:val="21"/>
              </w:rPr>
              <w:t>2、UV365NM光源；</w:t>
            </w:r>
          </w:p>
          <w:p w:rsidR="00C977E7" w:rsidRDefault="00C977E7" w:rsidP="00C977E7">
            <w:pPr>
              <w:rPr>
                <w:rFonts w:ascii="宋体" w:hAnsi="宋体" w:cs="宋体"/>
                <w:szCs w:val="21"/>
              </w:rPr>
            </w:pPr>
            <w:r>
              <w:rPr>
                <w:rFonts w:ascii="宋体" w:hAnsi="宋体" w:cs="宋体" w:hint="eastAsia"/>
                <w:szCs w:val="21"/>
              </w:rPr>
              <w:t>3、IR 850NM光源；</w:t>
            </w:r>
          </w:p>
          <w:p w:rsidR="00C977E7" w:rsidRDefault="00C977E7" w:rsidP="00C977E7">
            <w:pPr>
              <w:rPr>
                <w:rFonts w:ascii="宋体" w:hAnsi="宋体" w:cs="宋体"/>
                <w:szCs w:val="21"/>
              </w:rPr>
            </w:pPr>
            <w:r>
              <w:rPr>
                <w:rFonts w:ascii="宋体" w:hAnsi="宋体" w:cs="宋体" w:hint="eastAsia"/>
                <w:szCs w:val="21"/>
              </w:rPr>
              <w:t>4、一体式5波段环形光源</w:t>
            </w:r>
          </w:p>
          <w:p w:rsidR="00C977E7" w:rsidRDefault="00C977E7" w:rsidP="00C977E7">
            <w:pPr>
              <w:jc w:val="left"/>
              <w:rPr>
                <w:rFonts w:ascii="宋体" w:hAnsi="宋体" w:cs="宋体"/>
                <w:szCs w:val="21"/>
              </w:rPr>
            </w:pPr>
            <w:r>
              <w:rPr>
                <w:rFonts w:ascii="宋体" w:hAnsi="宋体" w:cs="宋体" w:hint="eastAsia"/>
                <w:szCs w:val="21"/>
              </w:rPr>
              <w:t>（五）、滤光片配置：254nm/365nm/410nm/450nm/500nm/550nm/600nm/650nm/700nm/850nm；</w:t>
            </w:r>
          </w:p>
          <w:p w:rsidR="00C977E7" w:rsidRDefault="00C977E7" w:rsidP="00C977E7">
            <w:pPr>
              <w:rPr>
                <w:rFonts w:ascii="宋体" w:hAnsi="宋体" w:cs="宋体"/>
                <w:szCs w:val="21"/>
              </w:rPr>
            </w:pPr>
            <w:r>
              <w:rPr>
                <w:rFonts w:ascii="宋体" w:hAnsi="宋体" w:cs="宋体" w:hint="eastAsia"/>
                <w:szCs w:val="21"/>
              </w:rPr>
              <w:t>（六）、高清专用屏幕： 7英寸IPS高清触摸屏</w:t>
            </w:r>
          </w:p>
          <w:p w:rsidR="00C977E7" w:rsidRDefault="00C977E7" w:rsidP="00C977E7">
            <w:pPr>
              <w:rPr>
                <w:rFonts w:ascii="宋体" w:hAnsi="宋体" w:cs="宋体"/>
                <w:szCs w:val="21"/>
              </w:rPr>
            </w:pPr>
            <w:r>
              <w:rPr>
                <w:rFonts w:ascii="宋体" w:hAnsi="宋体" w:cs="宋体" w:hint="eastAsia"/>
                <w:szCs w:val="21"/>
              </w:rPr>
              <w:lastRenderedPageBreak/>
              <w:t>（七）、系统主要性能要求：</w:t>
            </w:r>
          </w:p>
          <w:p w:rsidR="00C977E7" w:rsidRDefault="00C977E7" w:rsidP="00C977E7">
            <w:pPr>
              <w:rPr>
                <w:rFonts w:ascii="宋体" w:hAnsi="宋体" w:cs="宋体"/>
                <w:szCs w:val="21"/>
              </w:rPr>
            </w:pPr>
            <w:r>
              <w:rPr>
                <w:rFonts w:ascii="宋体" w:hAnsi="宋体" w:cs="宋体" w:hint="eastAsia"/>
                <w:szCs w:val="21"/>
              </w:rPr>
              <w:t>1、一体化设计：主机、光源、物镜、滤色片一体化，现场使用轻巧便携；</w:t>
            </w:r>
          </w:p>
          <w:p w:rsidR="00C977E7" w:rsidRDefault="00C977E7" w:rsidP="00C977E7">
            <w:pPr>
              <w:rPr>
                <w:rFonts w:ascii="宋体" w:hAnsi="宋体" w:cs="宋体"/>
                <w:szCs w:val="21"/>
              </w:rPr>
            </w:pPr>
            <w:r>
              <w:rPr>
                <w:rFonts w:ascii="宋体" w:hAnsi="宋体" w:cs="宋体" w:hint="eastAsia"/>
                <w:szCs w:val="21"/>
              </w:rPr>
              <w:t>2、可在5-8米位置对客体进行大面积搜索，也可近距离对客体进行拍照取证；</w:t>
            </w:r>
          </w:p>
          <w:p w:rsidR="00C977E7" w:rsidRDefault="00C977E7" w:rsidP="00C977E7">
            <w:pPr>
              <w:rPr>
                <w:rFonts w:ascii="宋体" w:hAnsi="宋体" w:cs="宋体"/>
                <w:szCs w:val="21"/>
              </w:rPr>
            </w:pPr>
            <w:r>
              <w:rPr>
                <w:rFonts w:ascii="宋体" w:hAnsi="宋体" w:cs="宋体" w:hint="eastAsia"/>
                <w:szCs w:val="21"/>
              </w:rPr>
              <w:t>3、图像保存方式：拍照、连拍、视频录制(AVI)；</w:t>
            </w:r>
          </w:p>
          <w:p w:rsidR="00C977E7" w:rsidRDefault="00C977E7" w:rsidP="00C977E7">
            <w:pPr>
              <w:rPr>
                <w:rFonts w:ascii="宋体" w:hAnsi="宋体" w:cs="宋体"/>
                <w:szCs w:val="21"/>
              </w:rPr>
            </w:pPr>
            <w:r>
              <w:rPr>
                <w:rFonts w:ascii="宋体" w:hAnsi="宋体" w:cs="宋体" w:hint="eastAsia"/>
                <w:szCs w:val="21"/>
              </w:rPr>
              <w:t>4、图片保存格式：TIF/PNG；</w:t>
            </w:r>
          </w:p>
          <w:p w:rsidR="00C977E7" w:rsidRDefault="00C977E7" w:rsidP="00C977E7">
            <w:pPr>
              <w:rPr>
                <w:rFonts w:ascii="宋体" w:hAnsi="宋体" w:cs="宋体"/>
                <w:szCs w:val="21"/>
              </w:rPr>
            </w:pPr>
            <w:r>
              <w:rPr>
                <w:rFonts w:ascii="宋体" w:hAnsi="宋体" w:cs="宋体" w:hint="eastAsia"/>
                <w:szCs w:val="21"/>
              </w:rPr>
              <w:t>5、高清专用屏幕： 7英寸高清触控屏；</w:t>
            </w:r>
          </w:p>
          <w:p w:rsidR="00C977E7" w:rsidRDefault="00C977E7" w:rsidP="00C977E7">
            <w:pPr>
              <w:rPr>
                <w:rFonts w:ascii="宋体" w:hAnsi="宋体" w:cs="宋体"/>
                <w:szCs w:val="21"/>
              </w:rPr>
            </w:pPr>
            <w:r>
              <w:rPr>
                <w:rFonts w:ascii="宋体" w:hAnsi="宋体" w:cs="宋体" w:hint="eastAsia"/>
                <w:szCs w:val="21"/>
              </w:rPr>
              <w:t>6、激光定位：具有激光定位功能：主机上端具有激光定位模块；</w:t>
            </w:r>
          </w:p>
          <w:p w:rsidR="00C977E7" w:rsidRDefault="00C977E7" w:rsidP="00C977E7">
            <w:pPr>
              <w:rPr>
                <w:rFonts w:ascii="宋体" w:hAnsi="宋体" w:cs="宋体"/>
                <w:szCs w:val="21"/>
              </w:rPr>
            </w:pPr>
            <w:r>
              <w:rPr>
                <w:rFonts w:ascii="宋体" w:hAnsi="宋体" w:cs="宋体" w:hint="eastAsia"/>
                <w:szCs w:val="21"/>
              </w:rPr>
              <w:t>7、★自动对焦功能：搜索模式时，光源前段致客体&gt;35cm,点击对焦按钮，可以实现自动对焦； </w:t>
            </w:r>
          </w:p>
          <w:p w:rsidR="00C977E7" w:rsidRDefault="00C977E7" w:rsidP="00C977E7">
            <w:pPr>
              <w:rPr>
                <w:rFonts w:ascii="宋体" w:hAnsi="宋体" w:cs="宋体"/>
                <w:szCs w:val="21"/>
              </w:rPr>
            </w:pPr>
            <w:r>
              <w:rPr>
                <w:rFonts w:ascii="宋体" w:hAnsi="宋体" w:cs="宋体" w:hint="eastAsia"/>
                <w:szCs w:val="21"/>
              </w:rPr>
              <w:t>8、★支持蓝牙无线模式连接专用现场指纹排查平板电脑及传输指纹图片可实现现场指纹排查功能； </w:t>
            </w:r>
          </w:p>
          <w:p w:rsidR="00C977E7" w:rsidRDefault="00C977E7" w:rsidP="00C977E7">
            <w:pPr>
              <w:rPr>
                <w:rFonts w:ascii="宋体" w:hAnsi="宋体" w:cs="宋体"/>
                <w:szCs w:val="21"/>
              </w:rPr>
            </w:pPr>
            <w:r>
              <w:rPr>
                <w:rFonts w:ascii="宋体" w:hAnsi="宋体" w:cs="宋体" w:hint="eastAsia"/>
                <w:szCs w:val="21"/>
              </w:rPr>
              <w:t>9、★主机内置电子刻度尺可实时测量拍摄目标大小；</w:t>
            </w:r>
          </w:p>
          <w:p w:rsidR="00C977E7" w:rsidRDefault="00C977E7" w:rsidP="00C977E7">
            <w:pPr>
              <w:rPr>
                <w:rFonts w:ascii="宋体" w:hAnsi="宋体" w:cs="宋体"/>
                <w:szCs w:val="21"/>
              </w:rPr>
            </w:pPr>
            <w:r>
              <w:rPr>
                <w:rFonts w:ascii="宋体" w:hAnsi="宋体" w:cs="宋体" w:hint="eastAsia"/>
                <w:szCs w:val="21"/>
              </w:rPr>
              <w:t>10、★具有防抖拍照模式，自动搜索最清晰照片并加以保存； </w:t>
            </w:r>
          </w:p>
          <w:p w:rsidR="00C977E7" w:rsidRDefault="00C977E7" w:rsidP="00C977E7">
            <w:pPr>
              <w:rPr>
                <w:rFonts w:ascii="宋体" w:hAnsi="宋体" w:cs="宋体"/>
                <w:szCs w:val="21"/>
              </w:rPr>
            </w:pPr>
            <w:r>
              <w:rPr>
                <w:rFonts w:ascii="宋体" w:hAnsi="宋体" w:cs="宋体" w:hint="eastAsia"/>
                <w:szCs w:val="21"/>
              </w:rPr>
              <w:t>11、触屏控制功能：拍照、防抖、录像键、数字放大或缩小、设置、文件浏览；</w:t>
            </w:r>
          </w:p>
          <w:p w:rsidR="00C977E7" w:rsidRDefault="00C977E7" w:rsidP="00C977E7">
            <w:pPr>
              <w:rPr>
                <w:rFonts w:ascii="宋体" w:hAnsi="宋体" w:cs="宋体"/>
                <w:szCs w:val="21"/>
              </w:rPr>
            </w:pPr>
            <w:r>
              <w:rPr>
                <w:rFonts w:ascii="宋体" w:hAnsi="宋体" w:cs="宋体" w:hint="eastAsia"/>
                <w:szCs w:val="21"/>
              </w:rPr>
              <w:t>12、主菜单实时触屏操作，拍照、录像与图像处理功能集为一体，可实现单张和4张连续拍照29fps视频录制；</w:t>
            </w:r>
          </w:p>
          <w:p w:rsidR="00C977E7" w:rsidRDefault="00C977E7" w:rsidP="00C977E7">
            <w:pPr>
              <w:rPr>
                <w:rFonts w:ascii="宋体" w:hAnsi="宋体" w:cs="宋体"/>
                <w:szCs w:val="21"/>
              </w:rPr>
            </w:pPr>
            <w:r>
              <w:rPr>
                <w:rFonts w:ascii="宋体" w:hAnsi="宋体" w:cs="宋体" w:hint="eastAsia"/>
                <w:szCs w:val="21"/>
              </w:rPr>
              <w:t>13、降噪功能高转换增益电子降噪技术; 结合FPGA和ISP高性能2D/3D降噪；</w:t>
            </w:r>
          </w:p>
          <w:p w:rsidR="00C977E7" w:rsidRDefault="00C977E7" w:rsidP="00C977E7">
            <w:pPr>
              <w:rPr>
                <w:rFonts w:ascii="宋体" w:hAnsi="宋体" w:cs="宋体"/>
                <w:szCs w:val="21"/>
              </w:rPr>
            </w:pPr>
            <w:r>
              <w:rPr>
                <w:rFonts w:ascii="宋体" w:hAnsi="宋体" w:cs="宋体" w:hint="eastAsia"/>
                <w:szCs w:val="21"/>
              </w:rPr>
              <w:t>14、主机接口：USB 3.0、TYPE C； </w:t>
            </w:r>
          </w:p>
          <w:p w:rsidR="00C977E7" w:rsidRDefault="00C977E7" w:rsidP="00C977E7">
            <w:pPr>
              <w:rPr>
                <w:rFonts w:ascii="宋体" w:hAnsi="宋体" w:cs="宋体"/>
                <w:szCs w:val="21"/>
              </w:rPr>
            </w:pPr>
            <w:r>
              <w:rPr>
                <w:rFonts w:ascii="宋体" w:hAnsi="宋体" w:cs="宋体" w:hint="eastAsia"/>
                <w:szCs w:val="21"/>
              </w:rPr>
              <w:t>（八）、配件：</w:t>
            </w:r>
          </w:p>
          <w:p w:rsidR="00C977E7" w:rsidRDefault="00C977E7" w:rsidP="00C977E7">
            <w:pPr>
              <w:rPr>
                <w:rFonts w:ascii="宋体" w:hAnsi="宋体" w:cs="宋体"/>
                <w:szCs w:val="21"/>
              </w:rPr>
            </w:pPr>
            <w:r>
              <w:rPr>
                <w:rFonts w:ascii="宋体" w:hAnsi="宋体" w:cs="宋体" w:hint="eastAsia"/>
                <w:szCs w:val="21"/>
              </w:rPr>
              <w:t>1、专业球台三脚架：承重：6kg-10kg  节数：4节  产品材质：铝合金 功能特点：可拆独脚，中轴倒置</w:t>
            </w:r>
          </w:p>
          <w:p w:rsidR="00C977E7" w:rsidRDefault="00C977E7" w:rsidP="00C977E7">
            <w:pPr>
              <w:rPr>
                <w:rFonts w:ascii="宋体" w:hAnsi="宋体" w:cs="宋体"/>
                <w:color w:val="000000"/>
                <w:kern w:val="0"/>
                <w:szCs w:val="21"/>
                <w:shd w:val="clear" w:color="auto" w:fill="FFFFFF"/>
              </w:rPr>
            </w:pPr>
            <w:r>
              <w:rPr>
                <w:rFonts w:ascii="宋体" w:hAnsi="宋体" w:cs="宋体" w:hint="eastAsia"/>
                <w:szCs w:val="21"/>
              </w:rPr>
              <w:t>（九）、配置：主机 、78mm自动对焦全光谱镜头、UV254NM短波紫外光源、UV365NM光源、IR 850NM光源、一体式5波段环形光源、滤光片条若干、内置锂电池、电源适配器、紫外防护镜、三防箱、三脚架。</w:t>
            </w:r>
          </w:p>
        </w:tc>
        <w:tc>
          <w:tcPr>
            <w:tcW w:w="76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before="226" w:line="360" w:lineRule="auto"/>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lastRenderedPageBreak/>
              <w:t>套</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77E7" w:rsidRDefault="00C977E7" w:rsidP="00C977E7">
            <w:pPr>
              <w:widowControl/>
              <w:spacing w:before="226" w:line="360" w:lineRule="auto"/>
              <w:ind w:firstLineChars="100" w:firstLine="210"/>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77E7" w:rsidRDefault="00C977E7" w:rsidP="00C977E7">
            <w:pPr>
              <w:widowControl/>
              <w:spacing w:before="226" w:line="360" w:lineRule="auto"/>
              <w:ind w:firstLineChars="100" w:firstLine="210"/>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否</w:t>
            </w:r>
          </w:p>
        </w:tc>
      </w:tr>
      <w:tr w:rsidR="00C977E7" w:rsidTr="00C977E7">
        <w:trPr>
          <w:trHeight w:val="540"/>
        </w:trPr>
        <w:tc>
          <w:tcPr>
            <w:tcW w:w="53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before="226" w:line="360" w:lineRule="auto"/>
              <w:jc w:val="left"/>
              <w:rPr>
                <w:rFonts w:ascii="宋体" w:hAnsi="宋体" w:cs="宋体"/>
                <w:szCs w:val="21"/>
              </w:rPr>
            </w:pPr>
            <w:r>
              <w:rPr>
                <w:rFonts w:ascii="宋体" w:hAnsi="宋体" w:cs="宋体" w:hint="eastAsia"/>
                <w:szCs w:val="21"/>
              </w:rPr>
              <w:lastRenderedPageBreak/>
              <w:t>3</w:t>
            </w:r>
          </w:p>
        </w:tc>
        <w:tc>
          <w:tcPr>
            <w:tcW w:w="163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before="226" w:line="360" w:lineRule="auto"/>
              <w:jc w:val="left"/>
              <w:rPr>
                <w:rFonts w:ascii="宋体" w:hAnsi="宋体" w:cs="宋体"/>
                <w:szCs w:val="21"/>
              </w:rPr>
            </w:pPr>
            <w:r>
              <w:rPr>
                <w:rFonts w:ascii="宋体" w:hAnsi="宋体" w:cs="宋体" w:hint="eastAsia"/>
                <w:szCs w:val="21"/>
              </w:rPr>
              <w:t>相机</w:t>
            </w:r>
          </w:p>
        </w:tc>
        <w:tc>
          <w:tcPr>
            <w:tcW w:w="440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numPr>
                <w:ilvl w:val="0"/>
                <w:numId w:val="41"/>
              </w:numPr>
              <w:rPr>
                <w:rFonts w:ascii="宋体" w:hAnsi="宋体" w:cs="宋体"/>
                <w:szCs w:val="21"/>
              </w:rPr>
            </w:pPr>
            <w:r>
              <w:rPr>
                <w:rFonts w:ascii="宋体" w:hAnsi="宋体" w:cs="宋体" w:hint="eastAsia"/>
                <w:szCs w:val="21"/>
              </w:rPr>
              <w:t>基本参数：传感器尺寸：APS画幅，画幅：APS-C,传感器类型：CMOS；</w:t>
            </w:r>
          </w:p>
          <w:p w:rsidR="00C977E7" w:rsidRDefault="00C977E7" w:rsidP="00C977E7">
            <w:pPr>
              <w:numPr>
                <w:ilvl w:val="0"/>
                <w:numId w:val="41"/>
              </w:numPr>
              <w:rPr>
                <w:rFonts w:ascii="宋体" w:hAnsi="宋体" w:cs="宋体"/>
                <w:szCs w:val="21"/>
              </w:rPr>
            </w:pPr>
            <w:r>
              <w:rPr>
                <w:rFonts w:ascii="宋体" w:hAnsi="宋体" w:cs="宋体" w:hint="eastAsia"/>
                <w:szCs w:val="21"/>
              </w:rPr>
              <w:t>屏幕参数：液晶屏尺寸：3.0，取景器类型：光学取景器，液晶屏像素：约104万，液晶屏类型：旋转屏；触摸屏；</w:t>
            </w:r>
          </w:p>
          <w:p w:rsidR="00C977E7" w:rsidRDefault="00C977E7" w:rsidP="00C977E7">
            <w:pPr>
              <w:numPr>
                <w:ilvl w:val="0"/>
                <w:numId w:val="41"/>
              </w:numPr>
              <w:rPr>
                <w:rFonts w:ascii="宋体" w:hAnsi="宋体" w:cs="宋体"/>
                <w:color w:val="000000"/>
                <w:kern w:val="0"/>
                <w:szCs w:val="21"/>
                <w:shd w:val="clear" w:color="auto" w:fill="FFFFFF"/>
              </w:rPr>
            </w:pPr>
            <w:r>
              <w:rPr>
                <w:rFonts w:ascii="宋体" w:hAnsi="宋体" w:cs="宋体" w:hint="eastAsia"/>
                <w:szCs w:val="21"/>
              </w:rPr>
              <w:t>接口参数：WiFi连接：支持，HDMI接口：</w:t>
            </w:r>
            <w:r>
              <w:rPr>
                <w:rFonts w:ascii="宋体" w:hAnsi="宋体" w:cs="宋体" w:hint="eastAsia"/>
                <w:szCs w:val="21"/>
              </w:rPr>
              <w:lastRenderedPageBreak/>
              <w:t>支持。</w:t>
            </w:r>
          </w:p>
        </w:tc>
        <w:tc>
          <w:tcPr>
            <w:tcW w:w="76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before="226" w:line="360" w:lineRule="auto"/>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lastRenderedPageBreak/>
              <w:t>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77E7" w:rsidRDefault="00C977E7" w:rsidP="00C977E7">
            <w:pPr>
              <w:widowControl/>
              <w:spacing w:before="226" w:line="360" w:lineRule="auto"/>
              <w:ind w:firstLineChars="100" w:firstLine="210"/>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77E7" w:rsidRDefault="00C977E7" w:rsidP="00C977E7">
            <w:pPr>
              <w:widowControl/>
              <w:spacing w:before="226" w:line="360" w:lineRule="auto"/>
              <w:ind w:firstLineChars="100" w:firstLine="210"/>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否</w:t>
            </w:r>
          </w:p>
        </w:tc>
      </w:tr>
      <w:tr w:rsidR="00C977E7" w:rsidTr="00C977E7">
        <w:trPr>
          <w:trHeight w:val="540"/>
        </w:trPr>
        <w:tc>
          <w:tcPr>
            <w:tcW w:w="53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before="226" w:line="360" w:lineRule="auto"/>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lastRenderedPageBreak/>
              <w:t>4</w:t>
            </w:r>
          </w:p>
        </w:tc>
        <w:tc>
          <w:tcPr>
            <w:tcW w:w="163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before="226" w:line="360" w:lineRule="auto"/>
              <w:jc w:val="left"/>
              <w:rPr>
                <w:rFonts w:ascii="宋体" w:hAnsi="宋体" w:cs="宋体"/>
                <w:color w:val="000000"/>
                <w:kern w:val="0"/>
                <w:szCs w:val="21"/>
                <w:shd w:val="clear" w:color="auto" w:fill="FFFFFF"/>
              </w:rPr>
            </w:pPr>
            <w:r>
              <w:rPr>
                <w:rFonts w:ascii="宋体" w:hAnsi="宋体" w:cs="宋体" w:hint="eastAsia"/>
                <w:kern w:val="0"/>
                <w:szCs w:val="21"/>
              </w:rPr>
              <w:t>录像机</w:t>
            </w:r>
          </w:p>
        </w:tc>
        <w:tc>
          <w:tcPr>
            <w:tcW w:w="440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numPr>
                <w:ilvl w:val="0"/>
                <w:numId w:val="42"/>
              </w:numPr>
              <w:shd w:val="solid" w:color="FFFFFF" w:fill="auto"/>
              <w:autoSpaceDN w:val="0"/>
              <w:rPr>
                <w:rFonts w:ascii="宋体" w:hAnsi="宋体" w:cs="宋体"/>
                <w:szCs w:val="21"/>
              </w:rPr>
            </w:pPr>
            <w:r>
              <w:rPr>
                <w:rFonts w:ascii="宋体" w:hAnsi="宋体" w:cs="宋体" w:hint="eastAsia"/>
                <w:szCs w:val="21"/>
              </w:rPr>
              <w:t>基本参数：光学变焦倍数：15-30倍，画幅：1/2.5英寸，类型：双模高清；</w:t>
            </w:r>
          </w:p>
          <w:p w:rsidR="00C977E7" w:rsidRDefault="00C977E7" w:rsidP="00C977E7">
            <w:pPr>
              <w:shd w:val="solid" w:color="FFFFFF" w:fill="auto"/>
              <w:autoSpaceDN w:val="0"/>
              <w:rPr>
                <w:rFonts w:ascii="宋体" w:hAnsi="宋体" w:cs="宋体"/>
                <w:color w:val="999999"/>
                <w:szCs w:val="21"/>
                <w:shd w:val="clear" w:color="auto" w:fill="FFFFFF"/>
              </w:rPr>
            </w:pPr>
            <w:r>
              <w:rPr>
                <w:rFonts w:ascii="宋体" w:hAnsi="宋体" w:cs="宋体" w:hint="eastAsia"/>
                <w:szCs w:val="21"/>
              </w:rPr>
              <w:t>2、功能参数：传感器类型：CMOS，防抖功能：光学防抖；</w:t>
            </w:r>
          </w:p>
          <w:p w:rsidR="00C977E7" w:rsidRDefault="00C977E7" w:rsidP="00C977E7">
            <w:pPr>
              <w:shd w:val="solid" w:color="FFFFFF" w:fill="auto"/>
              <w:autoSpaceDN w:val="0"/>
              <w:jc w:val="left"/>
              <w:rPr>
                <w:rFonts w:ascii="宋体" w:hAnsi="宋体" w:cs="宋体"/>
                <w:color w:val="999999"/>
                <w:szCs w:val="21"/>
                <w:shd w:val="clear" w:color="auto" w:fill="FFFFFF"/>
              </w:rPr>
            </w:pPr>
            <w:r>
              <w:rPr>
                <w:rFonts w:ascii="宋体" w:hAnsi="宋体" w:cs="宋体" w:hint="eastAsia"/>
                <w:szCs w:val="21"/>
              </w:rPr>
              <w:t>3、屏幕参数：液晶屏尺寸：3.0英寸(16:9)，液晶屏像素：约46万，触摸屏：支持，液晶屏比例：16：9；</w:t>
            </w:r>
          </w:p>
          <w:p w:rsidR="00C977E7" w:rsidRDefault="00C977E7" w:rsidP="00C977E7">
            <w:pPr>
              <w:shd w:val="solid" w:color="FFFFFF" w:fill="auto"/>
              <w:autoSpaceDN w:val="0"/>
              <w:rPr>
                <w:rFonts w:ascii="宋体" w:hAnsi="宋体" w:cs="宋体"/>
                <w:color w:val="000000"/>
                <w:kern w:val="0"/>
                <w:szCs w:val="21"/>
                <w:shd w:val="clear" w:color="auto" w:fill="FFFFFF"/>
              </w:rPr>
            </w:pPr>
            <w:r>
              <w:rPr>
                <w:rFonts w:ascii="宋体" w:hAnsi="宋体" w:cs="宋体" w:hint="eastAsia"/>
                <w:szCs w:val="21"/>
              </w:rPr>
              <w:t>4、曝光控制：白平衡:自动/一键式/户外/室内。</w:t>
            </w:r>
          </w:p>
        </w:tc>
        <w:tc>
          <w:tcPr>
            <w:tcW w:w="76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before="226" w:line="360" w:lineRule="auto"/>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77E7" w:rsidRDefault="00C977E7" w:rsidP="00C977E7">
            <w:pPr>
              <w:widowControl/>
              <w:spacing w:before="226" w:line="360" w:lineRule="auto"/>
              <w:ind w:firstLineChars="100" w:firstLine="210"/>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77E7" w:rsidRDefault="00C977E7" w:rsidP="00C977E7">
            <w:pPr>
              <w:widowControl/>
              <w:spacing w:before="226" w:line="360" w:lineRule="auto"/>
              <w:ind w:firstLineChars="100" w:firstLine="210"/>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否</w:t>
            </w:r>
          </w:p>
        </w:tc>
      </w:tr>
      <w:tr w:rsidR="00C977E7" w:rsidTr="00C977E7">
        <w:trPr>
          <w:trHeight w:val="540"/>
        </w:trPr>
        <w:tc>
          <w:tcPr>
            <w:tcW w:w="53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before="226" w:line="360" w:lineRule="auto"/>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5</w:t>
            </w:r>
          </w:p>
        </w:tc>
        <w:tc>
          <w:tcPr>
            <w:tcW w:w="163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before="226" w:line="360" w:lineRule="auto"/>
              <w:jc w:val="left"/>
              <w:rPr>
                <w:rFonts w:ascii="宋体" w:hAnsi="宋体" w:cs="宋体"/>
                <w:color w:val="000000"/>
                <w:kern w:val="0"/>
                <w:szCs w:val="21"/>
                <w:shd w:val="clear" w:color="auto" w:fill="FFFFFF"/>
              </w:rPr>
            </w:pPr>
            <w:r>
              <w:rPr>
                <w:rFonts w:ascii="宋体" w:hAnsi="宋体" w:cs="宋体" w:hint="eastAsia"/>
                <w:kern w:val="0"/>
                <w:szCs w:val="21"/>
              </w:rPr>
              <w:t xml:space="preserve">迷你足迹光源 </w:t>
            </w:r>
          </w:p>
        </w:tc>
        <w:tc>
          <w:tcPr>
            <w:tcW w:w="440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rPr>
                <w:rFonts w:ascii="宋体" w:hAnsi="宋体" w:cs="宋体"/>
                <w:szCs w:val="21"/>
              </w:rPr>
            </w:pPr>
            <w:r>
              <w:rPr>
                <w:rFonts w:ascii="宋体" w:hAnsi="宋体" w:cs="宋体" w:hint="eastAsia"/>
                <w:szCs w:val="21"/>
              </w:rPr>
              <w:t xml:space="preserve">1.功能用途：用于各种地面，墙面上查找足迹，痕迹，微小物证。  </w:t>
            </w:r>
          </w:p>
          <w:p w:rsidR="00C977E7" w:rsidRDefault="00C977E7" w:rsidP="00C977E7">
            <w:pPr>
              <w:rPr>
                <w:rFonts w:ascii="宋体" w:hAnsi="宋体" w:cs="宋体"/>
                <w:szCs w:val="21"/>
              </w:rPr>
            </w:pPr>
            <w:r>
              <w:rPr>
                <w:rFonts w:ascii="宋体" w:hAnsi="宋体" w:cs="宋体" w:hint="eastAsia"/>
                <w:szCs w:val="21"/>
              </w:rPr>
              <w:t>2. ★光斑大小：0.5米处：长≥55cm*高≤10cm,1米处：长≥100cm*高≤19cm。</w:t>
            </w:r>
          </w:p>
          <w:p w:rsidR="00C977E7" w:rsidRDefault="00C977E7" w:rsidP="00C977E7">
            <w:pPr>
              <w:rPr>
                <w:rFonts w:ascii="宋体" w:hAnsi="宋体" w:cs="宋体"/>
                <w:szCs w:val="21"/>
              </w:rPr>
            </w:pPr>
            <w:r>
              <w:rPr>
                <w:rFonts w:ascii="宋体" w:hAnsi="宋体" w:cs="宋体" w:hint="eastAsia"/>
                <w:szCs w:val="21"/>
              </w:rPr>
              <w:t xml:space="preserve">3.★光斑形状：方形光斑    </w:t>
            </w:r>
          </w:p>
          <w:p w:rsidR="00C977E7" w:rsidRDefault="00C977E7" w:rsidP="00C977E7">
            <w:pPr>
              <w:rPr>
                <w:rFonts w:ascii="宋体" w:hAnsi="宋体" w:cs="宋体"/>
                <w:szCs w:val="21"/>
              </w:rPr>
            </w:pPr>
            <w:r>
              <w:rPr>
                <w:rFonts w:ascii="宋体" w:hAnsi="宋体" w:cs="宋体" w:hint="eastAsia"/>
                <w:szCs w:val="21"/>
              </w:rPr>
              <w:t>4.★光斑最大照度：0.5米处≥56000L,1米处≥15000Lx。</w:t>
            </w:r>
          </w:p>
          <w:p w:rsidR="00C977E7" w:rsidRDefault="00C977E7" w:rsidP="00C977E7">
            <w:pPr>
              <w:rPr>
                <w:rFonts w:ascii="宋体" w:hAnsi="宋体" w:cs="宋体"/>
                <w:szCs w:val="21"/>
              </w:rPr>
            </w:pPr>
            <w:r>
              <w:rPr>
                <w:rFonts w:ascii="宋体" w:hAnsi="宋体" w:cs="宋体" w:hint="eastAsia"/>
                <w:szCs w:val="21"/>
              </w:rPr>
              <w:t>5.色温：5000K</w:t>
            </w:r>
          </w:p>
          <w:p w:rsidR="00C977E7" w:rsidRDefault="00C977E7" w:rsidP="00C977E7">
            <w:pPr>
              <w:rPr>
                <w:rFonts w:ascii="宋体" w:hAnsi="宋体" w:cs="宋体"/>
                <w:szCs w:val="21"/>
              </w:rPr>
            </w:pPr>
            <w:r>
              <w:rPr>
                <w:rFonts w:ascii="宋体" w:hAnsi="宋体" w:cs="宋体" w:hint="eastAsia"/>
                <w:szCs w:val="21"/>
              </w:rPr>
              <w:t>6.功率：≥30W</w:t>
            </w:r>
          </w:p>
          <w:p w:rsidR="00C977E7" w:rsidRDefault="00C977E7" w:rsidP="00C977E7">
            <w:pPr>
              <w:rPr>
                <w:rFonts w:ascii="宋体" w:hAnsi="宋体" w:cs="宋体"/>
                <w:szCs w:val="21"/>
              </w:rPr>
            </w:pPr>
            <w:r>
              <w:rPr>
                <w:rFonts w:ascii="宋体" w:hAnsi="宋体" w:cs="宋体" w:hint="eastAsia"/>
                <w:szCs w:val="21"/>
              </w:rPr>
              <w:t xml:space="preserve">7.★连续工作时间：≥1小时      </w:t>
            </w:r>
          </w:p>
          <w:p w:rsidR="00C977E7" w:rsidRDefault="00C977E7" w:rsidP="00C977E7">
            <w:pPr>
              <w:rPr>
                <w:rFonts w:ascii="宋体" w:hAnsi="宋体" w:cs="宋体"/>
                <w:szCs w:val="21"/>
              </w:rPr>
            </w:pPr>
            <w:r>
              <w:rPr>
                <w:rFonts w:ascii="宋体" w:hAnsi="宋体" w:cs="宋体" w:hint="eastAsia"/>
                <w:szCs w:val="21"/>
              </w:rPr>
              <w:t xml:space="preserve">8.★充电电压：DC12.6V     </w:t>
            </w:r>
          </w:p>
          <w:p w:rsidR="00C977E7" w:rsidRDefault="00C977E7" w:rsidP="00C977E7">
            <w:pPr>
              <w:rPr>
                <w:rFonts w:ascii="宋体" w:hAnsi="宋体" w:cs="宋体"/>
                <w:szCs w:val="21"/>
              </w:rPr>
            </w:pPr>
            <w:r>
              <w:rPr>
                <w:rFonts w:ascii="宋体" w:hAnsi="宋体" w:cs="宋体" w:hint="eastAsia"/>
                <w:szCs w:val="21"/>
              </w:rPr>
              <w:t>9.电池容量：5600mA</w:t>
            </w:r>
          </w:p>
          <w:p w:rsidR="00C977E7" w:rsidRDefault="00C977E7" w:rsidP="00C977E7">
            <w:pPr>
              <w:rPr>
                <w:rFonts w:ascii="宋体" w:hAnsi="宋体" w:cs="宋体"/>
                <w:szCs w:val="21"/>
              </w:rPr>
            </w:pPr>
            <w:r>
              <w:rPr>
                <w:rFonts w:ascii="宋体" w:hAnsi="宋体" w:cs="宋体" w:hint="eastAsia"/>
                <w:szCs w:val="21"/>
              </w:rPr>
              <w:t>10.工作电流：≥1.4A</w:t>
            </w:r>
          </w:p>
          <w:p w:rsidR="00C977E7" w:rsidRDefault="00C977E7" w:rsidP="00C977E7">
            <w:pPr>
              <w:rPr>
                <w:rFonts w:ascii="宋体" w:hAnsi="宋体" w:cs="宋体"/>
                <w:szCs w:val="21"/>
              </w:rPr>
            </w:pPr>
            <w:r>
              <w:rPr>
                <w:rFonts w:ascii="宋体" w:hAnsi="宋体" w:cs="宋体" w:hint="eastAsia"/>
                <w:szCs w:val="21"/>
              </w:rPr>
              <w:t xml:space="preserve">11.充电电流：≥1A </w:t>
            </w:r>
          </w:p>
          <w:p w:rsidR="00C977E7" w:rsidRDefault="00C977E7" w:rsidP="00C977E7">
            <w:pPr>
              <w:rPr>
                <w:rFonts w:ascii="宋体" w:hAnsi="宋体" w:cs="宋体"/>
                <w:szCs w:val="21"/>
              </w:rPr>
            </w:pPr>
            <w:r>
              <w:rPr>
                <w:rFonts w:ascii="宋体" w:hAnsi="宋体" w:cs="宋体" w:hint="eastAsia"/>
                <w:szCs w:val="21"/>
              </w:rPr>
              <w:t>12.电池类型：锂离子电池</w:t>
            </w:r>
          </w:p>
          <w:p w:rsidR="00C977E7" w:rsidRDefault="00C977E7" w:rsidP="00C977E7">
            <w:pPr>
              <w:rPr>
                <w:rFonts w:ascii="宋体" w:hAnsi="宋体" w:cs="宋体"/>
                <w:szCs w:val="21"/>
              </w:rPr>
            </w:pPr>
            <w:r>
              <w:rPr>
                <w:rFonts w:ascii="宋体" w:hAnsi="宋体" w:cs="宋体" w:hint="eastAsia"/>
                <w:szCs w:val="21"/>
              </w:rPr>
              <w:t>13.光路特点：2组透镜组合整合光斑成扁平光</w:t>
            </w:r>
          </w:p>
          <w:p w:rsidR="00C977E7" w:rsidRDefault="00C977E7" w:rsidP="00C977E7">
            <w:pPr>
              <w:rPr>
                <w:rFonts w:ascii="宋体" w:hAnsi="宋体" w:cs="宋体"/>
                <w:szCs w:val="21"/>
              </w:rPr>
            </w:pPr>
            <w:r>
              <w:rPr>
                <w:rFonts w:ascii="宋体" w:hAnsi="宋体" w:cs="宋体" w:hint="eastAsia"/>
                <w:szCs w:val="21"/>
              </w:rPr>
              <w:t>14.功能：a.自锁按键启动,隐藏式开关，b.电压电量监控；电池电压饱和为绿灯，c.低于1/3时为红灯，提醒用户电量不足。</w:t>
            </w:r>
          </w:p>
          <w:p w:rsidR="00C977E7" w:rsidRDefault="00C977E7" w:rsidP="00C977E7">
            <w:pPr>
              <w:rPr>
                <w:rFonts w:ascii="宋体" w:hAnsi="宋体" w:cs="宋体"/>
                <w:szCs w:val="21"/>
              </w:rPr>
            </w:pPr>
            <w:r>
              <w:rPr>
                <w:rFonts w:ascii="宋体" w:hAnsi="宋体" w:cs="宋体" w:hint="eastAsia"/>
                <w:szCs w:val="21"/>
              </w:rPr>
              <w:t>15.外壳，黑色铝合金</w:t>
            </w:r>
          </w:p>
          <w:p w:rsidR="00C977E7" w:rsidRDefault="00C977E7" w:rsidP="00C977E7">
            <w:pPr>
              <w:rPr>
                <w:rFonts w:ascii="宋体" w:hAnsi="宋体" w:cs="宋体"/>
                <w:szCs w:val="21"/>
              </w:rPr>
            </w:pPr>
            <w:r>
              <w:rPr>
                <w:rFonts w:ascii="宋体" w:hAnsi="宋体" w:cs="宋体" w:hint="eastAsia"/>
                <w:szCs w:val="21"/>
              </w:rPr>
              <w:t>16.工作温度：常温</w:t>
            </w:r>
          </w:p>
          <w:p w:rsidR="00C977E7" w:rsidRDefault="00C977E7" w:rsidP="00C977E7">
            <w:pPr>
              <w:rPr>
                <w:rFonts w:ascii="宋体" w:hAnsi="宋体" w:cs="宋体"/>
                <w:szCs w:val="21"/>
              </w:rPr>
            </w:pPr>
            <w:r>
              <w:rPr>
                <w:rFonts w:ascii="宋体" w:hAnsi="宋体" w:cs="宋体" w:hint="eastAsia"/>
                <w:szCs w:val="21"/>
              </w:rPr>
              <w:t>17.散热：风冷（4组静音散热风扇）</w:t>
            </w:r>
          </w:p>
          <w:p w:rsidR="00C977E7" w:rsidRDefault="00C977E7" w:rsidP="00C977E7">
            <w:pPr>
              <w:rPr>
                <w:rFonts w:ascii="宋体" w:hAnsi="宋体" w:cs="宋体"/>
                <w:szCs w:val="21"/>
              </w:rPr>
            </w:pPr>
            <w:r>
              <w:rPr>
                <w:rFonts w:ascii="宋体" w:hAnsi="宋体" w:cs="宋体" w:hint="eastAsia"/>
                <w:szCs w:val="21"/>
              </w:rPr>
              <w:t xml:space="preserve">18.★外观尺寸：≤200mm*150*40mm     </w:t>
            </w:r>
          </w:p>
          <w:p w:rsidR="00C977E7" w:rsidRDefault="00C977E7" w:rsidP="00C977E7">
            <w:pPr>
              <w:rPr>
                <w:rFonts w:ascii="宋体" w:hAnsi="宋体" w:cs="宋体"/>
                <w:szCs w:val="21"/>
              </w:rPr>
            </w:pPr>
            <w:r>
              <w:rPr>
                <w:rFonts w:ascii="宋体" w:hAnsi="宋体" w:cs="宋体" w:hint="eastAsia"/>
                <w:szCs w:val="21"/>
              </w:rPr>
              <w:t xml:space="preserve">19.★净重：≤1Kg   </w:t>
            </w:r>
          </w:p>
          <w:p w:rsidR="00C977E7" w:rsidRDefault="00C977E7" w:rsidP="00C977E7">
            <w:pPr>
              <w:rPr>
                <w:rFonts w:ascii="宋体" w:hAnsi="宋体" w:cs="宋体"/>
                <w:szCs w:val="21"/>
              </w:rPr>
            </w:pPr>
            <w:r>
              <w:rPr>
                <w:rFonts w:ascii="宋体" w:hAnsi="宋体" w:cs="宋体" w:hint="eastAsia"/>
                <w:szCs w:val="21"/>
              </w:rPr>
              <w:t>20.可在照明条件差的场所收集证据</w:t>
            </w:r>
          </w:p>
          <w:p w:rsidR="00C977E7" w:rsidRDefault="00C977E7" w:rsidP="00C977E7">
            <w:pPr>
              <w:widowControl/>
              <w:spacing w:line="360" w:lineRule="auto"/>
              <w:jc w:val="left"/>
              <w:rPr>
                <w:rFonts w:ascii="宋体" w:hAnsi="宋体" w:cs="宋体"/>
                <w:color w:val="000000"/>
                <w:kern w:val="0"/>
                <w:szCs w:val="21"/>
                <w:shd w:val="clear" w:color="auto" w:fill="FFFFFF"/>
              </w:rPr>
            </w:pPr>
            <w:r>
              <w:rPr>
                <w:rFonts w:ascii="宋体" w:hAnsi="宋体" w:cs="宋体" w:hint="eastAsia"/>
                <w:szCs w:val="21"/>
              </w:rPr>
              <w:t>21.方便携带，重量轻，体积小，搜索勘查微量痕迹。</w:t>
            </w:r>
          </w:p>
        </w:tc>
        <w:tc>
          <w:tcPr>
            <w:tcW w:w="76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before="226" w:line="360" w:lineRule="auto"/>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77E7" w:rsidRDefault="00C977E7" w:rsidP="00C977E7">
            <w:pPr>
              <w:widowControl/>
              <w:spacing w:before="226" w:line="360" w:lineRule="auto"/>
              <w:ind w:firstLineChars="100" w:firstLine="210"/>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77E7" w:rsidRDefault="00C977E7" w:rsidP="00C977E7">
            <w:pPr>
              <w:widowControl/>
              <w:spacing w:before="226" w:line="360" w:lineRule="auto"/>
              <w:ind w:firstLineChars="100" w:firstLine="210"/>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否</w:t>
            </w:r>
          </w:p>
        </w:tc>
      </w:tr>
      <w:tr w:rsidR="00C977E7" w:rsidTr="00C977E7">
        <w:trPr>
          <w:trHeight w:val="540"/>
        </w:trPr>
        <w:tc>
          <w:tcPr>
            <w:tcW w:w="53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before="226" w:line="360" w:lineRule="auto"/>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6</w:t>
            </w:r>
          </w:p>
        </w:tc>
        <w:tc>
          <w:tcPr>
            <w:tcW w:w="163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before="226" w:line="360" w:lineRule="auto"/>
              <w:jc w:val="left"/>
              <w:rPr>
                <w:rFonts w:ascii="宋体" w:hAnsi="宋体" w:cs="宋体"/>
                <w:color w:val="000000"/>
                <w:kern w:val="0"/>
                <w:szCs w:val="21"/>
                <w:shd w:val="clear" w:color="auto" w:fill="FFFFFF"/>
              </w:rPr>
            </w:pPr>
            <w:r>
              <w:rPr>
                <w:rFonts w:ascii="宋体" w:hAnsi="宋体" w:cs="宋体" w:hint="eastAsia"/>
                <w:kern w:val="0"/>
                <w:szCs w:val="21"/>
              </w:rPr>
              <w:t xml:space="preserve">平板离心机  </w:t>
            </w:r>
          </w:p>
        </w:tc>
        <w:tc>
          <w:tcPr>
            <w:tcW w:w="440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line="360" w:lineRule="auto"/>
              <w:jc w:val="left"/>
              <w:rPr>
                <w:rFonts w:ascii="宋体" w:hAnsi="宋体" w:cs="宋体"/>
                <w:kern w:val="0"/>
                <w:szCs w:val="21"/>
              </w:rPr>
            </w:pPr>
            <w:r>
              <w:rPr>
                <w:rFonts w:ascii="宋体" w:hAnsi="宋体" w:cs="宋体" w:hint="eastAsia"/>
                <w:kern w:val="0"/>
                <w:szCs w:val="21"/>
              </w:rPr>
              <w:t xml:space="preserve">1、平板式离心机 </w:t>
            </w:r>
          </w:p>
          <w:p w:rsidR="00C977E7" w:rsidRDefault="00C977E7" w:rsidP="00C977E7">
            <w:pPr>
              <w:widowControl/>
              <w:spacing w:line="360" w:lineRule="auto"/>
              <w:jc w:val="left"/>
              <w:rPr>
                <w:rFonts w:ascii="宋体" w:hAnsi="宋体" w:cs="宋体"/>
                <w:kern w:val="0"/>
                <w:szCs w:val="21"/>
              </w:rPr>
            </w:pPr>
            <w:r>
              <w:rPr>
                <w:rFonts w:ascii="宋体" w:hAnsi="宋体" w:cs="宋体" w:hint="eastAsia"/>
                <w:kern w:val="0"/>
                <w:szCs w:val="21"/>
              </w:rPr>
              <w:t>2、微机控制、直流变频调速</w:t>
            </w:r>
          </w:p>
          <w:p w:rsidR="00C977E7" w:rsidRDefault="00C977E7" w:rsidP="00C977E7">
            <w:pPr>
              <w:widowControl/>
              <w:spacing w:line="360" w:lineRule="auto"/>
              <w:jc w:val="left"/>
              <w:rPr>
                <w:rFonts w:ascii="宋体" w:hAnsi="宋体" w:cs="宋体"/>
                <w:kern w:val="0"/>
                <w:szCs w:val="21"/>
              </w:rPr>
            </w:pPr>
            <w:r>
              <w:rPr>
                <w:rFonts w:ascii="宋体" w:hAnsi="宋体" w:cs="宋体" w:hint="eastAsia"/>
                <w:kern w:val="0"/>
                <w:szCs w:val="21"/>
              </w:rPr>
              <w:t>3、多功能大容量转子</w:t>
            </w:r>
          </w:p>
          <w:p w:rsidR="00C977E7" w:rsidRDefault="00C977E7" w:rsidP="00C977E7">
            <w:pPr>
              <w:widowControl/>
              <w:spacing w:line="360" w:lineRule="auto"/>
              <w:jc w:val="left"/>
              <w:rPr>
                <w:rFonts w:ascii="宋体" w:hAnsi="宋体" w:cs="宋体"/>
                <w:color w:val="000000"/>
                <w:kern w:val="0"/>
                <w:szCs w:val="21"/>
                <w:shd w:val="clear" w:color="auto" w:fill="FFFFFF"/>
              </w:rPr>
            </w:pPr>
            <w:r>
              <w:rPr>
                <w:rFonts w:ascii="宋体" w:hAnsi="宋体" w:cs="宋体" w:hint="eastAsia"/>
                <w:kern w:val="0"/>
                <w:szCs w:val="21"/>
              </w:rPr>
              <w:lastRenderedPageBreak/>
              <w:t>4、转速精度±30r/min</w:t>
            </w:r>
          </w:p>
        </w:tc>
        <w:tc>
          <w:tcPr>
            <w:tcW w:w="76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before="226" w:line="360" w:lineRule="auto"/>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lastRenderedPageBreak/>
              <w:t>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77E7" w:rsidRDefault="00C977E7" w:rsidP="00C977E7">
            <w:pPr>
              <w:widowControl/>
              <w:spacing w:before="226" w:line="360" w:lineRule="auto"/>
              <w:ind w:firstLineChars="100" w:firstLine="210"/>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77E7" w:rsidRDefault="00C977E7" w:rsidP="00C977E7">
            <w:pPr>
              <w:widowControl/>
              <w:spacing w:before="226" w:line="360" w:lineRule="auto"/>
              <w:ind w:firstLineChars="100" w:firstLine="210"/>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否</w:t>
            </w:r>
          </w:p>
        </w:tc>
      </w:tr>
      <w:tr w:rsidR="00C977E7" w:rsidTr="00C977E7">
        <w:trPr>
          <w:trHeight w:val="540"/>
        </w:trPr>
        <w:tc>
          <w:tcPr>
            <w:tcW w:w="53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before="226" w:line="360" w:lineRule="auto"/>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lastRenderedPageBreak/>
              <w:t>7</w:t>
            </w:r>
          </w:p>
        </w:tc>
        <w:tc>
          <w:tcPr>
            <w:tcW w:w="163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before="226" w:line="360" w:lineRule="auto"/>
              <w:jc w:val="left"/>
              <w:rPr>
                <w:rFonts w:ascii="宋体" w:hAnsi="宋体" w:cs="宋体"/>
                <w:color w:val="000000"/>
                <w:kern w:val="0"/>
                <w:szCs w:val="21"/>
                <w:shd w:val="clear" w:color="auto" w:fill="FFFFFF"/>
              </w:rPr>
            </w:pPr>
            <w:r>
              <w:rPr>
                <w:rFonts w:ascii="宋体" w:hAnsi="宋体" w:cs="宋体" w:hint="eastAsia"/>
                <w:kern w:val="0"/>
                <w:szCs w:val="21"/>
              </w:rPr>
              <w:t>磁力搅拌器</w:t>
            </w:r>
          </w:p>
        </w:tc>
        <w:tc>
          <w:tcPr>
            <w:tcW w:w="440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pStyle w:val="20"/>
              <w:widowControl/>
              <w:numPr>
                <w:ilvl w:val="0"/>
                <w:numId w:val="43"/>
              </w:numPr>
              <w:tabs>
                <w:tab w:val="left" w:pos="2115"/>
              </w:tabs>
              <w:spacing w:line="360" w:lineRule="auto"/>
              <w:ind w:firstLineChars="0"/>
              <w:jc w:val="left"/>
              <w:rPr>
                <w:rFonts w:ascii="宋体" w:hAnsi="宋体" w:cs="宋体"/>
                <w:kern w:val="0"/>
                <w:szCs w:val="21"/>
              </w:rPr>
            </w:pPr>
            <w:r>
              <w:rPr>
                <w:rFonts w:ascii="宋体" w:hAnsi="宋体" w:cs="宋体" w:hint="eastAsia"/>
                <w:kern w:val="0"/>
                <w:szCs w:val="21"/>
              </w:rPr>
              <w:t>chelx配套设备</w:t>
            </w:r>
          </w:p>
          <w:p w:rsidR="00C977E7" w:rsidRDefault="00C977E7" w:rsidP="00C977E7">
            <w:pPr>
              <w:pStyle w:val="20"/>
              <w:widowControl/>
              <w:tabs>
                <w:tab w:val="left" w:pos="2115"/>
              </w:tabs>
              <w:spacing w:line="360" w:lineRule="auto"/>
              <w:ind w:firstLineChars="0" w:firstLine="0"/>
              <w:jc w:val="left"/>
              <w:rPr>
                <w:rFonts w:ascii="宋体" w:hAnsi="宋体" w:cs="宋体"/>
                <w:color w:val="000000"/>
                <w:kern w:val="0"/>
                <w:szCs w:val="21"/>
                <w:shd w:val="clear" w:color="auto" w:fill="FFFFFF"/>
              </w:rPr>
            </w:pPr>
            <w:r>
              <w:rPr>
                <w:rFonts w:ascii="宋体" w:hAnsi="宋体" w:cs="宋体" w:hint="eastAsia"/>
                <w:kern w:val="0"/>
                <w:szCs w:val="21"/>
              </w:rPr>
              <w:t>2、定时数显</w:t>
            </w:r>
          </w:p>
        </w:tc>
        <w:tc>
          <w:tcPr>
            <w:tcW w:w="76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before="226" w:line="360" w:lineRule="auto"/>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77E7" w:rsidRDefault="00C977E7" w:rsidP="00C977E7">
            <w:pPr>
              <w:widowControl/>
              <w:spacing w:before="226" w:line="360" w:lineRule="auto"/>
              <w:ind w:firstLineChars="100" w:firstLine="210"/>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77E7" w:rsidRDefault="00C977E7" w:rsidP="00C977E7">
            <w:pPr>
              <w:widowControl/>
              <w:spacing w:before="226" w:line="360" w:lineRule="auto"/>
              <w:ind w:firstLineChars="100" w:firstLine="210"/>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否</w:t>
            </w:r>
          </w:p>
        </w:tc>
      </w:tr>
      <w:tr w:rsidR="00C977E7" w:rsidTr="00C977E7">
        <w:trPr>
          <w:trHeight w:val="308"/>
        </w:trPr>
        <w:tc>
          <w:tcPr>
            <w:tcW w:w="53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before="226" w:line="360" w:lineRule="auto"/>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8</w:t>
            </w:r>
          </w:p>
        </w:tc>
        <w:tc>
          <w:tcPr>
            <w:tcW w:w="163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before="226" w:line="360" w:lineRule="auto"/>
              <w:jc w:val="left"/>
              <w:rPr>
                <w:rFonts w:ascii="宋体" w:hAnsi="宋体" w:cs="宋体"/>
                <w:color w:val="000000"/>
                <w:kern w:val="0"/>
                <w:szCs w:val="21"/>
                <w:shd w:val="clear" w:color="auto" w:fill="FFFFFF"/>
              </w:rPr>
            </w:pPr>
            <w:r>
              <w:rPr>
                <w:rFonts w:ascii="宋体" w:hAnsi="宋体" w:cs="宋体" w:hint="eastAsia"/>
                <w:kern w:val="0"/>
                <w:szCs w:val="21"/>
              </w:rPr>
              <w:t xml:space="preserve">烘箱 </w:t>
            </w:r>
          </w:p>
        </w:tc>
        <w:tc>
          <w:tcPr>
            <w:tcW w:w="440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pStyle w:val="20"/>
              <w:widowControl/>
              <w:numPr>
                <w:ilvl w:val="0"/>
                <w:numId w:val="44"/>
              </w:numPr>
              <w:tabs>
                <w:tab w:val="left" w:pos="2115"/>
              </w:tabs>
              <w:spacing w:line="360" w:lineRule="auto"/>
              <w:ind w:firstLineChars="0"/>
              <w:jc w:val="left"/>
              <w:rPr>
                <w:rFonts w:ascii="宋体" w:hAnsi="宋体" w:cs="宋体"/>
                <w:kern w:val="0"/>
                <w:szCs w:val="21"/>
              </w:rPr>
            </w:pPr>
            <w:r>
              <w:rPr>
                <w:rFonts w:ascii="宋体" w:hAnsi="宋体" w:cs="宋体" w:hint="eastAsia"/>
                <w:kern w:val="0"/>
                <w:szCs w:val="21"/>
              </w:rPr>
              <w:t>用于烘干耗材及检材</w:t>
            </w:r>
          </w:p>
          <w:p w:rsidR="00C977E7" w:rsidRDefault="00C977E7" w:rsidP="00C977E7">
            <w:pPr>
              <w:pStyle w:val="20"/>
              <w:widowControl/>
              <w:numPr>
                <w:ilvl w:val="0"/>
                <w:numId w:val="44"/>
              </w:numPr>
              <w:tabs>
                <w:tab w:val="left" w:pos="2115"/>
              </w:tabs>
              <w:spacing w:line="360" w:lineRule="auto"/>
              <w:ind w:firstLineChars="0"/>
              <w:jc w:val="left"/>
              <w:rPr>
                <w:rFonts w:ascii="宋体" w:hAnsi="宋体" w:cs="宋体"/>
                <w:kern w:val="0"/>
                <w:szCs w:val="21"/>
              </w:rPr>
            </w:pPr>
            <w:r>
              <w:rPr>
                <w:rFonts w:ascii="宋体" w:hAnsi="宋体" w:cs="宋体" w:hint="eastAsia"/>
                <w:color w:val="333333"/>
                <w:szCs w:val="21"/>
                <w:shd w:val="clear" w:color="auto" w:fill="FFFFFF"/>
              </w:rPr>
              <w:t>可编程序，实现温度的预约定时运行或步移、阶梯式的编程运行.</w:t>
            </w:r>
          </w:p>
          <w:p w:rsidR="00C977E7" w:rsidRDefault="00C977E7" w:rsidP="00C977E7">
            <w:pPr>
              <w:pStyle w:val="20"/>
              <w:widowControl/>
              <w:numPr>
                <w:ilvl w:val="0"/>
                <w:numId w:val="44"/>
              </w:numPr>
              <w:tabs>
                <w:tab w:val="left" w:pos="2115"/>
              </w:tabs>
              <w:spacing w:line="360" w:lineRule="auto"/>
              <w:ind w:firstLineChars="0"/>
              <w:jc w:val="left"/>
              <w:rPr>
                <w:rFonts w:ascii="宋体" w:hAnsi="宋体" w:cs="宋体"/>
                <w:kern w:val="0"/>
                <w:szCs w:val="21"/>
              </w:rPr>
            </w:pPr>
            <w:r>
              <w:rPr>
                <w:rFonts w:ascii="宋体" w:hAnsi="宋体" w:cs="宋体" w:hint="eastAsia"/>
                <w:color w:val="333333"/>
                <w:szCs w:val="21"/>
                <w:shd w:val="clear" w:color="auto" w:fill="FFFFFF"/>
              </w:rPr>
              <w:t>全方位立体加热、风扇强制循环、高精度温度调节,确保工作室内具有良好的温度均一性.</w:t>
            </w:r>
          </w:p>
          <w:p w:rsidR="00C977E7" w:rsidRDefault="00C977E7" w:rsidP="00C977E7">
            <w:pPr>
              <w:pStyle w:val="20"/>
              <w:widowControl/>
              <w:tabs>
                <w:tab w:val="left" w:pos="2115"/>
              </w:tabs>
              <w:spacing w:line="360" w:lineRule="auto"/>
              <w:ind w:firstLineChars="0" w:firstLine="0"/>
              <w:jc w:val="left"/>
              <w:rPr>
                <w:rFonts w:ascii="宋体" w:hAnsi="宋体" w:cs="宋体"/>
                <w:color w:val="000000"/>
                <w:kern w:val="0"/>
                <w:szCs w:val="21"/>
                <w:shd w:val="clear" w:color="auto" w:fill="FFFFFF"/>
              </w:rPr>
            </w:pPr>
            <w:r>
              <w:rPr>
                <w:rFonts w:ascii="宋体" w:hAnsi="宋体" w:cs="宋体" w:hint="eastAsia"/>
                <w:color w:val="333333"/>
                <w:szCs w:val="21"/>
                <w:shd w:val="clear" w:color="auto" w:fill="FFFFFF"/>
              </w:rPr>
              <w:t>4、设定定时功能，从1分钟到9999分钟的任意设定工作时间，定时终点时即关闭设定显示窗口.</w:t>
            </w:r>
          </w:p>
        </w:tc>
        <w:tc>
          <w:tcPr>
            <w:tcW w:w="76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before="226" w:line="360" w:lineRule="auto"/>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77E7" w:rsidRDefault="00C977E7" w:rsidP="00C977E7">
            <w:pPr>
              <w:widowControl/>
              <w:spacing w:before="226" w:line="360" w:lineRule="auto"/>
              <w:ind w:firstLineChars="100" w:firstLine="210"/>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77E7" w:rsidRDefault="00C977E7" w:rsidP="00C977E7">
            <w:pPr>
              <w:widowControl/>
              <w:spacing w:before="226" w:line="360" w:lineRule="auto"/>
              <w:ind w:firstLineChars="100" w:firstLine="210"/>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否</w:t>
            </w:r>
          </w:p>
        </w:tc>
      </w:tr>
      <w:tr w:rsidR="00C977E7" w:rsidTr="00C977E7">
        <w:trPr>
          <w:trHeight w:val="540"/>
        </w:trPr>
        <w:tc>
          <w:tcPr>
            <w:tcW w:w="53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before="226" w:line="360" w:lineRule="auto"/>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9</w:t>
            </w:r>
          </w:p>
        </w:tc>
        <w:tc>
          <w:tcPr>
            <w:tcW w:w="163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before="226" w:line="360" w:lineRule="auto"/>
              <w:jc w:val="left"/>
              <w:rPr>
                <w:rFonts w:ascii="宋体" w:hAnsi="宋体" w:cs="宋体"/>
                <w:color w:val="000000"/>
                <w:kern w:val="0"/>
                <w:szCs w:val="21"/>
                <w:shd w:val="clear" w:color="auto" w:fill="FFFFFF"/>
              </w:rPr>
            </w:pPr>
            <w:r>
              <w:rPr>
                <w:rFonts w:ascii="宋体" w:hAnsi="宋体" w:cs="宋体" w:hint="eastAsia"/>
                <w:kern w:val="0"/>
                <w:szCs w:val="21"/>
              </w:rPr>
              <w:t xml:space="preserve">高精准精密天平 </w:t>
            </w:r>
          </w:p>
        </w:tc>
        <w:tc>
          <w:tcPr>
            <w:tcW w:w="440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pStyle w:val="ab"/>
              <w:spacing w:line="420" w:lineRule="atLeast"/>
              <w:rPr>
                <w:color w:val="333333"/>
                <w:kern w:val="2"/>
                <w:sz w:val="21"/>
                <w:szCs w:val="21"/>
                <w:shd w:val="clear" w:color="auto" w:fill="FFFFFF"/>
              </w:rPr>
            </w:pPr>
            <w:r>
              <w:rPr>
                <w:rFonts w:hint="eastAsia"/>
                <w:color w:val="333333"/>
                <w:kern w:val="2"/>
                <w:sz w:val="21"/>
                <w:szCs w:val="21"/>
                <w:shd w:val="clear" w:color="auto" w:fill="FFFFFF"/>
              </w:rPr>
              <w:t>1、具有单点校正及三点校正功能，确保精准度。</w:t>
            </w:r>
          </w:p>
          <w:p w:rsidR="00C977E7" w:rsidRDefault="00C977E7" w:rsidP="00C977E7">
            <w:pPr>
              <w:pStyle w:val="ab"/>
              <w:spacing w:line="420" w:lineRule="atLeast"/>
              <w:rPr>
                <w:color w:val="333333"/>
                <w:kern w:val="2"/>
                <w:sz w:val="21"/>
                <w:szCs w:val="21"/>
                <w:shd w:val="clear" w:color="auto" w:fill="FFFFFF"/>
              </w:rPr>
            </w:pPr>
            <w:r>
              <w:rPr>
                <w:rFonts w:hint="eastAsia"/>
                <w:color w:val="333333"/>
                <w:kern w:val="2"/>
                <w:sz w:val="21"/>
                <w:szCs w:val="21"/>
                <w:shd w:val="clear" w:color="auto" w:fill="FFFFFF"/>
              </w:rPr>
              <w:t>2、特殊机构设计，具有过载，倒拉，运送等保护功能。</w:t>
            </w:r>
          </w:p>
          <w:p w:rsidR="00C977E7" w:rsidRDefault="00C977E7" w:rsidP="00C977E7">
            <w:pPr>
              <w:pStyle w:val="ab"/>
              <w:spacing w:line="420" w:lineRule="atLeast"/>
              <w:rPr>
                <w:color w:val="333333"/>
                <w:kern w:val="2"/>
                <w:sz w:val="21"/>
                <w:szCs w:val="21"/>
                <w:shd w:val="clear" w:color="auto" w:fill="FFFFFF"/>
              </w:rPr>
            </w:pPr>
            <w:r>
              <w:rPr>
                <w:rFonts w:hint="eastAsia"/>
                <w:color w:val="333333"/>
                <w:kern w:val="2"/>
                <w:sz w:val="21"/>
                <w:szCs w:val="21"/>
                <w:shd w:val="clear" w:color="auto" w:fill="FFFFFF"/>
              </w:rPr>
              <w:t>3、具有电源电量低提示、单重显示，内置时钟、检重、计算数量、重量百分比等功能。</w:t>
            </w:r>
          </w:p>
          <w:p w:rsidR="00C977E7" w:rsidRDefault="00C977E7" w:rsidP="00C977E7">
            <w:pPr>
              <w:pStyle w:val="ab"/>
              <w:spacing w:line="420" w:lineRule="atLeast"/>
              <w:rPr>
                <w:color w:val="000000"/>
                <w:sz w:val="21"/>
                <w:szCs w:val="21"/>
                <w:shd w:val="clear" w:color="auto" w:fill="FFFFFF"/>
              </w:rPr>
            </w:pPr>
            <w:r>
              <w:rPr>
                <w:rFonts w:hint="eastAsia"/>
                <w:color w:val="333333"/>
                <w:kern w:val="2"/>
                <w:sz w:val="21"/>
                <w:szCs w:val="21"/>
                <w:shd w:val="clear" w:color="auto" w:fill="FFFFFF"/>
              </w:rPr>
              <w:t>4、具有低电压提示。</w:t>
            </w:r>
          </w:p>
        </w:tc>
        <w:tc>
          <w:tcPr>
            <w:tcW w:w="76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before="226" w:line="360" w:lineRule="auto"/>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77E7" w:rsidRDefault="00C977E7" w:rsidP="00C977E7">
            <w:pPr>
              <w:widowControl/>
              <w:spacing w:before="226" w:line="360" w:lineRule="auto"/>
              <w:ind w:firstLineChars="100" w:firstLine="210"/>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77E7" w:rsidRDefault="00C977E7" w:rsidP="00C977E7">
            <w:pPr>
              <w:widowControl/>
              <w:spacing w:before="226" w:line="360" w:lineRule="auto"/>
              <w:ind w:firstLineChars="100" w:firstLine="210"/>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否</w:t>
            </w:r>
          </w:p>
        </w:tc>
      </w:tr>
      <w:tr w:rsidR="00C977E7" w:rsidTr="00C977E7">
        <w:trPr>
          <w:trHeight w:val="540"/>
        </w:trPr>
        <w:tc>
          <w:tcPr>
            <w:tcW w:w="53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before="226" w:line="360" w:lineRule="auto"/>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10</w:t>
            </w:r>
          </w:p>
        </w:tc>
        <w:tc>
          <w:tcPr>
            <w:tcW w:w="163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before="226" w:line="360" w:lineRule="auto"/>
              <w:jc w:val="left"/>
              <w:rPr>
                <w:rFonts w:ascii="宋体" w:hAnsi="宋体" w:cs="宋体"/>
                <w:color w:val="000000"/>
                <w:kern w:val="0"/>
                <w:szCs w:val="21"/>
                <w:shd w:val="clear" w:color="auto" w:fill="FFFFFF"/>
              </w:rPr>
            </w:pPr>
            <w:r>
              <w:rPr>
                <w:rFonts w:ascii="宋体" w:hAnsi="宋体" w:cs="宋体" w:hint="eastAsia"/>
                <w:kern w:val="0"/>
                <w:szCs w:val="21"/>
              </w:rPr>
              <w:t xml:space="preserve">超级磁力架 </w:t>
            </w:r>
          </w:p>
        </w:tc>
        <w:tc>
          <w:tcPr>
            <w:tcW w:w="440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pStyle w:val="20"/>
              <w:widowControl/>
              <w:numPr>
                <w:ilvl w:val="0"/>
                <w:numId w:val="45"/>
              </w:numPr>
              <w:tabs>
                <w:tab w:val="left" w:pos="2115"/>
              </w:tabs>
              <w:spacing w:line="360" w:lineRule="auto"/>
              <w:ind w:firstLineChars="0"/>
              <w:jc w:val="left"/>
              <w:rPr>
                <w:rFonts w:ascii="宋体" w:hAnsi="宋体" w:cs="宋体"/>
                <w:kern w:val="0"/>
                <w:szCs w:val="21"/>
              </w:rPr>
            </w:pPr>
            <w:r>
              <w:rPr>
                <w:rFonts w:ascii="宋体" w:hAnsi="宋体" w:cs="宋体" w:hint="eastAsia"/>
                <w:kern w:val="0"/>
                <w:szCs w:val="21"/>
              </w:rPr>
              <w:t>分离磁珠，可用于震荡和磁吸</w:t>
            </w:r>
          </w:p>
          <w:p w:rsidR="00C977E7" w:rsidRDefault="00C977E7" w:rsidP="00C977E7">
            <w:pPr>
              <w:pStyle w:val="20"/>
              <w:widowControl/>
              <w:numPr>
                <w:ilvl w:val="0"/>
                <w:numId w:val="45"/>
              </w:numPr>
              <w:tabs>
                <w:tab w:val="left" w:pos="2115"/>
              </w:tabs>
              <w:spacing w:line="360" w:lineRule="auto"/>
              <w:ind w:firstLineChars="0"/>
              <w:jc w:val="left"/>
              <w:rPr>
                <w:rFonts w:ascii="宋体" w:hAnsi="宋体" w:cs="宋体"/>
                <w:kern w:val="0"/>
                <w:szCs w:val="21"/>
              </w:rPr>
            </w:pPr>
            <w:r>
              <w:rPr>
                <w:rFonts w:ascii="宋体" w:hAnsi="宋体" w:cs="宋体" w:hint="eastAsia"/>
                <w:kern w:val="0"/>
                <w:szCs w:val="21"/>
              </w:rPr>
              <w:t>12孔，1.5ml和0.5ml管可用</w:t>
            </w:r>
          </w:p>
          <w:p w:rsidR="00C977E7" w:rsidRDefault="00C977E7" w:rsidP="00C977E7">
            <w:pPr>
              <w:pStyle w:val="20"/>
              <w:widowControl/>
              <w:tabs>
                <w:tab w:val="left" w:pos="2115"/>
              </w:tabs>
              <w:spacing w:line="360" w:lineRule="auto"/>
              <w:ind w:firstLineChars="0" w:firstLine="0"/>
              <w:jc w:val="left"/>
              <w:rPr>
                <w:rFonts w:ascii="宋体" w:hAnsi="宋体" w:cs="宋体"/>
                <w:color w:val="000000"/>
                <w:kern w:val="0"/>
                <w:szCs w:val="21"/>
                <w:shd w:val="clear" w:color="auto" w:fill="FFFFFF"/>
              </w:rPr>
            </w:pPr>
            <w:r>
              <w:rPr>
                <w:rFonts w:ascii="宋体" w:hAnsi="宋体" w:cs="宋体" w:hint="eastAsia"/>
                <w:kern w:val="0"/>
                <w:szCs w:val="21"/>
              </w:rPr>
              <w:t>3、强磁</w:t>
            </w:r>
          </w:p>
        </w:tc>
        <w:tc>
          <w:tcPr>
            <w:tcW w:w="76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before="226" w:line="360" w:lineRule="auto"/>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个</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77E7" w:rsidRDefault="00C977E7" w:rsidP="00C977E7">
            <w:pPr>
              <w:widowControl/>
              <w:spacing w:before="226" w:line="360" w:lineRule="auto"/>
              <w:ind w:firstLineChars="100" w:firstLine="210"/>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77E7" w:rsidRDefault="00C977E7" w:rsidP="00C977E7">
            <w:pPr>
              <w:widowControl/>
              <w:spacing w:before="226" w:line="360" w:lineRule="auto"/>
              <w:ind w:firstLineChars="100" w:firstLine="210"/>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否</w:t>
            </w:r>
          </w:p>
        </w:tc>
      </w:tr>
      <w:tr w:rsidR="00C977E7" w:rsidTr="00C977E7">
        <w:trPr>
          <w:trHeight w:val="540"/>
        </w:trPr>
        <w:tc>
          <w:tcPr>
            <w:tcW w:w="53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before="226" w:line="360" w:lineRule="auto"/>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11</w:t>
            </w:r>
          </w:p>
        </w:tc>
        <w:tc>
          <w:tcPr>
            <w:tcW w:w="163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before="226" w:line="360" w:lineRule="auto"/>
              <w:jc w:val="left"/>
              <w:rPr>
                <w:rFonts w:ascii="宋体" w:hAnsi="宋体" w:cs="宋体"/>
                <w:color w:val="000000"/>
                <w:kern w:val="0"/>
                <w:szCs w:val="21"/>
                <w:shd w:val="clear" w:color="auto" w:fill="FFFFFF"/>
              </w:rPr>
            </w:pPr>
            <w:r>
              <w:rPr>
                <w:rFonts w:ascii="宋体" w:hAnsi="宋体" w:cs="宋体" w:hint="eastAsia"/>
                <w:kern w:val="0"/>
                <w:szCs w:val="21"/>
              </w:rPr>
              <w:t xml:space="preserve">封膜机 </w:t>
            </w:r>
          </w:p>
        </w:tc>
        <w:tc>
          <w:tcPr>
            <w:tcW w:w="440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line="360" w:lineRule="auto"/>
              <w:jc w:val="left"/>
              <w:rPr>
                <w:rFonts w:ascii="宋体" w:hAnsi="宋体" w:cs="宋体"/>
                <w:kern w:val="0"/>
                <w:szCs w:val="21"/>
              </w:rPr>
            </w:pPr>
            <w:r>
              <w:rPr>
                <w:rFonts w:ascii="宋体" w:hAnsi="宋体" w:cs="宋体" w:hint="eastAsia"/>
                <w:kern w:val="0"/>
                <w:szCs w:val="21"/>
              </w:rPr>
              <w:t>1、预热时间&lt;10分钟</w:t>
            </w:r>
          </w:p>
          <w:p w:rsidR="00C977E7" w:rsidRDefault="00C977E7" w:rsidP="00C977E7">
            <w:pPr>
              <w:widowControl/>
              <w:spacing w:line="360" w:lineRule="auto"/>
              <w:jc w:val="left"/>
              <w:rPr>
                <w:rFonts w:ascii="宋体" w:hAnsi="宋体" w:cs="宋体"/>
                <w:kern w:val="0"/>
                <w:szCs w:val="21"/>
              </w:rPr>
            </w:pPr>
            <w:r>
              <w:rPr>
                <w:rFonts w:ascii="宋体" w:hAnsi="宋体" w:cs="宋体" w:hint="eastAsia"/>
                <w:kern w:val="0"/>
                <w:szCs w:val="21"/>
              </w:rPr>
              <w:t>2、一致性好，单手操作密封</w:t>
            </w:r>
          </w:p>
          <w:p w:rsidR="00C977E7" w:rsidRDefault="00C977E7" w:rsidP="00C977E7">
            <w:pPr>
              <w:widowControl/>
              <w:spacing w:line="360" w:lineRule="auto"/>
              <w:jc w:val="left"/>
              <w:rPr>
                <w:rFonts w:ascii="宋体" w:hAnsi="宋体" w:cs="宋体"/>
                <w:kern w:val="0"/>
                <w:szCs w:val="21"/>
              </w:rPr>
            </w:pPr>
            <w:r>
              <w:rPr>
                <w:rFonts w:ascii="宋体" w:hAnsi="宋体" w:cs="宋体" w:hint="eastAsia"/>
                <w:kern w:val="0"/>
                <w:szCs w:val="21"/>
              </w:rPr>
              <w:t>3、预先设定的温度，易于使用的</w:t>
            </w:r>
          </w:p>
          <w:p w:rsidR="00C977E7" w:rsidRDefault="00C977E7" w:rsidP="00C977E7">
            <w:pPr>
              <w:widowControl/>
              <w:spacing w:line="360" w:lineRule="auto"/>
              <w:jc w:val="left"/>
              <w:rPr>
                <w:rFonts w:ascii="宋体" w:hAnsi="宋体" w:cs="宋体"/>
                <w:kern w:val="0"/>
                <w:szCs w:val="21"/>
              </w:rPr>
            </w:pPr>
            <w:r>
              <w:rPr>
                <w:rFonts w:ascii="宋体" w:hAnsi="宋体" w:cs="宋体" w:hint="eastAsia"/>
                <w:kern w:val="0"/>
                <w:szCs w:val="21"/>
              </w:rPr>
              <w:t>4、热封温度170℃</w:t>
            </w:r>
          </w:p>
          <w:p w:rsidR="00C977E7" w:rsidRDefault="00C977E7" w:rsidP="00C977E7">
            <w:pPr>
              <w:widowControl/>
              <w:spacing w:line="360" w:lineRule="auto"/>
              <w:jc w:val="left"/>
              <w:rPr>
                <w:rFonts w:ascii="宋体" w:hAnsi="宋体" w:cs="宋体"/>
                <w:color w:val="000000"/>
                <w:kern w:val="0"/>
                <w:szCs w:val="21"/>
                <w:shd w:val="clear" w:color="auto" w:fill="FFFFFF"/>
              </w:rPr>
            </w:pPr>
            <w:r>
              <w:rPr>
                <w:rFonts w:ascii="宋体" w:hAnsi="宋体" w:cs="宋体" w:hint="eastAsia"/>
                <w:kern w:val="0"/>
                <w:szCs w:val="21"/>
              </w:rPr>
              <w:t>5、功能要求：各类微孔板的热密封，主要应</w:t>
            </w:r>
            <w:r>
              <w:rPr>
                <w:rFonts w:ascii="宋体" w:hAnsi="宋体" w:cs="宋体" w:hint="eastAsia"/>
                <w:kern w:val="0"/>
                <w:szCs w:val="21"/>
              </w:rPr>
              <w:lastRenderedPageBreak/>
              <w:t>用于需要长期冻存的样品密封、血液样品的长期密封、DNA基因扩增实验的样品防蒸发及样品保存。</w:t>
            </w:r>
          </w:p>
        </w:tc>
        <w:tc>
          <w:tcPr>
            <w:tcW w:w="76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before="226" w:line="360" w:lineRule="auto"/>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lastRenderedPageBreak/>
              <w:t>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77E7" w:rsidRDefault="00C977E7" w:rsidP="00C977E7">
            <w:pPr>
              <w:widowControl/>
              <w:spacing w:before="226" w:line="360" w:lineRule="auto"/>
              <w:ind w:firstLineChars="100" w:firstLine="210"/>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77E7" w:rsidRDefault="00C977E7" w:rsidP="00C977E7">
            <w:pPr>
              <w:widowControl/>
              <w:spacing w:before="226" w:line="360" w:lineRule="auto"/>
              <w:ind w:firstLineChars="100" w:firstLine="210"/>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否</w:t>
            </w:r>
          </w:p>
        </w:tc>
      </w:tr>
      <w:tr w:rsidR="00C977E7" w:rsidTr="00C977E7">
        <w:trPr>
          <w:trHeight w:val="540"/>
        </w:trPr>
        <w:tc>
          <w:tcPr>
            <w:tcW w:w="53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before="226" w:line="360" w:lineRule="auto"/>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lastRenderedPageBreak/>
              <w:t>12</w:t>
            </w:r>
          </w:p>
        </w:tc>
        <w:tc>
          <w:tcPr>
            <w:tcW w:w="163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before="226" w:line="360" w:lineRule="auto"/>
              <w:jc w:val="left"/>
              <w:rPr>
                <w:rFonts w:ascii="宋体" w:hAnsi="宋体" w:cs="宋体"/>
                <w:color w:val="000000"/>
                <w:kern w:val="0"/>
                <w:szCs w:val="21"/>
                <w:shd w:val="clear" w:color="auto" w:fill="FFFFFF"/>
              </w:rPr>
            </w:pPr>
            <w:r>
              <w:rPr>
                <w:rFonts w:ascii="宋体" w:hAnsi="宋体" w:cs="宋体" w:hint="eastAsia"/>
                <w:kern w:val="0"/>
                <w:szCs w:val="21"/>
              </w:rPr>
              <w:t xml:space="preserve">3500XLDC软件 </w:t>
            </w:r>
          </w:p>
        </w:tc>
        <w:tc>
          <w:tcPr>
            <w:tcW w:w="440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line="360" w:lineRule="auto"/>
              <w:jc w:val="left"/>
              <w:rPr>
                <w:rFonts w:ascii="宋体" w:hAnsi="宋体" w:cs="宋体"/>
                <w:kern w:val="0"/>
                <w:szCs w:val="21"/>
              </w:rPr>
            </w:pPr>
            <w:r>
              <w:rPr>
                <w:rFonts w:ascii="宋体" w:hAnsi="宋体" w:cs="宋体" w:hint="eastAsia"/>
                <w:kern w:val="0"/>
                <w:szCs w:val="21"/>
              </w:rPr>
              <w:t>1、3500/3500xl Data Collection 3.1版本。</w:t>
            </w:r>
          </w:p>
          <w:p w:rsidR="00C977E7" w:rsidRDefault="00C977E7" w:rsidP="00C977E7">
            <w:pPr>
              <w:widowControl/>
              <w:spacing w:line="360" w:lineRule="auto"/>
              <w:jc w:val="left"/>
              <w:rPr>
                <w:rFonts w:ascii="宋体" w:hAnsi="宋体" w:cs="宋体"/>
                <w:kern w:val="0"/>
                <w:szCs w:val="21"/>
              </w:rPr>
            </w:pPr>
            <w:r>
              <w:rPr>
                <w:rFonts w:ascii="宋体" w:hAnsi="宋体" w:cs="宋体" w:hint="eastAsia"/>
                <w:kern w:val="0"/>
                <w:szCs w:val="21"/>
              </w:rPr>
              <w:t>2、解决胶、阴极缓冲液、阳极缓冲液、毛细管等耗材过期强制停止的问题。</w:t>
            </w:r>
          </w:p>
          <w:p w:rsidR="00C977E7" w:rsidRDefault="00C977E7" w:rsidP="00C977E7">
            <w:pPr>
              <w:widowControl/>
              <w:spacing w:line="360" w:lineRule="auto"/>
              <w:jc w:val="left"/>
              <w:rPr>
                <w:rFonts w:ascii="宋体" w:hAnsi="宋体" w:cs="宋体"/>
                <w:color w:val="000000"/>
                <w:kern w:val="0"/>
                <w:szCs w:val="21"/>
                <w:shd w:val="clear" w:color="auto" w:fill="FFFFFF"/>
              </w:rPr>
            </w:pPr>
            <w:r>
              <w:rPr>
                <w:rFonts w:ascii="宋体" w:hAnsi="宋体" w:cs="宋体" w:hint="eastAsia"/>
                <w:kern w:val="0"/>
                <w:szCs w:val="21"/>
              </w:rPr>
              <w:t>3、应用无线射频技术(RFID)有效管理和记录相关耗材信息，方便实验室对耗材的管控。</w:t>
            </w:r>
          </w:p>
        </w:tc>
        <w:tc>
          <w:tcPr>
            <w:tcW w:w="76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C977E7" w:rsidRDefault="00C977E7" w:rsidP="00C977E7">
            <w:pPr>
              <w:widowControl/>
              <w:spacing w:before="226" w:line="360" w:lineRule="auto"/>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套</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77E7" w:rsidRDefault="00C977E7" w:rsidP="00C977E7">
            <w:pPr>
              <w:widowControl/>
              <w:spacing w:before="226" w:line="360" w:lineRule="auto"/>
              <w:ind w:firstLineChars="100" w:firstLine="210"/>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77E7" w:rsidRDefault="00C977E7" w:rsidP="00C977E7">
            <w:pPr>
              <w:widowControl/>
              <w:spacing w:before="226" w:line="360" w:lineRule="auto"/>
              <w:ind w:firstLineChars="100" w:firstLine="210"/>
              <w:jc w:val="left"/>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否</w:t>
            </w:r>
          </w:p>
        </w:tc>
      </w:tr>
    </w:tbl>
    <w:p w:rsidR="007E13A3" w:rsidRPr="00255ADD" w:rsidRDefault="00A723F8" w:rsidP="008F5123">
      <w:pPr>
        <w:keepNext/>
        <w:spacing w:line="540" w:lineRule="exact"/>
        <w:ind w:firstLineChars="200" w:firstLine="482"/>
        <w:jc w:val="left"/>
        <w:rPr>
          <w:rFonts w:asciiTheme="minorEastAsia" w:eastAsiaTheme="minorEastAsia" w:hAnsiTheme="minorEastAsia" w:cs="宋体"/>
          <w:b/>
          <w:color w:val="000000"/>
          <w:kern w:val="0"/>
          <w:sz w:val="24"/>
          <w:lang w:val="zh-CN"/>
        </w:rPr>
      </w:pPr>
      <w:r w:rsidRPr="00255ADD">
        <w:rPr>
          <w:rFonts w:asciiTheme="minorEastAsia" w:eastAsiaTheme="minorEastAsia" w:hAnsiTheme="minorEastAsia" w:cs="宋体" w:hint="eastAsia"/>
          <w:b/>
          <w:color w:val="000000"/>
          <w:kern w:val="0"/>
          <w:sz w:val="24"/>
          <w:lang w:val="zh-CN"/>
        </w:rPr>
        <w:t>三</w:t>
      </w:r>
      <w:r w:rsidR="007E13A3" w:rsidRPr="00255ADD">
        <w:rPr>
          <w:rFonts w:asciiTheme="minorEastAsia" w:eastAsiaTheme="minorEastAsia" w:hAnsiTheme="minorEastAsia" w:cs="宋体" w:hint="eastAsia"/>
          <w:b/>
          <w:color w:val="000000"/>
          <w:kern w:val="0"/>
          <w:sz w:val="24"/>
          <w:lang w:val="zh-CN"/>
        </w:rPr>
        <w:t>、采购标的的其他技术、服务等要求</w:t>
      </w:r>
    </w:p>
    <w:p w:rsidR="007E13A3" w:rsidRPr="00255ADD" w:rsidRDefault="007E13A3" w:rsidP="00901A95">
      <w:pPr>
        <w:topLinePunct/>
        <w:spacing w:line="360" w:lineRule="auto"/>
        <w:ind w:firstLineChars="200" w:firstLine="480"/>
        <w:rPr>
          <w:rFonts w:asciiTheme="minorEastAsia" w:eastAsiaTheme="minorEastAsia" w:hAnsiTheme="minorEastAsia" w:cs="宋体"/>
          <w:sz w:val="24"/>
          <w:lang w:val="zh-CN"/>
        </w:rPr>
      </w:pPr>
      <w:r w:rsidRPr="00255ADD">
        <w:rPr>
          <w:rFonts w:asciiTheme="minorEastAsia" w:eastAsiaTheme="minorEastAsia" w:hAnsiTheme="minorEastAsia" w:cs="宋体" w:hint="eastAsia"/>
          <w:sz w:val="24"/>
          <w:lang w:val="zh-CN"/>
        </w:rPr>
        <w:t>1、投标人须明确投标产品的厂家、产地、品牌、型号、详细参数，</w:t>
      </w:r>
      <w:r w:rsidRPr="00255ADD">
        <w:rPr>
          <w:rFonts w:asciiTheme="minorEastAsia" w:eastAsiaTheme="minorEastAsia" w:hAnsiTheme="minorEastAsia" w:cs="宋体" w:hint="eastAsia"/>
          <w:b/>
          <w:sz w:val="24"/>
          <w:lang w:val="zh-CN"/>
        </w:rPr>
        <w:t>否则为无效投标。</w:t>
      </w:r>
    </w:p>
    <w:p w:rsidR="007E13A3" w:rsidRPr="00255ADD" w:rsidRDefault="007E13A3" w:rsidP="00255ADD">
      <w:pPr>
        <w:topLinePunct/>
        <w:autoSpaceDE w:val="0"/>
        <w:autoSpaceDN w:val="0"/>
        <w:adjustRightInd w:val="0"/>
        <w:spacing w:line="360" w:lineRule="auto"/>
        <w:ind w:firstLineChars="200" w:firstLine="480"/>
        <w:rPr>
          <w:rFonts w:asciiTheme="minorEastAsia" w:eastAsiaTheme="minorEastAsia" w:hAnsiTheme="minorEastAsia" w:cs="宋体"/>
          <w:b/>
          <w:sz w:val="24"/>
          <w:lang w:val="zh-CN"/>
        </w:rPr>
      </w:pPr>
      <w:r w:rsidRPr="00255ADD">
        <w:rPr>
          <w:rFonts w:asciiTheme="minorEastAsia" w:eastAsiaTheme="minorEastAsia" w:hAnsiTheme="minorEastAsia" w:cs="宋体" w:hint="eastAsia"/>
          <w:sz w:val="24"/>
          <w:lang w:val="zh-CN"/>
        </w:rPr>
        <w:t>2、投标人应就本项目完整投标，</w:t>
      </w:r>
      <w:r w:rsidRPr="00255ADD">
        <w:rPr>
          <w:rFonts w:asciiTheme="minorEastAsia" w:eastAsiaTheme="minorEastAsia" w:hAnsiTheme="minorEastAsia" w:cs="宋体" w:hint="eastAsia"/>
          <w:b/>
          <w:sz w:val="24"/>
          <w:lang w:val="zh-CN"/>
        </w:rPr>
        <w:t>否则为无效投标。</w:t>
      </w:r>
    </w:p>
    <w:p w:rsidR="007E13A3" w:rsidRPr="00255ADD" w:rsidRDefault="007E13A3" w:rsidP="00255ADD">
      <w:pPr>
        <w:topLinePunct/>
        <w:spacing w:line="360" w:lineRule="auto"/>
        <w:ind w:firstLineChars="200" w:firstLine="480"/>
        <w:rPr>
          <w:rFonts w:asciiTheme="minorEastAsia" w:eastAsiaTheme="minorEastAsia" w:hAnsiTheme="minorEastAsia" w:cs="宋体"/>
          <w:sz w:val="24"/>
          <w:lang w:val="zh-CN"/>
        </w:rPr>
      </w:pPr>
      <w:r w:rsidRPr="00255ADD">
        <w:rPr>
          <w:rFonts w:asciiTheme="minorEastAsia" w:eastAsiaTheme="minorEastAsia" w:hAnsiTheme="minorEastAsia" w:cs="宋体" w:hint="eastAsia"/>
          <w:sz w:val="24"/>
          <w:lang w:val="zh-CN"/>
        </w:rPr>
        <w:t>3、所投产品必须符合国家质量检测标准和本招标文件规定标准的全新正品现货。</w:t>
      </w:r>
    </w:p>
    <w:p w:rsidR="00302D2E" w:rsidRPr="00255ADD" w:rsidRDefault="00A723F8" w:rsidP="00255ADD">
      <w:pPr>
        <w:pStyle w:val="a0"/>
        <w:spacing w:line="360" w:lineRule="auto"/>
        <w:ind w:firstLineChars="200" w:firstLine="482"/>
        <w:rPr>
          <w:rFonts w:asciiTheme="minorEastAsia" w:eastAsiaTheme="minorEastAsia" w:hAnsiTheme="minorEastAsia" w:cs="仿宋"/>
          <w:b/>
          <w:color w:val="000000"/>
          <w:sz w:val="24"/>
          <w:shd w:val="clear" w:color="auto" w:fill="FFFFFF"/>
        </w:rPr>
      </w:pPr>
      <w:r w:rsidRPr="00255ADD">
        <w:rPr>
          <w:rFonts w:asciiTheme="minorEastAsia" w:eastAsiaTheme="minorEastAsia" w:hAnsiTheme="minorEastAsia" w:cs="仿宋" w:hint="eastAsia"/>
          <w:b/>
          <w:color w:val="000000"/>
          <w:sz w:val="24"/>
          <w:shd w:val="clear" w:color="auto" w:fill="FFFFFF"/>
        </w:rPr>
        <w:t>四、</w:t>
      </w:r>
      <w:r w:rsidR="00255ADD">
        <w:rPr>
          <w:rFonts w:asciiTheme="minorEastAsia" w:eastAsiaTheme="minorEastAsia" w:hAnsiTheme="minorEastAsia" w:cs="仿宋" w:hint="eastAsia"/>
          <w:b/>
          <w:color w:val="000000"/>
          <w:sz w:val="24"/>
          <w:shd w:val="clear" w:color="auto" w:fill="FFFFFF"/>
        </w:rPr>
        <w:t>采购标的执行标准</w:t>
      </w:r>
    </w:p>
    <w:p w:rsidR="00C977E7" w:rsidRPr="00C977E7" w:rsidRDefault="00C977E7" w:rsidP="00C977E7">
      <w:pPr>
        <w:pStyle w:val="a0"/>
        <w:ind w:firstLineChars="200" w:firstLine="480"/>
        <w:rPr>
          <w:rFonts w:asciiTheme="minorEastAsia" w:eastAsiaTheme="minorEastAsia" w:hAnsiTheme="minorEastAsia" w:cs="仿宋"/>
          <w:color w:val="000000"/>
          <w:sz w:val="24"/>
          <w:shd w:val="clear" w:color="auto" w:fill="FFFFFF"/>
        </w:rPr>
      </w:pPr>
      <w:r w:rsidRPr="00C977E7">
        <w:rPr>
          <w:rFonts w:asciiTheme="minorEastAsia" w:eastAsiaTheme="minorEastAsia" w:hAnsiTheme="minorEastAsia" w:cs="仿宋" w:hint="eastAsia"/>
          <w:color w:val="000000"/>
          <w:sz w:val="24"/>
          <w:shd w:val="clear" w:color="auto" w:fill="FFFFFF"/>
        </w:rPr>
        <w:t>本项目为交钥匙工程（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支付有关款项。。</w:t>
      </w:r>
    </w:p>
    <w:p w:rsidR="00255ADD" w:rsidRPr="00255ADD" w:rsidRDefault="00302D2E" w:rsidP="00255ADD">
      <w:pPr>
        <w:pStyle w:val="a0"/>
        <w:spacing w:line="360" w:lineRule="auto"/>
        <w:ind w:firstLineChars="200" w:firstLine="482"/>
        <w:rPr>
          <w:rFonts w:asciiTheme="minorEastAsia" w:eastAsiaTheme="minorEastAsia" w:hAnsiTheme="minorEastAsia" w:cs="仿宋"/>
          <w:b/>
          <w:color w:val="000000"/>
          <w:sz w:val="24"/>
          <w:shd w:val="clear" w:color="auto" w:fill="FFFFFF"/>
        </w:rPr>
      </w:pPr>
      <w:r w:rsidRPr="00255ADD">
        <w:rPr>
          <w:rFonts w:asciiTheme="minorEastAsia" w:eastAsiaTheme="minorEastAsia" w:hAnsiTheme="minorEastAsia" w:cs="仿宋" w:hint="eastAsia"/>
          <w:b/>
          <w:color w:val="000000"/>
          <w:sz w:val="24"/>
          <w:shd w:val="clear" w:color="auto" w:fill="FFFFFF"/>
        </w:rPr>
        <w:t>五、服务标准、期限、效率等要求</w:t>
      </w:r>
    </w:p>
    <w:p w:rsidR="00D869B0" w:rsidRPr="00D869B0" w:rsidRDefault="00D869B0" w:rsidP="00D869B0">
      <w:pPr>
        <w:widowControl/>
        <w:shd w:val="clear" w:color="auto" w:fill="FFFFFF"/>
        <w:spacing w:line="360" w:lineRule="auto"/>
        <w:ind w:firstLineChars="200" w:firstLine="480"/>
        <w:contextualSpacing/>
        <w:jc w:val="left"/>
        <w:rPr>
          <w:rFonts w:asciiTheme="minorEastAsia" w:eastAsiaTheme="minorEastAsia" w:hAnsiTheme="minorEastAsia" w:cs="宋体"/>
          <w:sz w:val="24"/>
        </w:rPr>
      </w:pPr>
      <w:r w:rsidRPr="00D869B0">
        <w:rPr>
          <w:rFonts w:asciiTheme="minorEastAsia" w:eastAsiaTheme="minorEastAsia" w:hAnsiTheme="minorEastAsia" w:cs="宋体" w:hint="eastAsia"/>
          <w:sz w:val="24"/>
        </w:rPr>
        <w:t>质保期一年（招标文件另有规定的除外），上门服务</w:t>
      </w:r>
      <w:r>
        <w:rPr>
          <w:rFonts w:asciiTheme="minorEastAsia" w:eastAsiaTheme="minorEastAsia" w:hAnsiTheme="minorEastAsia" w:cs="宋体" w:hint="eastAsia"/>
          <w:sz w:val="24"/>
        </w:rPr>
        <w:t>。</w:t>
      </w:r>
    </w:p>
    <w:p w:rsidR="007E13A3" w:rsidRPr="00255ADD" w:rsidRDefault="00302D2E" w:rsidP="00D869B0">
      <w:pPr>
        <w:widowControl/>
        <w:shd w:val="clear" w:color="auto" w:fill="FFFFFF"/>
        <w:spacing w:line="360" w:lineRule="auto"/>
        <w:ind w:firstLineChars="200" w:firstLine="482"/>
        <w:contextualSpacing/>
        <w:jc w:val="left"/>
        <w:rPr>
          <w:rFonts w:asciiTheme="minorEastAsia" w:eastAsiaTheme="minorEastAsia" w:hAnsiTheme="minorEastAsia" w:cs="宋体"/>
          <w:color w:val="000000"/>
          <w:kern w:val="0"/>
          <w:szCs w:val="21"/>
          <w:lang w:val="zh-CN"/>
        </w:rPr>
      </w:pPr>
      <w:r w:rsidRPr="00255ADD">
        <w:rPr>
          <w:rFonts w:asciiTheme="minorEastAsia" w:eastAsiaTheme="minorEastAsia" w:hAnsiTheme="minorEastAsia" w:cs="宋体" w:hint="eastAsia"/>
          <w:b/>
          <w:color w:val="000000"/>
          <w:kern w:val="0"/>
          <w:sz w:val="24"/>
          <w:lang w:val="zh-CN"/>
        </w:rPr>
        <w:t>六</w:t>
      </w:r>
      <w:r w:rsidR="007E13A3" w:rsidRPr="00255ADD">
        <w:rPr>
          <w:rFonts w:asciiTheme="minorEastAsia" w:eastAsiaTheme="minorEastAsia" w:hAnsiTheme="minorEastAsia" w:cs="宋体" w:hint="eastAsia"/>
          <w:b/>
          <w:color w:val="000000"/>
          <w:kern w:val="0"/>
          <w:sz w:val="24"/>
          <w:lang w:val="zh-CN"/>
        </w:rPr>
        <w:t>、验收标准</w:t>
      </w:r>
    </w:p>
    <w:p w:rsidR="007E13A3" w:rsidRPr="00255ADD" w:rsidRDefault="007E13A3" w:rsidP="00D869B0">
      <w:pPr>
        <w:widowControl/>
        <w:shd w:val="clear" w:color="auto" w:fill="FFFFFF"/>
        <w:spacing w:line="360" w:lineRule="auto"/>
        <w:ind w:firstLineChars="300" w:firstLine="72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由</w:t>
      </w:r>
      <w:r w:rsidRPr="00255ADD">
        <w:rPr>
          <w:rFonts w:asciiTheme="minorEastAsia" w:eastAsiaTheme="minorEastAsia" w:hAnsiTheme="minorEastAsia" w:cs="宋体"/>
          <w:color w:val="000000"/>
          <w:kern w:val="0"/>
          <w:sz w:val="24"/>
          <w:lang w:val="zh-CN"/>
        </w:rPr>
        <w:t>采购人成立验收小组,按照采购合同的约定对</w:t>
      </w:r>
      <w:r w:rsidRPr="00255ADD">
        <w:rPr>
          <w:rFonts w:asciiTheme="minorEastAsia" w:eastAsiaTheme="minorEastAsia" w:hAnsiTheme="minorEastAsia" w:cs="宋体" w:hint="eastAsia"/>
          <w:color w:val="000000"/>
          <w:kern w:val="0"/>
          <w:sz w:val="24"/>
          <w:lang w:val="zh-CN"/>
        </w:rPr>
        <w:t>中标人</w:t>
      </w:r>
      <w:r w:rsidRPr="00255ADD">
        <w:rPr>
          <w:rFonts w:asciiTheme="minorEastAsia" w:eastAsiaTheme="minorEastAsia" w:hAnsiTheme="minorEastAsia" w:cs="宋体"/>
          <w:color w:val="000000"/>
          <w:kern w:val="0"/>
          <w:sz w:val="24"/>
          <w:lang w:val="zh-CN"/>
        </w:rPr>
        <w:t>履约情况进行验收。验收时,按照采购合同的约定对每一项技术、服务、安全标准的履约情况进行确认。验收结束后,出具验收书,列明各项标准的验收情况及项目总体评价,由验收双方共同签署。</w:t>
      </w:r>
    </w:p>
    <w:p w:rsidR="00D869B0" w:rsidRPr="00D869B0" w:rsidRDefault="00D869B0" w:rsidP="00D869B0">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rPr>
      </w:pPr>
      <w:r w:rsidRPr="00D869B0">
        <w:rPr>
          <w:rFonts w:asciiTheme="minorEastAsia" w:eastAsiaTheme="minorEastAsia" w:hAnsiTheme="minorEastAsia" w:cs="宋体" w:hint="eastAsia"/>
          <w:color w:val="000000"/>
          <w:kern w:val="0"/>
          <w:sz w:val="24"/>
        </w:rPr>
        <w:t>1</w:t>
      </w:r>
      <w:r>
        <w:rPr>
          <w:rFonts w:asciiTheme="minorEastAsia" w:eastAsiaTheme="minorEastAsia" w:hAnsiTheme="minorEastAsia" w:cs="宋体" w:hint="eastAsia"/>
          <w:color w:val="000000"/>
          <w:kern w:val="0"/>
          <w:sz w:val="24"/>
        </w:rPr>
        <w:t>、按照国家相关标准、行业标准、地方标准或者其他标准、规范验收</w:t>
      </w:r>
    </w:p>
    <w:p w:rsidR="00D869B0" w:rsidRPr="00D869B0" w:rsidRDefault="007E13A3" w:rsidP="00D869B0">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2、按照招标文件要求、投标文件响应和承诺验收。</w:t>
      </w:r>
    </w:p>
    <w:p w:rsidR="007E13A3" w:rsidRPr="00255ADD" w:rsidRDefault="00302D2E" w:rsidP="00255ADD">
      <w:pPr>
        <w:pStyle w:val="ab"/>
        <w:shd w:val="clear" w:color="auto" w:fill="FFFFFF"/>
        <w:spacing w:before="0" w:beforeAutospacing="0" w:after="0" w:afterAutospacing="0" w:line="360" w:lineRule="auto"/>
        <w:ind w:firstLineChars="200" w:firstLine="482"/>
        <w:contextualSpacing/>
        <w:rPr>
          <w:rFonts w:asciiTheme="minorEastAsia" w:eastAsiaTheme="minorEastAsia" w:hAnsiTheme="minorEastAsia" w:cs="黑体"/>
          <w:b/>
          <w:bCs/>
          <w:color w:val="000000"/>
          <w:shd w:val="clear" w:color="auto" w:fill="FFFFFF"/>
        </w:rPr>
      </w:pPr>
      <w:r w:rsidRPr="00255ADD">
        <w:rPr>
          <w:rFonts w:asciiTheme="minorEastAsia" w:eastAsiaTheme="minorEastAsia" w:hAnsiTheme="minorEastAsia" w:cs="黑体" w:hint="eastAsia"/>
          <w:b/>
          <w:bCs/>
          <w:color w:val="000000"/>
          <w:shd w:val="clear" w:color="auto" w:fill="FFFFFF"/>
        </w:rPr>
        <w:t>七</w:t>
      </w:r>
      <w:r w:rsidR="007E13A3" w:rsidRPr="00255ADD">
        <w:rPr>
          <w:rFonts w:asciiTheme="minorEastAsia" w:eastAsiaTheme="minorEastAsia" w:hAnsiTheme="minorEastAsia" w:cs="黑体" w:hint="eastAsia"/>
          <w:b/>
          <w:bCs/>
          <w:color w:val="000000"/>
          <w:shd w:val="clear" w:color="auto" w:fill="FFFFFF"/>
        </w:rPr>
        <w:t>、本项目预算金额</w:t>
      </w:r>
      <w:r w:rsidR="00D869B0" w:rsidRPr="00D869B0">
        <w:rPr>
          <w:rFonts w:asciiTheme="minorEastAsia" w:eastAsiaTheme="minorEastAsia" w:hAnsiTheme="minorEastAsia" w:cs="黑体" w:hint="eastAsia"/>
          <w:b/>
          <w:bCs/>
          <w:color w:val="000000"/>
          <w:shd w:val="clear" w:color="auto" w:fill="FFFFFF"/>
        </w:rPr>
        <w:t>1225100.00元</w:t>
      </w:r>
      <w:r w:rsidRPr="00255ADD">
        <w:rPr>
          <w:rFonts w:asciiTheme="minorEastAsia" w:eastAsiaTheme="minorEastAsia" w:hAnsiTheme="minorEastAsia" w:cs="黑体" w:hint="eastAsia"/>
          <w:b/>
          <w:bCs/>
          <w:color w:val="000000"/>
          <w:shd w:val="clear" w:color="auto" w:fill="FFFFFF"/>
        </w:rPr>
        <w:t>；</w:t>
      </w:r>
      <w:r w:rsidR="007E13A3" w:rsidRPr="00255ADD">
        <w:rPr>
          <w:rFonts w:asciiTheme="minorEastAsia" w:eastAsiaTheme="minorEastAsia" w:hAnsiTheme="minorEastAsia" w:cs="黑体" w:hint="eastAsia"/>
          <w:b/>
          <w:bCs/>
          <w:color w:val="000000"/>
          <w:shd w:val="clear" w:color="auto" w:fill="FFFFFF"/>
        </w:rPr>
        <w:t>最高限价</w:t>
      </w:r>
      <w:r w:rsidR="00D869B0" w:rsidRPr="00D869B0">
        <w:rPr>
          <w:rFonts w:asciiTheme="minorEastAsia" w:eastAsiaTheme="minorEastAsia" w:hAnsiTheme="minorEastAsia" w:cs="黑体" w:hint="eastAsia"/>
          <w:b/>
          <w:bCs/>
          <w:color w:val="000000"/>
          <w:shd w:val="clear" w:color="auto" w:fill="FFFFFF"/>
        </w:rPr>
        <w:t>1225100.00元</w:t>
      </w:r>
      <w:r w:rsidRPr="00255ADD">
        <w:rPr>
          <w:rFonts w:asciiTheme="minorEastAsia" w:eastAsiaTheme="minorEastAsia" w:hAnsiTheme="minorEastAsia" w:cs="黑体" w:hint="eastAsia"/>
          <w:b/>
          <w:bCs/>
          <w:color w:val="000000"/>
          <w:shd w:val="clear" w:color="auto" w:fill="FFFFFF"/>
          <w:lang w:val="zh-CN"/>
        </w:rPr>
        <w:t>，</w:t>
      </w:r>
      <w:r w:rsidR="007E13A3" w:rsidRPr="00255ADD">
        <w:rPr>
          <w:rFonts w:asciiTheme="minorEastAsia" w:eastAsiaTheme="minorEastAsia" w:hAnsiTheme="minorEastAsia" w:cs="黑体" w:hint="eastAsia"/>
          <w:b/>
          <w:bCs/>
          <w:color w:val="000000"/>
          <w:shd w:val="clear" w:color="auto" w:fill="FFFFFF"/>
          <w:lang w:val="zh-CN"/>
        </w:rPr>
        <w:t>超出最高限价的投标无效。</w:t>
      </w:r>
    </w:p>
    <w:p w:rsidR="007E13A3" w:rsidRPr="00255ADD" w:rsidRDefault="00302D2E" w:rsidP="00255ADD">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sidRPr="00255ADD">
        <w:rPr>
          <w:rFonts w:asciiTheme="minorEastAsia" w:eastAsiaTheme="minorEastAsia" w:hAnsiTheme="minorEastAsia" w:cs="宋体" w:hint="eastAsia"/>
          <w:b/>
          <w:color w:val="000000"/>
          <w:kern w:val="0"/>
          <w:sz w:val="24"/>
          <w:lang w:val="zh-CN"/>
        </w:rPr>
        <w:t>八</w:t>
      </w:r>
      <w:r w:rsidR="007E13A3" w:rsidRPr="00255ADD">
        <w:rPr>
          <w:rFonts w:asciiTheme="minorEastAsia" w:eastAsiaTheme="minorEastAsia" w:hAnsiTheme="minorEastAsia" w:cs="宋体" w:hint="eastAsia"/>
          <w:b/>
          <w:color w:val="000000"/>
          <w:kern w:val="0"/>
          <w:sz w:val="24"/>
          <w:lang w:val="zh-CN"/>
        </w:rPr>
        <w:t>、资金支付</w:t>
      </w:r>
    </w:p>
    <w:p w:rsidR="00D869B0" w:rsidRDefault="007E13A3" w:rsidP="00255AD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rPr>
      </w:pPr>
      <w:r w:rsidRPr="008F4E3C">
        <w:rPr>
          <w:rFonts w:asciiTheme="minorEastAsia" w:eastAsiaTheme="minorEastAsia" w:hAnsiTheme="minorEastAsia" w:cs="宋体" w:hint="eastAsia"/>
          <w:color w:val="000000"/>
          <w:kern w:val="0"/>
          <w:sz w:val="24"/>
          <w:lang w:val="zh-CN"/>
        </w:rPr>
        <w:lastRenderedPageBreak/>
        <w:t>1、支付方式：</w:t>
      </w:r>
      <w:r w:rsidR="00D869B0">
        <w:rPr>
          <w:rFonts w:asciiTheme="minorEastAsia" w:eastAsiaTheme="minorEastAsia" w:hAnsiTheme="minorEastAsia" w:cs="宋体" w:hint="eastAsia"/>
          <w:color w:val="000000"/>
          <w:kern w:val="0"/>
          <w:sz w:val="24"/>
        </w:rPr>
        <w:t>现金转账支付</w:t>
      </w:r>
    </w:p>
    <w:p w:rsidR="00D869B0" w:rsidRPr="00D869B0" w:rsidRDefault="007E13A3" w:rsidP="00D869B0">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rPr>
      </w:pPr>
      <w:r w:rsidRPr="008F4E3C">
        <w:rPr>
          <w:rFonts w:asciiTheme="minorEastAsia" w:eastAsiaTheme="minorEastAsia" w:hAnsiTheme="minorEastAsia" w:cs="宋体" w:hint="eastAsia"/>
          <w:color w:val="000000"/>
          <w:kern w:val="0"/>
          <w:sz w:val="24"/>
          <w:lang w:val="zh-CN"/>
        </w:rPr>
        <w:t>2、支付时间及条件：</w:t>
      </w:r>
      <w:r w:rsidR="00D869B0" w:rsidRPr="00D869B0">
        <w:rPr>
          <w:rFonts w:asciiTheme="minorEastAsia" w:eastAsiaTheme="minorEastAsia" w:hAnsiTheme="minorEastAsia" w:cs="宋体" w:hint="eastAsia"/>
          <w:color w:val="000000"/>
          <w:kern w:val="0"/>
          <w:sz w:val="24"/>
        </w:rPr>
        <w:t>验收合格后支付合同金额的90%，剩余10%作为质保金，质保期一年。</w:t>
      </w:r>
    </w:p>
    <w:p w:rsidR="007E13A3" w:rsidRDefault="007E13A3" w:rsidP="00D869B0">
      <w:pPr>
        <w:widowControl/>
        <w:shd w:val="clear" w:color="auto" w:fill="FFFFFF"/>
        <w:spacing w:line="360" w:lineRule="auto"/>
        <w:ind w:firstLineChars="200" w:firstLine="723"/>
        <w:contextualSpacing/>
        <w:jc w:val="left"/>
        <w:rPr>
          <w:rFonts w:asciiTheme="majorEastAsia" w:eastAsiaTheme="majorEastAsia" w:hAnsiTheme="majorEastAsia" w:cs="宋体"/>
          <w:b/>
          <w:kern w:val="0"/>
          <w:sz w:val="36"/>
          <w:szCs w:val="36"/>
        </w:rPr>
      </w:pPr>
    </w:p>
    <w:p w:rsidR="00717EC2" w:rsidRPr="00653442" w:rsidRDefault="00717EC2">
      <w:pPr>
        <w:spacing w:line="360" w:lineRule="auto"/>
        <w:ind w:left="640"/>
        <w:rPr>
          <w:rFonts w:ascii="仿宋" w:eastAsia="仿宋" w:hAnsi="仿宋" w:cs="仿宋"/>
          <w:kern w:val="0"/>
          <w:sz w:val="32"/>
          <w:szCs w:val="32"/>
          <w:shd w:val="clear" w:color="auto" w:fill="FFFFFF"/>
        </w:rPr>
      </w:pPr>
    </w:p>
    <w:p w:rsidR="00717EC2" w:rsidRDefault="00717EC2">
      <w:pPr>
        <w:spacing w:line="360" w:lineRule="auto"/>
        <w:rPr>
          <w:rFonts w:ascii="宋体" w:hAnsi="宋体" w:cs="宋体"/>
          <w:b/>
          <w:bCs/>
          <w:sz w:val="28"/>
        </w:rPr>
        <w:sectPr w:rsidR="00717EC2" w:rsidSect="00BA6BE9">
          <w:footerReference w:type="default" r:id="rId10"/>
          <w:footerReference w:type="first" r:id="rId11"/>
          <w:pgSz w:w="11906" w:h="16838"/>
          <w:pgMar w:top="1701" w:right="1531" w:bottom="1531" w:left="1701" w:header="851" w:footer="992" w:gutter="0"/>
          <w:cols w:space="720"/>
          <w:docGrid w:type="lines" w:linePitch="312"/>
        </w:sectPr>
      </w:pPr>
    </w:p>
    <w:p w:rsidR="00E7751C" w:rsidRDefault="00E7751C" w:rsidP="00381E59">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第三</w:t>
      </w:r>
      <w:r w:rsidR="00653442">
        <w:rPr>
          <w:rFonts w:ascii="宋体" w:hAnsi="宋体" w:cs="宋体" w:hint="eastAsia"/>
          <w:b/>
          <w:sz w:val="32"/>
          <w:szCs w:val="32"/>
        </w:rPr>
        <w:t xml:space="preserve">章 </w:t>
      </w:r>
      <w:r>
        <w:rPr>
          <w:rFonts w:ascii="宋体" w:hAnsi="宋体" w:cs="宋体" w:hint="eastAsia"/>
          <w:b/>
          <w:sz w:val="32"/>
          <w:szCs w:val="32"/>
        </w:rPr>
        <w:t xml:space="preserve"> </w:t>
      </w:r>
      <w:r>
        <w:rPr>
          <w:rFonts w:asciiTheme="majorEastAsia" w:eastAsiaTheme="majorEastAsia" w:hAnsiTheme="majorEastAsia" w:cs="宋体" w:hint="eastAsia"/>
          <w:b/>
          <w:kern w:val="0"/>
          <w:sz w:val="32"/>
          <w:szCs w:val="32"/>
        </w:rPr>
        <w:t>投标人须知前附表</w:t>
      </w:r>
    </w:p>
    <w:p w:rsidR="00401970" w:rsidRPr="00401970" w:rsidRDefault="00401970" w:rsidP="00401970">
      <w:pPr>
        <w:pStyle w:val="a0"/>
        <w:ind w:firstLine="210"/>
        <w:rPr>
          <w:rFonts w:asciiTheme="minorEastAsia" w:eastAsiaTheme="minorEastAsia" w:hAnsiTheme="minorEastAsia"/>
          <w:sz w:val="21"/>
          <w:szCs w:val="21"/>
        </w:rPr>
      </w:pPr>
    </w:p>
    <w:p w:rsidR="00E7751C" w:rsidRPr="007B5143" w:rsidRDefault="00E7751C" w:rsidP="004B7FAC">
      <w:pPr>
        <w:autoSpaceDE w:val="0"/>
        <w:autoSpaceDN w:val="0"/>
        <w:adjustRightInd w:val="0"/>
        <w:spacing w:line="360" w:lineRule="auto"/>
        <w:ind w:right="-11" w:firstLineChars="200" w:firstLine="482"/>
        <w:jc w:val="left"/>
        <w:rPr>
          <w:rFonts w:asciiTheme="minorEastAsia" w:hAnsiTheme="minorEastAsia" w:cs="宋体"/>
          <w:b/>
          <w:kern w:val="0"/>
          <w:sz w:val="24"/>
        </w:rPr>
      </w:pPr>
      <w:r w:rsidRPr="007B5143">
        <w:rPr>
          <w:rFonts w:cs="微软雅黑" w:hint="eastAsia"/>
          <w:b/>
          <w:color w:val="FF0000"/>
          <w:sz w:val="24"/>
        </w:rPr>
        <w:t>招标文件中凡标有</w:t>
      </w:r>
      <w:r w:rsidRPr="007B5143">
        <w:rPr>
          <w:rFonts w:asciiTheme="minorEastAsia" w:hAnsiTheme="minorEastAsia" w:cs="微软雅黑" w:hint="eastAsia"/>
          <w:b/>
          <w:color w:val="FF0000"/>
          <w:sz w:val="24"/>
        </w:rPr>
        <w:t>★</w:t>
      </w:r>
      <w:r w:rsidRPr="007B5143">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9B1538" w:rsidRDefault="00E7751C" w:rsidP="00E7751C">
            <w:pPr>
              <w:autoSpaceDE w:val="0"/>
              <w:autoSpaceDN w:val="0"/>
              <w:adjustRightInd w:val="0"/>
              <w:spacing w:line="360" w:lineRule="auto"/>
              <w:jc w:val="left"/>
              <w:rPr>
                <w:rFonts w:ascii="宋体" w:hAnsi="宋体" w:cs="宋体"/>
                <w:bCs/>
                <w:color w:val="000000"/>
                <w:kern w:val="0"/>
                <w:sz w:val="24"/>
              </w:rPr>
            </w:pPr>
            <w:r w:rsidRPr="007B5143">
              <w:rPr>
                <w:rFonts w:ascii="宋体" w:hAnsi="宋体" w:cs="宋体" w:hint="eastAsia"/>
                <w:color w:val="000000"/>
                <w:kern w:val="0"/>
                <w:sz w:val="24"/>
              </w:rPr>
              <w:t>项目名称：</w:t>
            </w:r>
            <w:r w:rsidR="00901A95" w:rsidRPr="00901A95">
              <w:rPr>
                <w:rFonts w:ascii="宋体" w:hAnsi="宋体" w:cs="宋体" w:hint="eastAsia"/>
                <w:bCs/>
                <w:color w:val="000000"/>
                <w:kern w:val="0"/>
                <w:sz w:val="24"/>
              </w:rPr>
              <w:t>襄城县公安局刑事技术装备项目（2019年政法转移支付资金）</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项目编号：XZZ-G20190</w:t>
            </w:r>
            <w:r w:rsidR="009B1538">
              <w:rPr>
                <w:rFonts w:ascii="宋体" w:hAnsi="宋体" w:cs="宋体" w:hint="eastAsia"/>
                <w:color w:val="000000"/>
                <w:kern w:val="0"/>
                <w:sz w:val="24"/>
              </w:rPr>
              <w:t>4</w:t>
            </w:r>
            <w:r w:rsidR="00901A95">
              <w:rPr>
                <w:rFonts w:ascii="宋体" w:hAnsi="宋体" w:cs="宋体" w:hint="eastAsia"/>
                <w:color w:val="000000"/>
                <w:kern w:val="0"/>
                <w:sz w:val="24"/>
              </w:rPr>
              <w:t>9</w:t>
            </w:r>
            <w:r w:rsidRPr="007B5143">
              <w:rPr>
                <w:rFonts w:ascii="宋体" w:hAnsi="宋体" w:cs="宋体" w:hint="eastAsia"/>
                <w:color w:val="000000"/>
                <w:kern w:val="0"/>
                <w:sz w:val="24"/>
              </w:rPr>
              <w:t>号</w:t>
            </w:r>
          </w:p>
          <w:p w:rsidR="00901A95" w:rsidRDefault="00E7751C" w:rsidP="00E7751C">
            <w:pPr>
              <w:autoSpaceDE w:val="0"/>
              <w:autoSpaceDN w:val="0"/>
              <w:adjustRightInd w:val="0"/>
              <w:spacing w:line="360" w:lineRule="auto"/>
              <w:jc w:val="left"/>
              <w:rPr>
                <w:rFonts w:ascii="宋体" w:hAnsi="宋体" w:cs="宋体"/>
                <w:bCs/>
                <w:color w:val="000000"/>
                <w:kern w:val="0"/>
                <w:sz w:val="24"/>
                <w:shd w:val="clear" w:color="040000" w:fill="FFFFFF"/>
              </w:rPr>
            </w:pPr>
            <w:r w:rsidRPr="007B5143">
              <w:rPr>
                <w:rFonts w:ascii="宋体" w:hAnsi="宋体" w:cs="宋体" w:hint="eastAsia"/>
                <w:color w:val="000000"/>
                <w:kern w:val="0"/>
                <w:sz w:val="24"/>
              </w:rPr>
              <w:t>项目内容：</w:t>
            </w:r>
            <w:r w:rsidR="009B1538" w:rsidRPr="009B1538">
              <w:rPr>
                <w:rFonts w:ascii="宋体" w:hAnsi="宋体" w:cs="宋体" w:hint="eastAsia"/>
                <w:bCs/>
                <w:color w:val="000000"/>
                <w:kern w:val="0"/>
                <w:sz w:val="24"/>
                <w:shd w:val="clear" w:color="040000" w:fill="FFFFFF"/>
              </w:rPr>
              <w:t>本项目采购</w:t>
            </w:r>
            <w:r w:rsidR="00901A95" w:rsidRPr="00901A95">
              <w:rPr>
                <w:rFonts w:ascii="宋体" w:hAnsi="宋体" w:cs="宋体" w:hint="eastAsia"/>
                <w:b/>
                <w:bCs/>
                <w:color w:val="000000"/>
                <w:kern w:val="0"/>
                <w:sz w:val="24"/>
                <w:shd w:val="clear" w:color="040000" w:fill="FFFFFF"/>
              </w:rPr>
              <w:t>微量提取纯化系统一套</w:t>
            </w:r>
            <w:r w:rsidR="00901A95" w:rsidRPr="00901A95">
              <w:rPr>
                <w:rFonts w:ascii="宋体" w:hAnsi="宋体" w:cs="宋体" w:hint="eastAsia"/>
                <w:bCs/>
                <w:color w:val="000000"/>
                <w:kern w:val="0"/>
                <w:sz w:val="24"/>
                <w:shd w:val="clear" w:color="040000" w:fill="FFFFFF"/>
              </w:rPr>
              <w:t xml:space="preserve"> ，需满足现有工作中解决DNA技术要求的用于血斑、唾液斑、精斑等常规检材及近年工作中增长的脱落细胞、微量检材、降解检材等疑难检材的DNA提取纯化；</w:t>
            </w:r>
            <w:r w:rsidR="00901A95" w:rsidRPr="00901A95">
              <w:rPr>
                <w:rFonts w:ascii="宋体" w:hAnsi="宋体" w:cs="宋体" w:hint="eastAsia"/>
                <w:b/>
                <w:bCs/>
                <w:color w:val="000000"/>
                <w:kern w:val="0"/>
                <w:sz w:val="24"/>
                <w:shd w:val="clear" w:color="040000" w:fill="FFFFFF"/>
              </w:rPr>
              <w:t>迷你足迹光源三台</w:t>
            </w:r>
            <w:r w:rsidR="00901A95" w:rsidRPr="00901A95">
              <w:rPr>
                <w:rFonts w:ascii="宋体" w:hAnsi="宋体" w:cs="宋体" w:hint="eastAsia"/>
                <w:bCs/>
                <w:color w:val="000000"/>
                <w:kern w:val="0"/>
                <w:sz w:val="24"/>
                <w:shd w:val="clear" w:color="040000" w:fill="FFFFFF"/>
              </w:rPr>
              <w:t xml:space="preserve">，要满足工作中查找足迹，痕迹，微小物证，需要方便携带，重量轻，体积小； </w:t>
            </w:r>
            <w:r w:rsidR="00901A95" w:rsidRPr="00901A95">
              <w:rPr>
                <w:rFonts w:ascii="宋体" w:hAnsi="宋体" w:cs="宋体" w:hint="eastAsia"/>
                <w:b/>
                <w:bCs/>
                <w:color w:val="000000"/>
                <w:kern w:val="0"/>
                <w:sz w:val="24"/>
                <w:shd w:val="clear" w:color="040000" w:fill="FFFFFF"/>
              </w:rPr>
              <w:t>全光谱物证搜索照相系统</w:t>
            </w:r>
            <w:r w:rsidR="00901A95" w:rsidRPr="00901A95">
              <w:rPr>
                <w:rFonts w:ascii="宋体" w:hAnsi="宋体" w:cs="宋体" w:hint="eastAsia"/>
                <w:bCs/>
                <w:color w:val="000000"/>
                <w:kern w:val="0"/>
                <w:sz w:val="24"/>
                <w:shd w:val="clear" w:color="040000" w:fill="FFFFFF"/>
              </w:rPr>
              <w:t xml:space="preserve"> 一套，满足工作中各种光滑非渗透客体表面的指纹，现场遗留的精斑、尿液、唾液等生物物证，深色纺织品上微量血痕，足迹痕迹，伪造文件的检验等多种物证进行搜索拍照取证；等其他实验室小设备。</w:t>
            </w:r>
          </w:p>
          <w:p w:rsidR="00E7751C" w:rsidRPr="007B5143" w:rsidRDefault="00E7751C" w:rsidP="00901A95">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项目地址：</w:t>
            </w:r>
            <w:r w:rsidR="009B1538" w:rsidRPr="009B1538">
              <w:rPr>
                <w:rFonts w:ascii="宋体" w:hAnsi="宋体" w:cs="宋体" w:hint="eastAsia"/>
                <w:bCs/>
                <w:color w:val="000000"/>
                <w:kern w:val="0"/>
                <w:sz w:val="24"/>
              </w:rPr>
              <w:t>襄城县</w:t>
            </w:r>
            <w:r w:rsidR="00901A95">
              <w:rPr>
                <w:rFonts w:ascii="宋体" w:hAnsi="宋体" w:cs="宋体" w:hint="eastAsia"/>
                <w:bCs/>
                <w:color w:val="000000"/>
                <w:kern w:val="0"/>
                <w:sz w:val="24"/>
              </w:rPr>
              <w:t>公安局</w:t>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7A0167" w:rsidRDefault="00E7751C" w:rsidP="00E7751C">
            <w:pPr>
              <w:autoSpaceDE w:val="0"/>
              <w:autoSpaceDN w:val="0"/>
              <w:adjustRightInd w:val="0"/>
              <w:spacing w:line="360" w:lineRule="auto"/>
              <w:jc w:val="left"/>
              <w:rPr>
                <w:rFonts w:ascii="宋体" w:hAnsi="宋体" w:cs="宋体"/>
                <w:bCs/>
                <w:color w:val="000000"/>
                <w:kern w:val="0"/>
                <w:sz w:val="24"/>
                <w:shd w:val="clear" w:color="040000" w:fill="FFFFFF"/>
              </w:rPr>
            </w:pPr>
            <w:r w:rsidRPr="007B5143">
              <w:rPr>
                <w:rFonts w:ascii="宋体" w:hAnsi="宋体" w:cs="宋体" w:hint="eastAsia"/>
                <w:color w:val="000000"/>
                <w:kern w:val="0"/>
                <w:sz w:val="24"/>
              </w:rPr>
              <w:t>名称：</w:t>
            </w:r>
            <w:r w:rsidR="009B1538" w:rsidRPr="007A0167">
              <w:rPr>
                <w:rFonts w:ascii="宋体" w:hAnsi="宋体" w:cs="宋体" w:hint="eastAsia"/>
                <w:bCs/>
                <w:color w:val="000000"/>
                <w:kern w:val="0"/>
                <w:sz w:val="24"/>
                <w:shd w:val="clear" w:color="040000" w:fill="FFFFFF"/>
              </w:rPr>
              <w:t>襄城县</w:t>
            </w:r>
            <w:r w:rsidR="00901A95">
              <w:rPr>
                <w:rFonts w:ascii="宋体" w:hAnsi="宋体" w:cs="宋体" w:hint="eastAsia"/>
                <w:bCs/>
                <w:color w:val="000000"/>
                <w:kern w:val="0"/>
                <w:sz w:val="24"/>
                <w:shd w:val="clear" w:color="040000" w:fill="FFFFFF"/>
              </w:rPr>
              <w:t>公安局</w:t>
            </w:r>
          </w:p>
          <w:p w:rsidR="00E7751C" w:rsidRPr="007B5143" w:rsidRDefault="00E7751C" w:rsidP="007A0167">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r w:rsidR="00901A95">
              <w:rPr>
                <w:rFonts w:ascii="宋体" w:hAnsi="宋体" w:cs="宋体" w:hint="eastAsia"/>
                <w:color w:val="000000"/>
                <w:kern w:val="0"/>
                <w:sz w:val="24"/>
              </w:rPr>
              <w:t>烟城路</w:t>
            </w:r>
          </w:p>
          <w:p w:rsidR="00E7751C" w:rsidRPr="007B5143" w:rsidRDefault="00E7751C" w:rsidP="00901A95">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901A95">
              <w:rPr>
                <w:rFonts w:ascii="宋体" w:hAnsi="宋体" w:cs="宋体" w:hint="eastAsia"/>
                <w:color w:val="000000"/>
                <w:kern w:val="0"/>
                <w:sz w:val="24"/>
              </w:rPr>
              <w:t>槐继伟</w:t>
            </w:r>
            <w:r w:rsidR="00684810">
              <w:rPr>
                <w:rFonts w:ascii="宋体" w:hAnsi="宋体" w:cs="宋体" w:hint="eastAsia"/>
                <w:color w:val="000000"/>
                <w:kern w:val="0"/>
                <w:sz w:val="24"/>
              </w:rPr>
              <w:t xml:space="preserve">               </w:t>
            </w:r>
            <w:r w:rsidRPr="007B5143">
              <w:rPr>
                <w:rFonts w:ascii="宋体" w:hAnsi="宋体" w:cs="宋体" w:hint="eastAsia"/>
                <w:color w:val="000000"/>
                <w:kern w:val="0"/>
                <w:sz w:val="24"/>
              </w:rPr>
              <w:t xml:space="preserve"> 电话：</w:t>
            </w:r>
            <w:r w:rsidR="00901A95">
              <w:rPr>
                <w:rFonts w:ascii="宋体" w:hAnsi="宋体" w:cs="宋体" w:hint="eastAsia"/>
                <w:color w:val="000000"/>
                <w:kern w:val="0"/>
                <w:sz w:val="24"/>
              </w:rPr>
              <w:t>18637465669</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地址：襄城县八七路东段电子产业园12楼1204室</w:t>
            </w:r>
          </w:p>
          <w:p w:rsidR="00E7751C" w:rsidRPr="007B5143" w:rsidRDefault="00E7751C" w:rsidP="009B1538">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9B1538">
              <w:rPr>
                <w:rFonts w:ascii="宋体" w:hAnsi="宋体" w:cs="宋体" w:hint="eastAsia"/>
                <w:color w:val="000000"/>
                <w:kern w:val="0"/>
                <w:sz w:val="24"/>
              </w:rPr>
              <w:t>陈先生</w:t>
            </w:r>
            <w:r w:rsidR="0013373B">
              <w:rPr>
                <w:rFonts w:ascii="宋体" w:hAnsi="宋体" w:cs="宋体" w:hint="eastAsia"/>
                <w:color w:val="000000"/>
                <w:kern w:val="0"/>
                <w:sz w:val="24"/>
              </w:rPr>
              <w:t xml:space="preserve">                </w:t>
            </w:r>
            <w:r w:rsidRPr="007B5143">
              <w:rPr>
                <w:rFonts w:ascii="宋体" w:hAnsi="宋体" w:cs="宋体" w:hint="eastAsia"/>
                <w:color w:val="000000"/>
                <w:kern w:val="0"/>
                <w:sz w:val="24"/>
              </w:rPr>
              <w:t>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sidRPr="00E01286">
              <w:rPr>
                <w:rFonts w:asciiTheme="minorEastAsia" w:hAnsiTheme="minorEastAsia" w:cs="宋体" w:hint="eastAsia"/>
                <w:bCs/>
                <w:sz w:val="24"/>
                <w:lang w:val="zh-CN"/>
              </w:rPr>
              <w:t>、企业法人营业执照或营业执照。（企业投标提供）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lastRenderedPageBreak/>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684810" w:rsidRDefault="00192D45" w:rsidP="00192D45">
            <w:pPr>
              <w:spacing w:line="360" w:lineRule="auto"/>
              <w:rPr>
                <w:rFonts w:ascii="宋体" w:hAnsi="宋体"/>
                <w:bCs/>
                <w:sz w:val="24"/>
              </w:rPr>
            </w:pPr>
            <w:r>
              <w:rPr>
                <w:rFonts w:ascii="宋体" w:hAnsi="宋体" w:hint="eastAsia"/>
                <w:bCs/>
                <w:sz w:val="24"/>
              </w:rPr>
              <w:t>（1）</w:t>
            </w:r>
            <w:r w:rsidR="00684810"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684810" w:rsidRDefault="00192D45" w:rsidP="00192D45">
            <w:pPr>
              <w:spacing w:line="360" w:lineRule="auto"/>
              <w:rPr>
                <w:rFonts w:ascii="宋体" w:hAnsi="宋体"/>
                <w:bCs/>
                <w:sz w:val="24"/>
              </w:rPr>
            </w:pPr>
            <w:r>
              <w:rPr>
                <w:rFonts w:ascii="宋体" w:hAnsi="宋体" w:hint="eastAsia"/>
                <w:bCs/>
                <w:sz w:val="24"/>
              </w:rPr>
              <w:t>（2）</w:t>
            </w:r>
            <w:r w:rsidR="00684810"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w:t>
            </w:r>
            <w:r w:rsidRPr="007B5143">
              <w:rPr>
                <w:rFonts w:ascii="宋体" w:hAnsi="宋体" w:cs="宋体"/>
                <w:color w:val="000000"/>
                <w:kern w:val="0"/>
                <w:sz w:val="24"/>
              </w:rPr>
              <w:lastRenderedPageBreak/>
              <w:t>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E7751C" w:rsidRPr="009879FC" w:rsidRDefault="004D7CAE" w:rsidP="009879FC">
            <w:pPr>
              <w:wordWrap w:val="0"/>
              <w:autoSpaceDE w:val="0"/>
              <w:autoSpaceDN w:val="0"/>
              <w:spacing w:line="360" w:lineRule="auto"/>
              <w:contextualSpacing/>
              <w:jc w:val="left"/>
              <w:rPr>
                <w:rFonts w:asciiTheme="minorEastAsia" w:hAnsiTheme="minorEastAsia" w:cs="宋体"/>
                <w:kern w:val="0"/>
                <w:szCs w:val="21"/>
              </w:rPr>
            </w:pPr>
            <w:r w:rsidRPr="00CE3654">
              <w:rPr>
                <w:rFonts w:ascii="宋体" w:hAnsi="宋体" w:cs="宋体"/>
                <w:b/>
                <w:color w:val="000000"/>
                <w:kern w:val="0"/>
                <w:sz w:val="24"/>
              </w:rPr>
              <w:t>七、</w:t>
            </w:r>
            <w:r w:rsidR="00901A95" w:rsidRPr="00901A95">
              <w:rPr>
                <w:rFonts w:asciiTheme="minorEastAsia" w:hAnsiTheme="minorEastAsia" w:cs="仿宋_GB2312" w:hint="eastAsia"/>
                <w:b/>
                <w:color w:val="000000"/>
                <w:sz w:val="24"/>
                <w:shd w:val="clear" w:color="auto" w:fill="FFFFFF"/>
              </w:rPr>
              <w:t>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(www.ccgp.gov.cn)政府采购严重违法失信行为记录名单的投标人；“中国社会组织公共服务平台”网站（www.chinanpo.gov.cn）严重违法失信的社会组织；上述查询结果页面</w:t>
            </w:r>
            <w:r w:rsidR="00901A95" w:rsidRPr="00901A95">
              <w:rPr>
                <w:rFonts w:asciiTheme="minorEastAsia" w:hAnsiTheme="minorEastAsia" w:cs="仿宋_GB2312"/>
                <w:b/>
                <w:color w:val="000000"/>
                <w:sz w:val="24"/>
                <w:shd w:val="clear" w:color="auto" w:fill="FFFFFF"/>
              </w:rPr>
              <w:t>查询时间应在本公告发布</w:t>
            </w:r>
            <w:r w:rsidR="00901A95" w:rsidRPr="00901A95">
              <w:rPr>
                <w:rFonts w:asciiTheme="minorEastAsia" w:hAnsiTheme="minorEastAsia" w:cs="仿宋_GB2312" w:hint="eastAsia"/>
                <w:b/>
                <w:color w:val="000000"/>
                <w:sz w:val="24"/>
                <w:shd w:val="clear" w:color="auto" w:fill="FFFFFF"/>
              </w:rPr>
              <w:t>之</w:t>
            </w:r>
            <w:r w:rsidR="00901A95" w:rsidRPr="00901A95">
              <w:rPr>
                <w:rFonts w:asciiTheme="minorEastAsia" w:hAnsiTheme="minorEastAsia" w:cs="仿宋_GB2312"/>
                <w:b/>
                <w:color w:val="000000"/>
                <w:sz w:val="24"/>
                <w:shd w:val="clear" w:color="auto" w:fill="FFFFFF"/>
              </w:rPr>
              <w:t>日起至开</w:t>
            </w:r>
            <w:r w:rsidR="00901A95" w:rsidRPr="00901A95">
              <w:rPr>
                <w:rFonts w:asciiTheme="minorEastAsia" w:hAnsiTheme="minorEastAsia" w:cs="仿宋_GB2312" w:hint="eastAsia"/>
                <w:b/>
                <w:color w:val="000000"/>
                <w:sz w:val="24"/>
                <w:shd w:val="clear" w:color="auto" w:fill="FFFFFF"/>
              </w:rPr>
              <w:t>标前；</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2"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E7751C" w:rsidRPr="009879FC"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009879FC" w:rsidRPr="009879FC">
              <w:rPr>
                <w:rFonts w:ascii="宋体" w:hAnsi="宋体" w:cs="宋体" w:hint="eastAsia"/>
                <w:color w:val="000000"/>
                <w:kern w:val="0"/>
                <w:sz w:val="24"/>
              </w:rPr>
              <w:t>“中国社会组织公共服务平台”网站（</w:t>
            </w:r>
            <w:r w:rsidR="009879FC" w:rsidRPr="009879FC">
              <w:rPr>
                <w:rFonts w:ascii="宋体" w:hAnsi="宋体" w:cs="宋体"/>
                <w:color w:val="000000"/>
                <w:kern w:val="0"/>
                <w:sz w:val="24"/>
              </w:rPr>
              <w:t>www.chinanpo.gov.cn</w:t>
            </w:r>
            <w:r w:rsidR="009879FC" w:rsidRPr="009879FC">
              <w:rPr>
                <w:rFonts w:ascii="宋体" w:hAnsi="宋体" w:cs="宋体" w:hint="eastAsia"/>
                <w:color w:val="000000"/>
                <w:kern w:val="0"/>
                <w:sz w:val="24"/>
              </w:rPr>
              <w:t>）（仅查询社会组织）；</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E7751C" w:rsidRPr="00F83989" w:rsidRDefault="00E7751C" w:rsidP="00F83989">
            <w:pPr>
              <w:pStyle w:val="a7"/>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sidR="00330C3C">
              <w:rPr>
                <w:rFonts w:asciiTheme="minorEastAsia" w:hAnsiTheme="minorEastAsia" w:cs="宋体" w:hint="eastAsia"/>
                <w:sz w:val="24"/>
                <w:szCs w:val="21"/>
              </w:rPr>
              <w:t>查询时要将查询网</w:t>
            </w:r>
            <w:r w:rsidR="00A52BE7">
              <w:rPr>
                <w:rFonts w:asciiTheme="minorEastAsia" w:hAnsiTheme="minorEastAsia" w:cs="宋体" w:hint="eastAsia"/>
                <w:sz w:val="24"/>
                <w:szCs w:val="21"/>
              </w:rPr>
              <w:t>页内容进行截图，</w:t>
            </w:r>
            <w:r w:rsidR="00330C3C">
              <w:rPr>
                <w:rFonts w:asciiTheme="minorEastAsia" w:hAnsiTheme="minorEastAsia" w:cs="宋体" w:hint="eastAsia"/>
                <w:sz w:val="24"/>
                <w:szCs w:val="21"/>
              </w:rPr>
              <w:t>截图</w:t>
            </w:r>
            <w:r w:rsidR="00F83989" w:rsidRPr="001913DF">
              <w:rPr>
                <w:rFonts w:asciiTheme="minorEastAsia" w:hAnsiTheme="minorEastAsia" w:cs="宋体" w:hint="eastAsia"/>
                <w:sz w:val="24"/>
                <w:szCs w:val="21"/>
              </w:rPr>
              <w:t>内容要完整清晰(查询截图附在投标文件中加盖公章)</w:t>
            </w:r>
            <w:r w:rsidR="00F83989">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w:t>
            </w:r>
            <w:r w:rsidR="00901A95" w:rsidRPr="00901A95">
              <w:rPr>
                <w:rFonts w:ascii="宋体" w:hAnsi="宋体" w:cs="宋体" w:hint="eastAsia"/>
                <w:color w:val="000000"/>
                <w:kern w:val="0"/>
                <w:sz w:val="24"/>
              </w:rPr>
              <w:t>、企业经营异常名录、</w:t>
            </w:r>
            <w:r w:rsidRPr="007B5143">
              <w:rPr>
                <w:rFonts w:ascii="宋体" w:hAnsi="宋体" w:cs="宋体" w:hint="eastAsia"/>
                <w:color w:val="000000"/>
                <w:kern w:val="0"/>
                <w:sz w:val="24"/>
              </w:rPr>
              <w:t>重大税收违法案件当事人名单、</w:t>
            </w:r>
            <w:r w:rsidRPr="007B5143">
              <w:rPr>
                <w:rFonts w:ascii="宋体" w:hAnsi="宋体" w:cs="宋体"/>
                <w:color w:val="000000"/>
                <w:kern w:val="0"/>
                <w:sz w:val="24"/>
              </w:rPr>
              <w:t>政府采购严重违法失信名单</w:t>
            </w:r>
            <w:r w:rsidRPr="007B5143">
              <w:rPr>
                <w:rFonts w:ascii="宋体" w:hAnsi="宋体" w:cs="宋体" w:hint="eastAsia"/>
                <w:color w:val="000000"/>
                <w:kern w:val="0"/>
                <w:sz w:val="24"/>
              </w:rPr>
              <w:t>、政府采购严重违法失信行为记录名单、</w:t>
            </w:r>
            <w:r w:rsidR="00A52BE7"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的投标人，将拒绝其参与本次政府采购活动。</w:t>
            </w:r>
          </w:p>
          <w:p w:rsidR="001048CE" w:rsidRPr="00A52BE7" w:rsidRDefault="00E7751C" w:rsidP="00A52BE7">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FC2D37"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FC2D37"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901A95" w:rsidP="0032592B">
            <w:pPr>
              <w:autoSpaceDE w:val="0"/>
              <w:autoSpaceDN w:val="0"/>
              <w:adjustRightInd w:val="0"/>
              <w:spacing w:line="276" w:lineRule="auto"/>
              <w:rPr>
                <w:rFonts w:ascii="宋体" w:hAnsi="宋体" w:cs="宋体"/>
                <w:color w:val="000000"/>
                <w:kern w:val="0"/>
                <w:sz w:val="24"/>
              </w:rPr>
            </w:pPr>
            <w:r w:rsidRPr="00901A95">
              <w:rPr>
                <w:rFonts w:ascii="宋体" w:hAnsi="宋体" w:cs="宋体" w:hint="eastAsia"/>
                <w:b/>
                <w:bCs/>
                <w:color w:val="000000"/>
                <w:kern w:val="0"/>
                <w:sz w:val="24"/>
              </w:rPr>
              <w:t>1225100.00元</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FC2D3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FC2D3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FC2D37"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A52BE7"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w:t>
            </w:r>
            <w:r w:rsidR="00E7751C" w:rsidRPr="007B5143">
              <w:rPr>
                <w:rFonts w:ascii="宋体" w:hAnsi="宋体" w:cs="宋体" w:hint="eastAsia"/>
                <w:color w:val="000000"/>
                <w:kern w:val="0"/>
                <w:sz w:val="24"/>
              </w:rPr>
              <w:t>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FC2D37"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901A95">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2019年</w:t>
            </w:r>
            <w:r w:rsidR="009B1538">
              <w:rPr>
                <w:rFonts w:ascii="宋体" w:hAnsi="宋体" w:cs="宋体" w:hint="eastAsia"/>
                <w:color w:val="000000"/>
                <w:kern w:val="0"/>
                <w:sz w:val="24"/>
              </w:rPr>
              <w:t>1</w:t>
            </w:r>
            <w:r w:rsidR="00901A95">
              <w:rPr>
                <w:rFonts w:ascii="宋体" w:hAnsi="宋体" w:cs="宋体" w:hint="eastAsia"/>
                <w:color w:val="000000"/>
                <w:kern w:val="0"/>
                <w:sz w:val="24"/>
              </w:rPr>
              <w:t>2</w:t>
            </w:r>
            <w:r w:rsidRPr="007B5143">
              <w:rPr>
                <w:rFonts w:ascii="宋体" w:hAnsi="宋体" w:cs="宋体" w:hint="eastAsia"/>
                <w:color w:val="000000"/>
                <w:kern w:val="0"/>
                <w:sz w:val="24"/>
              </w:rPr>
              <w:t>月</w:t>
            </w:r>
            <w:r w:rsidR="00CA5DA4">
              <w:rPr>
                <w:rFonts w:ascii="宋体" w:hAnsi="宋体" w:cs="宋体" w:hint="eastAsia"/>
                <w:color w:val="000000"/>
                <w:kern w:val="0"/>
                <w:sz w:val="24"/>
              </w:rPr>
              <w:t>2</w:t>
            </w:r>
            <w:r w:rsidRPr="007B5143">
              <w:rPr>
                <w:rFonts w:ascii="宋体" w:hAnsi="宋体" w:cs="宋体" w:hint="eastAsia"/>
                <w:color w:val="000000"/>
                <w:kern w:val="0"/>
                <w:sz w:val="24"/>
              </w:rPr>
              <w:t>日9时（北京时间）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襄城县公共资源交易中心（八七路东段电子商务产业园）12楼开标一室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A52BE7" w:rsidRPr="00A52BE7" w:rsidRDefault="00A52BE7" w:rsidP="00A52BE7">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A52BE7" w:rsidP="00A52BE7">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FC2D3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w:t>
            </w:r>
            <w:r w:rsidR="00E75868" w:rsidRPr="007B5143">
              <w:rPr>
                <w:rFonts w:ascii="宋体" w:hAnsi="宋体" w:cs="宋体" w:hint="eastAsia"/>
                <w:color w:val="000000"/>
                <w:kern w:val="0"/>
                <w:sz w:val="24"/>
              </w:rPr>
              <w:lastRenderedPageBreak/>
              <w:t>格式为： XXX公司XXX项目编号.file）。使用电子介质存储的备份文件1份（文件格式为：名称为“备份”的文件夹）。</w:t>
            </w:r>
          </w:p>
          <w:p w:rsidR="00E75868" w:rsidRPr="007B5143" w:rsidRDefault="00FC2D3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FC2D37"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FC2D37"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253EA1" w:rsidRDefault="00FC2D3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E75868" w:rsidRPr="007B5143" w:rsidRDefault="00253EA1" w:rsidP="00253EA1">
            <w:pPr>
              <w:autoSpaceDE w:val="0"/>
              <w:autoSpaceDN w:val="0"/>
              <w:adjustRightInd w:val="0"/>
              <w:spacing w:line="360" w:lineRule="auto"/>
              <w:rPr>
                <w:rFonts w:ascii="宋体" w:hAnsi="宋体" w:cs="宋体"/>
                <w:color w:val="000000"/>
                <w:kern w:val="0"/>
                <w:sz w:val="24"/>
              </w:rPr>
            </w:pPr>
            <w:r w:rsidRPr="00253EA1">
              <w:rPr>
                <w:rFonts w:ascii="宋体" w:hAnsi="宋体" w:cs="宋体" w:hint="eastAsia"/>
                <w:color w:val="000000"/>
                <w:kern w:val="0"/>
                <w:sz w:val="24"/>
              </w:rPr>
              <w:t>□由评审专家组成。评审专家从政府采购评审专家库中随机抽取</w:t>
            </w:r>
            <w:r>
              <w:rPr>
                <w:rFonts w:ascii="宋体" w:hAnsi="宋体" w:cs="宋体" w:hint="eastAsia"/>
                <w:color w:val="000000"/>
                <w:kern w:val="0"/>
                <w:sz w:val="24"/>
              </w:rPr>
              <w:t>。</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FC2D3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综合评分法  □最低评标价法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FC2D37"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FC2D3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FC2D37"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401970" w:rsidRPr="007B5143" w:rsidTr="00E7751C">
        <w:trPr>
          <w:trHeight w:val="510"/>
          <w:jc w:val="center"/>
        </w:trPr>
        <w:tc>
          <w:tcPr>
            <w:tcW w:w="806" w:type="dxa"/>
            <w:vAlign w:val="center"/>
          </w:tcPr>
          <w:p w:rsidR="00401970" w:rsidRPr="007B5143" w:rsidRDefault="00401970"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401970" w:rsidRDefault="00401970" w:rsidP="00401970">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401970" w:rsidRPr="007B5143" w:rsidRDefault="00401970" w:rsidP="0040197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401970" w:rsidRPr="009B1538" w:rsidRDefault="00401970" w:rsidP="00A05C92">
            <w:pPr>
              <w:autoSpaceDE w:val="0"/>
              <w:autoSpaceDN w:val="0"/>
              <w:adjustRightInd w:val="0"/>
              <w:spacing w:line="360" w:lineRule="auto"/>
              <w:rPr>
                <w:rFonts w:ascii="宋体" w:hAnsi="宋体" w:cs="宋体"/>
                <w:bCs/>
                <w:color w:val="FF0000"/>
                <w:sz w:val="24"/>
                <w:lang w:val="zh-CN"/>
              </w:rPr>
            </w:pPr>
            <w:r w:rsidRPr="009B1538">
              <w:rPr>
                <w:rFonts w:ascii="宋体" w:hAnsi="宋体" w:cs="宋体" w:hint="eastAsia"/>
                <w:bCs/>
                <w:color w:val="FF0000"/>
                <w:sz w:val="24"/>
                <w:lang w:val="zh-CN"/>
              </w:rPr>
              <w:t>中标人须在评标结束之时24小时内向襄城县政府采购中心发送最终分项报价一览表</w:t>
            </w:r>
            <w:r w:rsidR="00A05C92" w:rsidRPr="009B1538">
              <w:rPr>
                <w:rFonts w:ascii="宋体" w:hAnsi="宋体" w:cs="宋体" w:hint="eastAsia"/>
                <w:bCs/>
                <w:color w:val="FF0000"/>
                <w:sz w:val="24"/>
                <w:lang w:val="zh-CN"/>
              </w:rPr>
              <w:t>（包含主要中标标的的名称、规格型号、数量、单价是、服务要求等）电子文档</w:t>
            </w:r>
            <w:r w:rsidRPr="009B1538">
              <w:rPr>
                <w:rFonts w:ascii="宋体" w:hAnsi="宋体" w:cs="宋体" w:hint="eastAsia"/>
                <w:bCs/>
                <w:color w:val="FF0000"/>
                <w:sz w:val="24"/>
                <w:lang w:val="zh-CN"/>
              </w:rPr>
              <w:t>，并同时电话通知工作</w:t>
            </w:r>
            <w:r w:rsidRPr="009B1538">
              <w:rPr>
                <w:rFonts w:ascii="宋体" w:hAnsi="宋体" w:cs="宋体" w:hint="eastAsia"/>
                <w:bCs/>
                <w:color w:val="FF0000"/>
                <w:sz w:val="24"/>
                <w:lang w:val="zh-CN"/>
              </w:rPr>
              <w:lastRenderedPageBreak/>
              <w:t>人员。</w:t>
            </w:r>
            <w:r w:rsidRPr="009B1538">
              <w:rPr>
                <w:rFonts w:ascii="宋体" w:hAnsi="宋体" w:cs="宋体"/>
                <w:bCs/>
                <w:color w:val="FF0000"/>
                <w:sz w:val="24"/>
                <w:lang w:val="zh-CN"/>
              </w:rPr>
              <w:t>联系电话</w:t>
            </w:r>
            <w:r w:rsidRPr="009B1538">
              <w:rPr>
                <w:rFonts w:ascii="宋体" w:hAnsi="宋体" w:cs="宋体" w:hint="eastAsia"/>
                <w:bCs/>
                <w:color w:val="FF0000"/>
                <w:sz w:val="24"/>
                <w:lang w:val="zh-CN"/>
              </w:rPr>
              <w:t>:0374-3998026；邮箱：</w:t>
            </w:r>
            <w:hyperlink r:id="rId13" w:history="1">
              <w:r w:rsidRPr="009B1538">
                <w:rPr>
                  <w:rStyle w:val="af1"/>
                  <w:rFonts w:ascii="宋体" w:hAnsi="宋体" w:cs="宋体" w:hint="eastAsia"/>
                  <w:bCs/>
                  <w:color w:val="FF0000"/>
                  <w:sz w:val="24"/>
                  <w:lang w:val="zh-CN"/>
                </w:rPr>
                <w:t>zfcgg456@163.com</w:t>
              </w:r>
            </w:hyperlink>
            <w:r w:rsidRPr="009B1538">
              <w:rPr>
                <w:rFonts w:ascii="宋体" w:hAnsi="宋体" w:cs="宋体" w:hint="eastAsia"/>
                <w:bCs/>
                <w:color w:val="FF0000"/>
                <w:sz w:val="24"/>
                <w:lang w:val="zh-CN"/>
              </w:rPr>
              <w:t>。</w:t>
            </w:r>
          </w:p>
        </w:tc>
      </w:tr>
      <w:tr w:rsidR="00E75868" w:rsidRPr="007B5143" w:rsidTr="00E7751C">
        <w:trPr>
          <w:trHeight w:val="510"/>
          <w:jc w:val="center"/>
        </w:trPr>
        <w:tc>
          <w:tcPr>
            <w:tcW w:w="806" w:type="dxa"/>
            <w:vAlign w:val="center"/>
          </w:tcPr>
          <w:p w:rsidR="00E75868" w:rsidRPr="007B5143" w:rsidRDefault="00A05C92"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27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FC2D37"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1D485B">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r w:rsidR="001D485B">
              <w:rPr>
                <w:rFonts w:ascii="宋体" w:hAnsi="宋体" w:cs="宋体" w:hint="eastAsia"/>
                <w:color w:val="000000"/>
                <w:kern w:val="0"/>
                <w:sz w:val="24"/>
              </w:rPr>
              <w:t>8</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D50EFA" w:rsidRPr="00EA2587" w:rsidRDefault="007B5143" w:rsidP="00D50EFA">
            <w:pPr>
              <w:autoSpaceDE w:val="0"/>
              <w:autoSpaceDN w:val="0"/>
              <w:adjustRightInd w:val="0"/>
              <w:spacing w:line="360" w:lineRule="auto"/>
              <w:contextualSpacing/>
              <w:rPr>
                <w:rFonts w:asciiTheme="minorEastAsia" w:eastAsiaTheme="minorEastAsia" w:hAnsiTheme="minorEastAsia"/>
                <w:color w:val="FF0000"/>
                <w:sz w:val="24"/>
              </w:rPr>
            </w:pPr>
            <w:r w:rsidRPr="007B5143">
              <w:rPr>
                <w:rFonts w:ascii="ˎ̥" w:hAnsi="ˎ̥" w:hint="eastAsia"/>
                <w:sz w:val="24"/>
              </w:rPr>
              <w:t>按照《</w:t>
            </w:r>
            <w:r w:rsidR="00D50EFA">
              <w:rPr>
                <w:rFonts w:ascii="ˎ̥" w:hAnsi="ˎ̥" w:hint="eastAsia"/>
                <w:sz w:val="24"/>
              </w:rPr>
              <w:t>关于推进全流程电子化交易和在线监管工作有关问题的通知》</w:t>
            </w:r>
            <w:r w:rsidRPr="007B5143">
              <w:rPr>
                <w:rFonts w:ascii="ˎ̥" w:hAnsi="ˎ̥" w:hint="eastAsia"/>
                <w:sz w:val="24"/>
              </w:rPr>
              <w:t>规定：</w:t>
            </w:r>
            <w:r w:rsidR="00D50EFA" w:rsidRPr="00EA2587">
              <w:rPr>
                <w:rFonts w:asciiTheme="minorEastAsia" w:eastAsiaTheme="minorEastAsia" w:hAnsiTheme="minorEastAsia" w:hint="eastAsia"/>
                <w:color w:val="FF0000"/>
                <w:sz w:val="24"/>
              </w:rPr>
              <w:t>不同投标人电子投标文件记录的网卡MAC地址、CPU序号、硬盘序列号等硬件特征码均相同时，视为‘</w:t>
            </w:r>
            <w:r w:rsidR="00D50EFA" w:rsidRPr="00EA2587">
              <w:rPr>
                <w:rFonts w:asciiTheme="minorEastAsia" w:eastAsiaTheme="minorEastAsia" w:hAnsiTheme="minorEastAsia"/>
                <w:color w:val="FF0000"/>
                <w:sz w:val="24"/>
              </w:rPr>
              <w:t>不同</w:t>
            </w:r>
            <w:r w:rsidR="00D50EFA" w:rsidRPr="00EA2587">
              <w:rPr>
                <w:rFonts w:asciiTheme="minorEastAsia" w:eastAsiaTheme="minorEastAsia" w:hAnsiTheme="minorEastAsia" w:hint="eastAsia"/>
                <w:color w:val="FF0000"/>
                <w:sz w:val="24"/>
              </w:rPr>
              <w:t>投标人的投标</w:t>
            </w:r>
            <w:r w:rsidR="00D50EFA" w:rsidRPr="00EA2587">
              <w:rPr>
                <w:rFonts w:asciiTheme="minorEastAsia" w:eastAsiaTheme="minorEastAsia" w:hAnsiTheme="minorEastAsia"/>
                <w:color w:val="FF0000"/>
                <w:sz w:val="24"/>
              </w:rPr>
              <w:t>文件由同一单位或者个人编制</w:t>
            </w:r>
            <w:r w:rsidR="00D50EFA" w:rsidRPr="00EA2587">
              <w:rPr>
                <w:rFonts w:asciiTheme="minorEastAsia" w:eastAsiaTheme="minorEastAsia" w:hAnsiTheme="minorEastAsia" w:hint="eastAsia"/>
                <w:color w:val="FF0000"/>
                <w:sz w:val="24"/>
              </w:rPr>
              <w:t>’或‘</w:t>
            </w:r>
            <w:r w:rsidR="00D50EFA" w:rsidRPr="00EA2587">
              <w:rPr>
                <w:rFonts w:asciiTheme="minorEastAsia" w:eastAsiaTheme="minorEastAsia" w:hAnsiTheme="minorEastAsia"/>
                <w:color w:val="FF0000"/>
                <w:sz w:val="24"/>
              </w:rPr>
              <w:t>不同</w:t>
            </w:r>
            <w:r w:rsidR="00D50EFA" w:rsidRPr="00EA2587">
              <w:rPr>
                <w:rFonts w:asciiTheme="minorEastAsia" w:eastAsiaTheme="minorEastAsia" w:hAnsiTheme="minorEastAsia" w:hint="eastAsia"/>
                <w:color w:val="FF0000"/>
                <w:sz w:val="24"/>
              </w:rPr>
              <w:t>投标人</w:t>
            </w:r>
            <w:r w:rsidR="00D50EFA" w:rsidRPr="00EA2587">
              <w:rPr>
                <w:rFonts w:asciiTheme="minorEastAsia" w:eastAsiaTheme="minorEastAsia" w:hAnsiTheme="minorEastAsia"/>
                <w:color w:val="FF0000"/>
                <w:sz w:val="24"/>
              </w:rPr>
              <w:t>委托同一单位或者个人办理</w:t>
            </w:r>
            <w:r w:rsidR="00D50EFA" w:rsidRPr="00EA2587">
              <w:rPr>
                <w:rFonts w:asciiTheme="minorEastAsia" w:eastAsiaTheme="minorEastAsia" w:hAnsiTheme="minorEastAsia" w:hint="eastAsia"/>
                <w:color w:val="FF0000"/>
                <w:sz w:val="24"/>
              </w:rPr>
              <w:t>响应</w:t>
            </w:r>
            <w:r w:rsidR="00D50EFA" w:rsidRPr="00EA2587">
              <w:rPr>
                <w:rFonts w:asciiTheme="minorEastAsia" w:eastAsiaTheme="minorEastAsia" w:hAnsiTheme="minorEastAsia"/>
                <w:color w:val="FF0000"/>
                <w:sz w:val="24"/>
              </w:rPr>
              <w:t>事宜</w:t>
            </w:r>
            <w:r w:rsidR="00D50EFA" w:rsidRPr="00EA2587">
              <w:rPr>
                <w:rFonts w:asciiTheme="minorEastAsia" w:eastAsiaTheme="minorEastAsia" w:hAnsiTheme="minorEastAsia" w:hint="eastAsia"/>
                <w:color w:val="FF0000"/>
                <w:sz w:val="24"/>
              </w:rPr>
              <w:t>’，其投标无效。</w:t>
            </w:r>
          </w:p>
          <w:p w:rsidR="00565B2C" w:rsidRPr="00565B2C" w:rsidRDefault="00D50EFA" w:rsidP="00D50EFA">
            <w:pPr>
              <w:pStyle w:val="a0"/>
              <w:spacing w:line="360" w:lineRule="auto"/>
              <w:ind w:firstLineChars="0" w:firstLine="0"/>
            </w:pPr>
            <w:r w:rsidRPr="00EA2587">
              <w:rPr>
                <w:rFonts w:asciiTheme="minorEastAsia" w:eastAsiaTheme="minorEastAsia" w:hAnsiTheme="minorEastAsia" w:hint="eastAsia"/>
                <w:color w:val="FF0000"/>
                <w:sz w:val="24"/>
              </w:rPr>
              <w:t>评审专家应严格按照要求查看“硬件特征码” 相关信息并进行评审，在评审报告中显示“不同投标人电子投标文件制作硬件特征码”是否雷同的分析及判定结果。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F01C82" w:rsidRPr="00D125F6" w:rsidRDefault="00F01C82" w:rsidP="00D125F6">
      <w:pPr>
        <w:pStyle w:val="a0"/>
        <w:ind w:firstLineChars="0" w:firstLine="0"/>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33E55" w:rsidRDefault="00633E55" w:rsidP="00901A95">
      <w:pPr>
        <w:tabs>
          <w:tab w:val="left" w:pos="1260"/>
        </w:tabs>
        <w:autoSpaceDE w:val="0"/>
        <w:autoSpaceDN w:val="0"/>
        <w:adjustRightInd w:val="0"/>
        <w:spacing w:line="360" w:lineRule="auto"/>
        <w:ind w:firstLineChars="950" w:firstLine="3433"/>
        <w:contextualSpacing/>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Default="00633E55" w:rsidP="00901A95">
      <w:pPr>
        <w:tabs>
          <w:tab w:val="left" w:pos="1260"/>
        </w:tabs>
        <w:autoSpaceDE w:val="0"/>
        <w:autoSpaceDN w:val="0"/>
        <w:adjustRightInd w:val="0"/>
        <w:spacing w:line="360" w:lineRule="auto"/>
        <w:ind w:firstLineChars="1450" w:firstLine="4076"/>
        <w:contextualSpacing/>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“潜在投标人”指符合《中华人民共和国政府采购法》及相关法律法规和本招标文件的各项规定，且按照本项目招标公告及招标文件规定的方式获取招标文件的法人、其他组织或者自然人。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641915" w:rsidRDefault="00633E55" w:rsidP="00BD17DC">
      <w:pPr>
        <w:autoSpaceDE w:val="0"/>
        <w:autoSpaceDN w:val="0"/>
        <w:spacing w:line="360" w:lineRule="auto"/>
        <w:ind w:firstLineChars="200" w:firstLine="480"/>
        <w:contextualSpacing/>
        <w:rPr>
          <w:rFonts w:ascii="宋体" w:hAnsi="宋体" w:cs="宋体"/>
          <w:color w:val="FF0000"/>
          <w:kern w:val="0"/>
          <w:sz w:val="24"/>
        </w:rPr>
      </w:pPr>
      <w:r w:rsidRPr="00641915">
        <w:rPr>
          <w:rFonts w:ascii="宋体" w:hAnsi="宋体" w:cs="宋体" w:hint="eastAsia"/>
          <w:color w:val="FF0000"/>
          <w:kern w:val="0"/>
          <w:sz w:val="24"/>
        </w:rPr>
        <w:t>2.</w:t>
      </w:r>
      <w:r w:rsidR="002348AE" w:rsidRPr="00641915">
        <w:rPr>
          <w:rFonts w:ascii="宋体" w:hAnsi="宋体" w:cs="宋体" w:hint="eastAsia"/>
          <w:color w:val="FF0000"/>
          <w:kern w:val="0"/>
          <w:sz w:val="24"/>
        </w:rPr>
        <w:t xml:space="preserve">8 </w:t>
      </w:r>
      <w:r w:rsidRPr="00641915">
        <w:rPr>
          <w:rFonts w:ascii="宋体" w:hAnsi="宋体" w:cs="宋体" w:hint="eastAsia"/>
          <w:color w:val="FF0000"/>
          <w:kern w:val="0"/>
          <w:sz w:val="24"/>
        </w:rPr>
        <w:t>招标文件中凡标有“★”的条款均系实质性要求条款。</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w:t>
      </w:r>
      <w:r w:rsidR="00DA5999" w:rsidRPr="00580D12">
        <w:rPr>
          <w:rFonts w:ascii="宋体" w:hAnsi="宋体" w:cs="宋体" w:hint="eastAsia"/>
          <w:kern w:val="0"/>
          <w:sz w:val="24"/>
        </w:rPr>
        <w:t>严重违法失信社会组织名单</w:t>
      </w:r>
      <w:r>
        <w:rPr>
          <w:rFonts w:ascii="宋体" w:hAnsi="宋体" w:cs="宋体" w:hint="eastAsia"/>
          <w:kern w:val="0"/>
          <w:sz w:val="24"/>
        </w:rPr>
        <w:t>（联合体形式投标的，联合体成员存在不良信用记录，视同联合体存在不良信用记录）。</w:t>
      </w:r>
    </w:p>
    <w:p w:rsidR="00633E55" w:rsidRPr="00580D12" w:rsidRDefault="00633E55" w:rsidP="00580D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w:t>
      </w:r>
      <w:r w:rsidR="00580D12" w:rsidRPr="00580D12">
        <w:rPr>
          <w:rFonts w:ascii="宋体" w:hAnsi="宋体" w:cs="宋体" w:hint="eastAsia"/>
          <w:kern w:val="0"/>
          <w:sz w:val="24"/>
        </w:rPr>
        <w:t>“中国社会组织公共服务平台”网站（</w:t>
      </w:r>
      <w:r w:rsidR="00580D12" w:rsidRPr="00580D12">
        <w:rPr>
          <w:rFonts w:ascii="宋体" w:hAnsi="宋体" w:cs="宋体"/>
          <w:kern w:val="0"/>
          <w:sz w:val="24"/>
        </w:rPr>
        <w:t>www.chinanpo.gov.cn</w:t>
      </w:r>
      <w:r w:rsidR="00580D12" w:rsidRPr="00580D12">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sidR="00416DDC">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截图</w:t>
      </w:r>
      <w:r w:rsidR="00330C3C" w:rsidRPr="001913DF">
        <w:rPr>
          <w:rFonts w:asciiTheme="minorEastAsia" w:hAnsiTheme="minorEastAsia" w:cs="宋体" w:hint="eastAsia"/>
          <w:kern w:val="0"/>
          <w:sz w:val="24"/>
          <w:szCs w:val="21"/>
        </w:rPr>
        <w:t>内容要完整清晰(查询截图附在投标文件中加盖公章)</w:t>
      </w:r>
      <w:r w:rsidR="00330C3C">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w:t>
      </w:r>
      <w:r w:rsidR="00416DDC"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（2）联合体中有同类资质的供应商按联合体分工承担相同工作的，应当按照资质等级较低的供应商确定资质等级；</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（3）招标人根据采购项目的特殊要求规定投标人特定条件的，联合体各方中至少应当有一方符合采购规定的特定条件。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（4）联合体各方不得再单独参加或者与其他供应商另外组成联合体参加同一合同项下的政府采购活动。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4"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法律、行政法规规定的其他条件。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4.1</w:t>
      </w:r>
      <w:r w:rsidR="003A1EB6">
        <w:rPr>
          <w:rFonts w:ascii="宋体" w:hAnsi="宋体" w:cs="宋体" w:hint="eastAsia"/>
          <w:kern w:val="0"/>
          <w:sz w:val="24"/>
        </w:rPr>
        <w:t xml:space="preserve"> </w:t>
      </w:r>
      <w:r>
        <w:rPr>
          <w:rFonts w:ascii="宋体" w:hAnsi="宋体" w:cs="宋体" w:hint="eastAsia"/>
          <w:kern w:val="0"/>
          <w:sz w:val="24"/>
        </w:rPr>
        <w:t xml:space="preserve">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33E55" w:rsidRPr="005270E9" w:rsidRDefault="00633E55" w:rsidP="005270E9">
      <w:pPr>
        <w:pStyle w:val="af7"/>
        <w:numPr>
          <w:ilvl w:val="1"/>
          <w:numId w:val="16"/>
        </w:numPr>
        <w:autoSpaceDE w:val="0"/>
        <w:autoSpaceDN w:val="0"/>
        <w:spacing w:line="360" w:lineRule="auto"/>
        <w:ind w:firstLineChars="0"/>
        <w:contextualSpacing/>
        <w:rPr>
          <w:rFonts w:ascii="宋体" w:hAnsi="宋体" w:cs="宋体"/>
          <w:kern w:val="0"/>
          <w:sz w:val="24"/>
        </w:rPr>
      </w:pPr>
      <w:r w:rsidRPr="005270E9">
        <w:rPr>
          <w:rFonts w:ascii="宋体" w:hAnsi="宋体" w:cs="宋体" w:hint="eastAsia"/>
          <w:kern w:val="0"/>
          <w:sz w:val="24"/>
        </w:rPr>
        <w:t xml:space="preserve"> </w:t>
      </w:r>
      <w:r w:rsidR="005270E9">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5270E9" w:rsidRPr="005270E9" w:rsidRDefault="005270E9" w:rsidP="005270E9">
      <w:pPr>
        <w:autoSpaceDE w:val="0"/>
        <w:autoSpaceDN w:val="0"/>
        <w:spacing w:line="360" w:lineRule="auto"/>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633E55" w:rsidRDefault="00633E55" w:rsidP="005270E9">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w:t>
      </w:r>
      <w:r w:rsidR="005270E9">
        <w:rPr>
          <w:rFonts w:ascii="宋体" w:hAnsi="宋体" w:cs="宋体" w:hint="eastAsia"/>
          <w:kern w:val="0"/>
          <w:sz w:val="24"/>
        </w:rPr>
        <w:t xml:space="preserve">4  </w:t>
      </w:r>
      <w:r>
        <w:rPr>
          <w:rFonts w:ascii="宋体" w:hAnsi="宋体" w:cs="宋体" w:hint="eastAsia"/>
          <w:kern w:val="0"/>
          <w:sz w:val="24"/>
        </w:rPr>
        <w:t>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w:t>
      </w:r>
    </w:p>
    <w:p w:rsidR="00633E55" w:rsidRDefault="00633E55" w:rsidP="005270E9">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w:t>
      </w:r>
      <w:r w:rsidR="005270E9">
        <w:rPr>
          <w:rFonts w:ascii="宋体" w:hAnsi="宋体" w:cs="宋体" w:hint="eastAsia"/>
          <w:kern w:val="0"/>
          <w:sz w:val="24"/>
        </w:rPr>
        <w:t>5</w:t>
      </w:r>
      <w:r>
        <w:rPr>
          <w:rFonts w:ascii="宋体" w:hAnsi="宋体" w:cs="宋体" w:hint="eastAsia"/>
          <w:kern w:val="0"/>
          <w:sz w:val="24"/>
        </w:rPr>
        <w:t xml:space="preserve"> </w:t>
      </w:r>
      <w:r w:rsidR="003A1EB6">
        <w:rPr>
          <w:rFonts w:ascii="宋体" w:hAnsi="宋体" w:cs="宋体" w:hint="eastAsia"/>
          <w:kern w:val="0"/>
          <w:sz w:val="24"/>
        </w:rPr>
        <w:t xml:space="preserve"> </w:t>
      </w:r>
      <w:r>
        <w:rPr>
          <w:rFonts w:ascii="宋体" w:hAnsi="宋体" w:cs="宋体" w:hint="eastAsia"/>
          <w:kern w:val="0"/>
          <w:sz w:val="24"/>
        </w:rPr>
        <w:t>投标人所投产品如被列入《信息安全产品强制性认证目录》，则该产品应具备中国信息安全认证中心颁发的《</w:t>
      </w:r>
      <w:hyperlink r:id="rId15" w:tgtFrame="_blank" w:history="1">
        <w:r>
          <w:rPr>
            <w:rFonts w:ascii="宋体" w:hAnsi="宋体" w:cs="宋体" w:hint="eastAsia"/>
            <w:kern w:val="0"/>
            <w:sz w:val="24"/>
          </w:rPr>
          <w:t>中国国家信息安全产品认证证书</w:t>
        </w:r>
      </w:hyperlink>
      <w:r>
        <w:rPr>
          <w:rFonts w:ascii="宋体" w:hAnsi="宋体" w:cs="宋体" w:hint="eastAsia"/>
          <w:kern w:val="0"/>
          <w:sz w:val="24"/>
        </w:rPr>
        <w:t>》。投标人不能提供超出此目录范畴外的替代品。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w:t>
      </w:r>
      <w:r>
        <w:rPr>
          <w:rFonts w:ascii="宋体" w:hAnsi="宋体" w:cs="宋体" w:hint="eastAsia"/>
          <w:kern w:val="0"/>
          <w:sz w:val="24"/>
        </w:rPr>
        <w:lastRenderedPageBreak/>
        <w:t>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lastRenderedPageBreak/>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876029" w:rsidRDefault="00876029" w:rsidP="00633E55">
      <w:pPr>
        <w:tabs>
          <w:tab w:val="left" w:pos="1260"/>
        </w:tabs>
        <w:autoSpaceDE w:val="0"/>
        <w:autoSpaceDN w:val="0"/>
        <w:spacing w:line="360" w:lineRule="auto"/>
        <w:contextualSpacing/>
        <w:jc w:val="center"/>
        <w:rPr>
          <w:rFonts w:ascii="宋体" w:hAnsi="宋体" w:cs="宋体"/>
          <w:b/>
          <w:kern w:val="0"/>
          <w:sz w:val="28"/>
          <w:szCs w:val="28"/>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14.3 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w:t>
      </w:r>
      <w:r w:rsidRPr="00872F5A">
        <w:rPr>
          <w:rFonts w:asciiTheme="minorEastAsia" w:hAnsiTheme="minorEastAsia" w:cs="宋体" w:hint="eastAsia"/>
          <w:kern w:val="0"/>
          <w:sz w:val="24"/>
        </w:rPr>
        <w:lastRenderedPageBreak/>
        <w:t>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 xml:space="preserve">14.4 </w:t>
      </w:r>
      <w:r w:rsidRPr="00872F5A">
        <w:rPr>
          <w:rFonts w:asciiTheme="minorEastAsia" w:hAnsiTheme="minorEastAsia"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投标人应当按照招标文件的要求编制投标文件。投标文件应当对招标文件提出的要求和条件作出明确响应。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”，按招标文件要求根据所投标段制作电子投标文件。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05495E" w:rsidRDefault="00633E55" w:rsidP="00F01C82">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724926" w:rsidRPr="00724926" w:rsidRDefault="00724926" w:rsidP="00724926">
      <w:pPr>
        <w:pStyle w:val="a0"/>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633E55" w:rsidRPr="00901A95" w:rsidRDefault="00633E55" w:rsidP="00901A95">
      <w:pPr>
        <w:tabs>
          <w:tab w:val="left" w:pos="1260"/>
        </w:tabs>
        <w:autoSpaceDE w:val="0"/>
        <w:autoSpaceDN w:val="0"/>
        <w:spacing w:line="360" w:lineRule="auto"/>
        <w:ind w:firstLineChars="200" w:firstLine="480"/>
        <w:contextualSpacing/>
        <w:rPr>
          <w:rFonts w:ascii="宋体" w:hAnsi="宋体" w:cs="仿宋_GB2312"/>
          <w:sz w:val="24"/>
          <w:lang w:val="zh-CN"/>
        </w:rPr>
      </w:pPr>
      <w:r w:rsidRPr="00901A95">
        <w:rPr>
          <w:rFonts w:ascii="宋体" w:hAnsi="宋体" w:cs="仿宋_GB2312" w:hint="eastAsia"/>
          <w:sz w:val="24"/>
          <w:lang w:val="zh-CN"/>
        </w:rPr>
        <w:t>19.1</w:t>
      </w:r>
      <w:r w:rsidR="00960EF8" w:rsidRPr="00901A95">
        <w:rPr>
          <w:rFonts w:ascii="宋体" w:hAnsi="宋体" w:cs="仿宋_GB2312" w:hint="eastAsia"/>
          <w:sz w:val="24"/>
          <w:lang w:val="zh-CN"/>
        </w:rPr>
        <w:t>供应商应将纸质响应文件“正本”、“ 副本”密封包装。使用电子介质存储的响应文件单独密封包装，并随纸质响应文件一并提交。</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227EE4" w:rsidRDefault="00633E55" w:rsidP="00227EE4">
      <w:pPr>
        <w:autoSpaceDE w:val="0"/>
        <w:autoSpaceDN w:val="0"/>
        <w:spacing w:line="360" w:lineRule="auto"/>
        <w:ind w:firstLineChars="200" w:firstLine="480"/>
        <w:contextualSpacing/>
        <w:rPr>
          <w:rFonts w:asciiTheme="minorEastAsia" w:hAnsiTheme="minorEastAsia" w:cs="宋体"/>
          <w:kern w:val="0"/>
          <w:szCs w:val="21"/>
        </w:rPr>
      </w:pPr>
      <w:r w:rsidRPr="00227EE4">
        <w:rPr>
          <w:rFonts w:ascii="宋体" w:hAnsi="宋体" w:cs="仿宋_GB2312" w:hint="eastAsia"/>
          <w:sz w:val="24"/>
          <w:lang w:val="zh-CN"/>
        </w:rPr>
        <w:t>22.4  投标人不得在投标有效期内撤销投标文件，</w:t>
      </w:r>
      <w:r w:rsidR="00227EE4" w:rsidRPr="00227EE4">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CC2D9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(一)参加采购活动前三年内,与供应商存在劳动关系,或者担任过供应商的董事、监事,或者是供应商的控股股东或实际控制人；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w:t>
      </w:r>
      <w:r>
        <w:rPr>
          <w:rFonts w:ascii="宋体" w:hAnsi="宋体" w:cs="仿宋_GB2312" w:hint="eastAsia"/>
          <w:sz w:val="24"/>
          <w:lang w:val="zh-CN"/>
        </w:rPr>
        <w:lastRenderedPageBreak/>
        <w:t>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可要求投标人对投标文件有关事项作出澄清或者说明。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对于投标文件中含义不明确、同类问题表述不一致或者有明显文字和计算错误的内容，评标委员会应当以书面形式要求投标人作出必要的澄清、说明或者补正。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w:t>
      </w:r>
      <w:r w:rsidR="00724926" w:rsidRPr="00724926">
        <w:rPr>
          <w:rFonts w:ascii="宋体" w:hAnsi="宋体" w:cs="仿宋_GB2312" w:hint="eastAsia"/>
          <w:sz w:val="24"/>
          <w:lang w:val="zh-CN"/>
        </w:rPr>
        <w:t>投标承诺函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666C" w:rsidRPr="00901A95" w:rsidRDefault="00F3666C" w:rsidP="00D50EFA">
      <w:pPr>
        <w:autoSpaceDE w:val="0"/>
        <w:autoSpaceDN w:val="0"/>
        <w:spacing w:line="360" w:lineRule="auto"/>
        <w:ind w:firstLineChars="200" w:firstLine="480"/>
        <w:contextualSpacing/>
        <w:rPr>
          <w:rFonts w:ascii="宋体" w:hAnsi="宋体" w:cs="仿宋_GB2312"/>
          <w:color w:val="FF0000"/>
          <w:sz w:val="24"/>
          <w:lang w:val="zh-CN"/>
        </w:rPr>
      </w:pPr>
      <w:r w:rsidRPr="00901A95">
        <w:rPr>
          <w:rFonts w:ascii="宋体" w:hAnsi="宋体" w:cs="仿宋_GB2312" w:hint="eastAsia"/>
          <w:color w:val="FF0000"/>
          <w:sz w:val="24"/>
          <w:lang w:val="zh-CN"/>
        </w:rPr>
        <w:t>30.5</w:t>
      </w:r>
      <w:r w:rsidR="00D50EFA" w:rsidRPr="00901A95">
        <w:rPr>
          <w:rFonts w:ascii="宋体" w:hAnsi="宋体" w:cs="仿宋_GB2312" w:hint="eastAsia"/>
          <w:color w:val="FF0000"/>
          <w:sz w:val="24"/>
          <w:lang w:val="zh-CN"/>
        </w:rPr>
        <w:t>按照《关于推进全流程电子化交易和在线监管工作有关问题的通知》规定：不同投标人电子投标文件记录的网卡MAC地址、CPU序号、硬盘序列号等硬件特征码均相同时，视为‘</w:t>
      </w:r>
      <w:r w:rsidR="00D50EFA" w:rsidRPr="00901A95">
        <w:rPr>
          <w:rFonts w:ascii="宋体" w:hAnsi="宋体" w:cs="仿宋_GB2312"/>
          <w:color w:val="FF0000"/>
          <w:sz w:val="24"/>
          <w:lang w:val="zh-CN"/>
        </w:rPr>
        <w:t>不同</w:t>
      </w:r>
      <w:r w:rsidR="00D50EFA" w:rsidRPr="00901A95">
        <w:rPr>
          <w:rFonts w:ascii="宋体" w:hAnsi="宋体" w:cs="仿宋_GB2312" w:hint="eastAsia"/>
          <w:color w:val="FF0000"/>
          <w:sz w:val="24"/>
          <w:lang w:val="zh-CN"/>
        </w:rPr>
        <w:t>投标人的投标</w:t>
      </w:r>
      <w:r w:rsidR="00D50EFA" w:rsidRPr="00901A95">
        <w:rPr>
          <w:rFonts w:ascii="宋体" w:hAnsi="宋体" w:cs="仿宋_GB2312"/>
          <w:color w:val="FF0000"/>
          <w:sz w:val="24"/>
          <w:lang w:val="zh-CN"/>
        </w:rPr>
        <w:t>文件由同一单位或者个人编制</w:t>
      </w:r>
      <w:r w:rsidR="00D50EFA" w:rsidRPr="00901A95">
        <w:rPr>
          <w:rFonts w:ascii="宋体" w:hAnsi="宋体" w:cs="仿宋_GB2312" w:hint="eastAsia"/>
          <w:color w:val="FF0000"/>
          <w:sz w:val="24"/>
          <w:lang w:val="zh-CN"/>
        </w:rPr>
        <w:t>’或‘</w:t>
      </w:r>
      <w:r w:rsidR="00D50EFA" w:rsidRPr="00901A95">
        <w:rPr>
          <w:rFonts w:ascii="宋体" w:hAnsi="宋体" w:cs="仿宋_GB2312"/>
          <w:color w:val="FF0000"/>
          <w:sz w:val="24"/>
          <w:lang w:val="zh-CN"/>
        </w:rPr>
        <w:t>不同</w:t>
      </w:r>
      <w:r w:rsidR="00D50EFA" w:rsidRPr="00901A95">
        <w:rPr>
          <w:rFonts w:ascii="宋体" w:hAnsi="宋体" w:cs="仿宋_GB2312" w:hint="eastAsia"/>
          <w:color w:val="FF0000"/>
          <w:sz w:val="24"/>
          <w:lang w:val="zh-CN"/>
        </w:rPr>
        <w:t>投标人</w:t>
      </w:r>
      <w:r w:rsidR="00D50EFA" w:rsidRPr="00901A95">
        <w:rPr>
          <w:rFonts w:ascii="宋体" w:hAnsi="宋体" w:cs="仿宋_GB2312"/>
          <w:color w:val="FF0000"/>
          <w:sz w:val="24"/>
          <w:lang w:val="zh-CN"/>
        </w:rPr>
        <w:t>委托同一单位或者个人办理</w:t>
      </w:r>
      <w:r w:rsidR="00D50EFA" w:rsidRPr="00901A95">
        <w:rPr>
          <w:rFonts w:ascii="宋体" w:hAnsi="宋体" w:cs="仿宋_GB2312" w:hint="eastAsia"/>
          <w:color w:val="FF0000"/>
          <w:sz w:val="24"/>
          <w:lang w:val="zh-CN"/>
        </w:rPr>
        <w:t>响应</w:t>
      </w:r>
      <w:r w:rsidR="00D50EFA" w:rsidRPr="00901A95">
        <w:rPr>
          <w:rFonts w:ascii="宋体" w:hAnsi="宋体" w:cs="仿宋_GB2312"/>
          <w:color w:val="FF0000"/>
          <w:sz w:val="24"/>
          <w:lang w:val="zh-CN"/>
        </w:rPr>
        <w:t>事宜</w:t>
      </w:r>
      <w:r w:rsidR="00D50EFA" w:rsidRPr="00901A95">
        <w:rPr>
          <w:rFonts w:ascii="宋体" w:hAnsi="宋体" w:cs="仿宋_GB2312" w:hint="eastAsia"/>
          <w:color w:val="FF0000"/>
          <w:sz w:val="24"/>
          <w:lang w:val="zh-CN"/>
        </w:rPr>
        <w:t>’，其投标无效。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综合评分法，是指投标文件满足招标文件全部实质性要求，且按照评审因素的量化指标评审得分最高的投标人为中标候选人的评标方法。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价格分采用低价优先法计算，即满足招标文件要求且投标价格最低的投标报价为评标基准价，其价格分为满分。其他投标人的价格分统一按照下列公式计算：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9B1538">
      <w:pPr>
        <w:tabs>
          <w:tab w:val="left" w:pos="1260"/>
        </w:tabs>
        <w:autoSpaceDE w:val="0"/>
        <w:autoSpaceDN w:val="0"/>
        <w:spacing w:line="360" w:lineRule="auto"/>
        <w:ind w:firstLineChars="1100" w:firstLine="3092"/>
        <w:contextualSpacing/>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38.3</w:t>
      </w:r>
      <w:r w:rsidR="00A72373">
        <w:rPr>
          <w:rFonts w:ascii="宋体" w:hAnsi="宋体" w:cs="仿宋_GB2312" w:hint="eastAsia"/>
          <w:sz w:val="24"/>
          <w:lang w:val="zh-CN"/>
        </w:rPr>
        <w:t xml:space="preserve"> </w:t>
      </w:r>
      <w:r w:rsidR="00A72373">
        <w:rPr>
          <w:rFonts w:ascii="宋体" w:hAnsi="宋体" w:cs="宋体" w:hint="eastAsia"/>
          <w:bCs/>
          <w:sz w:val="24"/>
          <w:lang w:val="zh-CN"/>
        </w:rPr>
        <w:t>中标人须在评标结束之时24小时内向襄城县政府采购中心发送最终分项报价一览表（包含主要中标标的的名称、规格型号、数量、单价是、服务要求等）电子文档，</w:t>
      </w:r>
      <w:r>
        <w:rPr>
          <w:rFonts w:ascii="宋体" w:hAnsi="宋体" w:cs="仿宋_GB2312" w:hint="eastAsia"/>
          <w:sz w:val="24"/>
          <w:lang w:val="zh-CN"/>
        </w:rPr>
        <w:t>并同时通知代理机构联系人。</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w:t>
      </w:r>
      <w:r w:rsidR="00ED3A03" w:rsidRPr="007A3DAE">
        <w:rPr>
          <w:rFonts w:ascii="宋体" w:hAnsi="宋体" w:cs="仿宋_GB2312" w:hint="eastAsia"/>
          <w:sz w:val="24"/>
          <w:lang w:val="zh-CN"/>
        </w:rPr>
        <w:lastRenderedPageBreak/>
        <w:t>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对采购过程、中标结果提出的质疑，合格供应商符合法定数量时，可以从合格的中标候选人中另行确定中标供应商的，应当依法另行确定中标供应商；否则应当重新开展采购活动。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9B1538">
      <w:pPr>
        <w:tabs>
          <w:tab w:val="left" w:pos="1260"/>
        </w:tabs>
        <w:autoSpaceDE w:val="0"/>
        <w:autoSpaceDN w:val="0"/>
        <w:spacing w:line="360" w:lineRule="auto"/>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CE3654">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中标人提交履约保证金的，中标人应当以支票、汇票、本票或者金融机构、担保机构出具的保函等非现金形式向采购人提交。履约保证金的数额不得超过政府采购合同金额的10%。</w:t>
      </w:r>
    </w:p>
    <w:p w:rsidR="00E46808" w:rsidRDefault="00E46808" w:rsidP="009B1538">
      <w:pPr>
        <w:tabs>
          <w:tab w:val="left" w:pos="1260"/>
        </w:tabs>
        <w:autoSpaceDE w:val="0"/>
        <w:autoSpaceDN w:val="0"/>
        <w:adjustRightInd w:val="0"/>
        <w:spacing w:line="360" w:lineRule="auto"/>
        <w:ind w:firstLineChars="550" w:firstLine="1988"/>
        <w:contextualSpacing/>
        <w:rPr>
          <w:rFonts w:ascii="宋体" w:hAnsi="宋体" w:cs="宋体"/>
          <w:b/>
          <w:kern w:val="0"/>
          <w:sz w:val="36"/>
          <w:szCs w:val="36"/>
        </w:rPr>
      </w:pPr>
    </w:p>
    <w:p w:rsidR="00901A95" w:rsidRDefault="00901A95" w:rsidP="005E2B29">
      <w:pPr>
        <w:tabs>
          <w:tab w:val="left" w:pos="1260"/>
        </w:tabs>
        <w:autoSpaceDE w:val="0"/>
        <w:autoSpaceDN w:val="0"/>
        <w:adjustRightInd w:val="0"/>
        <w:spacing w:line="360" w:lineRule="auto"/>
        <w:ind w:firstLineChars="650" w:firstLine="2349"/>
        <w:contextualSpacing/>
        <w:rPr>
          <w:rFonts w:ascii="宋体" w:hAnsi="宋体" w:cs="宋体"/>
          <w:b/>
          <w:kern w:val="0"/>
          <w:sz w:val="36"/>
          <w:szCs w:val="36"/>
        </w:rPr>
      </w:pPr>
    </w:p>
    <w:p w:rsidR="00633E55" w:rsidRDefault="00633E55" w:rsidP="005E2B29">
      <w:pPr>
        <w:tabs>
          <w:tab w:val="left" w:pos="1260"/>
        </w:tabs>
        <w:autoSpaceDE w:val="0"/>
        <w:autoSpaceDN w:val="0"/>
        <w:adjustRightInd w:val="0"/>
        <w:spacing w:line="360" w:lineRule="auto"/>
        <w:ind w:firstLineChars="650" w:firstLine="2349"/>
        <w:contextualSpacing/>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460F3C" w:rsidRDefault="00B4347F" w:rsidP="00B4347F">
      <w:pPr>
        <w:pStyle w:val="a0"/>
        <w:ind w:firstLine="280"/>
      </w:pPr>
    </w:p>
    <w:p w:rsidR="004739E2" w:rsidRPr="004739E2" w:rsidRDefault="004739E2" w:rsidP="001C4663">
      <w:pPr>
        <w:pStyle w:val="a7"/>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460F3C" w:rsidRPr="00460F3C" w:rsidRDefault="00460F3C" w:rsidP="001C4663">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460F3C" w:rsidRPr="004739E2" w:rsidRDefault="00460F3C" w:rsidP="001C4663">
      <w:pPr>
        <w:pStyle w:val="a7"/>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w:t>
      </w:r>
      <w:r w:rsidR="00633E55">
        <w:rPr>
          <w:rFonts w:ascii="宋体" w:hAnsi="宋体" w:cs="仿宋_GB2312" w:hint="eastAsia"/>
          <w:b/>
          <w:sz w:val="24"/>
          <w:lang w:val="zh-CN"/>
        </w:rPr>
        <w:t>、促进中小企业发展</w:t>
      </w:r>
      <w:r w:rsidR="00B4347F">
        <w:rPr>
          <w:rFonts w:ascii="宋体" w:hAnsi="宋体" w:cs="仿宋_GB2312" w:hint="eastAsia"/>
          <w:b/>
          <w:sz w:val="24"/>
          <w:lang w:val="zh-CN"/>
        </w:rPr>
        <w:t>（不含民办非企业）</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633E55" w:rsidRDefault="00E01365" w:rsidP="001C4663">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w:t>
      </w:r>
      <w:r w:rsidR="00633E55">
        <w:rPr>
          <w:rFonts w:ascii="宋体" w:hAnsi="宋体" w:cs="仿宋_GB2312" w:hint="eastAsia"/>
          <w:b/>
          <w:sz w:val="24"/>
          <w:lang w:val="zh-CN"/>
        </w:rPr>
        <w:t>、支持监狱企业发展</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0" w:name="OLE_LINK6"/>
      <w:r>
        <w:rPr>
          <w:rFonts w:ascii="宋体" w:hAnsi="宋体" w:cs="仿宋_GB2312" w:hint="eastAsia"/>
          <w:sz w:val="24"/>
          <w:lang w:val="zh-CN"/>
        </w:rPr>
        <w:t>财库[2014]68号</w:t>
      </w:r>
      <w:bookmarkEnd w:id="0"/>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w:t>
      </w:r>
      <w:r w:rsidR="00633E55">
        <w:rPr>
          <w:rFonts w:ascii="宋体" w:hAnsi="宋体" w:cs="仿宋_GB2312" w:hint="eastAsia"/>
          <w:b/>
          <w:sz w:val="24"/>
          <w:lang w:val="zh-CN"/>
        </w:rPr>
        <w:t>、促进残疾人就业</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E01365" w:rsidRPr="00E01365" w:rsidRDefault="00E01365" w:rsidP="001C4663">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E01365" w:rsidRPr="00E01365" w:rsidRDefault="00E01365" w:rsidP="00E01365">
      <w:pPr>
        <w:pStyle w:val="a0"/>
        <w:ind w:firstLine="280"/>
        <w:rPr>
          <w:lang w:val="zh-CN"/>
        </w:rPr>
      </w:pPr>
    </w:p>
    <w:p w:rsidR="00633E55" w:rsidRDefault="00633E55" w:rsidP="00633E55">
      <w:pPr>
        <w:pStyle w:val="a7"/>
        <w:spacing w:line="360" w:lineRule="auto"/>
        <w:ind w:firstLineChars="200" w:firstLine="420"/>
        <w:contextualSpacing/>
        <w:rPr>
          <w:rFonts w:hAnsi="宋体" w:cs="仿宋_GB2312"/>
          <w:szCs w:val="24"/>
          <w:lang w:val="zh-CN"/>
        </w:rPr>
      </w:pPr>
    </w:p>
    <w:p w:rsidR="00633E55" w:rsidRDefault="00633E55" w:rsidP="00633E55">
      <w:pPr>
        <w:pStyle w:val="a7"/>
        <w:spacing w:line="360" w:lineRule="auto"/>
        <w:contextualSpacing/>
        <w:rPr>
          <w:rFonts w:hAnsi="宋体" w:cs="宋体"/>
          <w:b/>
          <w:sz w:val="36"/>
          <w:szCs w:val="36"/>
        </w:rPr>
      </w:pPr>
    </w:p>
    <w:p w:rsidR="00633E55" w:rsidRDefault="00633E55" w:rsidP="00633E55">
      <w:pPr>
        <w:pStyle w:val="a7"/>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7"/>
        <w:spacing w:line="360" w:lineRule="auto"/>
        <w:ind w:left="164" w:hangingChars="78" w:hanging="164"/>
        <w:contextualSpacing/>
        <w:jc w:val="center"/>
        <w:rPr>
          <w:rFonts w:hAnsi="宋体" w:cs="仿宋_GB231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0731F" w:rsidTr="00DE77E5">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DE77E5">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410"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954" w:type="dxa"/>
            <w:vAlign w:val="center"/>
          </w:tcPr>
          <w:p w:rsidR="00F0731F" w:rsidRPr="00DE77E5" w:rsidRDefault="00F0731F" w:rsidP="00B24E07">
            <w:pPr>
              <w:spacing w:line="360" w:lineRule="auto"/>
              <w:ind w:firstLineChars="100" w:firstLine="240"/>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954" w:type="dxa"/>
            <w:vAlign w:val="center"/>
          </w:tcPr>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1、企业法人营业执照或营业执照。（企业投标提供）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0E6747" w:rsidRPr="00E01286" w:rsidRDefault="00E01286" w:rsidP="00A91ECC">
            <w:pPr>
              <w:autoSpaceDE w:val="0"/>
              <w:autoSpaceDN w:val="0"/>
              <w:adjustRightInd w:val="0"/>
              <w:spacing w:line="360" w:lineRule="auto"/>
              <w:jc w:val="left"/>
              <w:rPr>
                <w:rFonts w:asciiTheme="minorEastAsia" w:hAnsiTheme="minorEastAsia" w:cs="宋体"/>
                <w:bCs/>
                <w:szCs w:val="21"/>
                <w:lang w:val="zh-CN"/>
              </w:rPr>
            </w:pPr>
            <w:r w:rsidRPr="00E01286">
              <w:rPr>
                <w:rFonts w:asciiTheme="minorEastAsia" w:hAnsiTheme="minorEastAsia" w:cs="宋体" w:hint="eastAsia"/>
                <w:bCs/>
                <w:sz w:val="24"/>
                <w:lang w:val="zh-CN"/>
              </w:rPr>
              <w:t>6、民办非企业单位登记证书。（民办非企业单位投标提供）</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954" w:type="dxa"/>
          </w:tcPr>
          <w:p w:rsidR="00A91ECC" w:rsidRDefault="00A91ECC" w:rsidP="00A91ECC">
            <w:pPr>
              <w:spacing w:line="360" w:lineRule="auto"/>
              <w:rPr>
                <w:rFonts w:ascii="宋体" w:hAnsi="宋体"/>
                <w:bCs/>
                <w:sz w:val="24"/>
              </w:rPr>
            </w:pPr>
            <w:r>
              <w:rPr>
                <w:rFonts w:ascii="宋体" w:hAnsi="宋体" w:hint="eastAsia"/>
                <w:bCs/>
                <w:sz w:val="24"/>
              </w:rPr>
              <w:t>（1）</w:t>
            </w:r>
            <w:r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F0731F" w:rsidRPr="00A91EC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银行出具的资信证明；或财政部门认可的政府采购专业担保机构的</w:t>
            </w:r>
            <w:r>
              <w:rPr>
                <w:rFonts w:ascii="宋体" w:hAnsi="宋体" w:hint="eastAsia"/>
                <w:bCs/>
                <w:sz w:val="24"/>
              </w:rPr>
              <w:lastRenderedPageBreak/>
              <w:t>证明文件和担保机构出具的投标担保函。</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954"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954"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954" w:type="dxa"/>
          </w:tcPr>
          <w:p w:rsidR="00DE77E5" w:rsidRPr="00E13591" w:rsidRDefault="00DE77E5" w:rsidP="00E13591">
            <w:pPr>
              <w:autoSpaceDE w:val="0"/>
              <w:autoSpaceDN w:val="0"/>
              <w:spacing w:line="360" w:lineRule="auto"/>
              <w:contextualSpacing/>
              <w:jc w:val="left"/>
              <w:rPr>
                <w:rFonts w:asciiTheme="minorEastAsia" w:hAnsiTheme="minorEastAsia" w:cs="宋体"/>
                <w:kern w:val="0"/>
                <w:sz w:val="24"/>
              </w:rPr>
            </w:pPr>
            <w:r w:rsidRPr="00DE77E5">
              <w:rPr>
                <w:rFonts w:ascii="宋体" w:hAnsi="宋体" w:hint="eastAsia"/>
                <w:b/>
                <w:bCs/>
                <w:sz w:val="24"/>
              </w:rPr>
              <w:t>政府采购活动中查询及使用投标人信用记录的具体要求为：</w:t>
            </w:r>
            <w:r w:rsidR="00901A95" w:rsidRPr="00901A95">
              <w:rPr>
                <w:rFonts w:ascii="宋体" w:hAnsi="宋体" w:hint="eastAsia"/>
                <w:b/>
                <w:bCs/>
                <w:sz w:val="24"/>
              </w:rPr>
              <w:t>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(www.ccgp.gov.cn)政府采购严重违法失信行为记录名单的投标人；“中国社会组织公共服务平台”网站（www.chinanpo.gov.cn）严重违法失信的社会组织；上述查询结果页面</w:t>
            </w:r>
            <w:r w:rsidR="00901A95" w:rsidRPr="00901A95">
              <w:rPr>
                <w:rFonts w:ascii="宋体" w:hAnsi="宋体"/>
                <w:b/>
                <w:bCs/>
                <w:sz w:val="24"/>
              </w:rPr>
              <w:t>查询时间应在本公告发布</w:t>
            </w:r>
            <w:r w:rsidR="00901A95" w:rsidRPr="00901A95">
              <w:rPr>
                <w:rFonts w:ascii="宋体" w:hAnsi="宋体" w:hint="eastAsia"/>
                <w:b/>
                <w:bCs/>
                <w:sz w:val="24"/>
              </w:rPr>
              <w:t>之</w:t>
            </w:r>
            <w:r w:rsidR="00901A95" w:rsidRPr="00901A95">
              <w:rPr>
                <w:rFonts w:ascii="宋体" w:hAnsi="宋体"/>
                <w:b/>
                <w:bCs/>
                <w:sz w:val="24"/>
              </w:rPr>
              <w:t>日起至开</w:t>
            </w:r>
            <w:r w:rsidR="00901A95" w:rsidRPr="00901A95">
              <w:rPr>
                <w:rFonts w:ascii="宋体" w:hAnsi="宋体" w:hint="eastAsia"/>
                <w:b/>
                <w:bCs/>
                <w:sz w:val="24"/>
              </w:rPr>
              <w:t>标前；</w:t>
            </w:r>
            <w:r w:rsidR="00E06368" w:rsidRPr="004D7CAE">
              <w:rPr>
                <w:rFonts w:asciiTheme="minorEastAsia" w:hAnsiTheme="minorEastAsia" w:cs="仿宋_GB2312" w:hint="eastAsia"/>
                <w:b/>
                <w:color w:val="000000"/>
                <w:sz w:val="24"/>
                <w:shd w:val="clear" w:color="auto" w:fill="FFFFFF"/>
              </w:rPr>
              <w:t>（</w:t>
            </w:r>
            <w:r w:rsidR="00E06368" w:rsidRPr="004D7CAE">
              <w:rPr>
                <w:rFonts w:asciiTheme="minorEastAsia" w:hAnsiTheme="minorEastAsia" w:cs="宋体" w:hint="eastAsia"/>
                <w:kern w:val="0"/>
                <w:sz w:val="24"/>
              </w:rPr>
              <w:t>联合体形式投标的，联合体成员存在不良信用记录，视同联合体存在不良信用记录）。</w:t>
            </w:r>
            <w:r w:rsidRPr="00DE77E5">
              <w:rPr>
                <w:rFonts w:ascii="宋体" w:hAnsi="宋体" w:hint="eastAsia"/>
                <w:sz w:val="24"/>
              </w:rPr>
              <w:t>（1）查询渠道：</w:t>
            </w:r>
          </w:p>
          <w:p w:rsidR="00DE77E5" w:rsidRPr="00DE77E5" w:rsidRDefault="00DE77E5" w:rsidP="00DE77E5">
            <w:pPr>
              <w:spacing w:line="360" w:lineRule="auto"/>
              <w:rPr>
                <w:rFonts w:ascii="宋体" w:hAnsi="宋体"/>
                <w:sz w:val="24"/>
              </w:rPr>
            </w:pPr>
            <w:r w:rsidRPr="00DE77E5">
              <w:rPr>
                <w:rFonts w:ascii="宋体" w:hAnsi="宋体" w:hint="eastAsia"/>
                <w:sz w:val="24"/>
              </w:rPr>
              <w:t>①“信用中国”网站（www.creditchina.gov.cn）</w:t>
            </w:r>
          </w:p>
          <w:p w:rsidR="00DE77E5" w:rsidRPr="00DE77E5" w:rsidRDefault="00DE77E5" w:rsidP="00DE77E5">
            <w:pPr>
              <w:spacing w:line="360" w:lineRule="auto"/>
              <w:rPr>
                <w:rFonts w:ascii="宋体" w:hAnsi="宋体"/>
                <w:sz w:val="24"/>
              </w:rPr>
            </w:pPr>
            <w:r w:rsidRPr="00DE77E5">
              <w:rPr>
                <w:rFonts w:ascii="宋体" w:hAnsi="宋体" w:hint="eastAsia"/>
                <w:sz w:val="24"/>
              </w:rPr>
              <w:t>②“中国政府采购网”（www.ccgp.gov.cn）</w:t>
            </w:r>
          </w:p>
          <w:p w:rsidR="00E13591" w:rsidRPr="00E13591" w:rsidRDefault="00E13591" w:rsidP="00E13591">
            <w:pPr>
              <w:spacing w:line="360" w:lineRule="auto"/>
              <w:rPr>
                <w:rFonts w:ascii="宋体" w:hAnsi="宋体"/>
                <w:sz w:val="24"/>
              </w:rPr>
            </w:pPr>
            <w:r w:rsidRPr="00E13591">
              <w:rPr>
                <w:rFonts w:ascii="宋体" w:hAnsi="宋体" w:hint="eastAsia"/>
                <w:sz w:val="24"/>
              </w:rPr>
              <w:lastRenderedPageBreak/>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DE77E5" w:rsidRPr="00DE77E5" w:rsidRDefault="00DE77E5" w:rsidP="00DE77E5">
            <w:pPr>
              <w:spacing w:line="360" w:lineRule="auto"/>
              <w:rPr>
                <w:rFonts w:ascii="宋体" w:hAnsi="宋体"/>
                <w:sz w:val="24"/>
              </w:rPr>
            </w:pPr>
            <w:r w:rsidRPr="00DE77E5">
              <w:rPr>
                <w:rFonts w:ascii="宋体" w:hAnsi="宋体" w:hint="eastAsia"/>
                <w:sz w:val="24"/>
              </w:rPr>
              <w:t>（2）截止时间：同投标截止时间；</w:t>
            </w:r>
          </w:p>
          <w:p w:rsidR="00DE77E5" w:rsidRPr="00F36A09" w:rsidRDefault="00DE77E5" w:rsidP="00F36A09">
            <w:pPr>
              <w:pStyle w:val="a7"/>
              <w:spacing w:line="360" w:lineRule="auto"/>
              <w:contextualSpacing/>
              <w:rPr>
                <w:rFonts w:asciiTheme="minorEastAsia" w:hAnsiTheme="minorEastAsia" w:cs="宋体"/>
                <w:sz w:val="24"/>
                <w:szCs w:val="21"/>
              </w:rPr>
            </w:pPr>
            <w:r w:rsidRPr="00DE77E5">
              <w:rPr>
                <w:rFonts w:hAnsi="宋体" w:hint="eastAsia"/>
                <w:sz w:val="24"/>
              </w:rPr>
              <w:t>（3）信用信息查询记录和证据留存具体方式：</w:t>
            </w:r>
            <w:r w:rsidR="00E13591">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截图</w:t>
            </w:r>
            <w:r w:rsidR="00330C3C" w:rsidRPr="001913DF">
              <w:rPr>
                <w:rFonts w:asciiTheme="minorEastAsia" w:hAnsiTheme="minorEastAsia" w:cs="宋体" w:hint="eastAsia"/>
                <w:sz w:val="24"/>
                <w:szCs w:val="21"/>
              </w:rPr>
              <w:t>内容要完整清晰(查询截图附在投标文件中加盖公章)</w:t>
            </w:r>
            <w:r w:rsidR="00F36A09">
              <w:rPr>
                <w:rFonts w:asciiTheme="minorEastAsia" w:hAnsiTheme="minorEastAsia" w:cs="宋体" w:hint="eastAsia"/>
                <w:szCs w:val="21"/>
              </w:rPr>
              <w:t>；</w:t>
            </w:r>
            <w:r w:rsidR="00F36A09"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DE77E5" w:rsidP="00B579E2">
            <w:pPr>
              <w:spacing w:line="360" w:lineRule="auto"/>
              <w:rPr>
                <w:rFonts w:ascii="宋体" w:hAnsi="宋体"/>
                <w:sz w:val="24"/>
              </w:rPr>
            </w:pPr>
            <w:r w:rsidRPr="00DE77E5">
              <w:rPr>
                <w:rFonts w:ascii="宋体" w:hAnsi="宋体" w:hint="eastAsia"/>
                <w:sz w:val="24"/>
              </w:rPr>
              <w:t>（4）信用信息的使用原则：经采购人认定的被列入失信被执行人</w:t>
            </w:r>
            <w:r w:rsidR="00901A95" w:rsidRPr="00901A95">
              <w:rPr>
                <w:rFonts w:ascii="宋体" w:hAnsi="宋体" w:hint="eastAsia"/>
                <w:sz w:val="24"/>
              </w:rPr>
              <w:t>、企业经营异常名录、</w:t>
            </w:r>
            <w:r w:rsidR="00901A95">
              <w:rPr>
                <w:rFonts w:ascii="宋体" w:hAnsi="宋体" w:hint="eastAsia"/>
                <w:sz w:val="24"/>
              </w:rPr>
              <w:t>企业</w:t>
            </w:r>
            <w:r w:rsidRPr="00DE77E5">
              <w:rPr>
                <w:rFonts w:ascii="宋体" w:hAnsi="宋体" w:hint="eastAsia"/>
                <w:sz w:val="24"/>
              </w:rPr>
              <w:t>重大税收违法案件当事人名单</w:t>
            </w:r>
            <w:r w:rsidR="00E13591">
              <w:rPr>
                <w:rFonts w:ascii="宋体" w:hAnsi="宋体" w:hint="eastAsia"/>
                <w:sz w:val="24"/>
              </w:rPr>
              <w:t>、</w:t>
            </w:r>
            <w:r w:rsidR="00E13591" w:rsidRPr="00E13591">
              <w:rPr>
                <w:rFonts w:ascii="宋体" w:hAnsi="宋体"/>
                <w:sz w:val="24"/>
              </w:rPr>
              <w:t>政府采购严重违法失信名单</w:t>
            </w:r>
            <w:r w:rsidR="00E13591" w:rsidRPr="00E13591">
              <w:rPr>
                <w:rFonts w:ascii="宋体" w:hAnsi="宋体" w:hint="eastAsia"/>
                <w:sz w:val="24"/>
              </w:rPr>
              <w:t>、</w:t>
            </w:r>
            <w:r w:rsidRPr="00DE77E5">
              <w:rPr>
                <w:rFonts w:ascii="宋体" w:hAnsi="宋体" w:hint="eastAsia"/>
                <w:sz w:val="24"/>
              </w:rPr>
              <w:t>政府采购严重违法失信行为记录名单的投标人，</w:t>
            </w:r>
            <w:r w:rsidR="00E13591" w:rsidRPr="00E13591">
              <w:rPr>
                <w:rFonts w:ascii="宋体" w:hAnsi="宋体" w:hint="eastAsia"/>
                <w:sz w:val="24"/>
              </w:rPr>
              <w:t>严重违法失信社会组织名单的</w:t>
            </w:r>
            <w:r w:rsidR="00E13591">
              <w:rPr>
                <w:rFonts w:ascii="宋体" w:hAnsi="宋体" w:hint="eastAsia"/>
                <w:sz w:val="24"/>
              </w:rPr>
              <w:t>投标人</w:t>
            </w:r>
            <w:r w:rsidRPr="00DE77E5">
              <w:rPr>
                <w:rFonts w:ascii="宋体" w:hAnsi="宋体" w:hint="eastAsia"/>
                <w:sz w:val="24"/>
              </w:rPr>
              <w:t>，将拒绝其参与本次政府采购活动。</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641915">
            <w:pPr>
              <w:spacing w:line="360" w:lineRule="auto"/>
              <w:ind w:firstLineChars="100" w:firstLine="241"/>
              <w:rPr>
                <w:rFonts w:asciiTheme="minorEastAsia" w:hAnsiTheme="minorEastAsia"/>
                <w:b/>
                <w:bCs/>
                <w:sz w:val="24"/>
              </w:rPr>
            </w:pPr>
            <w:r w:rsidRPr="00DE77E5">
              <w:rPr>
                <w:rFonts w:asciiTheme="minorEastAsia" w:hAnsiTheme="minorEastAsia" w:hint="eastAsia"/>
                <w:b/>
                <w:sz w:val="24"/>
              </w:rPr>
              <w:t>资质证书</w:t>
            </w:r>
          </w:p>
        </w:tc>
        <w:tc>
          <w:tcPr>
            <w:tcW w:w="5954" w:type="dxa"/>
            <w:vAlign w:val="center"/>
          </w:tcPr>
          <w:p w:rsidR="00F0731F" w:rsidRPr="00641915" w:rsidRDefault="00901A95" w:rsidP="00901A95">
            <w:pPr>
              <w:widowControl/>
              <w:shd w:val="clear" w:color="auto" w:fill="FFFFFF"/>
              <w:spacing w:line="360" w:lineRule="auto"/>
              <w:ind w:firstLineChars="900" w:firstLine="2160"/>
              <w:jc w:val="left"/>
              <w:rPr>
                <w:rFonts w:ascii="宋体" w:hAnsi="宋体"/>
                <w:color w:val="FF0000"/>
                <w:sz w:val="24"/>
              </w:rPr>
            </w:pPr>
            <w:r w:rsidRPr="00901A95">
              <w:rPr>
                <w:rFonts w:ascii="宋体" w:hAnsi="宋体" w:hint="eastAsia"/>
                <w:sz w:val="24"/>
              </w:rPr>
              <w:t>无</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410" w:type="dxa"/>
            <w:vAlign w:val="center"/>
          </w:tcPr>
          <w:p w:rsidR="00F0731F" w:rsidRPr="00DE77E5" w:rsidRDefault="00F0731F" w:rsidP="00641915">
            <w:pPr>
              <w:spacing w:line="360" w:lineRule="auto"/>
              <w:ind w:firstLineChars="150" w:firstLine="361"/>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EB695B" w:rsidTr="00DE77E5">
        <w:trPr>
          <w:trHeight w:val="624"/>
          <w:jc w:val="center"/>
        </w:trPr>
        <w:tc>
          <w:tcPr>
            <w:tcW w:w="675" w:type="dxa"/>
            <w:vAlign w:val="center"/>
          </w:tcPr>
          <w:p w:rsidR="00EB695B" w:rsidRPr="00DE77E5" w:rsidRDefault="00EB695B"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410" w:type="dxa"/>
            <w:vAlign w:val="center"/>
          </w:tcPr>
          <w:p w:rsidR="00EB695B" w:rsidRPr="00EB695B" w:rsidRDefault="00EB695B" w:rsidP="00E60536">
            <w:pPr>
              <w:spacing w:line="360" w:lineRule="auto"/>
              <w:ind w:firstLineChars="100" w:firstLine="241"/>
              <w:rPr>
                <w:rFonts w:asciiTheme="minorEastAsia" w:hAnsiTheme="minorEastAsia"/>
                <w:sz w:val="24"/>
              </w:rPr>
            </w:pPr>
            <w:r w:rsidRPr="00EB695B">
              <w:rPr>
                <w:rFonts w:asciiTheme="minorEastAsia" w:hAnsiTheme="minorEastAsia" w:hint="eastAsia"/>
                <w:b/>
                <w:sz w:val="24"/>
              </w:rPr>
              <w:t>投标承诺函</w:t>
            </w:r>
          </w:p>
        </w:tc>
        <w:tc>
          <w:tcPr>
            <w:tcW w:w="5954" w:type="dxa"/>
            <w:vAlign w:val="center"/>
          </w:tcPr>
          <w:p w:rsidR="00EB695B" w:rsidRPr="00EB695B" w:rsidRDefault="00EB695B" w:rsidP="00CB7250">
            <w:pPr>
              <w:spacing w:line="360" w:lineRule="auto"/>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410" w:type="dxa"/>
            <w:vAlign w:val="center"/>
          </w:tcPr>
          <w:p w:rsidR="00F0731F" w:rsidRPr="00DE77E5" w:rsidRDefault="00F0731F" w:rsidP="00E60536">
            <w:pPr>
              <w:spacing w:line="360" w:lineRule="auto"/>
              <w:ind w:firstLineChars="100" w:firstLine="241"/>
              <w:rPr>
                <w:rFonts w:asciiTheme="minorEastAsia" w:hAnsiTheme="minorEastAsia"/>
                <w:b/>
                <w:bCs/>
                <w:sz w:val="24"/>
              </w:rPr>
            </w:pPr>
            <w:r w:rsidRPr="00DE77E5">
              <w:rPr>
                <w:rFonts w:asciiTheme="minorEastAsia" w:hAnsiTheme="minorEastAsia" w:hint="eastAsia"/>
                <w:b/>
                <w:bCs/>
                <w:sz w:val="24"/>
              </w:rPr>
              <w:t>联合体协议</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DE77E5">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410"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954" w:type="dxa"/>
          </w:tcPr>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EB695B" w:rsidRPr="00EB695B" w:rsidRDefault="00EB695B" w:rsidP="00EB695B">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EB695B" w:rsidRPr="00EB695B" w:rsidRDefault="00EB695B" w:rsidP="00EB695B">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w:t>
            </w:r>
            <w:r w:rsidRPr="00EB695B">
              <w:rPr>
                <w:rFonts w:ascii="楷体" w:eastAsia="楷体" w:hAnsi="楷体" w:hint="eastAsia"/>
                <w:color w:val="000000"/>
                <w:sz w:val="24"/>
              </w:rPr>
              <w:lastRenderedPageBreak/>
              <w:t>的，法定代表人应与实际提交的“营业执照等证明文件”载明的一致。</w:t>
            </w:r>
          </w:p>
          <w:p w:rsidR="00EB695B" w:rsidRPr="00EB695B" w:rsidRDefault="00EB695B" w:rsidP="00EB695B">
            <w:pPr>
              <w:spacing w:line="360" w:lineRule="auto"/>
              <w:contextualSpacing/>
              <w:rPr>
                <w:rFonts w:ascii="楷体" w:eastAsia="楷体" w:hAnsi="楷体"/>
                <w:color w:val="000000"/>
                <w:sz w:val="24"/>
              </w:rPr>
            </w:pPr>
            <w:r w:rsidRPr="00EB695B">
              <w:rPr>
                <w:rFonts w:ascii="楷体" w:eastAsia="楷体" w:hAnsi="楷体" w:hint="eastAsia"/>
                <w:color w:val="000000"/>
                <w:sz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F0731F" w:rsidRPr="00DE77E5" w:rsidRDefault="00EB695B" w:rsidP="00EB695B">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7"/>
        <w:spacing w:line="360" w:lineRule="auto"/>
        <w:contextualSpacing/>
        <w:jc w:val="center"/>
        <w:rPr>
          <w:rFonts w:hAnsi="宋体" w:cs="仿宋_GB2312"/>
          <w:b/>
          <w:sz w:val="32"/>
          <w:szCs w:val="3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本项目采用综合评分法。总分为100分。</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633E55" w:rsidRPr="00DD6224" w:rsidRDefault="00633E55" w:rsidP="00EB695B">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lastRenderedPageBreak/>
        <w:t>2、</w:t>
      </w:r>
      <w:r w:rsidRPr="00F54887">
        <w:rPr>
          <w:rFonts w:hAnsi="宋体" w:cs="仿宋_GB2312"/>
          <w:b/>
          <w:sz w:val="24"/>
          <w:szCs w:val="24"/>
          <w:lang w:val="zh-CN"/>
        </w:rPr>
        <w:t>要求投标人对投标文件有关事项作出澄清或者说明；</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7"/>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7"/>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7"/>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w:t>
      </w:r>
      <w:r w:rsidRPr="00F54887">
        <w:rPr>
          <w:rFonts w:hAnsi="宋体" w:cs="仿宋_GB2312" w:hint="eastAsia"/>
          <w:sz w:val="24"/>
          <w:szCs w:val="24"/>
          <w:lang w:val="zh-CN"/>
        </w:rPr>
        <w:lastRenderedPageBreak/>
        <w:t>利性单位在参加政府采购活动时，应当提供《三部门联合发布关于促进残疾人就业政府采购政策的通知》规定的《残疾人福利性单位声明函》，并对声明的真实性负责。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7"/>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1F61E1" w:rsidRPr="001F61E1" w:rsidRDefault="001F61E1" w:rsidP="001F61E1">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1F61E1" w:rsidRPr="001F61E1" w:rsidRDefault="001F61E1" w:rsidP="001F61E1">
      <w:pPr>
        <w:pStyle w:val="a7"/>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投标人所投产品若属于《环境标志产品政府采购品目清单》内产品，投标文件中应提供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633E55" w:rsidRPr="00D3185A" w:rsidRDefault="00633E55" w:rsidP="00F54887">
      <w:pPr>
        <w:pStyle w:val="a7"/>
        <w:spacing w:line="360" w:lineRule="auto"/>
        <w:ind w:firstLineChars="200" w:firstLine="482"/>
        <w:contextualSpacing/>
        <w:rPr>
          <w:rFonts w:hAnsi="宋体"/>
          <w:b/>
          <w:color w:val="FF0000"/>
          <w:sz w:val="24"/>
          <w:szCs w:val="24"/>
          <w:lang w:val="zh-CN"/>
        </w:rPr>
      </w:pPr>
      <w:r w:rsidRPr="00D3185A">
        <w:rPr>
          <w:rFonts w:hAnsi="宋体" w:hint="eastAsia"/>
          <w:b/>
          <w:color w:val="FF0000"/>
          <w:sz w:val="24"/>
          <w:szCs w:val="24"/>
          <w:lang w:val="zh-CN"/>
        </w:rPr>
        <w:t>（</w:t>
      </w:r>
      <w:r w:rsidR="001F61E1" w:rsidRPr="00D3185A">
        <w:rPr>
          <w:rFonts w:hAnsi="宋体" w:hint="eastAsia"/>
          <w:b/>
          <w:color w:val="FF0000"/>
          <w:sz w:val="24"/>
          <w:szCs w:val="24"/>
          <w:lang w:val="zh-CN"/>
        </w:rPr>
        <w:t>4</w:t>
      </w:r>
      <w:r w:rsidRPr="00D3185A">
        <w:rPr>
          <w:rFonts w:hAnsi="宋体" w:hint="eastAsia"/>
          <w:b/>
          <w:color w:val="FF0000"/>
          <w:sz w:val="24"/>
          <w:szCs w:val="24"/>
          <w:lang w:val="zh-CN"/>
        </w:rPr>
        <w:t>）关于强制性产品认证</w:t>
      </w:r>
    </w:p>
    <w:p w:rsidR="00143653" w:rsidRPr="00D3185A" w:rsidRDefault="00143653" w:rsidP="00143653">
      <w:pPr>
        <w:spacing w:line="360" w:lineRule="auto"/>
        <w:ind w:firstLineChars="200" w:firstLine="480"/>
        <w:contextualSpacing/>
        <w:rPr>
          <w:rFonts w:asciiTheme="minorEastAsia" w:eastAsiaTheme="minorEastAsia" w:hAnsiTheme="minorEastAsia" w:cs="宋体"/>
          <w:color w:val="FF0000"/>
          <w:kern w:val="0"/>
          <w:sz w:val="24"/>
        </w:rPr>
      </w:pPr>
      <w:r w:rsidRPr="00D3185A">
        <w:rPr>
          <w:rFonts w:asciiTheme="minorEastAsia" w:eastAsiaTheme="minorEastAsia" w:hAnsiTheme="minorEastAsia" w:cs="仿宋_GB2312" w:hint="eastAsia"/>
          <w:color w:val="FF0000"/>
          <w:sz w:val="24"/>
          <w:lang w:val="zh-CN"/>
        </w:rPr>
        <w:t>1）如投标人所投产品属于“中国强制性产品认证”（3C认证）范围内,则必须承诺采用</w:t>
      </w:r>
      <w:r w:rsidRPr="00D3185A">
        <w:rPr>
          <w:rFonts w:asciiTheme="minorEastAsia" w:eastAsiaTheme="minorEastAsia" w:hAnsiTheme="minorEastAsia" w:cs="仿宋_GB2312"/>
          <w:color w:val="FF0000"/>
          <w:sz w:val="24"/>
          <w:lang w:val="zh-CN"/>
        </w:rPr>
        <w:t>《中华人民共和国实施强制性产品认证的产品目录》</w:t>
      </w:r>
      <w:r w:rsidRPr="00D3185A">
        <w:rPr>
          <w:rFonts w:asciiTheme="minorEastAsia" w:eastAsiaTheme="minorEastAsia" w:hAnsiTheme="minorEastAsia" w:cs="仿宋_GB2312" w:hint="eastAsia"/>
          <w:color w:val="FF0000"/>
          <w:sz w:val="24"/>
          <w:lang w:val="zh-CN"/>
        </w:rPr>
        <w:t>并在有效期内的产品，应在投标文件中提供“所投产品符合国家强制性要求承诺函”并加盖投标人公章，否则将承担其投标被视为非实质性响应投标的风险。</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color w:val="FF0000"/>
          <w:sz w:val="24"/>
          <w:lang w:val="zh-CN"/>
        </w:rPr>
      </w:pPr>
      <w:r w:rsidRPr="00D3185A">
        <w:rPr>
          <w:rFonts w:asciiTheme="minorEastAsia" w:eastAsiaTheme="minorEastAsia" w:hAnsiTheme="minorEastAsia" w:cs="宋体" w:hint="eastAsia"/>
          <w:color w:val="FF0000"/>
          <w:kern w:val="0"/>
          <w:sz w:val="24"/>
        </w:rPr>
        <w:t>2)投标人所投产品如被列入</w:t>
      </w:r>
      <w:r w:rsidRPr="00D3185A">
        <w:rPr>
          <w:rFonts w:asciiTheme="minorEastAsia" w:eastAsiaTheme="minorEastAsia" w:hAnsiTheme="minorEastAsia" w:cs="宋体"/>
          <w:color w:val="FF0000"/>
          <w:kern w:val="0"/>
          <w:sz w:val="24"/>
        </w:rPr>
        <w:t>《信息安全产品强制性认证目录》，</w:t>
      </w:r>
      <w:r w:rsidRPr="00D3185A">
        <w:rPr>
          <w:rFonts w:asciiTheme="minorEastAsia" w:eastAsiaTheme="minorEastAsia" w:hAnsiTheme="minorEastAsia" w:cs="仿宋_GB2312" w:hint="eastAsia"/>
          <w:color w:val="FF0000"/>
          <w:sz w:val="24"/>
          <w:lang w:val="zh-CN"/>
        </w:rPr>
        <w:t>则投标文件中应根据本项目招标文件“第二章 项目需求”</w:t>
      </w:r>
      <w:r w:rsidRPr="00D3185A">
        <w:rPr>
          <w:rFonts w:asciiTheme="minorEastAsia" w:eastAsiaTheme="minorEastAsia" w:hAnsiTheme="minorEastAsia" w:cs="仿宋_GB2312"/>
          <w:color w:val="FF0000"/>
          <w:sz w:val="24"/>
          <w:lang w:val="zh-CN"/>
        </w:rPr>
        <w:t>提供</w:t>
      </w:r>
      <w:r w:rsidRPr="00D3185A">
        <w:rPr>
          <w:rFonts w:asciiTheme="minorEastAsia" w:eastAsiaTheme="minorEastAsia" w:hAnsiTheme="minorEastAsia" w:cs="仿宋_GB2312" w:hint="eastAsia"/>
          <w:color w:val="FF0000"/>
          <w:sz w:val="24"/>
          <w:lang w:val="zh-CN"/>
        </w:rPr>
        <w:t>：</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宋体"/>
          <w:color w:val="FF0000"/>
          <w:kern w:val="0"/>
          <w:sz w:val="24"/>
        </w:rPr>
      </w:pPr>
      <w:r w:rsidRPr="00D3185A">
        <w:rPr>
          <w:rFonts w:asciiTheme="minorEastAsia" w:eastAsiaTheme="minorEastAsia" w:hAnsiTheme="minorEastAsia" w:cs="宋体" w:hint="eastAsia"/>
          <w:color w:val="FF0000"/>
          <w:kern w:val="0"/>
          <w:sz w:val="24"/>
        </w:rPr>
        <w:lastRenderedPageBreak/>
        <w:t>①中国信息安全认证中心官网（</w:t>
      </w:r>
      <w:r w:rsidRPr="00D3185A">
        <w:rPr>
          <w:rFonts w:asciiTheme="minorEastAsia" w:eastAsiaTheme="minorEastAsia" w:hAnsiTheme="minorEastAsia" w:cs="宋体"/>
          <w:color w:val="FF0000"/>
          <w:kern w:val="0"/>
          <w:sz w:val="24"/>
        </w:rPr>
        <w:t>http://www.isccc.gov.cn/index.shtml</w:t>
      </w:r>
      <w:r w:rsidRPr="00D3185A">
        <w:rPr>
          <w:rFonts w:asciiTheme="minorEastAsia" w:eastAsiaTheme="minorEastAsia" w:hAnsiTheme="minorEastAsia" w:cs="宋体" w:hint="eastAsia"/>
          <w:color w:val="FF0000"/>
          <w:kern w:val="0"/>
          <w:sz w:val="24"/>
        </w:rPr>
        <w:t>）产品查询结果截图并加盖投标人公章；</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color w:val="FF0000"/>
          <w:sz w:val="24"/>
          <w:lang w:val="zh-CN"/>
        </w:rPr>
      </w:pPr>
      <w:r w:rsidRPr="00D3185A">
        <w:rPr>
          <w:rFonts w:asciiTheme="minorEastAsia" w:eastAsiaTheme="minorEastAsia" w:hAnsiTheme="minorEastAsia" w:cs="宋体" w:hint="eastAsia"/>
          <w:color w:val="FF0000"/>
          <w:kern w:val="0"/>
          <w:sz w:val="24"/>
        </w:rPr>
        <w:t>②中国信息安全认证中心</w:t>
      </w:r>
      <w:r w:rsidRPr="00D3185A">
        <w:rPr>
          <w:rFonts w:asciiTheme="minorEastAsia" w:eastAsiaTheme="minorEastAsia" w:hAnsiTheme="minorEastAsia" w:cs="仿宋_GB2312" w:hint="eastAsia"/>
          <w:color w:val="FF0000"/>
          <w:sz w:val="24"/>
          <w:lang w:val="zh-CN"/>
        </w:rPr>
        <w:t>颁发的《中国国家信息安全产品认证证书》加盖投标人公章的原件扫描件（或图片）。</w:t>
      </w:r>
    </w:p>
    <w:p w:rsidR="00143653" w:rsidRPr="00D3185A" w:rsidRDefault="00143653" w:rsidP="00143653">
      <w:pPr>
        <w:wordWrap w:val="0"/>
        <w:spacing w:line="360" w:lineRule="auto"/>
        <w:ind w:firstLineChars="200" w:firstLine="480"/>
        <w:contextualSpacing/>
        <w:rPr>
          <w:rFonts w:asciiTheme="minorEastAsia" w:eastAsiaTheme="minorEastAsia" w:hAnsiTheme="minorEastAsia"/>
          <w:color w:val="FF0000"/>
          <w:sz w:val="24"/>
        </w:rPr>
      </w:pPr>
      <w:r w:rsidRPr="00D3185A">
        <w:rPr>
          <w:rFonts w:asciiTheme="minorEastAsia" w:eastAsiaTheme="minorEastAsia" w:hAnsiTheme="minorEastAsia" w:cs="仿宋_GB2312" w:hint="eastAsia"/>
          <w:color w:val="FF0000"/>
          <w:sz w:val="24"/>
          <w:lang w:val="zh-CN"/>
        </w:rPr>
        <w:t>注：仅需提供序号</w:t>
      </w:r>
      <w:r w:rsidRPr="00D3185A">
        <w:rPr>
          <w:rFonts w:asciiTheme="minorEastAsia" w:eastAsiaTheme="minorEastAsia" w:hAnsiTheme="minorEastAsia" w:hint="eastAsia"/>
          <w:color w:val="FF0000"/>
          <w:sz w:val="24"/>
        </w:rPr>
        <w:t>①～②其中之一即可。</w:t>
      </w:r>
    </w:p>
    <w:p w:rsidR="00606C14" w:rsidRPr="00606C14" w:rsidRDefault="00606C14" w:rsidP="00606C14">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606C14" w:rsidRPr="00606C14" w:rsidRDefault="00606C14" w:rsidP="00606C14">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6</w:t>
      </w:r>
      <w:r>
        <w:rPr>
          <w:rFonts w:ascii="宋体" w:hAnsi="宋体" w:cs="仿宋_GB2312" w:hint="eastAsia"/>
          <w:b/>
          <w:sz w:val="24"/>
          <w:lang w:val="zh-CN"/>
        </w:rPr>
        <w:t>）投标无效情形</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D50EFA" w:rsidRPr="00901A95" w:rsidRDefault="00633E55" w:rsidP="00901A95">
      <w:pPr>
        <w:spacing w:line="360" w:lineRule="auto"/>
        <w:ind w:firstLineChars="200" w:firstLine="480"/>
        <w:contextualSpacing/>
        <w:rPr>
          <w:rFonts w:ascii="宋体" w:hAnsi="宋体" w:cs="仿宋_GB2312"/>
          <w:sz w:val="24"/>
          <w:lang w:val="zh-CN"/>
        </w:rPr>
      </w:pPr>
      <w:r w:rsidRPr="00901A95">
        <w:rPr>
          <w:rFonts w:ascii="宋体" w:hAnsi="宋体" w:cs="仿宋_GB2312" w:hint="eastAsia"/>
          <w:sz w:val="24"/>
          <w:lang w:val="zh-CN"/>
        </w:rPr>
        <w:t>f.</w:t>
      </w:r>
      <w:r w:rsidR="00D50EFA" w:rsidRPr="00901A95">
        <w:rPr>
          <w:rFonts w:ascii="宋体" w:hAnsi="宋体" w:cs="仿宋_GB2312" w:hint="eastAsia"/>
          <w:sz w:val="24"/>
          <w:lang w:val="zh-CN"/>
        </w:rPr>
        <w:t xml:space="preserve"> 不同投标人电子投标文件记录的网卡MAC地址、CPU序号、硬盘序列号等硬件特征码均相同时，视为‘</w:t>
      </w:r>
      <w:r w:rsidR="00D50EFA" w:rsidRPr="00901A95">
        <w:rPr>
          <w:rFonts w:ascii="宋体" w:hAnsi="宋体" w:cs="仿宋_GB2312"/>
          <w:sz w:val="24"/>
          <w:lang w:val="zh-CN"/>
        </w:rPr>
        <w:t>不同</w:t>
      </w:r>
      <w:r w:rsidR="00D50EFA" w:rsidRPr="00901A95">
        <w:rPr>
          <w:rFonts w:ascii="宋体" w:hAnsi="宋体" w:cs="仿宋_GB2312" w:hint="eastAsia"/>
          <w:sz w:val="24"/>
          <w:lang w:val="zh-CN"/>
        </w:rPr>
        <w:t>投标人的投标</w:t>
      </w:r>
      <w:r w:rsidR="00D50EFA" w:rsidRPr="00901A95">
        <w:rPr>
          <w:rFonts w:ascii="宋体" w:hAnsi="宋体" w:cs="仿宋_GB2312"/>
          <w:sz w:val="24"/>
          <w:lang w:val="zh-CN"/>
        </w:rPr>
        <w:t>文件由同一单位或者个人编制</w:t>
      </w:r>
      <w:r w:rsidR="00D50EFA" w:rsidRPr="00901A95">
        <w:rPr>
          <w:rFonts w:ascii="宋体" w:hAnsi="宋体" w:cs="仿宋_GB2312" w:hint="eastAsia"/>
          <w:sz w:val="24"/>
          <w:lang w:val="zh-CN"/>
        </w:rPr>
        <w:t>’或‘</w:t>
      </w:r>
      <w:r w:rsidR="00D50EFA" w:rsidRPr="00901A95">
        <w:rPr>
          <w:rFonts w:ascii="宋体" w:hAnsi="宋体" w:cs="仿宋_GB2312"/>
          <w:sz w:val="24"/>
          <w:lang w:val="zh-CN"/>
        </w:rPr>
        <w:t>不同</w:t>
      </w:r>
      <w:r w:rsidR="00D50EFA" w:rsidRPr="00901A95">
        <w:rPr>
          <w:rFonts w:ascii="宋体" w:hAnsi="宋体" w:cs="仿宋_GB2312" w:hint="eastAsia"/>
          <w:sz w:val="24"/>
          <w:lang w:val="zh-CN"/>
        </w:rPr>
        <w:t>投标人</w:t>
      </w:r>
      <w:r w:rsidR="00D50EFA" w:rsidRPr="00901A95">
        <w:rPr>
          <w:rFonts w:ascii="宋体" w:hAnsi="宋体" w:cs="仿宋_GB2312"/>
          <w:sz w:val="24"/>
          <w:lang w:val="zh-CN"/>
        </w:rPr>
        <w:t>委托同一单位或者个人办理</w:t>
      </w:r>
      <w:r w:rsidR="00D50EFA" w:rsidRPr="00901A95">
        <w:rPr>
          <w:rFonts w:ascii="宋体" w:hAnsi="宋体" w:cs="仿宋_GB2312" w:hint="eastAsia"/>
          <w:sz w:val="24"/>
          <w:lang w:val="zh-CN"/>
        </w:rPr>
        <w:t>响应</w:t>
      </w:r>
      <w:r w:rsidR="00D50EFA" w:rsidRPr="00901A95">
        <w:rPr>
          <w:rFonts w:ascii="宋体" w:hAnsi="宋体" w:cs="仿宋_GB2312"/>
          <w:sz w:val="24"/>
          <w:lang w:val="zh-CN"/>
        </w:rPr>
        <w:t>事宜</w:t>
      </w:r>
      <w:r w:rsidR="00D50EFA" w:rsidRPr="00901A95">
        <w:rPr>
          <w:rFonts w:ascii="宋体" w:hAnsi="宋体" w:cs="仿宋_GB2312" w:hint="eastAsia"/>
          <w:sz w:val="24"/>
          <w:lang w:val="zh-CN"/>
        </w:rPr>
        <w:t>’，其投标无效。</w:t>
      </w:r>
    </w:p>
    <w:p w:rsidR="00633E55" w:rsidRPr="00E135FE" w:rsidRDefault="00633E55" w:rsidP="00D50EFA">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p>
    <w:p w:rsidR="00633E55" w:rsidRDefault="00633E55" w:rsidP="00E135FE">
      <w:pPr>
        <w:pStyle w:val="a7"/>
        <w:spacing w:line="360" w:lineRule="auto"/>
        <w:ind w:firstLineChars="200" w:firstLine="482"/>
        <w:contextualSpacing/>
        <w:rPr>
          <w:rFonts w:hAnsi="宋体" w:cs="仿宋_GB2312"/>
          <w:b/>
          <w:sz w:val="24"/>
          <w:szCs w:val="24"/>
          <w:lang w:val="zh-CN"/>
        </w:rPr>
      </w:pPr>
      <w:r w:rsidRPr="00E135FE">
        <w:rPr>
          <w:rFonts w:hAnsi="宋体" w:cs="仿宋_GB2312" w:hint="eastAsia"/>
          <w:b/>
          <w:sz w:val="24"/>
          <w:szCs w:val="24"/>
          <w:lang w:val="zh-CN"/>
        </w:rPr>
        <w:t>（</w:t>
      </w:r>
      <w:r w:rsidR="00606C14">
        <w:rPr>
          <w:rFonts w:hAnsi="宋体" w:cs="仿宋_GB2312" w:hint="eastAsia"/>
          <w:b/>
          <w:sz w:val="24"/>
          <w:szCs w:val="24"/>
          <w:lang w:val="zh-CN"/>
        </w:rPr>
        <w:t>7</w:t>
      </w:r>
      <w:r w:rsidRPr="00E135FE">
        <w:rPr>
          <w:rFonts w:hAnsi="宋体" w:cs="仿宋_GB2312" w:hint="eastAsia"/>
          <w:b/>
          <w:sz w:val="24"/>
          <w:szCs w:val="24"/>
          <w:lang w:val="zh-CN"/>
        </w:rPr>
        <w:t>）评标标准</w:t>
      </w:r>
    </w:p>
    <w:tbl>
      <w:tblPr>
        <w:tblW w:w="9180" w:type="dxa"/>
        <w:jc w:val="center"/>
        <w:tblLayout w:type="fixed"/>
        <w:tblLook w:val="04A0"/>
      </w:tblPr>
      <w:tblGrid>
        <w:gridCol w:w="1333"/>
        <w:gridCol w:w="1207"/>
        <w:gridCol w:w="4346"/>
        <w:gridCol w:w="2294"/>
      </w:tblGrid>
      <w:tr w:rsidR="00F51553" w:rsidTr="00AE77EF">
        <w:trPr>
          <w:trHeight w:val="90"/>
          <w:jc w:val="center"/>
        </w:trPr>
        <w:tc>
          <w:tcPr>
            <w:tcW w:w="1333" w:type="dxa"/>
            <w:tcBorders>
              <w:top w:val="single" w:sz="4" w:space="0" w:color="000000"/>
              <w:left w:val="single" w:sz="4" w:space="0" w:color="000000"/>
              <w:bottom w:val="single" w:sz="4" w:space="0" w:color="000000"/>
              <w:right w:val="single" w:sz="4" w:space="0" w:color="000000"/>
            </w:tcBorders>
            <w:vAlign w:val="center"/>
          </w:tcPr>
          <w:p w:rsidR="00F51553" w:rsidRPr="00F51553" w:rsidRDefault="00F51553" w:rsidP="00F51553">
            <w:pPr>
              <w:spacing w:line="360" w:lineRule="auto"/>
              <w:contextualSpacing/>
              <w:rPr>
                <w:rFonts w:ascii="宋体" w:hAnsi="宋体" w:cs="仿宋_GB2312"/>
                <w:sz w:val="24"/>
                <w:lang w:val="zh-CN"/>
              </w:rPr>
            </w:pPr>
            <w:r w:rsidRPr="00F51553">
              <w:rPr>
                <w:rFonts w:ascii="宋体" w:hAnsi="宋体" w:cs="仿宋_GB2312" w:hint="eastAsia"/>
                <w:sz w:val="24"/>
                <w:lang w:val="zh-CN"/>
              </w:rPr>
              <w:lastRenderedPageBreak/>
              <w:t>条款内容</w:t>
            </w:r>
          </w:p>
        </w:tc>
        <w:tc>
          <w:tcPr>
            <w:tcW w:w="7847" w:type="dxa"/>
            <w:gridSpan w:val="3"/>
            <w:tcBorders>
              <w:top w:val="single" w:sz="4" w:space="0" w:color="000000"/>
              <w:left w:val="single" w:sz="4" w:space="0" w:color="000000"/>
              <w:bottom w:val="single" w:sz="4" w:space="0" w:color="000000"/>
              <w:right w:val="single" w:sz="4" w:space="0" w:color="000000"/>
            </w:tcBorders>
            <w:vAlign w:val="center"/>
          </w:tcPr>
          <w:p w:rsidR="00F51553" w:rsidRPr="00F51553" w:rsidRDefault="00F51553" w:rsidP="00F51553">
            <w:pPr>
              <w:pStyle w:val="Default"/>
              <w:ind w:firstLineChars="200" w:firstLine="480"/>
              <w:contextualSpacing/>
              <w:jc w:val="center"/>
              <w:rPr>
                <w:rFonts w:hAnsi="宋体" w:cs="仿宋_GB2312"/>
                <w:color w:val="auto"/>
                <w:kern w:val="2"/>
                <w:lang w:val="zh-CN"/>
              </w:rPr>
            </w:pPr>
            <w:r w:rsidRPr="00F51553">
              <w:rPr>
                <w:rFonts w:hAnsi="宋体" w:cs="仿宋_GB2312" w:hint="eastAsia"/>
                <w:color w:val="auto"/>
                <w:kern w:val="2"/>
                <w:lang w:val="zh-CN"/>
              </w:rPr>
              <w:t>编列内容</w:t>
            </w:r>
          </w:p>
        </w:tc>
      </w:tr>
      <w:tr w:rsidR="00F51553" w:rsidTr="00AE77EF">
        <w:trPr>
          <w:trHeight w:val="372"/>
          <w:jc w:val="center"/>
        </w:trPr>
        <w:tc>
          <w:tcPr>
            <w:tcW w:w="1333" w:type="dxa"/>
            <w:vMerge w:val="restart"/>
            <w:tcBorders>
              <w:top w:val="single" w:sz="4" w:space="0" w:color="000000"/>
              <w:left w:val="single" w:sz="4" w:space="0" w:color="auto"/>
              <w:right w:val="single" w:sz="4" w:space="0" w:color="auto"/>
            </w:tcBorders>
            <w:vAlign w:val="center"/>
          </w:tcPr>
          <w:p w:rsidR="00F51553" w:rsidRPr="00F51553" w:rsidRDefault="00F51553" w:rsidP="00F51553">
            <w:pPr>
              <w:spacing w:line="360" w:lineRule="auto"/>
              <w:contextualSpacing/>
              <w:rPr>
                <w:rFonts w:ascii="宋体" w:hAnsi="宋体" w:cs="仿宋_GB2312"/>
                <w:sz w:val="24"/>
                <w:lang w:val="zh-CN"/>
              </w:rPr>
            </w:pPr>
            <w:r w:rsidRPr="00F51553">
              <w:rPr>
                <w:rFonts w:ascii="宋体" w:hAnsi="宋体" w:cs="仿宋_GB2312" w:hint="eastAsia"/>
                <w:sz w:val="24"/>
                <w:lang w:val="zh-CN"/>
              </w:rPr>
              <w:t>分值构成</w:t>
            </w:r>
          </w:p>
          <w:p w:rsidR="00F51553" w:rsidRPr="00F51553" w:rsidRDefault="00F51553" w:rsidP="00F51553">
            <w:pPr>
              <w:spacing w:line="360" w:lineRule="auto"/>
              <w:contextualSpacing/>
              <w:rPr>
                <w:rFonts w:ascii="宋体" w:hAnsi="宋体" w:cs="仿宋_GB2312"/>
                <w:sz w:val="24"/>
                <w:lang w:val="zh-CN"/>
              </w:rPr>
            </w:pPr>
            <w:r w:rsidRPr="00F51553">
              <w:rPr>
                <w:rFonts w:ascii="宋体" w:hAnsi="宋体" w:cs="仿宋_GB2312" w:hint="eastAsia"/>
                <w:sz w:val="24"/>
                <w:lang w:val="zh-CN"/>
              </w:rPr>
              <w:t>(总分100分)</w:t>
            </w:r>
          </w:p>
        </w:tc>
        <w:tc>
          <w:tcPr>
            <w:tcW w:w="5553" w:type="dxa"/>
            <w:gridSpan w:val="2"/>
            <w:tcBorders>
              <w:top w:val="single" w:sz="4" w:space="0" w:color="000000"/>
              <w:left w:val="single" w:sz="4" w:space="0" w:color="auto"/>
              <w:bottom w:val="single" w:sz="4" w:space="0" w:color="000000"/>
              <w:right w:val="single" w:sz="4" w:space="0" w:color="000000"/>
            </w:tcBorders>
            <w:vAlign w:val="center"/>
          </w:tcPr>
          <w:p w:rsidR="00F51553" w:rsidRPr="00F51553" w:rsidRDefault="00F51553" w:rsidP="00F51553">
            <w:pPr>
              <w:spacing w:line="360" w:lineRule="auto"/>
              <w:ind w:firstLineChars="200" w:firstLine="480"/>
              <w:contextualSpacing/>
              <w:rPr>
                <w:rFonts w:ascii="宋体" w:hAnsi="宋体" w:cs="仿宋_GB2312"/>
                <w:sz w:val="24"/>
                <w:lang w:val="zh-CN"/>
              </w:rPr>
            </w:pPr>
            <w:r w:rsidRPr="00F51553">
              <w:rPr>
                <w:rFonts w:ascii="宋体" w:hAnsi="宋体" w:cs="仿宋_GB2312" w:hint="eastAsia"/>
                <w:sz w:val="24"/>
                <w:lang w:val="zh-CN"/>
              </w:rPr>
              <w:t>评分因素</w:t>
            </w:r>
          </w:p>
        </w:tc>
        <w:tc>
          <w:tcPr>
            <w:tcW w:w="2294" w:type="dxa"/>
            <w:tcBorders>
              <w:top w:val="single" w:sz="4" w:space="0" w:color="000000"/>
              <w:left w:val="single" w:sz="4" w:space="0" w:color="000000"/>
              <w:bottom w:val="single" w:sz="4" w:space="0" w:color="000000"/>
              <w:right w:val="single" w:sz="4" w:space="0" w:color="000000"/>
            </w:tcBorders>
            <w:vAlign w:val="center"/>
          </w:tcPr>
          <w:p w:rsidR="00F51553" w:rsidRPr="00F51553" w:rsidRDefault="00F51553" w:rsidP="00F51553">
            <w:pPr>
              <w:spacing w:line="360" w:lineRule="auto"/>
              <w:ind w:firstLineChars="200" w:firstLine="480"/>
              <w:contextualSpacing/>
              <w:rPr>
                <w:rFonts w:ascii="宋体" w:hAnsi="宋体" w:cs="仿宋_GB2312"/>
                <w:sz w:val="24"/>
                <w:lang w:val="zh-CN"/>
              </w:rPr>
            </w:pPr>
            <w:r w:rsidRPr="00F51553">
              <w:rPr>
                <w:rFonts w:ascii="宋体" w:hAnsi="宋体" w:cs="仿宋_GB2312" w:hint="eastAsia"/>
                <w:sz w:val="24"/>
                <w:lang w:val="zh-CN"/>
              </w:rPr>
              <w:t>分值</w:t>
            </w:r>
          </w:p>
        </w:tc>
      </w:tr>
      <w:tr w:rsidR="00F51553" w:rsidTr="00AE77EF">
        <w:trPr>
          <w:trHeight w:val="372"/>
          <w:jc w:val="center"/>
        </w:trPr>
        <w:tc>
          <w:tcPr>
            <w:tcW w:w="1333" w:type="dxa"/>
            <w:vMerge/>
            <w:tcBorders>
              <w:left w:val="single" w:sz="4" w:space="0" w:color="auto"/>
              <w:right w:val="single" w:sz="4" w:space="0" w:color="auto"/>
            </w:tcBorders>
            <w:vAlign w:val="center"/>
          </w:tcPr>
          <w:p w:rsidR="00F51553" w:rsidRPr="00F51553" w:rsidRDefault="00F51553" w:rsidP="00F51553">
            <w:pPr>
              <w:spacing w:line="360" w:lineRule="auto"/>
              <w:ind w:firstLineChars="200" w:firstLine="480"/>
              <w:contextualSpacing/>
              <w:rPr>
                <w:rFonts w:ascii="宋体" w:hAnsi="宋体" w:cs="仿宋_GB2312"/>
                <w:sz w:val="24"/>
                <w:lang w:val="zh-CN"/>
              </w:rPr>
            </w:pPr>
          </w:p>
        </w:tc>
        <w:tc>
          <w:tcPr>
            <w:tcW w:w="5553" w:type="dxa"/>
            <w:gridSpan w:val="2"/>
            <w:tcBorders>
              <w:top w:val="single" w:sz="4" w:space="0" w:color="000000"/>
              <w:left w:val="single" w:sz="4" w:space="0" w:color="auto"/>
              <w:bottom w:val="single" w:sz="4" w:space="0" w:color="000000"/>
              <w:right w:val="single" w:sz="4" w:space="0" w:color="000000"/>
            </w:tcBorders>
            <w:vAlign w:val="center"/>
          </w:tcPr>
          <w:p w:rsidR="00F51553" w:rsidRPr="00F51553" w:rsidRDefault="00F51553" w:rsidP="00F51553">
            <w:pPr>
              <w:spacing w:line="360" w:lineRule="auto"/>
              <w:ind w:firstLineChars="200" w:firstLine="480"/>
              <w:contextualSpacing/>
              <w:rPr>
                <w:rFonts w:ascii="宋体" w:hAnsi="宋体" w:cs="仿宋_GB2312"/>
                <w:sz w:val="24"/>
                <w:lang w:val="zh-CN"/>
              </w:rPr>
            </w:pPr>
            <w:r w:rsidRPr="00F51553">
              <w:rPr>
                <w:rFonts w:ascii="宋体" w:hAnsi="宋体" w:cs="仿宋_GB2312" w:hint="eastAsia"/>
                <w:sz w:val="24"/>
                <w:lang w:val="zh-CN"/>
              </w:rPr>
              <w:t>投标报价</w:t>
            </w:r>
          </w:p>
        </w:tc>
        <w:tc>
          <w:tcPr>
            <w:tcW w:w="2294" w:type="dxa"/>
            <w:tcBorders>
              <w:top w:val="single" w:sz="4" w:space="0" w:color="000000"/>
              <w:left w:val="single" w:sz="4" w:space="0" w:color="000000"/>
              <w:bottom w:val="single" w:sz="4" w:space="0" w:color="000000"/>
              <w:right w:val="single" w:sz="4" w:space="0" w:color="000000"/>
            </w:tcBorders>
            <w:vAlign w:val="center"/>
          </w:tcPr>
          <w:p w:rsidR="00F51553" w:rsidRPr="00F51553" w:rsidRDefault="00F51553" w:rsidP="00F51553">
            <w:pPr>
              <w:spacing w:line="360" w:lineRule="auto"/>
              <w:ind w:firstLineChars="200" w:firstLine="480"/>
              <w:contextualSpacing/>
              <w:rPr>
                <w:rFonts w:ascii="宋体" w:hAnsi="宋体" w:cs="仿宋_GB2312"/>
                <w:sz w:val="24"/>
                <w:lang w:val="zh-CN"/>
              </w:rPr>
            </w:pPr>
            <w:r w:rsidRPr="00F51553">
              <w:rPr>
                <w:rFonts w:ascii="宋体" w:hAnsi="宋体" w:cs="仿宋_GB2312" w:hint="eastAsia"/>
                <w:sz w:val="24"/>
                <w:lang w:val="zh-CN"/>
              </w:rPr>
              <w:t>30</w:t>
            </w:r>
          </w:p>
        </w:tc>
      </w:tr>
      <w:tr w:rsidR="00F51553" w:rsidTr="00AE77EF">
        <w:trPr>
          <w:trHeight w:val="427"/>
          <w:jc w:val="center"/>
        </w:trPr>
        <w:tc>
          <w:tcPr>
            <w:tcW w:w="1333" w:type="dxa"/>
            <w:vMerge/>
            <w:tcBorders>
              <w:left w:val="single" w:sz="4" w:space="0" w:color="auto"/>
              <w:right w:val="single" w:sz="4" w:space="0" w:color="auto"/>
            </w:tcBorders>
            <w:vAlign w:val="center"/>
          </w:tcPr>
          <w:p w:rsidR="00F51553" w:rsidRPr="00F51553" w:rsidRDefault="00F51553" w:rsidP="00F51553">
            <w:pPr>
              <w:spacing w:line="360" w:lineRule="auto"/>
              <w:ind w:firstLineChars="200" w:firstLine="480"/>
              <w:contextualSpacing/>
              <w:rPr>
                <w:rFonts w:ascii="宋体" w:hAnsi="宋体" w:cs="仿宋_GB2312"/>
                <w:sz w:val="24"/>
                <w:lang w:val="zh-CN"/>
              </w:rPr>
            </w:pPr>
          </w:p>
        </w:tc>
        <w:tc>
          <w:tcPr>
            <w:tcW w:w="5553" w:type="dxa"/>
            <w:gridSpan w:val="2"/>
            <w:tcBorders>
              <w:top w:val="single" w:sz="4" w:space="0" w:color="000000"/>
              <w:left w:val="single" w:sz="4" w:space="0" w:color="auto"/>
              <w:bottom w:val="single" w:sz="4" w:space="0" w:color="000000"/>
              <w:right w:val="single" w:sz="4" w:space="0" w:color="000000"/>
            </w:tcBorders>
            <w:vAlign w:val="center"/>
          </w:tcPr>
          <w:p w:rsidR="00F51553" w:rsidRPr="00F51553" w:rsidRDefault="00F51553" w:rsidP="00F51553">
            <w:pPr>
              <w:spacing w:line="360" w:lineRule="auto"/>
              <w:ind w:firstLineChars="200" w:firstLine="480"/>
              <w:contextualSpacing/>
              <w:rPr>
                <w:rFonts w:ascii="宋体" w:hAnsi="宋体" w:cs="仿宋_GB2312"/>
                <w:sz w:val="24"/>
                <w:lang w:val="zh-CN"/>
              </w:rPr>
            </w:pPr>
            <w:r w:rsidRPr="00F51553">
              <w:rPr>
                <w:rFonts w:ascii="宋体" w:hAnsi="宋体" w:cs="仿宋_GB2312" w:hint="eastAsia"/>
                <w:sz w:val="24"/>
                <w:lang w:val="zh-CN"/>
              </w:rPr>
              <w:t>商务部分</w:t>
            </w:r>
          </w:p>
        </w:tc>
        <w:tc>
          <w:tcPr>
            <w:tcW w:w="2294" w:type="dxa"/>
            <w:tcBorders>
              <w:top w:val="single" w:sz="4" w:space="0" w:color="000000"/>
              <w:left w:val="single" w:sz="4" w:space="0" w:color="000000"/>
              <w:bottom w:val="single" w:sz="4" w:space="0" w:color="000000"/>
              <w:right w:val="single" w:sz="4" w:space="0" w:color="000000"/>
            </w:tcBorders>
            <w:vAlign w:val="center"/>
          </w:tcPr>
          <w:p w:rsidR="00F51553" w:rsidRPr="00F51553" w:rsidRDefault="00F51553" w:rsidP="00F51553">
            <w:pPr>
              <w:spacing w:line="360" w:lineRule="auto"/>
              <w:ind w:firstLineChars="200" w:firstLine="480"/>
              <w:contextualSpacing/>
              <w:rPr>
                <w:rFonts w:ascii="宋体" w:hAnsi="宋体" w:cs="仿宋_GB2312"/>
                <w:sz w:val="24"/>
                <w:lang w:val="zh-CN"/>
              </w:rPr>
            </w:pPr>
            <w:r w:rsidRPr="00F51553">
              <w:rPr>
                <w:rFonts w:ascii="宋体" w:hAnsi="宋体" w:cs="仿宋_GB2312" w:hint="eastAsia"/>
                <w:sz w:val="24"/>
                <w:lang w:val="zh-CN"/>
              </w:rPr>
              <w:t>35</w:t>
            </w:r>
          </w:p>
        </w:tc>
      </w:tr>
      <w:tr w:rsidR="00F51553" w:rsidTr="00AE77EF">
        <w:trPr>
          <w:trHeight w:val="372"/>
          <w:jc w:val="center"/>
        </w:trPr>
        <w:tc>
          <w:tcPr>
            <w:tcW w:w="1333" w:type="dxa"/>
            <w:vMerge/>
            <w:tcBorders>
              <w:left w:val="single" w:sz="4" w:space="0" w:color="auto"/>
              <w:bottom w:val="single" w:sz="4" w:space="0" w:color="auto"/>
              <w:right w:val="single" w:sz="4" w:space="0" w:color="auto"/>
            </w:tcBorders>
            <w:vAlign w:val="center"/>
          </w:tcPr>
          <w:p w:rsidR="00F51553" w:rsidRPr="00F51553" w:rsidRDefault="00F51553" w:rsidP="00F51553">
            <w:pPr>
              <w:spacing w:line="360" w:lineRule="auto"/>
              <w:ind w:firstLineChars="200" w:firstLine="480"/>
              <w:contextualSpacing/>
              <w:rPr>
                <w:rFonts w:ascii="宋体" w:hAnsi="宋体" w:cs="仿宋_GB2312"/>
                <w:sz w:val="24"/>
                <w:lang w:val="zh-CN"/>
              </w:rPr>
            </w:pPr>
          </w:p>
        </w:tc>
        <w:tc>
          <w:tcPr>
            <w:tcW w:w="5553" w:type="dxa"/>
            <w:gridSpan w:val="2"/>
            <w:tcBorders>
              <w:top w:val="single" w:sz="4" w:space="0" w:color="000000"/>
              <w:left w:val="single" w:sz="4" w:space="0" w:color="auto"/>
              <w:bottom w:val="single" w:sz="4" w:space="0" w:color="000000"/>
              <w:right w:val="single" w:sz="4" w:space="0" w:color="000000"/>
            </w:tcBorders>
            <w:vAlign w:val="center"/>
          </w:tcPr>
          <w:p w:rsidR="00F51553" w:rsidRPr="00F51553" w:rsidRDefault="00F51553" w:rsidP="00F51553">
            <w:pPr>
              <w:spacing w:line="360" w:lineRule="auto"/>
              <w:ind w:firstLineChars="200" w:firstLine="480"/>
              <w:contextualSpacing/>
              <w:rPr>
                <w:rFonts w:ascii="宋体" w:hAnsi="宋体" w:cs="仿宋_GB2312"/>
                <w:sz w:val="24"/>
                <w:lang w:val="zh-CN"/>
              </w:rPr>
            </w:pPr>
            <w:r w:rsidRPr="00F51553">
              <w:rPr>
                <w:rFonts w:ascii="宋体" w:hAnsi="宋体" w:cs="仿宋_GB2312" w:hint="eastAsia"/>
                <w:sz w:val="24"/>
                <w:lang w:val="zh-CN"/>
              </w:rPr>
              <w:t>技术部分</w:t>
            </w:r>
          </w:p>
        </w:tc>
        <w:tc>
          <w:tcPr>
            <w:tcW w:w="2294" w:type="dxa"/>
            <w:tcBorders>
              <w:top w:val="single" w:sz="4" w:space="0" w:color="000000"/>
              <w:left w:val="single" w:sz="4" w:space="0" w:color="000000"/>
              <w:bottom w:val="single" w:sz="4" w:space="0" w:color="000000"/>
              <w:right w:val="single" w:sz="4" w:space="0" w:color="000000"/>
            </w:tcBorders>
            <w:vAlign w:val="center"/>
          </w:tcPr>
          <w:p w:rsidR="00F51553" w:rsidRPr="00F51553" w:rsidRDefault="00F51553" w:rsidP="00F51553">
            <w:pPr>
              <w:spacing w:line="360" w:lineRule="auto"/>
              <w:ind w:firstLineChars="200" w:firstLine="480"/>
              <w:contextualSpacing/>
              <w:rPr>
                <w:rFonts w:ascii="宋体" w:hAnsi="宋体" w:cs="仿宋_GB2312"/>
                <w:sz w:val="24"/>
                <w:lang w:val="zh-CN"/>
              </w:rPr>
            </w:pPr>
            <w:r w:rsidRPr="00F51553">
              <w:rPr>
                <w:rFonts w:ascii="宋体" w:hAnsi="宋体" w:cs="仿宋_GB2312" w:hint="eastAsia"/>
                <w:sz w:val="24"/>
                <w:lang w:val="zh-CN"/>
              </w:rPr>
              <w:t>35</w:t>
            </w:r>
          </w:p>
        </w:tc>
      </w:tr>
      <w:tr w:rsidR="00F51553" w:rsidTr="00AE77EF">
        <w:trPr>
          <w:trHeight w:val="579"/>
          <w:jc w:val="center"/>
        </w:trPr>
        <w:tc>
          <w:tcPr>
            <w:tcW w:w="1333" w:type="dxa"/>
            <w:tcBorders>
              <w:top w:val="single" w:sz="4" w:space="0" w:color="000000"/>
              <w:left w:val="single" w:sz="4" w:space="0" w:color="000000"/>
              <w:bottom w:val="single" w:sz="4" w:space="0" w:color="auto"/>
              <w:right w:val="single" w:sz="4" w:space="0" w:color="000000"/>
            </w:tcBorders>
            <w:vAlign w:val="center"/>
          </w:tcPr>
          <w:p w:rsidR="00F51553" w:rsidRPr="00F51553" w:rsidRDefault="00F51553" w:rsidP="00F51553">
            <w:pPr>
              <w:spacing w:line="360" w:lineRule="auto"/>
              <w:ind w:firstLineChars="100" w:firstLine="240"/>
              <w:contextualSpacing/>
              <w:rPr>
                <w:rFonts w:ascii="宋体" w:hAnsi="宋体" w:cs="仿宋_GB2312"/>
                <w:sz w:val="24"/>
                <w:lang w:val="zh-CN"/>
              </w:rPr>
            </w:pPr>
            <w:r w:rsidRPr="00F51553">
              <w:rPr>
                <w:rFonts w:ascii="宋体" w:hAnsi="宋体" w:cs="仿宋_GB2312" w:hint="eastAsia"/>
                <w:sz w:val="24"/>
                <w:lang w:val="zh-CN"/>
              </w:rPr>
              <w:t>评分项</w:t>
            </w:r>
          </w:p>
        </w:tc>
        <w:tc>
          <w:tcPr>
            <w:tcW w:w="1207" w:type="dxa"/>
            <w:tcBorders>
              <w:top w:val="single" w:sz="4" w:space="0" w:color="000000"/>
              <w:left w:val="single" w:sz="4" w:space="0" w:color="000000"/>
              <w:bottom w:val="single" w:sz="4" w:space="0" w:color="auto"/>
              <w:right w:val="single" w:sz="4" w:space="0" w:color="000000"/>
            </w:tcBorders>
            <w:vAlign w:val="center"/>
          </w:tcPr>
          <w:p w:rsidR="00F51553" w:rsidRPr="00F51553" w:rsidRDefault="00F51553" w:rsidP="00F51553">
            <w:pPr>
              <w:spacing w:line="360" w:lineRule="auto"/>
              <w:contextualSpacing/>
              <w:rPr>
                <w:rFonts w:ascii="宋体" w:hAnsi="宋体" w:cs="仿宋_GB2312"/>
                <w:sz w:val="24"/>
                <w:lang w:val="zh-CN"/>
              </w:rPr>
            </w:pPr>
            <w:r w:rsidRPr="00F51553">
              <w:rPr>
                <w:rFonts w:ascii="宋体" w:hAnsi="宋体" w:cs="仿宋_GB2312" w:hint="eastAsia"/>
                <w:sz w:val="24"/>
                <w:lang w:val="zh-CN"/>
              </w:rPr>
              <w:t>各评分因素细项</w:t>
            </w:r>
          </w:p>
        </w:tc>
        <w:tc>
          <w:tcPr>
            <w:tcW w:w="6640" w:type="dxa"/>
            <w:gridSpan w:val="2"/>
            <w:tcBorders>
              <w:top w:val="single" w:sz="4" w:space="0" w:color="000000"/>
              <w:left w:val="single" w:sz="4" w:space="0" w:color="000000"/>
              <w:bottom w:val="single" w:sz="4" w:space="0" w:color="auto"/>
              <w:right w:val="single" w:sz="4" w:space="0" w:color="000000"/>
            </w:tcBorders>
            <w:vAlign w:val="center"/>
          </w:tcPr>
          <w:p w:rsidR="00F51553" w:rsidRPr="00F51553" w:rsidRDefault="00F51553" w:rsidP="00F51553">
            <w:pPr>
              <w:spacing w:line="360" w:lineRule="auto"/>
              <w:ind w:firstLineChars="550" w:firstLine="1320"/>
              <w:contextualSpacing/>
              <w:rPr>
                <w:rFonts w:ascii="宋体" w:hAnsi="宋体" w:cs="仿宋_GB2312"/>
                <w:sz w:val="24"/>
                <w:lang w:val="zh-CN"/>
              </w:rPr>
            </w:pPr>
            <w:r w:rsidRPr="00F51553">
              <w:rPr>
                <w:rFonts w:ascii="宋体" w:hAnsi="宋体" w:cs="仿宋_GB2312" w:hint="eastAsia"/>
                <w:sz w:val="24"/>
                <w:lang w:val="zh-CN"/>
              </w:rPr>
              <w:t>评分标准及分值</w:t>
            </w:r>
          </w:p>
        </w:tc>
      </w:tr>
      <w:tr w:rsidR="00F51553" w:rsidTr="00AE77EF">
        <w:trPr>
          <w:trHeight w:val="2598"/>
          <w:jc w:val="center"/>
        </w:trPr>
        <w:tc>
          <w:tcPr>
            <w:tcW w:w="1333" w:type="dxa"/>
            <w:tcBorders>
              <w:top w:val="single" w:sz="4" w:space="0" w:color="auto"/>
              <w:left w:val="single" w:sz="4" w:space="0" w:color="000000"/>
              <w:bottom w:val="single" w:sz="4" w:space="0" w:color="000000"/>
              <w:right w:val="single" w:sz="4" w:space="0" w:color="000000"/>
            </w:tcBorders>
            <w:vAlign w:val="center"/>
          </w:tcPr>
          <w:p w:rsidR="00F51553" w:rsidRPr="00F51553" w:rsidRDefault="00F51553" w:rsidP="00F51553">
            <w:pPr>
              <w:spacing w:line="360" w:lineRule="auto"/>
              <w:ind w:firstLineChars="50" w:firstLine="120"/>
              <w:contextualSpacing/>
              <w:rPr>
                <w:rFonts w:ascii="宋体" w:hAnsi="宋体" w:cs="仿宋_GB2312"/>
                <w:sz w:val="24"/>
                <w:lang w:val="zh-CN"/>
              </w:rPr>
            </w:pPr>
            <w:r w:rsidRPr="00F51553">
              <w:rPr>
                <w:rFonts w:ascii="宋体" w:hAnsi="宋体" w:cs="仿宋_GB2312" w:hint="eastAsia"/>
                <w:sz w:val="24"/>
                <w:lang w:val="zh-CN"/>
              </w:rPr>
              <w:t>投标报价</w:t>
            </w:r>
          </w:p>
          <w:p w:rsidR="00F51553" w:rsidRPr="00F51553" w:rsidRDefault="00F51553" w:rsidP="00F51553">
            <w:pPr>
              <w:spacing w:line="360" w:lineRule="auto"/>
              <w:ind w:firstLineChars="100" w:firstLine="240"/>
              <w:contextualSpacing/>
              <w:rPr>
                <w:rFonts w:ascii="宋体" w:hAnsi="宋体" w:cs="仿宋_GB2312"/>
                <w:sz w:val="24"/>
                <w:lang w:val="zh-CN"/>
              </w:rPr>
            </w:pPr>
            <w:r w:rsidRPr="00F51553">
              <w:rPr>
                <w:rFonts w:ascii="宋体" w:hAnsi="宋体" w:cs="仿宋_GB2312" w:hint="eastAsia"/>
                <w:sz w:val="24"/>
                <w:lang w:val="zh-CN"/>
              </w:rPr>
              <w:t>30分</w:t>
            </w:r>
          </w:p>
        </w:tc>
        <w:tc>
          <w:tcPr>
            <w:tcW w:w="1207" w:type="dxa"/>
            <w:tcBorders>
              <w:top w:val="single" w:sz="4" w:space="0" w:color="auto"/>
              <w:left w:val="single" w:sz="4" w:space="0" w:color="000000"/>
              <w:bottom w:val="single" w:sz="4" w:space="0" w:color="000000"/>
              <w:right w:val="single" w:sz="4" w:space="0" w:color="000000"/>
            </w:tcBorders>
            <w:vAlign w:val="center"/>
          </w:tcPr>
          <w:p w:rsidR="00F51553" w:rsidRPr="00F51553" w:rsidRDefault="00F51553" w:rsidP="00F51553">
            <w:pPr>
              <w:spacing w:line="360" w:lineRule="auto"/>
              <w:contextualSpacing/>
              <w:rPr>
                <w:rFonts w:ascii="宋体" w:hAnsi="宋体" w:cs="仿宋_GB2312"/>
                <w:sz w:val="24"/>
                <w:lang w:val="zh-CN"/>
              </w:rPr>
            </w:pPr>
            <w:r w:rsidRPr="00F51553">
              <w:rPr>
                <w:rFonts w:ascii="宋体" w:hAnsi="宋体" w:cs="仿宋_GB2312" w:hint="eastAsia"/>
                <w:sz w:val="24"/>
                <w:lang w:val="zh-CN"/>
              </w:rPr>
              <w:t>投标报价</w:t>
            </w:r>
          </w:p>
          <w:p w:rsidR="00F51553" w:rsidRPr="00F51553" w:rsidRDefault="00F51553" w:rsidP="00F51553">
            <w:pPr>
              <w:spacing w:line="360" w:lineRule="auto"/>
              <w:ind w:firstLineChars="100" w:firstLine="240"/>
              <w:contextualSpacing/>
              <w:rPr>
                <w:rFonts w:ascii="宋体" w:hAnsi="宋体" w:cs="仿宋_GB2312"/>
                <w:sz w:val="24"/>
                <w:lang w:val="zh-CN"/>
              </w:rPr>
            </w:pPr>
            <w:r w:rsidRPr="00F51553">
              <w:rPr>
                <w:rFonts w:ascii="宋体" w:hAnsi="宋体" w:cs="仿宋_GB2312" w:hint="eastAsia"/>
                <w:sz w:val="24"/>
                <w:lang w:val="zh-CN"/>
              </w:rPr>
              <w:t>30分</w:t>
            </w:r>
          </w:p>
        </w:tc>
        <w:tc>
          <w:tcPr>
            <w:tcW w:w="6640" w:type="dxa"/>
            <w:gridSpan w:val="2"/>
            <w:tcBorders>
              <w:top w:val="single" w:sz="4" w:space="0" w:color="auto"/>
              <w:left w:val="single" w:sz="4" w:space="0" w:color="000000"/>
              <w:bottom w:val="single" w:sz="4" w:space="0" w:color="000000"/>
              <w:right w:val="single" w:sz="4" w:space="0" w:color="000000"/>
            </w:tcBorders>
            <w:vAlign w:val="center"/>
          </w:tcPr>
          <w:p w:rsidR="00F51553" w:rsidRPr="00F51553" w:rsidRDefault="00F51553" w:rsidP="00F51553">
            <w:pPr>
              <w:spacing w:line="360" w:lineRule="auto"/>
              <w:ind w:firstLineChars="200" w:firstLine="480"/>
              <w:contextualSpacing/>
              <w:rPr>
                <w:rFonts w:ascii="宋体" w:hAnsi="宋体" w:cs="仿宋_GB2312"/>
                <w:sz w:val="24"/>
                <w:lang w:val="zh-CN"/>
              </w:rPr>
            </w:pPr>
            <w:r w:rsidRPr="00F51553">
              <w:rPr>
                <w:rFonts w:ascii="宋体" w:hAnsi="宋体" w:cs="仿宋_GB2312" w:hint="eastAsia"/>
                <w:sz w:val="24"/>
                <w:lang w:val="zh-CN"/>
              </w:rPr>
              <w:t>评标基准价：满足招标文件要求的有效投标报价中，最低的投标报价为评标基准价。</w:t>
            </w:r>
          </w:p>
          <w:p w:rsidR="00F51553" w:rsidRPr="00F51553" w:rsidRDefault="00F51553" w:rsidP="00F51553">
            <w:pPr>
              <w:spacing w:line="360" w:lineRule="auto"/>
              <w:ind w:firstLineChars="200" w:firstLine="480"/>
              <w:contextualSpacing/>
              <w:rPr>
                <w:rFonts w:ascii="宋体" w:hAnsi="宋体" w:cs="仿宋_GB2312"/>
                <w:sz w:val="24"/>
                <w:lang w:val="zh-CN"/>
              </w:rPr>
            </w:pPr>
            <w:r w:rsidRPr="00F51553">
              <w:rPr>
                <w:rFonts w:ascii="宋体" w:hAnsi="宋体" w:cs="仿宋_GB2312" w:hint="eastAsia"/>
                <w:sz w:val="24"/>
                <w:lang w:val="zh-CN"/>
              </w:rPr>
              <w:t>投标报价得分=(评标基准价／投标报价)×30。</w:t>
            </w:r>
          </w:p>
          <w:p w:rsidR="00F51553" w:rsidRPr="00F51553" w:rsidRDefault="00F51553" w:rsidP="00F51553">
            <w:pPr>
              <w:spacing w:line="360" w:lineRule="auto"/>
              <w:ind w:firstLineChars="200" w:firstLine="480"/>
              <w:contextualSpacing/>
              <w:rPr>
                <w:rFonts w:ascii="宋体" w:hAnsi="宋体" w:cs="仿宋_GB2312"/>
                <w:sz w:val="24"/>
                <w:lang w:val="zh-CN"/>
              </w:rPr>
            </w:pPr>
            <w:r w:rsidRPr="00F51553">
              <w:rPr>
                <w:rFonts w:ascii="宋体" w:hAnsi="宋体" w:cs="仿宋_GB2312" w:hint="eastAsia"/>
                <w:sz w:val="24"/>
                <w:lang w:val="zh-CN"/>
              </w:rPr>
              <w:t>注：分值计算保留小数点后两位，小数点后第三位“四舍五入”。</w:t>
            </w:r>
          </w:p>
          <w:p w:rsidR="00F51553" w:rsidRPr="00F51553" w:rsidRDefault="00F51553" w:rsidP="00F51553">
            <w:pPr>
              <w:spacing w:line="360" w:lineRule="auto"/>
              <w:ind w:firstLineChars="200" w:firstLine="480"/>
              <w:contextualSpacing/>
              <w:rPr>
                <w:rFonts w:ascii="宋体" w:hAnsi="宋体" w:cs="仿宋_GB2312"/>
                <w:sz w:val="24"/>
                <w:lang w:val="zh-CN"/>
              </w:rPr>
            </w:pPr>
          </w:p>
        </w:tc>
      </w:tr>
      <w:tr w:rsidR="00F51553" w:rsidTr="00F51553">
        <w:trPr>
          <w:trHeight w:val="7023"/>
          <w:jc w:val="center"/>
        </w:trPr>
        <w:tc>
          <w:tcPr>
            <w:tcW w:w="1333" w:type="dxa"/>
            <w:tcBorders>
              <w:left w:val="single" w:sz="4" w:space="0" w:color="000000"/>
              <w:right w:val="single" w:sz="4" w:space="0" w:color="000000"/>
            </w:tcBorders>
            <w:vAlign w:val="center"/>
          </w:tcPr>
          <w:p w:rsidR="00F51553" w:rsidRPr="00F51553" w:rsidRDefault="00F51553" w:rsidP="00F51553">
            <w:pPr>
              <w:spacing w:line="360" w:lineRule="auto"/>
              <w:ind w:left="240" w:hangingChars="100" w:hanging="240"/>
              <w:contextualSpacing/>
              <w:rPr>
                <w:rFonts w:ascii="宋体" w:hAnsi="宋体" w:cs="仿宋_GB2312"/>
                <w:sz w:val="24"/>
                <w:lang w:val="zh-CN"/>
              </w:rPr>
            </w:pPr>
            <w:r w:rsidRPr="00F51553">
              <w:rPr>
                <w:rFonts w:ascii="宋体" w:hAnsi="宋体" w:cs="仿宋_GB2312" w:hint="eastAsia"/>
                <w:sz w:val="24"/>
                <w:lang w:val="zh-CN"/>
              </w:rPr>
              <w:t>商务部分35分</w:t>
            </w:r>
          </w:p>
        </w:tc>
        <w:tc>
          <w:tcPr>
            <w:tcW w:w="1207" w:type="dxa"/>
            <w:tcBorders>
              <w:top w:val="single" w:sz="4" w:space="0" w:color="auto"/>
              <w:left w:val="single" w:sz="4" w:space="0" w:color="000000"/>
              <w:right w:val="single" w:sz="4" w:space="0" w:color="000000"/>
            </w:tcBorders>
            <w:vAlign w:val="center"/>
          </w:tcPr>
          <w:p w:rsidR="00F51553" w:rsidRPr="00F51553" w:rsidRDefault="00F51553" w:rsidP="00F51553">
            <w:pPr>
              <w:spacing w:line="360" w:lineRule="auto"/>
              <w:ind w:firstLineChars="200" w:firstLine="480"/>
              <w:contextualSpacing/>
              <w:rPr>
                <w:rFonts w:ascii="宋体" w:hAnsi="宋体" w:cs="仿宋_GB2312"/>
                <w:sz w:val="24"/>
                <w:lang w:val="zh-CN"/>
              </w:rPr>
            </w:pPr>
          </w:p>
        </w:tc>
        <w:tc>
          <w:tcPr>
            <w:tcW w:w="6640" w:type="dxa"/>
            <w:gridSpan w:val="2"/>
            <w:tcBorders>
              <w:top w:val="single" w:sz="4" w:space="0" w:color="auto"/>
              <w:left w:val="single" w:sz="4" w:space="0" w:color="000000"/>
              <w:bottom w:val="single" w:sz="4" w:space="0" w:color="000000"/>
              <w:right w:val="single" w:sz="4" w:space="0" w:color="000000"/>
            </w:tcBorders>
            <w:vAlign w:val="center"/>
          </w:tcPr>
          <w:p w:rsidR="00F51553" w:rsidRPr="00F51553" w:rsidRDefault="00F51553" w:rsidP="00F51553">
            <w:pPr>
              <w:spacing w:line="360" w:lineRule="auto"/>
              <w:ind w:firstLineChars="200" w:firstLine="480"/>
              <w:contextualSpacing/>
              <w:rPr>
                <w:rFonts w:ascii="宋体" w:hAnsi="宋体" w:cs="仿宋_GB2312"/>
                <w:sz w:val="24"/>
                <w:lang w:val="zh-CN"/>
              </w:rPr>
            </w:pPr>
            <w:r w:rsidRPr="00F51553">
              <w:rPr>
                <w:rFonts w:ascii="宋体" w:hAnsi="宋体" w:cs="仿宋_GB2312" w:hint="eastAsia"/>
                <w:sz w:val="24"/>
                <w:lang w:val="zh-CN"/>
              </w:rPr>
              <w:t>1、投标人提供合同金额50万以上公安系统DNA实验室类设备的业绩，每个业绩需提供中标通知书和合同原件及政府采购网截图，每提供1个业绩的得3分，累计最高得分为9分。</w:t>
            </w:r>
          </w:p>
          <w:p w:rsidR="00F51553" w:rsidRPr="00F51553" w:rsidRDefault="00F51553" w:rsidP="00F51553">
            <w:pPr>
              <w:spacing w:line="360" w:lineRule="auto"/>
              <w:ind w:firstLineChars="200" w:firstLine="480"/>
              <w:contextualSpacing/>
              <w:rPr>
                <w:rFonts w:ascii="宋体" w:hAnsi="宋体" w:cs="仿宋_GB2312"/>
                <w:sz w:val="24"/>
                <w:lang w:val="zh-CN"/>
              </w:rPr>
            </w:pPr>
            <w:r w:rsidRPr="00F51553">
              <w:rPr>
                <w:rFonts w:ascii="宋体" w:hAnsi="宋体" w:cs="仿宋_GB2312" w:hint="eastAsia"/>
                <w:sz w:val="24"/>
                <w:lang w:val="zh-CN"/>
              </w:rPr>
              <w:t>2、提供核心产品生产厂商的职工在《全国公安机关DNA数据库》中“质控人员管理”查询的试剂耗材生产人员信息截图，（提供截图中所属员工的身份证和厂家就职证明原件），有1人得2分，最高得8分。</w:t>
            </w:r>
          </w:p>
          <w:p w:rsidR="00F51553" w:rsidRPr="00F51553" w:rsidRDefault="00F51553" w:rsidP="00F51553">
            <w:pPr>
              <w:spacing w:line="360" w:lineRule="auto"/>
              <w:ind w:firstLineChars="200" w:firstLine="480"/>
              <w:contextualSpacing/>
              <w:rPr>
                <w:rFonts w:ascii="宋体" w:hAnsi="宋体" w:cs="仿宋_GB2312"/>
                <w:sz w:val="24"/>
                <w:lang w:val="zh-CN"/>
              </w:rPr>
            </w:pPr>
            <w:r w:rsidRPr="00F51553">
              <w:rPr>
                <w:rFonts w:ascii="宋体" w:hAnsi="宋体" w:cs="仿宋_GB2312" w:hint="eastAsia"/>
                <w:sz w:val="24"/>
                <w:lang w:val="zh-CN"/>
              </w:rPr>
              <w:t xml:space="preserve">3、核心产品生产厂商具有一类医疗器械生产许可证（复印件加盖厂商公章）的得5分； </w:t>
            </w:r>
          </w:p>
          <w:p w:rsidR="00F51553" w:rsidRPr="00F51553" w:rsidRDefault="00F51553" w:rsidP="00F51553">
            <w:pPr>
              <w:spacing w:line="360" w:lineRule="auto"/>
              <w:ind w:firstLineChars="200" w:firstLine="480"/>
              <w:contextualSpacing/>
              <w:rPr>
                <w:rFonts w:ascii="宋体" w:hAnsi="宋体" w:cs="仿宋_GB2312"/>
                <w:sz w:val="24"/>
                <w:lang w:val="zh-CN"/>
              </w:rPr>
            </w:pPr>
            <w:r w:rsidRPr="00F51553">
              <w:rPr>
                <w:rFonts w:ascii="宋体" w:hAnsi="宋体" w:cs="仿宋_GB2312" w:hint="eastAsia"/>
                <w:sz w:val="24"/>
                <w:lang w:val="zh-CN"/>
              </w:rPr>
              <w:t>4、核心产品生产厂商获得相关发明专利（复印件加盖厂商公章）的得5分</w:t>
            </w:r>
          </w:p>
          <w:p w:rsidR="00F51553" w:rsidRPr="00F51553" w:rsidRDefault="00F51553" w:rsidP="00F51553">
            <w:pPr>
              <w:spacing w:line="360" w:lineRule="auto"/>
              <w:ind w:firstLineChars="200" w:firstLine="480"/>
              <w:contextualSpacing/>
              <w:rPr>
                <w:rFonts w:ascii="宋体" w:hAnsi="宋体" w:cs="仿宋_GB2312"/>
                <w:sz w:val="24"/>
                <w:lang w:val="zh-CN"/>
              </w:rPr>
            </w:pPr>
            <w:r w:rsidRPr="00F51553">
              <w:rPr>
                <w:rFonts w:ascii="宋体" w:hAnsi="宋体" w:cs="仿宋_GB2312" w:hint="eastAsia"/>
                <w:sz w:val="24"/>
                <w:lang w:val="zh-CN"/>
              </w:rPr>
              <w:t>5、本地化售后服务机构：投标单位在河南省内设有售后服务机构、技术服务队伍（提供营业证等材料）的得 3分。</w:t>
            </w:r>
          </w:p>
          <w:p w:rsidR="00F51553" w:rsidRPr="00F51553" w:rsidRDefault="00F51553" w:rsidP="00F51553">
            <w:pPr>
              <w:spacing w:line="360" w:lineRule="auto"/>
              <w:ind w:firstLineChars="200" w:firstLine="480"/>
              <w:contextualSpacing/>
              <w:rPr>
                <w:rFonts w:ascii="宋体" w:hAnsi="宋体" w:cs="仿宋_GB2312"/>
                <w:sz w:val="24"/>
                <w:lang w:val="zh-CN"/>
              </w:rPr>
            </w:pPr>
            <w:r w:rsidRPr="00F51553">
              <w:rPr>
                <w:rFonts w:ascii="宋体" w:hAnsi="宋体" w:cs="仿宋_GB2312" w:hint="eastAsia"/>
                <w:sz w:val="24"/>
                <w:lang w:val="zh-CN"/>
              </w:rPr>
              <w:t>6、核心产品提供厂家出具的针对该项目的产品授权书原件及售后服务承诺书原件得5分。</w:t>
            </w:r>
          </w:p>
        </w:tc>
      </w:tr>
      <w:tr w:rsidR="00F51553" w:rsidTr="00AE77EF">
        <w:trPr>
          <w:trHeight w:val="1218"/>
          <w:jc w:val="center"/>
        </w:trPr>
        <w:tc>
          <w:tcPr>
            <w:tcW w:w="1333" w:type="dxa"/>
            <w:vMerge w:val="restart"/>
            <w:tcBorders>
              <w:top w:val="single" w:sz="4" w:space="0" w:color="auto"/>
              <w:left w:val="single" w:sz="4" w:space="0" w:color="000000"/>
              <w:right w:val="single" w:sz="4" w:space="0" w:color="000000"/>
            </w:tcBorders>
            <w:vAlign w:val="center"/>
          </w:tcPr>
          <w:p w:rsidR="00F51553" w:rsidRPr="00F51553" w:rsidRDefault="00F51553" w:rsidP="00F51553">
            <w:pPr>
              <w:spacing w:line="360" w:lineRule="auto"/>
              <w:ind w:firstLineChars="50" w:firstLine="120"/>
              <w:contextualSpacing/>
              <w:rPr>
                <w:rFonts w:ascii="宋体" w:hAnsi="宋体" w:cs="仿宋_GB2312"/>
                <w:sz w:val="24"/>
                <w:lang w:val="zh-CN"/>
              </w:rPr>
            </w:pPr>
            <w:r w:rsidRPr="00F51553">
              <w:rPr>
                <w:rFonts w:ascii="宋体" w:hAnsi="宋体" w:cs="仿宋_GB2312" w:hint="eastAsia"/>
                <w:sz w:val="24"/>
                <w:lang w:val="zh-CN"/>
              </w:rPr>
              <w:lastRenderedPageBreak/>
              <w:t>技术部分</w:t>
            </w:r>
          </w:p>
          <w:p w:rsidR="00F51553" w:rsidRPr="00F51553" w:rsidRDefault="00F51553" w:rsidP="00F51553">
            <w:pPr>
              <w:spacing w:line="360" w:lineRule="auto"/>
              <w:ind w:firstLineChars="100" w:firstLine="240"/>
              <w:contextualSpacing/>
              <w:rPr>
                <w:rFonts w:ascii="宋体" w:hAnsi="宋体" w:cs="仿宋_GB2312"/>
                <w:sz w:val="24"/>
                <w:lang w:val="zh-CN"/>
              </w:rPr>
            </w:pPr>
            <w:r w:rsidRPr="00F51553">
              <w:rPr>
                <w:rFonts w:ascii="宋体" w:hAnsi="宋体" w:cs="仿宋_GB2312" w:hint="eastAsia"/>
                <w:sz w:val="24"/>
                <w:lang w:val="zh-CN"/>
              </w:rPr>
              <w:t>35分</w:t>
            </w:r>
          </w:p>
        </w:tc>
        <w:tc>
          <w:tcPr>
            <w:tcW w:w="1207" w:type="dxa"/>
            <w:tcBorders>
              <w:top w:val="single" w:sz="4" w:space="0" w:color="auto"/>
              <w:left w:val="single" w:sz="4" w:space="0" w:color="000000"/>
              <w:bottom w:val="single" w:sz="4" w:space="0" w:color="auto"/>
              <w:right w:val="single" w:sz="4" w:space="0" w:color="auto"/>
            </w:tcBorders>
            <w:vAlign w:val="center"/>
          </w:tcPr>
          <w:p w:rsidR="00F51553" w:rsidRPr="00F51553" w:rsidRDefault="00F51553" w:rsidP="00F51553">
            <w:pPr>
              <w:spacing w:line="360" w:lineRule="auto"/>
              <w:contextualSpacing/>
              <w:rPr>
                <w:rFonts w:ascii="宋体" w:hAnsi="宋体" w:cs="仿宋_GB2312"/>
                <w:sz w:val="24"/>
                <w:lang w:val="zh-CN"/>
              </w:rPr>
            </w:pPr>
            <w:r w:rsidRPr="00F51553">
              <w:rPr>
                <w:rFonts w:ascii="宋体" w:hAnsi="宋体" w:cs="仿宋_GB2312" w:hint="eastAsia"/>
                <w:sz w:val="24"/>
                <w:lang w:val="zh-CN"/>
              </w:rPr>
              <w:t>主要技术参数评审</w:t>
            </w:r>
          </w:p>
          <w:p w:rsidR="00F51553" w:rsidRPr="00F51553" w:rsidRDefault="00F51553" w:rsidP="00F51553">
            <w:pPr>
              <w:spacing w:line="360" w:lineRule="auto"/>
              <w:ind w:firstLineChars="100" w:firstLine="240"/>
              <w:contextualSpacing/>
              <w:rPr>
                <w:rFonts w:ascii="宋体" w:hAnsi="宋体" w:cs="仿宋_GB2312"/>
                <w:sz w:val="24"/>
                <w:lang w:val="zh-CN"/>
              </w:rPr>
            </w:pPr>
            <w:r w:rsidRPr="00F51553">
              <w:rPr>
                <w:rFonts w:ascii="宋体" w:hAnsi="宋体" w:cs="仿宋_GB2312" w:hint="eastAsia"/>
                <w:sz w:val="24"/>
                <w:lang w:val="zh-CN"/>
              </w:rPr>
              <w:t>30分</w:t>
            </w:r>
          </w:p>
        </w:tc>
        <w:tc>
          <w:tcPr>
            <w:tcW w:w="6640" w:type="dxa"/>
            <w:gridSpan w:val="2"/>
            <w:tcBorders>
              <w:top w:val="single" w:sz="4" w:space="0" w:color="auto"/>
              <w:left w:val="single" w:sz="4" w:space="0" w:color="auto"/>
              <w:bottom w:val="single" w:sz="4" w:space="0" w:color="auto"/>
              <w:right w:val="single" w:sz="4" w:space="0" w:color="000000"/>
            </w:tcBorders>
            <w:vAlign w:val="center"/>
          </w:tcPr>
          <w:p w:rsidR="00F51553" w:rsidRPr="00F51553" w:rsidRDefault="00F51553" w:rsidP="00F5155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w:t>
            </w:r>
            <w:r w:rsidRPr="00F51553">
              <w:rPr>
                <w:rFonts w:ascii="宋体" w:hAnsi="宋体" w:cs="仿宋_GB2312" w:hint="eastAsia"/>
                <w:sz w:val="24"/>
                <w:lang w:val="zh-CN"/>
              </w:rPr>
              <w:t>满足全部货物技术标准要求的得25分；</w:t>
            </w:r>
          </w:p>
          <w:p w:rsidR="00F51553" w:rsidRPr="00F51553" w:rsidRDefault="00F51553" w:rsidP="00F51553">
            <w:pPr>
              <w:spacing w:line="360" w:lineRule="auto"/>
              <w:ind w:firstLineChars="200" w:firstLine="480"/>
              <w:contextualSpacing/>
              <w:rPr>
                <w:rFonts w:ascii="宋体" w:hAnsi="宋体" w:cs="仿宋_GB2312"/>
                <w:sz w:val="24"/>
                <w:lang w:val="zh-CN"/>
              </w:rPr>
            </w:pPr>
            <w:r w:rsidRPr="00F51553">
              <w:rPr>
                <w:rFonts w:ascii="宋体" w:hAnsi="宋体" w:cs="仿宋_GB2312" w:hint="eastAsia"/>
                <w:sz w:val="24"/>
                <w:lang w:val="zh-CN"/>
              </w:rPr>
              <w:t>2、所投产品技术参数每优于“货物需求”中加★号技术参数一项的加2分，满分为5分。</w:t>
            </w:r>
          </w:p>
          <w:p w:rsidR="00F51553" w:rsidRPr="00F51553" w:rsidRDefault="00F51553" w:rsidP="00F51553">
            <w:pPr>
              <w:spacing w:line="360" w:lineRule="auto"/>
              <w:ind w:firstLineChars="200" w:firstLine="480"/>
              <w:contextualSpacing/>
              <w:rPr>
                <w:rFonts w:ascii="宋体" w:hAnsi="宋体" w:cs="仿宋_GB2312"/>
                <w:sz w:val="24"/>
                <w:lang w:val="zh-CN"/>
              </w:rPr>
            </w:pPr>
            <w:r w:rsidRPr="00F51553">
              <w:rPr>
                <w:rFonts w:ascii="宋体" w:hAnsi="宋体" w:cs="仿宋_GB2312" w:hint="eastAsia"/>
                <w:sz w:val="24"/>
                <w:lang w:val="zh-CN"/>
              </w:rPr>
              <w:t>3.非★项部分技术参数，每一项不满足扣2分，扣完为止。</w:t>
            </w:r>
          </w:p>
        </w:tc>
      </w:tr>
      <w:tr w:rsidR="00F51553" w:rsidTr="00AE77EF">
        <w:trPr>
          <w:trHeight w:val="1113"/>
          <w:jc w:val="center"/>
        </w:trPr>
        <w:tc>
          <w:tcPr>
            <w:tcW w:w="1333" w:type="dxa"/>
            <w:vMerge/>
            <w:tcBorders>
              <w:left w:val="single" w:sz="4" w:space="0" w:color="000000"/>
              <w:bottom w:val="single" w:sz="4" w:space="0" w:color="auto"/>
              <w:right w:val="single" w:sz="4" w:space="0" w:color="000000"/>
            </w:tcBorders>
            <w:vAlign w:val="center"/>
          </w:tcPr>
          <w:p w:rsidR="00F51553" w:rsidRPr="00F51553" w:rsidRDefault="00F51553" w:rsidP="00F51553">
            <w:pPr>
              <w:spacing w:line="360" w:lineRule="auto"/>
              <w:ind w:firstLineChars="200" w:firstLine="480"/>
              <w:contextualSpacing/>
              <w:rPr>
                <w:rFonts w:ascii="宋体" w:hAnsi="宋体" w:cs="仿宋_GB2312"/>
                <w:sz w:val="24"/>
                <w:lang w:val="zh-CN"/>
              </w:rPr>
            </w:pPr>
          </w:p>
        </w:tc>
        <w:tc>
          <w:tcPr>
            <w:tcW w:w="1207" w:type="dxa"/>
            <w:tcBorders>
              <w:top w:val="single" w:sz="4" w:space="0" w:color="auto"/>
              <w:left w:val="single" w:sz="4" w:space="0" w:color="000000"/>
              <w:bottom w:val="single" w:sz="4" w:space="0" w:color="auto"/>
              <w:right w:val="single" w:sz="4" w:space="0" w:color="auto"/>
            </w:tcBorders>
            <w:vAlign w:val="center"/>
          </w:tcPr>
          <w:p w:rsidR="00F51553" w:rsidRPr="00F51553" w:rsidRDefault="00F51553" w:rsidP="00F51553">
            <w:pPr>
              <w:spacing w:line="360" w:lineRule="auto"/>
              <w:ind w:left="240" w:hangingChars="100" w:hanging="240"/>
              <w:contextualSpacing/>
              <w:rPr>
                <w:rFonts w:ascii="宋体" w:hAnsi="宋体" w:cs="仿宋_GB2312"/>
                <w:sz w:val="24"/>
                <w:lang w:val="zh-CN"/>
              </w:rPr>
            </w:pPr>
            <w:r w:rsidRPr="00F51553">
              <w:rPr>
                <w:rFonts w:ascii="宋体" w:hAnsi="宋体" w:cs="仿宋_GB2312" w:hint="eastAsia"/>
                <w:sz w:val="24"/>
                <w:lang w:val="zh-CN"/>
              </w:rPr>
              <w:t>售后服务  5分</w:t>
            </w:r>
          </w:p>
        </w:tc>
        <w:tc>
          <w:tcPr>
            <w:tcW w:w="6640" w:type="dxa"/>
            <w:gridSpan w:val="2"/>
            <w:tcBorders>
              <w:top w:val="single" w:sz="4" w:space="0" w:color="auto"/>
              <w:left w:val="single" w:sz="4" w:space="0" w:color="auto"/>
              <w:bottom w:val="single" w:sz="4" w:space="0" w:color="auto"/>
              <w:right w:val="single" w:sz="4" w:space="0" w:color="000000"/>
            </w:tcBorders>
            <w:vAlign w:val="center"/>
          </w:tcPr>
          <w:p w:rsidR="00F51553" w:rsidRPr="00F51553" w:rsidRDefault="00F51553" w:rsidP="00F51553">
            <w:pPr>
              <w:spacing w:line="360" w:lineRule="auto"/>
              <w:ind w:firstLineChars="200" w:firstLine="480"/>
              <w:contextualSpacing/>
              <w:rPr>
                <w:rFonts w:ascii="宋体" w:hAnsi="宋体" w:cs="仿宋_GB2312"/>
                <w:sz w:val="24"/>
                <w:lang w:val="zh-CN"/>
              </w:rPr>
            </w:pPr>
            <w:r w:rsidRPr="00F51553">
              <w:rPr>
                <w:rFonts w:ascii="宋体" w:hAnsi="宋体" w:cs="仿宋_GB2312" w:hint="eastAsia"/>
                <w:sz w:val="24"/>
                <w:lang w:val="zh-CN"/>
              </w:rPr>
              <w:t>1.提供完善的售后服务方案；(综合对比分为二挡打分，一档3分，二挡1分）；</w:t>
            </w:r>
          </w:p>
          <w:p w:rsidR="00F51553" w:rsidRPr="00F51553" w:rsidRDefault="00F51553" w:rsidP="00F51553">
            <w:pPr>
              <w:spacing w:line="360" w:lineRule="auto"/>
              <w:ind w:firstLineChars="200" w:firstLine="480"/>
              <w:contextualSpacing/>
              <w:rPr>
                <w:rFonts w:ascii="宋体" w:hAnsi="宋体" w:cs="仿宋_GB2312"/>
                <w:sz w:val="24"/>
                <w:lang w:val="zh-CN"/>
              </w:rPr>
            </w:pPr>
            <w:r w:rsidRPr="00F51553">
              <w:rPr>
                <w:rFonts w:ascii="宋体" w:hAnsi="宋体" w:cs="仿宋_GB2312" w:hint="eastAsia"/>
                <w:sz w:val="24"/>
                <w:lang w:val="zh-CN"/>
              </w:rPr>
              <w:t>2.提供完善的培训计划；(综合对比分为二挡打分，一档2分，二挡1分）。</w:t>
            </w:r>
          </w:p>
        </w:tc>
      </w:tr>
    </w:tbl>
    <w:p w:rsidR="00042A65" w:rsidRDefault="00042A65" w:rsidP="008A76BB">
      <w:pPr>
        <w:spacing w:line="360" w:lineRule="auto"/>
        <w:rPr>
          <w:rFonts w:ascii="宋体" w:hAnsi="宋体" w:cs="仿宋_GB2312"/>
          <w:b/>
          <w:sz w:val="24"/>
          <w:lang w:val="zh-CN"/>
        </w:rPr>
      </w:pP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Pr="001211AF" w:rsidRDefault="00633E55" w:rsidP="001211AF">
            <w:pPr>
              <w:jc w:val="center"/>
              <w:rPr>
                <w:rFonts w:ascii="宋体" w:hAnsi="宋体"/>
                <w:color w:val="000000"/>
                <w:sz w:val="24"/>
                <w:lang w:val="en-GB"/>
              </w:rPr>
            </w:pPr>
            <w:r>
              <w:rPr>
                <w:rFonts w:ascii="宋体" w:hAnsi="宋体" w:hint="eastAsia"/>
                <w:color w:val="000000"/>
                <w:sz w:val="24"/>
                <w:lang w:val="en-GB"/>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对联合体总金额扣除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最低价者定为评标基准价，其价格分为满分。其他投标人的价格分统一按下列公式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lastRenderedPageBreak/>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lastRenderedPageBreak/>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7"/>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606C14">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经评标委员会认定评分畸高、畸低的。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781B58" w:rsidRPr="00781B58" w:rsidRDefault="00781B58" w:rsidP="00781B58">
      <w:pPr>
        <w:wordWrap w:val="0"/>
        <w:spacing w:line="360" w:lineRule="auto"/>
        <w:ind w:firstLineChars="200" w:firstLine="482"/>
        <w:contextualSpacing/>
        <w:rPr>
          <w:rFonts w:asciiTheme="minorEastAsia" w:hAnsiTheme="minorEastAsia" w:cs="仿宋_GB2312"/>
          <w:b/>
          <w:sz w:val="24"/>
          <w:lang w:val="zh-CN"/>
        </w:rPr>
      </w:pPr>
      <w:r w:rsidRPr="00781B58">
        <w:rPr>
          <w:rFonts w:asciiTheme="minorEastAsia" w:hAnsiTheme="minorEastAsia" w:cs="仿宋_GB2312" w:hint="eastAsia"/>
          <w:b/>
          <w:sz w:val="24"/>
          <w:lang w:val="zh-CN"/>
        </w:rPr>
        <w:t>（</w:t>
      </w:r>
      <w:r w:rsidR="00606C14">
        <w:rPr>
          <w:rFonts w:asciiTheme="minorEastAsia" w:hAnsiTheme="minorEastAsia" w:cs="仿宋_GB2312" w:hint="eastAsia"/>
          <w:b/>
          <w:sz w:val="24"/>
          <w:lang w:val="zh-CN"/>
        </w:rPr>
        <w:t>9</w:t>
      </w:r>
      <w:r w:rsidRPr="00781B58">
        <w:rPr>
          <w:rFonts w:asciiTheme="minorEastAsia" w:hAnsiTheme="minorEastAsia" w:cs="仿宋_GB2312" w:hint="eastAsia"/>
          <w:b/>
          <w:sz w:val="24"/>
          <w:lang w:val="zh-CN"/>
        </w:rPr>
        <w:t>）</w:t>
      </w:r>
      <w:r w:rsidR="009A7806" w:rsidRPr="00EA2587">
        <w:rPr>
          <w:rFonts w:asciiTheme="minorEastAsia" w:eastAsiaTheme="minorEastAsia" w:hAnsiTheme="minorEastAsia" w:hint="eastAsia"/>
          <w:color w:val="FF0000"/>
          <w:sz w:val="24"/>
        </w:rPr>
        <w:t>按照《关于推进全流程电子化交易和在线监管工作有关问题的通知》规定：评审专家应严格按照要求查看“硬件特征码” 相关信息并进行评审，在评审报告中显示“不同投标人电子投标文件制作硬件特征码”是否雷同的分析及判定结果。</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633E55" w:rsidRDefault="00633E55" w:rsidP="00633E55">
      <w:pPr>
        <w:widowControl/>
        <w:jc w:val="left"/>
        <w:rPr>
          <w:rFonts w:ascii="宋体" w:hAnsi="宋体" w:cs="宋体"/>
          <w:b/>
          <w:kern w:val="0"/>
          <w:sz w:val="36"/>
          <w:szCs w:val="36"/>
        </w:rPr>
      </w:pPr>
    </w:p>
    <w:p w:rsidR="00633E55" w:rsidRDefault="00633E55" w:rsidP="00F51553">
      <w:pPr>
        <w:pStyle w:val="a7"/>
        <w:spacing w:line="360" w:lineRule="auto"/>
        <w:ind w:firstLineChars="800" w:firstLine="2891"/>
        <w:contextualSpacing/>
        <w:rPr>
          <w:rFonts w:hAnsi="宋体" w:cs="宋体"/>
          <w:b/>
          <w:sz w:val="36"/>
          <w:szCs w:val="36"/>
        </w:rPr>
      </w:pPr>
      <w:r>
        <w:rPr>
          <w:rFonts w:hAnsi="宋体" w:cs="宋体" w:hint="eastAsia"/>
          <w:b/>
          <w:sz w:val="36"/>
          <w:szCs w:val="36"/>
        </w:rPr>
        <w:lastRenderedPageBreak/>
        <w:t>第七章合同条款及格式</w:t>
      </w:r>
    </w:p>
    <w:p w:rsidR="003E18AB" w:rsidRDefault="003E18AB" w:rsidP="00633E55">
      <w:pPr>
        <w:pStyle w:val="a7"/>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（此合同仅供参考。以最终采购人与中标人签定的合同条款为准，最终签定合同的主要条款不能与招标文件有冲突）</w:t>
      </w:r>
    </w:p>
    <w:p w:rsidR="00633E55" w:rsidRDefault="00633E55" w:rsidP="00633E55">
      <w:pPr>
        <w:spacing w:line="440" w:lineRule="exact"/>
        <w:rPr>
          <w:rFonts w:ascii="Arial" w:hAnsi="宋体" w:cs="Arial"/>
          <w:color w:val="000000"/>
          <w:sz w:val="24"/>
        </w:rPr>
      </w:pPr>
    </w:p>
    <w:p w:rsidR="00F51553" w:rsidRDefault="00F51553" w:rsidP="00F51553">
      <w:pPr>
        <w:autoSpaceDE w:val="0"/>
        <w:autoSpaceDN w:val="0"/>
        <w:adjustRightInd w:val="0"/>
        <w:spacing w:line="360" w:lineRule="auto"/>
        <w:ind w:firstLineChars="200" w:firstLine="480"/>
        <w:rPr>
          <w:rFonts w:ascii="宋体" w:cs="宋体"/>
          <w:sz w:val="24"/>
          <w:lang w:val="zh-CN"/>
        </w:rPr>
      </w:pPr>
      <w:r>
        <w:rPr>
          <w:rFonts w:ascii="宋体" w:cs="宋体" w:hint="eastAsia"/>
          <w:sz w:val="24"/>
          <w:lang w:val="zh-CN"/>
        </w:rPr>
        <w:t>合同编号：</w:t>
      </w:r>
    </w:p>
    <w:p w:rsidR="00F51553" w:rsidRDefault="00F51553" w:rsidP="00F51553">
      <w:pPr>
        <w:autoSpaceDE w:val="0"/>
        <w:autoSpaceDN w:val="0"/>
        <w:adjustRightInd w:val="0"/>
        <w:spacing w:line="360" w:lineRule="auto"/>
        <w:ind w:firstLineChars="200" w:firstLine="480"/>
        <w:rPr>
          <w:rFonts w:ascii="宋体" w:cs="宋体"/>
          <w:sz w:val="24"/>
          <w:lang w:val="zh-CN"/>
        </w:rPr>
      </w:pPr>
      <w:r>
        <w:rPr>
          <w:rFonts w:ascii="宋体" w:cs="宋体" w:hint="eastAsia"/>
          <w:sz w:val="24"/>
          <w:lang w:val="zh-CN"/>
        </w:rPr>
        <w:t>供方：</w:t>
      </w:r>
      <w:r>
        <w:rPr>
          <w:rFonts w:ascii="宋体" w:cs="宋体"/>
          <w:sz w:val="24"/>
          <w:lang w:val="zh-CN"/>
        </w:rPr>
        <w:t xml:space="preserve">                                  </w:t>
      </w:r>
      <w:r>
        <w:rPr>
          <w:rFonts w:ascii="宋体" w:cs="宋体" w:hint="eastAsia"/>
          <w:sz w:val="24"/>
          <w:lang w:val="zh-CN"/>
        </w:rPr>
        <w:t>需方：</w:t>
      </w:r>
    </w:p>
    <w:p w:rsidR="00F51553" w:rsidRDefault="00F51553" w:rsidP="00F51553">
      <w:pPr>
        <w:autoSpaceDE w:val="0"/>
        <w:autoSpaceDN w:val="0"/>
        <w:adjustRightInd w:val="0"/>
        <w:spacing w:line="360" w:lineRule="auto"/>
        <w:rPr>
          <w:rFonts w:ascii="宋体" w:cs="宋体"/>
          <w:sz w:val="24"/>
          <w:lang w:val="zh-CN"/>
        </w:rPr>
      </w:pPr>
      <w:r>
        <w:rPr>
          <w:rFonts w:ascii="宋体" w:cs="宋体"/>
          <w:sz w:val="24"/>
          <w:lang w:val="zh-CN"/>
        </w:rPr>
        <w:t xml:space="preserve">    </w:t>
      </w:r>
      <w:r>
        <w:rPr>
          <w:rFonts w:ascii="宋体" w:cs="宋体" w:hint="eastAsia"/>
          <w:sz w:val="24"/>
          <w:lang w:val="zh-CN"/>
        </w:rPr>
        <w:t>供、需双方根据</w:t>
      </w:r>
      <w:r>
        <w:rPr>
          <w:rFonts w:ascii="宋体" w:cs="宋体"/>
          <w:sz w:val="24"/>
          <w:lang w:val="zh-CN"/>
        </w:rPr>
        <w:t xml:space="preserve">   </w:t>
      </w:r>
      <w:r>
        <w:rPr>
          <w:rFonts w:ascii="宋体" w:cs="宋体" w:hint="eastAsia"/>
          <w:sz w:val="24"/>
          <w:lang w:val="zh-CN"/>
        </w:rPr>
        <w:t>年</w:t>
      </w:r>
      <w:r>
        <w:rPr>
          <w:rFonts w:ascii="宋体" w:cs="宋体"/>
          <w:sz w:val="24"/>
          <w:lang w:val="zh-CN"/>
        </w:rPr>
        <w:t xml:space="preserve">  </w:t>
      </w:r>
      <w:r>
        <w:rPr>
          <w:rFonts w:ascii="宋体" w:cs="宋体" w:hint="eastAsia"/>
          <w:sz w:val="24"/>
          <w:lang w:val="zh-CN"/>
        </w:rPr>
        <w:t>月</w:t>
      </w:r>
      <w:r>
        <w:rPr>
          <w:rFonts w:ascii="宋体" w:cs="宋体"/>
          <w:sz w:val="24"/>
          <w:lang w:val="zh-CN"/>
        </w:rPr>
        <w:t xml:space="preserve">  </w:t>
      </w:r>
      <w:r>
        <w:rPr>
          <w:rFonts w:ascii="宋体" w:cs="宋体" w:hint="eastAsia"/>
          <w:sz w:val="24"/>
          <w:lang w:val="zh-CN"/>
        </w:rPr>
        <w:t>日招标人签发的中标通知书和招投标文件，并经双方协商一致，在平等互利的基础上，达成以下合同条款：</w:t>
      </w:r>
    </w:p>
    <w:p w:rsidR="00F51553" w:rsidRDefault="00F51553" w:rsidP="00F51553">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F51553" w:rsidRDefault="00F51553" w:rsidP="00F51553">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F51553" w:rsidTr="00AE77EF">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F51553" w:rsidRDefault="00F51553" w:rsidP="00AE77EF">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F51553" w:rsidRDefault="00F51553" w:rsidP="00AE77EF">
            <w:pPr>
              <w:autoSpaceDE w:val="0"/>
              <w:autoSpaceDN w:val="0"/>
              <w:adjustRightInd w:val="0"/>
              <w:spacing w:line="360" w:lineRule="auto"/>
              <w:jc w:val="center"/>
              <w:rPr>
                <w:sz w:val="24"/>
              </w:rPr>
            </w:pPr>
            <w:r>
              <w:rPr>
                <w:rFonts w:ascii="宋体" w:cs="宋体" w:hint="eastAsia"/>
                <w:sz w:val="24"/>
                <w:lang w:val="zh-CN"/>
              </w:rPr>
              <w:t>名</w:t>
            </w:r>
            <w:r>
              <w:rPr>
                <w:sz w:val="24"/>
              </w:rPr>
              <w:t xml:space="preserve"> </w:t>
            </w:r>
            <w:r>
              <w:rPr>
                <w:rFonts w:ascii="宋体" w:cs="宋体" w:hint="eastAsia"/>
                <w:sz w:val="24"/>
                <w:lang w:val="zh-CN"/>
              </w:rPr>
              <w:t>称</w:t>
            </w:r>
          </w:p>
        </w:tc>
        <w:tc>
          <w:tcPr>
            <w:tcW w:w="2456" w:type="dxa"/>
            <w:tcBorders>
              <w:top w:val="single" w:sz="6" w:space="0" w:color="auto"/>
              <w:left w:val="single" w:sz="6" w:space="0" w:color="auto"/>
              <w:bottom w:val="single" w:sz="6" w:space="0" w:color="auto"/>
              <w:right w:val="single" w:sz="6" w:space="0" w:color="auto"/>
            </w:tcBorders>
            <w:vAlign w:val="center"/>
          </w:tcPr>
          <w:p w:rsidR="00F51553" w:rsidRDefault="00F51553" w:rsidP="00AE77EF">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F51553" w:rsidRDefault="00F51553" w:rsidP="00AE77EF">
            <w:pPr>
              <w:autoSpaceDE w:val="0"/>
              <w:autoSpaceDN w:val="0"/>
              <w:adjustRightInd w:val="0"/>
              <w:spacing w:line="360" w:lineRule="auto"/>
              <w:jc w:val="center"/>
              <w:rPr>
                <w:sz w:val="24"/>
              </w:rPr>
            </w:pPr>
            <w:r>
              <w:rPr>
                <w:rFonts w:ascii="宋体" w:cs="宋体" w:hint="eastAsia"/>
                <w:sz w:val="24"/>
                <w:lang w:val="zh-CN"/>
              </w:rPr>
              <w:t>单</w:t>
            </w:r>
            <w:r>
              <w:rPr>
                <w:sz w:val="24"/>
              </w:rPr>
              <w:t xml:space="preserve"> </w:t>
            </w:r>
            <w:r>
              <w:rPr>
                <w:rFonts w:ascii="宋体" w:cs="宋体" w:hint="eastAsia"/>
                <w:sz w:val="24"/>
                <w:lang w:val="zh-CN"/>
              </w:rPr>
              <w:t>位</w:t>
            </w:r>
          </w:p>
        </w:tc>
        <w:tc>
          <w:tcPr>
            <w:tcW w:w="567" w:type="dxa"/>
            <w:tcBorders>
              <w:top w:val="single" w:sz="6" w:space="0" w:color="auto"/>
              <w:left w:val="single" w:sz="6" w:space="0" w:color="auto"/>
              <w:bottom w:val="single" w:sz="6" w:space="0" w:color="auto"/>
              <w:right w:val="single" w:sz="6" w:space="0" w:color="auto"/>
            </w:tcBorders>
            <w:vAlign w:val="center"/>
          </w:tcPr>
          <w:p w:rsidR="00F51553" w:rsidRDefault="00F51553" w:rsidP="00AE77EF">
            <w:pPr>
              <w:autoSpaceDE w:val="0"/>
              <w:autoSpaceDN w:val="0"/>
              <w:adjustRightInd w:val="0"/>
              <w:spacing w:line="360" w:lineRule="auto"/>
              <w:jc w:val="center"/>
              <w:rPr>
                <w:sz w:val="24"/>
              </w:rPr>
            </w:pPr>
            <w:r>
              <w:rPr>
                <w:rFonts w:ascii="宋体" w:cs="宋体" w:hint="eastAsia"/>
                <w:sz w:val="24"/>
                <w:lang w:val="zh-CN"/>
              </w:rPr>
              <w:t>数</w:t>
            </w:r>
            <w:r>
              <w:rPr>
                <w:sz w:val="24"/>
              </w:rPr>
              <w:t xml:space="preserve"> </w:t>
            </w:r>
            <w:r>
              <w:rPr>
                <w:rFonts w:ascii="宋体" w:cs="宋体" w:hint="eastAsia"/>
                <w:sz w:val="24"/>
                <w:lang w:val="zh-CN"/>
              </w:rPr>
              <w:t>量</w:t>
            </w:r>
          </w:p>
        </w:tc>
        <w:tc>
          <w:tcPr>
            <w:tcW w:w="1323" w:type="dxa"/>
            <w:tcBorders>
              <w:top w:val="single" w:sz="6" w:space="0" w:color="auto"/>
              <w:left w:val="single" w:sz="6" w:space="0" w:color="auto"/>
              <w:bottom w:val="single" w:sz="6" w:space="0" w:color="auto"/>
              <w:right w:val="single" w:sz="6" w:space="0" w:color="auto"/>
            </w:tcBorders>
            <w:vAlign w:val="center"/>
          </w:tcPr>
          <w:p w:rsidR="00F51553" w:rsidRDefault="00F51553" w:rsidP="00AE77EF">
            <w:pPr>
              <w:autoSpaceDE w:val="0"/>
              <w:autoSpaceDN w:val="0"/>
              <w:adjustRightInd w:val="0"/>
              <w:spacing w:line="360" w:lineRule="auto"/>
              <w:jc w:val="center"/>
              <w:rPr>
                <w:sz w:val="24"/>
              </w:rPr>
            </w:pPr>
            <w:r>
              <w:rPr>
                <w:rFonts w:ascii="宋体" w:cs="宋体" w:hint="eastAsia"/>
                <w:sz w:val="24"/>
                <w:lang w:val="zh-CN"/>
              </w:rPr>
              <w:t>单</w:t>
            </w:r>
            <w:r>
              <w:rPr>
                <w:sz w:val="24"/>
              </w:rPr>
              <w:t xml:space="preserve"> </w:t>
            </w:r>
            <w:r>
              <w:rPr>
                <w:rFonts w:ascii="宋体" w:cs="宋体" w:hint="eastAsia"/>
                <w:sz w:val="24"/>
                <w:lang w:val="zh-CN"/>
              </w:rPr>
              <w:t>价</w:t>
            </w:r>
          </w:p>
        </w:tc>
        <w:tc>
          <w:tcPr>
            <w:tcW w:w="1323" w:type="dxa"/>
            <w:tcBorders>
              <w:top w:val="single" w:sz="6" w:space="0" w:color="auto"/>
              <w:left w:val="single" w:sz="6" w:space="0" w:color="auto"/>
              <w:bottom w:val="single" w:sz="6" w:space="0" w:color="auto"/>
              <w:right w:val="single" w:sz="6" w:space="0" w:color="auto"/>
            </w:tcBorders>
            <w:vAlign w:val="center"/>
          </w:tcPr>
          <w:p w:rsidR="00F51553" w:rsidRDefault="00F51553" w:rsidP="00AE77EF">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F51553" w:rsidRDefault="00F51553" w:rsidP="00AE77EF">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F51553" w:rsidTr="00AE77EF">
        <w:trPr>
          <w:trHeight w:val="430"/>
        </w:trPr>
        <w:tc>
          <w:tcPr>
            <w:tcW w:w="491" w:type="dxa"/>
            <w:tcBorders>
              <w:top w:val="single" w:sz="6" w:space="0" w:color="auto"/>
              <w:left w:val="single" w:sz="6" w:space="0" w:color="auto"/>
              <w:bottom w:val="single" w:sz="6" w:space="0" w:color="auto"/>
              <w:right w:val="single" w:sz="6" w:space="0" w:color="auto"/>
            </w:tcBorders>
          </w:tcPr>
          <w:p w:rsidR="00F51553" w:rsidRDefault="00F51553" w:rsidP="00AE77EF">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F51553" w:rsidRDefault="00F51553" w:rsidP="00AE77EF">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F51553" w:rsidRDefault="00F51553" w:rsidP="00AE77E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51553" w:rsidRDefault="00F51553" w:rsidP="00AE77E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51553" w:rsidRDefault="00F51553" w:rsidP="00AE77E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51553" w:rsidRDefault="00F51553" w:rsidP="00AE77E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51553" w:rsidRDefault="00F51553" w:rsidP="00AE77EF">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F51553" w:rsidRDefault="00F51553" w:rsidP="00AE77EF">
            <w:pPr>
              <w:autoSpaceDE w:val="0"/>
              <w:autoSpaceDN w:val="0"/>
              <w:adjustRightInd w:val="0"/>
              <w:spacing w:line="360" w:lineRule="auto"/>
              <w:rPr>
                <w:sz w:val="24"/>
              </w:rPr>
            </w:pPr>
          </w:p>
        </w:tc>
      </w:tr>
      <w:tr w:rsidR="00F51553" w:rsidTr="00AE77EF">
        <w:trPr>
          <w:trHeight w:val="446"/>
        </w:trPr>
        <w:tc>
          <w:tcPr>
            <w:tcW w:w="491" w:type="dxa"/>
            <w:tcBorders>
              <w:top w:val="single" w:sz="6" w:space="0" w:color="auto"/>
              <w:left w:val="single" w:sz="6" w:space="0" w:color="auto"/>
              <w:bottom w:val="single" w:sz="6" w:space="0" w:color="auto"/>
              <w:right w:val="single" w:sz="6" w:space="0" w:color="auto"/>
            </w:tcBorders>
          </w:tcPr>
          <w:p w:rsidR="00F51553" w:rsidRDefault="00F51553" w:rsidP="00AE77EF">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F51553" w:rsidRDefault="00F51553" w:rsidP="00AE77EF">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F51553" w:rsidRDefault="00F51553" w:rsidP="00AE77E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51553" w:rsidRDefault="00F51553" w:rsidP="00AE77E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51553" w:rsidRDefault="00F51553" w:rsidP="00AE77E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51553" w:rsidRDefault="00F51553" w:rsidP="00AE77E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51553" w:rsidRDefault="00F51553" w:rsidP="00AE77EF">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F51553" w:rsidRDefault="00F51553" w:rsidP="00AE77EF">
            <w:pPr>
              <w:autoSpaceDE w:val="0"/>
              <w:autoSpaceDN w:val="0"/>
              <w:adjustRightInd w:val="0"/>
              <w:spacing w:line="360" w:lineRule="auto"/>
              <w:rPr>
                <w:sz w:val="24"/>
              </w:rPr>
            </w:pPr>
          </w:p>
        </w:tc>
      </w:tr>
      <w:tr w:rsidR="00F51553" w:rsidTr="00AE77EF">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F51553" w:rsidRDefault="00F51553" w:rsidP="00AE77EF">
            <w:pPr>
              <w:autoSpaceDE w:val="0"/>
              <w:autoSpaceDN w:val="0"/>
              <w:adjustRightInd w:val="0"/>
              <w:spacing w:line="360" w:lineRule="auto"/>
              <w:jc w:val="center"/>
              <w:rPr>
                <w:sz w:val="24"/>
              </w:rPr>
            </w:pPr>
            <w:r>
              <w:rPr>
                <w:rFonts w:ascii="宋体" w:cs="宋体" w:hint="eastAsia"/>
                <w:sz w:val="24"/>
                <w:lang w:val="zh-CN"/>
              </w:rPr>
              <w:t>合</w:t>
            </w:r>
            <w:r>
              <w:rPr>
                <w:sz w:val="24"/>
              </w:rPr>
              <w:t xml:space="preserve">  </w:t>
            </w:r>
            <w:r>
              <w:rPr>
                <w:rFonts w:ascii="宋体" w:cs="宋体" w:hint="eastAsia"/>
                <w:sz w:val="24"/>
                <w:lang w:val="zh-CN"/>
              </w:rPr>
              <w:t>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F51553" w:rsidRDefault="00F51553" w:rsidP="00AE77EF">
            <w:pPr>
              <w:autoSpaceDE w:val="0"/>
              <w:autoSpaceDN w:val="0"/>
              <w:adjustRightInd w:val="0"/>
              <w:spacing w:line="360" w:lineRule="auto"/>
              <w:jc w:val="center"/>
              <w:rPr>
                <w:rFonts w:ascii="宋体" w:cs="宋体"/>
                <w:sz w:val="24"/>
                <w:lang w:val="zh-CN"/>
              </w:rPr>
            </w:pPr>
            <w:r>
              <w:rPr>
                <w:rFonts w:ascii="宋体" w:cs="宋体" w:hint="eastAsia"/>
                <w:sz w:val="24"/>
                <w:lang w:val="zh-CN"/>
              </w:rPr>
              <w:t xml:space="preserve">大写：　　　　　　</w:t>
            </w:r>
            <w:r>
              <w:rPr>
                <w:sz w:val="24"/>
              </w:rPr>
              <w:t xml:space="preserve">           </w:t>
            </w:r>
            <w:r>
              <w:rPr>
                <w:rFonts w:ascii="宋体" w:cs="宋体" w:hint="eastAsia"/>
                <w:sz w:val="24"/>
                <w:lang w:val="zh-CN"/>
              </w:rPr>
              <w:t>小写：</w:t>
            </w:r>
          </w:p>
        </w:tc>
      </w:tr>
    </w:tbl>
    <w:p w:rsidR="00F51553" w:rsidRDefault="00F51553" w:rsidP="00F51553">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F51553" w:rsidRDefault="00F51553" w:rsidP="00F51553">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F51553" w:rsidRDefault="00F51553" w:rsidP="00F51553">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F51553" w:rsidRDefault="00F51553" w:rsidP="00F51553">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w:t>
      </w:r>
      <w:r>
        <w:rPr>
          <w:rFonts w:ascii="宋体" w:cs="宋体"/>
          <w:sz w:val="24"/>
          <w:lang w:val="zh-CN"/>
        </w:rPr>
        <w:t xml:space="preserve"> </w:t>
      </w:r>
      <w:r>
        <w:rPr>
          <w:rFonts w:ascii="宋体" w:cs="宋体" w:hint="eastAsia"/>
          <w:sz w:val="24"/>
          <w:lang w:val="zh-CN"/>
        </w:rPr>
        <w:t>年</w:t>
      </w:r>
      <w:r>
        <w:rPr>
          <w:rFonts w:ascii="宋体" w:cs="宋体"/>
          <w:sz w:val="24"/>
          <w:lang w:val="zh-CN"/>
        </w:rPr>
        <w:t xml:space="preserve"> </w:t>
      </w:r>
      <w:r>
        <w:rPr>
          <w:rFonts w:ascii="宋体" w:cs="宋体" w:hint="eastAsia"/>
          <w:sz w:val="24"/>
          <w:lang w:val="zh-CN"/>
        </w:rPr>
        <w:t>月</w:t>
      </w:r>
      <w:r>
        <w:rPr>
          <w:rFonts w:ascii="宋体" w:cs="宋体"/>
          <w:sz w:val="24"/>
          <w:lang w:val="zh-CN"/>
        </w:rPr>
        <w:t xml:space="preserve"> </w:t>
      </w:r>
      <w:r>
        <w:rPr>
          <w:rFonts w:ascii="宋体" w:cs="宋体" w:hint="eastAsia"/>
          <w:sz w:val="24"/>
          <w:lang w:val="zh-CN"/>
        </w:rPr>
        <w:t>日前，供方负责将货物按需方规定的地点交货、安装、调试完毕，并具备验收条件。</w:t>
      </w:r>
    </w:p>
    <w:p w:rsidR="00F51553" w:rsidRDefault="00F51553" w:rsidP="00F51553">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F51553" w:rsidRDefault="00F51553" w:rsidP="00F51553">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F51553" w:rsidRDefault="00F51553" w:rsidP="00F51553">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F51553" w:rsidRDefault="00F51553" w:rsidP="00F51553">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八、售后服务：按招标文件及投标文件相应条款执行。</w:t>
      </w:r>
    </w:p>
    <w:p w:rsidR="00F51553" w:rsidRDefault="00F51553" w:rsidP="00F51553">
      <w:pPr>
        <w:autoSpaceDE w:val="0"/>
        <w:autoSpaceDN w:val="0"/>
        <w:adjustRightInd w:val="0"/>
        <w:spacing w:line="360" w:lineRule="auto"/>
        <w:ind w:firstLine="480"/>
        <w:rPr>
          <w:rFonts w:ascii="宋体" w:cs="宋体"/>
          <w:sz w:val="24"/>
          <w:lang w:val="zh-CN"/>
        </w:rPr>
      </w:pPr>
      <w:r>
        <w:rPr>
          <w:rFonts w:ascii="宋体" w:cs="宋体" w:hint="eastAsia"/>
          <w:sz w:val="24"/>
          <w:lang w:val="zh-CN"/>
        </w:rPr>
        <w:t>九、结算方式：</w:t>
      </w:r>
      <w:r>
        <w:rPr>
          <w:rFonts w:ascii="宋体" w:cs="宋体"/>
          <w:sz w:val="24"/>
          <w:lang w:val="zh-CN"/>
        </w:rPr>
        <w:t xml:space="preserve"> </w:t>
      </w:r>
    </w:p>
    <w:p w:rsidR="00F51553" w:rsidRDefault="00F51553" w:rsidP="00F51553">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F51553" w:rsidRDefault="00F51553" w:rsidP="00F51553">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F51553" w:rsidRDefault="00F51553" w:rsidP="00F51553">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F51553" w:rsidRDefault="00F51553" w:rsidP="00F51553">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F51553" w:rsidRDefault="00F51553" w:rsidP="00F51553">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r>
        <w:rPr>
          <w:rFonts w:ascii="宋体" w:cs="宋体"/>
          <w:sz w:val="24"/>
          <w:lang w:val="zh-CN"/>
        </w:rPr>
        <w:t xml:space="preserve">  </w:t>
      </w:r>
    </w:p>
    <w:p w:rsidR="00F51553" w:rsidRDefault="00F51553" w:rsidP="00F51553">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F51553" w:rsidRDefault="00F51553" w:rsidP="00F51553">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F51553" w:rsidRDefault="00F51553" w:rsidP="00F51553">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F51553" w:rsidRDefault="00F51553" w:rsidP="00F51553">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w:t>
      </w:r>
      <w:r>
        <w:rPr>
          <w:rFonts w:ascii="宋体" w:cs="宋体"/>
          <w:sz w:val="24"/>
          <w:lang w:val="zh-CN"/>
        </w:rPr>
        <w:t xml:space="preserve">                              </w:t>
      </w:r>
      <w:r>
        <w:rPr>
          <w:rFonts w:ascii="宋体" w:cs="宋体" w:hint="eastAsia"/>
          <w:sz w:val="24"/>
          <w:lang w:val="zh-CN"/>
        </w:rPr>
        <w:t>需方：</w:t>
      </w:r>
    </w:p>
    <w:p w:rsidR="00F51553" w:rsidRDefault="00F51553" w:rsidP="00F51553">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w:t>
      </w:r>
      <w:r>
        <w:rPr>
          <w:rFonts w:ascii="宋体" w:cs="宋体"/>
          <w:sz w:val="24"/>
          <w:lang w:val="zh-CN"/>
        </w:rPr>
        <w:t xml:space="preserve">                              </w:t>
      </w:r>
      <w:r>
        <w:rPr>
          <w:rFonts w:ascii="宋体" w:cs="宋体" w:hint="eastAsia"/>
          <w:sz w:val="24"/>
          <w:lang w:val="zh-CN"/>
        </w:rPr>
        <w:t>地址：</w:t>
      </w:r>
    </w:p>
    <w:p w:rsidR="00F51553" w:rsidRDefault="00F51553" w:rsidP="00F51553">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w:t>
      </w:r>
      <w:r>
        <w:rPr>
          <w:rFonts w:ascii="宋体" w:cs="宋体"/>
          <w:sz w:val="24"/>
          <w:lang w:val="zh-CN"/>
        </w:rPr>
        <w:t xml:space="preserve">                        </w:t>
      </w:r>
      <w:r>
        <w:rPr>
          <w:rFonts w:ascii="宋体" w:cs="宋体" w:hint="eastAsia"/>
          <w:sz w:val="24"/>
          <w:lang w:val="zh-CN"/>
        </w:rPr>
        <w:t>法定代表人：</w:t>
      </w:r>
    </w:p>
    <w:p w:rsidR="00F51553" w:rsidRDefault="00F51553" w:rsidP="00F51553">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w:t>
      </w:r>
      <w:r>
        <w:rPr>
          <w:rFonts w:ascii="宋体" w:cs="宋体"/>
          <w:sz w:val="24"/>
          <w:lang w:val="zh-CN"/>
        </w:rPr>
        <w:t xml:space="preserve">                        </w:t>
      </w:r>
      <w:r>
        <w:rPr>
          <w:rFonts w:ascii="宋体" w:cs="宋体" w:hint="eastAsia"/>
          <w:sz w:val="24"/>
          <w:lang w:val="zh-CN"/>
        </w:rPr>
        <w:t>委托代理人：</w:t>
      </w:r>
    </w:p>
    <w:p w:rsidR="00F51553" w:rsidRDefault="00F51553" w:rsidP="00F51553">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w:t>
      </w:r>
      <w:r>
        <w:rPr>
          <w:rFonts w:ascii="宋体" w:cs="宋体"/>
          <w:sz w:val="24"/>
          <w:lang w:val="zh-CN"/>
        </w:rPr>
        <w:t xml:space="preserve">                              </w:t>
      </w:r>
      <w:r>
        <w:rPr>
          <w:rFonts w:ascii="宋体" w:cs="宋体" w:hint="eastAsia"/>
          <w:sz w:val="24"/>
          <w:lang w:val="zh-CN"/>
        </w:rPr>
        <w:t>电话：</w:t>
      </w:r>
    </w:p>
    <w:p w:rsidR="00F51553" w:rsidRDefault="00F51553" w:rsidP="00F51553">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w:t>
      </w:r>
      <w:r>
        <w:rPr>
          <w:rFonts w:ascii="宋体" w:cs="宋体"/>
          <w:sz w:val="24"/>
          <w:lang w:val="zh-CN"/>
        </w:rPr>
        <w:t xml:space="preserve">                          </w:t>
      </w:r>
      <w:r>
        <w:rPr>
          <w:rFonts w:ascii="宋体" w:cs="宋体" w:hint="eastAsia"/>
          <w:sz w:val="24"/>
          <w:lang w:val="zh-CN"/>
        </w:rPr>
        <w:t>开户银行：</w:t>
      </w:r>
    </w:p>
    <w:p w:rsidR="00F51553" w:rsidRDefault="00F51553" w:rsidP="00F51553">
      <w:pPr>
        <w:autoSpaceDE w:val="0"/>
        <w:autoSpaceDN w:val="0"/>
        <w:adjustRightInd w:val="0"/>
        <w:spacing w:line="360" w:lineRule="auto"/>
        <w:ind w:firstLine="480"/>
        <w:rPr>
          <w:rFonts w:ascii="宋体" w:cs="宋体"/>
          <w:sz w:val="24"/>
          <w:lang w:val="zh-CN"/>
        </w:rPr>
      </w:pPr>
      <w:r>
        <w:rPr>
          <w:rFonts w:ascii="宋体" w:cs="宋体" w:hint="eastAsia"/>
          <w:sz w:val="24"/>
          <w:lang w:val="zh-CN"/>
        </w:rPr>
        <w:t>帐号：</w:t>
      </w:r>
      <w:r>
        <w:rPr>
          <w:rFonts w:ascii="宋体" w:cs="宋体"/>
          <w:sz w:val="24"/>
          <w:lang w:val="zh-CN"/>
        </w:rPr>
        <w:t xml:space="preserve">                              </w:t>
      </w:r>
      <w:r>
        <w:rPr>
          <w:rFonts w:ascii="宋体" w:cs="宋体" w:hint="eastAsia"/>
          <w:sz w:val="24"/>
          <w:lang w:val="zh-CN"/>
        </w:rPr>
        <w:t>帐号：</w:t>
      </w:r>
    </w:p>
    <w:p w:rsidR="00F51553" w:rsidRDefault="00F51553" w:rsidP="00F51553">
      <w:pPr>
        <w:autoSpaceDE w:val="0"/>
        <w:autoSpaceDN w:val="0"/>
        <w:adjustRightInd w:val="0"/>
        <w:spacing w:line="360" w:lineRule="auto"/>
        <w:ind w:firstLine="480"/>
        <w:rPr>
          <w:rFonts w:asciiTheme="majorEastAsia" w:eastAsiaTheme="majorEastAsia" w:hAnsiTheme="majorEastAsia" w:cs="宋体"/>
          <w:b/>
          <w:kern w:val="0"/>
          <w:sz w:val="36"/>
          <w:szCs w:val="36"/>
        </w:rPr>
      </w:pPr>
      <w:r>
        <w:rPr>
          <w:rFonts w:ascii="宋体" w:cs="宋体" w:hint="eastAsia"/>
          <w:sz w:val="24"/>
          <w:lang w:val="zh-CN"/>
        </w:rPr>
        <w:t xml:space="preserve">签定时间：                         </w:t>
      </w:r>
      <w:r>
        <w:rPr>
          <w:rFonts w:ascii="宋体" w:cs="宋体"/>
          <w:sz w:val="24"/>
          <w:lang w:val="zh-CN"/>
        </w:rPr>
        <w:t xml:space="preserve"> </w:t>
      </w:r>
      <w:r>
        <w:rPr>
          <w:rFonts w:ascii="宋体" w:cs="宋体" w:hint="eastAsia"/>
          <w:sz w:val="24"/>
          <w:lang w:val="zh-CN"/>
        </w:rPr>
        <w:t>签定时间：</w:t>
      </w:r>
    </w:p>
    <w:p w:rsidR="00AF10E0" w:rsidRDefault="00AF10E0" w:rsidP="00AF10E0">
      <w:pPr>
        <w:pStyle w:val="a7"/>
        <w:spacing w:line="360" w:lineRule="auto"/>
        <w:contextualSpacing/>
        <w:rPr>
          <w:rFonts w:hAnsi="宋体" w:cs="宋体"/>
          <w:b/>
          <w:sz w:val="36"/>
          <w:szCs w:val="36"/>
        </w:rPr>
      </w:pPr>
    </w:p>
    <w:p w:rsidR="00F51553" w:rsidRDefault="00F51553" w:rsidP="003E18AB">
      <w:pPr>
        <w:pStyle w:val="a7"/>
        <w:spacing w:line="360" w:lineRule="auto"/>
        <w:contextualSpacing/>
        <w:jc w:val="center"/>
        <w:rPr>
          <w:rFonts w:hAnsi="宋体" w:cs="宋体"/>
          <w:b/>
          <w:sz w:val="36"/>
          <w:szCs w:val="36"/>
        </w:rPr>
      </w:pPr>
    </w:p>
    <w:p w:rsidR="00F51553" w:rsidRDefault="00F51553" w:rsidP="003E18AB">
      <w:pPr>
        <w:pStyle w:val="a7"/>
        <w:spacing w:line="360" w:lineRule="auto"/>
        <w:contextualSpacing/>
        <w:jc w:val="center"/>
        <w:rPr>
          <w:rFonts w:hAnsi="宋体" w:cs="宋体"/>
          <w:b/>
          <w:sz w:val="36"/>
          <w:szCs w:val="36"/>
        </w:rPr>
      </w:pPr>
    </w:p>
    <w:p w:rsidR="00F51553" w:rsidRDefault="00F51553" w:rsidP="003E18AB">
      <w:pPr>
        <w:pStyle w:val="a7"/>
        <w:spacing w:line="360" w:lineRule="auto"/>
        <w:contextualSpacing/>
        <w:jc w:val="center"/>
        <w:rPr>
          <w:rFonts w:hAnsi="宋体" w:cs="宋体"/>
          <w:b/>
          <w:sz w:val="36"/>
          <w:szCs w:val="36"/>
        </w:rPr>
      </w:pPr>
    </w:p>
    <w:p w:rsidR="003E18AB" w:rsidRPr="003E18AB" w:rsidRDefault="003E18AB" w:rsidP="003E18AB">
      <w:pPr>
        <w:pStyle w:val="a7"/>
        <w:spacing w:line="360" w:lineRule="auto"/>
        <w:contextualSpacing/>
        <w:jc w:val="center"/>
        <w:rPr>
          <w:rFonts w:hAnsi="宋体" w:cs="宋体"/>
          <w:b/>
          <w:sz w:val="36"/>
          <w:szCs w:val="36"/>
        </w:rPr>
      </w:pPr>
      <w:r w:rsidRPr="003E18AB">
        <w:rPr>
          <w:rFonts w:hAnsi="宋体" w:cs="宋体" w:hint="eastAsia"/>
          <w:b/>
          <w:sz w:val="36"/>
          <w:szCs w:val="36"/>
        </w:rPr>
        <w:lastRenderedPageBreak/>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1" w:name="_Toc174185203"/>
      <w:bookmarkStart w:id="2" w:name="_Toc186274126"/>
      <w:bookmarkStart w:id="3" w:name="_Toc184023138"/>
    </w:p>
    <w:p w:rsidR="00633E55" w:rsidRPr="009F3028" w:rsidRDefault="009F3028"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                                    </w:t>
      </w:r>
      <w:r w:rsidR="00633E55">
        <w:rPr>
          <w:rStyle w:val="2Char"/>
          <w:rFonts w:ascii="宋体" w:hAnsi="宋体" w:hint="eastAsia"/>
        </w:rPr>
        <w:t>正本</w:t>
      </w:r>
      <w:r>
        <w:rPr>
          <w:rStyle w:val="2Char"/>
          <w:rFonts w:ascii="宋体" w:hAnsi="宋体" w:hint="eastAsia"/>
        </w:rPr>
        <w:t>或</w:t>
      </w:r>
      <w:r w:rsidR="00633E55">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A53FC4">
        <w:rPr>
          <w:rFonts w:ascii="宋体" w:hAnsi="宋体" w:cs="微软雅黑" w:hint="eastAsia"/>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0"/>
        <w:ind w:firstLine="280"/>
      </w:pPr>
    </w:p>
    <w:p w:rsidR="003E18AB" w:rsidRDefault="00633E55" w:rsidP="003E18AB">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p>
    <w:bookmarkEnd w:id="1"/>
    <w:bookmarkEnd w:id="2"/>
    <w:bookmarkEnd w:id="3"/>
    <w:p w:rsidR="00E523D6" w:rsidRPr="00074086" w:rsidRDefault="00E523D6" w:rsidP="00F51553">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074086">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E523D6" w:rsidRPr="00AC045F" w:rsidTr="00CB7250">
        <w:tc>
          <w:tcPr>
            <w:tcW w:w="46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hint="eastAsia"/>
                <w:szCs w:val="21"/>
              </w:rPr>
              <w:t>开标一览表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营业执照等证明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inorEastAsia" w:hAnsiTheme="minorEastAsia" w:hint="eastAsia"/>
                <w:bCs/>
                <w:szCs w:val="21"/>
              </w:rPr>
              <w:t>依法纳税凭据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E523D6" w:rsidRPr="00414486" w:rsidRDefault="00E523D6" w:rsidP="00CB7250">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523D6" w:rsidRPr="00414486" w:rsidRDefault="00E523D6" w:rsidP="00CB7250">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977" w:type="dxa"/>
            <w:gridSpan w:val="3"/>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14</w:t>
            </w:r>
          </w:p>
        </w:tc>
        <w:tc>
          <w:tcPr>
            <w:tcW w:w="3751" w:type="dxa"/>
            <w:gridSpan w:val="4"/>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投标人与参加本项目投标的其他供应商之间，单位负责人不为同一人并且不</w:t>
            </w:r>
            <w:r w:rsidRPr="00BB0A0D">
              <w:rPr>
                <w:rFonts w:asciiTheme="majorEastAsia" w:eastAsiaTheme="majorEastAsia" w:hAnsiTheme="majorEastAsia" w:cstheme="majorEastAsia" w:hint="eastAsia"/>
                <w:bCs/>
                <w:szCs w:val="21"/>
                <w:lang w:val="zh-CN"/>
              </w:rPr>
              <w:lastRenderedPageBreak/>
              <w:t>存在直接控股、管理关系承诺函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doub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投标分项报价表</w:t>
            </w:r>
          </w:p>
        </w:tc>
        <w:tc>
          <w:tcPr>
            <w:tcW w:w="1559" w:type="dxa"/>
            <w:tcBorders>
              <w:top w:val="double" w:sz="4" w:space="0" w:color="auto"/>
            </w:tcBorders>
            <w:vAlign w:val="center"/>
          </w:tcPr>
          <w:p w:rsidR="00E523D6" w:rsidRPr="00414486" w:rsidRDefault="00E523D6" w:rsidP="00CB7250">
            <w:pPr>
              <w:jc w:val="center"/>
              <w:rPr>
                <w:szCs w:val="21"/>
              </w:rPr>
            </w:pPr>
          </w:p>
        </w:tc>
        <w:tc>
          <w:tcPr>
            <w:tcW w:w="1560"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技术规格偏离表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vAlign w:val="center"/>
          </w:tcPr>
          <w:p w:rsidR="00E523D6" w:rsidRPr="00414486" w:rsidRDefault="00E523D6" w:rsidP="00CB7250">
            <w:pPr>
              <w:jc w:val="center"/>
              <w:rPr>
                <w:szCs w:val="21"/>
              </w:rPr>
            </w:pPr>
          </w:p>
        </w:tc>
        <w:tc>
          <w:tcPr>
            <w:tcW w:w="1560"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政府强制采购节能产品</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优先采购节能产品政府采购</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Pr>
                <w:rFonts w:hAnsi="宋体" w:hint="eastAsia"/>
                <w:color w:val="000000"/>
                <w:szCs w:val="21"/>
                <w:lang w:val="en-GB"/>
              </w:rPr>
              <w:t>优先采购</w:t>
            </w:r>
            <w:r w:rsidRPr="00414486">
              <w:rPr>
                <w:rFonts w:hAnsi="宋体" w:hint="eastAsia"/>
                <w:color w:val="000000"/>
                <w:szCs w:val="21"/>
                <w:lang w:val="en-GB"/>
              </w:rPr>
              <w:t>环境标志产品政府采购</w:t>
            </w:r>
            <w:r>
              <w:rPr>
                <w:rFonts w:hAnsi="宋体" w:hint="eastAsia"/>
                <w:color w:val="000000"/>
                <w:szCs w:val="21"/>
                <w:lang w:val="en-GB"/>
              </w:rPr>
              <w:t>品目</w:t>
            </w:r>
            <w:r w:rsidRPr="00414486">
              <w:rPr>
                <w:rFonts w:hAnsi="宋体" w:hint="eastAsia"/>
                <w:color w:val="000000"/>
                <w:szCs w:val="21"/>
                <w:lang w:val="en-GB"/>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814"/>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CCC强制性产品认证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E523D6" w:rsidRPr="00414486" w:rsidRDefault="00E523D6" w:rsidP="00CB7250">
            <w:pPr>
              <w:pStyle w:val="a7"/>
              <w:kinsoku w:val="0"/>
              <w:spacing w:line="320" w:lineRule="exact"/>
              <w:rPr>
                <w:rFonts w:asciiTheme="minorEastAsia" w:hAnsiTheme="minorEastAsia" w:cs="宋体"/>
                <w:szCs w:val="21"/>
              </w:rPr>
            </w:pPr>
            <w:r w:rsidRPr="00414486">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认证机构颁发的认证证书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中国信息安全认证中心官网产品查询结果截图</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bottom w:val="sing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Pr>
                <w:rFonts w:hAnsi="宋体" w:cs="微软雅黑" w:hint="eastAsia"/>
                <w:bCs/>
                <w:szCs w:val="21"/>
              </w:rPr>
              <w:t>国家级贫困县域注册地证明材料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bottom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聘用建档立卡贫困人员身份证明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sidRPr="0067738B">
              <w:rPr>
                <w:rFonts w:hAnsi="宋体" w:hint="eastAsia"/>
                <w:color w:val="000000"/>
                <w:szCs w:val="21"/>
                <w:lang w:val="en-GB"/>
              </w:rPr>
              <w:t>建档立卡贫困人员</w:t>
            </w:r>
            <w:r>
              <w:rPr>
                <w:rFonts w:hAnsi="宋体" w:hint="eastAsia"/>
                <w:color w:val="000000"/>
                <w:szCs w:val="21"/>
                <w:lang w:val="en-GB"/>
              </w:rPr>
              <w:t>社保材料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bl>
    <w:p w:rsidR="00E523D6" w:rsidRPr="00CF1E45" w:rsidRDefault="00E523D6" w:rsidP="00E523D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“第六章资格审查与评标”资格审查表中序号3要求，根据所提供经审计财务报告、基本开户银行资信证明、银行资信证明、政府采购投标担保函情况填写其中一项即可。</w:t>
      </w:r>
    </w:p>
    <w:p w:rsidR="00E523D6" w:rsidRPr="00CF1E45"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w:t>
      </w:r>
      <w:r w:rsidRPr="00CF1E45">
        <w:rPr>
          <w:rFonts w:ascii="楷体" w:eastAsia="楷体" w:hAnsi="楷体" w:hint="eastAsia"/>
          <w:color w:val="000000"/>
          <w:sz w:val="24"/>
        </w:rPr>
        <w:lastRenderedPageBreak/>
        <w:t>根据所提供证明材料或承诺函（声明）情况填写其中一项即可。</w:t>
      </w:r>
    </w:p>
    <w:p w:rsidR="00E523D6"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③本表序号2</w:t>
      </w:r>
      <w:r>
        <w:rPr>
          <w:rFonts w:ascii="楷体" w:eastAsia="楷体" w:hAnsi="楷体" w:hint="eastAsia"/>
          <w:color w:val="000000"/>
          <w:sz w:val="24"/>
        </w:rPr>
        <w:t>9</w:t>
      </w:r>
      <w:r w:rsidRPr="00CF1E45">
        <w:rPr>
          <w:rFonts w:ascii="楷体" w:eastAsia="楷体" w:hAnsi="楷体" w:hint="eastAsia"/>
          <w:color w:val="000000"/>
          <w:sz w:val="24"/>
        </w:rPr>
        <w:t>请根据所投产品提供证书或截图情况填写其中一项即可。</w:t>
      </w:r>
    </w:p>
    <w:p w:rsidR="00E523D6" w:rsidRPr="003E4965" w:rsidRDefault="00FC2D37"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color w:val="000000"/>
          <w:sz w:val="24"/>
        </w:rPr>
        <w:fldChar w:fldCharType="begin"/>
      </w:r>
      <w:r w:rsidR="00E523D6">
        <w:rPr>
          <w:rFonts w:ascii="楷体" w:eastAsia="楷体" w:hAnsi="楷体"/>
          <w:color w:val="000000"/>
          <w:sz w:val="24"/>
        </w:rPr>
        <w:instrText xml:space="preserve"> </w:instrText>
      </w:r>
      <w:r w:rsidR="00E523D6">
        <w:rPr>
          <w:rFonts w:ascii="楷体" w:eastAsia="楷体" w:hAnsi="楷体" w:hint="eastAsia"/>
          <w:color w:val="000000"/>
          <w:sz w:val="24"/>
        </w:rPr>
        <w:instrText>= 4 \* GB3</w:instrText>
      </w:r>
      <w:r w:rsidR="00E523D6">
        <w:rPr>
          <w:rFonts w:ascii="楷体" w:eastAsia="楷体" w:hAnsi="楷体"/>
          <w:color w:val="000000"/>
          <w:sz w:val="24"/>
        </w:rPr>
        <w:instrText xml:space="preserve"> </w:instrText>
      </w:r>
      <w:r>
        <w:rPr>
          <w:rFonts w:ascii="楷体" w:eastAsia="楷体" w:hAnsi="楷体"/>
          <w:color w:val="000000"/>
          <w:sz w:val="24"/>
        </w:rPr>
        <w:fldChar w:fldCharType="separate"/>
      </w:r>
      <w:r w:rsidR="00E523D6">
        <w:rPr>
          <w:rFonts w:ascii="楷体" w:eastAsia="楷体" w:hAnsi="楷体" w:hint="eastAsia"/>
          <w:noProof/>
          <w:color w:val="000000"/>
          <w:sz w:val="24"/>
        </w:rPr>
        <w:t>④</w:t>
      </w:r>
      <w:r>
        <w:rPr>
          <w:rFonts w:ascii="楷体" w:eastAsia="楷体" w:hAnsi="楷体"/>
          <w:color w:val="000000"/>
          <w:sz w:val="24"/>
        </w:rPr>
        <w:fldChar w:fldCharType="end"/>
      </w:r>
      <w:r w:rsidR="00E523D6">
        <w:rPr>
          <w:rFonts w:ascii="楷体" w:eastAsia="楷体" w:hAnsi="楷体" w:hint="eastAsia"/>
          <w:color w:val="000000"/>
          <w:sz w:val="24"/>
        </w:rPr>
        <w:t>本</w:t>
      </w:r>
      <w:r w:rsidR="00E523D6" w:rsidRPr="00CF1E45">
        <w:rPr>
          <w:rFonts w:ascii="楷体" w:eastAsia="楷体" w:hAnsi="楷体" w:hint="eastAsia"/>
          <w:color w:val="000000"/>
          <w:sz w:val="24"/>
        </w:rPr>
        <w:t>表序号</w:t>
      </w:r>
      <w:r w:rsidR="00E523D6">
        <w:rPr>
          <w:rFonts w:ascii="楷体" w:eastAsia="楷体" w:hAnsi="楷体" w:hint="eastAsia"/>
          <w:color w:val="000000"/>
          <w:sz w:val="24"/>
        </w:rPr>
        <w:t>30</w:t>
      </w:r>
      <w:r w:rsidR="00E523D6" w:rsidRPr="00295CC4">
        <w:rPr>
          <w:rFonts w:ascii="楷体" w:eastAsia="楷体" w:hAnsi="楷体" w:hint="eastAsia"/>
          <w:color w:val="000000"/>
          <w:sz w:val="24"/>
        </w:rPr>
        <w:t>～</w:t>
      </w:r>
      <w:r w:rsidR="00E523D6">
        <w:rPr>
          <w:rFonts w:ascii="楷体" w:eastAsia="楷体" w:hAnsi="楷体" w:hint="eastAsia"/>
          <w:color w:val="000000"/>
          <w:sz w:val="24"/>
        </w:rPr>
        <w:t>32仅适用于物业项目</w:t>
      </w:r>
      <w:r w:rsidR="00E523D6" w:rsidRPr="00CF1E45">
        <w:rPr>
          <w:rFonts w:ascii="楷体" w:eastAsia="楷体" w:hAnsi="楷体" w:hint="eastAsia"/>
          <w:color w:val="000000"/>
          <w:sz w:val="24"/>
        </w:rPr>
        <w:t>。</w:t>
      </w:r>
    </w:p>
    <w:p w:rsidR="00633E55" w:rsidRPr="001A6A2E" w:rsidRDefault="00633E55" w:rsidP="00633E55">
      <w:pPr>
        <w:pStyle w:val="a7"/>
        <w:spacing w:line="360" w:lineRule="auto"/>
        <w:jc w:val="center"/>
        <w:rPr>
          <w:rFonts w:hAnsi="宋体"/>
          <w:b/>
          <w:snapToGrid w:val="0"/>
          <w:sz w:val="32"/>
          <w:szCs w:val="32"/>
        </w:rPr>
      </w:pPr>
      <w:r>
        <w:rPr>
          <w:rFonts w:hAnsi="宋体"/>
          <w:b/>
          <w:snapToGrid w:val="0"/>
          <w:sz w:val="36"/>
          <w:szCs w:val="36"/>
        </w:rPr>
        <w:br w:type="page"/>
      </w:r>
      <w:r w:rsidRPr="001A6A2E">
        <w:rPr>
          <w:rFonts w:hAnsi="宋体" w:hint="eastAsia"/>
          <w:b/>
          <w:snapToGrid w:val="0"/>
          <w:sz w:val="32"/>
          <w:szCs w:val="32"/>
        </w:rPr>
        <w:lastRenderedPageBreak/>
        <w:t>二、开标一览表</w:t>
      </w:r>
    </w:p>
    <w:p w:rsidR="00633E55" w:rsidRDefault="00633E55" w:rsidP="00B24E07">
      <w:pPr>
        <w:spacing w:before="50" w:afterLines="50" w:line="360" w:lineRule="auto"/>
        <w:contextualSpacing/>
        <w:jc w:val="left"/>
        <w:rPr>
          <w:rFonts w:ascii="宋体" w:hAnsi="宋体"/>
          <w:color w:val="000000"/>
          <w:sz w:val="24"/>
        </w:rPr>
      </w:pPr>
    </w:p>
    <w:p w:rsidR="00633E55" w:rsidRDefault="00633E55" w:rsidP="00B24E07">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213BF8"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sidR="00633E55">
        <w:rPr>
          <w:rFonts w:ascii="宋体" w:hAnsi="宋体" w:cs="宋体" w:hint="eastAsia"/>
          <w:sz w:val="24"/>
          <w:lang w:val="zh-CN"/>
        </w:rPr>
        <w:t>：</w:t>
      </w:r>
      <w:r w:rsidR="00633E55">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E523D6" w:rsidP="00633E55">
      <w:pPr>
        <w:autoSpaceDE w:val="0"/>
        <w:autoSpaceDN w:val="0"/>
        <w:adjustRightInd w:val="0"/>
        <w:spacing w:line="480" w:lineRule="auto"/>
        <w:rPr>
          <w:rFonts w:ascii="宋体" w:hAnsi="宋体" w:cs="宋体"/>
          <w:sz w:val="24"/>
          <w:lang w:val="zh-CN"/>
        </w:rPr>
      </w:pPr>
      <w:r w:rsidRPr="00E523D6">
        <w:rPr>
          <w:rFonts w:ascii="宋体" w:hAnsi="宋体" w:cs="宋体" w:hint="eastAsia"/>
          <w:sz w:val="24"/>
          <w:lang w:val="zh-CN"/>
        </w:rPr>
        <w:t>投标人法定代表人（单位负责人）或授权代表签字：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E523D6">
        <w:rPr>
          <w:rFonts w:ascii="宋体" w:hAnsi="宋体" w:cs="宋体" w:hint="eastAsia"/>
          <w:sz w:val="24"/>
          <w:lang w:val="zh-CN"/>
        </w:rPr>
        <w:t xml:space="preserve">  </w:t>
      </w:r>
      <w:r>
        <w:rPr>
          <w:rFonts w:ascii="宋体" w:hAnsi="宋体" w:cs="宋体" w:hint="eastAsia"/>
          <w:sz w:val="24"/>
          <w:lang w:val="zh-CN"/>
        </w:rPr>
        <w:t>年</w:t>
      </w:r>
      <w:r w:rsidR="00E523D6">
        <w:rPr>
          <w:rFonts w:ascii="宋体" w:hAnsi="宋体" w:cs="宋体" w:hint="eastAsia"/>
          <w:sz w:val="24"/>
          <w:lang w:val="zh-CN"/>
        </w:rPr>
        <w:t xml:space="preserve">   </w:t>
      </w:r>
      <w:r>
        <w:rPr>
          <w:rFonts w:ascii="宋体" w:hAnsi="宋体" w:cs="宋体" w:hint="eastAsia"/>
          <w:sz w:val="24"/>
          <w:lang w:val="zh-CN"/>
        </w:rPr>
        <w:t>月</w:t>
      </w:r>
      <w:r w:rsidR="00E523D6">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0"/>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1A6A2E" w:rsidRDefault="001A6A2E" w:rsidP="00633E55">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633E55">
      <w:pPr>
        <w:autoSpaceDE w:val="0"/>
        <w:autoSpaceDN w:val="0"/>
        <w:adjustRightInd w:val="0"/>
        <w:spacing w:line="360" w:lineRule="auto"/>
        <w:jc w:val="center"/>
        <w:rPr>
          <w:rFonts w:ascii="宋体" w:hAnsi="宋体"/>
          <w:b/>
          <w:snapToGrid w:val="0"/>
          <w:kern w:val="0"/>
          <w:sz w:val="32"/>
          <w:szCs w:val="32"/>
        </w:rPr>
      </w:pPr>
      <w:r w:rsidRPr="001A6A2E">
        <w:rPr>
          <w:rFonts w:ascii="宋体" w:hAnsi="宋体" w:cs="黑体" w:hint="eastAsia"/>
          <w:b/>
          <w:bCs/>
          <w:sz w:val="32"/>
          <w:szCs w:val="32"/>
          <w:lang w:val="zh-CN"/>
        </w:rPr>
        <w:lastRenderedPageBreak/>
        <w:t>三、资格审查证明材料</w:t>
      </w:r>
    </w:p>
    <w:p w:rsidR="00CC6ED2" w:rsidRPr="00CC6ED2" w:rsidRDefault="00633E55" w:rsidP="00CC6ED2">
      <w:pPr>
        <w:widowControl/>
        <w:jc w:val="center"/>
        <w:rPr>
          <w:rFonts w:ascii="宋体" w:hAnsi="宋体"/>
          <w:b/>
          <w:snapToGrid w:val="0"/>
          <w:kern w:val="0"/>
          <w:sz w:val="32"/>
          <w:szCs w:val="32"/>
        </w:rPr>
      </w:pPr>
      <w:r w:rsidRPr="001A6A2E">
        <w:rPr>
          <w:rFonts w:ascii="宋体" w:hAnsi="宋体" w:hint="eastAsia"/>
          <w:b/>
          <w:snapToGrid w:val="0"/>
          <w:kern w:val="0"/>
          <w:sz w:val="32"/>
          <w:szCs w:val="32"/>
        </w:rPr>
        <w:t>3.1 投 标 函</w:t>
      </w:r>
    </w:p>
    <w:p w:rsidR="00633E55" w:rsidRPr="000A6A34" w:rsidRDefault="00633E55" w:rsidP="00633E55">
      <w:pPr>
        <w:adjustRightInd w:val="0"/>
        <w:spacing w:line="360" w:lineRule="auto"/>
        <w:contextualSpacing/>
        <w:rPr>
          <w:rFonts w:ascii="宋体" w:hAnsi="宋体"/>
          <w:b/>
          <w:snapToGrid w:val="0"/>
          <w:kern w:val="0"/>
          <w:sz w:val="24"/>
        </w:rPr>
      </w:pPr>
      <w:r w:rsidRPr="000A6A34">
        <w:rPr>
          <w:rFonts w:ascii="宋体" w:hAnsi="宋体" w:hint="eastAsia"/>
          <w:snapToGrid w:val="0"/>
          <w:kern w:val="0"/>
          <w:sz w:val="24"/>
        </w:rPr>
        <w:t>致：</w:t>
      </w:r>
      <w:r w:rsidR="00B25C39">
        <w:rPr>
          <w:rFonts w:ascii="宋体" w:hAnsi="宋体" w:hint="eastAsia"/>
          <w:snapToGrid w:val="0"/>
          <w:kern w:val="0"/>
          <w:sz w:val="24"/>
        </w:rPr>
        <w:t>襄城县政府采购中心</w:t>
      </w:r>
    </w:p>
    <w:p w:rsidR="00633E55" w:rsidRPr="000A6A34" w:rsidRDefault="00633E55" w:rsidP="00633E55">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sidR="00671F2F">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03153">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633E55" w:rsidRDefault="00633E55" w:rsidP="00633E55">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633E55" w:rsidRDefault="008A76BB" w:rsidP="00633E55">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sidR="00B24E07">
        <w:rPr>
          <w:rFonts w:ascii="宋体" w:hAnsi="宋体" w:hint="eastAsia"/>
          <w:snapToGrid w:val="0"/>
          <w:kern w:val="0"/>
          <w:sz w:val="24"/>
        </w:rPr>
        <w:t>一</w:t>
      </w:r>
      <w:r w:rsidR="00633E55">
        <w:rPr>
          <w:rFonts w:ascii="宋体" w:hAnsi="宋体" w:hint="eastAsia"/>
          <w:snapToGrid w:val="0"/>
          <w:kern w:val="0"/>
          <w:sz w:val="24"/>
        </w:rPr>
        <w:t>份，副</w:t>
      </w:r>
      <w:r w:rsidR="00B24E07">
        <w:rPr>
          <w:rFonts w:ascii="宋体" w:hAnsi="宋体" w:hint="eastAsia"/>
          <w:snapToGrid w:val="0"/>
          <w:kern w:val="0"/>
          <w:sz w:val="24"/>
        </w:rPr>
        <w:t>本一</w:t>
      </w:r>
      <w:r w:rsidR="00633E55">
        <w:rPr>
          <w:rFonts w:ascii="宋体" w:hAnsi="宋体" w:hint="eastAsia"/>
          <w:snapToGrid w:val="0"/>
          <w:kern w:val="0"/>
          <w:sz w:val="24"/>
        </w:rPr>
        <w:t>份</w:t>
      </w:r>
      <w:r w:rsidR="00C97F9B">
        <w:rPr>
          <w:rFonts w:ascii="宋体" w:hAnsi="宋体" w:hint="eastAsia"/>
          <w:snapToGrid w:val="0"/>
          <w:kern w:val="0"/>
          <w:sz w:val="24"/>
        </w:rPr>
        <w:t>，</w:t>
      </w:r>
      <w:r w:rsidR="00C97F9B">
        <w:rPr>
          <w:rFonts w:cs="Arial" w:hint="eastAsia"/>
          <w:sz w:val="26"/>
          <w:szCs w:val="26"/>
        </w:rPr>
        <w:t>电子版文</w:t>
      </w:r>
      <w:r w:rsidR="00B24E07">
        <w:rPr>
          <w:rFonts w:cs="Arial" w:hint="eastAsia"/>
          <w:sz w:val="26"/>
          <w:szCs w:val="26"/>
        </w:rPr>
        <w:t>件一</w:t>
      </w:r>
      <w:r w:rsidR="00C97F9B">
        <w:rPr>
          <w:rFonts w:cs="Arial" w:hint="eastAsia"/>
          <w:sz w:val="26"/>
          <w:szCs w:val="26"/>
        </w:rPr>
        <w:t>份</w:t>
      </w:r>
      <w:r w:rsidR="00C97F9B">
        <w:rPr>
          <w:rFonts w:ascii="宋体" w:hAnsi="宋体" w:hint="eastAsia"/>
          <w:snapToGrid w:val="0"/>
          <w:kern w:val="0"/>
          <w:sz w:val="24"/>
        </w:rPr>
        <w:t>。</w:t>
      </w:r>
      <w:r w:rsidR="00633E55">
        <w:rPr>
          <w:rFonts w:ascii="宋体" w:hAnsi="宋体" w:hint="eastAsia"/>
          <w:snapToGrid w:val="0"/>
          <w:kern w:val="0"/>
          <w:sz w:val="24"/>
        </w:rPr>
        <w:t>。</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633E55" w:rsidRPr="005F2C7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w:t>
      </w:r>
      <w:r w:rsidR="0075709F" w:rsidRPr="005F2C75">
        <w:rPr>
          <w:rFonts w:ascii="宋体" w:hAnsi="宋体" w:cs="Courier New" w:hint="eastAsia"/>
          <w:sz w:val="24"/>
        </w:rPr>
        <w:t>总价</w:t>
      </w:r>
      <w:r w:rsidR="0075709F" w:rsidRPr="005F2C75">
        <w:rPr>
          <w:rFonts w:cs="Arial" w:hint="eastAsia"/>
          <w:sz w:val="24"/>
        </w:rPr>
        <w:t>大写</w:t>
      </w:r>
      <w:r w:rsidR="0075709F" w:rsidRPr="005F2C75">
        <w:rPr>
          <w:rFonts w:cs="Arial" w:hint="eastAsia"/>
          <w:sz w:val="24"/>
          <w:u w:val="single"/>
        </w:rPr>
        <w:t xml:space="preserve">     </w:t>
      </w:r>
      <w:r w:rsidR="0075709F" w:rsidRPr="005F2C75">
        <w:rPr>
          <w:rFonts w:ascii="宋体" w:hAnsi="宋体" w:cs="Courier New" w:hint="eastAsia"/>
          <w:sz w:val="24"/>
        </w:rPr>
        <w:t>,小写</w:t>
      </w:r>
      <w:r w:rsidR="0075709F" w:rsidRPr="005F2C75">
        <w:rPr>
          <w:rFonts w:ascii="宋体" w:hAnsi="宋体" w:cs="Courier New" w:hint="eastAsia"/>
          <w:sz w:val="24"/>
          <w:u w:val="single"/>
        </w:rPr>
        <w:t xml:space="preserve">     </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sidR="001803C6">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633E55" w:rsidRPr="00F51553" w:rsidRDefault="00633E55" w:rsidP="00633E55">
      <w:pPr>
        <w:pStyle w:val="ab"/>
        <w:adjustRightInd w:val="0"/>
        <w:spacing w:line="360" w:lineRule="auto"/>
        <w:ind w:firstLineChars="200" w:firstLine="480"/>
        <w:contextualSpacing/>
        <w:rPr>
          <w:rFonts w:cs="Courier New"/>
          <w:kern w:val="2"/>
        </w:rPr>
      </w:pPr>
      <w:r>
        <w:rPr>
          <w:rFonts w:cs="Courier New" w:hint="eastAsia"/>
        </w:rPr>
        <w:t>三、我方明白并同意，在规定的开标日之后，投标有效期之内撤销投标的，</w:t>
      </w:r>
      <w:r w:rsidR="00ED6AF0" w:rsidRPr="00F51553">
        <w:rPr>
          <w:rFonts w:cs="Courier New" w:hint="eastAsia"/>
          <w:kern w:val="2"/>
        </w:rPr>
        <w:t>责我方承担违背投标承诺的责任追究</w:t>
      </w:r>
      <w:r w:rsidR="00ED6AF0" w:rsidRPr="00F51553">
        <w:rPr>
          <w:rFonts w:cs="Courier New"/>
          <w:kern w:val="2"/>
        </w:rPr>
        <w:t>。</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633E55" w:rsidRPr="000A6A34" w:rsidRDefault="00633E55" w:rsidP="000A6A34">
      <w:pPr>
        <w:pStyle w:val="ab"/>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633E55" w:rsidRDefault="00633E55" w:rsidP="00633E55">
      <w:pPr>
        <w:pStyle w:val="a7"/>
        <w:snapToGrid w:val="0"/>
        <w:spacing w:line="360" w:lineRule="auto"/>
        <w:rPr>
          <w:rFonts w:hAnsi="宋体"/>
          <w:szCs w:val="24"/>
        </w:rPr>
      </w:pPr>
    </w:p>
    <w:p w:rsidR="00E523D6" w:rsidRPr="00E523D6" w:rsidRDefault="00E523D6" w:rsidP="00E523D6">
      <w:pPr>
        <w:pStyle w:val="a7"/>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所有与本招标有关的一切正式往来请寄：</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sidR="00720046">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sidR="00720046">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务：</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Pr="001A6A2E" w:rsidRDefault="00633E55" w:rsidP="00633E55">
      <w:pPr>
        <w:widowControl/>
        <w:jc w:val="center"/>
        <w:rPr>
          <w:rFonts w:ascii="宋体" w:hAnsi="宋体"/>
          <w:b/>
          <w:bCs/>
          <w:color w:val="000000"/>
          <w:sz w:val="32"/>
          <w:szCs w:val="32"/>
        </w:rPr>
      </w:pPr>
      <w:r>
        <w:rPr>
          <w:rFonts w:ascii="宋体" w:hAnsi="宋体"/>
          <w:b/>
          <w:bCs/>
          <w:color w:val="000000"/>
          <w:sz w:val="36"/>
          <w:szCs w:val="36"/>
        </w:rPr>
        <w:br w:type="page"/>
      </w:r>
      <w:r w:rsidRPr="001A6A2E">
        <w:rPr>
          <w:rFonts w:ascii="宋体" w:hAnsi="宋体" w:hint="eastAsia"/>
          <w:b/>
          <w:bCs/>
          <w:color w:val="000000"/>
          <w:sz w:val="32"/>
          <w:szCs w:val="32"/>
        </w:rPr>
        <w:lastRenderedPageBreak/>
        <w:t>3.2 法定代表人</w:t>
      </w:r>
      <w:r w:rsidR="00DF124C">
        <w:rPr>
          <w:rFonts w:ascii="宋体" w:hAnsi="宋体" w:hint="eastAsia"/>
          <w:b/>
          <w:bCs/>
          <w:color w:val="000000"/>
          <w:sz w:val="32"/>
          <w:szCs w:val="32"/>
        </w:rPr>
        <w:t>（单位负责人）</w:t>
      </w:r>
      <w:r w:rsidRPr="001A6A2E">
        <w:rPr>
          <w:rFonts w:ascii="宋体" w:hAnsi="宋体"/>
          <w:b/>
          <w:bCs/>
          <w:color w:val="000000"/>
          <w:sz w:val="32"/>
          <w:szCs w:val="32"/>
        </w:rPr>
        <w:t>资</w:t>
      </w:r>
      <w:r w:rsidRPr="001A6A2E">
        <w:rPr>
          <w:rFonts w:ascii="宋体" w:hAnsi="宋体" w:hint="eastAsia"/>
          <w:b/>
          <w:bCs/>
          <w:color w:val="000000"/>
          <w:sz w:val="32"/>
          <w:szCs w:val="32"/>
        </w:rPr>
        <w:t>格</w:t>
      </w:r>
      <w:r w:rsidRPr="001A6A2E">
        <w:rPr>
          <w:rFonts w:ascii="宋体" w:hAnsi="宋体"/>
          <w:b/>
          <w:bCs/>
          <w:color w:val="000000"/>
          <w:sz w:val="32"/>
          <w:szCs w:val="32"/>
        </w:rPr>
        <w:t>证</w:t>
      </w:r>
      <w:r w:rsidRPr="001A6A2E">
        <w:rPr>
          <w:rFonts w:ascii="宋体" w:hAnsi="宋体" w:hint="eastAsia"/>
          <w:b/>
          <w:bCs/>
          <w:color w:val="000000"/>
          <w:sz w:val="32"/>
          <w:szCs w:val="32"/>
        </w:rPr>
        <w:t>明</w:t>
      </w:r>
      <w:r w:rsidRPr="001A6A2E">
        <w:rPr>
          <w:rFonts w:ascii="宋体" w:hAnsi="宋体"/>
          <w:b/>
          <w:bCs/>
          <w:color w:val="000000"/>
          <w:sz w:val="32"/>
          <w:szCs w:val="32"/>
        </w:rPr>
        <w:t>书</w:t>
      </w:r>
    </w:p>
    <w:p w:rsidR="00633E55" w:rsidRDefault="00633E55" w:rsidP="00633E55">
      <w:pPr>
        <w:autoSpaceDE w:val="0"/>
        <w:autoSpaceDN w:val="0"/>
        <w:adjustRightInd w:val="0"/>
        <w:spacing w:line="480" w:lineRule="auto"/>
        <w:ind w:firstLineChars="257" w:firstLine="617"/>
        <w:rPr>
          <w:rFonts w:ascii="宋体" w:hAnsi="宋体"/>
          <w:color w:val="000000"/>
          <w:sz w:val="24"/>
        </w:rPr>
      </w:pPr>
    </w:p>
    <w:p w:rsidR="00633E55" w:rsidRDefault="00633E55" w:rsidP="00633E55">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地址：</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w:t>
      </w:r>
      <w:r w:rsidR="00DF124C">
        <w:rPr>
          <w:rFonts w:hAnsi="宋体" w:hint="eastAsia"/>
          <w:color w:val="000000"/>
        </w:rPr>
        <w:t>（单位负责人）</w:t>
      </w:r>
      <w:r>
        <w:rPr>
          <w:rFonts w:hAnsi="宋体" w:hint="eastAsia"/>
          <w:color w:val="000000"/>
        </w:rPr>
        <w:t>。就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w:t>
      </w:r>
      <w:r w:rsidR="00C60856">
        <w:rPr>
          <w:rFonts w:hAnsi="宋体" w:hint="eastAsia"/>
          <w:bCs/>
          <w:color w:val="000000"/>
        </w:rPr>
        <w:t>（单位负责人）</w:t>
      </w:r>
      <w:r>
        <w:rPr>
          <w:rFonts w:hAnsi="宋体" w:hint="eastAsia"/>
          <w:bCs/>
          <w:color w:val="000000"/>
        </w:rPr>
        <w:t>身份</w:t>
      </w:r>
      <w:r>
        <w:rPr>
          <w:rFonts w:hAnsi="宋体"/>
          <w:bCs/>
          <w:color w:val="000000"/>
        </w:rPr>
        <w:t>证复</w:t>
      </w:r>
      <w:r>
        <w:rPr>
          <w:rFonts w:hAnsi="宋体" w:hint="eastAsia"/>
          <w:bCs/>
          <w:color w:val="000000"/>
        </w:rPr>
        <w:t>印件，需清晰反映身份证有效期限】</w:t>
      </w:r>
    </w:p>
    <w:p w:rsidR="00633E55" w:rsidRDefault="00633E55" w:rsidP="00633E55">
      <w:pPr>
        <w:pStyle w:val="12"/>
        <w:spacing w:line="480" w:lineRule="auto"/>
        <w:ind w:leftChars="-256" w:left="-538" w:firstLineChars="257" w:firstLine="617"/>
        <w:jc w:val="center"/>
        <w:rPr>
          <w:rFonts w:hAnsi="宋体"/>
          <w:bCs/>
          <w:color w:val="000000"/>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8604D1">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633E55" w:rsidRDefault="00633E55" w:rsidP="008604D1">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633E55" w:rsidRDefault="00633E55" w:rsidP="00633E55">
      <w:pPr>
        <w:pStyle w:val="14"/>
        <w:spacing w:line="480" w:lineRule="auto"/>
        <w:rPr>
          <w:rFonts w:ascii="宋体" w:hAnsi="宋体" w:cs="Arial"/>
          <w:color w:val="000000"/>
        </w:rPr>
      </w:pPr>
    </w:p>
    <w:p w:rsidR="00633E55" w:rsidRDefault="00633E55" w:rsidP="00633E55"/>
    <w:p w:rsidR="00633E55" w:rsidRDefault="00633E55" w:rsidP="00633E55">
      <w:pPr>
        <w:spacing w:line="320" w:lineRule="exact"/>
        <w:rPr>
          <w:rFonts w:ascii="宋体" w:hAnsi="宋体"/>
          <w:bCs/>
          <w:color w:val="000000"/>
          <w:kern w:val="12"/>
          <w:sz w:val="24"/>
        </w:rPr>
      </w:pPr>
      <w:r>
        <w:rPr>
          <w:rFonts w:ascii="宋体" w:hAnsi="宋体" w:hint="eastAsia"/>
          <w:bCs/>
          <w:color w:val="000000"/>
          <w:kern w:val="12"/>
          <w:sz w:val="24"/>
        </w:rPr>
        <w:t>说明：</w:t>
      </w:r>
      <w:r w:rsidR="00ED6AF0">
        <w:rPr>
          <w:rFonts w:ascii="宋体" w:hAnsi="宋体" w:hint="eastAsia"/>
          <w:bCs/>
          <w:color w:val="000000"/>
          <w:kern w:val="12"/>
          <w:sz w:val="24"/>
        </w:rPr>
        <w:t>1、</w:t>
      </w:r>
      <w:r>
        <w:rPr>
          <w:rFonts w:ascii="宋体" w:hAnsi="宋体" w:hint="eastAsia"/>
          <w:bCs/>
          <w:color w:val="000000"/>
          <w:kern w:val="12"/>
          <w:sz w:val="24"/>
        </w:rPr>
        <w:t>法定代表人</w:t>
      </w:r>
      <w:r w:rsidR="00C60856">
        <w:rPr>
          <w:rFonts w:ascii="宋体" w:hAnsi="宋体" w:hint="eastAsia"/>
          <w:bCs/>
          <w:color w:val="000000"/>
          <w:kern w:val="12"/>
          <w:sz w:val="24"/>
        </w:rPr>
        <w:t>（单位负责人）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ED6AF0" w:rsidRPr="00ED6AF0" w:rsidRDefault="00ED6AF0" w:rsidP="00ED6AF0">
      <w:pPr>
        <w:pStyle w:val="a0"/>
        <w:ind w:firstLineChars="300" w:firstLine="720"/>
        <w:rPr>
          <w:rFonts w:ascii="宋体" w:eastAsia="宋体" w:hAnsi="宋体"/>
          <w:bCs/>
          <w:color w:val="FF0000"/>
          <w:kern w:val="12"/>
          <w:sz w:val="24"/>
        </w:rPr>
      </w:pPr>
      <w:r w:rsidRPr="00ED6AF0">
        <w:rPr>
          <w:rFonts w:ascii="宋体" w:eastAsia="宋体" w:hAnsi="宋体" w:hint="eastAsia"/>
          <w:bCs/>
          <w:color w:val="FF0000"/>
          <w:kern w:val="12"/>
          <w:sz w:val="24"/>
        </w:rPr>
        <w:t>2、</w:t>
      </w:r>
      <w:r w:rsidR="00B36B75">
        <w:rPr>
          <w:rFonts w:ascii="宋体" w:eastAsia="宋体" w:hAnsi="宋体" w:hint="eastAsia"/>
          <w:bCs/>
          <w:color w:val="FF0000"/>
          <w:kern w:val="12"/>
          <w:sz w:val="24"/>
        </w:rPr>
        <w:t>除投标文件外，</w:t>
      </w:r>
      <w:r w:rsidRPr="00ED6AF0">
        <w:rPr>
          <w:rFonts w:ascii="宋体" w:eastAsia="宋体" w:hAnsi="宋体" w:hint="eastAsia"/>
          <w:bCs/>
          <w:color w:val="FF0000"/>
          <w:kern w:val="12"/>
          <w:sz w:val="24"/>
        </w:rPr>
        <w:t>开标现场须</w:t>
      </w:r>
      <w:r w:rsidR="00B36B75">
        <w:rPr>
          <w:rFonts w:ascii="宋体" w:eastAsia="宋体" w:hAnsi="宋体" w:hint="eastAsia"/>
          <w:bCs/>
          <w:color w:val="FF0000"/>
          <w:kern w:val="12"/>
          <w:sz w:val="24"/>
        </w:rPr>
        <w:t>单独</w:t>
      </w:r>
      <w:r w:rsidRPr="00ED6AF0">
        <w:rPr>
          <w:rFonts w:ascii="宋体" w:eastAsia="宋体" w:hAnsi="宋体" w:hint="eastAsia"/>
          <w:bCs/>
          <w:color w:val="FF0000"/>
          <w:kern w:val="12"/>
          <w:sz w:val="24"/>
        </w:rPr>
        <w:t>提交一份供现场审</w:t>
      </w:r>
      <w:r w:rsidR="00B36B75">
        <w:rPr>
          <w:rFonts w:ascii="宋体" w:eastAsia="宋体" w:hAnsi="宋体" w:hint="eastAsia"/>
          <w:bCs/>
          <w:color w:val="FF0000"/>
          <w:kern w:val="12"/>
          <w:sz w:val="24"/>
        </w:rPr>
        <w:t>查</w:t>
      </w:r>
      <w:r w:rsidRPr="00ED6AF0">
        <w:rPr>
          <w:rFonts w:ascii="宋体" w:eastAsia="宋体" w:hAnsi="宋体" w:hint="eastAsia"/>
          <w:bCs/>
          <w:color w:val="FF0000"/>
          <w:kern w:val="12"/>
          <w:sz w:val="24"/>
        </w:rPr>
        <w:t>。</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633E55" w:rsidRPr="00DF124C" w:rsidRDefault="00633E55" w:rsidP="00633E55">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lastRenderedPageBreak/>
        <w:t>3.3 法定代表人</w:t>
      </w:r>
      <w:r w:rsidR="00C60856">
        <w:rPr>
          <w:rFonts w:ascii="宋体" w:hAnsi="宋体" w:hint="eastAsia"/>
          <w:b/>
          <w:bCs/>
          <w:color w:val="000000"/>
          <w:sz w:val="32"/>
          <w:szCs w:val="32"/>
        </w:rPr>
        <w:t>（单位负责人</w:t>
      </w:r>
      <w:r w:rsidR="00C60856">
        <w:rPr>
          <w:rFonts w:ascii="宋体" w:hAnsi="宋体"/>
          <w:b/>
          <w:bCs/>
          <w:color w:val="000000"/>
          <w:sz w:val="32"/>
          <w:szCs w:val="32"/>
        </w:rPr>
        <w:t>）</w:t>
      </w:r>
      <w:r w:rsidRPr="00DF124C">
        <w:rPr>
          <w:rFonts w:ascii="宋体" w:hAnsi="宋体" w:hint="eastAsia"/>
          <w:b/>
          <w:bCs/>
          <w:color w:val="000000"/>
          <w:sz w:val="32"/>
          <w:szCs w:val="32"/>
        </w:rPr>
        <w:t>授权书</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w:t>
      </w:r>
      <w:r w:rsidR="00C60856">
        <w:rPr>
          <w:rFonts w:ascii="宋体" w:hAnsi="宋体" w:cs="Arial" w:hint="eastAsia"/>
          <w:sz w:val="24"/>
        </w:rPr>
        <w:t>(单位负责人)</w:t>
      </w:r>
      <w:r>
        <w:rPr>
          <w:rFonts w:ascii="宋体" w:hAnsi="宋体" w:cs="Arial" w:hint="eastAsia"/>
          <w:sz w:val="24"/>
        </w:rPr>
        <w:t>，现委托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633E55" w:rsidRDefault="00633E55" w:rsidP="00633E55">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  （签字或加盖名章）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633E55" w:rsidTr="00112DDC">
        <w:trPr>
          <w:gridAfter w:val="1"/>
          <w:wAfter w:w="14" w:type="dxa"/>
          <w:trHeight w:val="2636"/>
        </w:trPr>
        <w:tc>
          <w:tcPr>
            <w:tcW w:w="4484" w:type="dxa"/>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身份证（正面）</w:t>
            </w:r>
          </w:p>
        </w:tc>
        <w:tc>
          <w:tcPr>
            <w:tcW w:w="4485" w:type="dxa"/>
            <w:gridSpan w:val="2"/>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身份证（反面）</w:t>
            </w:r>
          </w:p>
        </w:tc>
      </w:tr>
      <w:tr w:rsidR="00633E55" w:rsidTr="00112DDC">
        <w:trPr>
          <w:trHeight w:val="2781"/>
        </w:trPr>
        <w:tc>
          <w:tcPr>
            <w:tcW w:w="4491" w:type="dxa"/>
            <w:gridSpan w:val="2"/>
            <w:vAlign w:val="center"/>
          </w:tcPr>
          <w:p w:rsidR="00633E55" w:rsidRDefault="00633E55" w:rsidP="00112DDC">
            <w:pPr>
              <w:jc w:val="center"/>
              <w:rPr>
                <w:rFonts w:ascii="宋体" w:hAnsi="宋体"/>
                <w:sz w:val="24"/>
              </w:rPr>
            </w:pPr>
            <w:bookmarkStart w:id="4" w:name="_资格证明文件"/>
            <w:bookmarkStart w:id="5" w:name="_Toc364329026"/>
            <w:bookmarkEnd w:id="4"/>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授权代表身份证（正面）</w:t>
            </w:r>
            <w:bookmarkEnd w:id="5"/>
          </w:p>
        </w:tc>
        <w:tc>
          <w:tcPr>
            <w:tcW w:w="4492" w:type="dxa"/>
            <w:gridSpan w:val="2"/>
            <w:vAlign w:val="center"/>
          </w:tcPr>
          <w:p w:rsidR="00633E55" w:rsidRDefault="00633E55" w:rsidP="00112DDC">
            <w:pPr>
              <w:jc w:val="center"/>
              <w:rPr>
                <w:rFonts w:ascii="宋体" w:hAnsi="宋体"/>
                <w:sz w:val="24"/>
              </w:rPr>
            </w:pPr>
            <w:bookmarkStart w:id="6" w:name="_Toc364329027"/>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授权代表身份证（反面）</w:t>
            </w:r>
            <w:bookmarkEnd w:id="6"/>
          </w:p>
        </w:tc>
      </w:tr>
    </w:tbl>
    <w:p w:rsidR="00633E55" w:rsidRDefault="00633E55" w:rsidP="00633E55">
      <w:pPr>
        <w:spacing w:line="320" w:lineRule="exact"/>
        <w:ind w:left="2" w:firstLineChars="149" w:firstLine="358"/>
        <w:rPr>
          <w:rFonts w:ascii="宋体" w:hAnsi="宋体" w:cs="Courier New"/>
          <w:sz w:val="24"/>
        </w:rPr>
      </w:pPr>
    </w:p>
    <w:p w:rsidR="00ED6AF0" w:rsidRDefault="00ED6AF0" w:rsidP="00ED6AF0">
      <w:pPr>
        <w:pStyle w:val="a0"/>
        <w:ind w:firstLineChars="0" w:firstLine="0"/>
        <w:rPr>
          <w:rFonts w:ascii="宋体" w:eastAsia="宋体" w:hAnsi="宋体"/>
          <w:bCs/>
          <w:color w:val="000000"/>
          <w:kern w:val="12"/>
          <w:sz w:val="24"/>
        </w:rPr>
      </w:pPr>
    </w:p>
    <w:p w:rsidR="00633E55" w:rsidRDefault="00ED6AF0" w:rsidP="00B36B75">
      <w:pPr>
        <w:pStyle w:val="a0"/>
        <w:ind w:firstLineChars="0" w:firstLine="0"/>
        <w:rPr>
          <w:rFonts w:ascii="宋体" w:eastAsia="宋体" w:hAnsi="宋体"/>
          <w:bCs/>
          <w:color w:val="FF0000"/>
          <w:kern w:val="12"/>
          <w:sz w:val="24"/>
        </w:rPr>
      </w:pPr>
      <w:r w:rsidRPr="00ED6AF0">
        <w:rPr>
          <w:rFonts w:ascii="宋体" w:eastAsia="宋体" w:hAnsi="宋体" w:hint="eastAsia"/>
          <w:bCs/>
          <w:color w:val="FF0000"/>
          <w:kern w:val="12"/>
          <w:sz w:val="24"/>
        </w:rPr>
        <w:t>备注：</w:t>
      </w:r>
      <w:r w:rsidR="00B36B75">
        <w:rPr>
          <w:rFonts w:ascii="宋体" w:eastAsia="宋体" w:hAnsi="宋体" w:hint="eastAsia"/>
          <w:bCs/>
          <w:color w:val="FF0000"/>
          <w:kern w:val="12"/>
          <w:sz w:val="24"/>
        </w:rPr>
        <w:t>除投标文件外，</w:t>
      </w:r>
      <w:r w:rsidR="00B36B75" w:rsidRPr="00ED6AF0">
        <w:rPr>
          <w:rFonts w:ascii="宋体" w:eastAsia="宋体" w:hAnsi="宋体" w:hint="eastAsia"/>
          <w:bCs/>
          <w:color w:val="FF0000"/>
          <w:kern w:val="12"/>
          <w:sz w:val="24"/>
        </w:rPr>
        <w:t>开标现场须</w:t>
      </w:r>
      <w:r w:rsidR="00B36B75">
        <w:rPr>
          <w:rFonts w:ascii="宋体" w:eastAsia="宋体" w:hAnsi="宋体" w:hint="eastAsia"/>
          <w:bCs/>
          <w:color w:val="FF0000"/>
          <w:kern w:val="12"/>
          <w:sz w:val="24"/>
        </w:rPr>
        <w:t>单独</w:t>
      </w:r>
      <w:r w:rsidR="00B36B75" w:rsidRPr="00ED6AF0">
        <w:rPr>
          <w:rFonts w:ascii="宋体" w:eastAsia="宋体" w:hAnsi="宋体" w:hint="eastAsia"/>
          <w:bCs/>
          <w:color w:val="FF0000"/>
          <w:kern w:val="12"/>
          <w:sz w:val="24"/>
        </w:rPr>
        <w:t>提交一份供现场审</w:t>
      </w:r>
      <w:r w:rsidR="00B36B75">
        <w:rPr>
          <w:rFonts w:ascii="宋体" w:eastAsia="宋体" w:hAnsi="宋体" w:hint="eastAsia"/>
          <w:bCs/>
          <w:color w:val="FF0000"/>
          <w:kern w:val="12"/>
          <w:sz w:val="24"/>
        </w:rPr>
        <w:t>查</w:t>
      </w:r>
      <w:r w:rsidR="00B36B75" w:rsidRPr="00ED6AF0">
        <w:rPr>
          <w:rFonts w:ascii="宋体" w:eastAsia="宋体" w:hAnsi="宋体" w:hint="eastAsia"/>
          <w:bCs/>
          <w:color w:val="FF0000"/>
          <w:kern w:val="12"/>
          <w:sz w:val="24"/>
        </w:rPr>
        <w:t>。</w:t>
      </w:r>
    </w:p>
    <w:p w:rsidR="00B36B75" w:rsidRDefault="00B36B75" w:rsidP="00B36B75">
      <w:pPr>
        <w:pStyle w:val="a0"/>
        <w:ind w:firstLineChars="0" w:firstLine="0"/>
        <w:rPr>
          <w:rFonts w:ascii="宋体" w:hAnsi="宋体"/>
          <w:b/>
          <w:bCs/>
          <w:color w:val="000000"/>
          <w:sz w:val="36"/>
          <w:szCs w:val="36"/>
        </w:rPr>
      </w:pPr>
    </w:p>
    <w:p w:rsidR="00633E55" w:rsidRPr="001A6A2E" w:rsidRDefault="00633E55" w:rsidP="00633E55">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lastRenderedPageBreak/>
        <w:t>3.4 没有重大违法记录的声明</w:t>
      </w:r>
    </w:p>
    <w:p w:rsidR="00633E55" w:rsidRDefault="00633E55" w:rsidP="00B24E07">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B24E07">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0"/>
        <w:ind w:firstLine="280"/>
        <w:rPr>
          <w:lang w:val="zh-CN"/>
        </w:rPr>
      </w:pPr>
    </w:p>
    <w:p w:rsidR="00633E55" w:rsidRDefault="00633E55" w:rsidP="00B24E07">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B24E07">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B24E07">
      <w:pPr>
        <w:spacing w:beforeLines="50" w:afterLines="50" w:line="360" w:lineRule="auto"/>
        <w:ind w:firstLineChars="236" w:firstLine="566"/>
        <w:rPr>
          <w:rFonts w:ascii="宋体" w:hAnsi="宋体" w:cs="宋体"/>
          <w:sz w:val="24"/>
          <w:lang w:val="zh-CN"/>
        </w:rPr>
      </w:pPr>
    </w:p>
    <w:p w:rsidR="00633E55" w:rsidRDefault="00633E55" w:rsidP="00B24E07">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B24E07">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Pr="000A6A34" w:rsidRDefault="000A6A34" w:rsidP="00F10B2B">
      <w:pPr>
        <w:pStyle w:val="a0"/>
        <w:ind w:firstLine="280"/>
        <w:rPr>
          <w:lang w:val="zh-CN"/>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Pr="00C015B2" w:rsidRDefault="00C015B2" w:rsidP="00C015B2">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lastRenderedPageBreak/>
        <w:t>3.5 投标承诺函</w:t>
      </w:r>
    </w:p>
    <w:p w:rsidR="00C015B2" w:rsidRPr="00A030B9" w:rsidRDefault="00C015B2" w:rsidP="00C015B2">
      <w:pPr>
        <w:autoSpaceDE w:val="0"/>
        <w:autoSpaceDN w:val="0"/>
        <w:snapToGrid w:val="0"/>
        <w:spacing w:line="360" w:lineRule="auto"/>
        <w:jc w:val="center"/>
        <w:rPr>
          <w:rFonts w:ascii="宋体" w:hAnsi="宋体"/>
          <w:b/>
          <w:bCs/>
          <w:color w:val="000000"/>
          <w:sz w:val="24"/>
        </w:rPr>
      </w:pPr>
    </w:p>
    <w:p w:rsidR="00C015B2" w:rsidRPr="00C015B2" w:rsidRDefault="00C015B2" w:rsidP="00B24E07">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C015B2" w:rsidRPr="00C015B2" w:rsidRDefault="00C015B2" w:rsidP="00B24E07">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C015B2" w:rsidRPr="00C015B2" w:rsidRDefault="00C015B2" w:rsidP="00B24E07">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C015B2" w:rsidRPr="00C015B2" w:rsidRDefault="00C015B2" w:rsidP="00B24E07">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C015B2" w:rsidRPr="00C015B2" w:rsidRDefault="00C015B2" w:rsidP="00B24E07">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C015B2" w:rsidRPr="00C015B2" w:rsidRDefault="00C015B2" w:rsidP="00B24E07">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C015B2" w:rsidRPr="00C015B2" w:rsidRDefault="00C015B2" w:rsidP="00B24E07">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C015B2" w:rsidRPr="00C015B2" w:rsidRDefault="00C015B2" w:rsidP="00C015B2">
      <w:pPr>
        <w:rPr>
          <w:color w:val="000000"/>
          <w:sz w:val="24"/>
          <w:u w:val="single"/>
        </w:rPr>
      </w:pPr>
    </w:p>
    <w:p w:rsidR="00C015B2" w:rsidRPr="00C015B2" w:rsidRDefault="00C015B2" w:rsidP="00C015B2">
      <w:pPr>
        <w:rPr>
          <w:color w:val="000000"/>
          <w:sz w:val="24"/>
          <w:u w:val="single"/>
        </w:rPr>
      </w:pP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FC66E6" w:rsidRDefault="00FC66E6" w:rsidP="00FC66E6">
      <w:pPr>
        <w:widowControl/>
        <w:spacing w:before="100" w:beforeAutospacing="1" w:after="100" w:afterAutospacing="1" w:line="360" w:lineRule="auto"/>
        <w:rPr>
          <w:rFonts w:ascii="宋体" w:hAnsi="宋体"/>
          <w:b/>
          <w:bCs/>
          <w:color w:val="000000"/>
          <w:sz w:val="36"/>
          <w:szCs w:val="36"/>
        </w:rPr>
      </w:pPr>
    </w:p>
    <w:p w:rsidR="00C015B2" w:rsidRDefault="00C015B2" w:rsidP="00FC66E6">
      <w:pPr>
        <w:widowControl/>
        <w:spacing w:before="100" w:beforeAutospacing="1" w:after="100" w:afterAutospacing="1" w:line="360" w:lineRule="auto"/>
        <w:jc w:val="center"/>
        <w:rPr>
          <w:rFonts w:ascii="宋体" w:hAnsi="宋体"/>
          <w:b/>
          <w:bCs/>
          <w:color w:val="000000"/>
          <w:sz w:val="32"/>
          <w:szCs w:val="32"/>
        </w:rPr>
      </w:pPr>
    </w:p>
    <w:p w:rsidR="00F10B2B" w:rsidRPr="001A6A2E" w:rsidRDefault="00633E55" w:rsidP="00FC66E6">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t xml:space="preserve">3.6 其他资格证书或材料 </w:t>
      </w:r>
    </w:p>
    <w:p w:rsidR="009C0815" w:rsidRDefault="009C0815"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F10B2B">
      <w:pPr>
        <w:autoSpaceDE w:val="0"/>
        <w:autoSpaceDN w:val="0"/>
        <w:adjustRightInd w:val="0"/>
        <w:spacing w:line="360" w:lineRule="auto"/>
        <w:jc w:val="center"/>
        <w:rPr>
          <w:rFonts w:ascii="宋体" w:hAnsi="宋体" w:cs="黑体"/>
          <w:b/>
          <w:bCs/>
          <w:sz w:val="32"/>
          <w:szCs w:val="32"/>
          <w:lang w:val="zh-CN"/>
        </w:rPr>
      </w:pPr>
      <w:r w:rsidRPr="001A6A2E">
        <w:rPr>
          <w:rFonts w:ascii="宋体" w:hAnsi="宋体" w:cs="黑体" w:hint="eastAsia"/>
          <w:b/>
          <w:bCs/>
          <w:sz w:val="32"/>
          <w:szCs w:val="32"/>
          <w:lang w:val="zh-CN"/>
        </w:rPr>
        <w:lastRenderedPageBreak/>
        <w:t>四、符合性审查证明材料</w:t>
      </w:r>
    </w:p>
    <w:p w:rsidR="00633E55" w:rsidRPr="001A6A2E" w:rsidRDefault="00633E55" w:rsidP="00633E55">
      <w:pPr>
        <w:autoSpaceDE w:val="0"/>
        <w:autoSpaceDN w:val="0"/>
        <w:adjustRightInd w:val="0"/>
        <w:spacing w:line="360" w:lineRule="auto"/>
        <w:jc w:val="center"/>
        <w:outlineLvl w:val="0"/>
        <w:rPr>
          <w:rFonts w:ascii="宋体" w:hAnsi="宋体"/>
          <w:b/>
          <w:bCs/>
          <w:color w:val="000000"/>
          <w:sz w:val="32"/>
          <w:szCs w:val="32"/>
        </w:rPr>
      </w:pPr>
      <w:r w:rsidRPr="001A6A2E">
        <w:rPr>
          <w:rFonts w:ascii="宋体" w:hAnsi="宋体" w:hint="eastAsia"/>
          <w:b/>
          <w:bCs/>
          <w:color w:val="000000"/>
          <w:sz w:val="32"/>
          <w:szCs w:val="32"/>
        </w:rPr>
        <w:t>4.1 投标分项报价表</w:t>
      </w:r>
      <w:r w:rsidR="00F10B2B" w:rsidRPr="001A6A2E">
        <w:rPr>
          <w:rFonts w:ascii="宋体" w:hAnsi="宋体" w:hint="eastAsia"/>
          <w:b/>
          <w:bCs/>
          <w:color w:val="000000"/>
          <w:sz w:val="32"/>
          <w:szCs w:val="32"/>
        </w:rPr>
        <w:t>（货物类项目）</w:t>
      </w:r>
    </w:p>
    <w:p w:rsidR="00633E55" w:rsidRDefault="00633E55" w:rsidP="00B24E07">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500"/>
        <w:gridCol w:w="1260"/>
        <w:gridCol w:w="783"/>
        <w:gridCol w:w="851"/>
        <w:gridCol w:w="1066"/>
        <w:gridCol w:w="1080"/>
        <w:gridCol w:w="1681"/>
      </w:tblGrid>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outlineLvl w:val="0"/>
        <w:rPr>
          <w:rFonts w:hAnsi="宋体"/>
          <w:b/>
          <w:snapToGrid w:val="0"/>
          <w:kern w:val="0"/>
          <w:sz w:val="32"/>
          <w:szCs w:val="32"/>
        </w:rPr>
      </w:pPr>
      <w:r w:rsidRPr="0022594E">
        <w:rPr>
          <w:rFonts w:ascii="宋体" w:hAnsi="宋体" w:hint="eastAsia"/>
          <w:b/>
          <w:bCs/>
          <w:color w:val="000000"/>
          <w:sz w:val="32"/>
          <w:szCs w:val="32"/>
        </w:rPr>
        <w:t xml:space="preserve">4.2 </w:t>
      </w:r>
      <w:r w:rsidRPr="0022594E">
        <w:rPr>
          <w:rFonts w:hAnsi="宋体" w:hint="eastAsia"/>
          <w:b/>
          <w:snapToGrid w:val="0"/>
          <w:kern w:val="0"/>
          <w:sz w:val="32"/>
          <w:szCs w:val="32"/>
        </w:rPr>
        <w:t>技术规格偏离表</w:t>
      </w:r>
    </w:p>
    <w:p w:rsidR="00633E55" w:rsidRDefault="00633E55" w:rsidP="00B24E07">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000"/>
      </w:tblPr>
      <w:tblGrid>
        <w:gridCol w:w="828"/>
        <w:gridCol w:w="1980"/>
        <w:gridCol w:w="1411"/>
        <w:gridCol w:w="1701"/>
        <w:gridCol w:w="1276"/>
        <w:gridCol w:w="1559"/>
        <w:gridCol w:w="1276"/>
      </w:tblGrid>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p w:rsidR="00F10B2B" w:rsidRPr="00F10B2B" w:rsidRDefault="00F10B2B" w:rsidP="00F10B2B">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F10B2B"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偏离内容</w:t>
            </w:r>
            <w:r w:rsidR="00633E55">
              <w:rPr>
                <w:rFonts w:ascii="宋体" w:eastAsia="宋体" w:hAnsi="宋体" w:cs="宋体" w:hint="eastAsia"/>
                <w:b/>
                <w:bCs/>
                <w:sz w:val="24"/>
                <w:szCs w:val="24"/>
              </w:rPr>
              <w:t>说明</w:t>
            </w: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CC37DD">
      <w:pPr>
        <w:autoSpaceDE w:val="0"/>
        <w:autoSpaceDN w:val="0"/>
        <w:adjustRightInd w:val="0"/>
        <w:spacing w:line="360" w:lineRule="auto"/>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rPr>
          <w:rFonts w:ascii="宋体" w:hAnsi="宋体" w:cs="黑体"/>
          <w:b/>
          <w:bCs/>
          <w:sz w:val="32"/>
          <w:szCs w:val="32"/>
          <w:lang w:val="zh-CN"/>
        </w:rPr>
      </w:pPr>
      <w:r w:rsidRPr="0022594E">
        <w:rPr>
          <w:rFonts w:ascii="宋体" w:hAnsi="宋体" w:hint="eastAsia"/>
          <w:b/>
          <w:bCs/>
          <w:color w:val="000000"/>
          <w:sz w:val="32"/>
          <w:szCs w:val="32"/>
        </w:rPr>
        <w:lastRenderedPageBreak/>
        <w:t xml:space="preserve">4.3 </w:t>
      </w:r>
      <w:r w:rsidRPr="0022594E">
        <w:rPr>
          <w:rFonts w:hAnsi="宋体" w:hint="eastAsia"/>
          <w:b/>
          <w:snapToGrid w:val="0"/>
          <w:kern w:val="0"/>
          <w:sz w:val="32"/>
          <w:szCs w:val="32"/>
        </w:rPr>
        <w:t>技术方案（实施方案）</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snapToGrid w:val="0"/>
        <w:spacing w:line="360" w:lineRule="auto"/>
        <w:jc w:val="center"/>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t>4.4 业绩情况表</w:t>
      </w:r>
    </w:p>
    <w:p w:rsidR="00633E55" w:rsidRDefault="00633E55" w:rsidP="00B24E07">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lastRenderedPageBreak/>
        <w:t>4.5 售后服务方案</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CB7250" w:rsidRDefault="00CB7250" w:rsidP="00CB7250">
      <w:pPr>
        <w:pStyle w:val="a0"/>
        <w:ind w:firstLine="280"/>
        <w:rPr>
          <w:lang w:val="zh-CN"/>
        </w:rPr>
      </w:pPr>
    </w:p>
    <w:p w:rsidR="00CB7250" w:rsidRDefault="00CB7250" w:rsidP="00CB7250">
      <w:pPr>
        <w:pStyle w:val="a0"/>
        <w:ind w:firstLine="280"/>
        <w:rPr>
          <w:lang w:val="zh-CN"/>
        </w:rPr>
      </w:pPr>
    </w:p>
    <w:p w:rsidR="00CB7250" w:rsidRDefault="00CB7250" w:rsidP="00CB7250">
      <w:pPr>
        <w:pStyle w:val="a0"/>
        <w:ind w:firstLine="280"/>
        <w:rPr>
          <w:lang w:val="zh-CN"/>
        </w:rPr>
      </w:pPr>
    </w:p>
    <w:p w:rsidR="0046291C" w:rsidRPr="00CB7250" w:rsidRDefault="0046291C" w:rsidP="00CB7250">
      <w:pPr>
        <w:pStyle w:val="a0"/>
        <w:ind w:firstLine="280"/>
        <w:rPr>
          <w:lang w:val="zh-CN"/>
        </w:rPr>
      </w:pPr>
    </w:p>
    <w:p w:rsidR="00CB7250" w:rsidRDefault="00CB7250" w:rsidP="00CB7250">
      <w:pPr>
        <w:pStyle w:val="a0"/>
        <w:ind w:firstLine="280"/>
        <w:rPr>
          <w:lang w:val="zh-CN"/>
        </w:rPr>
      </w:pPr>
    </w:p>
    <w:p w:rsidR="00CB7250" w:rsidRPr="00CB7250"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B7250">
        <w:rPr>
          <w:rFonts w:ascii="宋体" w:hAnsi="宋体" w:hint="eastAsia"/>
          <w:b/>
          <w:bCs/>
          <w:color w:val="000000"/>
          <w:sz w:val="32"/>
          <w:szCs w:val="32"/>
        </w:rPr>
        <w:t>4.6“节能产品政府采购品目清单”强制节能产品情况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B24E07">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B7250">
      <w:pPr>
        <w:rPr>
          <w:rFonts w:asciiTheme="minorEastAsia" w:hAnsiTheme="minorEastAsia" w:cs="宋体"/>
          <w:sz w:val="24"/>
          <w:lang w:val="zh-CN"/>
        </w:rPr>
      </w:pPr>
    </w:p>
    <w:p w:rsidR="00CB7250" w:rsidRPr="00B75716" w:rsidRDefault="00CB7250" w:rsidP="00CB7250">
      <w:pPr>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8604D1" w:rsidRPr="00B75716" w:rsidRDefault="008604D1" w:rsidP="008604D1">
      <w:pPr>
        <w:pStyle w:val="a0"/>
        <w:ind w:firstLine="280"/>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4.7 “节能产品政府采购品目清单”优先采购产品情况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B24E07">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75F43">
      <w:pPr>
        <w:spacing w:line="360" w:lineRule="auto"/>
        <w:rPr>
          <w:rFonts w:asciiTheme="minorEastAsia" w:hAnsiTheme="minorEastAsia" w:cs="宋体"/>
          <w:sz w:val="24"/>
          <w:lang w:val="zh-CN"/>
        </w:rPr>
      </w:pPr>
    </w:p>
    <w:p w:rsidR="00CB7250" w:rsidRPr="00B75716" w:rsidRDefault="00CB7250" w:rsidP="00C75F43">
      <w:pPr>
        <w:spacing w:line="360" w:lineRule="auto"/>
        <w:rPr>
          <w:rFonts w:ascii="宋体" w:hAnsi="宋体"/>
          <w:b/>
          <w:bCs/>
          <w:color w:val="000000"/>
          <w:sz w:val="24"/>
        </w:rPr>
      </w:pPr>
      <w:r w:rsidRPr="00B75716">
        <w:rPr>
          <w:rFonts w:asciiTheme="minorEastAsia" w:hAnsiTheme="minorEastAsia" w:cs="宋体" w:hint="eastAsia"/>
          <w:sz w:val="24"/>
          <w:lang w:val="zh-CN"/>
        </w:rPr>
        <w:t>说明：所投产品节能认证证书须附后。</w:t>
      </w: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Pr="00C75F43" w:rsidRDefault="00C75F43" w:rsidP="00C75F43">
      <w:pPr>
        <w:pStyle w:val="a0"/>
        <w:ind w:firstLine="280"/>
      </w:pPr>
    </w:p>
    <w:p w:rsidR="008604D1" w:rsidRDefault="008604D1" w:rsidP="00B75716">
      <w:pPr>
        <w:autoSpaceDE w:val="0"/>
        <w:autoSpaceDN w:val="0"/>
        <w:adjustRightInd w:val="0"/>
        <w:spacing w:line="360" w:lineRule="auto"/>
        <w:outlineLvl w:val="0"/>
        <w:rPr>
          <w:rFonts w:ascii="宋体" w:hAnsi="宋体"/>
          <w:b/>
          <w:bCs/>
          <w:color w:val="000000"/>
          <w:sz w:val="32"/>
          <w:szCs w:val="32"/>
        </w:rPr>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4.8 “环境标志产品政府采购品目清单”优先采购产品情况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B24E07">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B75716">
      <w:pPr>
        <w:ind w:left="720" w:hangingChars="300" w:hanging="720"/>
        <w:rPr>
          <w:rFonts w:asciiTheme="minorEastAsia" w:hAnsiTheme="minorEastAsia" w:cs="宋体"/>
          <w:sz w:val="24"/>
          <w:lang w:val="zh-CN"/>
        </w:rPr>
      </w:pPr>
    </w:p>
    <w:p w:rsidR="00CB7250" w:rsidRPr="00B75716" w:rsidRDefault="00CB7250" w:rsidP="00B75716">
      <w:pPr>
        <w:ind w:left="720" w:hangingChars="300" w:hanging="720"/>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Pr="000D3714" w:rsidRDefault="00CB7250" w:rsidP="00CB7250">
      <w:pPr>
        <w:ind w:left="630" w:hangingChars="300" w:hanging="630"/>
        <w:rPr>
          <w:rFonts w:asciiTheme="minorEastAsia" w:hAnsiTheme="minorEastAsia" w:cs="宋体"/>
          <w:szCs w:val="21"/>
          <w:lang w:val="zh-CN"/>
        </w:rPr>
      </w:pPr>
    </w:p>
    <w:p w:rsidR="00CB7250" w:rsidRDefault="00CB7250" w:rsidP="00CB7250">
      <w:pPr>
        <w:pStyle w:val="a0"/>
        <w:ind w:firstLine="280"/>
        <w:rPr>
          <w:lang w:val="zh-CN"/>
        </w:rPr>
      </w:pPr>
    </w:p>
    <w:p w:rsidR="00CB7250" w:rsidRPr="00CB7250" w:rsidRDefault="00CB7250" w:rsidP="00CB7250">
      <w:pPr>
        <w:pStyle w:val="a0"/>
        <w:ind w:firstLine="280"/>
        <w:rPr>
          <w:lang w:val="zh-CN"/>
        </w:rPr>
      </w:pPr>
    </w:p>
    <w:p w:rsidR="00633E55" w:rsidRDefault="00633E55" w:rsidP="00837F58">
      <w:pPr>
        <w:spacing w:line="360" w:lineRule="auto"/>
        <w:rPr>
          <w:rFonts w:ascii="宋体" w:hAnsi="宋体"/>
          <w:b/>
          <w:bCs/>
          <w:color w:val="000000"/>
          <w:sz w:val="36"/>
          <w:szCs w:val="36"/>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8604D1" w:rsidRDefault="008604D1" w:rsidP="00633E55">
      <w:pPr>
        <w:spacing w:line="360" w:lineRule="auto"/>
        <w:jc w:val="center"/>
        <w:rPr>
          <w:rFonts w:ascii="宋体" w:hAnsi="宋体"/>
          <w:b/>
          <w:bCs/>
          <w:color w:val="000000"/>
          <w:sz w:val="32"/>
          <w:szCs w:val="32"/>
        </w:rPr>
      </w:pPr>
    </w:p>
    <w:p w:rsidR="00633E55" w:rsidRPr="009566CF" w:rsidRDefault="00633E55" w:rsidP="00633E55">
      <w:pPr>
        <w:spacing w:line="360" w:lineRule="auto"/>
        <w:jc w:val="center"/>
        <w:rPr>
          <w:rFonts w:ascii="宋体" w:hAnsi="宋体"/>
          <w:b/>
          <w:bCs/>
          <w:color w:val="000000"/>
          <w:sz w:val="32"/>
          <w:szCs w:val="32"/>
        </w:rPr>
      </w:pPr>
      <w:r w:rsidRPr="009566CF">
        <w:rPr>
          <w:rFonts w:ascii="宋体" w:hAnsi="宋体" w:hint="eastAsia"/>
          <w:b/>
          <w:bCs/>
          <w:color w:val="000000"/>
          <w:sz w:val="32"/>
          <w:szCs w:val="32"/>
        </w:rPr>
        <w:lastRenderedPageBreak/>
        <w:t>4.</w:t>
      </w:r>
      <w:r w:rsidR="00C75F43">
        <w:rPr>
          <w:rFonts w:ascii="宋体" w:hAnsi="宋体" w:hint="eastAsia"/>
          <w:b/>
          <w:bCs/>
          <w:color w:val="000000"/>
          <w:sz w:val="32"/>
          <w:szCs w:val="32"/>
        </w:rPr>
        <w:t xml:space="preserve">9 </w:t>
      </w:r>
      <w:r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Pr="00C75F43" w:rsidRDefault="00633E55" w:rsidP="00633E55">
      <w:pPr>
        <w:pStyle w:val="ab"/>
        <w:snapToGrid w:val="0"/>
        <w:spacing w:before="0" w:beforeAutospacing="0" w:after="0" w:afterAutospacing="0" w:line="480" w:lineRule="auto"/>
        <w:ind w:firstLine="560"/>
        <w:rPr>
          <w:rFonts w:ascii="Times New Roman" w:hAnsi="Times New Roman" w:cs="Times New Roman"/>
          <w:color w:val="000000"/>
          <w:kern w:val="2"/>
        </w:rPr>
      </w:pPr>
      <w:r w:rsidRPr="00C75F43">
        <w:rPr>
          <w:rFonts w:ascii="Times New Roman" w:hAnsi="Times New Roman" w:cs="Times New Roman" w:hint="eastAsia"/>
          <w:color w:val="000000"/>
          <w:kern w:val="2"/>
        </w:rPr>
        <w:t>本公司</w:t>
      </w:r>
      <w:r w:rsidRPr="00C75F43">
        <w:rPr>
          <w:rFonts w:ascii="Times New Roman" w:hAnsi="Times New Roman" w:cs="Times New Roman"/>
          <w:color w:val="000000"/>
          <w:kern w:val="2"/>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0"/>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7" w:name="OLE_LINK14"/>
      <w:bookmarkStart w:id="8"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C75F43">
        <w:rPr>
          <w:rFonts w:ascii="宋体" w:hAnsi="宋体" w:hint="eastAsia"/>
          <w:b/>
          <w:bCs/>
          <w:color w:val="000000"/>
          <w:sz w:val="32"/>
          <w:szCs w:val="32"/>
        </w:rPr>
        <w:t>10</w:t>
      </w:r>
      <w:r w:rsidR="00633E55" w:rsidRPr="009566CF">
        <w:rPr>
          <w:rFonts w:ascii="宋体" w:hAnsi="宋体" w:hint="eastAsia"/>
          <w:b/>
          <w:bCs/>
          <w:color w:val="000000"/>
          <w:sz w:val="32"/>
          <w:szCs w:val="32"/>
        </w:rPr>
        <w:t xml:space="preserve"> 残疾人福利性单位声明函</w:t>
      </w:r>
    </w:p>
    <w:bookmarkEnd w:id="7"/>
    <w:bookmarkEnd w:id="8"/>
    <w:p w:rsidR="00633E55" w:rsidRDefault="00633E55" w:rsidP="00633E55">
      <w:pPr>
        <w:spacing w:line="360" w:lineRule="auto"/>
        <w:rPr>
          <w:rFonts w:ascii="宋体" w:hAnsi="宋体"/>
          <w:szCs w:val="21"/>
        </w:rPr>
      </w:pP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本单位对上述声明的真实性负责。如有虚假，将依法承担相应责任。</w:t>
      </w: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单位名称（盖章）：</w:t>
      </w: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日    期：</w:t>
      </w:r>
      <w:r w:rsidR="00CC37DD" w:rsidRPr="00B75716">
        <w:rPr>
          <w:rFonts w:ascii="宋体" w:hAnsi="宋体" w:hint="eastAsia"/>
          <w:sz w:val="24"/>
        </w:rPr>
        <w:t xml:space="preserve">    年   月    日</w:t>
      </w:r>
    </w:p>
    <w:p w:rsidR="00B75716" w:rsidRDefault="00B75716" w:rsidP="00633E55">
      <w:pPr>
        <w:rPr>
          <w:sz w:val="24"/>
        </w:rPr>
      </w:pPr>
    </w:p>
    <w:p w:rsidR="00633E55" w:rsidRPr="00B75716" w:rsidRDefault="00CC37DD" w:rsidP="00633E55">
      <w:pPr>
        <w:rPr>
          <w:sz w:val="24"/>
        </w:rPr>
      </w:pPr>
      <w:r w:rsidRPr="00B75716">
        <w:rPr>
          <w:rFonts w:hint="eastAsia"/>
          <w:sz w:val="24"/>
        </w:rPr>
        <w:t>（如有</w:t>
      </w:r>
      <w:r w:rsidR="00633E55" w:rsidRPr="00B75716">
        <w:rPr>
          <w:rFonts w:hint="eastAsia"/>
          <w:sz w:val="24"/>
        </w:rPr>
        <w:t>须提供，否则无须提供）</w:t>
      </w:r>
    </w:p>
    <w:p w:rsidR="00633E55" w:rsidRDefault="00633E55" w:rsidP="00633E55"/>
    <w:p w:rsidR="0011677F" w:rsidRPr="0011677F" w:rsidRDefault="0011677F" w:rsidP="00C75F43">
      <w:pPr>
        <w:pStyle w:val="a0"/>
        <w:ind w:firstLineChars="0" w:firstLine="0"/>
      </w:pPr>
    </w:p>
    <w:p w:rsidR="00633E55" w:rsidRDefault="00633E55" w:rsidP="00633E55"/>
    <w:p w:rsidR="0046291C" w:rsidRDefault="0046291C" w:rsidP="0046291C">
      <w:pPr>
        <w:pStyle w:val="a0"/>
        <w:ind w:firstLine="280"/>
      </w:pPr>
    </w:p>
    <w:p w:rsidR="0046291C" w:rsidRDefault="0046291C" w:rsidP="0046291C">
      <w:pPr>
        <w:pStyle w:val="a0"/>
        <w:ind w:firstLine="280"/>
      </w:pPr>
    </w:p>
    <w:p w:rsidR="0046291C" w:rsidRPr="0046291C" w:rsidRDefault="0046291C" w:rsidP="0046291C">
      <w:pPr>
        <w:pStyle w:val="a0"/>
        <w:ind w:firstLine="280"/>
      </w:pPr>
    </w:p>
    <w:p w:rsidR="00633E55" w:rsidRPr="009566CF" w:rsidRDefault="00633E55" w:rsidP="00633E55">
      <w:pPr>
        <w:widowControl/>
        <w:spacing w:before="100" w:beforeAutospacing="1" w:after="100" w:afterAutospacing="1" w:line="360" w:lineRule="auto"/>
        <w:jc w:val="center"/>
        <w:rPr>
          <w:rFonts w:ascii="宋体" w:hAnsi="宋体"/>
          <w:b/>
          <w:bCs/>
          <w:color w:val="000000"/>
          <w:sz w:val="32"/>
          <w:szCs w:val="32"/>
        </w:rPr>
      </w:pPr>
      <w:r w:rsidRPr="009566CF">
        <w:rPr>
          <w:rFonts w:ascii="宋体" w:hAnsi="宋体" w:hint="eastAsia"/>
          <w:b/>
          <w:bCs/>
          <w:color w:val="000000"/>
          <w:sz w:val="32"/>
          <w:szCs w:val="32"/>
        </w:rPr>
        <w:t>4.</w:t>
      </w:r>
      <w:r w:rsidR="00C75F43">
        <w:rPr>
          <w:rFonts w:ascii="宋体" w:hAnsi="宋体" w:hint="eastAsia"/>
          <w:b/>
          <w:bCs/>
          <w:color w:val="000000"/>
          <w:sz w:val="32"/>
          <w:szCs w:val="32"/>
        </w:rPr>
        <w:t xml:space="preserve">11 </w:t>
      </w:r>
      <w:r w:rsidRPr="009566CF">
        <w:rPr>
          <w:rFonts w:ascii="宋体" w:hAnsi="宋体" w:hint="eastAsia"/>
          <w:b/>
          <w:bCs/>
          <w:color w:val="000000"/>
          <w:sz w:val="32"/>
          <w:szCs w:val="32"/>
        </w:rPr>
        <w:t xml:space="preserve">所投产品符合国家强制性要求承诺函 </w:t>
      </w:r>
    </w:p>
    <w:p w:rsidR="00EA0CF3"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投标人所投产品涉及国家有属强制性规定的，须承诺其所投产品符合国家强制性要求。</w:t>
      </w:r>
    </w:p>
    <w:p w:rsidR="00633E55"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sidR="00397C72">
        <w:rPr>
          <w:rFonts w:ascii="宋体" w:hAnsi="宋体" w:cs="Arial" w:hint="eastAsia"/>
          <w:color w:val="000000"/>
          <w:kern w:val="0"/>
          <w:szCs w:val="21"/>
        </w:rPr>
        <w:t>如CCC认证，</w:t>
      </w:r>
      <w:r>
        <w:rPr>
          <w:rFonts w:ascii="宋体" w:hAnsi="宋体" w:cs="Arial" w:hint="eastAsia"/>
          <w:color w:val="000000"/>
          <w:kern w:val="0"/>
          <w:sz w:val="24"/>
        </w:rPr>
        <w:t>格式自拟）</w:t>
      </w: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46291C" w:rsidRPr="00C75F43" w:rsidRDefault="0046291C" w:rsidP="00B75716">
      <w:pPr>
        <w:pStyle w:val="a0"/>
        <w:ind w:firstLine="280"/>
        <w:rPr>
          <w:lang w:val="zh-CN"/>
        </w:rPr>
      </w:pPr>
    </w:p>
    <w:p w:rsidR="00633E55" w:rsidRPr="009566CF" w:rsidRDefault="00633E55" w:rsidP="00633E55">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lastRenderedPageBreak/>
        <w:t>五、</w:t>
      </w:r>
      <w:r w:rsidRPr="009566CF">
        <w:rPr>
          <w:rFonts w:ascii="宋体" w:hAnsi="宋体" w:cs="黑体"/>
          <w:b/>
          <w:sz w:val="32"/>
          <w:szCs w:val="32"/>
          <w:lang w:val="zh-CN"/>
        </w:rPr>
        <w:t>其他资料（若有）</w:t>
      </w:r>
    </w:p>
    <w:p w:rsidR="00633E55" w:rsidRDefault="00633E55" w:rsidP="00633E55"/>
    <w:p w:rsidR="00633E55" w:rsidRDefault="00633E55" w:rsidP="008B4826">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6"/>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8BF" w:rsidRDefault="007E08BF" w:rsidP="00717EC2">
      <w:r>
        <w:separator/>
      </w:r>
    </w:p>
  </w:endnote>
  <w:endnote w:type="continuationSeparator" w:id="0">
    <w:p w:rsidR="007E08BF" w:rsidRDefault="007E08BF"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E7" w:rsidRDefault="00FC2D37">
    <w:pPr>
      <w:pStyle w:val="a9"/>
      <w:ind w:right="360"/>
      <w:jc w:val="center"/>
    </w:pPr>
    <w:r>
      <w:pict>
        <v:rect id="文本框 2" o:spid="_x0000_s2049" style="position:absolute;left:0;text-align:left;margin-left:0;margin-top:0;width:2in;height:2in;z-index:251656704;mso-wrap-style:none;mso-position-horizontal:center;mso-position-horizontal-relative:margin" o:preferrelative="t" filled="f" stroked="f">
          <v:textbox style="mso-fit-shape-to-text:t" inset="0,0,0,0">
            <w:txbxContent>
              <w:p w:rsidR="00C977E7" w:rsidRDefault="00FC2D37">
                <w:pPr>
                  <w:pStyle w:val="a9"/>
                  <w:rPr>
                    <w:rStyle w:val="ae"/>
                  </w:rPr>
                </w:pPr>
                <w:r>
                  <w:fldChar w:fldCharType="begin"/>
                </w:r>
                <w:r w:rsidR="00C977E7">
                  <w:rPr>
                    <w:rStyle w:val="ae"/>
                  </w:rPr>
                  <w:instrText xml:space="preserve">PAGE  </w:instrText>
                </w:r>
                <w:r>
                  <w:fldChar w:fldCharType="separate"/>
                </w:r>
                <w:r w:rsidR="00B24E07">
                  <w:rPr>
                    <w:rStyle w:val="ae"/>
                    <w:noProof/>
                  </w:rPr>
                  <w:t>14</w:t>
                </w:r>
                <w:r>
                  <w:fldChar w:fldCharType="end"/>
                </w:r>
              </w:p>
            </w:txbxContent>
          </v:textbox>
          <w10:wrap anchorx="margin"/>
        </v:rect>
      </w:pict>
    </w:r>
  </w:p>
  <w:p w:rsidR="00C977E7" w:rsidRDefault="00C977E7">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E7" w:rsidRDefault="00FC2D37">
    <w:pPr>
      <w:pStyle w:val="a9"/>
      <w:jc w:val="both"/>
    </w:pPr>
    <w:r>
      <w:pict>
        <v:rect id="文本框 3" o:spid="_x0000_s2050" style="position:absolute;left:0;text-align:left;margin-left:0;margin-top:0;width:2in;height:2in;z-index:251657728;mso-wrap-style:none;mso-position-horizontal:center;mso-position-horizontal-relative:margin" o:preferrelative="t" filled="f" stroked="f">
          <v:textbox style="mso-fit-shape-to-text:t" inset="0,0,0,0">
            <w:txbxContent>
              <w:p w:rsidR="00C977E7" w:rsidRDefault="00FC2D37">
                <w:pPr>
                  <w:snapToGrid w:val="0"/>
                  <w:rPr>
                    <w:sz w:val="18"/>
                  </w:rPr>
                </w:pPr>
                <w:r>
                  <w:rPr>
                    <w:rFonts w:hint="eastAsia"/>
                    <w:sz w:val="18"/>
                  </w:rPr>
                  <w:fldChar w:fldCharType="begin"/>
                </w:r>
                <w:r w:rsidR="00C977E7">
                  <w:rPr>
                    <w:rFonts w:hint="eastAsia"/>
                    <w:sz w:val="18"/>
                  </w:rPr>
                  <w:instrText xml:space="preserve"> PAGE  \* MERGEFORMAT </w:instrText>
                </w:r>
                <w:r>
                  <w:rPr>
                    <w:rFonts w:hint="eastAsia"/>
                    <w:sz w:val="18"/>
                  </w:rPr>
                  <w:fldChar w:fldCharType="separate"/>
                </w:r>
                <w:r w:rsidR="00C977E7"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E7" w:rsidRDefault="00FC2D37">
    <w:pPr>
      <w:pStyle w:val="a9"/>
    </w:pPr>
    <w:r>
      <w:pict>
        <v:shapetype id="_x0000_t202" coordsize="21600,21600" o:spt="202" path="m,l,21600r21600,l21600,xe">
          <v:stroke joinstyle="miter"/>
          <v:path gradientshapeok="t" o:connecttype="rect"/>
        </v:shapetype>
        <v:shape id="_x0000_s2051" type="#_x0000_t202" style="position:absolute;margin-left:0;margin-top:0;width:2in;height:2in;z-index:251658752;mso-wrap-style:none;mso-position-horizontal:center;mso-position-horizontal-relative:margin" o:preferrelative="t" filled="f" stroked="f">
          <v:textbox style="mso-fit-shape-to-text:t" inset="0,0,0,0">
            <w:txbxContent>
              <w:p w:rsidR="00C977E7" w:rsidRDefault="00FC2D37">
                <w:pPr>
                  <w:pStyle w:val="a9"/>
                </w:pPr>
                <w:fldSimple w:instr=" PAGE  \* MERGEFORMAT ">
                  <w:r w:rsidR="00B24E07">
                    <w:rPr>
                      <w:noProof/>
                    </w:rPr>
                    <w:t>55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8BF" w:rsidRDefault="007E08BF" w:rsidP="00717EC2">
      <w:r>
        <w:separator/>
      </w:r>
    </w:p>
  </w:footnote>
  <w:footnote w:type="continuationSeparator" w:id="0">
    <w:p w:rsidR="007E08BF" w:rsidRDefault="007E08BF"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6EAFCC"/>
    <w:multiLevelType w:val="singleLevel"/>
    <w:tmpl w:val="8B6EAFCC"/>
    <w:lvl w:ilvl="0">
      <w:start w:val="2"/>
      <w:numFmt w:val="decimal"/>
      <w:lvlText w:val="%1."/>
      <w:lvlJc w:val="left"/>
      <w:pPr>
        <w:tabs>
          <w:tab w:val="num" w:pos="312"/>
        </w:tabs>
      </w:pPr>
    </w:lvl>
  </w:abstractNum>
  <w:abstractNum w:abstractNumId="1">
    <w:nsid w:val="C0A73DD4"/>
    <w:multiLevelType w:val="singleLevel"/>
    <w:tmpl w:val="C0A73DD4"/>
    <w:lvl w:ilvl="0">
      <w:start w:val="2"/>
      <w:numFmt w:val="decimal"/>
      <w:lvlText w:val="%1."/>
      <w:lvlJc w:val="left"/>
      <w:pPr>
        <w:tabs>
          <w:tab w:val="num" w:pos="312"/>
        </w:tabs>
      </w:pPr>
    </w:lvl>
  </w:abstractNum>
  <w:abstractNum w:abstractNumId="2">
    <w:nsid w:val="F1522859"/>
    <w:multiLevelType w:val="singleLevel"/>
    <w:tmpl w:val="F1522859"/>
    <w:lvl w:ilvl="0">
      <w:start w:val="9"/>
      <w:numFmt w:val="chineseCounting"/>
      <w:suff w:val="nothing"/>
      <w:lvlText w:val="%1、"/>
      <w:lvlJc w:val="left"/>
      <w:rPr>
        <w:rFonts w:hint="eastAsia"/>
      </w:rPr>
    </w:lvl>
  </w:abstractNum>
  <w:abstractNum w:abstractNumId="3">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09"/>
    <w:multiLevelType w:val="singleLevel"/>
    <w:tmpl w:val="00000009"/>
    <w:lvl w:ilvl="0">
      <w:start w:val="1"/>
      <w:numFmt w:val="chineseCounting"/>
      <w:suff w:val="nothing"/>
      <w:lvlText w:val="（%1）"/>
      <w:lvlJc w:val="left"/>
      <w:rPr>
        <w:rFonts w:hint="eastAsia"/>
      </w:rPr>
    </w:lvl>
  </w:abstractNum>
  <w:abstractNum w:abstractNumId="5">
    <w:nsid w:val="0000000B"/>
    <w:multiLevelType w:val="multilevel"/>
    <w:tmpl w:val="0000000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0C"/>
    <w:multiLevelType w:val="multilevel"/>
    <w:tmpl w:val="0000000C"/>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0D"/>
    <w:multiLevelType w:val="singleLevel"/>
    <w:tmpl w:val="0000000D"/>
    <w:lvl w:ilvl="0">
      <w:start w:val="1"/>
      <w:numFmt w:val="decimal"/>
      <w:lvlText w:val="%1."/>
      <w:lvlJc w:val="left"/>
      <w:pPr>
        <w:tabs>
          <w:tab w:val="num" w:pos="312"/>
        </w:tabs>
      </w:pPr>
    </w:lvl>
  </w:abstractNum>
  <w:abstractNum w:abstractNumId="8">
    <w:nsid w:val="0000000E"/>
    <w:multiLevelType w:val="multilevel"/>
    <w:tmpl w:val="0000000E"/>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0F"/>
    <w:multiLevelType w:val="multilevel"/>
    <w:tmpl w:val="0000000F"/>
    <w:lvl w:ilvl="0">
      <w:start w:val="1"/>
      <w:numFmt w:val="decimal"/>
      <w:lvlText w:val="%1."/>
      <w:lvlJc w:val="left"/>
      <w:pPr>
        <w:tabs>
          <w:tab w:val="num" w:pos="778"/>
        </w:tabs>
        <w:ind w:left="778" w:hanging="420"/>
      </w:pPr>
    </w:lvl>
    <w:lvl w:ilvl="1">
      <w:start w:val="1"/>
      <w:numFmt w:val="lowerLetter"/>
      <w:lvlText w:val="%2)"/>
      <w:lvlJc w:val="left"/>
      <w:pPr>
        <w:tabs>
          <w:tab w:val="num" w:pos="1198"/>
        </w:tabs>
        <w:ind w:left="1198" w:hanging="420"/>
      </w:pPr>
    </w:lvl>
    <w:lvl w:ilvl="2">
      <w:start w:val="1"/>
      <w:numFmt w:val="lowerRoman"/>
      <w:lvlText w:val="%3."/>
      <w:lvlJc w:val="right"/>
      <w:pPr>
        <w:tabs>
          <w:tab w:val="num" w:pos="1618"/>
        </w:tabs>
        <w:ind w:left="1618" w:hanging="420"/>
      </w:pPr>
    </w:lvl>
    <w:lvl w:ilvl="3">
      <w:start w:val="1"/>
      <w:numFmt w:val="decimal"/>
      <w:lvlText w:val="%4."/>
      <w:lvlJc w:val="left"/>
      <w:pPr>
        <w:tabs>
          <w:tab w:val="num" w:pos="2038"/>
        </w:tabs>
        <w:ind w:left="2038" w:hanging="420"/>
      </w:pPr>
    </w:lvl>
    <w:lvl w:ilvl="4">
      <w:start w:val="1"/>
      <w:numFmt w:val="lowerLetter"/>
      <w:lvlText w:val="%5)"/>
      <w:lvlJc w:val="left"/>
      <w:pPr>
        <w:tabs>
          <w:tab w:val="num" w:pos="2458"/>
        </w:tabs>
        <w:ind w:left="2458" w:hanging="420"/>
      </w:pPr>
    </w:lvl>
    <w:lvl w:ilvl="5">
      <w:start w:val="1"/>
      <w:numFmt w:val="lowerRoman"/>
      <w:lvlText w:val="%6."/>
      <w:lvlJc w:val="right"/>
      <w:pPr>
        <w:tabs>
          <w:tab w:val="num" w:pos="2878"/>
        </w:tabs>
        <w:ind w:left="2878" w:hanging="420"/>
      </w:pPr>
    </w:lvl>
    <w:lvl w:ilvl="6">
      <w:start w:val="1"/>
      <w:numFmt w:val="decimal"/>
      <w:lvlText w:val="%7."/>
      <w:lvlJc w:val="left"/>
      <w:pPr>
        <w:tabs>
          <w:tab w:val="num" w:pos="3298"/>
        </w:tabs>
        <w:ind w:left="3298" w:hanging="420"/>
      </w:pPr>
    </w:lvl>
    <w:lvl w:ilvl="7">
      <w:start w:val="1"/>
      <w:numFmt w:val="lowerLetter"/>
      <w:lvlText w:val="%8)"/>
      <w:lvlJc w:val="left"/>
      <w:pPr>
        <w:tabs>
          <w:tab w:val="num" w:pos="3718"/>
        </w:tabs>
        <w:ind w:left="3718" w:hanging="420"/>
      </w:pPr>
    </w:lvl>
    <w:lvl w:ilvl="8">
      <w:start w:val="1"/>
      <w:numFmt w:val="lowerRoman"/>
      <w:lvlText w:val="%9."/>
      <w:lvlJc w:val="right"/>
      <w:pPr>
        <w:tabs>
          <w:tab w:val="num" w:pos="4138"/>
        </w:tabs>
        <w:ind w:left="4138" w:hanging="420"/>
      </w:pPr>
    </w:lvl>
  </w:abstractNum>
  <w:abstractNum w:abstractNumId="10">
    <w:nsid w:val="00000010"/>
    <w:multiLevelType w:val="multilevel"/>
    <w:tmpl w:val="0000001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11"/>
    <w:multiLevelType w:val="multilevel"/>
    <w:tmpl w:val="00000011"/>
    <w:lvl w:ilvl="0">
      <w:start w:val="1"/>
      <w:numFmt w:val="decimal"/>
      <w:lvlText w:val="%1)"/>
      <w:lvlJc w:val="left"/>
      <w:pPr>
        <w:ind w:left="84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nsid w:val="020C24E5"/>
    <w:multiLevelType w:val="multilevel"/>
    <w:tmpl w:val="020C24E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21D5422"/>
    <w:multiLevelType w:val="singleLevel"/>
    <w:tmpl w:val="00000000"/>
    <w:lvl w:ilvl="0">
      <w:start w:val="1"/>
      <w:numFmt w:val="decimal"/>
      <w:suff w:val="nothing"/>
      <w:lvlText w:val="%1、"/>
      <w:lvlJc w:val="left"/>
    </w:lvl>
  </w:abstractNum>
  <w:abstractNum w:abstractNumId="15">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6">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7">
    <w:nsid w:val="17DD40AF"/>
    <w:multiLevelType w:val="multilevel"/>
    <w:tmpl w:val="17DD40A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1AFC44A9"/>
    <w:multiLevelType w:val="singleLevel"/>
    <w:tmpl w:val="1AFC44A9"/>
    <w:lvl w:ilvl="0">
      <w:start w:val="4"/>
      <w:numFmt w:val="decimal"/>
      <w:lvlText w:val="%1."/>
      <w:lvlJc w:val="left"/>
      <w:pPr>
        <w:tabs>
          <w:tab w:val="left" w:pos="312"/>
        </w:tabs>
      </w:pPr>
    </w:lvl>
  </w:abstractNum>
  <w:abstractNum w:abstractNumId="1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0">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4339DB90"/>
    <w:multiLevelType w:val="singleLevel"/>
    <w:tmpl w:val="4339DB90"/>
    <w:lvl w:ilvl="0">
      <w:start w:val="2"/>
      <w:numFmt w:val="chineseCounting"/>
      <w:suff w:val="nothing"/>
      <w:lvlText w:val="%1、"/>
      <w:lvlJc w:val="left"/>
      <w:rPr>
        <w:rFonts w:hint="eastAsia"/>
      </w:rPr>
    </w:lvl>
  </w:abstractNum>
  <w:abstractNum w:abstractNumId="22">
    <w:nsid w:val="43445549"/>
    <w:multiLevelType w:val="multilevel"/>
    <w:tmpl w:val="4CC20DBE"/>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4006B40"/>
    <w:multiLevelType w:val="multilevel"/>
    <w:tmpl w:val="70C2638E"/>
    <w:lvl w:ilvl="0">
      <w:start w:val="14"/>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4">
    <w:nsid w:val="488D093C"/>
    <w:multiLevelType w:val="multilevel"/>
    <w:tmpl w:val="488D093C"/>
    <w:lvl w:ilvl="0">
      <w:start w:val="1"/>
      <w:numFmt w:val="decimal"/>
      <w:lvlText w:val="%1."/>
      <w:lvlJc w:val="left"/>
      <w:pPr>
        <w:ind w:left="644" w:hanging="360"/>
      </w:pPr>
      <w:rPr>
        <w:rFonts w:hint="default"/>
      </w:rPr>
    </w:lvl>
    <w:lvl w:ilvl="1">
      <w:start w:val="1"/>
      <w:numFmt w:val="lowerLetter"/>
      <w:lvlText w:val="%2)"/>
      <w:lvlJc w:val="left"/>
      <w:pPr>
        <w:ind w:left="1247" w:hanging="420"/>
      </w:pPr>
    </w:lvl>
    <w:lvl w:ilvl="2">
      <w:start w:val="1"/>
      <w:numFmt w:val="lowerRoman"/>
      <w:lvlText w:val="%3."/>
      <w:lvlJc w:val="right"/>
      <w:pPr>
        <w:ind w:left="1667" w:hanging="420"/>
      </w:pPr>
    </w:lvl>
    <w:lvl w:ilvl="3">
      <w:start w:val="1"/>
      <w:numFmt w:val="decimal"/>
      <w:lvlText w:val="%4."/>
      <w:lvlJc w:val="left"/>
      <w:pPr>
        <w:ind w:left="2087" w:hanging="420"/>
      </w:pPr>
    </w:lvl>
    <w:lvl w:ilvl="4">
      <w:start w:val="1"/>
      <w:numFmt w:val="lowerLetter"/>
      <w:lvlText w:val="%5)"/>
      <w:lvlJc w:val="left"/>
      <w:pPr>
        <w:ind w:left="2507" w:hanging="420"/>
      </w:pPr>
    </w:lvl>
    <w:lvl w:ilvl="5">
      <w:start w:val="1"/>
      <w:numFmt w:val="lowerRoman"/>
      <w:lvlText w:val="%6."/>
      <w:lvlJc w:val="right"/>
      <w:pPr>
        <w:ind w:left="2927" w:hanging="420"/>
      </w:pPr>
    </w:lvl>
    <w:lvl w:ilvl="6">
      <w:start w:val="1"/>
      <w:numFmt w:val="decimal"/>
      <w:lvlText w:val="%7."/>
      <w:lvlJc w:val="left"/>
      <w:pPr>
        <w:ind w:left="3347" w:hanging="420"/>
      </w:pPr>
    </w:lvl>
    <w:lvl w:ilvl="7">
      <w:start w:val="1"/>
      <w:numFmt w:val="lowerLetter"/>
      <w:lvlText w:val="%8)"/>
      <w:lvlJc w:val="left"/>
      <w:pPr>
        <w:ind w:left="3767" w:hanging="420"/>
      </w:pPr>
    </w:lvl>
    <w:lvl w:ilvl="8">
      <w:start w:val="1"/>
      <w:numFmt w:val="lowerRoman"/>
      <w:lvlText w:val="%9."/>
      <w:lvlJc w:val="right"/>
      <w:pPr>
        <w:ind w:left="4187" w:hanging="420"/>
      </w:pPr>
    </w:lvl>
  </w:abstractNum>
  <w:abstractNum w:abstractNumId="25">
    <w:nsid w:val="595C5824"/>
    <w:multiLevelType w:val="multilevel"/>
    <w:tmpl w:val="595C5824"/>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26">
    <w:nsid w:val="595C582F"/>
    <w:multiLevelType w:val="multilevel"/>
    <w:tmpl w:val="595C582F"/>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27">
    <w:nsid w:val="595C583A"/>
    <w:multiLevelType w:val="multilevel"/>
    <w:tmpl w:val="595C583A"/>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28">
    <w:nsid w:val="595C5845"/>
    <w:multiLevelType w:val="multilevel"/>
    <w:tmpl w:val="595C5845"/>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29">
    <w:nsid w:val="595C5850"/>
    <w:multiLevelType w:val="multilevel"/>
    <w:tmpl w:val="595C5850"/>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30">
    <w:nsid w:val="595C585B"/>
    <w:multiLevelType w:val="multilevel"/>
    <w:tmpl w:val="595C585B"/>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31">
    <w:nsid w:val="5984513F"/>
    <w:multiLevelType w:val="singleLevel"/>
    <w:tmpl w:val="5984513F"/>
    <w:lvl w:ilvl="0">
      <w:start w:val="1"/>
      <w:numFmt w:val="decimal"/>
      <w:suff w:val="nothing"/>
      <w:lvlText w:val="%1."/>
      <w:lvlJc w:val="left"/>
    </w:lvl>
  </w:abstractNum>
  <w:abstractNum w:abstractNumId="32">
    <w:nsid w:val="59F817E8"/>
    <w:multiLevelType w:val="singleLevel"/>
    <w:tmpl w:val="59F817E8"/>
    <w:lvl w:ilvl="0" w:tentative="1">
      <w:start w:val="1"/>
      <w:numFmt w:val="chineseCounting"/>
      <w:pStyle w:val="260"/>
      <w:suff w:val="nothing"/>
      <w:lvlText w:val="%1、"/>
      <w:lvlJc w:val="left"/>
    </w:lvl>
  </w:abstractNum>
  <w:abstractNum w:abstractNumId="33">
    <w:nsid w:val="5AA77FB2"/>
    <w:multiLevelType w:val="singleLevel"/>
    <w:tmpl w:val="5AA77FB2"/>
    <w:lvl w:ilvl="0">
      <w:start w:val="3"/>
      <w:numFmt w:val="decimal"/>
      <w:suff w:val="nothing"/>
      <w:lvlText w:val="%1、"/>
      <w:lvlJc w:val="left"/>
    </w:lvl>
  </w:abstractNum>
  <w:abstractNum w:abstractNumId="34">
    <w:nsid w:val="5CD23CBB"/>
    <w:multiLevelType w:val="singleLevel"/>
    <w:tmpl w:val="5CD23CBB"/>
    <w:lvl w:ilvl="0">
      <w:start w:val="1"/>
      <w:numFmt w:val="decimal"/>
      <w:suff w:val="nothing"/>
      <w:lvlText w:val="%1、"/>
      <w:lvlJc w:val="left"/>
    </w:lvl>
  </w:abstractNum>
  <w:abstractNum w:abstractNumId="35">
    <w:nsid w:val="5D353142"/>
    <w:multiLevelType w:val="singleLevel"/>
    <w:tmpl w:val="5D353142"/>
    <w:lvl w:ilvl="0">
      <w:start w:val="1"/>
      <w:numFmt w:val="decimal"/>
      <w:suff w:val="nothing"/>
      <w:lvlText w:val="%1."/>
      <w:lvlJc w:val="left"/>
    </w:lvl>
  </w:abstractNum>
  <w:abstractNum w:abstractNumId="36">
    <w:nsid w:val="5D415390"/>
    <w:multiLevelType w:val="singleLevel"/>
    <w:tmpl w:val="5D415390"/>
    <w:lvl w:ilvl="0">
      <w:start w:val="3"/>
      <w:numFmt w:val="chineseCounting"/>
      <w:suff w:val="nothing"/>
      <w:lvlText w:val="%1、"/>
      <w:lvlJc w:val="left"/>
    </w:lvl>
  </w:abstractNum>
  <w:abstractNum w:abstractNumId="37">
    <w:nsid w:val="5DA67E7C"/>
    <w:multiLevelType w:val="singleLevel"/>
    <w:tmpl w:val="5DA67E7C"/>
    <w:lvl w:ilvl="0">
      <w:start w:val="1"/>
      <w:numFmt w:val="decimal"/>
      <w:suff w:val="nothing"/>
      <w:lvlText w:val="%1、"/>
      <w:lvlJc w:val="left"/>
    </w:lvl>
  </w:abstractNum>
  <w:abstractNum w:abstractNumId="38">
    <w:nsid w:val="5DA680B9"/>
    <w:multiLevelType w:val="singleLevel"/>
    <w:tmpl w:val="5DA680B9"/>
    <w:lvl w:ilvl="0">
      <w:start w:val="1"/>
      <w:numFmt w:val="decimal"/>
      <w:suff w:val="nothing"/>
      <w:lvlText w:val="%1、"/>
      <w:lvlJc w:val="left"/>
    </w:lvl>
  </w:abstractNum>
  <w:abstractNum w:abstractNumId="39">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40">
    <w:nsid w:val="67CA4644"/>
    <w:multiLevelType w:val="singleLevel"/>
    <w:tmpl w:val="67CA4644"/>
    <w:lvl w:ilvl="0">
      <w:start w:val="2"/>
      <w:numFmt w:val="decimal"/>
      <w:lvlText w:val="%1."/>
      <w:lvlJc w:val="left"/>
      <w:pPr>
        <w:tabs>
          <w:tab w:val="num" w:pos="312"/>
        </w:tabs>
      </w:pPr>
    </w:lvl>
  </w:abstractNum>
  <w:abstractNum w:abstractNumId="41">
    <w:nsid w:val="6E4E6359"/>
    <w:multiLevelType w:val="multilevel"/>
    <w:tmpl w:val="6E4E635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72B259FD"/>
    <w:multiLevelType w:val="multilevel"/>
    <w:tmpl w:val="EF2E3BF0"/>
    <w:lvl w:ilvl="0">
      <w:start w:val="14"/>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43">
    <w:nsid w:val="783D080C"/>
    <w:multiLevelType w:val="multilevel"/>
    <w:tmpl w:val="DF2672E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9"/>
  </w:num>
  <w:num w:numId="2">
    <w:abstractNumId w:val="32"/>
  </w:num>
  <w:num w:numId="3">
    <w:abstractNumId w:val="18"/>
  </w:num>
  <w:num w:numId="4">
    <w:abstractNumId w:val="34"/>
  </w:num>
  <w:num w:numId="5">
    <w:abstractNumId w:val="15"/>
  </w:num>
  <w:num w:numId="6">
    <w:abstractNumId w:val="4"/>
  </w:num>
  <w:num w:numId="7">
    <w:abstractNumId w:val="14"/>
  </w:num>
  <w:num w:numId="8">
    <w:abstractNumId w:val="12"/>
  </w:num>
  <w:num w:numId="9">
    <w:abstractNumId w:val="3"/>
  </w:num>
  <w:num w:numId="10">
    <w:abstractNumId w:val="33"/>
  </w:num>
  <w:num w:numId="11">
    <w:abstractNumId w:val="31"/>
  </w:num>
  <w:num w:numId="12">
    <w:abstractNumId w:val="19"/>
  </w:num>
  <w:num w:numId="13">
    <w:abstractNumId w:val="20"/>
  </w:num>
  <w:num w:numId="14">
    <w:abstractNumId w:val="36"/>
  </w:num>
  <w:num w:numId="15">
    <w:abstractNumId w:val="35"/>
  </w:num>
  <w:num w:numId="16">
    <w:abstractNumId w:val="16"/>
  </w:num>
  <w:num w:numId="17">
    <w:abstractNumId w:val="44"/>
  </w:num>
  <w:num w:numId="18">
    <w:abstractNumId w:val="43"/>
  </w:num>
  <w:num w:numId="19">
    <w:abstractNumId w:val="23"/>
  </w:num>
  <w:num w:numId="20">
    <w:abstractNumId w:val="22"/>
  </w:num>
  <w:num w:numId="21">
    <w:abstractNumId w:val="42"/>
  </w:num>
  <w:num w:numId="22">
    <w:abstractNumId w:val="7"/>
  </w:num>
  <w:num w:numId="23">
    <w:abstractNumId w:val="40"/>
  </w:num>
  <w:num w:numId="24">
    <w:abstractNumId w:val="1"/>
  </w:num>
  <w:num w:numId="25">
    <w:abstractNumId w:val="0"/>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24"/>
  </w:num>
  <w:num w:numId="33">
    <w:abstractNumId w:val="9"/>
  </w:num>
  <w:num w:numId="34">
    <w:abstractNumId w:val="8"/>
    <w:lvlOverride w:ilvl="0">
      <w:startOverride w:val="1"/>
    </w:lvlOverride>
  </w:num>
  <w:num w:numId="35">
    <w:abstractNumId w:val="5"/>
    <w:lvlOverride w:ilvl="0">
      <w:startOverride w:val="1"/>
    </w:lvlOverride>
  </w:num>
  <w:num w:numId="36">
    <w:abstractNumId w:val="10"/>
    <w:lvlOverride w:ilvl="0">
      <w:startOverride w:val="1"/>
    </w:lvlOverride>
  </w:num>
  <w:num w:numId="37">
    <w:abstractNumId w:val="6"/>
    <w:lvlOverride w:ilvl="0">
      <w:startOverride w:val="1"/>
    </w:lvlOverride>
  </w:num>
  <w:num w:numId="38">
    <w:abstractNumId w:val="11"/>
    <w:lvlOverride w:ilvl="0">
      <w:startOverride w:val="1"/>
    </w:lvlOverride>
  </w:num>
  <w:num w:numId="39">
    <w:abstractNumId w:val="21"/>
  </w:num>
  <w:num w:numId="40">
    <w:abstractNumId w:val="2"/>
  </w:num>
  <w:num w:numId="41">
    <w:abstractNumId w:val="37"/>
  </w:num>
  <w:num w:numId="42">
    <w:abstractNumId w:val="38"/>
  </w:num>
  <w:num w:numId="43">
    <w:abstractNumId w:val="41"/>
  </w:num>
  <w:num w:numId="44">
    <w:abstractNumId w:val="17"/>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4915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1113C"/>
    <w:rsid w:val="000205F9"/>
    <w:rsid w:val="00042A65"/>
    <w:rsid w:val="0005495E"/>
    <w:rsid w:val="000672F1"/>
    <w:rsid w:val="000806CB"/>
    <w:rsid w:val="00095917"/>
    <w:rsid w:val="000A6589"/>
    <w:rsid w:val="000A6A34"/>
    <w:rsid w:val="000A6AE1"/>
    <w:rsid w:val="000B04C1"/>
    <w:rsid w:val="000C0591"/>
    <w:rsid w:val="000C1960"/>
    <w:rsid w:val="000C39BF"/>
    <w:rsid w:val="000C4A37"/>
    <w:rsid w:val="000C62AE"/>
    <w:rsid w:val="000D2F86"/>
    <w:rsid w:val="000E6747"/>
    <w:rsid w:val="000F0B0C"/>
    <w:rsid w:val="001048CE"/>
    <w:rsid w:val="00112DDC"/>
    <w:rsid w:val="001155B1"/>
    <w:rsid w:val="0011677F"/>
    <w:rsid w:val="001211AF"/>
    <w:rsid w:val="00122E51"/>
    <w:rsid w:val="00123A81"/>
    <w:rsid w:val="00127B2E"/>
    <w:rsid w:val="0013373B"/>
    <w:rsid w:val="00141753"/>
    <w:rsid w:val="00143653"/>
    <w:rsid w:val="00145592"/>
    <w:rsid w:val="001537EB"/>
    <w:rsid w:val="00162059"/>
    <w:rsid w:val="00163FC0"/>
    <w:rsid w:val="001707BA"/>
    <w:rsid w:val="001803C6"/>
    <w:rsid w:val="0018620B"/>
    <w:rsid w:val="001919FA"/>
    <w:rsid w:val="00192D45"/>
    <w:rsid w:val="001930F8"/>
    <w:rsid w:val="001A35D2"/>
    <w:rsid w:val="001A6A2E"/>
    <w:rsid w:val="001A6FC4"/>
    <w:rsid w:val="001B38FC"/>
    <w:rsid w:val="001B7C5F"/>
    <w:rsid w:val="001C2FC5"/>
    <w:rsid w:val="001C4663"/>
    <w:rsid w:val="001C7A08"/>
    <w:rsid w:val="001D329C"/>
    <w:rsid w:val="001D485B"/>
    <w:rsid w:val="001D7A4B"/>
    <w:rsid w:val="001E165F"/>
    <w:rsid w:val="001F376C"/>
    <w:rsid w:val="001F61E1"/>
    <w:rsid w:val="0020019A"/>
    <w:rsid w:val="00212569"/>
    <w:rsid w:val="00213BF8"/>
    <w:rsid w:val="0022594E"/>
    <w:rsid w:val="00227EE4"/>
    <w:rsid w:val="002348AE"/>
    <w:rsid w:val="00235B7D"/>
    <w:rsid w:val="00241FF6"/>
    <w:rsid w:val="00253733"/>
    <w:rsid w:val="00253EA1"/>
    <w:rsid w:val="00255ADD"/>
    <w:rsid w:val="00256D7D"/>
    <w:rsid w:val="002666F3"/>
    <w:rsid w:val="00270C1E"/>
    <w:rsid w:val="00271851"/>
    <w:rsid w:val="002721E6"/>
    <w:rsid w:val="0027376F"/>
    <w:rsid w:val="0028004E"/>
    <w:rsid w:val="002829FB"/>
    <w:rsid w:val="002838BE"/>
    <w:rsid w:val="0028566C"/>
    <w:rsid w:val="00293927"/>
    <w:rsid w:val="002B2821"/>
    <w:rsid w:val="002D31F9"/>
    <w:rsid w:val="002E3407"/>
    <w:rsid w:val="002F3D8B"/>
    <w:rsid w:val="002F659C"/>
    <w:rsid w:val="00302D2E"/>
    <w:rsid w:val="00310024"/>
    <w:rsid w:val="003123CC"/>
    <w:rsid w:val="00316472"/>
    <w:rsid w:val="0032335C"/>
    <w:rsid w:val="0032592B"/>
    <w:rsid w:val="00330C3C"/>
    <w:rsid w:val="00331297"/>
    <w:rsid w:val="003434AF"/>
    <w:rsid w:val="00356873"/>
    <w:rsid w:val="00373454"/>
    <w:rsid w:val="00373B17"/>
    <w:rsid w:val="00380653"/>
    <w:rsid w:val="00381E59"/>
    <w:rsid w:val="00384E83"/>
    <w:rsid w:val="00390BBE"/>
    <w:rsid w:val="00390C0A"/>
    <w:rsid w:val="00397C72"/>
    <w:rsid w:val="003A1EB6"/>
    <w:rsid w:val="003B51DC"/>
    <w:rsid w:val="003B77D0"/>
    <w:rsid w:val="003C6C0B"/>
    <w:rsid w:val="003D746A"/>
    <w:rsid w:val="003E18AB"/>
    <w:rsid w:val="003F156D"/>
    <w:rsid w:val="003F3CF0"/>
    <w:rsid w:val="003F5CFD"/>
    <w:rsid w:val="00401970"/>
    <w:rsid w:val="00416DDC"/>
    <w:rsid w:val="00417D57"/>
    <w:rsid w:val="00437007"/>
    <w:rsid w:val="004461D7"/>
    <w:rsid w:val="00453E70"/>
    <w:rsid w:val="004556E0"/>
    <w:rsid w:val="0045778F"/>
    <w:rsid w:val="00460F3C"/>
    <w:rsid w:val="0046291C"/>
    <w:rsid w:val="004710AD"/>
    <w:rsid w:val="004739E2"/>
    <w:rsid w:val="004814FF"/>
    <w:rsid w:val="00487AB2"/>
    <w:rsid w:val="00487C5C"/>
    <w:rsid w:val="00490896"/>
    <w:rsid w:val="00496D0A"/>
    <w:rsid w:val="004A00B9"/>
    <w:rsid w:val="004B7FAC"/>
    <w:rsid w:val="004C0F31"/>
    <w:rsid w:val="004C2959"/>
    <w:rsid w:val="004C78A2"/>
    <w:rsid w:val="004D6F13"/>
    <w:rsid w:val="004D7CAE"/>
    <w:rsid w:val="004E0400"/>
    <w:rsid w:val="004E137B"/>
    <w:rsid w:val="004E328B"/>
    <w:rsid w:val="004E5DB6"/>
    <w:rsid w:val="00507DF3"/>
    <w:rsid w:val="00511304"/>
    <w:rsid w:val="00513984"/>
    <w:rsid w:val="00514FDA"/>
    <w:rsid w:val="005161D2"/>
    <w:rsid w:val="00524499"/>
    <w:rsid w:val="00524C8B"/>
    <w:rsid w:val="005270E9"/>
    <w:rsid w:val="00527B80"/>
    <w:rsid w:val="00560DF1"/>
    <w:rsid w:val="00565B2C"/>
    <w:rsid w:val="00567D70"/>
    <w:rsid w:val="0057123B"/>
    <w:rsid w:val="00580D12"/>
    <w:rsid w:val="00583E60"/>
    <w:rsid w:val="0058473E"/>
    <w:rsid w:val="00595E0E"/>
    <w:rsid w:val="005A3604"/>
    <w:rsid w:val="005A49AB"/>
    <w:rsid w:val="005A62D3"/>
    <w:rsid w:val="005B1475"/>
    <w:rsid w:val="005C1664"/>
    <w:rsid w:val="005E2B29"/>
    <w:rsid w:val="005F2C75"/>
    <w:rsid w:val="005F64F0"/>
    <w:rsid w:val="005F7E41"/>
    <w:rsid w:val="0060091D"/>
    <w:rsid w:val="00603676"/>
    <w:rsid w:val="00606C14"/>
    <w:rsid w:val="00607E8B"/>
    <w:rsid w:val="00621153"/>
    <w:rsid w:val="0062748D"/>
    <w:rsid w:val="00630D58"/>
    <w:rsid w:val="00633E55"/>
    <w:rsid w:val="00635302"/>
    <w:rsid w:val="006400DD"/>
    <w:rsid w:val="00641915"/>
    <w:rsid w:val="00643F50"/>
    <w:rsid w:val="00653442"/>
    <w:rsid w:val="006614A4"/>
    <w:rsid w:val="0066677E"/>
    <w:rsid w:val="00667497"/>
    <w:rsid w:val="00670988"/>
    <w:rsid w:val="00671F2F"/>
    <w:rsid w:val="00672EE3"/>
    <w:rsid w:val="006735DE"/>
    <w:rsid w:val="006835FE"/>
    <w:rsid w:val="00684810"/>
    <w:rsid w:val="0069043D"/>
    <w:rsid w:val="006A04A4"/>
    <w:rsid w:val="006C732C"/>
    <w:rsid w:val="006D658F"/>
    <w:rsid w:val="006D71DF"/>
    <w:rsid w:val="006E0A89"/>
    <w:rsid w:val="006E490C"/>
    <w:rsid w:val="006E58CC"/>
    <w:rsid w:val="00717EC2"/>
    <w:rsid w:val="00720046"/>
    <w:rsid w:val="00722893"/>
    <w:rsid w:val="00724926"/>
    <w:rsid w:val="00731326"/>
    <w:rsid w:val="0075709F"/>
    <w:rsid w:val="007749C1"/>
    <w:rsid w:val="0077601F"/>
    <w:rsid w:val="00781B58"/>
    <w:rsid w:val="007901F5"/>
    <w:rsid w:val="007A0167"/>
    <w:rsid w:val="007A254D"/>
    <w:rsid w:val="007A3DAE"/>
    <w:rsid w:val="007B5143"/>
    <w:rsid w:val="007C1C66"/>
    <w:rsid w:val="007E08BF"/>
    <w:rsid w:val="007E13A3"/>
    <w:rsid w:val="007E214D"/>
    <w:rsid w:val="007F7993"/>
    <w:rsid w:val="008012DD"/>
    <w:rsid w:val="008039C3"/>
    <w:rsid w:val="00815A50"/>
    <w:rsid w:val="00822392"/>
    <w:rsid w:val="00835D8B"/>
    <w:rsid w:val="00836DAC"/>
    <w:rsid w:val="00837F58"/>
    <w:rsid w:val="00845E5C"/>
    <w:rsid w:val="008508CA"/>
    <w:rsid w:val="008604D1"/>
    <w:rsid w:val="0086425F"/>
    <w:rsid w:val="00872F5A"/>
    <w:rsid w:val="00876029"/>
    <w:rsid w:val="008A1E52"/>
    <w:rsid w:val="008A76BB"/>
    <w:rsid w:val="008B05A9"/>
    <w:rsid w:val="008B4826"/>
    <w:rsid w:val="008D2100"/>
    <w:rsid w:val="008D35EA"/>
    <w:rsid w:val="008E50CB"/>
    <w:rsid w:val="008F2A72"/>
    <w:rsid w:val="008F3DE1"/>
    <w:rsid w:val="008F4E3C"/>
    <w:rsid w:val="008F5123"/>
    <w:rsid w:val="008F7AC8"/>
    <w:rsid w:val="00901A95"/>
    <w:rsid w:val="00906567"/>
    <w:rsid w:val="0091128C"/>
    <w:rsid w:val="0091656C"/>
    <w:rsid w:val="00920C65"/>
    <w:rsid w:val="00920E00"/>
    <w:rsid w:val="0092595F"/>
    <w:rsid w:val="00925F20"/>
    <w:rsid w:val="00927026"/>
    <w:rsid w:val="00932BA8"/>
    <w:rsid w:val="00934B58"/>
    <w:rsid w:val="009566CF"/>
    <w:rsid w:val="00960EF8"/>
    <w:rsid w:val="009635D9"/>
    <w:rsid w:val="00970866"/>
    <w:rsid w:val="009879FC"/>
    <w:rsid w:val="0099480F"/>
    <w:rsid w:val="009A1815"/>
    <w:rsid w:val="009A7806"/>
    <w:rsid w:val="009B0622"/>
    <w:rsid w:val="009B1538"/>
    <w:rsid w:val="009B4DE0"/>
    <w:rsid w:val="009C0815"/>
    <w:rsid w:val="009D55B1"/>
    <w:rsid w:val="009D74B2"/>
    <w:rsid w:val="009E65B2"/>
    <w:rsid w:val="009F0366"/>
    <w:rsid w:val="009F0F67"/>
    <w:rsid w:val="009F3028"/>
    <w:rsid w:val="00A017F8"/>
    <w:rsid w:val="00A02F9E"/>
    <w:rsid w:val="00A05C92"/>
    <w:rsid w:val="00A17730"/>
    <w:rsid w:val="00A17A75"/>
    <w:rsid w:val="00A2547B"/>
    <w:rsid w:val="00A32812"/>
    <w:rsid w:val="00A4353B"/>
    <w:rsid w:val="00A52BE7"/>
    <w:rsid w:val="00A53FC4"/>
    <w:rsid w:val="00A55BAE"/>
    <w:rsid w:val="00A6721F"/>
    <w:rsid w:val="00A72373"/>
    <w:rsid w:val="00A723F8"/>
    <w:rsid w:val="00A728E4"/>
    <w:rsid w:val="00A76303"/>
    <w:rsid w:val="00A7738C"/>
    <w:rsid w:val="00A91ECC"/>
    <w:rsid w:val="00A92C53"/>
    <w:rsid w:val="00A9461E"/>
    <w:rsid w:val="00AB48D2"/>
    <w:rsid w:val="00AC2476"/>
    <w:rsid w:val="00AC2CEB"/>
    <w:rsid w:val="00AD00D9"/>
    <w:rsid w:val="00AE0836"/>
    <w:rsid w:val="00AE5778"/>
    <w:rsid w:val="00AE7395"/>
    <w:rsid w:val="00AE778F"/>
    <w:rsid w:val="00AF10E0"/>
    <w:rsid w:val="00AF386A"/>
    <w:rsid w:val="00B01965"/>
    <w:rsid w:val="00B06326"/>
    <w:rsid w:val="00B21799"/>
    <w:rsid w:val="00B24E07"/>
    <w:rsid w:val="00B25C39"/>
    <w:rsid w:val="00B27AC8"/>
    <w:rsid w:val="00B36B75"/>
    <w:rsid w:val="00B4347F"/>
    <w:rsid w:val="00B579E2"/>
    <w:rsid w:val="00B6055D"/>
    <w:rsid w:val="00B65599"/>
    <w:rsid w:val="00B71904"/>
    <w:rsid w:val="00B71FFE"/>
    <w:rsid w:val="00B74678"/>
    <w:rsid w:val="00B74EA7"/>
    <w:rsid w:val="00B75716"/>
    <w:rsid w:val="00B770FE"/>
    <w:rsid w:val="00B81CC4"/>
    <w:rsid w:val="00B93135"/>
    <w:rsid w:val="00B93B34"/>
    <w:rsid w:val="00BA4660"/>
    <w:rsid w:val="00BA6BE9"/>
    <w:rsid w:val="00BA6E9F"/>
    <w:rsid w:val="00BB128D"/>
    <w:rsid w:val="00BB3A63"/>
    <w:rsid w:val="00BB4CE7"/>
    <w:rsid w:val="00BB5AA5"/>
    <w:rsid w:val="00BC7509"/>
    <w:rsid w:val="00BD17DC"/>
    <w:rsid w:val="00BD225E"/>
    <w:rsid w:val="00BD262D"/>
    <w:rsid w:val="00BD26A4"/>
    <w:rsid w:val="00BD2D0F"/>
    <w:rsid w:val="00BE3106"/>
    <w:rsid w:val="00BE39D9"/>
    <w:rsid w:val="00BF128E"/>
    <w:rsid w:val="00BF1A5F"/>
    <w:rsid w:val="00C015B2"/>
    <w:rsid w:val="00C03153"/>
    <w:rsid w:val="00C1584A"/>
    <w:rsid w:val="00C26DEE"/>
    <w:rsid w:val="00C437BA"/>
    <w:rsid w:val="00C56051"/>
    <w:rsid w:val="00C60856"/>
    <w:rsid w:val="00C63211"/>
    <w:rsid w:val="00C64A6E"/>
    <w:rsid w:val="00C75F43"/>
    <w:rsid w:val="00C84739"/>
    <w:rsid w:val="00C9313C"/>
    <w:rsid w:val="00C973FA"/>
    <w:rsid w:val="00C977E7"/>
    <w:rsid w:val="00C97F9B"/>
    <w:rsid w:val="00CA5DA4"/>
    <w:rsid w:val="00CB1DB0"/>
    <w:rsid w:val="00CB3CD0"/>
    <w:rsid w:val="00CB42C7"/>
    <w:rsid w:val="00CB7250"/>
    <w:rsid w:val="00CC0D1D"/>
    <w:rsid w:val="00CC2D9A"/>
    <w:rsid w:val="00CC37DD"/>
    <w:rsid w:val="00CC6ED2"/>
    <w:rsid w:val="00CE3654"/>
    <w:rsid w:val="00CE6D72"/>
    <w:rsid w:val="00CF302F"/>
    <w:rsid w:val="00CF39F5"/>
    <w:rsid w:val="00CF3AB3"/>
    <w:rsid w:val="00CF49D3"/>
    <w:rsid w:val="00CF61A3"/>
    <w:rsid w:val="00D0093D"/>
    <w:rsid w:val="00D02532"/>
    <w:rsid w:val="00D125F6"/>
    <w:rsid w:val="00D133F4"/>
    <w:rsid w:val="00D176E6"/>
    <w:rsid w:val="00D3185A"/>
    <w:rsid w:val="00D369BD"/>
    <w:rsid w:val="00D43E0F"/>
    <w:rsid w:val="00D476CF"/>
    <w:rsid w:val="00D50EFA"/>
    <w:rsid w:val="00D52012"/>
    <w:rsid w:val="00D5283F"/>
    <w:rsid w:val="00D53FCE"/>
    <w:rsid w:val="00D54ECA"/>
    <w:rsid w:val="00D606ED"/>
    <w:rsid w:val="00D747CC"/>
    <w:rsid w:val="00D77F0E"/>
    <w:rsid w:val="00D81713"/>
    <w:rsid w:val="00D83AF8"/>
    <w:rsid w:val="00D869B0"/>
    <w:rsid w:val="00D87E23"/>
    <w:rsid w:val="00D92537"/>
    <w:rsid w:val="00DA4160"/>
    <w:rsid w:val="00DA5999"/>
    <w:rsid w:val="00DB6A2D"/>
    <w:rsid w:val="00DD53EF"/>
    <w:rsid w:val="00DD6224"/>
    <w:rsid w:val="00DE0C6A"/>
    <w:rsid w:val="00DE77E5"/>
    <w:rsid w:val="00DF124C"/>
    <w:rsid w:val="00DF1EDE"/>
    <w:rsid w:val="00DF2C4C"/>
    <w:rsid w:val="00E01286"/>
    <w:rsid w:val="00E01365"/>
    <w:rsid w:val="00E02DF5"/>
    <w:rsid w:val="00E046F7"/>
    <w:rsid w:val="00E06368"/>
    <w:rsid w:val="00E13591"/>
    <w:rsid w:val="00E135FE"/>
    <w:rsid w:val="00E26873"/>
    <w:rsid w:val="00E35F6C"/>
    <w:rsid w:val="00E36623"/>
    <w:rsid w:val="00E42AD3"/>
    <w:rsid w:val="00E45B83"/>
    <w:rsid w:val="00E46808"/>
    <w:rsid w:val="00E523D6"/>
    <w:rsid w:val="00E56901"/>
    <w:rsid w:val="00E60536"/>
    <w:rsid w:val="00E653C2"/>
    <w:rsid w:val="00E678FD"/>
    <w:rsid w:val="00E75868"/>
    <w:rsid w:val="00E7751C"/>
    <w:rsid w:val="00E845E5"/>
    <w:rsid w:val="00E86635"/>
    <w:rsid w:val="00E92CEF"/>
    <w:rsid w:val="00EA0CF3"/>
    <w:rsid w:val="00EA4199"/>
    <w:rsid w:val="00EB590C"/>
    <w:rsid w:val="00EB695B"/>
    <w:rsid w:val="00EC4CD5"/>
    <w:rsid w:val="00EC6E40"/>
    <w:rsid w:val="00ED3A03"/>
    <w:rsid w:val="00ED6AF0"/>
    <w:rsid w:val="00EE1A64"/>
    <w:rsid w:val="00EE36BC"/>
    <w:rsid w:val="00EE592A"/>
    <w:rsid w:val="00EE653D"/>
    <w:rsid w:val="00EE7A6F"/>
    <w:rsid w:val="00EF4DF3"/>
    <w:rsid w:val="00EF669D"/>
    <w:rsid w:val="00F01C82"/>
    <w:rsid w:val="00F0731F"/>
    <w:rsid w:val="00F07D10"/>
    <w:rsid w:val="00F10B2B"/>
    <w:rsid w:val="00F14A14"/>
    <w:rsid w:val="00F1683E"/>
    <w:rsid w:val="00F2138F"/>
    <w:rsid w:val="00F235B2"/>
    <w:rsid w:val="00F27406"/>
    <w:rsid w:val="00F3666C"/>
    <w:rsid w:val="00F36A09"/>
    <w:rsid w:val="00F47174"/>
    <w:rsid w:val="00F51553"/>
    <w:rsid w:val="00F54887"/>
    <w:rsid w:val="00F57011"/>
    <w:rsid w:val="00F6592F"/>
    <w:rsid w:val="00F70E71"/>
    <w:rsid w:val="00F83989"/>
    <w:rsid w:val="00F85D2D"/>
    <w:rsid w:val="00F91716"/>
    <w:rsid w:val="00FA239E"/>
    <w:rsid w:val="00FB1B1D"/>
    <w:rsid w:val="00FC0B45"/>
    <w:rsid w:val="00FC2D37"/>
    <w:rsid w:val="00FC66E6"/>
    <w:rsid w:val="00FD78B2"/>
    <w:rsid w:val="00FE1DCD"/>
    <w:rsid w:val="00FE2E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qFormat="1"/>
    <w:lsdException w:name="Table Grid" w:uiPriority="59"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7EC2"/>
    <w:pPr>
      <w:widowControl w:val="0"/>
      <w:jc w:val="both"/>
    </w:pPr>
    <w:rPr>
      <w:kern w:val="2"/>
      <w:sz w:val="21"/>
      <w:szCs w:val="24"/>
    </w:rPr>
  </w:style>
  <w:style w:type="paragraph" w:styleId="1">
    <w:name w:val="heading 1"/>
    <w:next w:val="a"/>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717EC2"/>
    <w:pPr>
      <w:ind w:firstLineChars="100" w:firstLine="420"/>
    </w:pPr>
    <w:rPr>
      <w:rFonts w:eastAsia="仿宋_GB2312"/>
      <w:sz w:val="28"/>
    </w:rPr>
  </w:style>
  <w:style w:type="paragraph" w:styleId="a4">
    <w:name w:val="Body Text"/>
    <w:basedOn w:val="a"/>
    <w:link w:val="Char0"/>
    <w:uiPriority w:val="99"/>
    <w:unhideWhenUsed/>
    <w:qFormat/>
    <w:rsid w:val="00717EC2"/>
  </w:style>
  <w:style w:type="character" w:customStyle="1" w:styleId="Char0">
    <w:name w:val="正文文本 Char"/>
    <w:basedOn w:val="a1"/>
    <w:link w:val="a4"/>
    <w:uiPriority w:val="99"/>
    <w:qFormat/>
    <w:rsid w:val="00633E55"/>
    <w:rPr>
      <w:kern w:val="2"/>
      <w:sz w:val="21"/>
      <w:szCs w:val="24"/>
    </w:rPr>
  </w:style>
  <w:style w:type="character" w:customStyle="1" w:styleId="Char">
    <w:name w:val="正文首行缩进 Char"/>
    <w:basedOn w:val="a1"/>
    <w:link w:val="a0"/>
    <w:uiPriority w:val="99"/>
    <w:qFormat/>
    <w:rsid w:val="00717EC2"/>
    <w:rPr>
      <w:rFonts w:eastAsia="仿宋_GB2312"/>
      <w:kern w:val="2"/>
      <w:sz w:val="28"/>
      <w:szCs w:val="24"/>
    </w:rPr>
  </w:style>
  <w:style w:type="character" w:customStyle="1" w:styleId="1Char">
    <w:name w:val="标题 1 Char"/>
    <w:basedOn w:val="a1"/>
    <w:link w:val="1"/>
    <w:qFormat/>
    <w:rsid w:val="00633E55"/>
    <w:rPr>
      <w:rFonts w:ascii="Arial" w:hAnsi="Arial" w:cs="黑体"/>
      <w:b/>
      <w:bCs/>
      <w:kern w:val="44"/>
      <w:sz w:val="30"/>
      <w:szCs w:val="44"/>
    </w:rPr>
  </w:style>
  <w:style w:type="character" w:customStyle="1" w:styleId="2Char">
    <w:name w:val="标题 2 Char"/>
    <w:basedOn w:val="a1"/>
    <w:link w:val="2"/>
    <w:qFormat/>
    <w:rsid w:val="00717EC2"/>
    <w:rPr>
      <w:rFonts w:ascii="Arial" w:eastAsia="黑体" w:hAnsi="Arial" w:cs="Times New Roman"/>
      <w:b/>
      <w:kern w:val="0"/>
      <w:sz w:val="32"/>
      <w:szCs w:val="20"/>
    </w:rPr>
  </w:style>
  <w:style w:type="character" w:customStyle="1" w:styleId="3Char">
    <w:name w:val="标题 3 Char"/>
    <w:basedOn w:val="a1"/>
    <w:link w:val="3"/>
    <w:qFormat/>
    <w:rsid w:val="00633E55"/>
    <w:rPr>
      <w:rFonts w:ascii="Arial" w:hAnsi="Arial" w:cs="黑体"/>
      <w:b/>
      <w:bCs/>
      <w:kern w:val="2"/>
      <w:sz w:val="24"/>
      <w:szCs w:val="32"/>
    </w:rPr>
  </w:style>
  <w:style w:type="character" w:customStyle="1" w:styleId="4Char">
    <w:name w:val="标题 4 Char"/>
    <w:basedOn w:val="a1"/>
    <w:link w:val="4"/>
    <w:qFormat/>
    <w:rsid w:val="00633E55"/>
    <w:rPr>
      <w:rFonts w:ascii="Arial" w:hAnsi="Arial" w:cs="黑体"/>
      <w:b/>
      <w:bCs/>
      <w:kern w:val="2"/>
      <w:sz w:val="24"/>
      <w:szCs w:val="28"/>
    </w:rPr>
  </w:style>
  <w:style w:type="paragraph" w:styleId="a5">
    <w:name w:val="Normal Indent"/>
    <w:basedOn w:val="a"/>
    <w:unhideWhenUsed/>
    <w:qFormat/>
    <w:rsid w:val="00717EC2"/>
    <w:pPr>
      <w:ind w:firstLine="420"/>
    </w:pPr>
    <w:rPr>
      <w:szCs w:val="20"/>
    </w:rPr>
  </w:style>
  <w:style w:type="paragraph" w:styleId="a6">
    <w:name w:val="caption"/>
    <w:basedOn w:val="a"/>
    <w:next w:val="a"/>
    <w:unhideWhenUsed/>
    <w:qFormat/>
    <w:rsid w:val="00717EC2"/>
    <w:rPr>
      <w:rFonts w:ascii="Arial" w:eastAsia="黑体" w:hAnsi="Arial" w:cs="Arial"/>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7"/>
    <w:qFormat/>
    <w:rsid w:val="003F156D"/>
    <w:rPr>
      <w:rFonts w:ascii="宋体" w:hAnsi="Courier New"/>
      <w:sz w:val="21"/>
    </w:rPr>
  </w:style>
  <w:style w:type="paragraph" w:styleId="a8">
    <w:name w:val="Balloon Text"/>
    <w:basedOn w:val="a"/>
    <w:link w:val="Char2"/>
    <w:uiPriority w:val="99"/>
    <w:qFormat/>
    <w:rsid w:val="00717EC2"/>
    <w:rPr>
      <w:sz w:val="18"/>
      <w:szCs w:val="18"/>
    </w:rPr>
  </w:style>
  <w:style w:type="character" w:customStyle="1" w:styleId="Char2">
    <w:name w:val="批注框文本 Char"/>
    <w:basedOn w:val="a1"/>
    <w:link w:val="a8"/>
    <w:uiPriority w:val="99"/>
    <w:qFormat/>
    <w:rsid w:val="00717EC2"/>
    <w:rPr>
      <w:kern w:val="2"/>
      <w:sz w:val="18"/>
      <w:szCs w:val="18"/>
    </w:rPr>
  </w:style>
  <w:style w:type="paragraph" w:styleId="a9">
    <w:name w:val="footer"/>
    <w:basedOn w:val="a"/>
    <w:link w:val="Char3"/>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uiPriority w:val="99"/>
    <w:qFormat/>
    <w:rsid w:val="00717EC2"/>
    <w:rPr>
      <w:rFonts w:ascii="Times New Roman" w:eastAsia="宋体" w:hAnsi="Times New Roman" w:cs="Times New Roman"/>
      <w:sz w:val="18"/>
      <w:szCs w:val="18"/>
    </w:rPr>
  </w:style>
  <w:style w:type="paragraph" w:styleId="aa">
    <w:name w:val="header"/>
    <w:basedOn w:val="a"/>
    <w:link w:val="Char4"/>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717EC2"/>
    <w:rPr>
      <w:rFonts w:ascii="Times New Roman" w:eastAsia="宋体" w:hAnsi="Times New Roman" w:cs="Times New Roman"/>
      <w:sz w:val="18"/>
      <w:szCs w:val="18"/>
    </w:rPr>
  </w:style>
  <w:style w:type="paragraph" w:styleId="10">
    <w:name w:val="toc 1"/>
    <w:basedOn w:val="a"/>
    <w:next w:val="a"/>
    <w:uiPriority w:val="39"/>
    <w:qFormat/>
    <w:rsid w:val="00717EC2"/>
    <w:pPr>
      <w:tabs>
        <w:tab w:val="left" w:pos="851"/>
        <w:tab w:val="right" w:leader="dot" w:pos="8931"/>
      </w:tabs>
      <w:spacing w:line="360" w:lineRule="auto"/>
      <w:jc w:val="distribute"/>
    </w:pPr>
    <w:rPr>
      <w:rFonts w:ascii="Calibri" w:hAnsi="Calibri" w:cs="黑体"/>
      <w:b/>
    </w:rPr>
  </w:style>
  <w:style w:type="paragraph" w:styleId="ab">
    <w:name w:val="Normal (Web)"/>
    <w:basedOn w:val="a"/>
    <w:qFormat/>
    <w:rsid w:val="00717EC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1"/>
    <w:link w:val="ac"/>
    <w:uiPriority w:val="10"/>
    <w:rsid w:val="00717EC2"/>
    <w:rPr>
      <w:rFonts w:ascii="Cambria" w:eastAsia="宋体" w:hAnsi="Cambria" w:cs="黑体"/>
      <w:b/>
      <w:bCs/>
      <w:sz w:val="32"/>
      <w:szCs w:val="32"/>
    </w:rPr>
  </w:style>
  <w:style w:type="character" w:styleId="ad">
    <w:name w:val="Strong"/>
    <w:basedOn w:val="a1"/>
    <w:uiPriority w:val="22"/>
    <w:qFormat/>
    <w:rsid w:val="00717EC2"/>
    <w:rPr>
      <w:b/>
    </w:rPr>
  </w:style>
  <w:style w:type="character" w:styleId="ae">
    <w:name w:val="page number"/>
    <w:basedOn w:val="a1"/>
    <w:qFormat/>
    <w:rsid w:val="00717EC2"/>
  </w:style>
  <w:style w:type="paragraph" w:customStyle="1" w:styleId="p0">
    <w:name w:val="p0"/>
    <w:basedOn w:val="a"/>
    <w:qFormat/>
    <w:rsid w:val="00717EC2"/>
    <w:pPr>
      <w:widowControl/>
    </w:pPr>
    <w:rPr>
      <w:kern w:val="0"/>
      <w:szCs w:val="21"/>
    </w:rPr>
  </w:style>
  <w:style w:type="paragraph" w:customStyle="1" w:styleId="p16">
    <w:name w:val="p16"/>
    <w:basedOn w:val="a"/>
    <w:qFormat/>
    <w:rsid w:val="00717EC2"/>
    <w:pPr>
      <w:widowControl/>
      <w:spacing w:before="100" w:after="100"/>
      <w:jc w:val="left"/>
    </w:pPr>
    <w:rPr>
      <w:rFonts w:ascii="宋体" w:hAnsi="宋体" w:cs="宋体"/>
      <w:kern w:val="0"/>
      <w:sz w:val="24"/>
    </w:rPr>
  </w:style>
  <w:style w:type="paragraph" w:customStyle="1" w:styleId="11">
    <w:name w:val="列出段落1"/>
    <w:basedOn w:val="a"/>
    <w:qFormat/>
    <w:rsid w:val="00717EC2"/>
    <w:pPr>
      <w:ind w:firstLineChars="200" w:firstLine="420"/>
    </w:pPr>
    <w:rPr>
      <w:rFonts w:ascii="Calibri" w:hAnsi="Calibri"/>
      <w:szCs w:val="22"/>
    </w:rPr>
  </w:style>
  <w:style w:type="paragraph" w:customStyle="1" w:styleId="110">
    <w:name w:val="列出段落11"/>
    <w:basedOn w:val="a"/>
    <w:qFormat/>
    <w:rsid w:val="00717EC2"/>
    <w:pPr>
      <w:ind w:firstLine="420"/>
    </w:pPr>
    <w:rPr>
      <w:rFonts w:ascii="Calibri" w:hAnsi="Calibri"/>
    </w:rPr>
  </w:style>
  <w:style w:type="paragraph" w:customStyle="1" w:styleId="Style2">
    <w:name w:val="_Style 2"/>
    <w:basedOn w:val="a"/>
    <w:uiPriority w:val="34"/>
    <w:qFormat/>
    <w:rsid w:val="00717EC2"/>
    <w:pPr>
      <w:ind w:firstLineChars="200" w:firstLine="420"/>
    </w:pPr>
    <w:rPr>
      <w:rFonts w:ascii="Calibri" w:hAnsi="Calibri"/>
      <w:szCs w:val="22"/>
    </w:rPr>
  </w:style>
  <w:style w:type="paragraph" w:customStyle="1" w:styleId="Style1">
    <w:name w:val="_Style 1"/>
    <w:basedOn w:val="a"/>
    <w:uiPriority w:val="99"/>
    <w:qFormat/>
    <w:rsid w:val="00717EC2"/>
    <w:pPr>
      <w:ind w:firstLineChars="200" w:firstLine="420"/>
    </w:pPr>
    <w:rPr>
      <w:rFonts w:ascii="Calibri" w:hAnsi="Calibri"/>
      <w:szCs w:val="22"/>
    </w:rPr>
  </w:style>
  <w:style w:type="paragraph" w:customStyle="1" w:styleId="af">
    <w:name w:val="正文首行缩进两字符"/>
    <w:basedOn w:val="a"/>
    <w:qFormat/>
    <w:rsid w:val="00717EC2"/>
    <w:pPr>
      <w:spacing w:line="360" w:lineRule="auto"/>
      <w:ind w:firstLineChars="200" w:firstLine="200"/>
    </w:pPr>
  </w:style>
  <w:style w:type="paragraph" w:customStyle="1" w:styleId="31">
    <w:name w:val="列出段落31"/>
    <w:basedOn w:val="a"/>
    <w:qFormat/>
    <w:rsid w:val="00717EC2"/>
    <w:pPr>
      <w:ind w:firstLineChars="200" w:firstLine="420"/>
    </w:pPr>
  </w:style>
  <w:style w:type="paragraph" w:customStyle="1" w:styleId="20">
    <w:name w:val="列出段落2"/>
    <w:basedOn w:val="a"/>
    <w:uiPriority w:val="34"/>
    <w:qFormat/>
    <w:rsid w:val="00717EC2"/>
    <w:pPr>
      <w:ind w:firstLineChars="200" w:firstLine="420"/>
    </w:pPr>
    <w:rPr>
      <w:rFonts w:ascii="Calibri" w:hAnsi="Calibri"/>
      <w:szCs w:val="22"/>
    </w:rPr>
  </w:style>
  <w:style w:type="paragraph" w:customStyle="1" w:styleId="30">
    <w:name w:val="列出段落3"/>
    <w:basedOn w:val="a"/>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0">
    <w:name w:val="表格文本"/>
    <w:basedOn w:val="a"/>
    <w:qFormat/>
    <w:rsid w:val="00717EC2"/>
    <w:pPr>
      <w:jc w:val="center"/>
    </w:pPr>
    <w:rPr>
      <w:rFonts w:ascii="宋体" w:hAnsi="宋体" w:cs="黑体"/>
      <w:bCs/>
      <w:szCs w:val="21"/>
    </w:rPr>
  </w:style>
  <w:style w:type="paragraph" w:customStyle="1" w:styleId="p15">
    <w:name w:val="p15"/>
    <w:basedOn w:val="a"/>
    <w:qFormat/>
    <w:rsid w:val="00717EC2"/>
    <w:pPr>
      <w:widowControl/>
      <w:autoSpaceDN w:val="0"/>
      <w:jc w:val="left"/>
    </w:pPr>
    <w:rPr>
      <w:kern w:val="0"/>
      <w:szCs w:val="21"/>
    </w:rPr>
  </w:style>
  <w:style w:type="character" w:customStyle="1" w:styleId="CharChar1">
    <w:name w:val="页脚 Char Char"/>
    <w:basedOn w:val="a1"/>
    <w:link w:val="a9"/>
    <w:rsid w:val="00717EC2"/>
    <w:rPr>
      <w:sz w:val="18"/>
      <w:szCs w:val="18"/>
    </w:rPr>
  </w:style>
  <w:style w:type="character" w:customStyle="1" w:styleId="CharChar2">
    <w:name w:val="标题 Char Char"/>
    <w:basedOn w:val="a1"/>
    <w:link w:val="ac"/>
    <w:rsid w:val="00717EC2"/>
    <w:rPr>
      <w:rFonts w:ascii="Cambria" w:hAnsi="Cambria" w:cs="Times New Roman"/>
      <w:b/>
      <w:bCs/>
      <w:sz w:val="32"/>
      <w:szCs w:val="32"/>
    </w:rPr>
  </w:style>
  <w:style w:type="character" w:styleId="af1">
    <w:name w:val="Hyperlink"/>
    <w:basedOn w:val="a1"/>
    <w:uiPriority w:val="99"/>
    <w:unhideWhenUsed/>
    <w:qFormat/>
    <w:rsid w:val="00DF1EDE"/>
    <w:rPr>
      <w:color w:val="0000FF"/>
      <w:u w:val="single"/>
    </w:rPr>
  </w:style>
  <w:style w:type="character" w:customStyle="1" w:styleId="gb-jt">
    <w:name w:val="gb-jt"/>
    <w:basedOn w:val="a1"/>
    <w:qFormat/>
    <w:rsid w:val="00633E55"/>
  </w:style>
  <w:style w:type="character" w:customStyle="1" w:styleId="hover">
    <w:name w:val="hover"/>
    <w:basedOn w:val="a1"/>
    <w:qFormat/>
    <w:rsid w:val="00633E55"/>
  </w:style>
  <w:style w:type="character" w:customStyle="1" w:styleId="3Char0">
    <w:name w:val="正文文本 3 Char"/>
    <w:basedOn w:val="a1"/>
    <w:link w:val="32"/>
    <w:qFormat/>
    <w:rsid w:val="00633E55"/>
    <w:rPr>
      <w:color w:val="FF0000"/>
      <w:sz w:val="24"/>
      <w:szCs w:val="24"/>
    </w:rPr>
  </w:style>
  <w:style w:type="paragraph" w:styleId="32">
    <w:name w:val="Body Text 3"/>
    <w:basedOn w:val="a"/>
    <w:link w:val="3Char0"/>
    <w:qFormat/>
    <w:rsid w:val="00633E55"/>
    <w:rPr>
      <w:color w:val="FF0000"/>
      <w:kern w:val="0"/>
      <w:sz w:val="24"/>
    </w:rPr>
  </w:style>
  <w:style w:type="character" w:customStyle="1" w:styleId="HTMLChar">
    <w:name w:val="HTML 预设格式 Char"/>
    <w:basedOn w:val="a1"/>
    <w:link w:val="HTML"/>
    <w:uiPriority w:val="99"/>
    <w:qFormat/>
    <w:rsid w:val="00633E55"/>
    <w:rPr>
      <w:rFonts w:ascii="宋体" w:hAnsi="宋体" w:cs="宋体"/>
      <w:sz w:val="24"/>
      <w:szCs w:val="24"/>
    </w:rPr>
  </w:style>
  <w:style w:type="paragraph" w:styleId="HTML">
    <w:name w:val="HTML Preformatted"/>
    <w:basedOn w:val="a"/>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1"/>
    <w:qFormat/>
    <w:rsid w:val="00633E55"/>
    <w:rPr>
      <w:color w:val="66AE00"/>
      <w:sz w:val="18"/>
      <w:szCs w:val="18"/>
    </w:rPr>
  </w:style>
  <w:style w:type="character" w:customStyle="1" w:styleId="hover25">
    <w:name w:val="hover25"/>
    <w:basedOn w:val="a1"/>
    <w:qFormat/>
    <w:rsid w:val="00633E55"/>
  </w:style>
  <w:style w:type="character" w:customStyle="1" w:styleId="Char6">
    <w:name w:val="日期 Char"/>
    <w:basedOn w:val="a1"/>
    <w:link w:val="af2"/>
    <w:uiPriority w:val="99"/>
    <w:qFormat/>
    <w:rsid w:val="00633E55"/>
    <w:rPr>
      <w:rFonts w:ascii="Calibri" w:hAnsi="Calibri"/>
      <w:kern w:val="2"/>
      <w:sz w:val="21"/>
      <w:szCs w:val="22"/>
    </w:rPr>
  </w:style>
  <w:style w:type="paragraph" w:styleId="af2">
    <w:name w:val="Date"/>
    <w:basedOn w:val="a"/>
    <w:next w:val="a"/>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1"/>
    <w:qFormat/>
    <w:rsid w:val="00633E55"/>
  </w:style>
  <w:style w:type="character" w:customStyle="1" w:styleId="Char7">
    <w:name w:val="文档结构图 Char"/>
    <w:basedOn w:val="a1"/>
    <w:link w:val="af3"/>
    <w:uiPriority w:val="99"/>
    <w:qFormat/>
    <w:rsid w:val="00633E55"/>
    <w:rPr>
      <w:rFonts w:ascii="宋体" w:hAnsi="Calibri"/>
      <w:kern w:val="2"/>
      <w:sz w:val="18"/>
      <w:szCs w:val="18"/>
    </w:rPr>
  </w:style>
  <w:style w:type="paragraph" w:styleId="af3">
    <w:name w:val="Document Map"/>
    <w:basedOn w:val="a"/>
    <w:link w:val="Char7"/>
    <w:uiPriority w:val="99"/>
    <w:unhideWhenUsed/>
    <w:qFormat/>
    <w:rsid w:val="00633E55"/>
    <w:rPr>
      <w:rFonts w:ascii="宋体" w:hAnsi="Calibri"/>
      <w:sz w:val="18"/>
      <w:szCs w:val="18"/>
    </w:rPr>
  </w:style>
  <w:style w:type="character" w:customStyle="1" w:styleId="red1">
    <w:name w:val="red1"/>
    <w:basedOn w:val="a1"/>
    <w:qFormat/>
    <w:rsid w:val="00633E55"/>
    <w:rPr>
      <w:color w:val="FF0000"/>
      <w:sz w:val="18"/>
      <w:szCs w:val="18"/>
    </w:rPr>
  </w:style>
  <w:style w:type="character" w:customStyle="1" w:styleId="right">
    <w:name w:val="right"/>
    <w:basedOn w:val="a1"/>
    <w:qFormat/>
    <w:rsid w:val="00633E55"/>
    <w:rPr>
      <w:color w:val="999999"/>
      <w:sz w:val="18"/>
      <w:szCs w:val="18"/>
    </w:rPr>
  </w:style>
  <w:style w:type="character" w:styleId="af4">
    <w:name w:val="FollowedHyperlink"/>
    <w:basedOn w:val="a1"/>
    <w:uiPriority w:val="99"/>
    <w:unhideWhenUsed/>
    <w:qFormat/>
    <w:rsid w:val="00633E55"/>
    <w:rPr>
      <w:color w:val="800080"/>
      <w:u w:val="single"/>
    </w:rPr>
  </w:style>
  <w:style w:type="character" w:styleId="af5">
    <w:name w:val="Emphasis"/>
    <w:basedOn w:val="a1"/>
    <w:uiPriority w:val="20"/>
    <w:qFormat/>
    <w:rsid w:val="00633E55"/>
  </w:style>
  <w:style w:type="character" w:customStyle="1" w:styleId="red3">
    <w:name w:val="red3"/>
    <w:basedOn w:val="a1"/>
    <w:rsid w:val="00633E55"/>
    <w:rPr>
      <w:color w:val="FF0000"/>
    </w:rPr>
  </w:style>
  <w:style w:type="character" w:customStyle="1" w:styleId="green">
    <w:name w:val="green"/>
    <w:basedOn w:val="a1"/>
    <w:rsid w:val="00633E55"/>
    <w:rPr>
      <w:color w:val="66AE00"/>
      <w:sz w:val="18"/>
      <w:szCs w:val="18"/>
    </w:rPr>
  </w:style>
  <w:style w:type="character" w:customStyle="1" w:styleId="red2">
    <w:name w:val="red2"/>
    <w:basedOn w:val="a1"/>
    <w:qFormat/>
    <w:rsid w:val="00633E55"/>
    <w:rPr>
      <w:color w:val="CC0000"/>
    </w:rPr>
  </w:style>
  <w:style w:type="character" w:customStyle="1" w:styleId="red">
    <w:name w:val="red"/>
    <w:basedOn w:val="a1"/>
    <w:qFormat/>
    <w:rsid w:val="00633E55"/>
    <w:rPr>
      <w:color w:val="FF0000"/>
      <w:sz w:val="18"/>
      <w:szCs w:val="18"/>
    </w:rPr>
  </w:style>
  <w:style w:type="character" w:customStyle="1" w:styleId="blue">
    <w:name w:val="blue"/>
    <w:basedOn w:val="a1"/>
    <w:rsid w:val="00633E55"/>
    <w:rPr>
      <w:color w:val="0371C6"/>
      <w:sz w:val="21"/>
      <w:szCs w:val="21"/>
    </w:rPr>
  </w:style>
  <w:style w:type="paragraph" w:customStyle="1" w:styleId="15">
    <w:name w:val="样式1"/>
    <w:basedOn w:val="a"/>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1"/>
    <w:link w:val="af2"/>
    <w:semiHidden/>
    <w:rsid w:val="00633E55"/>
    <w:rPr>
      <w:kern w:val="2"/>
      <w:sz w:val="21"/>
      <w:szCs w:val="24"/>
    </w:rPr>
  </w:style>
  <w:style w:type="paragraph" w:customStyle="1" w:styleId="af6">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
    <w:qFormat/>
    <w:rsid w:val="00633E55"/>
    <w:pPr>
      <w:tabs>
        <w:tab w:val="left" w:pos="525"/>
      </w:tabs>
      <w:ind w:left="525" w:firstLine="315"/>
    </w:pPr>
    <w:rPr>
      <w:rFonts w:ascii="宋体" w:hAnsi="Calibri" w:cs="宋体"/>
      <w:sz w:val="28"/>
      <w:szCs w:val="28"/>
    </w:rPr>
  </w:style>
  <w:style w:type="paragraph" w:styleId="5">
    <w:name w:val="toc 5"/>
    <w:basedOn w:val="a"/>
    <w:next w:val="a"/>
    <w:uiPriority w:val="39"/>
    <w:qFormat/>
    <w:rsid w:val="00633E55"/>
    <w:pPr>
      <w:spacing w:line="276" w:lineRule="auto"/>
      <w:ind w:left="960"/>
      <w:jc w:val="center"/>
    </w:pPr>
    <w:rPr>
      <w:b/>
      <w:color w:val="000000"/>
      <w:sz w:val="36"/>
      <w:szCs w:val="36"/>
    </w:rPr>
  </w:style>
  <w:style w:type="character" w:customStyle="1" w:styleId="3Char1">
    <w:name w:val="正文文本 3 Char1"/>
    <w:basedOn w:val="a1"/>
    <w:link w:val="32"/>
    <w:semiHidden/>
    <w:rsid w:val="00633E55"/>
    <w:rPr>
      <w:kern w:val="2"/>
      <w:sz w:val="16"/>
      <w:szCs w:val="16"/>
    </w:rPr>
  </w:style>
  <w:style w:type="character" w:customStyle="1" w:styleId="HTMLChar1">
    <w:name w:val="HTML 预设格式 Char1"/>
    <w:basedOn w:val="a1"/>
    <w:link w:val="HTML"/>
    <w:semiHidden/>
    <w:rsid w:val="00633E55"/>
    <w:rPr>
      <w:rFonts w:ascii="Courier New" w:hAnsi="Courier New" w:cs="Courier New"/>
      <w:kern w:val="2"/>
    </w:rPr>
  </w:style>
  <w:style w:type="character" w:customStyle="1" w:styleId="Char12">
    <w:name w:val="文档结构图 Char1"/>
    <w:basedOn w:val="a1"/>
    <w:link w:val="af3"/>
    <w:semiHidden/>
    <w:rsid w:val="00633E55"/>
    <w:rPr>
      <w:rFonts w:ascii="宋体"/>
      <w:kern w:val="2"/>
      <w:sz w:val="18"/>
      <w:szCs w:val="18"/>
    </w:rPr>
  </w:style>
  <w:style w:type="paragraph" w:styleId="af7">
    <w:name w:val="List Paragraph"/>
    <w:basedOn w:val="a"/>
    <w:qFormat/>
    <w:rsid w:val="00633E55"/>
    <w:pPr>
      <w:ind w:firstLineChars="200" w:firstLine="420"/>
    </w:pPr>
    <w:rPr>
      <w:rFonts w:ascii="Calibri" w:hAnsi="Calibri"/>
      <w:szCs w:val="22"/>
    </w:rPr>
  </w:style>
  <w:style w:type="paragraph" w:styleId="af8">
    <w:name w:val="Message Header"/>
    <w:basedOn w:val="a"/>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1"/>
    <w:link w:val="af8"/>
    <w:uiPriority w:val="99"/>
    <w:rsid w:val="00633E55"/>
    <w:rPr>
      <w:rFonts w:ascii="Arial" w:hAnsi="Arial"/>
      <w:kern w:val="2"/>
      <w:sz w:val="24"/>
      <w:szCs w:val="22"/>
      <w:shd w:val="pct20" w:color="auto" w:fill="auto"/>
    </w:rPr>
  </w:style>
  <w:style w:type="paragraph" w:customStyle="1" w:styleId="TableParagraph">
    <w:name w:val="Table Paragraph"/>
    <w:basedOn w:val="a"/>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
    <w:next w:val="a"/>
    <w:uiPriority w:val="39"/>
    <w:qFormat/>
    <w:rsid w:val="00633E55"/>
    <w:pPr>
      <w:ind w:left="480"/>
      <w:jc w:val="left"/>
    </w:pPr>
    <w:rPr>
      <w:i/>
      <w:iCs/>
      <w:color w:val="0000FF"/>
      <w:sz w:val="20"/>
      <w:szCs w:val="20"/>
    </w:rPr>
  </w:style>
  <w:style w:type="paragraph" w:customStyle="1" w:styleId="af9">
    <w:name w:val="图"/>
    <w:basedOn w:val="a"/>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1">
    <w:name w:val="Body Text Indent 2"/>
    <w:basedOn w:val="a"/>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1"/>
    <w:link w:val="21"/>
    <w:uiPriority w:val="99"/>
    <w:rsid w:val="00A55BAE"/>
    <w:rPr>
      <w:rFonts w:ascii="Tahoma" w:eastAsia="仿宋" w:hAnsi="Tahoma" w:cs="宋体"/>
      <w:sz w:val="32"/>
      <w:szCs w:val="22"/>
    </w:rPr>
  </w:style>
  <w:style w:type="character" w:customStyle="1" w:styleId="29pt">
    <w:name w:val="正文文本 (2) + 9 pt"/>
    <w:basedOn w:val="22"/>
    <w:qFormat/>
    <w:rsid w:val="00487C5C"/>
    <w:rPr>
      <w:color w:val="000000"/>
      <w:spacing w:val="0"/>
      <w:w w:val="100"/>
      <w:position w:val="0"/>
      <w:sz w:val="18"/>
      <w:szCs w:val="18"/>
      <w:lang w:val="ja-JP" w:eastAsia="ja-JP" w:bidi="ja-JP"/>
    </w:rPr>
  </w:style>
  <w:style w:type="character" w:customStyle="1" w:styleId="2TimesNewRoman">
    <w:name w:val="正文文本 (2) + Times New Roman"/>
    <w:basedOn w:val="22"/>
    <w:qFormat/>
    <w:rsid w:val="00487C5C"/>
    <w:rPr>
      <w:rFonts w:ascii="Times New Roman" w:eastAsia="Times New Roman" w:hAnsi="Times New Roman" w:cs="Times New Roman"/>
      <w:color w:val="000000"/>
      <w:spacing w:val="0"/>
      <w:w w:val="100"/>
      <w:position w:val="0"/>
      <w:lang w:val="en-US" w:eastAsia="en-US" w:bidi="en-US"/>
    </w:rPr>
  </w:style>
  <w:style w:type="character" w:customStyle="1" w:styleId="22">
    <w:name w:val="正文文本 (2)_"/>
    <w:basedOn w:val="a1"/>
    <w:link w:val="210"/>
    <w:qFormat/>
    <w:rsid w:val="00487C5C"/>
    <w:rPr>
      <w:rFonts w:ascii="宋体" w:hAnsi="宋体" w:cs="宋体"/>
      <w:sz w:val="19"/>
      <w:szCs w:val="19"/>
      <w:shd w:val="clear" w:color="auto" w:fill="FFFFFF"/>
    </w:rPr>
  </w:style>
  <w:style w:type="paragraph" w:customStyle="1" w:styleId="50">
    <w:name w:val="列出段落5"/>
    <w:basedOn w:val="a"/>
    <w:rsid w:val="00487C5C"/>
    <w:pPr>
      <w:ind w:firstLineChars="200" w:firstLine="420"/>
    </w:pPr>
    <w:rPr>
      <w:rFonts w:ascii="Calibri" w:hAnsi="Calibri"/>
    </w:rPr>
  </w:style>
  <w:style w:type="paragraph" w:customStyle="1" w:styleId="210">
    <w:name w:val="正文文本 (2)1"/>
    <w:basedOn w:val="a"/>
    <w:link w:val="22"/>
    <w:qFormat/>
    <w:rsid w:val="00487C5C"/>
    <w:pPr>
      <w:shd w:val="clear" w:color="auto" w:fill="FFFFFF"/>
      <w:spacing w:line="0" w:lineRule="atLeast"/>
      <w:ind w:hanging="960"/>
    </w:pPr>
    <w:rPr>
      <w:rFonts w:ascii="宋体" w:hAnsi="宋体" w:cs="宋体"/>
      <w:kern w:val="0"/>
      <w:sz w:val="19"/>
      <w:szCs w:val="19"/>
    </w:rPr>
  </w:style>
  <w:style w:type="paragraph" w:customStyle="1" w:styleId="afa">
    <w:name w:val="段"/>
    <w:qFormat/>
    <w:rsid w:val="00487C5C"/>
    <w:pPr>
      <w:autoSpaceDE w:val="0"/>
      <w:autoSpaceDN w:val="0"/>
      <w:ind w:firstLineChars="200" w:firstLine="200"/>
      <w:jc w:val="both"/>
    </w:pPr>
    <w:rPr>
      <w:rFonts w:ascii="宋体"/>
      <w:sz w:val="21"/>
    </w:rPr>
  </w:style>
  <w:style w:type="paragraph" w:customStyle="1" w:styleId="16">
    <w:name w:val="无间隔1"/>
    <w:basedOn w:val="a"/>
    <w:rsid w:val="00487C5C"/>
    <w:pPr>
      <w:spacing w:line="400" w:lineRule="exact"/>
    </w:pPr>
    <w:rPr>
      <w:rFonts w:ascii="Calibri" w:hAnsi="Calibri"/>
      <w:sz w:val="24"/>
    </w:rPr>
  </w:style>
  <w:style w:type="paragraph" w:customStyle="1" w:styleId="ListParagraph1">
    <w:name w:val="List Paragraph1"/>
    <w:basedOn w:val="a"/>
    <w:uiPriority w:val="99"/>
    <w:qFormat/>
    <w:rsid w:val="00A728E4"/>
    <w:pPr>
      <w:ind w:firstLineChars="200" w:firstLine="420"/>
    </w:pPr>
    <w:rPr>
      <w:rFonts w:eastAsiaTheme="minorEastAsia" w:cstheme="minorBidi"/>
    </w:rPr>
  </w:style>
  <w:style w:type="paragraph" w:customStyle="1" w:styleId="378020">
    <w:name w:val="样式 标题 3 + (中文) 黑体 小四 非加粗 段前: 7.8 磅 段后: 0 磅 行距: 固定值 20 磅"/>
    <w:basedOn w:val="3"/>
    <w:uiPriority w:val="99"/>
    <w:qFormat/>
    <w:rsid w:val="00A728E4"/>
    <w:pPr>
      <w:widowControl w:val="0"/>
      <w:numPr>
        <w:ilvl w:val="0"/>
        <w:numId w:val="0"/>
      </w:numPr>
      <w:spacing w:before="0" w:after="0" w:line="400" w:lineRule="exact"/>
      <w:jc w:val="both"/>
    </w:pPr>
    <w:rPr>
      <w:rFonts w:ascii="Calibri" w:eastAsia="黑体" w:hAnsi="Calibri" w:cs="宋体"/>
      <w:b w:val="0"/>
      <w:bCs w:val="0"/>
      <w:kern w:val="0"/>
      <w:szCs w:val="24"/>
      <w:lang w:val="en-G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fcgg456@163.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CF570D-2BC8-4817-A740-76A96D894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4037</TotalTime>
  <Pages>68</Pages>
  <Words>6202</Words>
  <Characters>35353</Characters>
  <Application>Microsoft Office Word</Application>
  <DocSecurity>0</DocSecurity>
  <Lines>294</Lines>
  <Paragraphs>82</Paragraphs>
  <ScaleCrop>false</ScaleCrop>
  <Company>Microsoft</Company>
  <LinksUpToDate>false</LinksUpToDate>
  <CharactersWithSpaces>41473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襄城县公共资源交易中心:陈良民</cp:lastModifiedBy>
  <cp:revision>267</cp:revision>
  <cp:lastPrinted>2019-08-07T09:44:00Z</cp:lastPrinted>
  <dcterms:created xsi:type="dcterms:W3CDTF">2019-06-03T08:36:00Z</dcterms:created>
  <dcterms:modified xsi:type="dcterms:W3CDTF">2019-11-06T07:25:00Z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