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637BD3" w:rsidRPr="002F0120" w:rsidRDefault="00416FC2" w:rsidP="00872623">
      <w:pPr>
        <w:jc w:val="center"/>
        <w:rPr>
          <w:rFonts w:asciiTheme="majorEastAsia" w:eastAsiaTheme="majorEastAsia" w:hAnsiTheme="majorEastAsia" w:cstheme="majorEastAsia"/>
          <w:b/>
          <w:bCs/>
          <w:color w:val="000000"/>
          <w:sz w:val="44"/>
          <w:szCs w:val="44"/>
        </w:rPr>
      </w:pPr>
      <w:r w:rsidRPr="00763B40">
        <w:rPr>
          <w:rFonts w:asciiTheme="majorEastAsia" w:eastAsiaTheme="majorEastAsia" w:hAnsiTheme="majorEastAsia" w:cstheme="majorEastAsia" w:hint="eastAsia"/>
          <w:b/>
          <w:bCs/>
          <w:sz w:val="40"/>
          <w:szCs w:val="44"/>
          <w:shd w:val="clear" w:color="auto" w:fill="FFFFFF"/>
        </w:rPr>
        <w:t>襄城县总工会工人俱乐部临街商铺改造工程项目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416FC2">
        <w:rPr>
          <w:rFonts w:asciiTheme="majorEastAsia" w:eastAsiaTheme="majorEastAsia" w:hAnsiTheme="majorEastAsia" w:cstheme="majorEastAsia" w:hint="eastAsia"/>
          <w:b/>
          <w:bCs/>
          <w:sz w:val="36"/>
          <w:szCs w:val="36"/>
        </w:rPr>
        <w:t>62</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w:t>
      </w:r>
      <w:r w:rsidR="00416FC2">
        <w:rPr>
          <w:rFonts w:asciiTheme="majorEastAsia" w:eastAsiaTheme="majorEastAsia" w:hAnsiTheme="majorEastAsia" w:cstheme="majorEastAsia" w:hint="eastAsia"/>
          <w:b/>
          <w:bCs/>
          <w:sz w:val="36"/>
          <w:szCs w:val="36"/>
        </w:rPr>
        <w:t>总工会</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rsidP="00416FC2">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E908EE">
        <w:rPr>
          <w:rFonts w:asciiTheme="majorEastAsia" w:eastAsiaTheme="majorEastAsia" w:hAnsiTheme="majorEastAsia" w:cstheme="majorEastAsia" w:hint="eastAsia"/>
          <w:b/>
          <w:bCs/>
          <w:sz w:val="36"/>
          <w:szCs w:val="36"/>
        </w:rPr>
        <w:t>八</w:t>
      </w:r>
      <w:r>
        <w:rPr>
          <w:rFonts w:asciiTheme="majorEastAsia" w:eastAsiaTheme="majorEastAsia" w:hAnsiTheme="majorEastAsia" w:cstheme="majorEastAsia" w:hint="eastAsia"/>
          <w:b/>
          <w:bCs/>
          <w:sz w:val="36"/>
          <w:szCs w:val="36"/>
        </w:rPr>
        <w:t>月</w:t>
      </w:r>
      <w:r w:rsidR="00416FC2">
        <w:rPr>
          <w:rFonts w:asciiTheme="majorEastAsia" w:eastAsiaTheme="majorEastAsia" w:hAnsiTheme="majorEastAsia" w:cstheme="majorEastAsia" w:hint="eastAsia"/>
          <w:b/>
          <w:bCs/>
          <w:sz w:val="36"/>
          <w:szCs w:val="36"/>
        </w:rPr>
        <w:t>二</w:t>
      </w:r>
      <w:r w:rsidR="005A388F">
        <w:rPr>
          <w:rFonts w:asciiTheme="majorEastAsia" w:eastAsiaTheme="majorEastAsia" w:hAnsiTheme="majorEastAsia" w:cstheme="majorEastAsia" w:hint="eastAsia"/>
          <w:b/>
          <w:bCs/>
          <w:sz w:val="36"/>
          <w:szCs w:val="36"/>
        </w:rPr>
        <w:t>十</w:t>
      </w:r>
      <w:r w:rsidR="00416FC2">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日</w:t>
      </w:r>
    </w:p>
    <w:p w:rsidR="00637BD3" w:rsidRDefault="00637BD3">
      <w:pPr>
        <w:rPr>
          <w:rFonts w:asciiTheme="majorEastAsia" w:eastAsiaTheme="majorEastAsia" w:hAnsiTheme="majorEastAsia" w:cstheme="majorEastAsia"/>
          <w:b/>
          <w:bCs/>
          <w:sz w:val="36"/>
          <w:szCs w:val="36"/>
        </w:rPr>
      </w:pPr>
    </w:p>
    <w:p w:rsidR="00637BD3" w:rsidRDefault="00553C25">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C137D" w:rsidRDefault="007C137D" w:rsidP="007C137D">
      <w:pPr>
        <w:autoSpaceDE w:val="0"/>
        <w:autoSpaceDN w:val="0"/>
        <w:adjustRightInd w:val="0"/>
        <w:spacing w:line="700" w:lineRule="exact"/>
        <w:ind w:firstLineChars="750" w:firstLine="3313"/>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7C137D" w:rsidRDefault="007C137D" w:rsidP="007C137D">
      <w:pPr>
        <w:rPr>
          <w:sz w:val="32"/>
          <w:szCs w:val="32"/>
        </w:rPr>
      </w:pPr>
    </w:p>
    <w:p w:rsidR="007C137D" w:rsidRDefault="007C137D" w:rsidP="007C137D">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7C137D" w:rsidRDefault="007C137D" w:rsidP="007C137D">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 合同书格式及合同款</w:t>
      </w:r>
    </w:p>
    <w:p w:rsidR="007C137D" w:rsidRPr="00B04558" w:rsidRDefault="007C137D" w:rsidP="007C137D">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 响应文件有关格式</w:t>
      </w: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Pr="00E908EE" w:rsidRDefault="00B04558" w:rsidP="00416FC2">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襄城县政府采购中心受襄城县</w:t>
      </w:r>
      <w:r w:rsidR="00416FC2">
        <w:rPr>
          <w:rFonts w:ascii="宋体" w:eastAsia="宋体" w:hAnsi="宋体" w:cs="宋体" w:hint="eastAsia"/>
          <w:color w:val="000000"/>
          <w:kern w:val="0"/>
          <w:sz w:val="24"/>
          <w:szCs w:val="24"/>
          <w:shd w:val="clear" w:color="040000" w:fill="FFFFFF"/>
        </w:rPr>
        <w:t>总工会</w:t>
      </w:r>
      <w:r w:rsidRPr="00B04558">
        <w:rPr>
          <w:rFonts w:ascii="宋体" w:eastAsia="宋体" w:hAnsi="宋体" w:cs="宋体" w:hint="eastAsia"/>
          <w:color w:val="000000"/>
          <w:kern w:val="0"/>
          <w:sz w:val="24"/>
          <w:szCs w:val="24"/>
          <w:shd w:val="clear" w:color="040000" w:fill="FFFFFF"/>
        </w:rPr>
        <w:t>的委托，对“</w:t>
      </w:r>
      <w:r w:rsidR="00416FC2" w:rsidRPr="00416FC2">
        <w:rPr>
          <w:rFonts w:ascii="宋体" w:eastAsia="宋体" w:hAnsi="宋体" w:cs="宋体" w:hint="eastAsia"/>
          <w:color w:val="000000"/>
          <w:kern w:val="0"/>
          <w:sz w:val="24"/>
          <w:szCs w:val="24"/>
          <w:shd w:val="clear" w:color="040000" w:fill="FFFFFF"/>
        </w:rPr>
        <w:t>襄城县总工会工人俱乐部临街商铺改造工程项目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08EE"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 xml:space="preserve"> </w:t>
      </w:r>
      <w:r w:rsidR="00B04558" w:rsidRPr="00E908EE">
        <w:rPr>
          <w:rFonts w:ascii="宋体" w:eastAsia="宋体" w:hAnsi="宋体" w:cs="宋体"/>
          <w:b/>
          <w:color w:val="000000"/>
          <w:kern w:val="0"/>
          <w:sz w:val="24"/>
          <w:szCs w:val="24"/>
          <w:shd w:val="clear" w:color="040000" w:fill="FFFFFF"/>
        </w:rPr>
        <w:t>一、项目基本情况</w:t>
      </w:r>
      <w:r w:rsidR="007D5F0F" w:rsidRPr="00E908EE">
        <w:rPr>
          <w:rFonts w:ascii="宋体" w:eastAsia="宋体" w:hAnsi="宋体" w:cs="宋体" w:hint="eastAsia"/>
          <w:b/>
          <w:color w:val="000000"/>
          <w:kern w:val="0"/>
          <w:sz w:val="24"/>
          <w:szCs w:val="24"/>
          <w:shd w:val="clear" w:color="040000" w:fill="FFFFFF"/>
        </w:rPr>
        <w:t>：</w:t>
      </w:r>
    </w:p>
    <w:p w:rsidR="00B04558" w:rsidRPr="00BC64F4" w:rsidRDefault="00B04558"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416FC2" w:rsidRPr="00416FC2">
        <w:rPr>
          <w:rFonts w:ascii="宋体" w:eastAsia="宋体" w:hAnsi="宋体" w:cs="宋体" w:hint="eastAsia"/>
          <w:color w:val="000000"/>
          <w:kern w:val="0"/>
          <w:sz w:val="24"/>
          <w:szCs w:val="24"/>
          <w:shd w:val="clear" w:color="040000" w:fill="FFFFFF"/>
        </w:rPr>
        <w:t>襄城县总工会工人俱乐部临街商铺改造工程项目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657373">
        <w:rPr>
          <w:rFonts w:ascii="宋体" w:eastAsia="宋体" w:hAnsi="宋体" w:cs="宋体" w:hint="eastAsia"/>
          <w:color w:val="000000"/>
          <w:kern w:val="0"/>
          <w:sz w:val="24"/>
          <w:szCs w:val="24"/>
          <w:shd w:val="clear" w:color="040000" w:fill="FFFFFF"/>
        </w:rPr>
        <w:t>62</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416FC2" w:rsidRPr="00416FC2" w:rsidRDefault="00B04558"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E908EE">
        <w:rPr>
          <w:rFonts w:ascii="宋体" w:eastAsia="宋体" w:hAnsi="宋体" w:cs="宋体" w:hint="eastAsia"/>
          <w:color w:val="000000"/>
          <w:kern w:val="0"/>
          <w:sz w:val="24"/>
          <w:szCs w:val="24"/>
          <w:shd w:val="clear" w:color="040000" w:fill="FFFFFF"/>
        </w:rPr>
        <w:t>本项目</w:t>
      </w:r>
      <w:r w:rsidR="004457EC" w:rsidRPr="004457EC">
        <w:rPr>
          <w:rFonts w:ascii="宋体" w:eastAsia="宋体" w:hAnsi="宋体" w:cs="宋体" w:hint="eastAsia"/>
          <w:color w:val="000000"/>
          <w:kern w:val="0"/>
          <w:sz w:val="24"/>
          <w:szCs w:val="24"/>
          <w:shd w:val="clear" w:color="040000" w:fill="FFFFFF"/>
        </w:rPr>
        <w:t>采购</w:t>
      </w:r>
      <w:r w:rsidR="00416FC2" w:rsidRPr="00416FC2">
        <w:rPr>
          <w:rFonts w:ascii="宋体" w:eastAsia="宋体" w:hAnsi="宋体" w:cs="宋体" w:hint="eastAsia"/>
          <w:color w:val="000000"/>
          <w:kern w:val="0"/>
          <w:sz w:val="24"/>
          <w:szCs w:val="24"/>
          <w:shd w:val="clear" w:color="040000" w:fill="FFFFFF"/>
        </w:rPr>
        <w:t>襄城县总工会工人俱乐部临街商铺改造工程项目</w:t>
      </w:r>
    </w:p>
    <w:p w:rsidR="004457EC" w:rsidRDefault="004457EC" w:rsidP="007D5F0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4457EC">
        <w:rPr>
          <w:rFonts w:ascii="宋体" w:eastAsia="宋体" w:hAnsi="宋体" w:cs="宋体"/>
          <w:color w:val="000000"/>
          <w:kern w:val="0"/>
          <w:sz w:val="24"/>
          <w:szCs w:val="24"/>
          <w:shd w:val="clear" w:color="040000" w:fill="FFFFFF"/>
        </w:rPr>
        <w:t>（详见竞争性谈判文件要求及清单）</w:t>
      </w:r>
      <w:r w:rsidRPr="004457EC">
        <w:rPr>
          <w:rFonts w:ascii="宋体" w:eastAsia="宋体" w:hAnsi="宋体" w:cs="宋体" w:hint="eastAsia"/>
          <w:color w:val="000000"/>
          <w:kern w:val="0"/>
          <w:sz w:val="24"/>
          <w:szCs w:val="24"/>
          <w:shd w:val="clear" w:color="040000" w:fill="FFFFFF"/>
        </w:rPr>
        <w:t>。</w:t>
      </w:r>
    </w:p>
    <w:p w:rsidR="00B04558" w:rsidRPr="00BC64F4" w:rsidRDefault="00B04558" w:rsidP="007D5F0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416FC2" w:rsidRPr="00416FC2">
        <w:rPr>
          <w:rFonts w:ascii="宋体" w:eastAsia="宋体" w:hAnsi="宋体" w:cs="宋体" w:hint="eastAsia"/>
          <w:color w:val="000000"/>
          <w:kern w:val="0"/>
          <w:sz w:val="24"/>
          <w:szCs w:val="24"/>
          <w:shd w:val="clear" w:color="040000" w:fill="FFFFFF"/>
        </w:rPr>
        <w:t>563542.60</w:t>
      </w:r>
      <w:r w:rsidR="00416FC2" w:rsidRPr="00416FC2">
        <w:rPr>
          <w:rFonts w:ascii="宋体" w:eastAsia="宋体" w:hAnsi="宋体" w:cs="宋体"/>
          <w:color w:val="000000"/>
          <w:kern w:val="0"/>
          <w:sz w:val="24"/>
          <w:szCs w:val="24"/>
          <w:shd w:val="clear" w:color="040000" w:fill="FFFFFF"/>
        </w:rPr>
        <w:t>元</w:t>
      </w:r>
      <w:r w:rsidRPr="00BC64F4">
        <w:rPr>
          <w:rFonts w:ascii="宋体" w:eastAsia="宋体" w:hAnsi="宋体" w:cs="宋体"/>
          <w:color w:val="000000"/>
          <w:kern w:val="0"/>
          <w:sz w:val="24"/>
          <w:szCs w:val="24"/>
          <w:shd w:val="clear" w:color="040000" w:fill="FFFFFF"/>
        </w:rPr>
        <w:t>；最高限价：</w:t>
      </w:r>
      <w:r w:rsidR="00416FC2" w:rsidRPr="00416FC2">
        <w:rPr>
          <w:rFonts w:ascii="宋体" w:eastAsia="宋体" w:hAnsi="宋体" w:cs="宋体" w:hint="eastAsia"/>
          <w:color w:val="000000"/>
          <w:kern w:val="0"/>
          <w:sz w:val="24"/>
          <w:szCs w:val="24"/>
          <w:shd w:val="clear" w:color="040000" w:fill="FFFFFF"/>
        </w:rPr>
        <w:t>563542.60</w:t>
      </w:r>
      <w:r w:rsidR="00E908EE" w:rsidRPr="00BC64F4">
        <w:rPr>
          <w:rFonts w:ascii="宋体" w:eastAsia="宋体" w:hAnsi="宋体" w:cs="宋体"/>
          <w:color w:val="000000"/>
          <w:kern w:val="0"/>
          <w:sz w:val="24"/>
          <w:szCs w:val="24"/>
          <w:shd w:val="clear" w:color="040000" w:fill="FFFFFF"/>
        </w:rPr>
        <w:t>元</w:t>
      </w:r>
      <w:r w:rsidR="007D5F0F">
        <w:rPr>
          <w:rFonts w:ascii="宋体" w:eastAsia="宋体" w:hAnsi="宋体" w:cs="宋体" w:hint="eastAsia"/>
          <w:color w:val="000000"/>
          <w:kern w:val="0"/>
          <w:sz w:val="24"/>
          <w:szCs w:val="24"/>
          <w:shd w:val="clear" w:color="040000" w:fill="FFFFFF"/>
        </w:rPr>
        <w:t>。</w:t>
      </w:r>
    </w:p>
    <w:p w:rsidR="007D5F0F" w:rsidRPr="00E908EE"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（六）服务期：</w:t>
      </w:r>
      <w:r w:rsidR="00E908EE" w:rsidRPr="00E908EE">
        <w:rPr>
          <w:rFonts w:ascii="宋体" w:eastAsia="宋体" w:hAnsi="宋体" w:cs="宋体" w:hint="eastAsia"/>
          <w:color w:val="000000"/>
          <w:kern w:val="0"/>
          <w:sz w:val="24"/>
          <w:szCs w:val="24"/>
          <w:shd w:val="clear" w:color="040000" w:fill="FFFFFF"/>
        </w:rPr>
        <w:t>合同签订后30日历天</w:t>
      </w:r>
      <w:r w:rsidR="007D5F0F" w:rsidRPr="00E908EE">
        <w:rPr>
          <w:rFonts w:ascii="宋体" w:eastAsia="宋体" w:hAnsi="宋体" w:cs="宋体" w:hint="eastAsia"/>
          <w:color w:val="000000"/>
          <w:kern w:val="0"/>
          <w:sz w:val="24"/>
          <w:szCs w:val="24"/>
          <w:shd w:val="clear" w:color="040000" w:fill="FFFFFF"/>
        </w:rPr>
        <w:t>。</w:t>
      </w:r>
    </w:p>
    <w:p w:rsidR="00E92444" w:rsidRPr="007D5F0F"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7D5F0F">
        <w:rPr>
          <w:rFonts w:ascii="宋体" w:eastAsia="宋体" w:hAnsi="宋体" w:cs="宋体" w:hint="eastAsia"/>
          <w:color w:val="000000"/>
          <w:kern w:val="0"/>
          <w:sz w:val="24"/>
          <w:szCs w:val="24"/>
          <w:shd w:val="clear" w:color="040000" w:fill="FFFFFF"/>
        </w:rPr>
        <w:t>（七）质量标准：合格（符合国家现行的验收规范和标准）。</w:t>
      </w:r>
    </w:p>
    <w:p w:rsidR="00E92444" w:rsidRPr="0036487F"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36487F">
        <w:rPr>
          <w:rFonts w:ascii="宋体" w:hAnsi="宋体" w:cs="宋体" w:hint="eastAsia"/>
          <w:color w:val="000000"/>
          <w:kern w:val="0"/>
          <w:shd w:val="clear" w:color="040000" w:fill="FFFFFF"/>
        </w:rPr>
        <w:t>（八）服务地点：</w:t>
      </w:r>
      <w:r w:rsidR="0036487F" w:rsidRPr="0036487F">
        <w:rPr>
          <w:rFonts w:ascii="宋体" w:hAnsi="宋体" w:cs="宋体" w:hint="eastAsia"/>
          <w:color w:val="000000"/>
          <w:kern w:val="0"/>
          <w:shd w:val="clear" w:color="040000" w:fill="FFFFFF"/>
        </w:rPr>
        <w:t>襄城县</w:t>
      </w:r>
      <w:r w:rsidRPr="0036487F">
        <w:rPr>
          <w:rFonts w:ascii="宋体" w:hAnsi="宋体" w:cs="宋体" w:hint="eastAsia"/>
          <w:color w:val="000000"/>
          <w:kern w:val="0"/>
          <w:shd w:val="clear" w:color="040000" w:fill="FFFFFF"/>
        </w:rPr>
        <w:t>。</w:t>
      </w:r>
    </w:p>
    <w:p w:rsidR="00E92444"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7D5F0F">
        <w:rPr>
          <w:rFonts w:ascii="宋体" w:hAnsi="宋体" w:cs="宋体" w:hint="eastAsia"/>
          <w:color w:val="000000"/>
          <w:kern w:val="0"/>
          <w:shd w:val="clear" w:color="040000" w:fill="FFFFFF"/>
        </w:rPr>
        <w:t>（九）分包：不允许。</w:t>
      </w:r>
    </w:p>
    <w:p w:rsidR="00EE53E2" w:rsidRPr="00EE53E2" w:rsidRDefault="00EE53E2" w:rsidP="00EE53E2">
      <w:pPr>
        <w:pStyle w:val="aa"/>
        <w:shd w:val="clear" w:color="auto" w:fill="FFFFFF"/>
        <w:ind w:firstLine="556"/>
        <w:rPr>
          <w:rFonts w:ascii="宋体" w:hAnsi="宋体" w:cs="宋体"/>
          <w:b/>
          <w:bCs/>
          <w:color w:val="000000"/>
          <w:kern w:val="0"/>
          <w:shd w:val="clear" w:color="040000" w:fill="FFFFFF"/>
        </w:rPr>
      </w:pPr>
      <w:r w:rsidRPr="00EE53E2">
        <w:rPr>
          <w:rFonts w:ascii="宋体" w:hAnsi="宋体" w:cs="宋体" w:hint="eastAsia"/>
          <w:b/>
          <w:bCs/>
          <w:color w:val="000000"/>
          <w:kern w:val="0"/>
          <w:shd w:val="clear" w:color="040000" w:fill="FFFFFF"/>
        </w:rPr>
        <w:t>二、需要落实的政府采购政策</w:t>
      </w:r>
      <w:r w:rsidR="00657373">
        <w:rPr>
          <w:rFonts w:ascii="宋体" w:hAnsi="宋体" w:cs="宋体" w:hint="eastAsia"/>
          <w:b/>
          <w:bCs/>
          <w:color w:val="000000"/>
          <w:kern w:val="0"/>
          <w:shd w:val="clear" w:color="040000" w:fill="FFFFFF"/>
        </w:rPr>
        <w:t>：</w:t>
      </w:r>
    </w:p>
    <w:p w:rsidR="00EE53E2" w:rsidRPr="00657373" w:rsidRDefault="00EE53E2" w:rsidP="00657373">
      <w:pPr>
        <w:pStyle w:val="aa"/>
        <w:shd w:val="clear" w:color="auto" w:fill="FFFFFF"/>
        <w:spacing w:line="360" w:lineRule="auto"/>
        <w:ind w:firstLine="556"/>
        <w:rPr>
          <w:rFonts w:ascii="宋体" w:hAnsi="宋体" w:cs="宋体"/>
          <w:shd w:val="clear" w:color="auto" w:fill="FFFFFF"/>
        </w:rPr>
      </w:pPr>
      <w:r w:rsidRPr="00657373">
        <w:rPr>
          <w:rFonts w:ascii="宋体" w:hAnsi="宋体" w:cs="宋体" w:hint="eastAsia"/>
          <w:shd w:val="clear" w:color="auto" w:fill="FFFFFF"/>
        </w:rPr>
        <w:t>本项目落实节能环保、中小微型企业、监狱企业、残疾人福利性单位扶持等相关政府采购政策。</w:t>
      </w:r>
    </w:p>
    <w:p w:rsidR="00B04558" w:rsidRPr="00657373" w:rsidRDefault="00EE53E2" w:rsidP="00657373">
      <w:pPr>
        <w:pStyle w:val="aa"/>
        <w:shd w:val="clear" w:color="auto" w:fill="FFFFFF"/>
        <w:spacing w:line="360" w:lineRule="auto"/>
        <w:ind w:firstLine="556"/>
        <w:rPr>
          <w:rFonts w:ascii="宋体" w:hAnsi="宋体" w:cs="宋体"/>
          <w:b/>
          <w:shd w:val="clear" w:color="auto" w:fill="FFFFFF"/>
        </w:rPr>
      </w:pPr>
      <w:r w:rsidRPr="00657373">
        <w:rPr>
          <w:rFonts w:ascii="宋体" w:hAnsi="宋体" w:cs="宋体" w:hint="eastAsia"/>
          <w:b/>
          <w:shd w:val="clear" w:color="auto" w:fill="FFFFFF"/>
        </w:rPr>
        <w:t>三</w:t>
      </w:r>
      <w:r w:rsidR="00B04558" w:rsidRPr="00657373">
        <w:rPr>
          <w:rFonts w:ascii="宋体" w:hAnsi="宋体" w:cs="宋体"/>
          <w:b/>
          <w:shd w:val="clear" w:color="auto" w:fill="FFFFFF"/>
        </w:rPr>
        <w:t xml:space="preserve">、供应商资格要求 </w:t>
      </w:r>
      <w:r w:rsidR="007D5F0F" w:rsidRPr="00657373">
        <w:rPr>
          <w:rFonts w:ascii="宋体" w:hAnsi="宋体" w:cs="宋体" w:hint="eastAsia"/>
          <w:b/>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（一）具备《政府采购法》第二十二条之规定；</w:t>
      </w:r>
    </w:p>
    <w:p w:rsidR="00416FC2" w:rsidRPr="00416FC2" w:rsidRDefault="00416FC2"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416FC2">
        <w:rPr>
          <w:rFonts w:ascii="宋体" w:eastAsia="宋体" w:hAnsi="宋体" w:cs="宋体" w:hint="eastAsia"/>
          <w:color w:val="000000"/>
          <w:kern w:val="0"/>
          <w:sz w:val="24"/>
          <w:szCs w:val="24"/>
          <w:shd w:val="clear" w:color="040000" w:fill="FFFFFF"/>
        </w:rPr>
        <w:t>（二）投标人须具备房屋建筑工程总承包叁级及以上资质，拟派项目经理须具备房建二级及以上资质，具有有效的安全生产许可证；</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三</w:t>
      </w:r>
      <w:r w:rsidRPr="00BC64F4">
        <w:rPr>
          <w:rFonts w:ascii="宋体" w:eastAsia="宋体" w:hAnsi="宋体" w:cs="宋体"/>
          <w:color w:val="000000"/>
          <w:kern w:val="0"/>
          <w:sz w:val="24"/>
          <w:szCs w:val="24"/>
          <w:shd w:val="clear" w:color="040000" w:fill="FFFFFF"/>
        </w:rPr>
        <w:t>）</w:t>
      </w:r>
      <w:r w:rsidR="00584A3C" w:rsidRPr="00584A3C">
        <w:rPr>
          <w:rFonts w:asciiTheme="majorEastAsia" w:eastAsiaTheme="majorEastAsia" w:hAnsiTheme="majorEastAsia" w:cs="仿宋_GB2312"/>
          <w:color w:val="000000"/>
          <w:sz w:val="24"/>
          <w:szCs w:val="24"/>
          <w:shd w:val="clear" w:color="auto" w:fill="FFFFFF"/>
        </w:rPr>
        <w:t>未被列入“信用中国”网站(www.creditchina.gov.cn)失信被执行人、重大税收违法案件当事人名单、政府采购严重违法失信名单的</w:t>
      </w:r>
      <w:r w:rsidR="00584A3C" w:rsidRPr="00584A3C">
        <w:rPr>
          <w:rFonts w:asciiTheme="majorEastAsia" w:eastAsiaTheme="majorEastAsia" w:hAnsiTheme="majorEastAsia" w:cs="仿宋_GB2312" w:hint="eastAsia"/>
          <w:color w:val="000000"/>
          <w:sz w:val="24"/>
          <w:szCs w:val="24"/>
          <w:shd w:val="clear" w:color="auto" w:fill="FFFFFF"/>
        </w:rPr>
        <w:t>供应商</w:t>
      </w:r>
      <w:r w:rsidR="00584A3C" w:rsidRPr="00584A3C">
        <w:rPr>
          <w:rFonts w:asciiTheme="majorEastAsia" w:eastAsiaTheme="majorEastAsia" w:hAnsiTheme="majorEastAsia" w:cs="仿宋_GB2312"/>
          <w:color w:val="000000"/>
          <w:sz w:val="24"/>
          <w:szCs w:val="24"/>
          <w:shd w:val="clear" w:color="auto" w:fill="FFFFFF"/>
        </w:rPr>
        <w:t>；</w:t>
      </w:r>
      <w:r w:rsidR="00584A3C" w:rsidRPr="00584A3C">
        <w:rPr>
          <w:rFonts w:asciiTheme="majorEastAsia" w:eastAsiaTheme="majorEastAsia" w:hAnsiTheme="majorEastAsia" w:cs="仿宋_GB2312" w:hint="eastAsia"/>
          <w:color w:val="000000"/>
          <w:sz w:val="24"/>
          <w:szCs w:val="24"/>
          <w:shd w:val="clear" w:color="auto" w:fill="FFFFFF"/>
        </w:rPr>
        <w:t>“</w:t>
      </w:r>
      <w:r w:rsidR="00584A3C" w:rsidRPr="00584A3C">
        <w:rPr>
          <w:rFonts w:asciiTheme="majorEastAsia" w:eastAsiaTheme="majorEastAsia" w:hAnsiTheme="majorEastAsia" w:cs="仿宋_GB2312"/>
          <w:color w:val="000000"/>
          <w:sz w:val="24"/>
          <w:szCs w:val="24"/>
          <w:shd w:val="clear" w:color="auto" w:fill="FFFFFF"/>
        </w:rPr>
        <w:t>中国政府采购网</w:t>
      </w:r>
      <w:r w:rsidR="00584A3C" w:rsidRPr="00584A3C">
        <w:rPr>
          <w:rFonts w:asciiTheme="majorEastAsia" w:eastAsiaTheme="majorEastAsia" w:hAnsiTheme="majorEastAsia" w:cs="仿宋_GB2312" w:hint="eastAsia"/>
          <w:color w:val="000000"/>
          <w:sz w:val="24"/>
          <w:szCs w:val="24"/>
          <w:shd w:val="clear" w:color="auto" w:fill="FFFFFF"/>
        </w:rPr>
        <w:t>”</w:t>
      </w:r>
      <w:r w:rsidR="00584A3C" w:rsidRPr="00584A3C">
        <w:rPr>
          <w:rFonts w:asciiTheme="majorEastAsia" w:eastAsiaTheme="majorEastAsia" w:hAnsiTheme="majorEastAsia" w:cs="仿宋_GB2312"/>
          <w:color w:val="000000"/>
          <w:sz w:val="24"/>
          <w:szCs w:val="24"/>
          <w:shd w:val="clear" w:color="auto" w:fill="FFFFFF"/>
        </w:rPr>
        <w:t xml:space="preserve"> (www.ccgp.gov.cn)政府采购严重违法失信行为记录名单的</w:t>
      </w:r>
      <w:r w:rsidR="00584A3C" w:rsidRPr="00584A3C">
        <w:rPr>
          <w:rFonts w:asciiTheme="majorEastAsia" w:eastAsiaTheme="majorEastAsia" w:hAnsiTheme="majorEastAsia" w:cs="仿宋_GB2312" w:hint="eastAsia"/>
          <w:color w:val="000000"/>
          <w:sz w:val="24"/>
          <w:szCs w:val="24"/>
          <w:shd w:val="clear" w:color="auto" w:fill="FFFFFF"/>
        </w:rPr>
        <w:t>供应商；“中国社会组织公共服务平台”网站（</w:t>
      </w:r>
      <w:r w:rsidR="00584A3C" w:rsidRPr="00584A3C">
        <w:rPr>
          <w:rFonts w:asciiTheme="majorEastAsia" w:eastAsiaTheme="majorEastAsia" w:hAnsiTheme="majorEastAsia" w:cs="仿宋_GB2312"/>
          <w:color w:val="000000"/>
          <w:sz w:val="24"/>
          <w:szCs w:val="24"/>
          <w:shd w:val="clear" w:color="auto" w:fill="FFFFFF"/>
        </w:rPr>
        <w:t>www.chinanpo.gov.cn</w:t>
      </w:r>
      <w:r w:rsidR="00584A3C" w:rsidRPr="00584A3C">
        <w:rPr>
          <w:rFonts w:asciiTheme="majorEastAsia" w:eastAsiaTheme="majorEastAsia" w:hAnsiTheme="majorEastAsia" w:cs="仿宋_GB2312" w:hint="eastAsia"/>
          <w:color w:val="000000"/>
          <w:sz w:val="24"/>
          <w:szCs w:val="24"/>
          <w:shd w:val="clear" w:color="auto" w:fill="FFFFFF"/>
        </w:rPr>
        <w:t>）严重违法失信名单的供应商；上述查询结果页面</w:t>
      </w:r>
      <w:r w:rsidR="00584A3C" w:rsidRPr="00584A3C">
        <w:rPr>
          <w:rFonts w:asciiTheme="majorEastAsia" w:eastAsiaTheme="majorEastAsia" w:hAnsiTheme="majorEastAsia" w:cs="仿宋_GB2312"/>
          <w:color w:val="000000"/>
          <w:sz w:val="24"/>
          <w:szCs w:val="24"/>
          <w:shd w:val="clear" w:color="auto" w:fill="FFFFFF"/>
        </w:rPr>
        <w:t>截图查询时间应在本公告发布</w:t>
      </w:r>
      <w:r w:rsidR="00584A3C" w:rsidRPr="00584A3C">
        <w:rPr>
          <w:rFonts w:asciiTheme="majorEastAsia" w:eastAsiaTheme="majorEastAsia" w:hAnsiTheme="majorEastAsia" w:cs="仿宋_GB2312" w:hint="eastAsia"/>
          <w:color w:val="000000"/>
          <w:sz w:val="24"/>
          <w:szCs w:val="24"/>
          <w:shd w:val="clear" w:color="auto" w:fill="FFFFFF"/>
        </w:rPr>
        <w:t>之</w:t>
      </w:r>
      <w:r w:rsidR="00584A3C" w:rsidRPr="00584A3C">
        <w:rPr>
          <w:rFonts w:asciiTheme="majorEastAsia" w:eastAsiaTheme="majorEastAsia" w:hAnsiTheme="majorEastAsia" w:cs="仿宋_GB2312"/>
          <w:color w:val="000000"/>
          <w:sz w:val="24"/>
          <w:szCs w:val="24"/>
          <w:shd w:val="clear" w:color="auto" w:fill="FFFFFF"/>
        </w:rPr>
        <w:t>日起至开</w:t>
      </w:r>
      <w:r w:rsidR="00584A3C" w:rsidRPr="00584A3C">
        <w:rPr>
          <w:rFonts w:asciiTheme="majorEastAsia" w:eastAsiaTheme="majorEastAsia" w:hAnsiTheme="majorEastAsia" w:cs="仿宋_GB2312" w:hint="eastAsia"/>
          <w:color w:val="000000"/>
          <w:sz w:val="24"/>
          <w:szCs w:val="24"/>
          <w:shd w:val="clear" w:color="auto" w:fill="FFFFFF"/>
        </w:rPr>
        <w:t>标前。</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）本项目不接受联合体</w:t>
      </w:r>
      <w:r w:rsidR="0036487F">
        <w:rPr>
          <w:rFonts w:ascii="宋体" w:eastAsia="宋体" w:hAnsi="宋体" w:cs="宋体" w:hint="eastAsia"/>
          <w:color w:val="000000"/>
          <w:kern w:val="0"/>
          <w:sz w:val="24"/>
          <w:szCs w:val="24"/>
          <w:shd w:val="clear" w:color="040000" w:fill="FFFFFF"/>
        </w:rPr>
        <w:t>投标</w:t>
      </w:r>
      <w:r w:rsidRPr="00BC64F4">
        <w:rPr>
          <w:rFonts w:ascii="宋体" w:eastAsia="宋体" w:hAnsi="宋体" w:cs="宋体"/>
          <w:color w:val="000000"/>
          <w:kern w:val="0"/>
          <w:sz w:val="24"/>
          <w:szCs w:val="24"/>
          <w:shd w:val="clear" w:color="040000" w:fill="FFFFFF"/>
        </w:rPr>
        <w:t>。</w:t>
      </w:r>
    </w:p>
    <w:p w:rsidR="00B04558" w:rsidRPr="00E92444" w:rsidRDefault="00EE53E2"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w:t>
      </w:r>
      <w:r w:rsidR="00B04558" w:rsidRPr="00E92444">
        <w:rPr>
          <w:rFonts w:asciiTheme="minorEastAsia" w:hAnsiTheme="minorEastAsia" w:cs="黑体"/>
          <w:b/>
          <w:bCs/>
          <w:color w:val="000000"/>
          <w:sz w:val="24"/>
          <w:szCs w:val="24"/>
          <w:shd w:val="clear" w:color="auto" w:fill="FFFFFF"/>
        </w:rPr>
        <w:t>、谈判文件的获取</w:t>
      </w:r>
      <w:r w:rsidR="007D5F0F">
        <w:rPr>
          <w:rFonts w:asciiTheme="minorEastAsia" w:hAnsiTheme="minorEastAsia" w:cs="黑体" w:hint="eastAsia"/>
          <w:b/>
          <w:bCs/>
          <w:color w:val="000000"/>
          <w:sz w:val="24"/>
          <w:szCs w:val="24"/>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（一）网上下载谈判文件</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2.在谈判截止时间前均可登录【全国公共资源交易平台（河南省·许昌市）】“投标人/供应商登录”入口（http://221.14.6.70:8088/ggzy/）自行下载谈判文件（详见“常见问题解答-交易系统操作手册”）。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（二）谈判文件售价：供应商在递交谈判响应文件同时缴纳谈判文件费用200元（售后不退），否则拒绝投标文件。</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r w:rsidR="007D5F0F">
        <w:rPr>
          <w:rFonts w:ascii="宋体" w:hAnsi="宋体" w:cs="宋体" w:hint="eastAsia"/>
          <w:b/>
          <w:shd w:val="clear" w:color="auto" w:fill="FFFFFF"/>
        </w:rPr>
        <w:t>：</w:t>
      </w:r>
    </w:p>
    <w:p w:rsidR="00E92444" w:rsidRPr="00416FC2"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shd w:val="clear" w:color="auto" w:fill="FFFFFF"/>
        </w:rPr>
        <w:t>（一）响应文件提交截止时间及</w:t>
      </w:r>
      <w:r>
        <w:rPr>
          <w:rFonts w:ascii="宋体" w:hAnsi="宋体" w:cs="宋体" w:hint="eastAsia"/>
        </w:rPr>
        <w:t>谈判响应截止时间、</w:t>
      </w:r>
      <w:r w:rsidRPr="00416FC2">
        <w:rPr>
          <w:rFonts w:ascii="宋体" w:hAnsi="宋体" w:cs="宋体" w:hint="eastAsia"/>
          <w:color w:val="000000"/>
          <w:kern w:val="0"/>
          <w:shd w:val="clear" w:color="040000" w:fill="FFFFFF"/>
        </w:rPr>
        <w:t>谈判时间：2019年</w:t>
      </w:r>
      <w:r w:rsidR="00416FC2">
        <w:rPr>
          <w:rFonts w:ascii="宋体" w:hAnsi="宋体" w:cs="宋体" w:hint="eastAsia"/>
          <w:color w:val="000000"/>
          <w:kern w:val="0"/>
          <w:shd w:val="clear" w:color="040000" w:fill="FFFFFF"/>
        </w:rPr>
        <w:t>9</w:t>
      </w:r>
      <w:r w:rsidRPr="00416FC2">
        <w:rPr>
          <w:rFonts w:ascii="宋体" w:hAnsi="宋体" w:cs="宋体" w:hint="eastAsia"/>
          <w:color w:val="000000"/>
          <w:kern w:val="0"/>
          <w:shd w:val="clear" w:color="040000" w:fill="FFFFFF"/>
        </w:rPr>
        <w:t>月</w:t>
      </w:r>
      <w:r w:rsidR="00416FC2">
        <w:rPr>
          <w:rFonts w:ascii="宋体" w:hAnsi="宋体" w:cs="宋体" w:hint="eastAsia"/>
          <w:color w:val="000000"/>
          <w:kern w:val="0"/>
          <w:shd w:val="clear" w:color="040000" w:fill="FFFFFF"/>
        </w:rPr>
        <w:t>4</w:t>
      </w:r>
      <w:r w:rsidRPr="00416FC2">
        <w:rPr>
          <w:rFonts w:ascii="宋体" w:hAnsi="宋体" w:cs="宋体" w:hint="eastAsia"/>
          <w:color w:val="000000"/>
          <w:kern w:val="0"/>
          <w:shd w:val="clear" w:color="040000" w:fill="FFFFFF"/>
        </w:rPr>
        <w:t>日</w:t>
      </w:r>
      <w:r w:rsidR="00416FC2">
        <w:rPr>
          <w:rFonts w:ascii="宋体" w:hAnsi="宋体" w:cs="宋体" w:hint="eastAsia"/>
          <w:color w:val="000000"/>
          <w:kern w:val="0"/>
          <w:shd w:val="clear" w:color="040000" w:fill="FFFFFF"/>
        </w:rPr>
        <w:t>15</w:t>
      </w:r>
      <w:r w:rsidRPr="00416FC2">
        <w:rPr>
          <w:rFonts w:ascii="宋体" w:hAnsi="宋体" w:cs="宋体" w:hint="eastAsia"/>
          <w:color w:val="000000"/>
          <w:kern w:val="0"/>
          <w:shd w:val="clear" w:color="040000" w:fill="FFFFFF"/>
        </w:rPr>
        <w:t>时</w:t>
      </w:r>
      <w:r w:rsidR="00416FC2">
        <w:rPr>
          <w:rFonts w:ascii="宋体" w:hAnsi="宋体" w:cs="宋体" w:hint="eastAsia"/>
          <w:color w:val="000000"/>
          <w:kern w:val="0"/>
          <w:shd w:val="clear" w:color="040000" w:fill="FFFFFF"/>
        </w:rPr>
        <w:t>3</w:t>
      </w:r>
      <w:r w:rsidRPr="00416FC2">
        <w:rPr>
          <w:rFonts w:ascii="宋体" w:hAnsi="宋体" w:cs="宋体" w:hint="eastAsia"/>
          <w:color w:val="000000"/>
          <w:kern w:val="0"/>
          <w:shd w:val="clear" w:color="040000" w:fill="FFFFFF"/>
        </w:rPr>
        <w:t>0分（北京时间），逾期送达或不符合规定的响应文件恕不接受。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w:t>
      </w:r>
      <w:r w:rsidR="00273D75">
        <w:rPr>
          <w:rFonts w:ascii="宋体" w:hAnsi="宋体" w:cs="宋体" w:hint="eastAsia"/>
          <w:color w:val="000000"/>
          <w:kern w:val="0"/>
          <w:shd w:val="clear" w:color="040000" w:fill="FFFFFF"/>
        </w:rPr>
        <w:t>二</w:t>
      </w:r>
      <w:r w:rsidRPr="006000F9">
        <w:rPr>
          <w:rFonts w:ascii="宋体" w:hAnsi="宋体" w:cs="宋体" w:hint="eastAsia"/>
          <w:color w:val="000000"/>
          <w:kern w:val="0"/>
          <w:shd w:val="clear" w:color="040000" w:fill="FFFFFF"/>
        </w:rPr>
        <w:t>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7D5F0F">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八</w:t>
      </w:r>
      <w:r w:rsidR="00B04558" w:rsidRPr="006000F9">
        <w:rPr>
          <w:rFonts w:ascii="宋体" w:eastAsia="宋体" w:hAnsi="宋体" w:cs="宋体"/>
          <w:b/>
          <w:sz w:val="24"/>
          <w:szCs w:val="24"/>
        </w:rPr>
        <w:t>、公告期限</w:t>
      </w:r>
      <w:r w:rsidR="007D5F0F">
        <w:rPr>
          <w:rFonts w:ascii="宋体" w:eastAsia="宋体" w:hAnsi="宋体" w:cs="宋体" w:hint="eastAsia"/>
          <w:b/>
          <w:sz w:val="24"/>
          <w:szCs w:val="24"/>
        </w:rPr>
        <w:t>：</w:t>
      </w:r>
    </w:p>
    <w:p w:rsidR="00B04558" w:rsidRPr="006000F9" w:rsidRDefault="00B04558" w:rsidP="00166323">
      <w:pPr>
        <w:widowControl/>
        <w:shd w:val="clear" w:color="auto" w:fill="FFFFFF"/>
        <w:spacing w:line="360" w:lineRule="auto"/>
        <w:ind w:firstLineChars="400" w:firstLine="960"/>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7D5F0F">
        <w:rPr>
          <w:rFonts w:ascii="宋体" w:eastAsia="宋体" w:hAnsi="宋体" w:cs="宋体" w:hint="eastAsia"/>
          <w:b/>
          <w:sz w:val="24"/>
          <w:szCs w:val="24"/>
        </w:rPr>
        <w:t>：</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采购人：襄城县总工会</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联系地址：襄城县</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联系人：樊先生         联系电话：13333997222</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集中采购机构：襄城县政府采购中心</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联系地址：襄城县</w:t>
      </w:r>
      <w:proofErr w:type="gramStart"/>
      <w:r w:rsidRPr="00416FC2">
        <w:rPr>
          <w:rFonts w:ascii="宋体" w:eastAsia="宋体" w:hAnsi="宋体" w:cs="宋体" w:hint="eastAsia"/>
          <w:bCs/>
          <w:sz w:val="24"/>
          <w:szCs w:val="24"/>
        </w:rPr>
        <w:t>八七</w:t>
      </w:r>
      <w:proofErr w:type="gramEnd"/>
      <w:r w:rsidRPr="00416FC2">
        <w:rPr>
          <w:rFonts w:ascii="宋体" w:eastAsia="宋体" w:hAnsi="宋体" w:cs="宋体" w:hint="eastAsia"/>
          <w:bCs/>
          <w:sz w:val="24"/>
          <w:szCs w:val="24"/>
        </w:rPr>
        <w:t>路东段电子产业园12楼1204室</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联系人：温女士         联系电话：0374-3998026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7D5F0F" w:rsidRPr="007D5F0F" w:rsidRDefault="007D5F0F" w:rsidP="007D5F0F">
      <w:pPr>
        <w:adjustRightInd w:val="0"/>
        <w:snapToGrid w:val="0"/>
        <w:spacing w:line="360" w:lineRule="auto"/>
        <w:ind w:firstLineChars="3000" w:firstLine="6300"/>
        <w:jc w:val="left"/>
        <w:rPr>
          <w:rFonts w:ascii="宋体" w:hAnsi="宋体"/>
          <w:szCs w:val="21"/>
        </w:rPr>
      </w:pPr>
      <w:r w:rsidRPr="007D5F0F">
        <w:rPr>
          <w:rFonts w:ascii="宋体" w:hAnsi="宋体" w:hint="eastAsia"/>
          <w:szCs w:val="21"/>
        </w:rPr>
        <w:t>襄</w:t>
      </w:r>
      <w:r w:rsidRPr="007D5F0F">
        <w:rPr>
          <w:rFonts w:ascii="宋体" w:hAnsi="宋体"/>
          <w:szCs w:val="21"/>
        </w:rPr>
        <w:t>城县政府采购中心  </w:t>
      </w:r>
    </w:p>
    <w:p w:rsidR="007D5F0F" w:rsidRPr="007D5F0F" w:rsidRDefault="007D5F0F" w:rsidP="007D5F0F">
      <w:pPr>
        <w:adjustRightInd w:val="0"/>
        <w:snapToGrid w:val="0"/>
        <w:spacing w:line="360" w:lineRule="auto"/>
        <w:ind w:firstLineChars="3050" w:firstLine="6405"/>
        <w:jc w:val="left"/>
        <w:rPr>
          <w:rFonts w:ascii="宋体" w:hAnsi="宋体"/>
          <w:szCs w:val="21"/>
        </w:rPr>
      </w:pPr>
      <w:r w:rsidRPr="007D5F0F">
        <w:rPr>
          <w:rFonts w:ascii="宋体" w:hAnsi="宋体"/>
          <w:szCs w:val="21"/>
        </w:rPr>
        <w:t>2019年</w:t>
      </w:r>
      <w:r w:rsidR="00E908EE">
        <w:rPr>
          <w:rFonts w:ascii="宋体" w:hAnsi="宋体" w:hint="eastAsia"/>
          <w:szCs w:val="21"/>
        </w:rPr>
        <w:t>8</w:t>
      </w:r>
      <w:r w:rsidRPr="007D5F0F">
        <w:rPr>
          <w:rFonts w:ascii="宋体" w:hAnsi="宋体"/>
          <w:szCs w:val="21"/>
        </w:rPr>
        <w:t>月</w:t>
      </w:r>
      <w:r w:rsidR="00416FC2">
        <w:rPr>
          <w:rFonts w:ascii="宋体" w:hAnsi="宋体" w:hint="eastAsia"/>
          <w:szCs w:val="21"/>
        </w:rPr>
        <w:t>29</w:t>
      </w:r>
      <w:r w:rsidRPr="007D5F0F">
        <w:rPr>
          <w:rFonts w:ascii="宋体" w:hAnsi="宋体"/>
          <w:szCs w:val="21"/>
        </w:rPr>
        <w:t>日</w:t>
      </w:r>
    </w:p>
    <w:p w:rsidR="00BC64F4" w:rsidRPr="00EE53E2" w:rsidRDefault="00BC64F4" w:rsidP="00BC64F4">
      <w:pPr>
        <w:widowControl/>
        <w:shd w:val="clear" w:color="auto" w:fill="FFFFFF"/>
        <w:spacing w:line="360" w:lineRule="auto"/>
        <w:jc w:val="left"/>
        <w:rPr>
          <w:rFonts w:ascii="宋体" w:eastAsia="宋体" w:hAnsi="宋体" w:cs="宋体"/>
          <w:b/>
          <w:color w:val="000000"/>
          <w:kern w:val="0"/>
          <w:sz w:val="28"/>
          <w:szCs w:val="24"/>
          <w:shd w:val="clear" w:color="040000" w:fill="FFFFFF"/>
        </w:rPr>
      </w:pPr>
      <w:r w:rsidRPr="00EE53E2">
        <w:rPr>
          <w:rFonts w:ascii="宋体" w:eastAsia="宋体" w:hAnsi="宋体" w:cs="宋体" w:hint="eastAsia"/>
          <w:b/>
          <w:color w:val="000000"/>
          <w:kern w:val="0"/>
          <w:sz w:val="28"/>
          <w:szCs w:val="24"/>
          <w:shd w:val="clear" w:color="040000" w:fill="FFFFFF"/>
        </w:rPr>
        <w:t>温馨提示：</w:t>
      </w:r>
    </w:p>
    <w:p w:rsidR="00EF7A25" w:rsidRPr="00BC64F4" w:rsidRDefault="00BC64F4" w:rsidP="00FB252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E53E2" w:rsidRDefault="00EE53E2"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EE53E2" w:rsidRPr="00EE53E2" w:rsidRDefault="00EE53E2" w:rsidP="00EE53E2">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DF1EDE">
        <w:rPr>
          <w:rFonts w:ascii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107D20" w:rsidRDefault="00107D20" w:rsidP="006170D1">
      <w:pPr>
        <w:ind w:firstLineChars="500" w:firstLine="1606"/>
        <w:rPr>
          <w:rFonts w:asciiTheme="majorEastAsia" w:eastAsiaTheme="majorEastAsia" w:hAnsiTheme="majorEastAsia" w:cs="宋体"/>
          <w:b/>
          <w:kern w:val="0"/>
          <w:sz w:val="32"/>
          <w:szCs w:val="32"/>
        </w:rPr>
      </w:pPr>
    </w:p>
    <w:p w:rsidR="005F00F8" w:rsidRDefault="00245322" w:rsidP="00EE53E2">
      <w:pPr>
        <w:ind w:firstLineChars="450" w:firstLine="144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r w:rsidR="00EE53E2">
        <w:rPr>
          <w:rFonts w:ascii="宋体" w:hAnsi="宋体" w:cs="宋体" w:hint="eastAsia"/>
          <w:b/>
          <w:sz w:val="24"/>
          <w:szCs w:val="24"/>
        </w:rPr>
        <w:t>：</w:t>
      </w:r>
    </w:p>
    <w:p w:rsidR="001F327A" w:rsidRPr="00416FC2" w:rsidRDefault="004F3FFD" w:rsidP="00416FC2">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EE53E2">
        <w:rPr>
          <w:rFonts w:ascii="宋体" w:eastAsia="宋体" w:hAnsi="宋体" w:cs="宋体" w:hint="eastAsia"/>
          <w:color w:val="000000"/>
          <w:kern w:val="0"/>
          <w:sz w:val="24"/>
          <w:szCs w:val="24"/>
          <w:shd w:val="clear" w:color="040000" w:fill="FFFFFF"/>
        </w:rPr>
        <w:t>主要</w:t>
      </w:r>
      <w:r w:rsidR="00997851">
        <w:rPr>
          <w:rFonts w:ascii="宋体" w:eastAsia="宋体" w:hAnsi="宋体" w:cs="宋体" w:hint="eastAsia"/>
          <w:color w:val="000000"/>
          <w:kern w:val="0"/>
          <w:sz w:val="24"/>
          <w:szCs w:val="24"/>
          <w:shd w:val="clear" w:color="040000" w:fill="FFFFFF"/>
        </w:rPr>
        <w:t>采购</w:t>
      </w:r>
      <w:r w:rsidR="00416FC2" w:rsidRPr="00416FC2">
        <w:rPr>
          <w:rFonts w:ascii="宋体" w:eastAsia="宋体" w:hAnsi="宋体" w:cs="宋体" w:hint="eastAsia"/>
          <w:color w:val="000000"/>
          <w:kern w:val="0"/>
          <w:sz w:val="24"/>
          <w:szCs w:val="24"/>
          <w:shd w:val="clear" w:color="040000" w:fill="FFFFFF"/>
        </w:rPr>
        <w:t>襄城县总工会工人俱乐部临街商铺改造</w:t>
      </w:r>
      <w:r w:rsidR="00657373">
        <w:rPr>
          <w:rFonts w:ascii="宋体" w:eastAsia="宋体" w:hAnsi="宋体" w:cs="宋体" w:hint="eastAsia"/>
          <w:color w:val="000000"/>
          <w:kern w:val="0"/>
          <w:sz w:val="24"/>
          <w:szCs w:val="24"/>
          <w:shd w:val="clear" w:color="040000" w:fill="FFFFFF"/>
        </w:rPr>
        <w:t>工程</w:t>
      </w:r>
      <w:r w:rsidR="001F327A">
        <w:rPr>
          <w:rFonts w:ascii="宋体" w:eastAsia="宋体" w:hAnsi="宋体" w:cs="宋体" w:hint="eastAsia"/>
          <w:bCs/>
          <w:kern w:val="0"/>
          <w:sz w:val="24"/>
          <w:szCs w:val="24"/>
        </w:rPr>
        <w:t>。</w:t>
      </w:r>
    </w:p>
    <w:p w:rsidR="00E749DE" w:rsidRPr="00E749DE" w:rsidRDefault="004F3FFD" w:rsidP="00E749DE">
      <w:pPr>
        <w:spacing w:line="360" w:lineRule="auto"/>
        <w:ind w:firstLineChars="350" w:firstLine="840"/>
        <w:rPr>
          <w:rFonts w:ascii="宋体" w:eastAsia="宋体" w:hAnsi="宋体" w:cs="宋体"/>
          <w:color w:val="000000"/>
          <w:kern w:val="0"/>
          <w:sz w:val="24"/>
          <w:szCs w:val="24"/>
          <w:shd w:val="clear" w:color="040000" w:fill="FFFFFF"/>
        </w:rPr>
      </w:pPr>
      <w:r w:rsidRPr="004F3FFD">
        <w:rPr>
          <w:rFonts w:ascii="宋体" w:eastAsia="宋体" w:hAnsi="宋体" w:cs="宋体" w:hint="eastAsia"/>
          <w:color w:val="000000"/>
          <w:kern w:val="0"/>
          <w:sz w:val="24"/>
          <w:szCs w:val="24"/>
          <w:shd w:val="clear" w:color="040000" w:fill="FFFFFF"/>
        </w:rPr>
        <w:t>（二）</w:t>
      </w:r>
      <w:r w:rsidR="005F00F8" w:rsidRPr="004F3FFD">
        <w:rPr>
          <w:rFonts w:ascii="宋体" w:eastAsia="宋体" w:hAnsi="宋体" w:cs="宋体" w:hint="eastAsia"/>
          <w:color w:val="000000"/>
          <w:kern w:val="0"/>
          <w:sz w:val="24"/>
          <w:szCs w:val="24"/>
          <w:shd w:val="clear" w:color="040000" w:fill="FFFFFF"/>
        </w:rPr>
        <w:t>工程量清单</w:t>
      </w:r>
      <w:r w:rsidR="00E749DE">
        <w:rPr>
          <w:rFonts w:ascii="宋体" w:eastAsia="宋体" w:hAnsi="宋体" w:cs="宋体" w:hint="eastAsia"/>
          <w:color w:val="000000"/>
          <w:kern w:val="0"/>
          <w:sz w:val="24"/>
          <w:szCs w:val="24"/>
          <w:shd w:val="clear" w:color="040000" w:fill="FFFFFF"/>
        </w:rPr>
        <w:t xml:space="preserve">   </w:t>
      </w:r>
    </w:p>
    <w:tbl>
      <w:tblPr>
        <w:tblW w:w="9440" w:type="dxa"/>
        <w:tblInd w:w="93" w:type="dxa"/>
        <w:tblLook w:val="04A0"/>
      </w:tblPr>
      <w:tblGrid>
        <w:gridCol w:w="639"/>
        <w:gridCol w:w="11"/>
        <w:gridCol w:w="122"/>
        <w:gridCol w:w="40"/>
        <w:gridCol w:w="91"/>
        <w:gridCol w:w="1050"/>
        <w:gridCol w:w="170"/>
        <w:gridCol w:w="240"/>
        <w:gridCol w:w="135"/>
        <w:gridCol w:w="263"/>
        <w:gridCol w:w="664"/>
        <w:gridCol w:w="268"/>
        <w:gridCol w:w="74"/>
        <w:gridCol w:w="23"/>
        <w:gridCol w:w="11"/>
        <w:gridCol w:w="94"/>
        <w:gridCol w:w="608"/>
        <w:gridCol w:w="34"/>
        <w:gridCol w:w="6"/>
        <w:gridCol w:w="340"/>
        <w:gridCol w:w="90"/>
        <w:gridCol w:w="86"/>
        <w:gridCol w:w="215"/>
        <w:gridCol w:w="7"/>
        <w:gridCol w:w="176"/>
        <w:gridCol w:w="82"/>
        <w:gridCol w:w="271"/>
        <w:gridCol w:w="184"/>
        <w:gridCol w:w="85"/>
        <w:gridCol w:w="11"/>
        <w:gridCol w:w="85"/>
        <w:gridCol w:w="439"/>
        <w:gridCol w:w="125"/>
        <w:gridCol w:w="31"/>
        <w:gridCol w:w="156"/>
        <w:gridCol w:w="133"/>
        <w:gridCol w:w="45"/>
        <w:gridCol w:w="97"/>
        <w:gridCol w:w="101"/>
        <w:gridCol w:w="36"/>
        <w:gridCol w:w="24"/>
        <w:gridCol w:w="50"/>
        <w:gridCol w:w="53"/>
        <w:gridCol w:w="131"/>
        <w:gridCol w:w="357"/>
        <w:gridCol w:w="107"/>
        <w:gridCol w:w="58"/>
        <w:gridCol w:w="72"/>
        <w:gridCol w:w="32"/>
        <w:gridCol w:w="84"/>
        <w:gridCol w:w="325"/>
        <w:gridCol w:w="121"/>
        <w:gridCol w:w="113"/>
        <w:gridCol w:w="575"/>
      </w:tblGrid>
      <w:tr w:rsidR="00E749DE" w:rsidRPr="00E749DE" w:rsidTr="000B1E6B">
        <w:trPr>
          <w:trHeight w:val="792"/>
        </w:trPr>
        <w:tc>
          <w:tcPr>
            <w:tcW w:w="9440" w:type="dxa"/>
            <w:gridSpan w:val="54"/>
            <w:tcBorders>
              <w:top w:val="nil"/>
              <w:left w:val="nil"/>
              <w:bottom w:val="nil"/>
              <w:right w:val="nil"/>
            </w:tcBorders>
            <w:shd w:val="clear" w:color="FFFFFF" w:fill="FFFFFF"/>
            <w:vAlign w:val="center"/>
            <w:hideMark/>
          </w:tcPr>
          <w:p w:rsidR="00E749DE" w:rsidRPr="00E749DE" w:rsidRDefault="00E749DE" w:rsidP="00A9544E">
            <w:pPr>
              <w:widowControl/>
              <w:ind w:firstLineChars="50" w:firstLine="201"/>
              <w:rPr>
                <w:rFonts w:ascii="宋体" w:eastAsia="宋体" w:hAnsi="宋体" w:cs="宋体"/>
                <w:b/>
                <w:bCs/>
                <w:kern w:val="0"/>
                <w:sz w:val="40"/>
                <w:szCs w:val="40"/>
              </w:rPr>
            </w:pPr>
            <w:r w:rsidRPr="00E749DE">
              <w:rPr>
                <w:rFonts w:ascii="宋体" w:eastAsia="宋体" w:hAnsi="宋体" w:cs="宋体" w:hint="eastAsia"/>
                <w:b/>
                <w:bCs/>
                <w:kern w:val="0"/>
                <w:sz w:val="40"/>
                <w:szCs w:val="40"/>
              </w:rPr>
              <w:t>分部分项工程和单价措施项目清单与计价表</w:t>
            </w:r>
          </w:p>
        </w:tc>
      </w:tr>
      <w:tr w:rsidR="00E749DE" w:rsidRPr="00E749DE" w:rsidTr="000B1E6B">
        <w:trPr>
          <w:trHeight w:val="503"/>
        </w:trPr>
        <w:tc>
          <w:tcPr>
            <w:tcW w:w="4537" w:type="dxa"/>
            <w:gridSpan w:val="18"/>
            <w:tcBorders>
              <w:top w:val="nil"/>
              <w:left w:val="nil"/>
              <w:bottom w:val="nil"/>
              <w:right w:val="nil"/>
            </w:tcBorders>
            <w:shd w:val="clear" w:color="FFFFFF" w:fill="FFFFFF"/>
            <w:vAlign w:val="bottom"/>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工程名称：襄城</w:t>
            </w:r>
            <w:proofErr w:type="gramStart"/>
            <w:r w:rsidRPr="00E749DE">
              <w:rPr>
                <w:rFonts w:ascii="宋体" w:eastAsia="宋体" w:hAnsi="宋体" w:cs="宋体" w:hint="eastAsia"/>
                <w:kern w:val="0"/>
                <w:sz w:val="18"/>
                <w:szCs w:val="18"/>
              </w:rPr>
              <w:t>县工人</w:t>
            </w:r>
            <w:proofErr w:type="gramEnd"/>
            <w:r w:rsidRPr="00E749DE">
              <w:rPr>
                <w:rFonts w:ascii="宋体" w:eastAsia="宋体" w:hAnsi="宋体" w:cs="宋体" w:hint="eastAsia"/>
                <w:kern w:val="0"/>
                <w:sz w:val="18"/>
                <w:szCs w:val="18"/>
              </w:rPr>
              <w:t>俱乐部临街商铺改造-土建</w:t>
            </w:r>
          </w:p>
        </w:tc>
        <w:tc>
          <w:tcPr>
            <w:tcW w:w="3653" w:type="dxa"/>
            <w:gridSpan w:val="30"/>
            <w:tcBorders>
              <w:top w:val="nil"/>
              <w:left w:val="nil"/>
              <w:bottom w:val="nil"/>
              <w:right w:val="nil"/>
            </w:tcBorders>
            <w:shd w:val="clear" w:color="FFFFFF" w:fill="FFFFFF"/>
            <w:vAlign w:val="bottom"/>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标段：</w:t>
            </w:r>
          </w:p>
        </w:tc>
        <w:tc>
          <w:tcPr>
            <w:tcW w:w="1250" w:type="dxa"/>
            <w:gridSpan w:val="6"/>
            <w:tcBorders>
              <w:top w:val="nil"/>
              <w:left w:val="nil"/>
              <w:bottom w:val="nil"/>
              <w:right w:val="nil"/>
            </w:tcBorders>
            <w:shd w:val="clear" w:color="FFFFFF" w:fill="FFFFFF"/>
            <w:vAlign w:val="bottom"/>
            <w:hideMark/>
          </w:tcPr>
          <w:p w:rsidR="00E749DE" w:rsidRPr="00E749DE" w:rsidRDefault="00E749DE" w:rsidP="00E749DE">
            <w:pPr>
              <w:widowControl/>
              <w:ind w:right="90"/>
              <w:jc w:val="right"/>
              <w:rPr>
                <w:rFonts w:ascii="宋体" w:eastAsia="宋体" w:hAnsi="宋体" w:cs="宋体"/>
                <w:kern w:val="0"/>
                <w:sz w:val="18"/>
                <w:szCs w:val="18"/>
              </w:rPr>
            </w:pPr>
            <w:r w:rsidRPr="00E749DE">
              <w:rPr>
                <w:rFonts w:ascii="宋体" w:eastAsia="宋体" w:hAnsi="宋体" w:cs="宋体" w:hint="eastAsia"/>
                <w:kern w:val="0"/>
                <w:sz w:val="18"/>
                <w:szCs w:val="18"/>
              </w:rPr>
              <w:t>第 1 页 共 4 页</w:t>
            </w:r>
          </w:p>
        </w:tc>
      </w:tr>
      <w:tr w:rsidR="00F85A9E" w:rsidRPr="00E749DE" w:rsidTr="000B1E6B">
        <w:trPr>
          <w:trHeight w:val="289"/>
        </w:trPr>
        <w:tc>
          <w:tcPr>
            <w:tcW w:w="772"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序号</w:t>
            </w:r>
          </w:p>
        </w:tc>
        <w:tc>
          <w:tcPr>
            <w:tcW w:w="1726"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项目编码</w:t>
            </w:r>
          </w:p>
        </w:tc>
        <w:tc>
          <w:tcPr>
            <w:tcW w:w="130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项目名称</w:t>
            </w:r>
          </w:p>
        </w:tc>
        <w:tc>
          <w:tcPr>
            <w:tcW w:w="148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项目特征描述</w:t>
            </w:r>
          </w:p>
        </w:tc>
        <w:tc>
          <w:tcPr>
            <w:tcW w:w="52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计量单位</w:t>
            </w:r>
          </w:p>
        </w:tc>
        <w:tc>
          <w:tcPr>
            <w:tcW w:w="111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工程量</w:t>
            </w:r>
          </w:p>
        </w:tc>
        <w:tc>
          <w:tcPr>
            <w:tcW w:w="2514" w:type="dxa"/>
            <w:gridSpan w:val="19"/>
            <w:tcBorders>
              <w:top w:val="single" w:sz="8" w:space="0" w:color="000000"/>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金 额(元)</w:t>
            </w:r>
          </w:p>
        </w:tc>
      </w:tr>
      <w:tr w:rsidR="00F85A9E" w:rsidRPr="00E749DE" w:rsidTr="000B1E6B">
        <w:trPr>
          <w:trHeight w:val="289"/>
        </w:trPr>
        <w:tc>
          <w:tcPr>
            <w:tcW w:w="772" w:type="dxa"/>
            <w:gridSpan w:val="3"/>
            <w:vMerge/>
            <w:tcBorders>
              <w:top w:val="single" w:sz="8" w:space="0" w:color="000000"/>
              <w:left w:val="single" w:sz="8"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726"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303"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480" w:type="dxa"/>
            <w:gridSpan w:val="9"/>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529" w:type="dxa"/>
            <w:gridSpan w:val="3"/>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116" w:type="dxa"/>
            <w:gridSpan w:val="8"/>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027" w:type="dxa"/>
            <w:gridSpan w:val="10"/>
            <w:vMerge w:val="restart"/>
            <w:tcBorders>
              <w:top w:val="nil"/>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综合单价</w:t>
            </w:r>
          </w:p>
        </w:tc>
        <w:tc>
          <w:tcPr>
            <w:tcW w:w="678"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合 价</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其中</w:t>
            </w:r>
          </w:p>
        </w:tc>
      </w:tr>
      <w:tr w:rsidR="00F85A9E" w:rsidRPr="00E749DE" w:rsidTr="000B1E6B">
        <w:trPr>
          <w:trHeight w:val="289"/>
        </w:trPr>
        <w:tc>
          <w:tcPr>
            <w:tcW w:w="772" w:type="dxa"/>
            <w:gridSpan w:val="3"/>
            <w:vMerge/>
            <w:tcBorders>
              <w:top w:val="single" w:sz="8" w:space="0" w:color="000000"/>
              <w:left w:val="single" w:sz="8"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726"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303"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480" w:type="dxa"/>
            <w:gridSpan w:val="9"/>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529" w:type="dxa"/>
            <w:gridSpan w:val="3"/>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116" w:type="dxa"/>
            <w:gridSpan w:val="8"/>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027" w:type="dxa"/>
            <w:gridSpan w:val="10"/>
            <w:vMerge/>
            <w:tcBorders>
              <w:top w:val="nil"/>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678" w:type="dxa"/>
            <w:gridSpan w:val="6"/>
            <w:vMerge/>
            <w:tcBorders>
              <w:top w:val="single" w:sz="4"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暂估价</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土石方工程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010101001001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平整场地</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1.机械平整</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2926DB">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255.3</w:t>
            </w:r>
            <w:r w:rsidR="002926DB">
              <w:rPr>
                <w:rFonts w:ascii="宋体" w:eastAsia="宋体" w:hAnsi="宋体" w:cs="宋体" w:hint="eastAsia"/>
                <w:kern w:val="0"/>
                <w:sz w:val="18"/>
                <w:szCs w:val="18"/>
              </w:rPr>
              <w:t>7</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010101003001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挖沟槽土方</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1.土壤类别:一二类土</w:t>
            </w:r>
            <w:r w:rsidRPr="00E749DE">
              <w:rPr>
                <w:rFonts w:ascii="宋体" w:eastAsia="宋体" w:hAnsi="宋体" w:cs="宋体" w:hint="eastAsia"/>
                <w:kern w:val="0"/>
                <w:sz w:val="18"/>
                <w:szCs w:val="18"/>
              </w:rPr>
              <w:br/>
              <w:t>2.挖土深度:1m</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2926DB">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32.21</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189"/>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3</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010103001001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回填方</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1.密实度要求:</w:t>
            </w:r>
            <w:proofErr w:type="gramStart"/>
            <w:r w:rsidRPr="00E749DE">
              <w:rPr>
                <w:rFonts w:ascii="宋体" w:eastAsia="宋体" w:hAnsi="宋体" w:cs="宋体" w:hint="eastAsia"/>
                <w:kern w:val="0"/>
                <w:sz w:val="18"/>
                <w:szCs w:val="18"/>
              </w:rPr>
              <w:t>夯填</w:t>
            </w:r>
            <w:proofErr w:type="gramEnd"/>
            <w:r w:rsidRPr="00E749DE">
              <w:rPr>
                <w:rFonts w:ascii="宋体" w:eastAsia="宋体" w:hAnsi="宋体" w:cs="宋体" w:hint="eastAsia"/>
                <w:kern w:val="0"/>
                <w:sz w:val="18"/>
                <w:szCs w:val="18"/>
              </w:rPr>
              <w:br/>
              <w:t>2.填方材料品种:一二类土</w:t>
            </w:r>
            <w:r w:rsidRPr="00E749DE">
              <w:rPr>
                <w:rFonts w:ascii="宋体" w:eastAsia="宋体" w:hAnsi="宋体" w:cs="宋体" w:hint="eastAsia"/>
                <w:kern w:val="0"/>
                <w:sz w:val="18"/>
                <w:szCs w:val="18"/>
              </w:rPr>
              <w:br/>
              <w:t>3.</w:t>
            </w:r>
            <w:proofErr w:type="gramStart"/>
            <w:r w:rsidRPr="00E749DE">
              <w:rPr>
                <w:rFonts w:ascii="宋体" w:eastAsia="宋体" w:hAnsi="宋体" w:cs="宋体" w:hint="eastAsia"/>
                <w:kern w:val="0"/>
                <w:sz w:val="18"/>
                <w:szCs w:val="18"/>
              </w:rPr>
              <w:t>含房心回填</w:t>
            </w:r>
            <w:proofErr w:type="gramEnd"/>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2926DB">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35.74</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A.4</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砌筑工程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189"/>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010401001001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砖基础</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1.砖品种、规格、强度等级:MU15普通烧结砖墙体</w:t>
            </w:r>
            <w:r w:rsidRPr="00E749DE">
              <w:rPr>
                <w:rFonts w:ascii="宋体" w:eastAsia="宋体" w:hAnsi="宋体" w:cs="宋体" w:hint="eastAsia"/>
                <w:kern w:val="0"/>
                <w:sz w:val="18"/>
                <w:szCs w:val="18"/>
              </w:rPr>
              <w:br/>
              <w:t>2.砂浆强度等级:M10水泥砂浆</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9.63</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189"/>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010401003002</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实心砖墙</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1.砖品种、规格、强度等级:MU10普通烧结砖墙体</w:t>
            </w:r>
            <w:r w:rsidRPr="00E749DE">
              <w:rPr>
                <w:rFonts w:ascii="宋体" w:eastAsia="宋体" w:hAnsi="宋体" w:cs="宋体" w:hint="eastAsia"/>
                <w:kern w:val="0"/>
                <w:sz w:val="18"/>
                <w:szCs w:val="18"/>
              </w:rPr>
              <w:br/>
              <w:t>2.砂浆强度等级:M5.0混合砂浆</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76.0</w:t>
            </w:r>
            <w:r w:rsidR="00E422A0">
              <w:rPr>
                <w:rFonts w:ascii="宋体" w:eastAsia="宋体" w:hAnsi="宋体" w:cs="宋体" w:hint="eastAsia"/>
                <w:kern w:val="0"/>
                <w:sz w:val="18"/>
                <w:szCs w:val="18"/>
              </w:rPr>
              <w:t>1</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418"/>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lastRenderedPageBreak/>
              <w:t>3</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010401003003</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实心砖墙</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1.砖品种、规格、强度等级:MU10普通烧结砖墙体</w:t>
            </w:r>
            <w:r w:rsidRPr="00E749DE">
              <w:rPr>
                <w:rFonts w:ascii="宋体" w:eastAsia="宋体" w:hAnsi="宋体" w:cs="宋体" w:hint="eastAsia"/>
                <w:kern w:val="0"/>
                <w:sz w:val="18"/>
                <w:szCs w:val="18"/>
              </w:rPr>
              <w:br/>
              <w:t>2.砂浆强度等级:M5.0混合砂浆</w:t>
            </w:r>
            <w:r w:rsidRPr="00E749DE">
              <w:rPr>
                <w:rFonts w:ascii="宋体" w:eastAsia="宋体" w:hAnsi="宋体" w:cs="宋体" w:hint="eastAsia"/>
                <w:kern w:val="0"/>
                <w:sz w:val="18"/>
                <w:szCs w:val="18"/>
              </w:rPr>
              <w:br/>
              <w:t>3.3.6m以上</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5.14</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4</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010402001001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砌块墙</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1.砌块品种、规格、强度等级:混凝土加气块填充墙</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8.47</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503"/>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A.5</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混凝土及钢筋混凝土工程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418"/>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010501001001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垫层</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1.混凝土种类:预拌</w:t>
            </w:r>
            <w:r w:rsidRPr="00E749DE">
              <w:rPr>
                <w:rFonts w:ascii="宋体" w:eastAsia="宋体" w:hAnsi="宋体" w:cs="宋体" w:hint="eastAsia"/>
                <w:kern w:val="0"/>
                <w:sz w:val="18"/>
                <w:szCs w:val="18"/>
              </w:rPr>
              <w:br/>
              <w:t>2.混凝土强度等级:C15</w:t>
            </w:r>
            <w:r w:rsidRPr="00E749DE">
              <w:rPr>
                <w:rFonts w:ascii="宋体" w:eastAsia="宋体" w:hAnsi="宋体" w:cs="宋体" w:hint="eastAsia"/>
                <w:kern w:val="0"/>
                <w:sz w:val="18"/>
                <w:szCs w:val="18"/>
              </w:rPr>
              <w:br/>
              <w:t>3.商</w:t>
            </w:r>
            <w:proofErr w:type="gramStart"/>
            <w:r w:rsidRPr="00E749DE">
              <w:rPr>
                <w:rFonts w:ascii="宋体" w:eastAsia="宋体" w:hAnsi="宋体" w:cs="宋体" w:hint="eastAsia"/>
                <w:kern w:val="0"/>
                <w:sz w:val="18"/>
                <w:szCs w:val="18"/>
              </w:rPr>
              <w:t>砼</w:t>
            </w:r>
            <w:proofErr w:type="gramEnd"/>
            <w:r w:rsidRPr="00E749DE">
              <w:rPr>
                <w:rFonts w:ascii="宋体" w:eastAsia="宋体" w:hAnsi="宋体" w:cs="宋体" w:hint="eastAsia"/>
                <w:kern w:val="0"/>
                <w:sz w:val="18"/>
                <w:szCs w:val="18"/>
              </w:rPr>
              <w:t>运距:投标单位自行考虑</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2.4</w:t>
            </w:r>
            <w:r w:rsidR="00E422A0">
              <w:rPr>
                <w:rFonts w:ascii="宋体" w:eastAsia="宋体" w:hAnsi="宋体" w:cs="宋体" w:hint="eastAsia"/>
                <w:kern w:val="0"/>
                <w:sz w:val="18"/>
                <w:szCs w:val="18"/>
              </w:rPr>
              <w:t>3</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418"/>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010502002001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构造柱</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1.混凝土种类:预拌</w:t>
            </w:r>
            <w:r w:rsidRPr="00E749DE">
              <w:rPr>
                <w:rFonts w:ascii="宋体" w:eastAsia="宋体" w:hAnsi="宋体" w:cs="宋体" w:hint="eastAsia"/>
                <w:kern w:val="0"/>
                <w:sz w:val="18"/>
                <w:szCs w:val="18"/>
              </w:rPr>
              <w:br/>
              <w:t>2.混凝土强度等级:C25</w:t>
            </w:r>
            <w:r w:rsidRPr="00E749DE">
              <w:rPr>
                <w:rFonts w:ascii="宋体" w:eastAsia="宋体" w:hAnsi="宋体" w:cs="宋体" w:hint="eastAsia"/>
                <w:kern w:val="0"/>
                <w:sz w:val="18"/>
                <w:szCs w:val="18"/>
              </w:rPr>
              <w:br/>
              <w:t>3.商</w:t>
            </w:r>
            <w:proofErr w:type="gramStart"/>
            <w:r w:rsidRPr="00E749DE">
              <w:rPr>
                <w:rFonts w:ascii="宋体" w:eastAsia="宋体" w:hAnsi="宋体" w:cs="宋体" w:hint="eastAsia"/>
                <w:kern w:val="0"/>
                <w:sz w:val="18"/>
                <w:szCs w:val="18"/>
              </w:rPr>
              <w:t>砼</w:t>
            </w:r>
            <w:proofErr w:type="gramEnd"/>
            <w:r w:rsidRPr="00E749DE">
              <w:rPr>
                <w:rFonts w:ascii="宋体" w:eastAsia="宋体" w:hAnsi="宋体" w:cs="宋体" w:hint="eastAsia"/>
                <w:kern w:val="0"/>
                <w:sz w:val="18"/>
                <w:szCs w:val="18"/>
              </w:rPr>
              <w:t>运距:投标单位自行考虑</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7.90</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953"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本页小计</w:t>
            </w:r>
          </w:p>
        </w:tc>
        <w:tc>
          <w:tcPr>
            <w:tcW w:w="678" w:type="dxa"/>
            <w:gridSpan w:val="6"/>
            <w:tcBorders>
              <w:top w:val="single" w:sz="4" w:space="0" w:color="000000"/>
              <w:left w:val="nil"/>
              <w:bottom w:val="single" w:sz="8"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8"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49"/>
        </w:trPr>
        <w:tc>
          <w:tcPr>
            <w:tcW w:w="9440" w:type="dxa"/>
            <w:gridSpan w:val="54"/>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注：为计取</w:t>
            </w:r>
            <w:proofErr w:type="gramStart"/>
            <w:r w:rsidRPr="00E749DE">
              <w:rPr>
                <w:rFonts w:ascii="宋体" w:eastAsia="宋体" w:hAnsi="宋体" w:cs="宋体" w:hint="eastAsia"/>
                <w:kern w:val="0"/>
                <w:sz w:val="18"/>
                <w:szCs w:val="18"/>
              </w:rPr>
              <w:t>规</w:t>
            </w:r>
            <w:proofErr w:type="gramEnd"/>
            <w:r w:rsidRPr="00E749DE">
              <w:rPr>
                <w:rFonts w:ascii="宋体" w:eastAsia="宋体" w:hAnsi="宋体" w:cs="宋体" w:hint="eastAsia"/>
                <w:kern w:val="0"/>
                <w:sz w:val="18"/>
                <w:szCs w:val="18"/>
              </w:rPr>
              <w:t>费等的使用，可在表中增设其中：“定额人工费”。</w:t>
            </w:r>
          </w:p>
        </w:tc>
      </w:tr>
      <w:tr w:rsidR="00E749DE" w:rsidRPr="00E749DE" w:rsidTr="000B1E6B">
        <w:trPr>
          <w:trHeight w:val="349"/>
        </w:trPr>
        <w:tc>
          <w:tcPr>
            <w:tcW w:w="4537" w:type="dxa"/>
            <w:gridSpan w:val="18"/>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3653" w:type="dxa"/>
            <w:gridSpan w:val="30"/>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u w:val="single"/>
              </w:rPr>
            </w:pPr>
            <w:r w:rsidRPr="00E749DE">
              <w:rPr>
                <w:rFonts w:ascii="宋体" w:eastAsia="宋体" w:hAnsi="宋体" w:cs="宋体" w:hint="eastAsia"/>
                <w:kern w:val="0"/>
                <w:sz w:val="18"/>
                <w:szCs w:val="18"/>
                <w:u w:val="single"/>
              </w:rPr>
              <w:t xml:space="preserve">　</w:t>
            </w:r>
          </w:p>
        </w:tc>
        <w:tc>
          <w:tcPr>
            <w:tcW w:w="1250" w:type="dxa"/>
            <w:gridSpan w:val="6"/>
            <w:tcBorders>
              <w:top w:val="nil"/>
              <w:left w:val="nil"/>
              <w:bottom w:val="nil"/>
              <w:right w:val="nil"/>
            </w:tcBorders>
            <w:shd w:val="clear" w:color="FFFFFF" w:fill="FFFFFF"/>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表—08</w:t>
            </w:r>
          </w:p>
        </w:tc>
      </w:tr>
      <w:tr w:rsidR="00E749DE" w:rsidRPr="00E749DE" w:rsidTr="000B1E6B">
        <w:trPr>
          <w:trHeight w:val="792"/>
        </w:trPr>
        <w:tc>
          <w:tcPr>
            <w:tcW w:w="9440" w:type="dxa"/>
            <w:gridSpan w:val="54"/>
            <w:tcBorders>
              <w:top w:val="nil"/>
              <w:left w:val="nil"/>
              <w:bottom w:val="nil"/>
              <w:right w:val="nil"/>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40"/>
                <w:szCs w:val="40"/>
              </w:rPr>
            </w:pPr>
            <w:r w:rsidRPr="00E749DE">
              <w:rPr>
                <w:rFonts w:ascii="宋体" w:eastAsia="宋体" w:hAnsi="宋体" w:cs="宋体" w:hint="eastAsia"/>
                <w:b/>
                <w:bCs/>
                <w:kern w:val="0"/>
                <w:sz w:val="40"/>
                <w:szCs w:val="40"/>
              </w:rPr>
              <w:t>分部分项工程和单价措施项目清单与计价表</w:t>
            </w:r>
          </w:p>
        </w:tc>
      </w:tr>
      <w:tr w:rsidR="00E749DE" w:rsidRPr="00E749DE" w:rsidTr="000B1E6B">
        <w:trPr>
          <w:trHeight w:val="503"/>
        </w:trPr>
        <w:tc>
          <w:tcPr>
            <w:tcW w:w="4537" w:type="dxa"/>
            <w:gridSpan w:val="18"/>
            <w:tcBorders>
              <w:top w:val="nil"/>
              <w:left w:val="nil"/>
              <w:bottom w:val="nil"/>
              <w:right w:val="nil"/>
            </w:tcBorders>
            <w:shd w:val="clear" w:color="FFFFFF" w:fill="FFFFFF"/>
            <w:vAlign w:val="bottom"/>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工程名称：襄城</w:t>
            </w:r>
            <w:proofErr w:type="gramStart"/>
            <w:r w:rsidRPr="00E749DE">
              <w:rPr>
                <w:rFonts w:ascii="宋体" w:eastAsia="宋体" w:hAnsi="宋体" w:cs="宋体" w:hint="eastAsia"/>
                <w:kern w:val="0"/>
                <w:sz w:val="18"/>
                <w:szCs w:val="18"/>
              </w:rPr>
              <w:t>县工人</w:t>
            </w:r>
            <w:proofErr w:type="gramEnd"/>
            <w:r w:rsidRPr="00E749DE">
              <w:rPr>
                <w:rFonts w:ascii="宋体" w:eastAsia="宋体" w:hAnsi="宋体" w:cs="宋体" w:hint="eastAsia"/>
                <w:kern w:val="0"/>
                <w:sz w:val="18"/>
                <w:szCs w:val="18"/>
              </w:rPr>
              <w:t>俱乐部临街商铺改造-土建</w:t>
            </w:r>
          </w:p>
        </w:tc>
        <w:tc>
          <w:tcPr>
            <w:tcW w:w="3653" w:type="dxa"/>
            <w:gridSpan w:val="30"/>
            <w:tcBorders>
              <w:top w:val="nil"/>
              <w:left w:val="nil"/>
              <w:bottom w:val="nil"/>
              <w:right w:val="nil"/>
            </w:tcBorders>
            <w:shd w:val="clear" w:color="FFFFFF" w:fill="FFFFFF"/>
            <w:vAlign w:val="bottom"/>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标段：</w:t>
            </w:r>
          </w:p>
        </w:tc>
        <w:tc>
          <w:tcPr>
            <w:tcW w:w="1250" w:type="dxa"/>
            <w:gridSpan w:val="6"/>
            <w:tcBorders>
              <w:top w:val="nil"/>
              <w:left w:val="nil"/>
              <w:bottom w:val="nil"/>
              <w:right w:val="nil"/>
            </w:tcBorders>
            <w:shd w:val="clear" w:color="FFFFFF" w:fill="FFFFFF"/>
            <w:vAlign w:val="bottom"/>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第 2 页 共 4 页</w:t>
            </w:r>
          </w:p>
        </w:tc>
      </w:tr>
      <w:tr w:rsidR="00F85A9E" w:rsidRPr="00E749DE" w:rsidTr="000B1E6B">
        <w:trPr>
          <w:trHeight w:val="289"/>
        </w:trPr>
        <w:tc>
          <w:tcPr>
            <w:tcW w:w="772"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序号</w:t>
            </w:r>
          </w:p>
        </w:tc>
        <w:tc>
          <w:tcPr>
            <w:tcW w:w="1726"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项目编码</w:t>
            </w:r>
          </w:p>
        </w:tc>
        <w:tc>
          <w:tcPr>
            <w:tcW w:w="130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项目名称</w:t>
            </w:r>
          </w:p>
        </w:tc>
        <w:tc>
          <w:tcPr>
            <w:tcW w:w="148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项目特征描述</w:t>
            </w:r>
          </w:p>
        </w:tc>
        <w:tc>
          <w:tcPr>
            <w:tcW w:w="52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计量单位</w:t>
            </w:r>
          </w:p>
        </w:tc>
        <w:tc>
          <w:tcPr>
            <w:tcW w:w="111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工程量</w:t>
            </w:r>
          </w:p>
        </w:tc>
        <w:tc>
          <w:tcPr>
            <w:tcW w:w="2514" w:type="dxa"/>
            <w:gridSpan w:val="19"/>
            <w:tcBorders>
              <w:top w:val="single" w:sz="8" w:space="0" w:color="000000"/>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金 额(元)</w:t>
            </w:r>
          </w:p>
        </w:tc>
      </w:tr>
      <w:tr w:rsidR="00F85A9E" w:rsidRPr="00E749DE" w:rsidTr="000B1E6B">
        <w:trPr>
          <w:trHeight w:val="289"/>
        </w:trPr>
        <w:tc>
          <w:tcPr>
            <w:tcW w:w="772" w:type="dxa"/>
            <w:gridSpan w:val="3"/>
            <w:vMerge/>
            <w:tcBorders>
              <w:top w:val="single" w:sz="8" w:space="0" w:color="000000"/>
              <w:left w:val="single" w:sz="8"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726"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303"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480" w:type="dxa"/>
            <w:gridSpan w:val="9"/>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529" w:type="dxa"/>
            <w:gridSpan w:val="3"/>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116" w:type="dxa"/>
            <w:gridSpan w:val="8"/>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027" w:type="dxa"/>
            <w:gridSpan w:val="10"/>
            <w:vMerge w:val="restart"/>
            <w:tcBorders>
              <w:top w:val="nil"/>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综合单价</w:t>
            </w:r>
          </w:p>
        </w:tc>
        <w:tc>
          <w:tcPr>
            <w:tcW w:w="678"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合 价</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其中</w:t>
            </w:r>
          </w:p>
        </w:tc>
      </w:tr>
      <w:tr w:rsidR="00F85A9E" w:rsidRPr="00E749DE" w:rsidTr="000B1E6B">
        <w:trPr>
          <w:trHeight w:val="503"/>
        </w:trPr>
        <w:tc>
          <w:tcPr>
            <w:tcW w:w="772" w:type="dxa"/>
            <w:gridSpan w:val="3"/>
            <w:vMerge/>
            <w:tcBorders>
              <w:top w:val="single" w:sz="8" w:space="0" w:color="000000"/>
              <w:left w:val="single" w:sz="8"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726"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303"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480" w:type="dxa"/>
            <w:gridSpan w:val="9"/>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529" w:type="dxa"/>
            <w:gridSpan w:val="3"/>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116" w:type="dxa"/>
            <w:gridSpan w:val="8"/>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027" w:type="dxa"/>
            <w:gridSpan w:val="10"/>
            <w:vMerge/>
            <w:tcBorders>
              <w:top w:val="nil"/>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678" w:type="dxa"/>
            <w:gridSpan w:val="6"/>
            <w:vMerge/>
            <w:tcBorders>
              <w:top w:val="single" w:sz="4"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暂估价</w:t>
            </w:r>
          </w:p>
        </w:tc>
      </w:tr>
      <w:tr w:rsidR="00E749DE" w:rsidRPr="00E749DE" w:rsidTr="000B1E6B">
        <w:trPr>
          <w:trHeight w:val="187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lastRenderedPageBreak/>
              <w:t>3</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010503004001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圈梁</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1.混凝土种类:预拌</w:t>
            </w:r>
            <w:r w:rsidRPr="00E749DE">
              <w:rPr>
                <w:rFonts w:ascii="宋体" w:eastAsia="宋体" w:hAnsi="宋体" w:cs="宋体" w:hint="eastAsia"/>
                <w:kern w:val="0"/>
                <w:sz w:val="18"/>
                <w:szCs w:val="18"/>
              </w:rPr>
              <w:br/>
              <w:t>2.混凝土强度等级:C25</w:t>
            </w:r>
            <w:r w:rsidRPr="00E749DE">
              <w:rPr>
                <w:rFonts w:ascii="宋体" w:eastAsia="宋体" w:hAnsi="宋体" w:cs="宋体" w:hint="eastAsia"/>
                <w:kern w:val="0"/>
                <w:sz w:val="18"/>
                <w:szCs w:val="18"/>
              </w:rPr>
              <w:br/>
              <w:t>3.部位：圈梁及混凝土带</w:t>
            </w:r>
            <w:r w:rsidRPr="00E749DE">
              <w:rPr>
                <w:rFonts w:ascii="宋体" w:eastAsia="宋体" w:hAnsi="宋体" w:cs="宋体" w:hint="eastAsia"/>
                <w:kern w:val="0"/>
                <w:sz w:val="18"/>
                <w:szCs w:val="18"/>
              </w:rPr>
              <w:br/>
              <w:t>4.商</w:t>
            </w:r>
            <w:proofErr w:type="gramStart"/>
            <w:r w:rsidRPr="00E749DE">
              <w:rPr>
                <w:rFonts w:ascii="宋体" w:eastAsia="宋体" w:hAnsi="宋体" w:cs="宋体" w:hint="eastAsia"/>
                <w:kern w:val="0"/>
                <w:sz w:val="18"/>
                <w:szCs w:val="18"/>
              </w:rPr>
              <w:t>砼</w:t>
            </w:r>
            <w:proofErr w:type="gramEnd"/>
            <w:r w:rsidRPr="00E749DE">
              <w:rPr>
                <w:rFonts w:ascii="宋体" w:eastAsia="宋体" w:hAnsi="宋体" w:cs="宋体" w:hint="eastAsia"/>
                <w:kern w:val="0"/>
                <w:sz w:val="18"/>
                <w:szCs w:val="18"/>
              </w:rPr>
              <w:t>运距:投标单位自行考虑</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13.84</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418"/>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4</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010503005001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过梁</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1.混凝土种类:预拌</w:t>
            </w:r>
            <w:r w:rsidRPr="00E749DE">
              <w:rPr>
                <w:rFonts w:ascii="宋体" w:eastAsia="宋体" w:hAnsi="宋体" w:cs="宋体" w:hint="eastAsia"/>
                <w:kern w:val="0"/>
                <w:sz w:val="18"/>
                <w:szCs w:val="18"/>
              </w:rPr>
              <w:br/>
              <w:t>2.混凝土强度等级:C25</w:t>
            </w:r>
            <w:r w:rsidRPr="00E749DE">
              <w:rPr>
                <w:rFonts w:ascii="宋体" w:eastAsia="宋体" w:hAnsi="宋体" w:cs="宋体" w:hint="eastAsia"/>
                <w:kern w:val="0"/>
                <w:sz w:val="18"/>
                <w:szCs w:val="18"/>
              </w:rPr>
              <w:br/>
              <w:t>3.商</w:t>
            </w:r>
            <w:proofErr w:type="gramStart"/>
            <w:r w:rsidRPr="00E749DE">
              <w:rPr>
                <w:rFonts w:ascii="宋体" w:eastAsia="宋体" w:hAnsi="宋体" w:cs="宋体" w:hint="eastAsia"/>
                <w:kern w:val="0"/>
                <w:sz w:val="18"/>
                <w:szCs w:val="18"/>
              </w:rPr>
              <w:t>砼</w:t>
            </w:r>
            <w:proofErr w:type="gramEnd"/>
            <w:r w:rsidRPr="00E749DE">
              <w:rPr>
                <w:rFonts w:ascii="宋体" w:eastAsia="宋体" w:hAnsi="宋体" w:cs="宋体" w:hint="eastAsia"/>
                <w:kern w:val="0"/>
                <w:sz w:val="18"/>
                <w:szCs w:val="18"/>
              </w:rPr>
              <w:t>运距:投标单位自行考虑</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1.47</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9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5</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010507001001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坡道</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1.100</w:t>
            </w:r>
            <w:proofErr w:type="gramStart"/>
            <w:r w:rsidRPr="00E749DE">
              <w:rPr>
                <w:rFonts w:ascii="宋体" w:eastAsia="宋体" w:hAnsi="宋体" w:cs="宋体" w:hint="eastAsia"/>
                <w:kern w:val="0"/>
                <w:sz w:val="18"/>
                <w:szCs w:val="18"/>
              </w:rPr>
              <w:t>厚红石</w:t>
            </w:r>
            <w:proofErr w:type="gramEnd"/>
            <w:r w:rsidRPr="00E749DE">
              <w:rPr>
                <w:rFonts w:ascii="宋体" w:eastAsia="宋体" w:hAnsi="宋体" w:cs="宋体" w:hint="eastAsia"/>
                <w:kern w:val="0"/>
                <w:sz w:val="18"/>
                <w:szCs w:val="18"/>
              </w:rPr>
              <w:t>坡道</w:t>
            </w:r>
            <w:r w:rsidRPr="00E749DE">
              <w:rPr>
                <w:rFonts w:ascii="宋体" w:eastAsia="宋体" w:hAnsi="宋体" w:cs="宋体" w:hint="eastAsia"/>
                <w:kern w:val="0"/>
                <w:sz w:val="18"/>
                <w:szCs w:val="18"/>
              </w:rPr>
              <w:br/>
              <w:t xml:space="preserve">2.100厚C20混凝土垫层 </w:t>
            </w:r>
            <w:r w:rsidRPr="00E749DE">
              <w:rPr>
                <w:rFonts w:ascii="宋体" w:eastAsia="宋体" w:hAnsi="宋体" w:cs="宋体" w:hint="eastAsia"/>
                <w:kern w:val="0"/>
                <w:sz w:val="18"/>
                <w:szCs w:val="18"/>
              </w:rPr>
              <w:br/>
              <w:t>3.自然土壤夯实</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44.05</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189"/>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6</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010507004001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台阶</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1.100</w:t>
            </w:r>
            <w:proofErr w:type="gramStart"/>
            <w:r w:rsidRPr="00E749DE">
              <w:rPr>
                <w:rFonts w:ascii="宋体" w:eastAsia="宋体" w:hAnsi="宋体" w:cs="宋体" w:hint="eastAsia"/>
                <w:kern w:val="0"/>
                <w:sz w:val="18"/>
                <w:szCs w:val="18"/>
              </w:rPr>
              <w:t>厚红石</w:t>
            </w:r>
            <w:proofErr w:type="gramEnd"/>
            <w:r w:rsidRPr="00E749DE">
              <w:rPr>
                <w:rFonts w:ascii="宋体" w:eastAsia="宋体" w:hAnsi="宋体" w:cs="宋体" w:hint="eastAsia"/>
                <w:kern w:val="0"/>
                <w:sz w:val="18"/>
                <w:szCs w:val="18"/>
              </w:rPr>
              <w:t xml:space="preserve">台阶 </w:t>
            </w:r>
            <w:r w:rsidRPr="00E749DE">
              <w:rPr>
                <w:rFonts w:ascii="宋体" w:eastAsia="宋体" w:hAnsi="宋体" w:cs="宋体" w:hint="eastAsia"/>
                <w:kern w:val="0"/>
                <w:sz w:val="18"/>
                <w:szCs w:val="18"/>
              </w:rPr>
              <w:br/>
              <w:t xml:space="preserve">2.100厚C20混凝土垫层 </w:t>
            </w:r>
            <w:r w:rsidRPr="00E749DE">
              <w:rPr>
                <w:rFonts w:ascii="宋体" w:eastAsia="宋体" w:hAnsi="宋体" w:cs="宋体" w:hint="eastAsia"/>
                <w:kern w:val="0"/>
                <w:sz w:val="18"/>
                <w:szCs w:val="18"/>
              </w:rPr>
              <w:br/>
              <w:t>3.自然土壤夯实</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4.68</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189"/>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7</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010507004002</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台阶平台</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1.100</w:t>
            </w:r>
            <w:proofErr w:type="gramStart"/>
            <w:r w:rsidRPr="00E749DE">
              <w:rPr>
                <w:rFonts w:ascii="宋体" w:eastAsia="宋体" w:hAnsi="宋体" w:cs="宋体" w:hint="eastAsia"/>
                <w:kern w:val="0"/>
                <w:sz w:val="18"/>
                <w:szCs w:val="18"/>
              </w:rPr>
              <w:t>厚红石</w:t>
            </w:r>
            <w:proofErr w:type="gramEnd"/>
            <w:r w:rsidRPr="00E749DE">
              <w:rPr>
                <w:rFonts w:ascii="宋体" w:eastAsia="宋体" w:hAnsi="宋体" w:cs="宋体" w:hint="eastAsia"/>
                <w:kern w:val="0"/>
                <w:sz w:val="18"/>
                <w:szCs w:val="18"/>
              </w:rPr>
              <w:t xml:space="preserve">台面 </w:t>
            </w:r>
            <w:r w:rsidRPr="00E749DE">
              <w:rPr>
                <w:rFonts w:ascii="宋体" w:eastAsia="宋体" w:hAnsi="宋体" w:cs="宋体" w:hint="eastAsia"/>
                <w:kern w:val="0"/>
                <w:sz w:val="18"/>
                <w:szCs w:val="18"/>
              </w:rPr>
              <w:br/>
              <w:t xml:space="preserve">2.100厚C20混凝土垫层 </w:t>
            </w:r>
            <w:r w:rsidRPr="00E749DE">
              <w:rPr>
                <w:rFonts w:ascii="宋体" w:eastAsia="宋体" w:hAnsi="宋体" w:cs="宋体" w:hint="eastAsia"/>
                <w:kern w:val="0"/>
                <w:sz w:val="18"/>
                <w:szCs w:val="18"/>
              </w:rPr>
              <w:br/>
              <w:t>3.自然土壤夯实</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18.2</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9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8</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010515001001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现浇构件钢筋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1.钢筋种类、规格:现浇构件圆钢筋 钢筋HPB300 直径 ≤10mm</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t</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0.148</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9</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010515001003</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现浇构件钢筋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1.钢筋种类、规格:Φ10以内 三级钢</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t</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0.384</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189"/>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10</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010515001002</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现浇构件钢筋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1.钢筋种类、规格:现浇构件带肋钢筋 带肋钢筋HRB400以内 直径 ≤18mm</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t</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1.832</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lastRenderedPageBreak/>
              <w:t>11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010516002001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预埋铁件</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1.钢材种类:20mm钢板+Φ12圆钢</w:t>
            </w:r>
            <w:r w:rsidRPr="00E749DE">
              <w:rPr>
                <w:rFonts w:ascii="宋体" w:eastAsia="宋体" w:hAnsi="宋体" w:cs="宋体" w:hint="eastAsia"/>
                <w:kern w:val="0"/>
                <w:sz w:val="18"/>
                <w:szCs w:val="18"/>
              </w:rPr>
              <w:br/>
              <w:t>2.规格:240*240</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t</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0.910</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A.6</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金属结构工程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953"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本页小计</w:t>
            </w:r>
          </w:p>
        </w:tc>
        <w:tc>
          <w:tcPr>
            <w:tcW w:w="678" w:type="dxa"/>
            <w:gridSpan w:val="6"/>
            <w:tcBorders>
              <w:top w:val="single" w:sz="4" w:space="0" w:color="000000"/>
              <w:left w:val="nil"/>
              <w:bottom w:val="single" w:sz="8"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8"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49"/>
        </w:trPr>
        <w:tc>
          <w:tcPr>
            <w:tcW w:w="9440" w:type="dxa"/>
            <w:gridSpan w:val="54"/>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注：为计取</w:t>
            </w:r>
            <w:proofErr w:type="gramStart"/>
            <w:r w:rsidRPr="00E749DE">
              <w:rPr>
                <w:rFonts w:ascii="宋体" w:eastAsia="宋体" w:hAnsi="宋体" w:cs="宋体" w:hint="eastAsia"/>
                <w:kern w:val="0"/>
                <w:sz w:val="18"/>
                <w:szCs w:val="18"/>
              </w:rPr>
              <w:t>规</w:t>
            </w:r>
            <w:proofErr w:type="gramEnd"/>
            <w:r w:rsidRPr="00E749DE">
              <w:rPr>
                <w:rFonts w:ascii="宋体" w:eastAsia="宋体" w:hAnsi="宋体" w:cs="宋体" w:hint="eastAsia"/>
                <w:kern w:val="0"/>
                <w:sz w:val="18"/>
                <w:szCs w:val="18"/>
              </w:rPr>
              <w:t>费等的使用，可在表中增设其中：“定额人工费”。</w:t>
            </w:r>
          </w:p>
        </w:tc>
      </w:tr>
      <w:tr w:rsidR="00E749DE" w:rsidRPr="00E749DE" w:rsidTr="000B1E6B">
        <w:trPr>
          <w:trHeight w:val="349"/>
        </w:trPr>
        <w:tc>
          <w:tcPr>
            <w:tcW w:w="4537" w:type="dxa"/>
            <w:gridSpan w:val="18"/>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3653" w:type="dxa"/>
            <w:gridSpan w:val="30"/>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u w:val="single"/>
              </w:rPr>
            </w:pPr>
            <w:r w:rsidRPr="00E749DE">
              <w:rPr>
                <w:rFonts w:ascii="宋体" w:eastAsia="宋体" w:hAnsi="宋体" w:cs="宋体" w:hint="eastAsia"/>
                <w:kern w:val="0"/>
                <w:sz w:val="18"/>
                <w:szCs w:val="18"/>
                <w:u w:val="single"/>
              </w:rPr>
              <w:t xml:space="preserve">　</w:t>
            </w:r>
          </w:p>
        </w:tc>
        <w:tc>
          <w:tcPr>
            <w:tcW w:w="1250" w:type="dxa"/>
            <w:gridSpan w:val="6"/>
            <w:tcBorders>
              <w:top w:val="nil"/>
              <w:left w:val="nil"/>
              <w:bottom w:val="nil"/>
              <w:right w:val="nil"/>
            </w:tcBorders>
            <w:shd w:val="clear" w:color="FFFFFF" w:fill="FFFFFF"/>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表—08</w:t>
            </w:r>
          </w:p>
        </w:tc>
      </w:tr>
      <w:tr w:rsidR="00E749DE" w:rsidRPr="00E749DE" w:rsidTr="000B1E6B">
        <w:trPr>
          <w:trHeight w:val="792"/>
        </w:trPr>
        <w:tc>
          <w:tcPr>
            <w:tcW w:w="9440" w:type="dxa"/>
            <w:gridSpan w:val="54"/>
            <w:tcBorders>
              <w:top w:val="nil"/>
              <w:left w:val="nil"/>
              <w:bottom w:val="nil"/>
              <w:right w:val="nil"/>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40"/>
                <w:szCs w:val="40"/>
              </w:rPr>
            </w:pPr>
            <w:r w:rsidRPr="00E749DE">
              <w:rPr>
                <w:rFonts w:ascii="宋体" w:eastAsia="宋体" w:hAnsi="宋体" w:cs="宋体" w:hint="eastAsia"/>
                <w:b/>
                <w:bCs/>
                <w:kern w:val="0"/>
                <w:sz w:val="40"/>
                <w:szCs w:val="40"/>
              </w:rPr>
              <w:t>分部分项工程和单价措施项目清单与计价表</w:t>
            </w:r>
          </w:p>
        </w:tc>
      </w:tr>
      <w:tr w:rsidR="00E749DE" w:rsidRPr="00E749DE" w:rsidTr="000B1E6B">
        <w:trPr>
          <w:trHeight w:val="503"/>
        </w:trPr>
        <w:tc>
          <w:tcPr>
            <w:tcW w:w="4537" w:type="dxa"/>
            <w:gridSpan w:val="18"/>
            <w:tcBorders>
              <w:top w:val="nil"/>
              <w:left w:val="nil"/>
              <w:bottom w:val="nil"/>
              <w:right w:val="nil"/>
            </w:tcBorders>
            <w:shd w:val="clear" w:color="FFFFFF" w:fill="FFFFFF"/>
            <w:vAlign w:val="bottom"/>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工程名称：襄城</w:t>
            </w:r>
            <w:proofErr w:type="gramStart"/>
            <w:r w:rsidRPr="00E749DE">
              <w:rPr>
                <w:rFonts w:ascii="宋体" w:eastAsia="宋体" w:hAnsi="宋体" w:cs="宋体" w:hint="eastAsia"/>
                <w:kern w:val="0"/>
                <w:sz w:val="18"/>
                <w:szCs w:val="18"/>
              </w:rPr>
              <w:t>县工人</w:t>
            </w:r>
            <w:proofErr w:type="gramEnd"/>
            <w:r w:rsidRPr="00E749DE">
              <w:rPr>
                <w:rFonts w:ascii="宋体" w:eastAsia="宋体" w:hAnsi="宋体" w:cs="宋体" w:hint="eastAsia"/>
                <w:kern w:val="0"/>
                <w:sz w:val="18"/>
                <w:szCs w:val="18"/>
              </w:rPr>
              <w:t>俱乐部临街商铺改造-土建</w:t>
            </w:r>
          </w:p>
        </w:tc>
        <w:tc>
          <w:tcPr>
            <w:tcW w:w="3653" w:type="dxa"/>
            <w:gridSpan w:val="30"/>
            <w:tcBorders>
              <w:top w:val="nil"/>
              <w:left w:val="nil"/>
              <w:bottom w:val="nil"/>
              <w:right w:val="nil"/>
            </w:tcBorders>
            <w:shd w:val="clear" w:color="FFFFFF" w:fill="FFFFFF"/>
            <w:vAlign w:val="bottom"/>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标段：</w:t>
            </w:r>
          </w:p>
        </w:tc>
        <w:tc>
          <w:tcPr>
            <w:tcW w:w="1250" w:type="dxa"/>
            <w:gridSpan w:val="6"/>
            <w:tcBorders>
              <w:top w:val="nil"/>
              <w:left w:val="nil"/>
              <w:bottom w:val="nil"/>
              <w:right w:val="nil"/>
            </w:tcBorders>
            <w:shd w:val="clear" w:color="FFFFFF" w:fill="FFFFFF"/>
            <w:vAlign w:val="bottom"/>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第 3 页 共 4 页</w:t>
            </w:r>
          </w:p>
        </w:tc>
      </w:tr>
      <w:tr w:rsidR="00F85A9E" w:rsidRPr="00E749DE" w:rsidTr="000B1E6B">
        <w:trPr>
          <w:trHeight w:val="289"/>
        </w:trPr>
        <w:tc>
          <w:tcPr>
            <w:tcW w:w="772"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序号</w:t>
            </w:r>
          </w:p>
        </w:tc>
        <w:tc>
          <w:tcPr>
            <w:tcW w:w="1726"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项目编码</w:t>
            </w:r>
          </w:p>
        </w:tc>
        <w:tc>
          <w:tcPr>
            <w:tcW w:w="130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项目名称</w:t>
            </w:r>
          </w:p>
        </w:tc>
        <w:tc>
          <w:tcPr>
            <w:tcW w:w="148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项目特征描述</w:t>
            </w:r>
          </w:p>
        </w:tc>
        <w:tc>
          <w:tcPr>
            <w:tcW w:w="52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计量单位</w:t>
            </w:r>
          </w:p>
        </w:tc>
        <w:tc>
          <w:tcPr>
            <w:tcW w:w="111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工程量</w:t>
            </w:r>
          </w:p>
        </w:tc>
        <w:tc>
          <w:tcPr>
            <w:tcW w:w="2514" w:type="dxa"/>
            <w:gridSpan w:val="19"/>
            <w:tcBorders>
              <w:top w:val="single" w:sz="8" w:space="0" w:color="000000"/>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金 额(元)</w:t>
            </w:r>
          </w:p>
        </w:tc>
      </w:tr>
      <w:tr w:rsidR="00F85A9E" w:rsidRPr="00E749DE" w:rsidTr="000B1E6B">
        <w:trPr>
          <w:trHeight w:val="289"/>
        </w:trPr>
        <w:tc>
          <w:tcPr>
            <w:tcW w:w="772" w:type="dxa"/>
            <w:gridSpan w:val="3"/>
            <w:vMerge/>
            <w:tcBorders>
              <w:top w:val="single" w:sz="8" w:space="0" w:color="000000"/>
              <w:left w:val="single" w:sz="8"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726"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303"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480" w:type="dxa"/>
            <w:gridSpan w:val="9"/>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529" w:type="dxa"/>
            <w:gridSpan w:val="3"/>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116" w:type="dxa"/>
            <w:gridSpan w:val="8"/>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027" w:type="dxa"/>
            <w:gridSpan w:val="10"/>
            <w:vMerge w:val="restart"/>
            <w:tcBorders>
              <w:top w:val="nil"/>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综合单价</w:t>
            </w:r>
          </w:p>
        </w:tc>
        <w:tc>
          <w:tcPr>
            <w:tcW w:w="678"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合 价</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其中</w:t>
            </w:r>
          </w:p>
        </w:tc>
      </w:tr>
      <w:tr w:rsidR="00F85A9E" w:rsidRPr="00E749DE" w:rsidTr="000B1E6B">
        <w:trPr>
          <w:trHeight w:val="503"/>
        </w:trPr>
        <w:tc>
          <w:tcPr>
            <w:tcW w:w="772" w:type="dxa"/>
            <w:gridSpan w:val="3"/>
            <w:vMerge/>
            <w:tcBorders>
              <w:top w:val="single" w:sz="8" w:space="0" w:color="000000"/>
              <w:left w:val="single" w:sz="8"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726"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303"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480" w:type="dxa"/>
            <w:gridSpan w:val="9"/>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529" w:type="dxa"/>
            <w:gridSpan w:val="3"/>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116" w:type="dxa"/>
            <w:gridSpan w:val="8"/>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027" w:type="dxa"/>
            <w:gridSpan w:val="10"/>
            <w:vMerge/>
            <w:tcBorders>
              <w:top w:val="nil"/>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678" w:type="dxa"/>
            <w:gridSpan w:val="6"/>
            <w:vMerge/>
            <w:tcBorders>
              <w:top w:val="single" w:sz="4"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暂估价</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010604001001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钢梁</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1.钢材品种、规格:H型钢 200*300</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t</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2.48</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A.7</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木结构工程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010702002001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木梁</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1.构件规格尺寸:250*400</w:t>
            </w:r>
            <w:proofErr w:type="gramStart"/>
            <w:r w:rsidRPr="00E749DE">
              <w:rPr>
                <w:rFonts w:ascii="宋体" w:eastAsia="宋体" w:hAnsi="宋体" w:cs="宋体" w:hint="eastAsia"/>
                <w:kern w:val="0"/>
                <w:sz w:val="18"/>
                <w:szCs w:val="18"/>
              </w:rPr>
              <w:t>木看梁</w:t>
            </w:r>
            <w:proofErr w:type="gramEnd"/>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m3</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0.2</w:t>
            </w:r>
            <w:r w:rsidR="00E422A0">
              <w:rPr>
                <w:rFonts w:ascii="宋体" w:eastAsia="宋体" w:hAnsi="宋体" w:cs="宋体" w:hint="eastAsia"/>
                <w:kern w:val="0"/>
                <w:sz w:val="18"/>
                <w:szCs w:val="18"/>
              </w:rPr>
              <w:t>4</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01B002</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成品屋面造型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1.成品屋面造型</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4.26</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A.8</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门窗工程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010801001002</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木质门</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1.门代号及洞口尺寸:2500*2500</w:t>
            </w:r>
            <w:r w:rsidRPr="00E749DE">
              <w:rPr>
                <w:rFonts w:ascii="宋体" w:eastAsia="宋体" w:hAnsi="宋体" w:cs="宋体" w:hint="eastAsia"/>
                <w:kern w:val="0"/>
                <w:sz w:val="18"/>
                <w:szCs w:val="18"/>
              </w:rPr>
              <w:br/>
              <w:t>2.中式木门</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proofErr w:type="gramStart"/>
            <w:r w:rsidRPr="00E749DE">
              <w:rPr>
                <w:rFonts w:ascii="宋体" w:eastAsia="宋体" w:hAnsi="宋体" w:cs="宋体" w:hint="eastAsia"/>
                <w:kern w:val="0"/>
                <w:sz w:val="18"/>
                <w:szCs w:val="18"/>
              </w:rPr>
              <w:t>樘</w:t>
            </w:r>
            <w:proofErr w:type="gramEnd"/>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6</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010806001001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木质窗</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1.窗代号及洞口尺寸:1600*1600</w:t>
            </w:r>
            <w:r w:rsidRPr="00E749DE">
              <w:rPr>
                <w:rFonts w:ascii="宋体" w:eastAsia="宋体" w:hAnsi="宋体" w:cs="宋体" w:hint="eastAsia"/>
                <w:kern w:val="0"/>
                <w:sz w:val="18"/>
                <w:szCs w:val="18"/>
              </w:rPr>
              <w:br/>
              <w:t>2.中式花格窗</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12.8</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A.9</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屋面及防水工程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1643"/>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lastRenderedPageBreak/>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010901001001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瓦屋面</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1.参图集12YJ1屋301M-2F1</w:t>
            </w:r>
            <w:r w:rsidRPr="00E749DE">
              <w:rPr>
                <w:rFonts w:ascii="宋体" w:eastAsia="宋体" w:hAnsi="宋体" w:cs="宋体" w:hint="eastAsia"/>
                <w:kern w:val="0"/>
                <w:sz w:val="18"/>
                <w:szCs w:val="18"/>
              </w:rPr>
              <w:br/>
              <w:t>2.木基层：Φ200桐木檩条、100*100桐木椽子</w:t>
            </w:r>
            <w:r w:rsidRPr="00E749DE">
              <w:rPr>
                <w:rFonts w:ascii="宋体" w:eastAsia="宋体" w:hAnsi="宋体" w:cs="宋体" w:hint="eastAsia"/>
                <w:kern w:val="0"/>
                <w:sz w:val="18"/>
                <w:szCs w:val="18"/>
              </w:rPr>
              <w:br/>
              <w:t>3.防水层采用4mm厚SBS防水卷材</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333.21</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A.11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楼地面装饰工程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011102003001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块料楼地面</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1.参图集12YJ1地201（陶瓷地面砖600*600）</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205.77</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011105003001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块料踢脚线</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1.参图集12YJ1踢3A</w:t>
            </w:r>
            <w:r w:rsidRPr="00E749DE">
              <w:rPr>
                <w:rFonts w:ascii="宋体" w:eastAsia="宋体" w:hAnsi="宋体" w:cs="宋体" w:hint="eastAsia"/>
                <w:kern w:val="0"/>
                <w:sz w:val="18"/>
                <w:szCs w:val="18"/>
              </w:rPr>
              <w:br/>
              <w:t>2.高150mm</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17.1</w:t>
            </w:r>
            <w:r w:rsidR="00E422A0">
              <w:rPr>
                <w:rFonts w:ascii="宋体" w:eastAsia="宋体" w:hAnsi="宋体" w:cs="宋体" w:hint="eastAsia"/>
                <w:kern w:val="0"/>
                <w:sz w:val="18"/>
                <w:szCs w:val="18"/>
              </w:rPr>
              <w:t>1</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503"/>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A.12</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墙、柱面装饰与隔断、幕墙工程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011201001001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墙面一般抹灰</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1.参图集12YJ1外墙9</w:t>
            </w:r>
            <w:r w:rsidRPr="00E749DE">
              <w:rPr>
                <w:rFonts w:ascii="宋体" w:eastAsia="宋体" w:hAnsi="宋体" w:cs="宋体" w:hint="eastAsia"/>
                <w:kern w:val="0"/>
                <w:sz w:val="18"/>
                <w:szCs w:val="18"/>
              </w:rPr>
              <w:br/>
              <w:t>2.墙体类型:外墙</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380.9</w:t>
            </w:r>
            <w:r w:rsidR="00E422A0">
              <w:rPr>
                <w:rFonts w:ascii="宋体" w:eastAsia="宋体" w:hAnsi="宋体" w:cs="宋体" w:hint="eastAsia"/>
                <w:kern w:val="0"/>
                <w:sz w:val="18"/>
                <w:szCs w:val="18"/>
              </w:rPr>
              <w:t>3</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953"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本页小计</w:t>
            </w:r>
          </w:p>
        </w:tc>
        <w:tc>
          <w:tcPr>
            <w:tcW w:w="678" w:type="dxa"/>
            <w:gridSpan w:val="6"/>
            <w:tcBorders>
              <w:top w:val="single" w:sz="4" w:space="0" w:color="000000"/>
              <w:left w:val="nil"/>
              <w:bottom w:val="single" w:sz="8"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8"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49"/>
        </w:trPr>
        <w:tc>
          <w:tcPr>
            <w:tcW w:w="9440" w:type="dxa"/>
            <w:gridSpan w:val="54"/>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注：为计取</w:t>
            </w:r>
            <w:proofErr w:type="gramStart"/>
            <w:r w:rsidRPr="00E749DE">
              <w:rPr>
                <w:rFonts w:ascii="宋体" w:eastAsia="宋体" w:hAnsi="宋体" w:cs="宋体" w:hint="eastAsia"/>
                <w:kern w:val="0"/>
                <w:sz w:val="18"/>
                <w:szCs w:val="18"/>
              </w:rPr>
              <w:t>规</w:t>
            </w:r>
            <w:proofErr w:type="gramEnd"/>
            <w:r w:rsidRPr="00E749DE">
              <w:rPr>
                <w:rFonts w:ascii="宋体" w:eastAsia="宋体" w:hAnsi="宋体" w:cs="宋体" w:hint="eastAsia"/>
                <w:kern w:val="0"/>
                <w:sz w:val="18"/>
                <w:szCs w:val="18"/>
              </w:rPr>
              <w:t>费等的使用，可在表中增设其中：“定额人工费”。</w:t>
            </w:r>
          </w:p>
        </w:tc>
      </w:tr>
      <w:tr w:rsidR="00E749DE" w:rsidRPr="00E749DE" w:rsidTr="000B1E6B">
        <w:trPr>
          <w:trHeight w:val="349"/>
        </w:trPr>
        <w:tc>
          <w:tcPr>
            <w:tcW w:w="4537" w:type="dxa"/>
            <w:gridSpan w:val="18"/>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3653" w:type="dxa"/>
            <w:gridSpan w:val="30"/>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u w:val="single"/>
              </w:rPr>
            </w:pPr>
            <w:r w:rsidRPr="00E749DE">
              <w:rPr>
                <w:rFonts w:ascii="宋体" w:eastAsia="宋体" w:hAnsi="宋体" w:cs="宋体" w:hint="eastAsia"/>
                <w:kern w:val="0"/>
                <w:sz w:val="18"/>
                <w:szCs w:val="18"/>
                <w:u w:val="single"/>
              </w:rPr>
              <w:t xml:space="preserve">　</w:t>
            </w:r>
          </w:p>
        </w:tc>
        <w:tc>
          <w:tcPr>
            <w:tcW w:w="1250" w:type="dxa"/>
            <w:gridSpan w:val="6"/>
            <w:tcBorders>
              <w:top w:val="nil"/>
              <w:left w:val="nil"/>
              <w:bottom w:val="nil"/>
              <w:right w:val="nil"/>
            </w:tcBorders>
            <w:shd w:val="clear" w:color="FFFFFF" w:fill="FFFFFF"/>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表—08</w:t>
            </w:r>
          </w:p>
        </w:tc>
      </w:tr>
      <w:tr w:rsidR="00E749DE" w:rsidRPr="00E749DE" w:rsidTr="000B1E6B">
        <w:trPr>
          <w:trHeight w:val="792"/>
        </w:trPr>
        <w:tc>
          <w:tcPr>
            <w:tcW w:w="9440" w:type="dxa"/>
            <w:gridSpan w:val="54"/>
            <w:tcBorders>
              <w:top w:val="nil"/>
              <w:left w:val="nil"/>
              <w:bottom w:val="nil"/>
              <w:right w:val="nil"/>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40"/>
                <w:szCs w:val="40"/>
              </w:rPr>
            </w:pPr>
            <w:r w:rsidRPr="00E749DE">
              <w:rPr>
                <w:rFonts w:ascii="宋体" w:eastAsia="宋体" w:hAnsi="宋体" w:cs="宋体" w:hint="eastAsia"/>
                <w:b/>
                <w:bCs/>
                <w:kern w:val="0"/>
                <w:sz w:val="40"/>
                <w:szCs w:val="40"/>
              </w:rPr>
              <w:t>分部分项工程和单价措施项目清单与计价表</w:t>
            </w:r>
          </w:p>
        </w:tc>
      </w:tr>
      <w:tr w:rsidR="00E749DE" w:rsidRPr="00E749DE" w:rsidTr="000B1E6B">
        <w:trPr>
          <w:trHeight w:val="503"/>
        </w:trPr>
        <w:tc>
          <w:tcPr>
            <w:tcW w:w="4537" w:type="dxa"/>
            <w:gridSpan w:val="18"/>
            <w:tcBorders>
              <w:top w:val="nil"/>
              <w:left w:val="nil"/>
              <w:bottom w:val="nil"/>
              <w:right w:val="nil"/>
            </w:tcBorders>
            <w:shd w:val="clear" w:color="FFFFFF" w:fill="FFFFFF"/>
            <w:vAlign w:val="bottom"/>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工程名称：襄城</w:t>
            </w:r>
            <w:proofErr w:type="gramStart"/>
            <w:r w:rsidRPr="00E749DE">
              <w:rPr>
                <w:rFonts w:ascii="宋体" w:eastAsia="宋体" w:hAnsi="宋体" w:cs="宋体" w:hint="eastAsia"/>
                <w:kern w:val="0"/>
                <w:sz w:val="18"/>
                <w:szCs w:val="18"/>
              </w:rPr>
              <w:t>县工人</w:t>
            </w:r>
            <w:proofErr w:type="gramEnd"/>
            <w:r w:rsidRPr="00E749DE">
              <w:rPr>
                <w:rFonts w:ascii="宋体" w:eastAsia="宋体" w:hAnsi="宋体" w:cs="宋体" w:hint="eastAsia"/>
                <w:kern w:val="0"/>
                <w:sz w:val="18"/>
                <w:szCs w:val="18"/>
              </w:rPr>
              <w:t>俱乐部临街商铺改造-土建</w:t>
            </w:r>
          </w:p>
        </w:tc>
        <w:tc>
          <w:tcPr>
            <w:tcW w:w="3653" w:type="dxa"/>
            <w:gridSpan w:val="30"/>
            <w:tcBorders>
              <w:top w:val="nil"/>
              <w:left w:val="nil"/>
              <w:bottom w:val="nil"/>
              <w:right w:val="nil"/>
            </w:tcBorders>
            <w:shd w:val="clear" w:color="FFFFFF" w:fill="FFFFFF"/>
            <w:vAlign w:val="bottom"/>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标段：</w:t>
            </w:r>
          </w:p>
        </w:tc>
        <w:tc>
          <w:tcPr>
            <w:tcW w:w="1250" w:type="dxa"/>
            <w:gridSpan w:val="6"/>
            <w:tcBorders>
              <w:top w:val="nil"/>
              <w:left w:val="nil"/>
              <w:bottom w:val="nil"/>
              <w:right w:val="nil"/>
            </w:tcBorders>
            <w:shd w:val="clear" w:color="FFFFFF" w:fill="FFFFFF"/>
            <w:vAlign w:val="bottom"/>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第 4 页 共 4 页</w:t>
            </w:r>
          </w:p>
        </w:tc>
      </w:tr>
      <w:tr w:rsidR="00F85A9E" w:rsidRPr="00E749DE" w:rsidTr="000B1E6B">
        <w:trPr>
          <w:trHeight w:val="289"/>
        </w:trPr>
        <w:tc>
          <w:tcPr>
            <w:tcW w:w="772"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序号</w:t>
            </w:r>
          </w:p>
        </w:tc>
        <w:tc>
          <w:tcPr>
            <w:tcW w:w="1726"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项目编码</w:t>
            </w:r>
          </w:p>
        </w:tc>
        <w:tc>
          <w:tcPr>
            <w:tcW w:w="130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项目名称</w:t>
            </w:r>
          </w:p>
        </w:tc>
        <w:tc>
          <w:tcPr>
            <w:tcW w:w="1480"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项目特征描述</w:t>
            </w:r>
          </w:p>
        </w:tc>
        <w:tc>
          <w:tcPr>
            <w:tcW w:w="52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计量单位</w:t>
            </w:r>
          </w:p>
        </w:tc>
        <w:tc>
          <w:tcPr>
            <w:tcW w:w="111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工程量</w:t>
            </w:r>
          </w:p>
        </w:tc>
        <w:tc>
          <w:tcPr>
            <w:tcW w:w="2514" w:type="dxa"/>
            <w:gridSpan w:val="19"/>
            <w:tcBorders>
              <w:top w:val="single" w:sz="8" w:space="0" w:color="000000"/>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金 额(元)</w:t>
            </w:r>
          </w:p>
        </w:tc>
      </w:tr>
      <w:tr w:rsidR="00F85A9E" w:rsidRPr="00E749DE" w:rsidTr="000B1E6B">
        <w:trPr>
          <w:trHeight w:val="289"/>
        </w:trPr>
        <w:tc>
          <w:tcPr>
            <w:tcW w:w="772" w:type="dxa"/>
            <w:gridSpan w:val="3"/>
            <w:vMerge/>
            <w:tcBorders>
              <w:top w:val="single" w:sz="8" w:space="0" w:color="000000"/>
              <w:left w:val="single" w:sz="8"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726"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303"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480" w:type="dxa"/>
            <w:gridSpan w:val="9"/>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529" w:type="dxa"/>
            <w:gridSpan w:val="3"/>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116" w:type="dxa"/>
            <w:gridSpan w:val="8"/>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027" w:type="dxa"/>
            <w:gridSpan w:val="10"/>
            <w:vMerge w:val="restart"/>
            <w:tcBorders>
              <w:top w:val="nil"/>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综合单价</w:t>
            </w:r>
          </w:p>
        </w:tc>
        <w:tc>
          <w:tcPr>
            <w:tcW w:w="678"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合 价</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其中</w:t>
            </w:r>
          </w:p>
        </w:tc>
      </w:tr>
      <w:tr w:rsidR="00F85A9E" w:rsidRPr="00E749DE" w:rsidTr="000B1E6B">
        <w:trPr>
          <w:trHeight w:val="503"/>
        </w:trPr>
        <w:tc>
          <w:tcPr>
            <w:tcW w:w="772" w:type="dxa"/>
            <w:gridSpan w:val="3"/>
            <w:vMerge/>
            <w:tcBorders>
              <w:top w:val="single" w:sz="8" w:space="0" w:color="000000"/>
              <w:left w:val="single" w:sz="8"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726"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303" w:type="dxa"/>
            <w:gridSpan w:val="6"/>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480" w:type="dxa"/>
            <w:gridSpan w:val="9"/>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529" w:type="dxa"/>
            <w:gridSpan w:val="3"/>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116" w:type="dxa"/>
            <w:gridSpan w:val="8"/>
            <w:vMerge/>
            <w:tcBorders>
              <w:top w:val="single" w:sz="8"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1027" w:type="dxa"/>
            <w:gridSpan w:val="10"/>
            <w:vMerge/>
            <w:tcBorders>
              <w:top w:val="nil"/>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678" w:type="dxa"/>
            <w:gridSpan w:val="6"/>
            <w:vMerge/>
            <w:tcBorders>
              <w:top w:val="single" w:sz="4" w:space="0" w:color="000000"/>
              <w:left w:val="single" w:sz="4" w:space="0" w:color="000000"/>
              <w:bottom w:val="single" w:sz="4" w:space="0" w:color="000000"/>
              <w:right w:val="single" w:sz="4" w:space="0" w:color="000000"/>
            </w:tcBorders>
            <w:vAlign w:val="center"/>
            <w:hideMark/>
          </w:tcPr>
          <w:p w:rsidR="00E749DE" w:rsidRPr="00E749DE" w:rsidRDefault="00E749DE" w:rsidP="00E749DE">
            <w:pPr>
              <w:widowControl/>
              <w:jc w:val="left"/>
              <w:rPr>
                <w:rFonts w:ascii="宋体" w:eastAsia="宋体" w:hAnsi="宋体" w:cs="宋体"/>
                <w:b/>
                <w:bCs/>
                <w:kern w:val="0"/>
                <w:sz w:val="18"/>
                <w:szCs w:val="18"/>
              </w:rPr>
            </w:pP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暂估价</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011201001002</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墙面一般抹灰</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1.参图集12Y1内墙1A</w:t>
            </w:r>
            <w:r w:rsidRPr="00E749DE">
              <w:rPr>
                <w:rFonts w:ascii="宋体" w:eastAsia="宋体" w:hAnsi="宋体" w:cs="宋体" w:hint="eastAsia"/>
                <w:kern w:val="0"/>
                <w:sz w:val="18"/>
                <w:szCs w:val="18"/>
              </w:rPr>
              <w:br/>
              <w:t>2.墙体类型:内墙</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372.1</w:t>
            </w:r>
            <w:r w:rsidR="00E422A0">
              <w:rPr>
                <w:rFonts w:ascii="宋体" w:eastAsia="宋体" w:hAnsi="宋体" w:cs="宋体" w:hint="eastAsia"/>
                <w:kern w:val="0"/>
                <w:sz w:val="18"/>
                <w:szCs w:val="18"/>
              </w:rPr>
              <w:t>2</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lastRenderedPageBreak/>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A.13</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天棚工程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503"/>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011302001001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吊顶天棚</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1.参12YJ1棚2B（</w:t>
            </w:r>
            <w:proofErr w:type="gramStart"/>
            <w:r w:rsidRPr="00E749DE">
              <w:rPr>
                <w:rFonts w:ascii="宋体" w:eastAsia="宋体" w:hAnsi="宋体" w:cs="宋体" w:hint="eastAsia"/>
                <w:kern w:val="0"/>
                <w:sz w:val="18"/>
                <w:szCs w:val="18"/>
              </w:rPr>
              <w:t>屋内部</w:t>
            </w:r>
            <w:proofErr w:type="gramEnd"/>
            <w:r w:rsidRPr="00E749DE">
              <w:rPr>
                <w:rFonts w:ascii="宋体" w:eastAsia="宋体" w:hAnsi="宋体" w:cs="宋体" w:hint="eastAsia"/>
                <w:kern w:val="0"/>
                <w:sz w:val="18"/>
                <w:szCs w:val="18"/>
              </w:rPr>
              <w:t>分）</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202.17</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011302001002</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吊顶天棚</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 参12YJ1棚8（屋檐伸出1m部分）</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36.34</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503"/>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A.14</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油漆、涂料、裱糊工程</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503"/>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011406001001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抹灰面油漆</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1.参图集12YJ1外墙9</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380.9</w:t>
            </w:r>
            <w:r w:rsidR="00E422A0">
              <w:rPr>
                <w:rFonts w:ascii="宋体" w:eastAsia="宋体" w:hAnsi="宋体" w:cs="宋体" w:hint="eastAsia"/>
                <w:kern w:val="0"/>
                <w:sz w:val="18"/>
                <w:szCs w:val="18"/>
              </w:rPr>
              <w:t>3</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503"/>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011407001001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墙面喷刷涂料</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1.参图集12YJ1内墙1A 涂307</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372.11</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拆除部分</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9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01B001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建筑物拆除</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1.原建筑物地上部分及坡道拆除</w:t>
            </w:r>
            <w:r w:rsidRPr="00E749DE">
              <w:rPr>
                <w:rFonts w:ascii="宋体" w:eastAsia="宋体" w:hAnsi="宋体" w:cs="宋体" w:hint="eastAsia"/>
                <w:kern w:val="0"/>
                <w:sz w:val="18"/>
                <w:szCs w:val="18"/>
              </w:rPr>
              <w:br/>
              <w:t>2.垃圾外运；运距按10km考虑</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255.3</w:t>
            </w:r>
            <w:r w:rsidR="00E422A0">
              <w:rPr>
                <w:rFonts w:ascii="宋体" w:eastAsia="宋体" w:hAnsi="宋体" w:cs="宋体" w:hint="eastAsia"/>
                <w:kern w:val="0"/>
                <w:sz w:val="18"/>
                <w:szCs w:val="18"/>
              </w:rPr>
              <w:t>7</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分部小计</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措施项目</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1</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011702001001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基础</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1.垫层模板</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5.</w:t>
            </w:r>
            <w:r w:rsidR="00E422A0">
              <w:rPr>
                <w:rFonts w:ascii="宋体" w:eastAsia="宋体" w:hAnsi="宋体" w:cs="宋体" w:hint="eastAsia"/>
                <w:kern w:val="0"/>
                <w:sz w:val="18"/>
                <w:szCs w:val="18"/>
              </w:rPr>
              <w:t>65</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2</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011702003001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构造柱</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1.构造柱模板</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64.01</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3</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011702008001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圈梁</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1.圈梁模板</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115.6</w:t>
            </w:r>
            <w:r w:rsidR="00E422A0">
              <w:rPr>
                <w:rFonts w:ascii="宋体" w:eastAsia="宋体" w:hAnsi="宋体" w:cs="宋体" w:hint="eastAsia"/>
                <w:kern w:val="0"/>
                <w:sz w:val="18"/>
                <w:szCs w:val="18"/>
              </w:rPr>
              <w:t>8</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4</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011702009001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过梁</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1.过梁模板</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17.78</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732"/>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5</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011701001001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综合脚手架</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1.建筑结构形式:砖混结构</w:t>
            </w:r>
            <w:r w:rsidRPr="00E749DE">
              <w:rPr>
                <w:rFonts w:ascii="宋体" w:eastAsia="宋体" w:hAnsi="宋体" w:cs="宋体" w:hint="eastAsia"/>
                <w:kern w:val="0"/>
                <w:sz w:val="18"/>
                <w:szCs w:val="18"/>
              </w:rPr>
              <w:br/>
              <w:t>2.综合脚手架</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255.3</w:t>
            </w:r>
            <w:r w:rsidR="00E422A0">
              <w:rPr>
                <w:rFonts w:ascii="宋体" w:eastAsia="宋体" w:hAnsi="宋体" w:cs="宋体" w:hint="eastAsia"/>
                <w:kern w:val="0"/>
                <w:sz w:val="18"/>
                <w:szCs w:val="18"/>
              </w:rPr>
              <w:t>7</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6</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011703001001</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垂直运输</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1.垂直运输</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m2</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422A0">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255.3</w:t>
            </w:r>
            <w:r w:rsidR="00E422A0">
              <w:rPr>
                <w:rFonts w:ascii="宋体" w:eastAsia="宋体" w:hAnsi="宋体" w:cs="宋体" w:hint="eastAsia"/>
                <w:kern w:val="0"/>
                <w:sz w:val="18"/>
                <w:szCs w:val="18"/>
              </w:rPr>
              <w:t>7</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7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726"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303" w:type="dxa"/>
            <w:gridSpan w:val="6"/>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48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529" w:type="dxa"/>
            <w:gridSpan w:val="3"/>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116" w:type="dxa"/>
            <w:gridSpan w:val="8"/>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1027" w:type="dxa"/>
            <w:gridSpan w:val="10"/>
            <w:tcBorders>
              <w:top w:val="nil"/>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953" w:type="dxa"/>
            <w:gridSpan w:val="45"/>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本页小计</w:t>
            </w:r>
          </w:p>
        </w:tc>
        <w:tc>
          <w:tcPr>
            <w:tcW w:w="6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4"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60"/>
        </w:trPr>
        <w:tc>
          <w:tcPr>
            <w:tcW w:w="7953"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E749DE" w:rsidRPr="00E749DE" w:rsidRDefault="00E749DE" w:rsidP="00E749DE">
            <w:pPr>
              <w:widowControl/>
              <w:jc w:val="center"/>
              <w:rPr>
                <w:rFonts w:ascii="宋体" w:eastAsia="宋体" w:hAnsi="宋体" w:cs="宋体"/>
                <w:b/>
                <w:bCs/>
                <w:kern w:val="0"/>
                <w:sz w:val="18"/>
                <w:szCs w:val="18"/>
              </w:rPr>
            </w:pPr>
            <w:r w:rsidRPr="00E749DE">
              <w:rPr>
                <w:rFonts w:ascii="宋体" w:eastAsia="宋体" w:hAnsi="宋体" w:cs="宋体" w:hint="eastAsia"/>
                <w:b/>
                <w:bCs/>
                <w:kern w:val="0"/>
                <w:sz w:val="18"/>
                <w:szCs w:val="18"/>
              </w:rPr>
              <w:t>合  计</w:t>
            </w:r>
          </w:p>
        </w:tc>
        <w:tc>
          <w:tcPr>
            <w:tcW w:w="678" w:type="dxa"/>
            <w:gridSpan w:val="6"/>
            <w:tcBorders>
              <w:top w:val="single" w:sz="4" w:space="0" w:color="000000"/>
              <w:left w:val="nil"/>
              <w:bottom w:val="single" w:sz="8" w:space="0" w:color="000000"/>
              <w:right w:val="single" w:sz="4"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809" w:type="dxa"/>
            <w:gridSpan w:val="3"/>
            <w:tcBorders>
              <w:top w:val="nil"/>
              <w:left w:val="nil"/>
              <w:bottom w:val="single" w:sz="8" w:space="0" w:color="000000"/>
              <w:right w:val="single" w:sz="8" w:space="0" w:color="000000"/>
            </w:tcBorders>
            <w:shd w:val="clear" w:color="FFFFFF" w:fill="FFFFFF"/>
            <w:vAlign w:val="center"/>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r>
      <w:tr w:rsidR="00E749DE" w:rsidRPr="00E749DE" w:rsidTr="000B1E6B">
        <w:trPr>
          <w:trHeight w:val="349"/>
        </w:trPr>
        <w:tc>
          <w:tcPr>
            <w:tcW w:w="9440" w:type="dxa"/>
            <w:gridSpan w:val="54"/>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注：为计取</w:t>
            </w:r>
            <w:proofErr w:type="gramStart"/>
            <w:r w:rsidRPr="00E749DE">
              <w:rPr>
                <w:rFonts w:ascii="宋体" w:eastAsia="宋体" w:hAnsi="宋体" w:cs="宋体" w:hint="eastAsia"/>
                <w:kern w:val="0"/>
                <w:sz w:val="18"/>
                <w:szCs w:val="18"/>
              </w:rPr>
              <w:t>规</w:t>
            </w:r>
            <w:proofErr w:type="gramEnd"/>
            <w:r w:rsidRPr="00E749DE">
              <w:rPr>
                <w:rFonts w:ascii="宋体" w:eastAsia="宋体" w:hAnsi="宋体" w:cs="宋体" w:hint="eastAsia"/>
                <w:kern w:val="0"/>
                <w:sz w:val="18"/>
                <w:szCs w:val="18"/>
              </w:rPr>
              <w:t>费等的使用，可在表中增设其中：“定额人工费”。</w:t>
            </w:r>
          </w:p>
        </w:tc>
      </w:tr>
      <w:tr w:rsidR="00E749DE" w:rsidRPr="00E749DE" w:rsidTr="000B1E6B">
        <w:trPr>
          <w:trHeight w:val="349"/>
        </w:trPr>
        <w:tc>
          <w:tcPr>
            <w:tcW w:w="4537" w:type="dxa"/>
            <w:gridSpan w:val="18"/>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rPr>
            </w:pPr>
            <w:r w:rsidRPr="00E749DE">
              <w:rPr>
                <w:rFonts w:ascii="宋体" w:eastAsia="宋体" w:hAnsi="宋体" w:cs="宋体" w:hint="eastAsia"/>
                <w:kern w:val="0"/>
                <w:sz w:val="18"/>
                <w:szCs w:val="18"/>
              </w:rPr>
              <w:t xml:space="preserve">　</w:t>
            </w:r>
          </w:p>
        </w:tc>
        <w:tc>
          <w:tcPr>
            <w:tcW w:w="3653" w:type="dxa"/>
            <w:gridSpan w:val="30"/>
            <w:tcBorders>
              <w:top w:val="nil"/>
              <w:left w:val="nil"/>
              <w:bottom w:val="nil"/>
              <w:right w:val="nil"/>
            </w:tcBorders>
            <w:shd w:val="clear" w:color="FFFFFF" w:fill="FFFFFF"/>
            <w:hideMark/>
          </w:tcPr>
          <w:p w:rsidR="00E749DE" w:rsidRPr="00E749DE" w:rsidRDefault="00E749DE" w:rsidP="00E749DE">
            <w:pPr>
              <w:widowControl/>
              <w:jc w:val="left"/>
              <w:rPr>
                <w:rFonts w:ascii="宋体" w:eastAsia="宋体" w:hAnsi="宋体" w:cs="宋体"/>
                <w:kern w:val="0"/>
                <w:sz w:val="18"/>
                <w:szCs w:val="18"/>
                <w:u w:val="single"/>
              </w:rPr>
            </w:pPr>
            <w:r w:rsidRPr="00E749DE">
              <w:rPr>
                <w:rFonts w:ascii="宋体" w:eastAsia="宋体" w:hAnsi="宋体" w:cs="宋体" w:hint="eastAsia"/>
                <w:kern w:val="0"/>
                <w:sz w:val="18"/>
                <w:szCs w:val="18"/>
                <w:u w:val="single"/>
              </w:rPr>
              <w:t xml:space="preserve">　</w:t>
            </w:r>
          </w:p>
        </w:tc>
        <w:tc>
          <w:tcPr>
            <w:tcW w:w="1250" w:type="dxa"/>
            <w:gridSpan w:val="6"/>
            <w:tcBorders>
              <w:top w:val="nil"/>
              <w:left w:val="nil"/>
              <w:bottom w:val="nil"/>
              <w:right w:val="nil"/>
            </w:tcBorders>
            <w:shd w:val="clear" w:color="FFFFFF" w:fill="FFFFFF"/>
            <w:hideMark/>
          </w:tcPr>
          <w:p w:rsidR="00E749DE" w:rsidRPr="00E749DE" w:rsidRDefault="00E749DE" w:rsidP="00E749DE">
            <w:pPr>
              <w:widowControl/>
              <w:jc w:val="right"/>
              <w:rPr>
                <w:rFonts w:ascii="宋体" w:eastAsia="宋体" w:hAnsi="宋体" w:cs="宋体"/>
                <w:kern w:val="0"/>
                <w:sz w:val="18"/>
                <w:szCs w:val="18"/>
              </w:rPr>
            </w:pPr>
            <w:r w:rsidRPr="00E749DE">
              <w:rPr>
                <w:rFonts w:ascii="宋体" w:eastAsia="宋体" w:hAnsi="宋体" w:cs="宋体" w:hint="eastAsia"/>
                <w:kern w:val="0"/>
                <w:sz w:val="18"/>
                <w:szCs w:val="18"/>
              </w:rPr>
              <w:t>表—08</w:t>
            </w:r>
          </w:p>
        </w:tc>
      </w:tr>
      <w:tr w:rsidR="00F85A9E" w:rsidRPr="00F85A9E" w:rsidTr="000B1E6B">
        <w:trPr>
          <w:gridAfter w:val="1"/>
          <w:wAfter w:w="575" w:type="dxa"/>
          <w:trHeight w:val="792"/>
        </w:trPr>
        <w:tc>
          <w:tcPr>
            <w:tcW w:w="8865" w:type="dxa"/>
            <w:gridSpan w:val="53"/>
            <w:tcBorders>
              <w:top w:val="nil"/>
              <w:left w:val="nil"/>
              <w:bottom w:val="nil"/>
              <w:right w:val="nil"/>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40"/>
                <w:szCs w:val="40"/>
              </w:rPr>
            </w:pPr>
            <w:r w:rsidRPr="00F85A9E">
              <w:rPr>
                <w:rFonts w:ascii="宋体" w:eastAsia="宋体" w:hAnsi="宋体" w:cs="宋体" w:hint="eastAsia"/>
                <w:b/>
                <w:bCs/>
                <w:kern w:val="0"/>
                <w:sz w:val="40"/>
                <w:szCs w:val="40"/>
              </w:rPr>
              <w:t>总价措施项目清单与计价表</w:t>
            </w:r>
          </w:p>
        </w:tc>
      </w:tr>
      <w:tr w:rsidR="00F85A9E" w:rsidRPr="00F85A9E" w:rsidTr="000B1E6B">
        <w:trPr>
          <w:gridAfter w:val="1"/>
          <w:wAfter w:w="575" w:type="dxa"/>
          <w:trHeight w:val="503"/>
        </w:trPr>
        <w:tc>
          <w:tcPr>
            <w:tcW w:w="4973" w:type="dxa"/>
            <w:gridSpan w:val="21"/>
            <w:tcBorders>
              <w:top w:val="nil"/>
              <w:left w:val="nil"/>
              <w:bottom w:val="nil"/>
              <w:right w:val="nil"/>
            </w:tcBorders>
            <w:shd w:val="clear" w:color="FFFFFF" w:fill="FFFFFF"/>
            <w:vAlign w:val="bottom"/>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工程名称：襄城</w:t>
            </w:r>
            <w:proofErr w:type="gramStart"/>
            <w:r w:rsidRPr="00F85A9E">
              <w:rPr>
                <w:rFonts w:ascii="宋体" w:eastAsia="宋体" w:hAnsi="宋体" w:cs="宋体" w:hint="eastAsia"/>
                <w:kern w:val="0"/>
                <w:sz w:val="18"/>
                <w:szCs w:val="18"/>
              </w:rPr>
              <w:t>县工人</w:t>
            </w:r>
            <w:proofErr w:type="gramEnd"/>
            <w:r w:rsidRPr="00F85A9E">
              <w:rPr>
                <w:rFonts w:ascii="宋体" w:eastAsia="宋体" w:hAnsi="宋体" w:cs="宋体" w:hint="eastAsia"/>
                <w:kern w:val="0"/>
                <w:sz w:val="18"/>
                <w:szCs w:val="18"/>
              </w:rPr>
              <w:t>俱乐部临街商铺改造-土建</w:t>
            </w:r>
          </w:p>
        </w:tc>
        <w:tc>
          <w:tcPr>
            <w:tcW w:w="2492" w:type="dxa"/>
            <w:gridSpan w:val="22"/>
            <w:tcBorders>
              <w:top w:val="nil"/>
              <w:left w:val="nil"/>
              <w:bottom w:val="nil"/>
              <w:right w:val="nil"/>
            </w:tcBorders>
            <w:shd w:val="clear" w:color="FFFFFF" w:fill="FFFFFF"/>
            <w:vAlign w:val="bottom"/>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标段：</w:t>
            </w:r>
          </w:p>
        </w:tc>
        <w:tc>
          <w:tcPr>
            <w:tcW w:w="1400" w:type="dxa"/>
            <w:gridSpan w:val="10"/>
            <w:tcBorders>
              <w:top w:val="nil"/>
              <w:left w:val="nil"/>
              <w:bottom w:val="nil"/>
              <w:right w:val="nil"/>
            </w:tcBorders>
            <w:shd w:val="clear" w:color="FFFFFF" w:fill="FFFFFF"/>
            <w:vAlign w:val="bottom"/>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第 1 页 共 1 页</w:t>
            </w:r>
          </w:p>
        </w:tc>
      </w:tr>
      <w:tr w:rsidR="00F85A9E" w:rsidRPr="00F85A9E" w:rsidTr="000B1E6B">
        <w:trPr>
          <w:gridAfter w:val="1"/>
          <w:wAfter w:w="575" w:type="dxa"/>
          <w:trHeight w:val="503"/>
        </w:trPr>
        <w:tc>
          <w:tcPr>
            <w:tcW w:w="639"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lastRenderedPageBreak/>
              <w:t>序号</w:t>
            </w:r>
          </w:p>
        </w:tc>
        <w:tc>
          <w:tcPr>
            <w:tcW w:w="1484" w:type="dxa"/>
            <w:gridSpan w:val="6"/>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项目编码</w:t>
            </w:r>
          </w:p>
        </w:tc>
        <w:tc>
          <w:tcPr>
            <w:tcW w:w="1667" w:type="dxa"/>
            <w:gridSpan w:val="7"/>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项目名称</w:t>
            </w:r>
          </w:p>
        </w:tc>
        <w:tc>
          <w:tcPr>
            <w:tcW w:w="1749"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 xml:space="preserve">计 算 基 </w:t>
            </w:r>
            <w:proofErr w:type="gramStart"/>
            <w:r w:rsidRPr="00F85A9E">
              <w:rPr>
                <w:rFonts w:ascii="宋体" w:eastAsia="宋体" w:hAnsi="宋体" w:cs="宋体" w:hint="eastAsia"/>
                <w:b/>
                <w:bCs/>
                <w:kern w:val="0"/>
                <w:sz w:val="18"/>
                <w:szCs w:val="18"/>
              </w:rPr>
              <w:t>础</w:t>
            </w:r>
            <w:proofErr w:type="gramEnd"/>
          </w:p>
        </w:tc>
        <w:tc>
          <w:tcPr>
            <w:tcW w:w="5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费率</w:t>
            </w:r>
            <w:r w:rsidRPr="00F85A9E">
              <w:rPr>
                <w:rFonts w:ascii="宋体" w:eastAsia="宋体" w:hAnsi="宋体" w:cs="宋体" w:hint="eastAsia"/>
                <w:b/>
                <w:bCs/>
                <w:kern w:val="0"/>
                <w:sz w:val="18"/>
                <w:szCs w:val="18"/>
              </w:rPr>
              <w:br/>
              <w:t>(%)</w:t>
            </w:r>
          </w:p>
        </w:tc>
        <w:tc>
          <w:tcPr>
            <w:tcW w:w="66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金 额(元)</w:t>
            </w:r>
          </w:p>
        </w:tc>
        <w:tc>
          <w:tcPr>
            <w:tcW w:w="673" w:type="dxa"/>
            <w:gridSpan w:val="9"/>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调整费</w:t>
            </w:r>
            <w:r w:rsidRPr="00F85A9E">
              <w:rPr>
                <w:rFonts w:ascii="宋体" w:eastAsia="宋体" w:hAnsi="宋体" w:cs="宋体" w:hint="eastAsia"/>
                <w:b/>
                <w:bCs/>
                <w:kern w:val="0"/>
                <w:sz w:val="18"/>
                <w:szCs w:val="18"/>
              </w:rPr>
              <w:br/>
              <w:t>率(%)</w:t>
            </w:r>
          </w:p>
        </w:tc>
        <w:tc>
          <w:tcPr>
            <w:tcW w:w="894" w:type="dxa"/>
            <w:gridSpan w:val="8"/>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调整后</w:t>
            </w:r>
            <w:r w:rsidRPr="00F85A9E">
              <w:rPr>
                <w:rFonts w:ascii="宋体" w:eastAsia="宋体" w:hAnsi="宋体" w:cs="宋体" w:hint="eastAsia"/>
                <w:b/>
                <w:bCs/>
                <w:kern w:val="0"/>
                <w:sz w:val="18"/>
                <w:szCs w:val="18"/>
              </w:rPr>
              <w:br/>
              <w:t>金额(元)</w:t>
            </w:r>
          </w:p>
        </w:tc>
        <w:tc>
          <w:tcPr>
            <w:tcW w:w="559" w:type="dxa"/>
            <w:gridSpan w:val="3"/>
            <w:tcBorders>
              <w:top w:val="single" w:sz="8" w:space="0" w:color="000000"/>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备 注</w:t>
            </w:r>
          </w:p>
        </w:tc>
      </w:tr>
      <w:tr w:rsidR="00F85A9E" w:rsidRPr="00F85A9E" w:rsidTr="000B1E6B">
        <w:trPr>
          <w:gridAfter w:val="1"/>
          <w:wAfter w:w="575" w:type="dxa"/>
          <w:trHeight w:val="732"/>
        </w:trPr>
        <w:tc>
          <w:tcPr>
            <w:tcW w:w="639" w:type="dxa"/>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1</w:t>
            </w:r>
          </w:p>
        </w:tc>
        <w:tc>
          <w:tcPr>
            <w:tcW w:w="1484"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011707001001</w:t>
            </w:r>
          </w:p>
        </w:tc>
        <w:tc>
          <w:tcPr>
            <w:tcW w:w="1667"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安全文明施工费</w:t>
            </w:r>
          </w:p>
        </w:tc>
        <w:tc>
          <w:tcPr>
            <w:tcW w:w="174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分部分项安全文明施工费+单价措施安全文明施工费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60" w:type="dxa"/>
            <w:gridSpan w:val="4"/>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73" w:type="dxa"/>
            <w:gridSpan w:val="9"/>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894" w:type="dxa"/>
            <w:gridSpan w:val="8"/>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59" w:type="dxa"/>
            <w:gridSpan w:val="3"/>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1"/>
          <w:wAfter w:w="575" w:type="dxa"/>
          <w:trHeight w:val="503"/>
        </w:trPr>
        <w:tc>
          <w:tcPr>
            <w:tcW w:w="639" w:type="dxa"/>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2</w:t>
            </w:r>
          </w:p>
        </w:tc>
        <w:tc>
          <w:tcPr>
            <w:tcW w:w="1484"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01</w:t>
            </w:r>
          </w:p>
        </w:tc>
        <w:tc>
          <w:tcPr>
            <w:tcW w:w="1667"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其他措施费（费率类）</w:t>
            </w:r>
          </w:p>
        </w:tc>
        <w:tc>
          <w:tcPr>
            <w:tcW w:w="174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60" w:type="dxa"/>
            <w:gridSpan w:val="4"/>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73" w:type="dxa"/>
            <w:gridSpan w:val="9"/>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894" w:type="dxa"/>
            <w:gridSpan w:val="8"/>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59" w:type="dxa"/>
            <w:gridSpan w:val="3"/>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1"/>
          <w:wAfter w:w="575" w:type="dxa"/>
          <w:trHeight w:val="732"/>
        </w:trPr>
        <w:tc>
          <w:tcPr>
            <w:tcW w:w="639" w:type="dxa"/>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2.1</w:t>
            </w:r>
          </w:p>
        </w:tc>
        <w:tc>
          <w:tcPr>
            <w:tcW w:w="1484"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011707002001</w:t>
            </w:r>
          </w:p>
        </w:tc>
        <w:tc>
          <w:tcPr>
            <w:tcW w:w="1667"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夜间施工增加费</w:t>
            </w:r>
          </w:p>
        </w:tc>
        <w:tc>
          <w:tcPr>
            <w:tcW w:w="174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25</w:t>
            </w:r>
          </w:p>
        </w:tc>
        <w:tc>
          <w:tcPr>
            <w:tcW w:w="660" w:type="dxa"/>
            <w:gridSpan w:val="4"/>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73" w:type="dxa"/>
            <w:gridSpan w:val="9"/>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894" w:type="dxa"/>
            <w:gridSpan w:val="8"/>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59" w:type="dxa"/>
            <w:gridSpan w:val="3"/>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1"/>
          <w:wAfter w:w="575" w:type="dxa"/>
          <w:trHeight w:val="732"/>
        </w:trPr>
        <w:tc>
          <w:tcPr>
            <w:tcW w:w="639" w:type="dxa"/>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2.2</w:t>
            </w:r>
          </w:p>
        </w:tc>
        <w:tc>
          <w:tcPr>
            <w:tcW w:w="1484"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011707004001</w:t>
            </w:r>
          </w:p>
        </w:tc>
        <w:tc>
          <w:tcPr>
            <w:tcW w:w="1667"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二次搬运费</w:t>
            </w:r>
          </w:p>
        </w:tc>
        <w:tc>
          <w:tcPr>
            <w:tcW w:w="174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50</w:t>
            </w:r>
          </w:p>
        </w:tc>
        <w:tc>
          <w:tcPr>
            <w:tcW w:w="660" w:type="dxa"/>
            <w:gridSpan w:val="4"/>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73" w:type="dxa"/>
            <w:gridSpan w:val="9"/>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894" w:type="dxa"/>
            <w:gridSpan w:val="8"/>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59" w:type="dxa"/>
            <w:gridSpan w:val="3"/>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1"/>
          <w:wAfter w:w="575" w:type="dxa"/>
          <w:trHeight w:val="732"/>
        </w:trPr>
        <w:tc>
          <w:tcPr>
            <w:tcW w:w="639" w:type="dxa"/>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2.3</w:t>
            </w:r>
          </w:p>
        </w:tc>
        <w:tc>
          <w:tcPr>
            <w:tcW w:w="1484"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011707005001</w:t>
            </w:r>
          </w:p>
        </w:tc>
        <w:tc>
          <w:tcPr>
            <w:tcW w:w="1667"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冬雨季施工增加费</w:t>
            </w:r>
          </w:p>
        </w:tc>
        <w:tc>
          <w:tcPr>
            <w:tcW w:w="174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分部分项其他措施费+单价措施其他措施费</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25</w:t>
            </w:r>
          </w:p>
        </w:tc>
        <w:tc>
          <w:tcPr>
            <w:tcW w:w="660" w:type="dxa"/>
            <w:gridSpan w:val="4"/>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73" w:type="dxa"/>
            <w:gridSpan w:val="9"/>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894" w:type="dxa"/>
            <w:gridSpan w:val="8"/>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59" w:type="dxa"/>
            <w:gridSpan w:val="3"/>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1"/>
          <w:wAfter w:w="575" w:type="dxa"/>
          <w:trHeight w:val="360"/>
        </w:trPr>
        <w:tc>
          <w:tcPr>
            <w:tcW w:w="639" w:type="dxa"/>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3</w:t>
            </w:r>
          </w:p>
        </w:tc>
        <w:tc>
          <w:tcPr>
            <w:tcW w:w="1484"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02</w:t>
            </w:r>
          </w:p>
        </w:tc>
        <w:tc>
          <w:tcPr>
            <w:tcW w:w="1667"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其他（费率类）</w:t>
            </w:r>
          </w:p>
        </w:tc>
        <w:tc>
          <w:tcPr>
            <w:tcW w:w="174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60" w:type="dxa"/>
            <w:gridSpan w:val="4"/>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73" w:type="dxa"/>
            <w:gridSpan w:val="9"/>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894" w:type="dxa"/>
            <w:gridSpan w:val="8"/>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59" w:type="dxa"/>
            <w:gridSpan w:val="3"/>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1"/>
          <w:wAfter w:w="575" w:type="dxa"/>
          <w:trHeight w:val="360"/>
        </w:trPr>
        <w:tc>
          <w:tcPr>
            <w:tcW w:w="639" w:type="dxa"/>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1484"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1667"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174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40" w:type="dxa"/>
            <w:gridSpan w:val="3"/>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60" w:type="dxa"/>
            <w:gridSpan w:val="4"/>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73" w:type="dxa"/>
            <w:gridSpan w:val="9"/>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894" w:type="dxa"/>
            <w:gridSpan w:val="8"/>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59" w:type="dxa"/>
            <w:gridSpan w:val="3"/>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1"/>
          <w:wAfter w:w="575" w:type="dxa"/>
          <w:trHeight w:val="360"/>
        </w:trPr>
        <w:tc>
          <w:tcPr>
            <w:tcW w:w="6079" w:type="dxa"/>
            <w:gridSpan w:val="2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合  计</w:t>
            </w:r>
          </w:p>
        </w:tc>
        <w:tc>
          <w:tcPr>
            <w:tcW w:w="660" w:type="dxa"/>
            <w:gridSpan w:val="4"/>
            <w:tcBorders>
              <w:top w:val="nil"/>
              <w:left w:val="nil"/>
              <w:bottom w:val="single" w:sz="8"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73" w:type="dxa"/>
            <w:gridSpan w:val="9"/>
            <w:tcBorders>
              <w:top w:val="nil"/>
              <w:left w:val="nil"/>
              <w:bottom w:val="single" w:sz="8"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894" w:type="dxa"/>
            <w:gridSpan w:val="8"/>
            <w:tcBorders>
              <w:top w:val="single" w:sz="4" w:space="0" w:color="000000"/>
              <w:left w:val="nil"/>
              <w:bottom w:val="single" w:sz="8"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559" w:type="dxa"/>
            <w:gridSpan w:val="3"/>
            <w:tcBorders>
              <w:top w:val="nil"/>
              <w:left w:val="nil"/>
              <w:bottom w:val="single" w:sz="8" w:space="0" w:color="000000"/>
              <w:right w:val="single" w:sz="8"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1"/>
          <w:wAfter w:w="575" w:type="dxa"/>
          <w:trHeight w:val="360"/>
        </w:trPr>
        <w:tc>
          <w:tcPr>
            <w:tcW w:w="4973" w:type="dxa"/>
            <w:gridSpan w:val="21"/>
            <w:tcBorders>
              <w:top w:val="nil"/>
              <w:left w:val="nil"/>
              <w:bottom w:val="nil"/>
              <w:right w:val="nil"/>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编制人（造价人员）：</w:t>
            </w:r>
          </w:p>
        </w:tc>
        <w:tc>
          <w:tcPr>
            <w:tcW w:w="3892" w:type="dxa"/>
            <w:gridSpan w:val="32"/>
            <w:tcBorders>
              <w:top w:val="nil"/>
              <w:left w:val="nil"/>
              <w:bottom w:val="nil"/>
              <w:right w:val="nil"/>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复核人（造价工程师）：</w:t>
            </w:r>
          </w:p>
        </w:tc>
      </w:tr>
      <w:tr w:rsidR="00F85A9E" w:rsidRPr="00F85A9E" w:rsidTr="000B1E6B">
        <w:trPr>
          <w:gridAfter w:val="1"/>
          <w:wAfter w:w="575" w:type="dxa"/>
          <w:trHeight w:val="960"/>
        </w:trPr>
        <w:tc>
          <w:tcPr>
            <w:tcW w:w="8865" w:type="dxa"/>
            <w:gridSpan w:val="53"/>
            <w:tcBorders>
              <w:top w:val="nil"/>
              <w:left w:val="nil"/>
              <w:bottom w:val="nil"/>
              <w:right w:val="nil"/>
            </w:tcBorders>
            <w:shd w:val="clear" w:color="FFFFFF" w:fill="FFFFFF"/>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F85A9E">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F85A9E">
              <w:rPr>
                <w:rFonts w:ascii="宋体" w:eastAsia="宋体" w:hAnsi="宋体" w:cs="宋体" w:hint="eastAsia"/>
                <w:kern w:val="0"/>
                <w:sz w:val="18"/>
                <w:szCs w:val="18"/>
              </w:rPr>
              <w:t>栏说明</w:t>
            </w:r>
            <w:proofErr w:type="gramEnd"/>
            <w:r w:rsidRPr="00F85A9E">
              <w:rPr>
                <w:rFonts w:ascii="宋体" w:eastAsia="宋体" w:hAnsi="宋体" w:cs="宋体" w:hint="eastAsia"/>
                <w:kern w:val="0"/>
                <w:sz w:val="18"/>
                <w:szCs w:val="18"/>
              </w:rPr>
              <w:t>施工方案出处或计算方法。</w:t>
            </w:r>
          </w:p>
        </w:tc>
      </w:tr>
      <w:tr w:rsidR="00F85A9E" w:rsidRPr="00F85A9E" w:rsidTr="000B1E6B">
        <w:trPr>
          <w:gridAfter w:val="1"/>
          <w:wAfter w:w="575" w:type="dxa"/>
          <w:trHeight w:val="360"/>
        </w:trPr>
        <w:tc>
          <w:tcPr>
            <w:tcW w:w="4973" w:type="dxa"/>
            <w:gridSpan w:val="21"/>
            <w:tcBorders>
              <w:top w:val="nil"/>
              <w:left w:val="nil"/>
              <w:bottom w:val="nil"/>
              <w:right w:val="nil"/>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2492" w:type="dxa"/>
            <w:gridSpan w:val="22"/>
            <w:tcBorders>
              <w:top w:val="nil"/>
              <w:left w:val="nil"/>
              <w:bottom w:val="nil"/>
              <w:right w:val="nil"/>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1400" w:type="dxa"/>
            <w:gridSpan w:val="10"/>
            <w:tcBorders>
              <w:top w:val="nil"/>
              <w:left w:val="nil"/>
              <w:bottom w:val="nil"/>
              <w:right w:val="nil"/>
            </w:tcBorders>
            <w:shd w:val="clear" w:color="FFFFFF" w:fill="FFFFFF"/>
            <w:vAlign w:val="bottom"/>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表-11</w:t>
            </w:r>
          </w:p>
        </w:tc>
      </w:tr>
      <w:tr w:rsidR="00F85A9E" w:rsidRPr="00F85A9E" w:rsidTr="000B1E6B">
        <w:trPr>
          <w:gridAfter w:val="2"/>
          <w:wAfter w:w="688" w:type="dxa"/>
          <w:trHeight w:val="792"/>
        </w:trPr>
        <w:tc>
          <w:tcPr>
            <w:tcW w:w="8752" w:type="dxa"/>
            <w:gridSpan w:val="52"/>
            <w:tcBorders>
              <w:top w:val="nil"/>
              <w:left w:val="nil"/>
              <w:bottom w:val="nil"/>
              <w:right w:val="nil"/>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40"/>
                <w:szCs w:val="40"/>
              </w:rPr>
            </w:pPr>
            <w:proofErr w:type="gramStart"/>
            <w:r w:rsidRPr="00F85A9E">
              <w:rPr>
                <w:rFonts w:ascii="宋体" w:eastAsia="宋体" w:hAnsi="宋体" w:cs="宋体" w:hint="eastAsia"/>
                <w:b/>
                <w:bCs/>
                <w:kern w:val="0"/>
                <w:sz w:val="40"/>
                <w:szCs w:val="40"/>
              </w:rPr>
              <w:t>规</w:t>
            </w:r>
            <w:proofErr w:type="gramEnd"/>
            <w:r w:rsidRPr="00F85A9E">
              <w:rPr>
                <w:rFonts w:ascii="宋体" w:eastAsia="宋体" w:hAnsi="宋体" w:cs="宋体" w:hint="eastAsia"/>
                <w:b/>
                <w:bCs/>
                <w:kern w:val="0"/>
                <w:sz w:val="40"/>
                <w:szCs w:val="40"/>
              </w:rPr>
              <w:t>费、税金项目计价表</w:t>
            </w:r>
          </w:p>
        </w:tc>
      </w:tr>
      <w:tr w:rsidR="00F85A9E" w:rsidRPr="00F85A9E" w:rsidTr="000B1E6B">
        <w:trPr>
          <w:gridAfter w:val="2"/>
          <w:wAfter w:w="688" w:type="dxa"/>
          <w:trHeight w:val="503"/>
        </w:trPr>
        <w:tc>
          <w:tcPr>
            <w:tcW w:w="4543" w:type="dxa"/>
            <w:gridSpan w:val="19"/>
            <w:tcBorders>
              <w:top w:val="nil"/>
              <w:left w:val="nil"/>
              <w:bottom w:val="nil"/>
              <w:right w:val="nil"/>
            </w:tcBorders>
            <w:shd w:val="clear" w:color="FFFFFF" w:fill="FFFFFF"/>
            <w:vAlign w:val="bottom"/>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工程名称：襄城</w:t>
            </w:r>
            <w:proofErr w:type="gramStart"/>
            <w:r w:rsidRPr="00F85A9E">
              <w:rPr>
                <w:rFonts w:ascii="宋体" w:eastAsia="宋体" w:hAnsi="宋体" w:cs="宋体" w:hint="eastAsia"/>
                <w:kern w:val="0"/>
                <w:sz w:val="18"/>
                <w:szCs w:val="18"/>
              </w:rPr>
              <w:t>县工人</w:t>
            </w:r>
            <w:proofErr w:type="gramEnd"/>
            <w:r w:rsidRPr="00F85A9E">
              <w:rPr>
                <w:rFonts w:ascii="宋体" w:eastAsia="宋体" w:hAnsi="宋体" w:cs="宋体" w:hint="eastAsia"/>
                <w:kern w:val="0"/>
                <w:sz w:val="18"/>
                <w:szCs w:val="18"/>
              </w:rPr>
              <w:t>俱乐部临街商铺改造-土建</w:t>
            </w:r>
          </w:p>
        </w:tc>
        <w:tc>
          <w:tcPr>
            <w:tcW w:w="2658" w:type="dxa"/>
            <w:gridSpan w:val="19"/>
            <w:tcBorders>
              <w:top w:val="nil"/>
              <w:left w:val="nil"/>
              <w:bottom w:val="nil"/>
              <w:right w:val="nil"/>
            </w:tcBorders>
            <w:shd w:val="clear" w:color="FFFFFF" w:fill="FFFFFF"/>
            <w:vAlign w:val="bottom"/>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标段：</w:t>
            </w:r>
          </w:p>
        </w:tc>
        <w:tc>
          <w:tcPr>
            <w:tcW w:w="1551" w:type="dxa"/>
            <w:gridSpan w:val="14"/>
            <w:tcBorders>
              <w:top w:val="nil"/>
              <w:left w:val="nil"/>
              <w:bottom w:val="nil"/>
              <w:right w:val="nil"/>
            </w:tcBorders>
            <w:shd w:val="clear" w:color="FFFFFF" w:fill="FFFFFF"/>
            <w:vAlign w:val="bottom"/>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第 1 页 共 1 页</w:t>
            </w:r>
          </w:p>
        </w:tc>
      </w:tr>
      <w:tr w:rsidR="00F85A9E" w:rsidRPr="00F85A9E" w:rsidTr="000B1E6B">
        <w:trPr>
          <w:gridAfter w:val="2"/>
          <w:wAfter w:w="688" w:type="dxa"/>
          <w:trHeight w:val="503"/>
        </w:trPr>
        <w:tc>
          <w:tcPr>
            <w:tcW w:w="903"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序号</w:t>
            </w:r>
          </w:p>
        </w:tc>
        <w:tc>
          <w:tcPr>
            <w:tcW w:w="2522" w:type="dxa"/>
            <w:gridSpan w:val="6"/>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项 目 名 称</w:t>
            </w:r>
          </w:p>
        </w:tc>
        <w:tc>
          <w:tcPr>
            <w:tcW w:w="2665"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 xml:space="preserve">计 算 基 </w:t>
            </w:r>
            <w:proofErr w:type="gramStart"/>
            <w:r w:rsidRPr="00F85A9E">
              <w:rPr>
                <w:rFonts w:ascii="宋体" w:eastAsia="宋体" w:hAnsi="宋体" w:cs="宋体" w:hint="eastAsia"/>
                <w:b/>
                <w:bCs/>
                <w:kern w:val="0"/>
                <w:sz w:val="18"/>
                <w:szCs w:val="18"/>
              </w:rPr>
              <w:t>础</w:t>
            </w:r>
            <w:proofErr w:type="gramEnd"/>
          </w:p>
        </w:tc>
        <w:tc>
          <w:tcPr>
            <w:tcW w:w="1014" w:type="dxa"/>
            <w:gridSpan w:val="7"/>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计算基数</w:t>
            </w:r>
          </w:p>
        </w:tc>
        <w:tc>
          <w:tcPr>
            <w:tcW w:w="956" w:type="dxa"/>
            <w:gridSpan w:val="9"/>
            <w:tcBorders>
              <w:top w:val="single" w:sz="8"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计算费率</w:t>
            </w:r>
            <w:r w:rsidRPr="00F85A9E">
              <w:rPr>
                <w:rFonts w:ascii="宋体" w:eastAsia="宋体" w:hAnsi="宋体" w:cs="宋体" w:hint="eastAsia"/>
                <w:b/>
                <w:bCs/>
                <w:kern w:val="0"/>
                <w:sz w:val="18"/>
                <w:szCs w:val="18"/>
              </w:rPr>
              <w:br/>
              <w:t>(%)</w:t>
            </w:r>
          </w:p>
        </w:tc>
        <w:tc>
          <w:tcPr>
            <w:tcW w:w="692" w:type="dxa"/>
            <w:gridSpan w:val="6"/>
            <w:tcBorders>
              <w:top w:val="single" w:sz="8" w:space="0" w:color="000000"/>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金 额(元)</w:t>
            </w:r>
          </w:p>
        </w:tc>
      </w:tr>
      <w:tr w:rsidR="00F85A9E" w:rsidRPr="00F85A9E" w:rsidTr="000B1E6B">
        <w:trPr>
          <w:gridAfter w:val="2"/>
          <w:wAfter w:w="688"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1</w:t>
            </w:r>
          </w:p>
        </w:tc>
        <w:tc>
          <w:tcPr>
            <w:tcW w:w="2522"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proofErr w:type="gramStart"/>
            <w:r w:rsidRPr="00F85A9E">
              <w:rPr>
                <w:rFonts w:ascii="宋体" w:eastAsia="宋体" w:hAnsi="宋体" w:cs="宋体" w:hint="eastAsia"/>
                <w:kern w:val="0"/>
                <w:sz w:val="18"/>
                <w:szCs w:val="18"/>
              </w:rPr>
              <w:t>规</w:t>
            </w:r>
            <w:proofErr w:type="gramEnd"/>
            <w:r w:rsidRPr="00F85A9E">
              <w:rPr>
                <w:rFonts w:ascii="宋体" w:eastAsia="宋体" w:hAnsi="宋体" w:cs="宋体" w:hint="eastAsia"/>
                <w:kern w:val="0"/>
                <w:sz w:val="18"/>
                <w:szCs w:val="18"/>
              </w:rPr>
              <w:t>费</w:t>
            </w:r>
          </w:p>
        </w:tc>
        <w:tc>
          <w:tcPr>
            <w:tcW w:w="266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定额</w:t>
            </w:r>
            <w:proofErr w:type="gramStart"/>
            <w:r w:rsidRPr="00F85A9E">
              <w:rPr>
                <w:rFonts w:ascii="宋体" w:eastAsia="宋体" w:hAnsi="宋体" w:cs="宋体" w:hint="eastAsia"/>
                <w:kern w:val="0"/>
                <w:sz w:val="18"/>
                <w:szCs w:val="18"/>
              </w:rPr>
              <w:t>规</w:t>
            </w:r>
            <w:proofErr w:type="gramEnd"/>
            <w:r w:rsidRPr="00F85A9E">
              <w:rPr>
                <w:rFonts w:ascii="宋体" w:eastAsia="宋体" w:hAnsi="宋体" w:cs="宋体" w:hint="eastAsia"/>
                <w:kern w:val="0"/>
                <w:sz w:val="18"/>
                <w:szCs w:val="18"/>
              </w:rPr>
              <w:t>费+工程排污费+其他</w:t>
            </w:r>
          </w:p>
        </w:tc>
        <w:tc>
          <w:tcPr>
            <w:tcW w:w="1014"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95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2"/>
          <w:wAfter w:w="688"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1.1</w:t>
            </w:r>
          </w:p>
        </w:tc>
        <w:tc>
          <w:tcPr>
            <w:tcW w:w="2522"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定额</w:t>
            </w:r>
            <w:proofErr w:type="gramStart"/>
            <w:r w:rsidRPr="00F85A9E">
              <w:rPr>
                <w:rFonts w:ascii="宋体" w:eastAsia="宋体" w:hAnsi="宋体" w:cs="宋体" w:hint="eastAsia"/>
                <w:kern w:val="0"/>
                <w:sz w:val="18"/>
                <w:szCs w:val="18"/>
              </w:rPr>
              <w:t>规</w:t>
            </w:r>
            <w:proofErr w:type="gramEnd"/>
            <w:r w:rsidRPr="00F85A9E">
              <w:rPr>
                <w:rFonts w:ascii="宋体" w:eastAsia="宋体" w:hAnsi="宋体" w:cs="宋体" w:hint="eastAsia"/>
                <w:kern w:val="0"/>
                <w:sz w:val="18"/>
                <w:szCs w:val="18"/>
              </w:rPr>
              <w:t>费</w:t>
            </w:r>
          </w:p>
        </w:tc>
        <w:tc>
          <w:tcPr>
            <w:tcW w:w="266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分部分项</w:t>
            </w:r>
            <w:proofErr w:type="gramStart"/>
            <w:r w:rsidRPr="00F85A9E">
              <w:rPr>
                <w:rFonts w:ascii="宋体" w:eastAsia="宋体" w:hAnsi="宋体" w:cs="宋体" w:hint="eastAsia"/>
                <w:kern w:val="0"/>
                <w:sz w:val="18"/>
                <w:szCs w:val="18"/>
              </w:rPr>
              <w:t>规</w:t>
            </w:r>
            <w:proofErr w:type="gramEnd"/>
            <w:r w:rsidRPr="00F85A9E">
              <w:rPr>
                <w:rFonts w:ascii="宋体" w:eastAsia="宋体" w:hAnsi="宋体" w:cs="宋体" w:hint="eastAsia"/>
                <w:kern w:val="0"/>
                <w:sz w:val="18"/>
                <w:szCs w:val="18"/>
              </w:rPr>
              <w:t>费+单价措施</w:t>
            </w:r>
            <w:proofErr w:type="gramStart"/>
            <w:r w:rsidRPr="00F85A9E">
              <w:rPr>
                <w:rFonts w:ascii="宋体" w:eastAsia="宋体" w:hAnsi="宋体" w:cs="宋体" w:hint="eastAsia"/>
                <w:kern w:val="0"/>
                <w:sz w:val="18"/>
                <w:szCs w:val="18"/>
              </w:rPr>
              <w:t>规</w:t>
            </w:r>
            <w:proofErr w:type="gramEnd"/>
            <w:r w:rsidRPr="00F85A9E">
              <w:rPr>
                <w:rFonts w:ascii="宋体" w:eastAsia="宋体" w:hAnsi="宋体" w:cs="宋体" w:hint="eastAsia"/>
                <w:kern w:val="0"/>
                <w:sz w:val="18"/>
                <w:szCs w:val="18"/>
              </w:rPr>
              <w:t>费</w:t>
            </w:r>
          </w:p>
        </w:tc>
        <w:tc>
          <w:tcPr>
            <w:tcW w:w="1014"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95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2"/>
          <w:wAfter w:w="688"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1.2</w:t>
            </w:r>
          </w:p>
        </w:tc>
        <w:tc>
          <w:tcPr>
            <w:tcW w:w="2522"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工程排污费</w:t>
            </w:r>
          </w:p>
        </w:tc>
        <w:tc>
          <w:tcPr>
            <w:tcW w:w="266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1014"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95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2"/>
          <w:wAfter w:w="688"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1.3</w:t>
            </w:r>
          </w:p>
        </w:tc>
        <w:tc>
          <w:tcPr>
            <w:tcW w:w="2522"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其他</w:t>
            </w:r>
          </w:p>
        </w:tc>
        <w:tc>
          <w:tcPr>
            <w:tcW w:w="266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1014"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95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2"/>
          <w:wAfter w:w="688"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2</w:t>
            </w:r>
          </w:p>
        </w:tc>
        <w:tc>
          <w:tcPr>
            <w:tcW w:w="2522" w:type="dxa"/>
            <w:gridSpan w:val="6"/>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增值税</w:t>
            </w:r>
          </w:p>
        </w:tc>
        <w:tc>
          <w:tcPr>
            <w:tcW w:w="2665"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不含税工程造价合计</w:t>
            </w:r>
          </w:p>
        </w:tc>
        <w:tc>
          <w:tcPr>
            <w:tcW w:w="1014" w:type="dxa"/>
            <w:gridSpan w:val="7"/>
            <w:tcBorders>
              <w:top w:val="nil"/>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956" w:type="dxa"/>
            <w:gridSpan w:val="9"/>
            <w:tcBorders>
              <w:top w:val="single" w:sz="4" w:space="0" w:color="000000"/>
              <w:left w:val="nil"/>
              <w:bottom w:val="single" w:sz="4"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p>
        </w:tc>
        <w:tc>
          <w:tcPr>
            <w:tcW w:w="692" w:type="dxa"/>
            <w:gridSpan w:val="6"/>
            <w:tcBorders>
              <w:top w:val="nil"/>
              <w:left w:val="nil"/>
              <w:bottom w:val="single" w:sz="4" w:space="0" w:color="000000"/>
              <w:right w:val="single" w:sz="8"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2"/>
          <w:wAfter w:w="688" w:type="dxa"/>
          <w:trHeight w:val="360"/>
        </w:trPr>
        <w:tc>
          <w:tcPr>
            <w:tcW w:w="7104" w:type="dxa"/>
            <w:gridSpan w:val="3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85A9E" w:rsidRPr="00F85A9E" w:rsidRDefault="00F85A9E" w:rsidP="00F85A9E">
            <w:pPr>
              <w:widowControl/>
              <w:jc w:val="center"/>
              <w:rPr>
                <w:rFonts w:ascii="宋体" w:eastAsia="宋体" w:hAnsi="宋体" w:cs="宋体"/>
                <w:b/>
                <w:bCs/>
                <w:kern w:val="0"/>
                <w:sz w:val="18"/>
                <w:szCs w:val="18"/>
              </w:rPr>
            </w:pPr>
            <w:r w:rsidRPr="00F85A9E">
              <w:rPr>
                <w:rFonts w:ascii="宋体" w:eastAsia="宋体" w:hAnsi="宋体" w:cs="宋体" w:hint="eastAsia"/>
                <w:b/>
                <w:bCs/>
                <w:kern w:val="0"/>
                <w:sz w:val="18"/>
                <w:szCs w:val="18"/>
              </w:rPr>
              <w:t>合  计</w:t>
            </w:r>
          </w:p>
        </w:tc>
        <w:tc>
          <w:tcPr>
            <w:tcW w:w="956" w:type="dxa"/>
            <w:gridSpan w:val="9"/>
            <w:tcBorders>
              <w:top w:val="single" w:sz="4" w:space="0" w:color="000000"/>
              <w:left w:val="nil"/>
              <w:bottom w:val="single" w:sz="8" w:space="0" w:color="000000"/>
              <w:right w:val="single" w:sz="4" w:space="0" w:color="000000"/>
            </w:tcBorders>
            <w:shd w:val="clear" w:color="FFFFFF" w:fill="FFFFFF"/>
            <w:vAlign w:val="center"/>
            <w:hideMark/>
          </w:tcPr>
          <w:p w:rsidR="00F85A9E" w:rsidRPr="00F85A9E" w:rsidRDefault="00F85A9E" w:rsidP="00F85A9E">
            <w:pPr>
              <w:widowControl/>
              <w:jc w:val="left"/>
              <w:rPr>
                <w:rFonts w:ascii="宋体" w:eastAsia="宋体" w:hAnsi="宋体" w:cs="宋体"/>
                <w:b/>
                <w:bCs/>
                <w:kern w:val="0"/>
                <w:sz w:val="18"/>
                <w:szCs w:val="18"/>
              </w:rPr>
            </w:pPr>
            <w:r w:rsidRPr="00F85A9E">
              <w:rPr>
                <w:rFonts w:ascii="宋体" w:eastAsia="宋体" w:hAnsi="宋体" w:cs="宋体" w:hint="eastAsia"/>
                <w:b/>
                <w:bCs/>
                <w:kern w:val="0"/>
                <w:sz w:val="18"/>
                <w:szCs w:val="18"/>
              </w:rPr>
              <w:t xml:space="preserve">　</w:t>
            </w:r>
          </w:p>
        </w:tc>
        <w:tc>
          <w:tcPr>
            <w:tcW w:w="692" w:type="dxa"/>
            <w:gridSpan w:val="6"/>
            <w:tcBorders>
              <w:top w:val="nil"/>
              <w:left w:val="nil"/>
              <w:bottom w:val="single" w:sz="8" w:space="0" w:color="000000"/>
              <w:right w:val="single" w:sz="8" w:space="0" w:color="000000"/>
            </w:tcBorders>
            <w:shd w:val="clear" w:color="FFFFFF" w:fill="FFFFFF"/>
            <w:vAlign w:val="center"/>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r>
      <w:tr w:rsidR="00F85A9E" w:rsidRPr="00F85A9E" w:rsidTr="000B1E6B">
        <w:trPr>
          <w:gridAfter w:val="2"/>
          <w:wAfter w:w="688" w:type="dxa"/>
          <w:trHeight w:val="360"/>
        </w:trPr>
        <w:tc>
          <w:tcPr>
            <w:tcW w:w="4543" w:type="dxa"/>
            <w:gridSpan w:val="19"/>
            <w:tcBorders>
              <w:top w:val="nil"/>
              <w:left w:val="nil"/>
              <w:bottom w:val="nil"/>
              <w:right w:val="nil"/>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编制人（造价人员）：</w:t>
            </w:r>
          </w:p>
        </w:tc>
        <w:tc>
          <w:tcPr>
            <w:tcW w:w="4209" w:type="dxa"/>
            <w:gridSpan w:val="33"/>
            <w:tcBorders>
              <w:top w:val="nil"/>
              <w:left w:val="nil"/>
              <w:bottom w:val="nil"/>
              <w:right w:val="nil"/>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复核人（造价工程师）：</w:t>
            </w:r>
          </w:p>
        </w:tc>
      </w:tr>
      <w:tr w:rsidR="00F85A9E" w:rsidRPr="00F85A9E" w:rsidTr="000B1E6B">
        <w:trPr>
          <w:gridAfter w:val="2"/>
          <w:wAfter w:w="688" w:type="dxa"/>
          <w:trHeight w:val="360"/>
        </w:trPr>
        <w:tc>
          <w:tcPr>
            <w:tcW w:w="4543" w:type="dxa"/>
            <w:gridSpan w:val="19"/>
            <w:tcBorders>
              <w:top w:val="nil"/>
              <w:left w:val="nil"/>
              <w:bottom w:val="nil"/>
              <w:right w:val="nil"/>
            </w:tcBorders>
            <w:shd w:val="clear" w:color="FFFFFF" w:fill="FFFFFF"/>
            <w:vAlign w:val="center"/>
            <w:hideMark/>
          </w:tcPr>
          <w:p w:rsidR="00F85A9E" w:rsidRPr="00F85A9E" w:rsidRDefault="00F85A9E" w:rsidP="00F85A9E">
            <w:pPr>
              <w:widowControl/>
              <w:jc w:val="left"/>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2658" w:type="dxa"/>
            <w:gridSpan w:val="19"/>
            <w:tcBorders>
              <w:top w:val="nil"/>
              <w:left w:val="nil"/>
              <w:bottom w:val="nil"/>
              <w:right w:val="nil"/>
            </w:tcBorders>
            <w:shd w:val="clear" w:color="FFFFFF" w:fill="FFFFFF"/>
            <w:vAlign w:val="center"/>
            <w:hideMark/>
          </w:tcPr>
          <w:p w:rsidR="00F85A9E" w:rsidRPr="00F85A9E" w:rsidRDefault="00F85A9E" w:rsidP="00F85A9E">
            <w:pPr>
              <w:widowControl/>
              <w:jc w:val="center"/>
              <w:rPr>
                <w:rFonts w:ascii="宋体" w:eastAsia="宋体" w:hAnsi="宋体" w:cs="宋体"/>
                <w:kern w:val="0"/>
                <w:sz w:val="18"/>
                <w:szCs w:val="18"/>
              </w:rPr>
            </w:pPr>
            <w:r w:rsidRPr="00F85A9E">
              <w:rPr>
                <w:rFonts w:ascii="宋体" w:eastAsia="宋体" w:hAnsi="宋体" w:cs="宋体" w:hint="eastAsia"/>
                <w:kern w:val="0"/>
                <w:sz w:val="18"/>
                <w:szCs w:val="18"/>
              </w:rPr>
              <w:t xml:space="preserve">　</w:t>
            </w:r>
          </w:p>
        </w:tc>
        <w:tc>
          <w:tcPr>
            <w:tcW w:w="1551" w:type="dxa"/>
            <w:gridSpan w:val="14"/>
            <w:tcBorders>
              <w:top w:val="nil"/>
              <w:left w:val="nil"/>
              <w:bottom w:val="nil"/>
              <w:right w:val="nil"/>
            </w:tcBorders>
            <w:shd w:val="clear" w:color="FFFFFF" w:fill="FFFFFF"/>
            <w:vAlign w:val="bottom"/>
            <w:hideMark/>
          </w:tcPr>
          <w:p w:rsidR="00F85A9E" w:rsidRPr="00F85A9E" w:rsidRDefault="00F85A9E" w:rsidP="00F85A9E">
            <w:pPr>
              <w:widowControl/>
              <w:jc w:val="right"/>
              <w:rPr>
                <w:rFonts w:ascii="宋体" w:eastAsia="宋体" w:hAnsi="宋体" w:cs="宋体"/>
                <w:kern w:val="0"/>
                <w:sz w:val="18"/>
                <w:szCs w:val="18"/>
              </w:rPr>
            </w:pPr>
            <w:r w:rsidRPr="00F85A9E">
              <w:rPr>
                <w:rFonts w:ascii="宋体" w:eastAsia="宋体" w:hAnsi="宋体" w:cs="宋体" w:hint="eastAsia"/>
                <w:kern w:val="0"/>
                <w:sz w:val="18"/>
                <w:szCs w:val="18"/>
              </w:rPr>
              <w:t>表—13</w:t>
            </w:r>
          </w:p>
        </w:tc>
      </w:tr>
      <w:tr w:rsidR="000B1E6B" w:rsidRPr="000B1E6B" w:rsidTr="000B1E6B">
        <w:trPr>
          <w:gridAfter w:val="2"/>
          <w:wAfter w:w="688" w:type="dxa"/>
          <w:trHeight w:val="792"/>
        </w:trPr>
        <w:tc>
          <w:tcPr>
            <w:tcW w:w="8752" w:type="dxa"/>
            <w:gridSpan w:val="52"/>
            <w:tcBorders>
              <w:top w:val="nil"/>
              <w:left w:val="nil"/>
              <w:bottom w:val="nil"/>
              <w:right w:val="nil"/>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40"/>
                <w:szCs w:val="40"/>
              </w:rPr>
            </w:pPr>
            <w:r w:rsidRPr="000B1E6B">
              <w:rPr>
                <w:rFonts w:ascii="宋体" w:eastAsia="宋体" w:hAnsi="宋体" w:cs="宋体" w:hint="eastAsia"/>
                <w:b/>
                <w:bCs/>
                <w:kern w:val="0"/>
                <w:sz w:val="40"/>
                <w:szCs w:val="40"/>
              </w:rPr>
              <w:lastRenderedPageBreak/>
              <w:t>分部分项工程和单价措施项目清单与计价表</w:t>
            </w:r>
          </w:p>
        </w:tc>
      </w:tr>
      <w:tr w:rsidR="000B1E6B" w:rsidRPr="000B1E6B" w:rsidTr="000B1E6B">
        <w:trPr>
          <w:gridAfter w:val="2"/>
          <w:wAfter w:w="688" w:type="dxa"/>
          <w:trHeight w:val="503"/>
        </w:trPr>
        <w:tc>
          <w:tcPr>
            <w:tcW w:w="4503" w:type="dxa"/>
            <w:gridSpan w:val="17"/>
            <w:tcBorders>
              <w:top w:val="nil"/>
              <w:left w:val="nil"/>
              <w:bottom w:val="nil"/>
              <w:right w:val="nil"/>
            </w:tcBorders>
            <w:shd w:val="clear" w:color="FFFFFF" w:fill="FFFFFF"/>
            <w:vAlign w:val="bottom"/>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工程名称：襄城</w:t>
            </w:r>
            <w:proofErr w:type="gramStart"/>
            <w:r w:rsidRPr="000B1E6B">
              <w:rPr>
                <w:rFonts w:ascii="宋体" w:eastAsia="宋体" w:hAnsi="宋体" w:cs="宋体" w:hint="eastAsia"/>
                <w:kern w:val="0"/>
                <w:sz w:val="18"/>
                <w:szCs w:val="18"/>
              </w:rPr>
              <w:t>县工人</w:t>
            </w:r>
            <w:proofErr w:type="gramEnd"/>
            <w:r w:rsidRPr="000B1E6B">
              <w:rPr>
                <w:rFonts w:ascii="宋体" w:eastAsia="宋体" w:hAnsi="宋体" w:cs="宋体" w:hint="eastAsia"/>
                <w:kern w:val="0"/>
                <w:sz w:val="18"/>
                <w:szCs w:val="18"/>
              </w:rPr>
              <w:t>俱乐部临街商铺改造-安装</w:t>
            </w:r>
          </w:p>
        </w:tc>
        <w:tc>
          <w:tcPr>
            <w:tcW w:w="3093" w:type="dxa"/>
            <w:gridSpan w:val="27"/>
            <w:tcBorders>
              <w:top w:val="nil"/>
              <w:left w:val="nil"/>
              <w:bottom w:val="nil"/>
              <w:right w:val="nil"/>
            </w:tcBorders>
            <w:shd w:val="clear" w:color="FFFFFF" w:fill="FFFFFF"/>
            <w:vAlign w:val="bottom"/>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标段：</w:t>
            </w:r>
          </w:p>
        </w:tc>
        <w:tc>
          <w:tcPr>
            <w:tcW w:w="1156" w:type="dxa"/>
            <w:gridSpan w:val="8"/>
            <w:tcBorders>
              <w:top w:val="nil"/>
              <w:left w:val="nil"/>
              <w:bottom w:val="nil"/>
              <w:right w:val="nil"/>
            </w:tcBorders>
            <w:shd w:val="clear" w:color="FFFFFF" w:fill="FFFFFF"/>
            <w:vAlign w:val="bottom"/>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第 1 页 共 2 页</w:t>
            </w:r>
          </w:p>
        </w:tc>
      </w:tr>
      <w:tr w:rsidR="000B1E6B" w:rsidRPr="000B1E6B" w:rsidTr="000B1E6B">
        <w:trPr>
          <w:gridAfter w:val="2"/>
          <w:wAfter w:w="688" w:type="dxa"/>
          <w:trHeight w:val="289"/>
        </w:trPr>
        <w:tc>
          <w:tcPr>
            <w:tcW w:w="812"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序号</w:t>
            </w:r>
          </w:p>
        </w:tc>
        <w:tc>
          <w:tcPr>
            <w:tcW w:w="155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项目编码</w:t>
            </w:r>
          </w:p>
        </w:tc>
        <w:tc>
          <w:tcPr>
            <w:tcW w:w="1404"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项目名称</w:t>
            </w:r>
          </w:p>
        </w:tc>
        <w:tc>
          <w:tcPr>
            <w:tcW w:w="1507"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项目特征描述</w:t>
            </w:r>
          </w:p>
        </w:tc>
        <w:tc>
          <w:tcPr>
            <w:tcW w:w="53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计量单位</w:t>
            </w:r>
          </w:p>
        </w:tc>
        <w:tc>
          <w:tcPr>
            <w:tcW w:w="96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工程量</w:t>
            </w:r>
          </w:p>
        </w:tc>
        <w:tc>
          <w:tcPr>
            <w:tcW w:w="1982" w:type="dxa"/>
            <w:gridSpan w:val="18"/>
            <w:tcBorders>
              <w:top w:val="single" w:sz="8" w:space="0" w:color="000000"/>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金 额(元)</w:t>
            </w:r>
          </w:p>
        </w:tc>
      </w:tr>
      <w:tr w:rsidR="000B1E6B" w:rsidRPr="000B1E6B" w:rsidTr="000B1E6B">
        <w:trPr>
          <w:gridAfter w:val="2"/>
          <w:wAfter w:w="688" w:type="dxa"/>
          <w:trHeight w:val="289"/>
        </w:trPr>
        <w:tc>
          <w:tcPr>
            <w:tcW w:w="812" w:type="dxa"/>
            <w:gridSpan w:val="4"/>
            <w:vMerge/>
            <w:tcBorders>
              <w:top w:val="single" w:sz="8" w:space="0" w:color="000000"/>
              <w:left w:val="single" w:sz="8"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1551" w:type="dxa"/>
            <w:gridSpan w:val="4"/>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1404" w:type="dxa"/>
            <w:gridSpan w:val="5"/>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1507" w:type="dxa"/>
            <w:gridSpan w:val="10"/>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536" w:type="dxa"/>
            <w:gridSpan w:val="4"/>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960" w:type="dxa"/>
            <w:gridSpan w:val="7"/>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568" w:type="dxa"/>
            <w:gridSpan w:val="6"/>
            <w:vMerge w:val="restart"/>
            <w:tcBorders>
              <w:top w:val="nil"/>
              <w:left w:val="single" w:sz="4"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综合单价</w:t>
            </w:r>
          </w:p>
        </w:tc>
        <w:tc>
          <w:tcPr>
            <w:tcW w:w="722"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合 价</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其中</w:t>
            </w:r>
          </w:p>
        </w:tc>
      </w:tr>
      <w:tr w:rsidR="000B1E6B" w:rsidRPr="000B1E6B" w:rsidTr="000B1E6B">
        <w:trPr>
          <w:gridAfter w:val="2"/>
          <w:wAfter w:w="688" w:type="dxa"/>
          <w:trHeight w:val="289"/>
        </w:trPr>
        <w:tc>
          <w:tcPr>
            <w:tcW w:w="812" w:type="dxa"/>
            <w:gridSpan w:val="4"/>
            <w:vMerge/>
            <w:tcBorders>
              <w:top w:val="single" w:sz="8" w:space="0" w:color="000000"/>
              <w:left w:val="single" w:sz="8"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1551" w:type="dxa"/>
            <w:gridSpan w:val="4"/>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1404" w:type="dxa"/>
            <w:gridSpan w:val="5"/>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1507" w:type="dxa"/>
            <w:gridSpan w:val="10"/>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536" w:type="dxa"/>
            <w:gridSpan w:val="4"/>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960" w:type="dxa"/>
            <w:gridSpan w:val="7"/>
            <w:vMerge/>
            <w:tcBorders>
              <w:top w:val="single" w:sz="8"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568" w:type="dxa"/>
            <w:gridSpan w:val="6"/>
            <w:vMerge/>
            <w:tcBorders>
              <w:top w:val="nil"/>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722" w:type="dxa"/>
            <w:gridSpan w:val="6"/>
            <w:vMerge/>
            <w:tcBorders>
              <w:top w:val="single" w:sz="4" w:space="0" w:color="000000"/>
              <w:left w:val="single" w:sz="4" w:space="0" w:color="000000"/>
              <w:bottom w:val="single" w:sz="4" w:space="0" w:color="000000"/>
              <w:right w:val="single" w:sz="4" w:space="0" w:color="000000"/>
            </w:tcBorders>
            <w:vAlign w:val="center"/>
            <w:hideMark/>
          </w:tcPr>
          <w:p w:rsidR="000B1E6B" w:rsidRPr="000B1E6B" w:rsidRDefault="000B1E6B" w:rsidP="000B1E6B">
            <w:pPr>
              <w:widowControl/>
              <w:jc w:val="left"/>
              <w:rPr>
                <w:rFonts w:ascii="宋体" w:eastAsia="宋体" w:hAnsi="宋体" w:cs="宋体"/>
                <w:b/>
                <w:bCs/>
                <w:kern w:val="0"/>
                <w:sz w:val="18"/>
                <w:szCs w:val="18"/>
              </w:rPr>
            </w:pP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暂估价</w:t>
            </w:r>
          </w:p>
        </w:tc>
      </w:tr>
      <w:tr w:rsidR="000B1E6B" w:rsidRPr="000B1E6B" w:rsidTr="000B1E6B">
        <w:trPr>
          <w:gridAfter w:val="2"/>
          <w:wAfter w:w="688" w:type="dxa"/>
          <w:trHeight w:val="360"/>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整个项目</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960"/>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030404017001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配电箱</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1.名称:照明配电箱AL-1</w:t>
            </w:r>
            <w:r w:rsidRPr="000B1E6B">
              <w:rPr>
                <w:rFonts w:ascii="宋体" w:eastAsia="宋体" w:hAnsi="宋体" w:cs="宋体" w:hint="eastAsia"/>
                <w:kern w:val="0"/>
                <w:sz w:val="18"/>
                <w:szCs w:val="18"/>
              </w:rPr>
              <w:br/>
              <w:t>2.安装方式:1.8m 明装</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台</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1</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1189"/>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2</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030404034001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照明开关</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1.名称:单联单控开关</w:t>
            </w:r>
            <w:r w:rsidRPr="000B1E6B">
              <w:rPr>
                <w:rFonts w:ascii="宋体" w:eastAsia="宋体" w:hAnsi="宋体" w:cs="宋体" w:hint="eastAsia"/>
                <w:kern w:val="0"/>
                <w:sz w:val="18"/>
                <w:szCs w:val="18"/>
              </w:rPr>
              <w:br/>
              <w:t>2.规格:250V-6A</w:t>
            </w:r>
            <w:r w:rsidRPr="000B1E6B">
              <w:rPr>
                <w:rFonts w:ascii="宋体" w:eastAsia="宋体" w:hAnsi="宋体" w:cs="宋体" w:hint="eastAsia"/>
                <w:kern w:val="0"/>
                <w:sz w:val="18"/>
                <w:szCs w:val="18"/>
              </w:rPr>
              <w:br/>
              <w:t>3.安装方式:距地1.8米 明装</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proofErr w:type="gramStart"/>
            <w:r w:rsidRPr="000B1E6B">
              <w:rPr>
                <w:rFonts w:ascii="宋体" w:eastAsia="宋体" w:hAnsi="宋体" w:cs="宋体" w:hint="eastAsia"/>
                <w:kern w:val="0"/>
                <w:sz w:val="18"/>
                <w:szCs w:val="18"/>
              </w:rPr>
              <w:t>个</w:t>
            </w:r>
            <w:proofErr w:type="gramEnd"/>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5</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1189"/>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3</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030404034002</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照明开关</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1.名称:双联单控开关</w:t>
            </w:r>
            <w:r w:rsidRPr="000B1E6B">
              <w:rPr>
                <w:rFonts w:ascii="宋体" w:eastAsia="宋体" w:hAnsi="宋体" w:cs="宋体" w:hint="eastAsia"/>
                <w:kern w:val="0"/>
                <w:sz w:val="18"/>
                <w:szCs w:val="18"/>
              </w:rPr>
              <w:br/>
              <w:t>2.规格:250V 6A</w:t>
            </w:r>
            <w:r w:rsidRPr="000B1E6B">
              <w:rPr>
                <w:rFonts w:ascii="宋体" w:eastAsia="宋体" w:hAnsi="宋体" w:cs="宋体" w:hint="eastAsia"/>
                <w:kern w:val="0"/>
                <w:sz w:val="18"/>
                <w:szCs w:val="18"/>
              </w:rPr>
              <w:br/>
              <w:t>3.安装方式:距地1.4米 明装</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proofErr w:type="gramStart"/>
            <w:r w:rsidRPr="000B1E6B">
              <w:rPr>
                <w:rFonts w:ascii="宋体" w:eastAsia="宋体" w:hAnsi="宋体" w:cs="宋体" w:hint="eastAsia"/>
                <w:kern w:val="0"/>
                <w:sz w:val="18"/>
                <w:szCs w:val="18"/>
              </w:rPr>
              <w:t>个</w:t>
            </w:r>
            <w:proofErr w:type="gramEnd"/>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11</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960"/>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4</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030404035001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插座</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1.名称:五</w:t>
            </w:r>
            <w:proofErr w:type="gramStart"/>
            <w:r w:rsidRPr="000B1E6B">
              <w:rPr>
                <w:rFonts w:ascii="宋体" w:eastAsia="宋体" w:hAnsi="宋体" w:cs="宋体" w:hint="eastAsia"/>
                <w:kern w:val="0"/>
                <w:sz w:val="18"/>
                <w:szCs w:val="18"/>
              </w:rPr>
              <w:t>孔安全</w:t>
            </w:r>
            <w:proofErr w:type="gramEnd"/>
            <w:r w:rsidRPr="000B1E6B">
              <w:rPr>
                <w:rFonts w:ascii="宋体" w:eastAsia="宋体" w:hAnsi="宋体" w:cs="宋体" w:hint="eastAsia"/>
                <w:kern w:val="0"/>
                <w:sz w:val="18"/>
                <w:szCs w:val="18"/>
              </w:rPr>
              <w:t>插座</w:t>
            </w:r>
            <w:r w:rsidRPr="000B1E6B">
              <w:rPr>
                <w:rFonts w:ascii="宋体" w:eastAsia="宋体" w:hAnsi="宋体" w:cs="宋体" w:hint="eastAsia"/>
                <w:kern w:val="0"/>
                <w:sz w:val="18"/>
                <w:szCs w:val="18"/>
              </w:rPr>
              <w:br/>
              <w:t>2.安装方式:距地1.4m明装</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proofErr w:type="gramStart"/>
            <w:r w:rsidRPr="000B1E6B">
              <w:rPr>
                <w:rFonts w:ascii="宋体" w:eastAsia="宋体" w:hAnsi="宋体" w:cs="宋体" w:hint="eastAsia"/>
                <w:kern w:val="0"/>
                <w:sz w:val="18"/>
                <w:szCs w:val="18"/>
              </w:rPr>
              <w:t>个</w:t>
            </w:r>
            <w:proofErr w:type="gramEnd"/>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18</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732"/>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5</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030404035002</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插座</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1.名称:空调插座</w:t>
            </w:r>
            <w:r w:rsidRPr="000B1E6B">
              <w:rPr>
                <w:rFonts w:ascii="宋体" w:eastAsia="宋体" w:hAnsi="宋体" w:cs="宋体" w:hint="eastAsia"/>
                <w:kern w:val="0"/>
                <w:sz w:val="18"/>
                <w:szCs w:val="18"/>
              </w:rPr>
              <w:br/>
              <w:t>2.安装方式:距地1.8m明装</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proofErr w:type="gramStart"/>
            <w:r w:rsidRPr="000B1E6B">
              <w:rPr>
                <w:rFonts w:ascii="宋体" w:eastAsia="宋体" w:hAnsi="宋体" w:cs="宋体" w:hint="eastAsia"/>
                <w:kern w:val="0"/>
                <w:sz w:val="18"/>
                <w:szCs w:val="18"/>
              </w:rPr>
              <w:t>个</w:t>
            </w:r>
            <w:proofErr w:type="gramEnd"/>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5</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503"/>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6</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030408001001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电力电缆</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1.名称:电力电缆</w:t>
            </w:r>
            <w:r w:rsidRPr="000B1E6B">
              <w:rPr>
                <w:rFonts w:ascii="宋体" w:eastAsia="宋体" w:hAnsi="宋体" w:cs="宋体" w:hint="eastAsia"/>
                <w:kern w:val="0"/>
                <w:sz w:val="18"/>
                <w:szCs w:val="18"/>
              </w:rPr>
              <w:br/>
              <w:t>2.型号:VV22-5*6</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m</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8.6</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360"/>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7</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030411002001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线槽</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1.名称:塑料线槽</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m</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252.6</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503"/>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8</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030411004001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配线</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1.名称:线槽配线</w:t>
            </w:r>
            <w:r w:rsidRPr="000B1E6B">
              <w:rPr>
                <w:rFonts w:ascii="宋体" w:eastAsia="宋体" w:hAnsi="宋体" w:cs="宋体" w:hint="eastAsia"/>
                <w:kern w:val="0"/>
                <w:sz w:val="18"/>
                <w:szCs w:val="18"/>
              </w:rPr>
              <w:br/>
              <w:t>2.型号:BV-2.5</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m</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512.80</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503"/>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lastRenderedPageBreak/>
              <w:t>9</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030411004002</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配线</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1.名称:线槽配线</w:t>
            </w:r>
            <w:r w:rsidRPr="000B1E6B">
              <w:rPr>
                <w:rFonts w:ascii="宋体" w:eastAsia="宋体" w:hAnsi="宋体" w:cs="宋体" w:hint="eastAsia"/>
                <w:kern w:val="0"/>
                <w:sz w:val="18"/>
                <w:szCs w:val="18"/>
              </w:rPr>
              <w:br/>
              <w:t>2.型号:BV-4</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m</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412.6</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503"/>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10</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030411004003</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配线</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1.名称:线槽配线</w:t>
            </w:r>
            <w:r w:rsidRPr="000B1E6B">
              <w:rPr>
                <w:rFonts w:ascii="宋体" w:eastAsia="宋体" w:hAnsi="宋体" w:cs="宋体" w:hint="eastAsia"/>
                <w:kern w:val="0"/>
                <w:sz w:val="18"/>
                <w:szCs w:val="18"/>
              </w:rPr>
              <w:br/>
              <w:t>2.型号:BV-6</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m</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321.6</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732"/>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11</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030412005001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荧光灯</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1.名称:双管荧光灯</w:t>
            </w:r>
            <w:r w:rsidRPr="000B1E6B">
              <w:rPr>
                <w:rFonts w:ascii="宋体" w:eastAsia="宋体" w:hAnsi="宋体" w:cs="宋体" w:hint="eastAsia"/>
                <w:kern w:val="0"/>
                <w:sz w:val="18"/>
                <w:szCs w:val="18"/>
              </w:rPr>
              <w:br/>
              <w:t>2.规格:2*40W</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套</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22</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503"/>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12</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030412001001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普通灯具</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1.名称:吸顶灯</w:t>
            </w:r>
            <w:r w:rsidRPr="000B1E6B">
              <w:rPr>
                <w:rFonts w:ascii="宋体" w:eastAsia="宋体" w:hAnsi="宋体" w:cs="宋体" w:hint="eastAsia"/>
                <w:kern w:val="0"/>
                <w:sz w:val="18"/>
                <w:szCs w:val="18"/>
              </w:rPr>
              <w:br/>
              <w:t>2.型号:1*15W</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套</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5</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732"/>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13</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030404033001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风扇</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1.名称:风扇 、调速器</w:t>
            </w:r>
            <w:r w:rsidRPr="000B1E6B">
              <w:rPr>
                <w:rFonts w:ascii="宋体" w:eastAsia="宋体" w:hAnsi="宋体" w:cs="宋体" w:hint="eastAsia"/>
                <w:kern w:val="0"/>
                <w:sz w:val="18"/>
                <w:szCs w:val="18"/>
              </w:rPr>
              <w:br/>
              <w:t>2.规格:Φ1000</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台</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11</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732"/>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14</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040807002001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供电系统调试</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1.输配电装置系统调试 ≤1kV交流供电</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系统</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1</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360"/>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措施项目</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503"/>
        </w:trPr>
        <w:tc>
          <w:tcPr>
            <w:tcW w:w="812" w:type="dxa"/>
            <w:gridSpan w:val="4"/>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w:t>
            </w:r>
          </w:p>
        </w:tc>
        <w:tc>
          <w:tcPr>
            <w:tcW w:w="1551"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031301017001</w:t>
            </w:r>
          </w:p>
        </w:tc>
        <w:tc>
          <w:tcPr>
            <w:tcW w:w="1404"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脚手架搭拆</w:t>
            </w:r>
          </w:p>
        </w:tc>
        <w:tc>
          <w:tcPr>
            <w:tcW w:w="1507"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1.名称:脚手架搭拆费</w:t>
            </w:r>
          </w:p>
        </w:tc>
        <w:tc>
          <w:tcPr>
            <w:tcW w:w="536"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项</w:t>
            </w:r>
          </w:p>
        </w:tc>
        <w:tc>
          <w:tcPr>
            <w:tcW w:w="96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1</w:t>
            </w:r>
          </w:p>
        </w:tc>
        <w:tc>
          <w:tcPr>
            <w:tcW w:w="568"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72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360"/>
        </w:trPr>
        <w:tc>
          <w:tcPr>
            <w:tcW w:w="7338" w:type="dxa"/>
            <w:gridSpan w:val="4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本页小计</w:t>
            </w:r>
          </w:p>
        </w:tc>
        <w:tc>
          <w:tcPr>
            <w:tcW w:w="722" w:type="dxa"/>
            <w:gridSpan w:val="6"/>
            <w:tcBorders>
              <w:top w:val="single" w:sz="4" w:space="0" w:color="000000"/>
              <w:left w:val="nil"/>
              <w:bottom w:val="single" w:sz="8"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nil"/>
              <w:left w:val="nil"/>
              <w:bottom w:val="single" w:sz="8"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349"/>
        </w:trPr>
        <w:tc>
          <w:tcPr>
            <w:tcW w:w="8752" w:type="dxa"/>
            <w:gridSpan w:val="52"/>
            <w:tcBorders>
              <w:top w:val="nil"/>
              <w:left w:val="nil"/>
              <w:bottom w:val="nil"/>
              <w:right w:val="nil"/>
            </w:tcBorders>
            <w:shd w:val="clear" w:color="FFFFFF" w:fill="FFFFFF"/>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注：为计取</w:t>
            </w:r>
            <w:proofErr w:type="gramStart"/>
            <w:r w:rsidRPr="000B1E6B">
              <w:rPr>
                <w:rFonts w:ascii="宋体" w:eastAsia="宋体" w:hAnsi="宋体" w:cs="宋体" w:hint="eastAsia"/>
                <w:kern w:val="0"/>
                <w:sz w:val="18"/>
                <w:szCs w:val="18"/>
              </w:rPr>
              <w:t>规</w:t>
            </w:r>
            <w:proofErr w:type="gramEnd"/>
            <w:r w:rsidRPr="000B1E6B">
              <w:rPr>
                <w:rFonts w:ascii="宋体" w:eastAsia="宋体" w:hAnsi="宋体" w:cs="宋体" w:hint="eastAsia"/>
                <w:kern w:val="0"/>
                <w:sz w:val="18"/>
                <w:szCs w:val="18"/>
              </w:rPr>
              <w:t>费等的使用，可在表中增设其中：“定额人工费”。</w:t>
            </w:r>
          </w:p>
        </w:tc>
      </w:tr>
      <w:tr w:rsidR="000B1E6B" w:rsidRPr="000B1E6B" w:rsidTr="000B1E6B">
        <w:trPr>
          <w:gridAfter w:val="2"/>
          <w:wAfter w:w="688" w:type="dxa"/>
          <w:trHeight w:val="349"/>
        </w:trPr>
        <w:tc>
          <w:tcPr>
            <w:tcW w:w="4503" w:type="dxa"/>
            <w:gridSpan w:val="17"/>
            <w:tcBorders>
              <w:top w:val="nil"/>
              <w:left w:val="nil"/>
              <w:bottom w:val="nil"/>
              <w:right w:val="nil"/>
            </w:tcBorders>
            <w:shd w:val="clear" w:color="FFFFFF" w:fill="FFFFFF"/>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3093" w:type="dxa"/>
            <w:gridSpan w:val="27"/>
            <w:tcBorders>
              <w:top w:val="nil"/>
              <w:left w:val="nil"/>
              <w:bottom w:val="nil"/>
              <w:right w:val="nil"/>
            </w:tcBorders>
            <w:shd w:val="clear" w:color="FFFFFF" w:fill="FFFFFF"/>
            <w:hideMark/>
          </w:tcPr>
          <w:p w:rsidR="000B1E6B" w:rsidRPr="000B1E6B" w:rsidRDefault="000B1E6B" w:rsidP="000B1E6B">
            <w:pPr>
              <w:widowControl/>
              <w:jc w:val="left"/>
              <w:rPr>
                <w:rFonts w:ascii="宋体" w:eastAsia="宋体" w:hAnsi="宋体" w:cs="宋体"/>
                <w:kern w:val="0"/>
                <w:sz w:val="18"/>
                <w:szCs w:val="18"/>
                <w:u w:val="single"/>
              </w:rPr>
            </w:pPr>
            <w:r w:rsidRPr="000B1E6B">
              <w:rPr>
                <w:rFonts w:ascii="宋体" w:eastAsia="宋体" w:hAnsi="宋体" w:cs="宋体" w:hint="eastAsia"/>
                <w:kern w:val="0"/>
                <w:sz w:val="18"/>
                <w:szCs w:val="18"/>
                <w:u w:val="single"/>
              </w:rPr>
              <w:t xml:space="preserve">　</w:t>
            </w:r>
          </w:p>
        </w:tc>
        <w:tc>
          <w:tcPr>
            <w:tcW w:w="1156" w:type="dxa"/>
            <w:gridSpan w:val="8"/>
            <w:tcBorders>
              <w:top w:val="nil"/>
              <w:left w:val="nil"/>
              <w:bottom w:val="nil"/>
              <w:right w:val="nil"/>
            </w:tcBorders>
            <w:shd w:val="clear" w:color="FFFFFF" w:fill="FFFFFF"/>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表—08</w:t>
            </w:r>
          </w:p>
        </w:tc>
      </w:tr>
      <w:tr w:rsidR="000B1E6B" w:rsidRPr="000B1E6B" w:rsidTr="000B1E6B">
        <w:trPr>
          <w:gridAfter w:val="2"/>
          <w:wAfter w:w="688" w:type="dxa"/>
          <w:trHeight w:val="792"/>
        </w:trPr>
        <w:tc>
          <w:tcPr>
            <w:tcW w:w="8752" w:type="dxa"/>
            <w:gridSpan w:val="52"/>
            <w:tcBorders>
              <w:top w:val="nil"/>
              <w:left w:val="nil"/>
              <w:bottom w:val="nil"/>
              <w:right w:val="nil"/>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40"/>
                <w:szCs w:val="40"/>
              </w:rPr>
            </w:pPr>
            <w:r w:rsidRPr="000B1E6B">
              <w:rPr>
                <w:rFonts w:ascii="宋体" w:eastAsia="宋体" w:hAnsi="宋体" w:cs="宋体" w:hint="eastAsia"/>
                <w:b/>
                <w:bCs/>
                <w:kern w:val="0"/>
                <w:sz w:val="40"/>
                <w:szCs w:val="40"/>
              </w:rPr>
              <w:t>分部分项工程和单价措施项目清单与计价表</w:t>
            </w:r>
          </w:p>
        </w:tc>
      </w:tr>
      <w:tr w:rsidR="000B1E6B" w:rsidRPr="000B1E6B" w:rsidTr="000B1E6B">
        <w:trPr>
          <w:gridAfter w:val="2"/>
          <w:wAfter w:w="688" w:type="dxa"/>
          <w:trHeight w:val="503"/>
        </w:trPr>
        <w:tc>
          <w:tcPr>
            <w:tcW w:w="4503" w:type="dxa"/>
            <w:gridSpan w:val="17"/>
            <w:tcBorders>
              <w:top w:val="nil"/>
              <w:left w:val="nil"/>
              <w:bottom w:val="nil"/>
              <w:right w:val="nil"/>
            </w:tcBorders>
            <w:shd w:val="clear" w:color="FFFFFF" w:fill="FFFFFF"/>
            <w:vAlign w:val="bottom"/>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工程名称：襄城</w:t>
            </w:r>
            <w:proofErr w:type="gramStart"/>
            <w:r w:rsidRPr="000B1E6B">
              <w:rPr>
                <w:rFonts w:ascii="宋体" w:eastAsia="宋体" w:hAnsi="宋体" w:cs="宋体" w:hint="eastAsia"/>
                <w:kern w:val="0"/>
                <w:sz w:val="18"/>
                <w:szCs w:val="18"/>
              </w:rPr>
              <w:t>县工人</w:t>
            </w:r>
            <w:proofErr w:type="gramEnd"/>
            <w:r w:rsidRPr="000B1E6B">
              <w:rPr>
                <w:rFonts w:ascii="宋体" w:eastAsia="宋体" w:hAnsi="宋体" w:cs="宋体" w:hint="eastAsia"/>
                <w:kern w:val="0"/>
                <w:sz w:val="18"/>
                <w:szCs w:val="18"/>
              </w:rPr>
              <w:t>俱乐部临街商铺改造-安装</w:t>
            </w:r>
          </w:p>
        </w:tc>
        <w:tc>
          <w:tcPr>
            <w:tcW w:w="3093" w:type="dxa"/>
            <w:gridSpan w:val="27"/>
            <w:tcBorders>
              <w:top w:val="nil"/>
              <w:left w:val="nil"/>
              <w:bottom w:val="nil"/>
              <w:right w:val="nil"/>
            </w:tcBorders>
            <w:shd w:val="clear" w:color="FFFFFF" w:fill="FFFFFF"/>
            <w:vAlign w:val="bottom"/>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标段：</w:t>
            </w:r>
          </w:p>
        </w:tc>
        <w:tc>
          <w:tcPr>
            <w:tcW w:w="1156" w:type="dxa"/>
            <w:gridSpan w:val="8"/>
            <w:tcBorders>
              <w:top w:val="nil"/>
              <w:left w:val="nil"/>
              <w:bottom w:val="nil"/>
              <w:right w:val="nil"/>
            </w:tcBorders>
            <w:shd w:val="clear" w:color="FFFFFF" w:fill="FFFFFF"/>
            <w:vAlign w:val="bottom"/>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第 2 页 共 2 页</w:t>
            </w:r>
          </w:p>
        </w:tc>
      </w:tr>
      <w:tr w:rsidR="000B1E6B" w:rsidRPr="000B1E6B" w:rsidTr="000B1E6B">
        <w:trPr>
          <w:gridAfter w:val="2"/>
          <w:wAfter w:w="688" w:type="dxa"/>
          <w:trHeight w:val="360"/>
        </w:trPr>
        <w:tc>
          <w:tcPr>
            <w:tcW w:w="7338" w:type="dxa"/>
            <w:gridSpan w:val="40"/>
            <w:tcBorders>
              <w:top w:val="single" w:sz="8" w:space="0" w:color="000000"/>
              <w:left w:val="single" w:sz="8" w:space="0" w:color="000000"/>
              <w:bottom w:val="single" w:sz="8"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合  计</w:t>
            </w:r>
          </w:p>
        </w:tc>
        <w:tc>
          <w:tcPr>
            <w:tcW w:w="722" w:type="dxa"/>
            <w:gridSpan w:val="6"/>
            <w:tcBorders>
              <w:top w:val="single" w:sz="8" w:space="0" w:color="000000"/>
              <w:left w:val="nil"/>
              <w:bottom w:val="single" w:sz="8"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92" w:type="dxa"/>
            <w:gridSpan w:val="6"/>
            <w:tcBorders>
              <w:top w:val="single" w:sz="8" w:space="0" w:color="000000"/>
              <w:left w:val="nil"/>
              <w:bottom w:val="single" w:sz="8"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2"/>
          <w:wAfter w:w="688" w:type="dxa"/>
          <w:trHeight w:val="349"/>
        </w:trPr>
        <w:tc>
          <w:tcPr>
            <w:tcW w:w="8752" w:type="dxa"/>
            <w:gridSpan w:val="52"/>
            <w:tcBorders>
              <w:top w:val="nil"/>
              <w:left w:val="nil"/>
              <w:bottom w:val="nil"/>
              <w:right w:val="nil"/>
            </w:tcBorders>
            <w:shd w:val="clear" w:color="FFFFFF" w:fill="FFFFFF"/>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注：为计取</w:t>
            </w:r>
            <w:proofErr w:type="gramStart"/>
            <w:r w:rsidRPr="000B1E6B">
              <w:rPr>
                <w:rFonts w:ascii="宋体" w:eastAsia="宋体" w:hAnsi="宋体" w:cs="宋体" w:hint="eastAsia"/>
                <w:kern w:val="0"/>
                <w:sz w:val="18"/>
                <w:szCs w:val="18"/>
              </w:rPr>
              <w:t>规</w:t>
            </w:r>
            <w:proofErr w:type="gramEnd"/>
            <w:r w:rsidRPr="000B1E6B">
              <w:rPr>
                <w:rFonts w:ascii="宋体" w:eastAsia="宋体" w:hAnsi="宋体" w:cs="宋体" w:hint="eastAsia"/>
                <w:kern w:val="0"/>
                <w:sz w:val="18"/>
                <w:szCs w:val="18"/>
              </w:rPr>
              <w:t>费等的使用，可在表中增设其中：“定额人工费”。</w:t>
            </w:r>
          </w:p>
        </w:tc>
      </w:tr>
      <w:tr w:rsidR="000B1E6B" w:rsidRPr="000B1E6B" w:rsidTr="000B1E6B">
        <w:trPr>
          <w:gridAfter w:val="2"/>
          <w:wAfter w:w="688" w:type="dxa"/>
          <w:trHeight w:val="349"/>
        </w:trPr>
        <w:tc>
          <w:tcPr>
            <w:tcW w:w="4503" w:type="dxa"/>
            <w:gridSpan w:val="17"/>
            <w:tcBorders>
              <w:top w:val="nil"/>
              <w:left w:val="nil"/>
              <w:bottom w:val="nil"/>
              <w:right w:val="nil"/>
            </w:tcBorders>
            <w:shd w:val="clear" w:color="FFFFFF" w:fill="FFFFFF"/>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3093" w:type="dxa"/>
            <w:gridSpan w:val="27"/>
            <w:tcBorders>
              <w:top w:val="nil"/>
              <w:left w:val="nil"/>
              <w:bottom w:val="nil"/>
              <w:right w:val="nil"/>
            </w:tcBorders>
            <w:shd w:val="clear" w:color="FFFFFF" w:fill="FFFFFF"/>
            <w:hideMark/>
          </w:tcPr>
          <w:p w:rsidR="000B1E6B" w:rsidRPr="000B1E6B" w:rsidRDefault="000B1E6B" w:rsidP="000B1E6B">
            <w:pPr>
              <w:widowControl/>
              <w:jc w:val="left"/>
              <w:rPr>
                <w:rFonts w:ascii="宋体" w:eastAsia="宋体" w:hAnsi="宋体" w:cs="宋体"/>
                <w:kern w:val="0"/>
                <w:sz w:val="18"/>
                <w:szCs w:val="18"/>
                <w:u w:val="single"/>
              </w:rPr>
            </w:pPr>
            <w:r w:rsidRPr="000B1E6B">
              <w:rPr>
                <w:rFonts w:ascii="宋体" w:eastAsia="宋体" w:hAnsi="宋体" w:cs="宋体" w:hint="eastAsia"/>
                <w:kern w:val="0"/>
                <w:sz w:val="18"/>
                <w:szCs w:val="18"/>
                <w:u w:val="single"/>
              </w:rPr>
              <w:t xml:space="preserve">　</w:t>
            </w:r>
          </w:p>
        </w:tc>
        <w:tc>
          <w:tcPr>
            <w:tcW w:w="1156" w:type="dxa"/>
            <w:gridSpan w:val="8"/>
            <w:tcBorders>
              <w:top w:val="nil"/>
              <w:left w:val="nil"/>
              <w:bottom w:val="nil"/>
              <w:right w:val="nil"/>
            </w:tcBorders>
            <w:shd w:val="clear" w:color="FFFFFF" w:fill="FFFFFF"/>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表—08</w:t>
            </w:r>
          </w:p>
        </w:tc>
      </w:tr>
      <w:tr w:rsidR="000B1E6B" w:rsidRPr="000B1E6B" w:rsidTr="000B1E6B">
        <w:trPr>
          <w:gridAfter w:val="1"/>
          <w:wAfter w:w="575" w:type="dxa"/>
          <w:trHeight w:val="792"/>
        </w:trPr>
        <w:tc>
          <w:tcPr>
            <w:tcW w:w="8865" w:type="dxa"/>
            <w:gridSpan w:val="53"/>
            <w:tcBorders>
              <w:top w:val="nil"/>
              <w:left w:val="nil"/>
              <w:bottom w:val="nil"/>
              <w:right w:val="nil"/>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40"/>
                <w:szCs w:val="40"/>
              </w:rPr>
            </w:pPr>
            <w:r w:rsidRPr="000B1E6B">
              <w:rPr>
                <w:rFonts w:ascii="宋体" w:eastAsia="宋体" w:hAnsi="宋体" w:cs="宋体" w:hint="eastAsia"/>
                <w:b/>
                <w:bCs/>
                <w:kern w:val="0"/>
                <w:sz w:val="40"/>
                <w:szCs w:val="40"/>
              </w:rPr>
              <w:t>总价措施项目清单与计价表</w:t>
            </w:r>
          </w:p>
        </w:tc>
      </w:tr>
      <w:tr w:rsidR="000B1E6B" w:rsidRPr="000B1E6B" w:rsidTr="000B1E6B">
        <w:trPr>
          <w:gridAfter w:val="1"/>
          <w:wAfter w:w="575" w:type="dxa"/>
          <w:trHeight w:val="503"/>
        </w:trPr>
        <w:tc>
          <w:tcPr>
            <w:tcW w:w="4883" w:type="dxa"/>
            <w:gridSpan w:val="20"/>
            <w:tcBorders>
              <w:top w:val="nil"/>
              <w:left w:val="nil"/>
              <w:bottom w:val="nil"/>
              <w:right w:val="nil"/>
            </w:tcBorders>
            <w:shd w:val="clear" w:color="FFFFFF" w:fill="FFFFFF"/>
            <w:vAlign w:val="bottom"/>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工程名称：襄城</w:t>
            </w:r>
            <w:proofErr w:type="gramStart"/>
            <w:r w:rsidRPr="000B1E6B">
              <w:rPr>
                <w:rFonts w:ascii="宋体" w:eastAsia="宋体" w:hAnsi="宋体" w:cs="宋体" w:hint="eastAsia"/>
                <w:kern w:val="0"/>
                <w:sz w:val="18"/>
                <w:szCs w:val="18"/>
              </w:rPr>
              <w:t>县工人</w:t>
            </w:r>
            <w:proofErr w:type="gramEnd"/>
            <w:r w:rsidRPr="000B1E6B">
              <w:rPr>
                <w:rFonts w:ascii="宋体" w:eastAsia="宋体" w:hAnsi="宋体" w:cs="宋体" w:hint="eastAsia"/>
                <w:kern w:val="0"/>
                <w:sz w:val="18"/>
                <w:szCs w:val="18"/>
              </w:rPr>
              <w:t>俱乐部临街商铺改造-安装</w:t>
            </w:r>
          </w:p>
        </w:tc>
        <w:tc>
          <w:tcPr>
            <w:tcW w:w="2479" w:type="dxa"/>
            <w:gridSpan w:val="21"/>
            <w:tcBorders>
              <w:top w:val="nil"/>
              <w:left w:val="nil"/>
              <w:bottom w:val="nil"/>
              <w:right w:val="nil"/>
            </w:tcBorders>
            <w:shd w:val="clear" w:color="FFFFFF" w:fill="FFFFFF"/>
            <w:vAlign w:val="bottom"/>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标段：</w:t>
            </w:r>
          </w:p>
        </w:tc>
        <w:tc>
          <w:tcPr>
            <w:tcW w:w="1503" w:type="dxa"/>
            <w:gridSpan w:val="12"/>
            <w:tcBorders>
              <w:top w:val="nil"/>
              <w:left w:val="nil"/>
              <w:bottom w:val="nil"/>
              <w:right w:val="nil"/>
            </w:tcBorders>
            <w:shd w:val="clear" w:color="FFFFFF" w:fill="FFFFFF"/>
            <w:vAlign w:val="bottom"/>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第 1 页 共 1 页</w:t>
            </w:r>
          </w:p>
        </w:tc>
      </w:tr>
      <w:tr w:rsidR="000B1E6B" w:rsidRPr="000B1E6B" w:rsidTr="000B1E6B">
        <w:trPr>
          <w:gridAfter w:val="1"/>
          <w:wAfter w:w="575" w:type="dxa"/>
          <w:trHeight w:val="503"/>
        </w:trPr>
        <w:tc>
          <w:tcPr>
            <w:tcW w:w="65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序号</w:t>
            </w:r>
          </w:p>
        </w:tc>
        <w:tc>
          <w:tcPr>
            <w:tcW w:w="1303"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项目编码</w:t>
            </w:r>
          </w:p>
        </w:tc>
        <w:tc>
          <w:tcPr>
            <w:tcW w:w="174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项目名称</w:t>
            </w:r>
          </w:p>
        </w:tc>
        <w:tc>
          <w:tcPr>
            <w:tcW w:w="1764"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 xml:space="preserve">计 算 基 </w:t>
            </w:r>
            <w:proofErr w:type="gramStart"/>
            <w:r w:rsidRPr="000B1E6B">
              <w:rPr>
                <w:rFonts w:ascii="宋体" w:eastAsia="宋体" w:hAnsi="宋体" w:cs="宋体" w:hint="eastAsia"/>
                <w:b/>
                <w:bCs/>
                <w:kern w:val="0"/>
                <w:sz w:val="18"/>
                <w:szCs w:val="18"/>
              </w:rPr>
              <w:t>础</w:t>
            </w:r>
            <w:proofErr w:type="gramEnd"/>
          </w:p>
        </w:tc>
        <w:tc>
          <w:tcPr>
            <w:tcW w:w="537" w:type="dxa"/>
            <w:gridSpan w:val="3"/>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费率</w:t>
            </w:r>
            <w:r w:rsidRPr="000B1E6B">
              <w:rPr>
                <w:rFonts w:ascii="宋体" w:eastAsia="宋体" w:hAnsi="宋体" w:cs="宋体" w:hint="eastAsia"/>
                <w:b/>
                <w:bCs/>
                <w:kern w:val="0"/>
                <w:sz w:val="18"/>
                <w:szCs w:val="18"/>
              </w:rPr>
              <w:br/>
              <w:t>(%)</w:t>
            </w:r>
          </w:p>
        </w:tc>
        <w:tc>
          <w:tcPr>
            <w:tcW w:w="6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金 额(元)</w:t>
            </w:r>
          </w:p>
        </w:tc>
        <w:tc>
          <w:tcPr>
            <w:tcW w:w="688"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调整费</w:t>
            </w:r>
            <w:r w:rsidRPr="000B1E6B">
              <w:rPr>
                <w:rFonts w:ascii="宋体" w:eastAsia="宋体" w:hAnsi="宋体" w:cs="宋体" w:hint="eastAsia"/>
                <w:b/>
                <w:bCs/>
                <w:kern w:val="0"/>
                <w:sz w:val="18"/>
                <w:szCs w:val="18"/>
              </w:rPr>
              <w:br/>
              <w:t>率(%)</w:t>
            </w:r>
          </w:p>
        </w:tc>
        <w:tc>
          <w:tcPr>
            <w:tcW w:w="92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调整后</w:t>
            </w:r>
            <w:r w:rsidRPr="000B1E6B">
              <w:rPr>
                <w:rFonts w:ascii="宋体" w:eastAsia="宋体" w:hAnsi="宋体" w:cs="宋体" w:hint="eastAsia"/>
                <w:b/>
                <w:bCs/>
                <w:kern w:val="0"/>
                <w:sz w:val="18"/>
                <w:szCs w:val="18"/>
              </w:rPr>
              <w:br/>
              <w:t>金额(元)</w:t>
            </w:r>
          </w:p>
        </w:tc>
        <w:tc>
          <w:tcPr>
            <w:tcW w:w="64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备 注</w:t>
            </w:r>
          </w:p>
        </w:tc>
      </w:tr>
      <w:tr w:rsidR="000B1E6B" w:rsidRPr="000B1E6B" w:rsidTr="000B1E6B">
        <w:trPr>
          <w:gridAfter w:val="1"/>
          <w:wAfter w:w="575" w:type="dxa"/>
          <w:trHeight w:val="732"/>
        </w:trPr>
        <w:tc>
          <w:tcPr>
            <w:tcW w:w="6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w:t>
            </w:r>
          </w:p>
        </w:tc>
        <w:tc>
          <w:tcPr>
            <w:tcW w:w="1303"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011707001001</w:t>
            </w:r>
          </w:p>
        </w:tc>
        <w:tc>
          <w:tcPr>
            <w:tcW w:w="1740"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安全文明施工费</w:t>
            </w:r>
          </w:p>
        </w:tc>
        <w:tc>
          <w:tcPr>
            <w:tcW w:w="1764"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分部分项安全文明施工费+单价措施安全文明施工费</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20"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88"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2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43" w:type="dxa"/>
            <w:gridSpan w:val="4"/>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1"/>
          <w:wAfter w:w="575" w:type="dxa"/>
          <w:trHeight w:val="503"/>
        </w:trPr>
        <w:tc>
          <w:tcPr>
            <w:tcW w:w="6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lastRenderedPageBreak/>
              <w:t>2</w:t>
            </w:r>
          </w:p>
        </w:tc>
        <w:tc>
          <w:tcPr>
            <w:tcW w:w="1303"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01</w:t>
            </w:r>
          </w:p>
        </w:tc>
        <w:tc>
          <w:tcPr>
            <w:tcW w:w="1740"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其他措施费（费率类）</w:t>
            </w:r>
          </w:p>
        </w:tc>
        <w:tc>
          <w:tcPr>
            <w:tcW w:w="1764"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20"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88"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2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43" w:type="dxa"/>
            <w:gridSpan w:val="4"/>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1"/>
          <w:wAfter w:w="575" w:type="dxa"/>
          <w:trHeight w:val="732"/>
        </w:trPr>
        <w:tc>
          <w:tcPr>
            <w:tcW w:w="6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2.1</w:t>
            </w:r>
          </w:p>
        </w:tc>
        <w:tc>
          <w:tcPr>
            <w:tcW w:w="1303"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011707002001</w:t>
            </w:r>
          </w:p>
        </w:tc>
        <w:tc>
          <w:tcPr>
            <w:tcW w:w="1740"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夜间施工增加费</w:t>
            </w:r>
          </w:p>
        </w:tc>
        <w:tc>
          <w:tcPr>
            <w:tcW w:w="1764"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25</w:t>
            </w:r>
          </w:p>
        </w:tc>
        <w:tc>
          <w:tcPr>
            <w:tcW w:w="620"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88"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2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43" w:type="dxa"/>
            <w:gridSpan w:val="4"/>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1"/>
          <w:wAfter w:w="575" w:type="dxa"/>
          <w:trHeight w:val="732"/>
        </w:trPr>
        <w:tc>
          <w:tcPr>
            <w:tcW w:w="6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2.2</w:t>
            </w:r>
          </w:p>
        </w:tc>
        <w:tc>
          <w:tcPr>
            <w:tcW w:w="1303"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011707004001</w:t>
            </w:r>
          </w:p>
        </w:tc>
        <w:tc>
          <w:tcPr>
            <w:tcW w:w="1740"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二次搬运费</w:t>
            </w:r>
          </w:p>
        </w:tc>
        <w:tc>
          <w:tcPr>
            <w:tcW w:w="1764"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50</w:t>
            </w:r>
          </w:p>
        </w:tc>
        <w:tc>
          <w:tcPr>
            <w:tcW w:w="620"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88"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2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43" w:type="dxa"/>
            <w:gridSpan w:val="4"/>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1"/>
          <w:wAfter w:w="575" w:type="dxa"/>
          <w:trHeight w:val="732"/>
        </w:trPr>
        <w:tc>
          <w:tcPr>
            <w:tcW w:w="6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2.3</w:t>
            </w:r>
          </w:p>
        </w:tc>
        <w:tc>
          <w:tcPr>
            <w:tcW w:w="1303"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011707005001</w:t>
            </w:r>
          </w:p>
        </w:tc>
        <w:tc>
          <w:tcPr>
            <w:tcW w:w="1740"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冬雨季施工增加费</w:t>
            </w:r>
          </w:p>
        </w:tc>
        <w:tc>
          <w:tcPr>
            <w:tcW w:w="1764"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25</w:t>
            </w:r>
          </w:p>
        </w:tc>
        <w:tc>
          <w:tcPr>
            <w:tcW w:w="620"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88"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2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43" w:type="dxa"/>
            <w:gridSpan w:val="4"/>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1"/>
          <w:wAfter w:w="575" w:type="dxa"/>
          <w:trHeight w:val="360"/>
        </w:trPr>
        <w:tc>
          <w:tcPr>
            <w:tcW w:w="6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3</w:t>
            </w:r>
          </w:p>
        </w:tc>
        <w:tc>
          <w:tcPr>
            <w:tcW w:w="1303"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02</w:t>
            </w:r>
          </w:p>
        </w:tc>
        <w:tc>
          <w:tcPr>
            <w:tcW w:w="1740"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其他（费率类）</w:t>
            </w:r>
          </w:p>
        </w:tc>
        <w:tc>
          <w:tcPr>
            <w:tcW w:w="1764"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20"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88"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2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43" w:type="dxa"/>
            <w:gridSpan w:val="4"/>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1"/>
          <w:wAfter w:w="575" w:type="dxa"/>
          <w:trHeight w:val="360"/>
        </w:trPr>
        <w:tc>
          <w:tcPr>
            <w:tcW w:w="6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303"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740" w:type="dxa"/>
            <w:gridSpan w:val="6"/>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764" w:type="dxa"/>
            <w:gridSpan w:val="13"/>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20" w:type="dxa"/>
            <w:gridSpan w:val="4"/>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88"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2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43" w:type="dxa"/>
            <w:gridSpan w:val="4"/>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1"/>
          <w:wAfter w:w="575" w:type="dxa"/>
          <w:trHeight w:val="360"/>
        </w:trPr>
        <w:tc>
          <w:tcPr>
            <w:tcW w:w="599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合  计</w:t>
            </w:r>
          </w:p>
        </w:tc>
        <w:tc>
          <w:tcPr>
            <w:tcW w:w="620" w:type="dxa"/>
            <w:gridSpan w:val="4"/>
            <w:tcBorders>
              <w:top w:val="nil"/>
              <w:left w:val="nil"/>
              <w:bottom w:val="single" w:sz="8"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88" w:type="dxa"/>
            <w:gridSpan w:val="7"/>
            <w:tcBorders>
              <w:top w:val="nil"/>
              <w:left w:val="nil"/>
              <w:bottom w:val="single" w:sz="8"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2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643" w:type="dxa"/>
            <w:gridSpan w:val="4"/>
            <w:tcBorders>
              <w:top w:val="nil"/>
              <w:left w:val="nil"/>
              <w:bottom w:val="single" w:sz="8" w:space="0" w:color="000000"/>
              <w:right w:val="single" w:sz="8"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1"/>
          <w:wAfter w:w="575" w:type="dxa"/>
          <w:trHeight w:val="360"/>
        </w:trPr>
        <w:tc>
          <w:tcPr>
            <w:tcW w:w="4883" w:type="dxa"/>
            <w:gridSpan w:val="20"/>
            <w:tcBorders>
              <w:top w:val="nil"/>
              <w:left w:val="nil"/>
              <w:bottom w:val="nil"/>
              <w:right w:val="nil"/>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编制人（造价人员）：</w:t>
            </w:r>
          </w:p>
        </w:tc>
        <w:tc>
          <w:tcPr>
            <w:tcW w:w="3982" w:type="dxa"/>
            <w:gridSpan w:val="33"/>
            <w:tcBorders>
              <w:top w:val="nil"/>
              <w:left w:val="nil"/>
              <w:bottom w:val="nil"/>
              <w:right w:val="nil"/>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复核人（造价工程师）：</w:t>
            </w:r>
          </w:p>
        </w:tc>
      </w:tr>
      <w:tr w:rsidR="000B1E6B" w:rsidRPr="000B1E6B" w:rsidTr="000B1E6B">
        <w:trPr>
          <w:gridAfter w:val="1"/>
          <w:wAfter w:w="575" w:type="dxa"/>
          <w:trHeight w:val="960"/>
        </w:trPr>
        <w:tc>
          <w:tcPr>
            <w:tcW w:w="8865" w:type="dxa"/>
            <w:gridSpan w:val="53"/>
            <w:tcBorders>
              <w:top w:val="nil"/>
              <w:left w:val="nil"/>
              <w:bottom w:val="nil"/>
              <w:right w:val="nil"/>
            </w:tcBorders>
            <w:shd w:val="clear" w:color="FFFFFF" w:fill="FFFFFF"/>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0B1E6B">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0B1E6B">
              <w:rPr>
                <w:rFonts w:ascii="宋体" w:eastAsia="宋体" w:hAnsi="宋体" w:cs="宋体" w:hint="eastAsia"/>
                <w:kern w:val="0"/>
                <w:sz w:val="18"/>
                <w:szCs w:val="18"/>
              </w:rPr>
              <w:t>栏说明</w:t>
            </w:r>
            <w:proofErr w:type="gramEnd"/>
            <w:r w:rsidRPr="000B1E6B">
              <w:rPr>
                <w:rFonts w:ascii="宋体" w:eastAsia="宋体" w:hAnsi="宋体" w:cs="宋体" w:hint="eastAsia"/>
                <w:kern w:val="0"/>
                <w:sz w:val="18"/>
                <w:szCs w:val="18"/>
              </w:rPr>
              <w:t>施工方案出处或计算方法。</w:t>
            </w:r>
          </w:p>
        </w:tc>
      </w:tr>
      <w:tr w:rsidR="000B1E6B" w:rsidRPr="000B1E6B" w:rsidTr="000B1E6B">
        <w:trPr>
          <w:gridAfter w:val="1"/>
          <w:wAfter w:w="575" w:type="dxa"/>
          <w:trHeight w:val="360"/>
        </w:trPr>
        <w:tc>
          <w:tcPr>
            <w:tcW w:w="4883" w:type="dxa"/>
            <w:gridSpan w:val="20"/>
            <w:tcBorders>
              <w:top w:val="nil"/>
              <w:left w:val="nil"/>
              <w:bottom w:val="nil"/>
              <w:right w:val="nil"/>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2479" w:type="dxa"/>
            <w:gridSpan w:val="21"/>
            <w:tcBorders>
              <w:top w:val="nil"/>
              <w:left w:val="nil"/>
              <w:bottom w:val="nil"/>
              <w:right w:val="nil"/>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503" w:type="dxa"/>
            <w:gridSpan w:val="12"/>
            <w:tcBorders>
              <w:top w:val="nil"/>
              <w:left w:val="nil"/>
              <w:bottom w:val="nil"/>
              <w:right w:val="nil"/>
            </w:tcBorders>
            <w:shd w:val="clear" w:color="FFFFFF" w:fill="FFFFFF"/>
            <w:vAlign w:val="bottom"/>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表-11</w:t>
            </w:r>
          </w:p>
        </w:tc>
      </w:tr>
      <w:tr w:rsidR="000B1E6B" w:rsidRPr="000B1E6B" w:rsidTr="000B1E6B">
        <w:trPr>
          <w:gridAfter w:val="7"/>
          <w:wAfter w:w="1322" w:type="dxa"/>
          <w:trHeight w:val="792"/>
        </w:trPr>
        <w:tc>
          <w:tcPr>
            <w:tcW w:w="8118" w:type="dxa"/>
            <w:gridSpan w:val="47"/>
            <w:tcBorders>
              <w:top w:val="nil"/>
              <w:left w:val="nil"/>
              <w:bottom w:val="nil"/>
              <w:right w:val="nil"/>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40"/>
                <w:szCs w:val="40"/>
              </w:rPr>
            </w:pPr>
            <w:proofErr w:type="gramStart"/>
            <w:r w:rsidRPr="000B1E6B">
              <w:rPr>
                <w:rFonts w:ascii="宋体" w:eastAsia="宋体" w:hAnsi="宋体" w:cs="宋体" w:hint="eastAsia"/>
                <w:b/>
                <w:bCs/>
                <w:kern w:val="0"/>
                <w:sz w:val="40"/>
                <w:szCs w:val="40"/>
              </w:rPr>
              <w:t>规</w:t>
            </w:r>
            <w:proofErr w:type="gramEnd"/>
            <w:r w:rsidRPr="000B1E6B">
              <w:rPr>
                <w:rFonts w:ascii="宋体" w:eastAsia="宋体" w:hAnsi="宋体" w:cs="宋体" w:hint="eastAsia"/>
                <w:b/>
                <w:bCs/>
                <w:kern w:val="0"/>
                <w:sz w:val="40"/>
                <w:szCs w:val="40"/>
              </w:rPr>
              <w:t>费、税金项目计价表</w:t>
            </w:r>
          </w:p>
        </w:tc>
      </w:tr>
      <w:tr w:rsidR="000B1E6B" w:rsidRPr="000B1E6B" w:rsidTr="000B1E6B">
        <w:trPr>
          <w:gridAfter w:val="7"/>
          <w:wAfter w:w="1322" w:type="dxa"/>
          <w:trHeight w:val="503"/>
        </w:trPr>
        <w:tc>
          <w:tcPr>
            <w:tcW w:w="3895" w:type="dxa"/>
            <w:gridSpan w:val="16"/>
            <w:tcBorders>
              <w:top w:val="nil"/>
              <w:left w:val="nil"/>
              <w:bottom w:val="nil"/>
              <w:right w:val="nil"/>
            </w:tcBorders>
            <w:shd w:val="clear" w:color="FFFFFF" w:fill="FFFFFF"/>
            <w:vAlign w:val="bottom"/>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工程名称：襄城</w:t>
            </w:r>
            <w:proofErr w:type="gramStart"/>
            <w:r w:rsidRPr="000B1E6B">
              <w:rPr>
                <w:rFonts w:ascii="宋体" w:eastAsia="宋体" w:hAnsi="宋体" w:cs="宋体" w:hint="eastAsia"/>
                <w:kern w:val="0"/>
                <w:sz w:val="18"/>
                <w:szCs w:val="18"/>
              </w:rPr>
              <w:t>县工人</w:t>
            </w:r>
            <w:proofErr w:type="gramEnd"/>
            <w:r w:rsidRPr="000B1E6B">
              <w:rPr>
                <w:rFonts w:ascii="宋体" w:eastAsia="宋体" w:hAnsi="宋体" w:cs="宋体" w:hint="eastAsia"/>
                <w:kern w:val="0"/>
                <w:sz w:val="18"/>
                <w:szCs w:val="18"/>
              </w:rPr>
              <w:t>俱乐部临街商铺改造-安装</w:t>
            </w:r>
          </w:p>
        </w:tc>
        <w:tc>
          <w:tcPr>
            <w:tcW w:w="2280" w:type="dxa"/>
            <w:gridSpan w:val="15"/>
            <w:tcBorders>
              <w:top w:val="nil"/>
              <w:left w:val="nil"/>
              <w:bottom w:val="nil"/>
              <w:right w:val="nil"/>
            </w:tcBorders>
            <w:shd w:val="clear" w:color="FFFFFF" w:fill="FFFFFF"/>
            <w:vAlign w:val="bottom"/>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标段：</w:t>
            </w:r>
          </w:p>
        </w:tc>
        <w:tc>
          <w:tcPr>
            <w:tcW w:w="1943" w:type="dxa"/>
            <w:gridSpan w:val="16"/>
            <w:tcBorders>
              <w:top w:val="nil"/>
              <w:left w:val="nil"/>
              <w:bottom w:val="nil"/>
              <w:right w:val="nil"/>
            </w:tcBorders>
            <w:shd w:val="clear" w:color="FFFFFF" w:fill="FFFFFF"/>
            <w:vAlign w:val="bottom"/>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第 1 页 共 1 页</w:t>
            </w:r>
          </w:p>
        </w:tc>
      </w:tr>
      <w:tr w:rsidR="000B1E6B" w:rsidRPr="000B1E6B" w:rsidTr="000B1E6B">
        <w:trPr>
          <w:gridAfter w:val="7"/>
          <w:wAfter w:w="1322" w:type="dxa"/>
          <w:trHeight w:val="503"/>
        </w:trPr>
        <w:tc>
          <w:tcPr>
            <w:tcW w:w="903"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序号</w:t>
            </w:r>
          </w:p>
        </w:tc>
        <w:tc>
          <w:tcPr>
            <w:tcW w:w="1858" w:type="dxa"/>
            <w:gridSpan w:val="5"/>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项 目 名 称</w:t>
            </w:r>
          </w:p>
        </w:tc>
        <w:tc>
          <w:tcPr>
            <w:tcW w:w="2298"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 xml:space="preserve">计 算 基 </w:t>
            </w:r>
            <w:proofErr w:type="gramStart"/>
            <w:r w:rsidRPr="000B1E6B">
              <w:rPr>
                <w:rFonts w:ascii="宋体" w:eastAsia="宋体" w:hAnsi="宋体" w:cs="宋体" w:hint="eastAsia"/>
                <w:b/>
                <w:bCs/>
                <w:kern w:val="0"/>
                <w:sz w:val="18"/>
                <w:szCs w:val="18"/>
              </w:rPr>
              <w:t>础</w:t>
            </w:r>
            <w:proofErr w:type="gramEnd"/>
          </w:p>
        </w:tc>
        <w:tc>
          <w:tcPr>
            <w:tcW w:w="102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计算基数</w:t>
            </w:r>
          </w:p>
        </w:tc>
        <w:tc>
          <w:tcPr>
            <w:tcW w:w="98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计算费率</w:t>
            </w:r>
            <w:r w:rsidRPr="000B1E6B">
              <w:rPr>
                <w:rFonts w:ascii="宋体" w:eastAsia="宋体" w:hAnsi="宋体" w:cs="宋体" w:hint="eastAsia"/>
                <w:b/>
                <w:bCs/>
                <w:kern w:val="0"/>
                <w:sz w:val="18"/>
                <w:szCs w:val="18"/>
              </w:rPr>
              <w:br/>
              <w:t>(%)</w:t>
            </w:r>
          </w:p>
        </w:tc>
        <w:tc>
          <w:tcPr>
            <w:tcW w:w="1059"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金 额(元)</w:t>
            </w:r>
          </w:p>
        </w:tc>
      </w:tr>
      <w:tr w:rsidR="000B1E6B" w:rsidRPr="000B1E6B" w:rsidTr="000B1E6B">
        <w:trPr>
          <w:gridAfter w:val="7"/>
          <w:wAfter w:w="1322"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w:t>
            </w:r>
          </w:p>
        </w:tc>
        <w:tc>
          <w:tcPr>
            <w:tcW w:w="1858"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proofErr w:type="gramStart"/>
            <w:r w:rsidRPr="000B1E6B">
              <w:rPr>
                <w:rFonts w:ascii="宋体" w:eastAsia="宋体" w:hAnsi="宋体" w:cs="宋体" w:hint="eastAsia"/>
                <w:kern w:val="0"/>
                <w:sz w:val="18"/>
                <w:szCs w:val="18"/>
              </w:rPr>
              <w:t>规</w:t>
            </w:r>
            <w:proofErr w:type="gramEnd"/>
            <w:r w:rsidRPr="000B1E6B">
              <w:rPr>
                <w:rFonts w:ascii="宋体" w:eastAsia="宋体" w:hAnsi="宋体" w:cs="宋体" w:hint="eastAsia"/>
                <w:kern w:val="0"/>
                <w:sz w:val="18"/>
                <w:szCs w:val="18"/>
              </w:rPr>
              <w:t>费</w:t>
            </w:r>
          </w:p>
        </w:tc>
        <w:tc>
          <w:tcPr>
            <w:tcW w:w="229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定额</w:t>
            </w:r>
            <w:proofErr w:type="gramStart"/>
            <w:r w:rsidRPr="000B1E6B">
              <w:rPr>
                <w:rFonts w:ascii="宋体" w:eastAsia="宋体" w:hAnsi="宋体" w:cs="宋体" w:hint="eastAsia"/>
                <w:kern w:val="0"/>
                <w:sz w:val="18"/>
                <w:szCs w:val="18"/>
              </w:rPr>
              <w:t>规</w:t>
            </w:r>
            <w:proofErr w:type="gramEnd"/>
            <w:r w:rsidRPr="000B1E6B">
              <w:rPr>
                <w:rFonts w:ascii="宋体" w:eastAsia="宋体" w:hAnsi="宋体" w:cs="宋体" w:hint="eastAsia"/>
                <w:kern w:val="0"/>
                <w:sz w:val="18"/>
                <w:szCs w:val="18"/>
              </w:rPr>
              <w:t>费+工程排污费+其他</w:t>
            </w:r>
          </w:p>
        </w:tc>
        <w:tc>
          <w:tcPr>
            <w:tcW w:w="102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059" w:type="dxa"/>
            <w:gridSpan w:val="11"/>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7"/>
          <w:wAfter w:w="1322"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1.1</w:t>
            </w:r>
          </w:p>
        </w:tc>
        <w:tc>
          <w:tcPr>
            <w:tcW w:w="1858"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定额</w:t>
            </w:r>
            <w:proofErr w:type="gramStart"/>
            <w:r w:rsidRPr="000B1E6B">
              <w:rPr>
                <w:rFonts w:ascii="宋体" w:eastAsia="宋体" w:hAnsi="宋体" w:cs="宋体" w:hint="eastAsia"/>
                <w:kern w:val="0"/>
                <w:sz w:val="18"/>
                <w:szCs w:val="18"/>
              </w:rPr>
              <w:t>规</w:t>
            </w:r>
            <w:proofErr w:type="gramEnd"/>
            <w:r w:rsidRPr="000B1E6B">
              <w:rPr>
                <w:rFonts w:ascii="宋体" w:eastAsia="宋体" w:hAnsi="宋体" w:cs="宋体" w:hint="eastAsia"/>
                <w:kern w:val="0"/>
                <w:sz w:val="18"/>
                <w:szCs w:val="18"/>
              </w:rPr>
              <w:t>费</w:t>
            </w:r>
          </w:p>
        </w:tc>
        <w:tc>
          <w:tcPr>
            <w:tcW w:w="229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分部分项</w:t>
            </w:r>
            <w:proofErr w:type="gramStart"/>
            <w:r w:rsidRPr="000B1E6B">
              <w:rPr>
                <w:rFonts w:ascii="宋体" w:eastAsia="宋体" w:hAnsi="宋体" w:cs="宋体" w:hint="eastAsia"/>
                <w:kern w:val="0"/>
                <w:sz w:val="18"/>
                <w:szCs w:val="18"/>
              </w:rPr>
              <w:t>规</w:t>
            </w:r>
            <w:proofErr w:type="gramEnd"/>
            <w:r w:rsidRPr="000B1E6B">
              <w:rPr>
                <w:rFonts w:ascii="宋体" w:eastAsia="宋体" w:hAnsi="宋体" w:cs="宋体" w:hint="eastAsia"/>
                <w:kern w:val="0"/>
                <w:sz w:val="18"/>
                <w:szCs w:val="18"/>
              </w:rPr>
              <w:t>费+单价措施</w:t>
            </w:r>
            <w:proofErr w:type="gramStart"/>
            <w:r w:rsidRPr="000B1E6B">
              <w:rPr>
                <w:rFonts w:ascii="宋体" w:eastAsia="宋体" w:hAnsi="宋体" w:cs="宋体" w:hint="eastAsia"/>
                <w:kern w:val="0"/>
                <w:sz w:val="18"/>
                <w:szCs w:val="18"/>
              </w:rPr>
              <w:t>规</w:t>
            </w:r>
            <w:proofErr w:type="gramEnd"/>
            <w:r w:rsidRPr="000B1E6B">
              <w:rPr>
                <w:rFonts w:ascii="宋体" w:eastAsia="宋体" w:hAnsi="宋体" w:cs="宋体" w:hint="eastAsia"/>
                <w:kern w:val="0"/>
                <w:sz w:val="18"/>
                <w:szCs w:val="18"/>
              </w:rPr>
              <w:t>费</w:t>
            </w:r>
          </w:p>
        </w:tc>
        <w:tc>
          <w:tcPr>
            <w:tcW w:w="102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059" w:type="dxa"/>
            <w:gridSpan w:val="11"/>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7"/>
          <w:wAfter w:w="1322"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1.2</w:t>
            </w:r>
          </w:p>
        </w:tc>
        <w:tc>
          <w:tcPr>
            <w:tcW w:w="1858"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工程排污费</w:t>
            </w:r>
          </w:p>
        </w:tc>
        <w:tc>
          <w:tcPr>
            <w:tcW w:w="229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02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059" w:type="dxa"/>
            <w:gridSpan w:val="11"/>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7"/>
          <w:wAfter w:w="1322"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1.3</w:t>
            </w:r>
          </w:p>
        </w:tc>
        <w:tc>
          <w:tcPr>
            <w:tcW w:w="1858"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其他</w:t>
            </w:r>
          </w:p>
        </w:tc>
        <w:tc>
          <w:tcPr>
            <w:tcW w:w="229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02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059" w:type="dxa"/>
            <w:gridSpan w:val="11"/>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7"/>
          <w:wAfter w:w="1322"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2</w:t>
            </w:r>
          </w:p>
        </w:tc>
        <w:tc>
          <w:tcPr>
            <w:tcW w:w="1858"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增值税</w:t>
            </w:r>
          </w:p>
        </w:tc>
        <w:tc>
          <w:tcPr>
            <w:tcW w:w="229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不含税工程造价合计</w:t>
            </w:r>
          </w:p>
        </w:tc>
        <w:tc>
          <w:tcPr>
            <w:tcW w:w="102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p>
        </w:tc>
        <w:tc>
          <w:tcPr>
            <w:tcW w:w="1059" w:type="dxa"/>
            <w:gridSpan w:val="11"/>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7"/>
          <w:wAfter w:w="1322" w:type="dxa"/>
          <w:trHeight w:val="360"/>
        </w:trPr>
        <w:tc>
          <w:tcPr>
            <w:tcW w:w="903" w:type="dxa"/>
            <w:gridSpan w:val="5"/>
            <w:tcBorders>
              <w:top w:val="nil"/>
              <w:left w:val="single" w:sz="8" w:space="0" w:color="000000"/>
              <w:bottom w:val="single" w:sz="4"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858" w:type="dxa"/>
            <w:gridSpan w:val="5"/>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229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020" w:type="dxa"/>
            <w:gridSpan w:val="7"/>
            <w:tcBorders>
              <w:top w:val="nil"/>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9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059" w:type="dxa"/>
            <w:gridSpan w:val="11"/>
            <w:tcBorders>
              <w:top w:val="nil"/>
              <w:left w:val="nil"/>
              <w:bottom w:val="single" w:sz="4"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7"/>
          <w:wAfter w:w="1322" w:type="dxa"/>
          <w:trHeight w:val="360"/>
        </w:trPr>
        <w:tc>
          <w:tcPr>
            <w:tcW w:w="6079" w:type="dxa"/>
            <w:gridSpan w:val="2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0B1E6B" w:rsidRPr="000B1E6B" w:rsidRDefault="000B1E6B" w:rsidP="000B1E6B">
            <w:pPr>
              <w:widowControl/>
              <w:jc w:val="center"/>
              <w:rPr>
                <w:rFonts w:ascii="宋体" w:eastAsia="宋体" w:hAnsi="宋体" w:cs="宋体"/>
                <w:b/>
                <w:bCs/>
                <w:kern w:val="0"/>
                <w:sz w:val="18"/>
                <w:szCs w:val="18"/>
              </w:rPr>
            </w:pPr>
            <w:r w:rsidRPr="000B1E6B">
              <w:rPr>
                <w:rFonts w:ascii="宋体" w:eastAsia="宋体" w:hAnsi="宋体" w:cs="宋体" w:hint="eastAsia"/>
                <w:b/>
                <w:bCs/>
                <w:kern w:val="0"/>
                <w:sz w:val="18"/>
                <w:szCs w:val="18"/>
              </w:rPr>
              <w:t>合  计</w:t>
            </w:r>
          </w:p>
        </w:tc>
        <w:tc>
          <w:tcPr>
            <w:tcW w:w="980" w:type="dxa"/>
            <w:gridSpan w:val="7"/>
            <w:tcBorders>
              <w:top w:val="single" w:sz="4" w:space="0" w:color="000000"/>
              <w:left w:val="nil"/>
              <w:bottom w:val="single" w:sz="8" w:space="0" w:color="000000"/>
              <w:right w:val="single" w:sz="4" w:space="0" w:color="000000"/>
            </w:tcBorders>
            <w:shd w:val="clear" w:color="FFFFFF" w:fill="FFFFFF"/>
            <w:vAlign w:val="center"/>
            <w:hideMark/>
          </w:tcPr>
          <w:p w:rsidR="000B1E6B" w:rsidRPr="000B1E6B" w:rsidRDefault="000B1E6B" w:rsidP="000B1E6B">
            <w:pPr>
              <w:widowControl/>
              <w:jc w:val="left"/>
              <w:rPr>
                <w:rFonts w:ascii="宋体" w:eastAsia="宋体" w:hAnsi="宋体" w:cs="宋体"/>
                <w:b/>
                <w:bCs/>
                <w:kern w:val="0"/>
                <w:sz w:val="18"/>
                <w:szCs w:val="18"/>
              </w:rPr>
            </w:pPr>
            <w:r w:rsidRPr="000B1E6B">
              <w:rPr>
                <w:rFonts w:ascii="宋体" w:eastAsia="宋体" w:hAnsi="宋体" w:cs="宋体" w:hint="eastAsia"/>
                <w:b/>
                <w:bCs/>
                <w:kern w:val="0"/>
                <w:sz w:val="18"/>
                <w:szCs w:val="18"/>
              </w:rPr>
              <w:t xml:space="preserve">　</w:t>
            </w:r>
          </w:p>
        </w:tc>
        <w:tc>
          <w:tcPr>
            <w:tcW w:w="1059" w:type="dxa"/>
            <w:gridSpan w:val="11"/>
            <w:tcBorders>
              <w:top w:val="nil"/>
              <w:left w:val="nil"/>
              <w:bottom w:val="single" w:sz="8" w:space="0" w:color="000000"/>
              <w:right w:val="single" w:sz="8" w:space="0" w:color="000000"/>
            </w:tcBorders>
            <w:shd w:val="clear" w:color="FFFFFF" w:fill="FFFFFF"/>
            <w:vAlign w:val="center"/>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r>
      <w:tr w:rsidR="000B1E6B" w:rsidRPr="000B1E6B" w:rsidTr="000B1E6B">
        <w:trPr>
          <w:gridAfter w:val="7"/>
          <w:wAfter w:w="1322" w:type="dxa"/>
          <w:trHeight w:val="360"/>
        </w:trPr>
        <w:tc>
          <w:tcPr>
            <w:tcW w:w="3895" w:type="dxa"/>
            <w:gridSpan w:val="16"/>
            <w:tcBorders>
              <w:top w:val="nil"/>
              <w:left w:val="nil"/>
              <w:bottom w:val="nil"/>
              <w:right w:val="nil"/>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编制人（造价人员）：</w:t>
            </w:r>
          </w:p>
        </w:tc>
        <w:tc>
          <w:tcPr>
            <w:tcW w:w="4223" w:type="dxa"/>
            <w:gridSpan w:val="31"/>
            <w:tcBorders>
              <w:top w:val="nil"/>
              <w:left w:val="nil"/>
              <w:bottom w:val="nil"/>
              <w:right w:val="nil"/>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复核人（造价工程师）：</w:t>
            </w:r>
          </w:p>
        </w:tc>
      </w:tr>
      <w:tr w:rsidR="000B1E6B" w:rsidRPr="000B1E6B" w:rsidTr="000B1E6B">
        <w:trPr>
          <w:gridAfter w:val="7"/>
          <w:wAfter w:w="1322" w:type="dxa"/>
          <w:trHeight w:val="360"/>
        </w:trPr>
        <w:tc>
          <w:tcPr>
            <w:tcW w:w="3895" w:type="dxa"/>
            <w:gridSpan w:val="16"/>
            <w:tcBorders>
              <w:top w:val="nil"/>
              <w:left w:val="nil"/>
              <w:bottom w:val="nil"/>
              <w:right w:val="nil"/>
            </w:tcBorders>
            <w:shd w:val="clear" w:color="FFFFFF" w:fill="FFFFFF"/>
            <w:vAlign w:val="center"/>
            <w:hideMark/>
          </w:tcPr>
          <w:p w:rsidR="000B1E6B" w:rsidRPr="000B1E6B" w:rsidRDefault="000B1E6B" w:rsidP="000B1E6B">
            <w:pPr>
              <w:widowControl/>
              <w:jc w:val="left"/>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2280" w:type="dxa"/>
            <w:gridSpan w:val="15"/>
            <w:tcBorders>
              <w:top w:val="nil"/>
              <w:left w:val="nil"/>
              <w:bottom w:val="nil"/>
              <w:right w:val="nil"/>
            </w:tcBorders>
            <w:shd w:val="clear" w:color="FFFFFF" w:fill="FFFFFF"/>
            <w:vAlign w:val="center"/>
            <w:hideMark/>
          </w:tcPr>
          <w:p w:rsidR="000B1E6B" w:rsidRPr="000B1E6B" w:rsidRDefault="000B1E6B" w:rsidP="000B1E6B">
            <w:pPr>
              <w:widowControl/>
              <w:jc w:val="center"/>
              <w:rPr>
                <w:rFonts w:ascii="宋体" w:eastAsia="宋体" w:hAnsi="宋体" w:cs="宋体"/>
                <w:kern w:val="0"/>
                <w:sz w:val="18"/>
                <w:szCs w:val="18"/>
              </w:rPr>
            </w:pPr>
            <w:r w:rsidRPr="000B1E6B">
              <w:rPr>
                <w:rFonts w:ascii="宋体" w:eastAsia="宋体" w:hAnsi="宋体" w:cs="宋体" w:hint="eastAsia"/>
                <w:kern w:val="0"/>
                <w:sz w:val="18"/>
                <w:szCs w:val="18"/>
              </w:rPr>
              <w:t xml:space="preserve">　</w:t>
            </w:r>
          </w:p>
        </w:tc>
        <w:tc>
          <w:tcPr>
            <w:tcW w:w="1943" w:type="dxa"/>
            <w:gridSpan w:val="16"/>
            <w:tcBorders>
              <w:top w:val="nil"/>
              <w:left w:val="nil"/>
              <w:bottom w:val="nil"/>
              <w:right w:val="nil"/>
            </w:tcBorders>
            <w:shd w:val="clear" w:color="FFFFFF" w:fill="FFFFFF"/>
            <w:vAlign w:val="bottom"/>
            <w:hideMark/>
          </w:tcPr>
          <w:p w:rsidR="000B1E6B" w:rsidRPr="000B1E6B" w:rsidRDefault="000B1E6B" w:rsidP="000B1E6B">
            <w:pPr>
              <w:widowControl/>
              <w:jc w:val="right"/>
              <w:rPr>
                <w:rFonts w:ascii="宋体" w:eastAsia="宋体" w:hAnsi="宋体" w:cs="宋体"/>
                <w:kern w:val="0"/>
                <w:sz w:val="18"/>
                <w:szCs w:val="18"/>
              </w:rPr>
            </w:pPr>
            <w:r w:rsidRPr="000B1E6B">
              <w:rPr>
                <w:rFonts w:ascii="宋体" w:eastAsia="宋体" w:hAnsi="宋体" w:cs="宋体" w:hint="eastAsia"/>
                <w:kern w:val="0"/>
                <w:sz w:val="18"/>
                <w:szCs w:val="18"/>
              </w:rPr>
              <w:t>表—13</w:t>
            </w:r>
          </w:p>
        </w:tc>
      </w:tr>
    </w:tbl>
    <w:p w:rsidR="00E749DE" w:rsidRDefault="00E749DE" w:rsidP="001F327A">
      <w:pPr>
        <w:rPr>
          <w:rFonts w:ascii="新宋体" w:eastAsia="新宋体" w:hAnsi="新宋体" w:cs="新宋体"/>
          <w:b/>
          <w:bCs/>
          <w:kern w:val="0"/>
          <w:sz w:val="24"/>
        </w:rPr>
      </w:pPr>
    </w:p>
    <w:p w:rsidR="00E749DE" w:rsidRDefault="00E749DE" w:rsidP="001F327A">
      <w:pPr>
        <w:rPr>
          <w:rFonts w:ascii="新宋体" w:eastAsia="新宋体" w:hAnsi="新宋体" w:cs="新宋体"/>
          <w:b/>
          <w:bCs/>
          <w:kern w:val="0"/>
          <w:sz w:val="24"/>
        </w:rPr>
      </w:pPr>
    </w:p>
    <w:p w:rsidR="000B1E6B" w:rsidRDefault="000B1E6B" w:rsidP="001F327A">
      <w:pPr>
        <w:rPr>
          <w:rFonts w:ascii="新宋体" w:eastAsia="新宋体" w:hAnsi="新宋体" w:cs="新宋体"/>
          <w:b/>
          <w:bCs/>
          <w:kern w:val="0"/>
          <w:sz w:val="24"/>
        </w:rPr>
      </w:pPr>
    </w:p>
    <w:p w:rsidR="005F00F8" w:rsidRDefault="00376362" w:rsidP="001F327A">
      <w:pPr>
        <w:rPr>
          <w:rFonts w:ascii="新宋体" w:eastAsia="新宋体" w:hAnsi="新宋体" w:cs="新宋体"/>
          <w:b/>
          <w:sz w:val="24"/>
        </w:rPr>
      </w:pPr>
      <w:r>
        <w:rPr>
          <w:rFonts w:ascii="新宋体" w:eastAsia="新宋体" w:hAnsi="新宋体" w:cs="新宋体" w:hint="eastAsia"/>
          <w:b/>
          <w:bCs/>
          <w:kern w:val="0"/>
          <w:sz w:val="24"/>
        </w:rPr>
        <w:lastRenderedPageBreak/>
        <w:t>二</w:t>
      </w:r>
      <w:r w:rsidR="005F00F8">
        <w:rPr>
          <w:rFonts w:ascii="新宋体" w:eastAsia="新宋体" w:hAnsi="新宋体" w:cs="新宋体" w:hint="eastAsia"/>
          <w:b/>
          <w:bCs/>
          <w:kern w:val="0"/>
          <w:sz w:val="24"/>
        </w:rPr>
        <w:t>、</w:t>
      </w:r>
      <w:r w:rsidR="005F00F8">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w:t>
      </w:r>
      <w:r w:rsidR="000B1E6B">
        <w:rPr>
          <w:rFonts w:ascii="新宋体" w:eastAsia="新宋体" w:hAnsi="新宋体" w:cs="新宋体" w:hint="eastAsia"/>
          <w:sz w:val="24"/>
        </w:rPr>
        <w:t>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0B1E6B">
        <w:rPr>
          <w:rFonts w:ascii="新宋体" w:eastAsia="新宋体" w:hAnsi="新宋体" w:cs="新宋体" w:hint="eastAsia"/>
          <w:sz w:val="24"/>
        </w:rPr>
        <w:t>工程开工进场付工程款30%，工程主体竣工验收合格后付到工程款的97%。剩余3%质保金一年后付清；</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0B1E6B">
        <w:rPr>
          <w:rFonts w:ascii="新宋体" w:eastAsia="新宋体" w:hAnsi="新宋体" w:hint="eastAsia"/>
          <w:b/>
          <w:bCs/>
          <w:sz w:val="24"/>
        </w:rPr>
        <w:t>563542.60</w:t>
      </w:r>
      <w:r w:rsidR="001F327A" w:rsidRPr="001F327A">
        <w:rPr>
          <w:rFonts w:ascii="新宋体" w:eastAsia="新宋体" w:hAnsi="新宋体"/>
          <w:b/>
          <w:bCs/>
          <w:sz w:val="24"/>
        </w:rPr>
        <w:t>元</w:t>
      </w:r>
      <w:r>
        <w:rPr>
          <w:rFonts w:ascii="新宋体" w:eastAsia="新宋体" w:hAnsi="新宋体" w:hint="eastAsia"/>
          <w:b/>
          <w:bCs/>
          <w:sz w:val="24"/>
        </w:rPr>
        <w:t>，超出者为无效投标</w:t>
      </w:r>
      <w:r w:rsidR="000B1E6B">
        <w:rPr>
          <w:rFonts w:ascii="新宋体" w:eastAsia="新宋体" w:hAnsi="新宋体" w:hint="eastAsia"/>
          <w:b/>
          <w:bCs/>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4F3FFD" w:rsidRPr="00E908EE">
        <w:rPr>
          <w:rFonts w:ascii="宋体" w:eastAsia="宋体" w:hAnsi="宋体" w:cs="宋体" w:hint="eastAsia"/>
          <w:color w:val="000000"/>
          <w:kern w:val="0"/>
          <w:sz w:val="24"/>
          <w:szCs w:val="24"/>
          <w:shd w:val="clear" w:color="040000" w:fill="FFFFFF"/>
        </w:rPr>
        <w:t>合同签订后30</w:t>
      </w:r>
      <w:proofErr w:type="gramStart"/>
      <w:r w:rsidR="004F3FFD" w:rsidRPr="00E908EE">
        <w:rPr>
          <w:rFonts w:ascii="宋体" w:eastAsia="宋体" w:hAnsi="宋体" w:cs="宋体" w:hint="eastAsia"/>
          <w:color w:val="000000"/>
          <w:kern w:val="0"/>
          <w:sz w:val="24"/>
          <w:szCs w:val="24"/>
          <w:shd w:val="clear" w:color="040000" w:fill="FFFFFF"/>
        </w:rPr>
        <w:t>日历天</w:t>
      </w:r>
      <w:proofErr w:type="gramEnd"/>
      <w:r w:rsidR="004F3FFD" w:rsidRPr="00E908EE">
        <w:rPr>
          <w:rFonts w:ascii="宋体" w:eastAsia="宋体" w:hAnsi="宋体" w:cs="宋体" w:hint="eastAsia"/>
          <w:color w:val="000000"/>
          <w:kern w:val="0"/>
          <w:sz w:val="24"/>
          <w:szCs w:val="24"/>
          <w:shd w:val="clear" w:color="040000" w:fill="FFFFFF"/>
        </w:rPr>
        <w:t>内完工</w:t>
      </w:r>
      <w:r w:rsidR="000B1E6B">
        <w:rPr>
          <w:rFonts w:ascii="新宋体" w:eastAsia="新宋体" w:hAnsi="新宋体" w:hint="eastAsia"/>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107D20" w:rsidRDefault="00107D20" w:rsidP="004B4A61">
      <w:pPr>
        <w:autoSpaceDE w:val="0"/>
        <w:autoSpaceDN w:val="0"/>
        <w:adjustRightInd w:val="0"/>
        <w:jc w:val="center"/>
        <w:rPr>
          <w:rFonts w:asciiTheme="majorEastAsia" w:eastAsiaTheme="majorEastAsia" w:hAnsiTheme="majorEastAsia" w:cs="宋体"/>
          <w:b/>
          <w:kern w:val="0"/>
          <w:sz w:val="36"/>
          <w:szCs w:val="36"/>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6F0B16" w:rsidRDefault="006F0B16" w:rsidP="004B4A61">
      <w:pPr>
        <w:autoSpaceDE w:val="0"/>
        <w:autoSpaceDN w:val="0"/>
        <w:adjustRightInd w:val="0"/>
        <w:jc w:val="center"/>
        <w:rPr>
          <w:rFonts w:asciiTheme="majorEastAsia" w:eastAsiaTheme="majorEastAsia" w:hAnsiTheme="majorEastAsia" w:cs="宋体"/>
          <w:b/>
          <w:kern w:val="0"/>
          <w:sz w:val="32"/>
          <w:szCs w:val="32"/>
        </w:rPr>
      </w:pPr>
    </w:p>
    <w:p w:rsidR="00CC52B4" w:rsidRDefault="00CC52B4" w:rsidP="004B4A61">
      <w:pPr>
        <w:autoSpaceDE w:val="0"/>
        <w:autoSpaceDN w:val="0"/>
        <w:adjustRightInd w:val="0"/>
        <w:jc w:val="center"/>
        <w:rPr>
          <w:rFonts w:asciiTheme="majorEastAsia" w:eastAsiaTheme="majorEastAsia" w:hAnsiTheme="majorEastAsia" w:cs="宋体"/>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B76319" w:rsidRPr="00B76319">
              <w:rPr>
                <w:rFonts w:asciiTheme="minorEastAsia" w:hAnsiTheme="minorEastAsia" w:cs="仿宋_GB2312" w:hint="eastAsia"/>
                <w:sz w:val="24"/>
                <w:szCs w:val="24"/>
              </w:rPr>
              <w:t>襄城县总工会工人俱乐部临街商铺改造工程项目</w:t>
            </w:r>
          </w:p>
          <w:p w:rsidR="00107D20" w:rsidRPr="00107D20" w:rsidRDefault="00D52D51" w:rsidP="00107D20">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107D20" w:rsidRPr="00107D20">
              <w:rPr>
                <w:rFonts w:asciiTheme="minorEastAsia" w:hAnsiTheme="minorEastAsia" w:cs="仿宋_GB2312" w:hint="eastAsia"/>
                <w:sz w:val="24"/>
                <w:szCs w:val="24"/>
              </w:rPr>
              <w:t>X</w:t>
            </w:r>
            <w:r w:rsidR="00107D20" w:rsidRPr="00107D20">
              <w:rPr>
                <w:rFonts w:asciiTheme="minorEastAsia" w:hAnsiTheme="minorEastAsia" w:cs="仿宋_GB2312"/>
                <w:sz w:val="24"/>
                <w:szCs w:val="24"/>
              </w:rPr>
              <w:t>ZZ</w:t>
            </w:r>
            <w:r w:rsidR="00107D20" w:rsidRPr="00107D20">
              <w:rPr>
                <w:rFonts w:asciiTheme="minorEastAsia" w:hAnsiTheme="minorEastAsia" w:cs="仿宋_GB2312" w:hint="eastAsia"/>
                <w:sz w:val="24"/>
                <w:szCs w:val="24"/>
              </w:rPr>
              <w:t>—T20190</w:t>
            </w:r>
            <w:r w:rsidR="00B76319">
              <w:rPr>
                <w:rFonts w:asciiTheme="minorEastAsia" w:hAnsiTheme="minorEastAsia" w:cs="仿宋_GB2312" w:hint="eastAsia"/>
                <w:sz w:val="24"/>
                <w:szCs w:val="24"/>
              </w:rPr>
              <w:t>62</w:t>
            </w:r>
            <w:r w:rsidR="00107D20" w:rsidRPr="00107D20">
              <w:rPr>
                <w:rFonts w:asciiTheme="minorEastAsia" w:hAnsiTheme="minorEastAsia" w:cs="仿宋_GB2312"/>
                <w:sz w:val="24"/>
                <w:szCs w:val="24"/>
              </w:rPr>
              <w:t>号</w:t>
            </w:r>
          </w:p>
          <w:p w:rsidR="00107D2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107D20" w:rsidRPr="00107D20">
              <w:rPr>
                <w:rFonts w:asciiTheme="minorEastAsia" w:hAnsiTheme="minorEastAsia" w:cs="仿宋_GB2312"/>
                <w:sz w:val="24"/>
                <w:szCs w:val="24"/>
              </w:rPr>
              <w:t>主要</w:t>
            </w:r>
            <w:r w:rsidR="00107D20" w:rsidRPr="00107D20">
              <w:rPr>
                <w:rFonts w:asciiTheme="minorEastAsia" w:hAnsiTheme="minorEastAsia" w:cs="仿宋_GB2312" w:hint="eastAsia"/>
                <w:sz w:val="24"/>
                <w:szCs w:val="24"/>
              </w:rPr>
              <w:t>采购</w:t>
            </w:r>
            <w:r w:rsidR="00B76319" w:rsidRPr="00B76319">
              <w:rPr>
                <w:rFonts w:asciiTheme="minorEastAsia" w:hAnsiTheme="minorEastAsia" w:cs="仿宋_GB2312" w:hint="eastAsia"/>
                <w:sz w:val="24"/>
                <w:szCs w:val="24"/>
              </w:rPr>
              <w:t>襄城县总工会工人俱乐部临街商铺改造工程项目</w:t>
            </w:r>
          </w:p>
          <w:p w:rsidR="004B4A61" w:rsidRPr="00CE1AB0" w:rsidRDefault="00D52D51" w:rsidP="004F5438">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107D20" w:rsidRPr="00107D20">
              <w:rPr>
                <w:rFonts w:asciiTheme="minorEastAsia" w:hAnsiTheme="minorEastAsia"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107D20" w:rsidRDefault="00D52D51" w:rsidP="00D52D51">
            <w:pPr>
              <w:autoSpaceDE w:val="0"/>
              <w:autoSpaceDN w:val="0"/>
              <w:adjustRightInd w:val="0"/>
              <w:spacing w:line="360" w:lineRule="auto"/>
              <w:jc w:val="left"/>
              <w:rPr>
                <w:rFonts w:asciiTheme="minorEastAsia" w:hAnsiTheme="minorEastAsia" w:cs="仿宋_GB2312"/>
                <w:bCs/>
                <w:sz w:val="24"/>
                <w:szCs w:val="24"/>
              </w:rPr>
            </w:pPr>
            <w:r w:rsidRPr="00CE1AB0">
              <w:rPr>
                <w:rFonts w:asciiTheme="minorEastAsia" w:hAnsiTheme="minorEastAsia" w:cs="仿宋_GB2312" w:hint="eastAsia"/>
                <w:sz w:val="24"/>
                <w:szCs w:val="24"/>
              </w:rPr>
              <w:t>名称：</w:t>
            </w:r>
            <w:r w:rsidR="00107D20" w:rsidRPr="00107D20">
              <w:rPr>
                <w:rFonts w:asciiTheme="minorEastAsia" w:hAnsiTheme="minorEastAsia" w:cs="仿宋_GB2312" w:hint="eastAsia"/>
                <w:bCs/>
                <w:sz w:val="24"/>
                <w:szCs w:val="24"/>
              </w:rPr>
              <w:t>襄城县</w:t>
            </w:r>
            <w:r w:rsidR="00B76319">
              <w:rPr>
                <w:rFonts w:asciiTheme="minorEastAsia" w:hAnsiTheme="minorEastAsia" w:cs="仿宋_GB2312" w:hint="eastAsia"/>
                <w:bCs/>
                <w:sz w:val="24"/>
                <w:szCs w:val="24"/>
              </w:rPr>
              <w:t>总工会</w:t>
            </w:r>
          </w:p>
          <w:p w:rsidR="008A286C" w:rsidRDefault="00D52D51" w:rsidP="008A286C">
            <w:pPr>
              <w:autoSpaceDE w:val="0"/>
              <w:autoSpaceDN w:val="0"/>
              <w:adjustRightInd w:val="0"/>
              <w:spacing w:line="360" w:lineRule="auto"/>
              <w:jc w:val="left"/>
              <w:rPr>
                <w:rFonts w:asciiTheme="minorEastAsia" w:hAnsiTheme="minorEastAsia" w:cs="仿宋_GB2312"/>
                <w:bCs/>
                <w:sz w:val="24"/>
                <w:szCs w:val="24"/>
              </w:rPr>
            </w:pPr>
            <w:r w:rsidRPr="00CE1AB0">
              <w:rPr>
                <w:rFonts w:asciiTheme="minorEastAsia" w:hAnsiTheme="minorEastAsia" w:cs="仿宋_GB2312" w:hint="eastAsia"/>
                <w:sz w:val="24"/>
                <w:szCs w:val="24"/>
              </w:rPr>
              <w:t>地址：</w:t>
            </w:r>
            <w:r w:rsidR="00107D20" w:rsidRPr="00107D20">
              <w:rPr>
                <w:rFonts w:asciiTheme="minorEastAsia" w:hAnsiTheme="minorEastAsia" w:cs="仿宋_GB2312" w:hint="eastAsia"/>
                <w:bCs/>
                <w:sz w:val="24"/>
                <w:szCs w:val="24"/>
              </w:rPr>
              <w:t>襄城县</w:t>
            </w:r>
          </w:p>
          <w:p w:rsidR="004B4A61" w:rsidRPr="00CE1AB0" w:rsidRDefault="00D52D51" w:rsidP="00B76319">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B76319">
              <w:rPr>
                <w:rFonts w:asciiTheme="minorEastAsia" w:hAnsiTheme="minorEastAsia" w:cs="仿宋_GB2312" w:hint="eastAsia"/>
                <w:sz w:val="24"/>
                <w:szCs w:val="24"/>
              </w:rPr>
              <w:t>樊</w:t>
            </w:r>
            <w:r w:rsidR="00107D20">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w:t>
            </w:r>
            <w:r w:rsidR="00302C26">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w:t>
            </w:r>
            <w:r w:rsidR="008A286C">
              <w:rPr>
                <w:rFonts w:asciiTheme="minorEastAsia" w:hAnsiTheme="minorEastAsia" w:cs="仿宋_GB2312" w:hint="eastAsia"/>
                <w:sz w:val="24"/>
                <w:szCs w:val="24"/>
              </w:rPr>
              <w:t>1</w:t>
            </w:r>
            <w:r w:rsidR="00B76319">
              <w:rPr>
                <w:rFonts w:asciiTheme="minorEastAsia" w:hAnsiTheme="minorEastAsia" w:cs="仿宋_GB2312" w:hint="eastAsia"/>
                <w:sz w:val="24"/>
                <w:szCs w:val="24"/>
              </w:rPr>
              <w:t>3333997222</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4F5438">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584A3C">
              <w:rPr>
                <w:rFonts w:asciiTheme="minorEastAsia" w:hAnsiTheme="minorEastAsia" w:cs="仿宋_GB2312" w:hint="eastAsia"/>
                <w:sz w:val="24"/>
                <w:szCs w:val="24"/>
              </w:rPr>
              <w:t>温</w:t>
            </w:r>
            <w:r w:rsidR="004F5438">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107D20">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E516E0" w:rsidRDefault="00810C67" w:rsidP="00E516E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r w:rsidR="00E516E0" w:rsidRPr="00810C67">
              <w:rPr>
                <w:rFonts w:ascii="宋体" w:eastAsia="宋体" w:hAnsi="宋体" w:cs="Arial" w:hint="eastAsia"/>
                <w:sz w:val="24"/>
                <w:szCs w:val="24"/>
                <w:lang w:val="zh-CN"/>
              </w:rPr>
              <w:t xml:space="preserve"> </w:t>
            </w:r>
            <w:r w:rsidR="00CE1AB0" w:rsidRPr="00810C67">
              <w:rPr>
                <w:rFonts w:ascii="宋体" w:eastAsia="宋体" w:hAnsi="宋体" w:cs="Arial" w:hint="eastAsia"/>
                <w:sz w:val="24"/>
                <w:szCs w:val="24"/>
                <w:lang w:val="zh-CN"/>
              </w:rPr>
              <w:t>2018年</w:t>
            </w:r>
            <w:r w:rsidR="00815CF9" w:rsidRPr="00CE1AB0">
              <w:rPr>
                <w:rFonts w:ascii="宋体" w:eastAsia="宋体" w:hAnsi="宋体" w:cs="Arial" w:hint="eastAsia"/>
                <w:sz w:val="24"/>
                <w:szCs w:val="24"/>
                <w:lang w:val="zh-CN"/>
              </w:rPr>
              <w:t>度的财务报告；或基本开户银行出具的资信证明；或财政部门认可的政府采购专业担保机构的证明文件和担保机构出具的投标担保函。</w:t>
            </w:r>
          </w:p>
          <w:p w:rsidR="00E516E0" w:rsidRDefault="00E516E0" w:rsidP="00E516E0">
            <w:pPr>
              <w:autoSpaceDE w:val="0"/>
              <w:autoSpaceDN w:val="0"/>
              <w:adjustRightInd w:val="0"/>
              <w:spacing w:line="360" w:lineRule="auto"/>
              <w:ind w:right="-11"/>
              <w:rPr>
                <w:rFonts w:ascii="宋体" w:eastAsia="宋体" w:hAnsi="宋体" w:cs="Arial"/>
                <w:sz w:val="24"/>
                <w:szCs w:val="24"/>
                <w:lang w:val="zh-CN"/>
              </w:rPr>
            </w:pPr>
            <w:r w:rsidRPr="00CE1AB0">
              <w:rPr>
                <w:rFonts w:ascii="宋体" w:eastAsia="宋体" w:hAnsi="宋体" w:cs="Arial" w:hint="eastAsia"/>
                <w:sz w:val="24"/>
                <w:szCs w:val="24"/>
              </w:rPr>
              <w:lastRenderedPageBreak/>
              <w:t>（</w:t>
            </w:r>
            <w:r w:rsidRPr="0025699B">
              <w:rPr>
                <w:rFonts w:ascii="宋体" w:eastAsia="宋体" w:hAnsi="宋体" w:cs="Arial" w:hint="eastAsia"/>
                <w:sz w:val="24"/>
                <w:szCs w:val="24"/>
                <w:lang w:val="zh-CN"/>
              </w:rPr>
              <w:t>2）供应商（其他组织和自然人）提供本单位：</w:t>
            </w:r>
          </w:p>
          <w:p w:rsidR="00815CF9" w:rsidRPr="0025699B" w:rsidRDefault="00E516E0"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Pr="0025699B">
              <w:rPr>
                <w:rFonts w:ascii="宋体" w:eastAsia="宋体" w:hAnsi="宋体" w:cs="Arial" w:hint="eastAsia"/>
                <w:sz w:val="24"/>
                <w:szCs w:val="24"/>
                <w:lang w:val="zh-CN"/>
              </w:rPr>
              <w:t>银行出具的资</w:t>
            </w:r>
            <w:r>
              <w:rPr>
                <w:rFonts w:ascii="宋体" w:eastAsia="宋体" w:hAnsi="宋体" w:cs="Arial" w:hint="eastAsia"/>
                <w:sz w:val="24"/>
                <w:szCs w:val="24"/>
                <w:lang w:val="zh-CN"/>
              </w:rPr>
              <w:t>信证明</w:t>
            </w:r>
            <w:r w:rsidRPr="00CE1AB0">
              <w:rPr>
                <w:rFonts w:ascii="宋体" w:eastAsia="宋体" w:hAnsi="宋体" w:cs="Arial" w:hint="eastAsia"/>
                <w:sz w:val="24"/>
                <w:szCs w:val="24"/>
                <w:lang w:val="zh-CN"/>
              </w:rPr>
              <w:t>或财政部门认可的政府采购专业担保机构的</w:t>
            </w:r>
            <w:r>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p w:rsidR="0040550D" w:rsidRPr="0040550D" w:rsidRDefault="0040550D" w:rsidP="0040550D">
            <w:pPr>
              <w:spacing w:line="360" w:lineRule="auto"/>
              <w:rPr>
                <w:rFonts w:ascii="宋体" w:eastAsia="宋体" w:hAnsi="宋体" w:cs="宋体"/>
                <w:kern w:val="0"/>
                <w:sz w:val="24"/>
                <w:szCs w:val="24"/>
              </w:rPr>
            </w:pPr>
            <w:r w:rsidRPr="0040550D">
              <w:rPr>
                <w:rFonts w:ascii="宋体" w:eastAsia="宋体" w:hAnsi="宋体" w:cs="宋体" w:hint="eastAsia"/>
                <w:b/>
                <w:bCs/>
                <w:sz w:val="24"/>
                <w:szCs w:val="24"/>
                <w:lang w:val="zh-CN"/>
              </w:rPr>
              <w:t>七、</w:t>
            </w:r>
            <w:r w:rsidRPr="0040550D">
              <w:rPr>
                <w:rFonts w:ascii="宋体" w:eastAsia="宋体" w:hAnsi="宋体" w:cs="仿宋_GB2312"/>
                <w:b/>
                <w:color w:val="000000"/>
                <w:sz w:val="24"/>
                <w:szCs w:val="24"/>
                <w:shd w:val="clear" w:color="auto" w:fill="FFFFFF"/>
              </w:rPr>
              <w:t>未被列入“信用中国”网站(www.creditchina.gov.cn)失信被执行人、重大税收违法案件当事人名单、政府采购严重违法失信名单的</w:t>
            </w:r>
            <w:r w:rsidRPr="0040550D">
              <w:rPr>
                <w:rFonts w:ascii="宋体" w:eastAsia="宋体" w:hAnsi="宋体" w:cs="仿宋_GB2312" w:hint="eastAsia"/>
                <w:b/>
                <w:color w:val="000000"/>
                <w:sz w:val="24"/>
                <w:szCs w:val="24"/>
                <w:shd w:val="clear" w:color="auto" w:fill="FFFFFF"/>
              </w:rPr>
              <w:t>供应商</w:t>
            </w:r>
            <w:r w:rsidRPr="0040550D">
              <w:rPr>
                <w:rFonts w:ascii="宋体" w:eastAsia="宋体" w:hAnsi="宋体" w:cs="仿宋_GB2312"/>
                <w:b/>
                <w:color w:val="000000"/>
                <w:sz w:val="24"/>
                <w:szCs w:val="24"/>
                <w:shd w:val="clear" w:color="auto" w:fill="FFFFFF"/>
              </w:rPr>
              <w:t>；</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b/>
                <w:color w:val="000000"/>
                <w:sz w:val="24"/>
                <w:szCs w:val="24"/>
                <w:shd w:val="clear" w:color="auto" w:fill="FFFFFF"/>
              </w:rPr>
              <w:t>中国政府采购网</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b/>
                <w:color w:val="000000"/>
                <w:sz w:val="24"/>
                <w:szCs w:val="24"/>
                <w:shd w:val="clear" w:color="auto" w:fill="FFFFFF"/>
              </w:rPr>
              <w:t xml:space="preserve"> (www.ccgp.gov.cn)政府采购严重违法失信行为记录名单的</w:t>
            </w:r>
            <w:r w:rsidRPr="0040550D">
              <w:rPr>
                <w:rFonts w:ascii="宋体" w:eastAsia="宋体" w:hAnsi="宋体" w:cs="仿宋_GB2312" w:hint="eastAsia"/>
                <w:b/>
                <w:color w:val="000000"/>
                <w:sz w:val="24"/>
                <w:szCs w:val="24"/>
                <w:shd w:val="clear" w:color="auto" w:fill="FFFFFF"/>
              </w:rPr>
              <w:t>供应商</w:t>
            </w:r>
            <w:r w:rsidRPr="0040550D">
              <w:rPr>
                <w:rFonts w:ascii="宋体" w:eastAsia="宋体" w:hAnsi="宋体" w:cs="宋体" w:hint="eastAsia"/>
                <w:b/>
                <w:bCs/>
                <w:sz w:val="24"/>
                <w:szCs w:val="24"/>
                <w:lang w:val="zh-CN"/>
              </w:rPr>
              <w:t>；</w:t>
            </w:r>
            <w:r w:rsidRPr="0040550D">
              <w:rPr>
                <w:rFonts w:ascii="宋体" w:eastAsia="宋体" w:hAnsi="宋体" w:cs="仿宋_GB2312" w:hint="eastAsia"/>
                <w:b/>
                <w:color w:val="000000"/>
                <w:sz w:val="24"/>
                <w:szCs w:val="24"/>
                <w:shd w:val="clear" w:color="auto" w:fill="FFFFFF"/>
              </w:rPr>
              <w:t xml:space="preserve"> “中国社会组织公共服务平台”网站（</w:t>
            </w:r>
            <w:r w:rsidRPr="0040550D">
              <w:rPr>
                <w:rFonts w:ascii="宋体" w:eastAsia="宋体" w:hAnsi="宋体" w:cs="仿宋_GB2312"/>
                <w:b/>
                <w:color w:val="000000"/>
                <w:sz w:val="24"/>
                <w:szCs w:val="24"/>
                <w:shd w:val="clear" w:color="auto" w:fill="FFFFFF"/>
              </w:rPr>
              <w:t>www.chinanpo.gov.cn</w:t>
            </w:r>
            <w:r w:rsidRPr="0040550D">
              <w:rPr>
                <w:rFonts w:ascii="宋体" w:eastAsia="宋体" w:hAnsi="宋体" w:cs="仿宋_GB2312" w:hint="eastAsia"/>
                <w:b/>
                <w:color w:val="000000"/>
                <w:sz w:val="24"/>
                <w:szCs w:val="24"/>
                <w:shd w:val="clear" w:color="auto" w:fill="FFFFFF"/>
              </w:rPr>
              <w:t>）严重违法失信社会组织名单的供应商；</w:t>
            </w:r>
            <w:r w:rsidRPr="0040550D">
              <w:rPr>
                <w:rFonts w:ascii="宋体" w:eastAsia="宋体" w:hAnsi="宋体" w:cs="仿宋_GB2312" w:hint="eastAsia"/>
                <w:sz w:val="24"/>
                <w:szCs w:val="24"/>
                <w:shd w:val="clear" w:color="auto" w:fill="FFFFFF"/>
              </w:rPr>
              <w:t>上述查询结果页面</w:t>
            </w:r>
            <w:r w:rsidRPr="0040550D">
              <w:rPr>
                <w:rFonts w:ascii="宋体" w:eastAsia="宋体" w:hAnsi="宋体" w:cs="仿宋_GB2312"/>
                <w:sz w:val="24"/>
                <w:szCs w:val="24"/>
                <w:shd w:val="clear" w:color="auto" w:fill="FFFFFF"/>
              </w:rPr>
              <w:t>截图查询时间应在本公告发布之</w:t>
            </w:r>
            <w:r w:rsidRPr="0040550D">
              <w:rPr>
                <w:rFonts w:ascii="宋体" w:eastAsia="宋体" w:hAnsi="宋体" w:cs="仿宋_GB2312" w:hint="eastAsia"/>
                <w:sz w:val="24"/>
                <w:szCs w:val="24"/>
                <w:shd w:val="clear" w:color="auto" w:fill="FFFFFF"/>
              </w:rPr>
              <w:t>日起</w:t>
            </w:r>
            <w:r w:rsidRPr="0040550D">
              <w:rPr>
                <w:rFonts w:ascii="宋体" w:eastAsia="宋体" w:hAnsi="宋体" w:cs="仿宋_GB2312"/>
                <w:sz w:val="24"/>
                <w:szCs w:val="24"/>
                <w:shd w:val="clear" w:color="auto" w:fill="FFFFFF"/>
              </w:rPr>
              <w:t>至开</w:t>
            </w:r>
            <w:r w:rsidRPr="0040550D">
              <w:rPr>
                <w:rFonts w:ascii="宋体" w:eastAsia="宋体" w:hAnsi="宋体" w:cs="仿宋_GB2312" w:hint="eastAsia"/>
                <w:sz w:val="24"/>
                <w:szCs w:val="24"/>
                <w:shd w:val="clear" w:color="auto" w:fill="FFFFFF"/>
              </w:rPr>
              <w:t>标前。</w:t>
            </w:r>
            <w:r w:rsidRPr="0040550D">
              <w:rPr>
                <w:rFonts w:ascii="宋体" w:eastAsia="宋体" w:hAnsi="宋体" w:cs="仿宋_GB2312" w:hint="eastAsia"/>
                <w:b/>
                <w:sz w:val="24"/>
                <w:szCs w:val="24"/>
                <w:shd w:val="clear" w:color="auto" w:fill="FFFFFF"/>
              </w:rPr>
              <w:t>（</w:t>
            </w:r>
            <w:r w:rsidRPr="0040550D">
              <w:rPr>
                <w:rFonts w:ascii="宋体" w:eastAsia="宋体" w:hAnsi="宋体" w:cs="宋体" w:hint="eastAsia"/>
                <w:kern w:val="0"/>
                <w:sz w:val="24"/>
                <w:szCs w:val="24"/>
              </w:rPr>
              <w:t>联合体形式响应的，联合体成员</w:t>
            </w:r>
            <w:r w:rsidRPr="0040550D">
              <w:rPr>
                <w:rFonts w:ascii="宋体" w:eastAsia="宋体" w:hAnsi="宋体" w:cs="宋体" w:hint="eastAsia"/>
                <w:kern w:val="0"/>
                <w:sz w:val="24"/>
                <w:szCs w:val="24"/>
              </w:rPr>
              <w:lastRenderedPageBreak/>
              <w:t>存在不良信用记录，视同联合体存在不良信用记录）。1、查询渠道：</w:t>
            </w:r>
          </w:p>
          <w:p w:rsidR="0040550D" w:rsidRPr="0040550D" w:rsidRDefault="0040550D" w:rsidP="0040550D">
            <w:pPr>
              <w:spacing w:line="360" w:lineRule="auto"/>
              <w:rPr>
                <w:rFonts w:ascii="宋体" w:eastAsia="宋体" w:hAnsi="宋体" w:cs="宋体"/>
                <w:kern w:val="0"/>
                <w:sz w:val="24"/>
                <w:szCs w:val="24"/>
              </w:rPr>
            </w:pPr>
            <w:r w:rsidRPr="0040550D">
              <w:rPr>
                <w:rFonts w:ascii="宋体" w:eastAsia="宋体" w:hAnsi="宋体" w:cs="宋体" w:hint="eastAsia"/>
                <w:kern w:val="0"/>
                <w:sz w:val="24"/>
                <w:szCs w:val="24"/>
              </w:rPr>
              <w:t>①“信用中国”网站（</w:t>
            </w:r>
            <w:hyperlink r:id="rId11" w:history="1">
              <w:r w:rsidRPr="0040550D">
                <w:rPr>
                  <w:rFonts w:ascii="宋体" w:eastAsia="宋体" w:hAnsi="宋体" w:cs="宋体" w:hint="eastAsia"/>
                  <w:kern w:val="0"/>
                  <w:sz w:val="24"/>
                  <w:szCs w:val="24"/>
                </w:rPr>
                <w:t>www.creditchina.gov.cn</w:t>
              </w:r>
            </w:hyperlink>
            <w:r w:rsidRPr="0040550D">
              <w:rPr>
                <w:rFonts w:ascii="宋体" w:eastAsia="宋体" w:hAnsi="宋体" w:cs="宋体" w:hint="eastAsia"/>
                <w:kern w:val="0"/>
                <w:sz w:val="24"/>
                <w:szCs w:val="24"/>
              </w:rPr>
              <w:t>）</w:t>
            </w:r>
          </w:p>
          <w:p w:rsidR="0040550D" w:rsidRPr="00C0686C" w:rsidRDefault="0040550D" w:rsidP="0040550D">
            <w:pPr>
              <w:spacing w:line="360" w:lineRule="auto"/>
              <w:rPr>
                <w:rFonts w:asciiTheme="minorEastAsia" w:eastAsia="宋体" w:hAnsiTheme="minorEastAsia" w:cs="宋体"/>
                <w:kern w:val="0"/>
                <w:sz w:val="24"/>
                <w:szCs w:val="24"/>
              </w:rPr>
            </w:pPr>
            <w:r w:rsidRPr="0040550D">
              <w:rPr>
                <w:rFonts w:ascii="宋体" w:eastAsia="宋体" w:hAnsi="宋体" w:cs="宋体" w:hint="eastAsia"/>
                <w:kern w:val="0"/>
                <w:sz w:val="24"/>
                <w:szCs w:val="24"/>
              </w:rPr>
              <w:t>②“中国政府采购网”（www.ccgp.gov.c</w:t>
            </w:r>
            <w:r w:rsidRPr="00C0686C">
              <w:rPr>
                <w:rFonts w:asciiTheme="minorEastAsia" w:eastAsia="宋体" w:hAnsiTheme="minorEastAsia" w:cs="宋体" w:hint="eastAsia"/>
                <w:kern w:val="0"/>
                <w:sz w:val="24"/>
                <w:szCs w:val="24"/>
              </w:rPr>
              <w:t>n）</w:t>
            </w:r>
          </w:p>
          <w:p w:rsidR="0040550D" w:rsidRPr="00C0686C" w:rsidRDefault="0040550D" w:rsidP="0040550D">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40550D" w:rsidRPr="00C67B7D"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2、截止时间：同询价响应截止时间；</w:t>
            </w:r>
          </w:p>
          <w:p w:rsidR="0040550D" w:rsidRPr="00C67B7D"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w:t>
            </w:r>
            <w:r w:rsidRPr="00C67B7D">
              <w:rPr>
                <w:rFonts w:asciiTheme="minorEastAsia" w:hAnsiTheme="minorEastAsia" w:cs="宋体" w:hint="eastAsia"/>
                <w:sz w:val="24"/>
                <w:szCs w:val="21"/>
              </w:rPr>
              <w:t>截</w:t>
            </w:r>
            <w:proofErr w:type="gramStart"/>
            <w:r w:rsidRPr="00C67B7D">
              <w:rPr>
                <w:rFonts w:asciiTheme="minorEastAsia" w:hAnsiTheme="minorEastAsia" w:cs="宋体" w:hint="eastAsia"/>
                <w:sz w:val="24"/>
                <w:szCs w:val="21"/>
              </w:rPr>
              <w:t>图内容</w:t>
            </w:r>
            <w:proofErr w:type="gramEnd"/>
            <w:r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经询价小组确认的查询结果网页截图作为查询记录和证据，与其他采购文件一并保存；</w:t>
            </w:r>
          </w:p>
          <w:p w:rsidR="0040550D" w:rsidRPr="00C0686C"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1D672F" w:rsidRPr="00B05F90" w:rsidRDefault="0040550D" w:rsidP="0040550D">
            <w:pPr>
              <w:widowControl/>
              <w:shd w:val="clear" w:color="auto" w:fill="FFFFFF"/>
              <w:spacing w:line="360" w:lineRule="auto"/>
              <w:rPr>
                <w:rFonts w:ascii="宋体" w:hAnsi="宋体" w:cs="宋体"/>
                <w:color w:val="000000"/>
                <w:kern w:val="0"/>
                <w:sz w:val="24"/>
                <w:szCs w:val="24"/>
              </w:rPr>
            </w:pPr>
            <w:r w:rsidRPr="00C67B7D">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D37FA3"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D37FA3"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107D20" w:rsidRDefault="00B76319" w:rsidP="00B76319">
            <w:pPr>
              <w:autoSpaceDE w:val="0"/>
              <w:autoSpaceDN w:val="0"/>
              <w:adjustRightInd w:val="0"/>
              <w:spacing w:line="276" w:lineRule="auto"/>
              <w:rPr>
                <w:rFonts w:asciiTheme="minorEastAsia" w:hAnsiTheme="minorEastAsia" w:cs="宋体"/>
                <w:b/>
                <w:bCs/>
                <w:sz w:val="24"/>
                <w:szCs w:val="24"/>
                <w:lang w:val="zh-CN"/>
              </w:rPr>
            </w:pPr>
            <w:r>
              <w:rPr>
                <w:rFonts w:asciiTheme="minorEastAsia" w:hAnsiTheme="minorEastAsia" w:cs="宋体" w:hint="eastAsia"/>
                <w:b/>
                <w:bCs/>
                <w:sz w:val="24"/>
                <w:szCs w:val="24"/>
                <w:lang w:val="zh-CN"/>
              </w:rPr>
              <w:t>563542.60</w:t>
            </w:r>
            <w:r w:rsidR="004B4A61" w:rsidRPr="00107D20">
              <w:rPr>
                <w:rFonts w:asciiTheme="minorEastAsia" w:hAnsiTheme="minorEastAsia" w:cs="宋体" w:hint="eastAsia"/>
                <w:b/>
                <w:bCs/>
                <w:sz w:val="24"/>
                <w:szCs w:val="24"/>
                <w:lang w:val="zh-CN"/>
              </w:rPr>
              <w:t>元，超出</w:t>
            </w:r>
            <w:r w:rsidR="00FF4F57" w:rsidRPr="00107D20">
              <w:rPr>
                <w:rFonts w:asciiTheme="minorEastAsia" w:hAnsiTheme="minorEastAsia" w:cs="宋体" w:hint="eastAsia"/>
                <w:b/>
                <w:bCs/>
                <w:sz w:val="24"/>
                <w:szCs w:val="24"/>
                <w:lang w:val="zh-CN"/>
              </w:rPr>
              <w:t>预算金额</w:t>
            </w:r>
            <w:r w:rsidR="004B4A61" w:rsidRPr="00107D20">
              <w:rPr>
                <w:rFonts w:asciiTheme="minorEastAsia" w:hAnsiTheme="minorEastAsia" w:cs="宋体" w:hint="eastAsia"/>
                <w:b/>
                <w:bCs/>
                <w:sz w:val="24"/>
                <w:szCs w:val="24"/>
                <w:lang w:val="zh-CN"/>
              </w:rPr>
              <w:t>的</w:t>
            </w:r>
            <w:r w:rsidR="00FF4F57" w:rsidRPr="00107D20">
              <w:rPr>
                <w:rFonts w:asciiTheme="minorEastAsia" w:hAnsiTheme="minorEastAsia" w:cs="宋体" w:hint="eastAsia"/>
                <w:b/>
                <w:bCs/>
                <w:sz w:val="24"/>
                <w:szCs w:val="24"/>
                <w:lang w:val="zh-CN"/>
              </w:rPr>
              <w:t>响应</w:t>
            </w:r>
            <w:r w:rsidR="004B4A61" w:rsidRPr="00107D20">
              <w:rPr>
                <w:rFonts w:asciiTheme="minorEastAsia" w:hAnsiTheme="minorEastAsia" w:cs="宋体" w:hint="eastAsia"/>
                <w:b/>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D37FA3"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D37FA3"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D37FA3"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lastRenderedPageBreak/>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D37FA3"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B76319">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B76319">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月</w:t>
            </w:r>
            <w:r w:rsidR="00B76319">
              <w:rPr>
                <w:rFonts w:asciiTheme="minorEastAsia" w:hAnsiTheme="minorEastAsia" w:cs="宋体" w:hint="eastAsia"/>
                <w:bCs/>
                <w:sz w:val="24"/>
                <w:szCs w:val="24"/>
                <w:lang w:val="zh-CN"/>
              </w:rPr>
              <w:t>4</w:t>
            </w:r>
            <w:r w:rsidR="004B4A61" w:rsidRPr="00CE1AB0">
              <w:rPr>
                <w:rFonts w:asciiTheme="minorEastAsia" w:hAnsiTheme="minorEastAsia" w:cs="宋体" w:hint="eastAsia"/>
                <w:bCs/>
                <w:sz w:val="24"/>
                <w:szCs w:val="24"/>
                <w:lang w:val="zh-CN"/>
              </w:rPr>
              <w:t>日</w:t>
            </w:r>
            <w:r w:rsidR="00B76319">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w:t>
            </w:r>
            <w:r w:rsidRPr="00CE1AB0">
              <w:rPr>
                <w:rFonts w:asciiTheme="minorEastAsia" w:hAnsiTheme="minorEastAsia" w:cs="宋体" w:hint="eastAsia"/>
                <w:bCs/>
                <w:sz w:val="24"/>
                <w:szCs w:val="24"/>
                <w:lang w:val="zh-CN"/>
              </w:rPr>
              <w:t xml:space="preserve"> </w:t>
            </w:r>
            <w:r w:rsidR="00B76319">
              <w:rPr>
                <w:rFonts w:asciiTheme="minorEastAsia" w:hAnsiTheme="minorEastAsia" w:cs="宋体" w:hint="eastAsia"/>
                <w:bCs/>
                <w:sz w:val="24"/>
                <w:szCs w:val="24"/>
                <w:lang w:val="zh-CN"/>
              </w:rPr>
              <w:t>3</w:t>
            </w:r>
            <w:r w:rsidRPr="00CE1AB0">
              <w:rPr>
                <w:rFonts w:asciiTheme="minorEastAsia" w:hAnsiTheme="minorEastAsia" w:cs="宋体" w:hint="eastAsia"/>
                <w:bCs/>
                <w:sz w:val="24"/>
                <w:szCs w:val="24"/>
                <w:lang w:val="zh-CN"/>
              </w:rPr>
              <w:t>0</w:t>
            </w:r>
            <w:r w:rsidR="004B4A61" w:rsidRPr="00CE1AB0">
              <w:rPr>
                <w:rFonts w:asciiTheme="minorEastAsia" w:hAnsiTheme="minorEastAsia" w:cs="宋体" w:hint="eastAsia"/>
                <w:bCs/>
                <w:sz w:val="24"/>
                <w:szCs w:val="24"/>
                <w:lang w:val="zh-CN"/>
              </w:rPr>
              <w:t>分（北京时间）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B7631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B76319">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B05F90" w:rsidRPr="00E8552F" w:rsidRDefault="00B05F90" w:rsidP="00B05F90">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B05F90" w:rsidP="00B05F90">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D37FA3"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D37FA3"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w:t>
            </w:r>
            <w:r w:rsidRPr="00CE1AB0">
              <w:rPr>
                <w:rFonts w:ascii="新宋体" w:eastAsia="新宋体" w:hAnsi="新宋体" w:hint="eastAsia"/>
                <w:sz w:val="24"/>
                <w:szCs w:val="24"/>
              </w:rPr>
              <w:lastRenderedPageBreak/>
              <w:t>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D37FA3"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D37FA3"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D37FA3"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D37FA3"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D37FA3"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D37FA3"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Default="0045102C" w:rsidP="00A06FA0">
            <w:pPr>
              <w:autoSpaceDE w:val="0"/>
              <w:autoSpaceDN w:val="0"/>
              <w:adjustRightInd w:val="0"/>
              <w:spacing w:line="360" w:lineRule="auto"/>
              <w:contextualSpacing/>
              <w:rPr>
                <w:rFonts w:ascii="ˎ̥" w:hAnsi="ˎ̥"/>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w:t>
            </w:r>
            <w:r w:rsidRPr="007B5143">
              <w:rPr>
                <w:rFonts w:ascii="ˎ̥" w:hAnsi="ˎ̥" w:hint="eastAsia"/>
                <w:sz w:val="24"/>
              </w:rPr>
              <w:lastRenderedPageBreak/>
              <w:t>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396088">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B05F9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B05F90" w:rsidRPr="00A06FA0" w:rsidRDefault="00B05F90" w:rsidP="0080107F">
      <w:pPr>
        <w:tabs>
          <w:tab w:val="left" w:pos="3300"/>
          <w:tab w:val="center" w:pos="4776"/>
        </w:tabs>
        <w:spacing w:afterLines="50" w:line="320" w:lineRule="exact"/>
        <w:outlineLvl w:val="0"/>
        <w:rPr>
          <w:rFonts w:ascii="宋体" w:hAnsi="宋体" w:cs="宋体"/>
          <w:b/>
          <w:szCs w:val="21"/>
        </w:rPr>
      </w:pPr>
    </w:p>
    <w:p w:rsidR="00B05F90" w:rsidRPr="0025699B" w:rsidRDefault="00B05F90" w:rsidP="00B05F90">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Pr="0025699B">
        <w:rPr>
          <w:rFonts w:ascii="宋体" w:eastAsia="宋体" w:hAnsi="宋体" w:cs="宋体" w:hint="eastAsia"/>
          <w:b/>
          <w:kern w:val="0"/>
          <w:sz w:val="24"/>
          <w:szCs w:val="24"/>
        </w:rPr>
        <w:t>概念释义</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B05F90" w:rsidRPr="0025699B" w:rsidRDefault="00B05F90" w:rsidP="00B05F9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B05F90" w:rsidRPr="0025699B" w:rsidRDefault="00B05F90" w:rsidP="00B05F90">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Pr="002757E1">
        <w:rPr>
          <w:rFonts w:ascii="宋体" w:eastAsia="宋体" w:hAnsi="宋体" w:cs="宋体" w:hint="eastAsia"/>
          <w:kern w:val="0"/>
          <w:sz w:val="24"/>
          <w:szCs w:val="24"/>
        </w:rPr>
        <w:t>在中华人民共和国境内注册，具有本项目生产、制造、供应或实施能力，符合、承认并承诺履行本</w:t>
      </w:r>
      <w:r w:rsidRPr="002757E1">
        <w:rPr>
          <w:rFonts w:ascii="宋体" w:hAnsi="宋体" w:cs="宋体" w:hint="eastAsia"/>
          <w:kern w:val="0"/>
          <w:sz w:val="24"/>
          <w:szCs w:val="24"/>
        </w:rPr>
        <w:t>竞争性谈判</w:t>
      </w:r>
      <w:r w:rsidRPr="002757E1">
        <w:rPr>
          <w:rFonts w:ascii="宋体" w:eastAsia="宋体" w:hAnsi="宋体" w:cs="宋体" w:hint="eastAsia"/>
          <w:kern w:val="0"/>
          <w:sz w:val="24"/>
          <w:szCs w:val="24"/>
        </w:rPr>
        <w:t>文件各项规定的法人、其他组织或者自然人。</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Pr="002757E1">
        <w:rPr>
          <w:rFonts w:ascii="宋体" w:eastAsia="宋体" w:hAnsi="宋体" w:cs="宋体" w:hint="eastAsia"/>
          <w:kern w:val="0"/>
          <w:sz w:val="24"/>
          <w:szCs w:val="24"/>
        </w:rPr>
        <w:t xml:space="preserve"> 符合本项目“采购邀请”和“供应商须知前附表”中规定的合格供应商所必须具备的条件。</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Pr="002253B1">
        <w:rPr>
          <w:rFonts w:ascii="宋体" w:eastAsia="宋体" w:hAnsi="宋体" w:cs="宋体" w:hint="eastAsia"/>
          <w:kern w:val="0"/>
          <w:sz w:val="24"/>
          <w:szCs w:val="24"/>
        </w:rPr>
        <w:t>严重违法失信社会组织名单（</w:t>
      </w:r>
      <w:r w:rsidRPr="0025699B">
        <w:rPr>
          <w:rFonts w:ascii="宋体" w:eastAsia="宋体" w:hAnsi="宋体" w:cs="宋体" w:hint="eastAsia"/>
          <w:kern w:val="0"/>
          <w:sz w:val="24"/>
          <w:szCs w:val="24"/>
        </w:rPr>
        <w:t>（联合体形式响应的，联合体成员存在不良信用记录，视同联合体存在不良信用记录）。</w:t>
      </w:r>
    </w:p>
    <w:p w:rsidR="00B05F90" w:rsidRPr="0095038F" w:rsidRDefault="00B05F90" w:rsidP="00B05F90">
      <w:pPr>
        <w:pStyle w:val="af0"/>
        <w:autoSpaceDE w:val="0"/>
        <w:autoSpaceDN w:val="0"/>
        <w:spacing w:line="360" w:lineRule="auto"/>
        <w:ind w:leftChars="260" w:left="546" w:firstLineChars="0" w:firstLine="0"/>
        <w:contextualSpacing/>
        <w:rPr>
          <w:rFonts w:asciiTheme="minorEastAsia" w:hAnsiTheme="minorEastAsia" w:cs="宋体"/>
          <w:kern w:val="0"/>
          <w:sz w:val="24"/>
          <w:szCs w:val="24"/>
        </w:rPr>
      </w:pPr>
      <w:r w:rsidRPr="0095038F">
        <w:rPr>
          <w:rFonts w:ascii="宋体" w:eastAsia="宋体" w:hAnsi="宋体" w:cs="宋体" w:hint="eastAsia"/>
          <w:kern w:val="0"/>
          <w:sz w:val="24"/>
          <w:szCs w:val="24"/>
        </w:rPr>
        <w:t>（1）查询渠道：“信用中国”网站（www.creditchina.gov.cn）、“中国政府采购网”（www.ccgp.gov.cn）、</w:t>
      </w:r>
      <w:r w:rsidRPr="0095038F">
        <w:rPr>
          <w:rFonts w:asciiTheme="minorEastAsia" w:hAnsiTheme="minorEastAsia" w:cs="宋体" w:hint="eastAsia"/>
          <w:kern w:val="0"/>
          <w:sz w:val="24"/>
          <w:szCs w:val="24"/>
        </w:rPr>
        <w:t>“中国社会组织公共服务平台”网站（</w:t>
      </w:r>
      <w:r w:rsidRPr="0095038F">
        <w:rPr>
          <w:rFonts w:asciiTheme="minorEastAsia" w:hAnsiTheme="minorEastAsia" w:cs="宋体"/>
          <w:kern w:val="0"/>
          <w:sz w:val="24"/>
          <w:szCs w:val="24"/>
        </w:rPr>
        <w:t>www.chinanpo.gov.cn</w:t>
      </w:r>
      <w:r w:rsidRPr="0095038F">
        <w:rPr>
          <w:rFonts w:asciiTheme="minorEastAsia" w:hAnsiTheme="minorEastAsia" w:cs="宋体" w:hint="eastAsia"/>
          <w:kern w:val="0"/>
          <w:sz w:val="24"/>
          <w:szCs w:val="24"/>
        </w:rPr>
        <w:t>）；</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（4）信用信息的使用原则：经谈判小组认定的被列入失信被执行人、重大税收违法案件当事人名单、政府采购严重违法失信名单</w:t>
      </w:r>
      <w:r>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Pr="002757E1">
        <w:rPr>
          <w:rFonts w:ascii="宋体" w:eastAsia="宋体" w:hAnsi="宋体" w:cs="宋体" w:hint="eastAsia"/>
          <w:kern w:val="0"/>
          <w:sz w:val="24"/>
          <w:szCs w:val="24"/>
        </w:rPr>
        <w:t>在响应文件中向采购人提交联合体协议书，明确联合体各方承担的工作和义务；</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 联合体中有同类资质的供应商按联合体分工承担相同工作的，应当按照</w:t>
      </w:r>
      <w:r w:rsidRPr="002757E1">
        <w:rPr>
          <w:rFonts w:ascii="宋体" w:eastAsia="宋体" w:hAnsi="宋体" w:cs="宋体" w:hint="eastAsia"/>
          <w:kern w:val="0"/>
          <w:sz w:val="24"/>
          <w:szCs w:val="24"/>
        </w:rPr>
        <w:lastRenderedPageBreak/>
        <w:t>资质等级较低的供应商确定资质等级；</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 联合体各方不得再单独参加或者与其</w:t>
      </w:r>
      <w:proofErr w:type="gramStart"/>
      <w:r w:rsidRPr="002757E1">
        <w:rPr>
          <w:rFonts w:ascii="宋体" w:eastAsia="宋体" w:hAnsi="宋体" w:cs="宋体" w:hint="eastAsia"/>
          <w:kern w:val="0"/>
          <w:sz w:val="24"/>
          <w:szCs w:val="24"/>
        </w:rPr>
        <w:t>他供应</w:t>
      </w:r>
      <w:proofErr w:type="gramEnd"/>
      <w:r w:rsidRPr="002757E1">
        <w:rPr>
          <w:rFonts w:ascii="宋体" w:eastAsia="宋体" w:hAnsi="宋体" w:cs="宋体" w:hint="eastAsia"/>
          <w:kern w:val="0"/>
          <w:sz w:val="24"/>
          <w:szCs w:val="24"/>
        </w:rPr>
        <w:t>商另外组成联合体参加同一合同项下的政府采购活动。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Pr="002757E1">
        <w:rPr>
          <w:rFonts w:ascii="宋体" w:eastAsia="宋体" w:hAnsi="宋体" w:cs="宋体" w:hint="eastAsia"/>
          <w:kern w:val="0"/>
          <w:sz w:val="24"/>
          <w:szCs w:val="24"/>
        </w:rPr>
        <w:t>联合体各方应当共同与采购人签订采购合同，就采购合同约定的事项对采购人</w:t>
      </w:r>
      <w:hyperlink r:id="rId12" w:tgtFrame="_blank" w:history="1">
        <w:r w:rsidRPr="002757E1">
          <w:rPr>
            <w:rFonts w:ascii="宋体" w:eastAsia="宋体" w:hAnsi="宋体" w:cs="宋体" w:hint="eastAsia"/>
            <w:kern w:val="0"/>
            <w:sz w:val="24"/>
            <w:szCs w:val="24"/>
          </w:rPr>
          <w:t>承担连带责任</w:t>
        </w:r>
      </w:hyperlink>
      <w:r w:rsidRPr="002757E1">
        <w:rPr>
          <w:rFonts w:ascii="宋体" w:eastAsia="宋体" w:hAnsi="宋体" w:cs="宋体" w:hint="eastAsia"/>
          <w:kern w:val="0"/>
          <w:sz w:val="24"/>
          <w:szCs w:val="24"/>
        </w:rPr>
        <w:t>。</w:t>
      </w:r>
    </w:p>
    <w:p w:rsidR="00B05F90" w:rsidRPr="002757E1" w:rsidRDefault="00B05F90" w:rsidP="00B05F90">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Pr="002757E1">
        <w:rPr>
          <w:rFonts w:ascii="宋体" w:eastAsia="宋体" w:hAnsi="宋体" w:cs="宋体" w:hint="eastAsia"/>
          <w:b/>
          <w:kern w:val="0"/>
          <w:sz w:val="24"/>
          <w:szCs w:val="24"/>
        </w:rPr>
        <w:t>合格的货物和服务</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05F90" w:rsidRDefault="00B05F90" w:rsidP="00B05F90">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Pr="002757E1">
        <w:rPr>
          <w:rFonts w:ascii="宋体" w:eastAsia="宋体" w:hAnsi="宋体" w:cs="宋体" w:hint="eastAsia"/>
          <w:kern w:val="0"/>
          <w:sz w:val="24"/>
          <w:szCs w:val="24"/>
        </w:rPr>
        <w:t>供应商所提供的服务应当没有侵犯任何第三方的知识产权、技术秘密等合法权利。</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3"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Pr="002757E1">
        <w:rPr>
          <w:rFonts w:ascii="宋体" w:eastAsia="宋体" w:hAnsi="宋体" w:cs="宋体" w:hint="eastAsia"/>
          <w:b/>
          <w:kern w:val="0"/>
          <w:sz w:val="24"/>
          <w:szCs w:val="24"/>
        </w:rPr>
        <w:t>谈判费用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w:t>
      </w:r>
      <w:r w:rsidRPr="0025699B">
        <w:rPr>
          <w:rFonts w:ascii="宋体" w:eastAsia="宋体" w:hAnsi="宋体" w:cs="宋体" w:hint="eastAsia"/>
          <w:kern w:val="0"/>
          <w:sz w:val="24"/>
          <w:szCs w:val="24"/>
        </w:rPr>
        <w:lastRenderedPageBreak/>
        <w:t>人、采购代理机构在任何情况下均无义务和责任承担这些费用。</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Pr="002757E1">
        <w:rPr>
          <w:rFonts w:ascii="宋体" w:eastAsia="宋体" w:hAnsi="宋体" w:cs="宋体" w:hint="eastAsia"/>
          <w:b/>
          <w:kern w:val="0"/>
          <w:sz w:val="24"/>
          <w:szCs w:val="24"/>
        </w:rPr>
        <w:t>信息发布</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Pr="002757E1">
        <w:rPr>
          <w:rFonts w:ascii="宋体" w:eastAsia="宋体" w:hAnsi="宋体" w:cs="宋体" w:hint="eastAsia"/>
          <w:b/>
          <w:kern w:val="0"/>
          <w:sz w:val="24"/>
          <w:szCs w:val="24"/>
        </w:rPr>
        <w:t>代理费用</w:t>
      </w:r>
    </w:p>
    <w:p w:rsidR="00B05F90" w:rsidRPr="002757E1" w:rsidRDefault="00B05F90" w:rsidP="00B05F90">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Pr="000A3F9E">
        <w:rPr>
          <w:rFonts w:ascii="宋体" w:eastAsia="宋体" w:hAnsi="宋体" w:cs="宋体" w:hint="eastAsia"/>
          <w:b/>
          <w:kern w:val="0"/>
          <w:sz w:val="24"/>
          <w:szCs w:val="24"/>
        </w:rPr>
        <w:t>其他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Pr="000A3F9E">
        <w:rPr>
          <w:rFonts w:ascii="宋体" w:eastAsia="宋体" w:hAnsi="宋体" w:cs="宋体" w:hint="eastAsia"/>
          <w:b/>
          <w:kern w:val="0"/>
          <w:sz w:val="24"/>
          <w:szCs w:val="24"/>
        </w:rPr>
        <w:t>谈判文件构成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Pr="000A3F9E">
        <w:rPr>
          <w:rFonts w:ascii="宋体" w:eastAsia="宋体" w:hAnsi="宋体" w:cs="宋体" w:hint="eastAsia"/>
          <w:kern w:val="0"/>
          <w:sz w:val="24"/>
          <w:szCs w:val="24"/>
        </w:rPr>
        <w:t>谈判文件由以下部分组成：</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B05F90" w:rsidRPr="000A3F9E" w:rsidRDefault="00B05F90" w:rsidP="00B05F90">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9.2</w:t>
      </w:r>
      <w:r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0A3F9E">
        <w:rPr>
          <w:rFonts w:ascii="宋体" w:eastAsia="宋体" w:hAnsi="宋体" w:cs="宋体" w:hint="eastAsia"/>
          <w:kern w:val="0"/>
          <w:sz w:val="24"/>
          <w:szCs w:val="24"/>
        </w:rPr>
        <w:t>由成交</w:t>
      </w:r>
      <w:proofErr w:type="gramEnd"/>
      <w:r w:rsidRPr="000A3F9E">
        <w:rPr>
          <w:rFonts w:ascii="宋体" w:eastAsia="宋体" w:hAnsi="宋体" w:cs="宋体" w:hint="eastAsia"/>
          <w:kern w:val="0"/>
          <w:sz w:val="24"/>
          <w:szCs w:val="24"/>
        </w:rPr>
        <w:t>供应商负责。</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Pr="000A3F9E">
        <w:rPr>
          <w:rFonts w:ascii="宋体" w:eastAsia="宋体" w:hAnsi="宋体" w:cs="宋体" w:hint="eastAsia"/>
          <w:b/>
          <w:kern w:val="0"/>
          <w:sz w:val="24"/>
          <w:szCs w:val="24"/>
        </w:rPr>
        <w:t>谈判文件的澄清或修改</w:t>
      </w:r>
    </w:p>
    <w:p w:rsidR="00B05F90" w:rsidRPr="0025699B" w:rsidRDefault="00B05F90" w:rsidP="00B05F90">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Pr="000A3F9E">
        <w:rPr>
          <w:rFonts w:ascii="宋体" w:eastAsia="宋体" w:hAnsi="宋体" w:cs="宋体" w:hint="eastAsia"/>
          <w:b/>
          <w:kern w:val="0"/>
          <w:sz w:val="24"/>
          <w:szCs w:val="24"/>
        </w:rPr>
        <w:t>响应文件的语言及计量单位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Pr="000A3F9E">
        <w:rPr>
          <w:rFonts w:ascii="宋体" w:eastAsia="宋体" w:hAnsi="宋体" w:cs="宋体" w:hint="eastAsia"/>
          <w:b/>
          <w:kern w:val="0"/>
          <w:sz w:val="24"/>
          <w:szCs w:val="24"/>
        </w:rPr>
        <w:t>报价</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Pr="000A3F9E">
        <w:rPr>
          <w:rFonts w:ascii="宋体" w:eastAsia="宋体" w:hAnsi="宋体" w:cs="宋体" w:hint="eastAsia"/>
          <w:kern w:val="0"/>
          <w:sz w:val="24"/>
          <w:szCs w:val="24"/>
        </w:rPr>
        <w:t>本次谈判项目的报价均以人民币为计算单位。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12.2</w:t>
      </w:r>
      <w:r w:rsidRPr="000A3F9E">
        <w:rPr>
          <w:rFonts w:ascii="宋体" w:eastAsia="宋体" w:hAnsi="宋体" w:cs="宋体" w:hint="eastAsia"/>
          <w:kern w:val="0"/>
          <w:sz w:val="24"/>
          <w:szCs w:val="24"/>
        </w:rPr>
        <w:t>采购人不得向供应商索要或者接受其给予的赠品、回扣或者与采购无关的其他商品、服务。</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Pr="000A3F9E">
        <w:rPr>
          <w:rFonts w:ascii="宋体" w:eastAsia="宋体" w:hAnsi="宋体" w:cs="宋体" w:hint="eastAsia"/>
          <w:kern w:val="0"/>
          <w:sz w:val="24"/>
          <w:szCs w:val="24"/>
        </w:rPr>
        <w:t>供应商应对项目要求的全部内容进行报价，少报漏报将导致其响应为非实质性响应予以拒绝。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0A3F9E">
        <w:rPr>
          <w:rFonts w:ascii="宋体" w:eastAsia="宋体" w:hAnsi="宋体" w:cs="宋体" w:hint="eastAsia"/>
          <w:sz w:val="24"/>
          <w:szCs w:val="24"/>
        </w:rPr>
        <w:t>经通知参加他怕的供应商，在谈判结束后还有一次最终报价的机会</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Pr="000A3F9E">
        <w:rPr>
          <w:rFonts w:ascii="宋体" w:eastAsia="宋体" w:hAnsi="宋体" w:cs="宋体" w:hint="eastAsia"/>
          <w:kern w:val="0"/>
          <w:sz w:val="24"/>
          <w:szCs w:val="24"/>
        </w:rPr>
        <w:t>本项目所涉及的运输、施工、安装、集成、调试、验收、备品和工具等费用均包含在响应报价中。</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Pr="000A3F9E">
        <w:rPr>
          <w:rFonts w:ascii="宋体" w:eastAsia="宋体" w:hAnsi="宋体" w:cs="宋体" w:hint="eastAsia"/>
          <w:kern w:val="0"/>
          <w:sz w:val="24"/>
          <w:szCs w:val="24"/>
        </w:rPr>
        <w:t>最低报价不能</w:t>
      </w:r>
      <w:proofErr w:type="gramStart"/>
      <w:r w:rsidRPr="000A3F9E">
        <w:rPr>
          <w:rFonts w:ascii="宋体" w:eastAsia="宋体" w:hAnsi="宋体" w:cs="宋体" w:hint="eastAsia"/>
          <w:kern w:val="0"/>
          <w:sz w:val="24"/>
          <w:szCs w:val="24"/>
        </w:rPr>
        <w:t>做为</w:t>
      </w:r>
      <w:proofErr w:type="gramEnd"/>
      <w:r w:rsidRPr="000A3F9E">
        <w:rPr>
          <w:rFonts w:ascii="宋体" w:eastAsia="宋体" w:hAnsi="宋体" w:cs="宋体" w:hint="eastAsia"/>
          <w:kern w:val="0"/>
          <w:sz w:val="24"/>
          <w:szCs w:val="24"/>
        </w:rPr>
        <w:t>成交的保证。</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Pr="000A3F9E">
        <w:rPr>
          <w:rFonts w:ascii="宋体" w:eastAsia="宋体" w:hAnsi="宋体" w:cs="宋体" w:hint="eastAsia"/>
          <w:b/>
          <w:kern w:val="0"/>
          <w:sz w:val="24"/>
          <w:szCs w:val="24"/>
        </w:rPr>
        <w:t>响应文件有效期</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Pr="000A3F9E">
        <w:rPr>
          <w:rFonts w:ascii="宋体" w:eastAsia="宋体" w:hAnsi="宋体" w:cs="宋体" w:hint="eastAsia"/>
          <w:kern w:val="0"/>
          <w:sz w:val="24"/>
          <w:szCs w:val="24"/>
        </w:rPr>
        <w:t>比谈判</w:t>
      </w:r>
      <w:proofErr w:type="gramEnd"/>
      <w:r w:rsidRPr="000A3F9E">
        <w:rPr>
          <w:rFonts w:ascii="宋体" w:eastAsia="宋体" w:hAnsi="宋体" w:cs="宋体" w:hint="eastAsia"/>
          <w:kern w:val="0"/>
          <w:sz w:val="24"/>
          <w:szCs w:val="24"/>
        </w:rPr>
        <w:t>文件规定短的属于非实质性响应，将被认定为报价无效。</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Pr="000A3F9E">
        <w:rPr>
          <w:rFonts w:ascii="宋体" w:eastAsia="宋体" w:hAnsi="宋体" w:cs="宋体" w:hint="eastAsia"/>
          <w:kern w:val="0"/>
          <w:sz w:val="24"/>
          <w:szCs w:val="24"/>
        </w:rPr>
        <w:t>采购人</w:t>
      </w:r>
      <w:r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Pr="000A3F9E">
        <w:rPr>
          <w:rFonts w:ascii="宋体" w:eastAsia="宋体" w:hAnsi="宋体" w:cs="宋体" w:hint="eastAsia"/>
          <w:sz w:val="24"/>
          <w:szCs w:val="24"/>
        </w:rPr>
        <w:t>作出</w:t>
      </w:r>
      <w:proofErr w:type="gramEnd"/>
      <w:r w:rsidRPr="000A3F9E">
        <w:rPr>
          <w:rFonts w:ascii="宋体" w:eastAsia="宋体" w:hAnsi="宋体" w:cs="宋体" w:hint="eastAsia"/>
          <w:sz w:val="24"/>
          <w:szCs w:val="24"/>
        </w:rPr>
        <w:t>书面答复。在延长的报价有效期内，供应商将不会被要求和允许修正其报价</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Pr="000A3F9E">
        <w:rPr>
          <w:rFonts w:ascii="宋体" w:eastAsia="宋体" w:hAnsi="宋体" w:cs="宋体" w:hint="eastAsia"/>
          <w:kern w:val="0"/>
          <w:sz w:val="24"/>
          <w:szCs w:val="24"/>
        </w:rPr>
        <w:t>成交供应商的响应文件作为项目合同的附件，其有效期</w:t>
      </w:r>
      <w:proofErr w:type="gramStart"/>
      <w:r w:rsidRPr="000A3F9E">
        <w:rPr>
          <w:rFonts w:ascii="宋体" w:eastAsia="宋体" w:hAnsi="宋体" w:cs="宋体" w:hint="eastAsia"/>
          <w:kern w:val="0"/>
          <w:sz w:val="24"/>
          <w:szCs w:val="24"/>
        </w:rPr>
        <w:t>至成交</w:t>
      </w:r>
      <w:proofErr w:type="gramEnd"/>
      <w:r w:rsidRPr="000A3F9E">
        <w:rPr>
          <w:rFonts w:ascii="宋体" w:eastAsia="宋体" w:hAnsi="宋体" w:cs="宋体" w:hint="eastAsia"/>
          <w:kern w:val="0"/>
          <w:sz w:val="24"/>
          <w:szCs w:val="24"/>
        </w:rPr>
        <w:t>供应商全部合同义务履行完毕为止。</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Pr="000A3F9E">
        <w:rPr>
          <w:rFonts w:ascii="宋体" w:eastAsia="宋体" w:hAnsi="宋体" w:cs="宋体" w:hint="eastAsia"/>
          <w:b/>
          <w:kern w:val="0"/>
          <w:sz w:val="24"/>
          <w:szCs w:val="24"/>
        </w:rPr>
        <w:t>响应文件构成</w:t>
      </w:r>
    </w:p>
    <w:p w:rsidR="00B05F90" w:rsidRPr="000A3F9E"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Pr="000A3F9E">
        <w:rPr>
          <w:rFonts w:ascii="宋体" w:eastAsia="宋体" w:hAnsi="宋体" w:cs="宋体" w:hint="eastAsia"/>
          <w:kern w:val="0"/>
          <w:sz w:val="24"/>
          <w:szCs w:val="24"/>
        </w:rPr>
        <w:t>响应文件的构成应符合法律法规及谈判文件的要求。</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Pr="000A3F9E">
        <w:rPr>
          <w:rFonts w:ascii="宋体" w:eastAsia="宋体" w:hAnsi="宋体" w:cs="宋体" w:hint="eastAsia"/>
          <w:kern w:val="0"/>
          <w:sz w:val="24"/>
          <w:szCs w:val="24"/>
        </w:rPr>
        <w:t>供应商应当按照谈判文件的要求编制响应文件。响应文件应当对谈判文件</w:t>
      </w:r>
      <w:r w:rsidRPr="000A3F9E">
        <w:rPr>
          <w:rFonts w:ascii="宋体" w:eastAsia="宋体" w:hAnsi="宋体" w:cs="宋体" w:hint="eastAsia"/>
          <w:kern w:val="0"/>
          <w:sz w:val="24"/>
          <w:szCs w:val="24"/>
        </w:rPr>
        <w:lastRenderedPageBreak/>
        <w:t>提出的要求和条件</w:t>
      </w:r>
      <w:proofErr w:type="gramStart"/>
      <w:r w:rsidRPr="000A3F9E">
        <w:rPr>
          <w:rFonts w:ascii="宋体" w:eastAsia="宋体" w:hAnsi="宋体" w:cs="宋体" w:hint="eastAsia"/>
          <w:kern w:val="0"/>
          <w:sz w:val="24"/>
          <w:szCs w:val="24"/>
        </w:rPr>
        <w:t>作出</w:t>
      </w:r>
      <w:proofErr w:type="gramEnd"/>
      <w:r w:rsidRPr="000A3F9E">
        <w:rPr>
          <w:rFonts w:ascii="宋体" w:eastAsia="宋体" w:hAnsi="宋体" w:cs="宋体" w:hint="eastAsia"/>
          <w:kern w:val="0"/>
          <w:sz w:val="24"/>
          <w:szCs w:val="24"/>
        </w:rPr>
        <w:t>明确响应。</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Pr="000A3F9E">
        <w:rPr>
          <w:rFonts w:ascii="宋体" w:eastAsia="宋体" w:hAnsi="宋体" w:cs="宋体" w:hint="eastAsia"/>
          <w:kern w:val="0"/>
          <w:sz w:val="24"/>
          <w:szCs w:val="24"/>
        </w:rPr>
        <w:t>响应文件由资格证明材料、符合性证明材料、其它材料等组成。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0A3F9E">
        <w:rPr>
          <w:rFonts w:ascii="宋体" w:eastAsia="宋体" w:hAnsi="宋体" w:cs="宋体" w:hint="eastAsia"/>
          <w:kern w:val="0"/>
          <w:sz w:val="24"/>
          <w:szCs w:val="24"/>
        </w:rPr>
        <w:t>供谈判</w:t>
      </w:r>
      <w:proofErr w:type="gramEnd"/>
      <w:r w:rsidRPr="000A3F9E">
        <w:rPr>
          <w:rFonts w:ascii="宋体" w:eastAsia="宋体" w:hAnsi="宋体" w:cs="宋体" w:hint="eastAsia"/>
          <w:kern w:val="0"/>
          <w:sz w:val="24"/>
          <w:szCs w:val="24"/>
        </w:rPr>
        <w:t>响应文件递交现场备用。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w:t>
      </w:r>
      <w:r>
        <w:rPr>
          <w:rFonts w:ascii="宋体" w:eastAsia="宋体" w:hAnsi="宋体" w:cs="宋体" w:hint="eastAsia"/>
          <w:b/>
          <w:kern w:val="0"/>
          <w:sz w:val="24"/>
          <w:szCs w:val="24"/>
        </w:rPr>
        <w:t>3998026</w:t>
      </w:r>
      <w:r w:rsidRPr="0025699B">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Pr="000A3F9E">
        <w:rPr>
          <w:rFonts w:ascii="宋体" w:eastAsia="宋体" w:hAnsi="宋体" w:cs="宋体" w:hint="eastAsia"/>
          <w:b/>
          <w:kern w:val="0"/>
          <w:sz w:val="24"/>
          <w:szCs w:val="24"/>
        </w:rPr>
        <w:t>响应文件格式</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Pr="000A3F9E">
        <w:rPr>
          <w:rFonts w:ascii="宋体" w:eastAsia="宋体" w:hAnsi="宋体" w:cs="宋体" w:hint="eastAsia"/>
          <w:b/>
          <w:kern w:val="0"/>
          <w:sz w:val="24"/>
          <w:szCs w:val="24"/>
        </w:rPr>
        <w:t>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B05F90" w:rsidRPr="007B4A7C"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Pr="007B4A7C">
        <w:rPr>
          <w:rFonts w:ascii="宋体" w:eastAsia="宋体" w:hAnsi="宋体" w:cs="宋体" w:hint="eastAsia"/>
          <w:b/>
          <w:kern w:val="0"/>
          <w:sz w:val="24"/>
          <w:szCs w:val="24"/>
        </w:rPr>
        <w:t>谈判文件的数量和签署盖章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Pr="007B4A7C">
        <w:rPr>
          <w:rFonts w:ascii="宋体" w:eastAsia="宋体" w:hAnsi="宋体" w:cs="宋体" w:hint="eastAsia"/>
          <w:kern w:val="0"/>
          <w:sz w:val="24"/>
          <w:szCs w:val="24"/>
        </w:rPr>
        <w:t>供应商应提交响应文件份数见“供应商须知前附表”。</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17.4</w:t>
      </w:r>
      <w:r w:rsidRPr="007B4A7C">
        <w:rPr>
          <w:rFonts w:ascii="宋体" w:eastAsia="宋体" w:hAnsi="宋体" w:cs="宋体" w:hint="eastAsia"/>
          <w:kern w:val="0"/>
          <w:sz w:val="24"/>
          <w:szCs w:val="24"/>
        </w:rPr>
        <w:t>纸质响应文件副本可以是纸质响应文件的正本复印而成。</w:t>
      </w:r>
    </w:p>
    <w:p w:rsidR="00B05F90" w:rsidRPr="0025699B" w:rsidRDefault="00B05F90" w:rsidP="00B05F90">
      <w:pPr>
        <w:tabs>
          <w:tab w:val="left" w:pos="1260"/>
        </w:tabs>
        <w:autoSpaceDE w:val="0"/>
        <w:autoSpaceDN w:val="0"/>
        <w:spacing w:line="360" w:lineRule="auto"/>
        <w:contextualSpacing/>
        <w:rPr>
          <w:rFonts w:ascii="宋体" w:hAnsi="宋体" w:cs="宋体"/>
          <w:sz w:val="24"/>
          <w:szCs w:val="24"/>
          <w:lang w:val="zh-CN"/>
        </w:rPr>
      </w:pPr>
    </w:p>
    <w:p w:rsidR="00B05F90" w:rsidRPr="00302C26" w:rsidRDefault="00302C26" w:rsidP="00302C26">
      <w:pPr>
        <w:tabs>
          <w:tab w:val="left" w:pos="1260"/>
        </w:tabs>
        <w:autoSpaceDE w:val="0"/>
        <w:autoSpaceDN w:val="0"/>
        <w:spacing w:line="360" w:lineRule="auto"/>
        <w:ind w:firstLineChars="1100" w:firstLine="2650"/>
        <w:contextualSpacing/>
        <w:rPr>
          <w:rFonts w:ascii="宋体" w:hAnsi="宋体" w:cs="宋体"/>
          <w:b/>
          <w:kern w:val="0"/>
          <w:sz w:val="24"/>
          <w:szCs w:val="24"/>
        </w:rPr>
      </w:pPr>
      <w:r>
        <w:rPr>
          <w:rFonts w:ascii="宋体" w:eastAsia="宋体" w:hAnsi="宋体" w:cs="宋体" w:hint="eastAsia"/>
          <w:b/>
          <w:kern w:val="0"/>
          <w:sz w:val="24"/>
          <w:szCs w:val="24"/>
        </w:rPr>
        <w:t>四、</w:t>
      </w:r>
      <w:r w:rsidR="00B05F90" w:rsidRPr="00302C26">
        <w:rPr>
          <w:rFonts w:ascii="宋体" w:eastAsia="宋体" w:hAnsi="宋体" w:cs="宋体" w:hint="eastAsia"/>
          <w:b/>
          <w:kern w:val="0"/>
          <w:sz w:val="24"/>
          <w:szCs w:val="24"/>
        </w:rPr>
        <w:t>响应文件的递交</w:t>
      </w:r>
    </w:p>
    <w:p w:rsidR="00B05F90" w:rsidRPr="004F5438" w:rsidRDefault="00B05F90" w:rsidP="00B05F90">
      <w:pPr>
        <w:autoSpaceDE w:val="0"/>
        <w:autoSpaceDN w:val="0"/>
        <w:spacing w:line="360" w:lineRule="auto"/>
        <w:contextualSpacing/>
        <w:rPr>
          <w:rFonts w:ascii="宋体" w:hAnsi="宋体" w:cs="宋体"/>
          <w:b/>
          <w:kern w:val="0"/>
          <w:sz w:val="24"/>
          <w:szCs w:val="24"/>
        </w:rPr>
      </w:pPr>
      <w:r w:rsidRPr="004F5438">
        <w:rPr>
          <w:rFonts w:ascii="宋体" w:eastAsia="宋体" w:hAnsi="宋体" w:cs="宋体" w:hint="eastAsia"/>
          <w:b/>
          <w:kern w:val="0"/>
          <w:sz w:val="24"/>
          <w:szCs w:val="24"/>
        </w:rPr>
        <w:t>18.响应文件的密封</w:t>
      </w:r>
    </w:p>
    <w:p w:rsidR="00240DDE" w:rsidRPr="00BA0E88" w:rsidRDefault="00240DDE" w:rsidP="00240DD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Pr="00BA0E88">
        <w:rPr>
          <w:rFonts w:asciiTheme="minorEastAsia" w:hAnsiTheme="minorEastAsia" w:cs="宋体" w:hint="eastAsia"/>
          <w:kern w:val="0"/>
          <w:sz w:val="24"/>
          <w:szCs w:val="24"/>
        </w:rPr>
        <w:t>供应商应将纸质响应文件“正本”、“ 副本”密封包装</w:t>
      </w:r>
      <w:r w:rsidRPr="00BA0E88">
        <w:rPr>
          <w:rFonts w:ascii="宋体" w:hAnsi="宋体" w:cs="仿宋_GB2312" w:hint="eastAsia"/>
          <w:sz w:val="24"/>
          <w:lang w:val="zh-CN"/>
        </w:rPr>
        <w:t>。</w:t>
      </w:r>
      <w:r w:rsidRPr="00BA0E88">
        <w:rPr>
          <w:rFonts w:asciiTheme="minorEastAsia" w:hAnsiTheme="minorEastAsia" w:cs="宋体" w:hint="eastAsia"/>
          <w:kern w:val="0"/>
          <w:sz w:val="24"/>
          <w:szCs w:val="24"/>
        </w:rPr>
        <w:t>使用电子介质存储的响应文件单独密封包装，并随纸质响应文件一并提交。</w:t>
      </w:r>
    </w:p>
    <w:p w:rsidR="00B05F90" w:rsidRPr="009F19FB" w:rsidRDefault="00240DDE" w:rsidP="00240DDE">
      <w:pPr>
        <w:autoSpaceDE w:val="0"/>
        <w:autoSpaceDN w:val="0"/>
        <w:spacing w:line="360" w:lineRule="auto"/>
        <w:ind w:firstLineChars="200" w:firstLine="480"/>
        <w:contextualSpacing/>
        <w:rPr>
          <w:rFonts w:ascii="宋体" w:hAnsi="宋体" w:cs="宋体"/>
          <w:b/>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18.2  </w:t>
      </w:r>
      <w:r w:rsidRPr="00BA0E88">
        <w:rPr>
          <w:rFonts w:asciiTheme="minorEastAsia" w:hAnsiTheme="minorEastAsia" w:cs="宋体" w:hint="eastAsia"/>
          <w:kern w:val="0"/>
          <w:sz w:val="24"/>
          <w:szCs w:val="24"/>
        </w:rPr>
        <w:t>响应文件如果未按规定密封，采购人、集中采购机构将拒绝接收。</w:t>
      </w:r>
    </w:p>
    <w:p w:rsidR="00B05F90" w:rsidRPr="004F5438" w:rsidRDefault="00B05F90" w:rsidP="00B05F90">
      <w:pPr>
        <w:autoSpaceDE w:val="0"/>
        <w:autoSpaceDN w:val="0"/>
        <w:spacing w:line="360" w:lineRule="auto"/>
        <w:contextualSpacing/>
        <w:rPr>
          <w:rFonts w:ascii="宋体" w:hAnsi="宋体" w:cs="宋体"/>
          <w:b/>
          <w:kern w:val="0"/>
          <w:sz w:val="24"/>
          <w:szCs w:val="24"/>
        </w:rPr>
      </w:pPr>
      <w:r w:rsidRPr="004F5438">
        <w:rPr>
          <w:rFonts w:ascii="宋体" w:hAnsi="宋体" w:cs="宋体" w:hint="eastAsia"/>
          <w:b/>
          <w:kern w:val="0"/>
          <w:sz w:val="24"/>
          <w:szCs w:val="24"/>
        </w:rPr>
        <w:t>19.</w:t>
      </w:r>
      <w:r w:rsidRPr="004F5438">
        <w:rPr>
          <w:rFonts w:ascii="宋体" w:eastAsia="宋体" w:hAnsi="宋体" w:cs="宋体" w:hint="eastAsia"/>
          <w:b/>
          <w:kern w:val="0"/>
          <w:sz w:val="24"/>
          <w:szCs w:val="24"/>
        </w:rPr>
        <w:t>谈判响应截止时间</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Pr="002813AA">
        <w:rPr>
          <w:rFonts w:ascii="宋体" w:eastAsia="宋体" w:hAnsi="宋体" w:cs="宋体" w:hint="eastAsia"/>
          <w:sz w:val="24"/>
          <w:szCs w:val="24"/>
        </w:rPr>
        <w:t>在递交截止时间以后送达的响应文件，</w:t>
      </w:r>
      <w:r w:rsidRPr="002813AA">
        <w:rPr>
          <w:rFonts w:ascii="宋体" w:eastAsia="宋体" w:hAnsi="宋体" w:cs="宋体" w:hint="eastAsia"/>
          <w:kern w:val="0"/>
          <w:sz w:val="24"/>
          <w:szCs w:val="24"/>
        </w:rPr>
        <w:t>采购人、采购代理机构</w:t>
      </w:r>
      <w:r w:rsidRPr="002813AA">
        <w:rPr>
          <w:rFonts w:ascii="宋体" w:eastAsia="宋体" w:hAnsi="宋体" w:cs="宋体" w:hint="eastAsia"/>
          <w:sz w:val="24"/>
          <w:szCs w:val="24"/>
        </w:rPr>
        <w:t>将予以拒绝。</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Pr="002813AA">
        <w:rPr>
          <w:rFonts w:ascii="宋体" w:eastAsia="宋体" w:hAnsi="宋体" w:cs="宋体" w:hint="eastAsia"/>
          <w:kern w:val="0"/>
          <w:sz w:val="24"/>
          <w:szCs w:val="24"/>
        </w:rPr>
        <w:t>受谈判</w:t>
      </w:r>
      <w:proofErr w:type="gramEnd"/>
      <w:r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Pr="002813AA">
        <w:rPr>
          <w:rFonts w:ascii="宋体" w:eastAsia="宋体" w:hAnsi="宋体" w:cs="宋体" w:hint="eastAsia"/>
          <w:b/>
          <w:kern w:val="0"/>
          <w:sz w:val="24"/>
          <w:szCs w:val="24"/>
        </w:rPr>
        <w:t>迟交的响应文件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Pr="002813AA">
        <w:rPr>
          <w:rFonts w:ascii="宋体" w:eastAsia="宋体" w:hAnsi="宋体" w:cs="宋体" w:hint="eastAsia"/>
          <w:b/>
          <w:kern w:val="0"/>
          <w:sz w:val="24"/>
          <w:szCs w:val="24"/>
        </w:rPr>
        <w:t>响应文件的修改和撤回</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Pr="002813AA">
        <w:rPr>
          <w:rFonts w:ascii="宋体" w:eastAsia="宋体" w:hAnsi="宋体" w:cs="宋体" w:hint="eastAsia"/>
          <w:kern w:val="0"/>
          <w:sz w:val="24"/>
          <w:szCs w:val="24"/>
        </w:rPr>
        <w:t>供应商不得在投标有效期内撤销响应文件，否则招标人将不退还其谈判保证金。</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Pr="002813AA">
        <w:rPr>
          <w:rFonts w:ascii="宋体" w:eastAsia="宋体" w:hAnsi="宋体" w:cs="宋体" w:hint="eastAsia"/>
          <w:b/>
          <w:kern w:val="0"/>
          <w:sz w:val="24"/>
          <w:szCs w:val="24"/>
        </w:rPr>
        <w:t>除供应商须知前附表另有规定外，供应商所提交的电子响应文件、纸质响应文</w:t>
      </w:r>
      <w:r w:rsidRPr="002813AA">
        <w:rPr>
          <w:rFonts w:ascii="宋体" w:eastAsia="宋体" w:hAnsi="宋体" w:cs="宋体" w:hint="eastAsia"/>
          <w:b/>
          <w:kern w:val="0"/>
          <w:sz w:val="24"/>
          <w:szCs w:val="24"/>
        </w:rPr>
        <w:lastRenderedPageBreak/>
        <w:t>件及电子介质存储的备份文件不予退还。</w:t>
      </w:r>
    </w:p>
    <w:p w:rsidR="00B05F90" w:rsidRPr="002813AA" w:rsidRDefault="00B05F90" w:rsidP="00B05F90">
      <w:pPr>
        <w:autoSpaceDE w:val="0"/>
        <w:autoSpaceDN w:val="0"/>
        <w:spacing w:line="360" w:lineRule="auto"/>
        <w:contextualSpacing/>
        <w:rPr>
          <w:rFonts w:ascii="宋体" w:hAnsi="宋体" w:cs="宋体"/>
          <w:b/>
          <w:kern w:val="0"/>
          <w:sz w:val="24"/>
          <w:szCs w:val="24"/>
        </w:rPr>
      </w:pP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Pr="002813AA">
        <w:rPr>
          <w:rFonts w:ascii="宋体" w:eastAsia="宋体" w:hAnsi="宋体" w:cs="宋体" w:hint="eastAsia"/>
          <w:b/>
          <w:kern w:val="0"/>
          <w:sz w:val="24"/>
          <w:szCs w:val="24"/>
        </w:rPr>
        <w:t>响应文件密封情况检查及解密</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Pr="002813AA">
        <w:rPr>
          <w:rFonts w:ascii="宋体" w:eastAsia="宋体" w:hAnsi="宋体" w:cs="宋体" w:hint="eastAsia"/>
          <w:sz w:val="24"/>
          <w:szCs w:val="24"/>
        </w:rPr>
        <w:t>谈判响应截止时间</w:t>
      </w:r>
      <w:r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B05F90" w:rsidRPr="00341C3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Pr="002813AA">
        <w:rPr>
          <w:rFonts w:ascii="宋体" w:eastAsia="宋体" w:hAnsi="宋体" w:cs="宋体" w:hint="eastAsia"/>
          <w:kern w:val="0"/>
          <w:sz w:val="24"/>
          <w:szCs w:val="24"/>
        </w:rPr>
        <w:t>供应商不足3家的，本项目谈判活动终止。</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Pr="002813AA">
        <w:rPr>
          <w:rFonts w:ascii="宋体" w:eastAsia="宋体" w:hAnsi="宋体" w:cs="宋体" w:hint="eastAsia"/>
          <w:b/>
          <w:kern w:val="0"/>
          <w:sz w:val="24"/>
          <w:szCs w:val="24"/>
        </w:rPr>
        <w:t>谈判小组组成</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Pr="002813AA">
        <w:rPr>
          <w:rFonts w:ascii="宋体" w:eastAsia="宋体" w:hAnsi="宋体" w:cs="宋体" w:hint="eastAsia"/>
          <w:kern w:val="0"/>
          <w:sz w:val="24"/>
          <w:szCs w:val="24"/>
        </w:rPr>
        <w:t>采购人将依法组建谈判小组，谈判小组</w:t>
      </w:r>
      <w:r w:rsidRPr="002813AA">
        <w:rPr>
          <w:rFonts w:ascii="宋体" w:eastAsia="宋体" w:hAnsi="宋体" w:cs="宋体" w:hint="eastAsia"/>
          <w:sz w:val="24"/>
          <w:szCs w:val="24"/>
        </w:rPr>
        <w:t>由采购人代表和评审专家共3人以上单数组成，其中评审专家人数不得少于竞争性谈判小组成员总数</w:t>
      </w:r>
      <w:r w:rsidRPr="002813AA">
        <w:rPr>
          <w:rFonts w:ascii="宋体" w:eastAsia="宋体" w:hAnsi="宋体" w:cs="宋体" w:hint="eastAsia"/>
          <w:kern w:val="0"/>
          <w:sz w:val="24"/>
          <w:szCs w:val="24"/>
        </w:rPr>
        <w:t>的三分之二。评审专家依法从政府采购评审专家库中随机抽取。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Pr="0025699B">
        <w:rPr>
          <w:rFonts w:ascii="宋体" w:eastAsia="宋体" w:hAnsi="宋体" w:cs="宋体" w:hint="eastAsia"/>
          <w:kern w:val="0"/>
          <w:sz w:val="24"/>
          <w:szCs w:val="24"/>
        </w:rPr>
        <w:t>采购人将依法组建谈判小组，谈判小组由评审专家组成，成员人数应当为</w:t>
      </w:r>
      <w:r w:rsidRPr="0025699B">
        <w:rPr>
          <w:rFonts w:ascii="宋体" w:eastAsia="宋体" w:hAnsi="宋体" w:cs="宋体" w:hint="eastAsia"/>
          <w:sz w:val="24"/>
          <w:szCs w:val="24"/>
        </w:rPr>
        <w:t>3人以上单数组成</w:t>
      </w:r>
      <w:r w:rsidRPr="0025699B">
        <w:rPr>
          <w:rFonts w:ascii="宋体" w:eastAsia="宋体" w:hAnsi="宋体" w:cs="宋体" w:hint="eastAsia"/>
          <w:kern w:val="0"/>
          <w:sz w:val="24"/>
          <w:szCs w:val="24"/>
        </w:rPr>
        <w:t>。评审专家依法从政府采购评审专家库中随机抽取。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w:t>
      </w:r>
      <w:r w:rsidRPr="0025699B">
        <w:rPr>
          <w:rFonts w:ascii="宋体" w:eastAsia="宋体" w:hAnsi="宋体" w:cs="宋体" w:hint="eastAsia"/>
          <w:sz w:val="24"/>
          <w:szCs w:val="24"/>
        </w:rPr>
        <w:lastRenderedPageBreak/>
        <w:t>准的政府采购工程，竞争性谈判小组应当由5人以上单数组成。</w:t>
      </w:r>
    </w:p>
    <w:p w:rsidR="00B05F90" w:rsidRPr="0025699B" w:rsidRDefault="00B05F90" w:rsidP="00B05F90">
      <w:pPr>
        <w:pStyle w:val="af0"/>
        <w:numPr>
          <w:ilvl w:val="1"/>
          <w:numId w:val="9"/>
        </w:numPr>
        <w:autoSpaceDE w:val="0"/>
        <w:autoSpaceDN w:val="0"/>
        <w:spacing w:line="360" w:lineRule="auto"/>
        <w:ind w:firstLineChars="0"/>
        <w:contextualSpacing/>
        <w:rPr>
          <w:rFonts w:ascii="宋体" w:hAnsi="宋体" w:cs="宋体"/>
          <w:vanish/>
          <w:sz w:val="24"/>
          <w:szCs w:val="24"/>
        </w:rPr>
      </w:pP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Pr="002813AA">
        <w:rPr>
          <w:rFonts w:ascii="宋体" w:eastAsia="宋体" w:hAnsi="宋体" w:cs="宋体" w:hint="eastAsia"/>
          <w:sz w:val="24"/>
          <w:szCs w:val="24"/>
        </w:rPr>
        <w:t>采购人不得以评审专家身份参加本部门或本单位采购项目的评审</w:t>
      </w:r>
      <w:r w:rsidRPr="002813AA">
        <w:rPr>
          <w:rFonts w:ascii="宋体" w:eastAsia="宋体" w:hAnsi="宋体" w:cs="宋体" w:hint="eastAsia"/>
          <w:kern w:val="0"/>
          <w:sz w:val="24"/>
          <w:szCs w:val="24"/>
        </w:rPr>
        <w:t>。</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Pr="002813AA">
        <w:rPr>
          <w:rFonts w:ascii="宋体" w:eastAsia="宋体" w:hAnsi="宋体" w:cs="宋体" w:hint="eastAsia"/>
          <w:kern w:val="0"/>
          <w:sz w:val="24"/>
          <w:szCs w:val="24"/>
        </w:rPr>
        <w:t>谈判小组成员与供应</w:t>
      </w:r>
      <w:proofErr w:type="gramStart"/>
      <w:r w:rsidRPr="002813AA">
        <w:rPr>
          <w:rFonts w:ascii="宋体" w:eastAsia="宋体" w:hAnsi="宋体" w:cs="宋体" w:hint="eastAsia"/>
          <w:kern w:val="0"/>
          <w:sz w:val="24"/>
          <w:szCs w:val="24"/>
        </w:rPr>
        <w:t>商存在</w:t>
      </w:r>
      <w:proofErr w:type="gramEnd"/>
      <w:r w:rsidRPr="002813AA">
        <w:rPr>
          <w:rFonts w:ascii="宋体" w:eastAsia="宋体" w:hAnsi="宋体" w:cs="宋体" w:hint="eastAsia"/>
          <w:kern w:val="0"/>
          <w:sz w:val="24"/>
          <w:szCs w:val="24"/>
        </w:rPr>
        <w:t>下列利害关系之一的,应当回避:</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B05F90" w:rsidRPr="002813AA" w:rsidRDefault="00B05F90" w:rsidP="00B05F90">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Pr="002813AA">
        <w:rPr>
          <w:rFonts w:ascii="宋体" w:eastAsia="宋体" w:hAnsi="宋体" w:cs="宋体" w:hint="eastAsia"/>
          <w:kern w:val="0"/>
          <w:sz w:val="24"/>
          <w:szCs w:val="24"/>
        </w:rPr>
        <w:t>采购人不得担任谈判小组组长。</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Pr="009A7931">
        <w:rPr>
          <w:rFonts w:ascii="宋体" w:eastAsia="宋体" w:hAnsi="宋体" w:cs="宋体" w:hint="eastAsia"/>
          <w:kern w:val="0"/>
          <w:sz w:val="24"/>
          <w:szCs w:val="24"/>
        </w:rPr>
        <w:t>谈判小组成员名单在成交结果公告前应当保密。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Pr="009A7931">
        <w:rPr>
          <w:rFonts w:ascii="宋体" w:eastAsia="宋体" w:hAnsi="宋体" w:cs="宋体" w:hint="eastAsia"/>
          <w:b/>
          <w:kern w:val="0"/>
          <w:sz w:val="24"/>
          <w:szCs w:val="24"/>
        </w:rPr>
        <w:t>资格审查和符合性审查</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Pr="009A7931">
        <w:rPr>
          <w:rFonts w:ascii="宋体" w:eastAsia="宋体" w:hAnsi="宋体" w:cs="宋体" w:hint="eastAsia"/>
          <w:kern w:val="0"/>
          <w:sz w:val="24"/>
          <w:szCs w:val="24"/>
        </w:rPr>
        <w:t>资格审查：谈判小组依据有关法律法规和谈判文件的规定对供应商的资格进行审查。</w:t>
      </w:r>
    </w:p>
    <w:p w:rsidR="00B05F90" w:rsidRPr="009A7931" w:rsidRDefault="00B05F90" w:rsidP="00B05F90">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Pr="009A7931">
        <w:rPr>
          <w:rFonts w:ascii="宋体" w:eastAsia="宋体" w:hAnsi="宋体" w:cs="宋体" w:hint="eastAsia"/>
          <w:kern w:val="0"/>
          <w:sz w:val="24"/>
          <w:szCs w:val="24"/>
        </w:rPr>
        <w:t>符合性审查：</w:t>
      </w:r>
      <w:r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Pr="009A7931">
        <w:rPr>
          <w:rFonts w:ascii="宋体" w:eastAsia="宋体" w:hAnsi="宋体" w:cs="宋体" w:hint="eastAsia"/>
          <w:sz w:val="24"/>
          <w:szCs w:val="24"/>
        </w:rPr>
        <w:t>作出</w:t>
      </w:r>
      <w:proofErr w:type="gramEnd"/>
      <w:r w:rsidRPr="009A7931">
        <w:rPr>
          <w:rFonts w:ascii="宋体" w:eastAsia="宋体" w:hAnsi="宋体" w:cs="宋体" w:hint="eastAsia"/>
          <w:sz w:val="24"/>
          <w:szCs w:val="24"/>
        </w:rPr>
        <w:t>响应。</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Pr="009A7931">
        <w:rPr>
          <w:rFonts w:ascii="宋体" w:eastAsia="宋体" w:hAnsi="宋体" w:cs="宋体" w:hint="eastAsia"/>
          <w:b/>
          <w:kern w:val="0"/>
          <w:sz w:val="24"/>
          <w:szCs w:val="24"/>
        </w:rPr>
        <w:t>响应文件的澄清</w:t>
      </w:r>
    </w:p>
    <w:p w:rsidR="00B05F90" w:rsidRPr="009A7931"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sidRPr="009A7931">
        <w:rPr>
          <w:rFonts w:ascii="宋体" w:eastAsia="宋体" w:hAnsi="宋体" w:cs="宋体" w:hint="eastAsia"/>
          <w:sz w:val="24"/>
          <w:szCs w:val="24"/>
        </w:rPr>
        <w:t>作出</w:t>
      </w:r>
      <w:proofErr w:type="gramEnd"/>
      <w:r w:rsidRPr="009A7931">
        <w:rPr>
          <w:rFonts w:ascii="宋体" w:eastAsia="宋体" w:hAnsi="宋体" w:cs="宋体" w:hint="eastAsia"/>
          <w:sz w:val="24"/>
          <w:szCs w:val="24"/>
        </w:rPr>
        <w:t>必要的澄清、说明或者更正</w:t>
      </w:r>
      <w:r w:rsidRPr="009A7931">
        <w:rPr>
          <w:rFonts w:ascii="宋体" w:eastAsia="宋体" w:hAnsi="宋体" w:cs="宋体" w:hint="eastAsia"/>
          <w:kern w:val="0"/>
          <w:sz w:val="24"/>
          <w:szCs w:val="24"/>
        </w:rPr>
        <w:t>。</w:t>
      </w:r>
      <w:r w:rsidRPr="009A7931">
        <w:rPr>
          <w:rFonts w:ascii="宋体" w:eastAsia="宋体" w:hAnsi="宋体" w:cs="宋体" w:hint="eastAsia"/>
          <w:sz w:val="24"/>
          <w:szCs w:val="24"/>
        </w:rPr>
        <w:t>供应商的澄清、说明或者更正不得超出响应文件的范围或者改变响应文件的实质性内容</w:t>
      </w:r>
    </w:p>
    <w:p w:rsidR="00B05F90" w:rsidRPr="0025699B" w:rsidRDefault="00B05F90" w:rsidP="00B05F90">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Pr="009A7931">
        <w:rPr>
          <w:rFonts w:ascii="宋体" w:eastAsia="宋体" w:hAnsi="宋体" w:cs="宋体" w:hint="eastAsia"/>
          <w:kern w:val="0"/>
          <w:sz w:val="24"/>
          <w:szCs w:val="24"/>
        </w:rPr>
        <w:t>投标人的澄清、说明或者更正应当采用书面</w:t>
      </w:r>
      <w:r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Pr="009A7931">
        <w:rPr>
          <w:rFonts w:ascii="宋体" w:eastAsia="宋体" w:hAnsi="宋体" w:cs="宋体" w:hint="eastAsia"/>
          <w:kern w:val="0"/>
          <w:sz w:val="24"/>
          <w:szCs w:val="24"/>
        </w:rPr>
        <w:t>投标文件的范围或者改变投标文件的实质性内容。</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Pr="009A7931">
        <w:rPr>
          <w:rFonts w:ascii="宋体" w:eastAsia="宋体" w:hAnsi="宋体" w:cs="宋体" w:hint="eastAsia"/>
          <w:kern w:val="0"/>
          <w:sz w:val="24"/>
          <w:szCs w:val="24"/>
        </w:rPr>
        <w:t>供应商的澄清文件是其响应文件的组成部分。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27.</w:t>
      </w:r>
      <w:r w:rsidRPr="009A7931">
        <w:rPr>
          <w:rFonts w:ascii="宋体" w:eastAsia="宋体" w:hAnsi="宋体" w:cs="宋体" w:hint="eastAsia"/>
          <w:b/>
          <w:kern w:val="0"/>
          <w:sz w:val="24"/>
          <w:szCs w:val="24"/>
        </w:rPr>
        <w:t>响应文件报价出现前后不一致的修正</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Pr="009A7931">
        <w:rPr>
          <w:rFonts w:ascii="宋体" w:eastAsia="宋体" w:hAnsi="宋体" w:cs="宋体" w:hint="eastAsia"/>
          <w:kern w:val="0"/>
          <w:sz w:val="24"/>
          <w:szCs w:val="24"/>
        </w:rPr>
        <w:t>大写金额和小写金额不一致的，以大写金额为准；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Pr="009A7931">
        <w:rPr>
          <w:rFonts w:ascii="宋体" w:eastAsia="宋体" w:hAnsi="宋体" w:cs="宋体" w:hint="eastAsia"/>
          <w:kern w:val="0"/>
          <w:sz w:val="24"/>
          <w:szCs w:val="24"/>
        </w:rPr>
        <w:t>单价金额小数点或者百分比有明显错位的，以开标一览表的总价为准，并修改单价；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Pr="009A7931">
        <w:rPr>
          <w:rFonts w:ascii="宋体" w:eastAsia="宋体" w:hAnsi="宋体" w:cs="宋体" w:hint="eastAsia"/>
          <w:kern w:val="0"/>
          <w:sz w:val="24"/>
          <w:szCs w:val="24"/>
        </w:rPr>
        <w:t>经供应</w:t>
      </w:r>
      <w:proofErr w:type="gramEnd"/>
      <w:r w:rsidRPr="009A7931">
        <w:rPr>
          <w:rFonts w:ascii="宋体" w:eastAsia="宋体" w:hAnsi="宋体" w:cs="宋体" w:hint="eastAsia"/>
          <w:kern w:val="0"/>
          <w:sz w:val="24"/>
          <w:szCs w:val="24"/>
        </w:rPr>
        <w:t>商确认后产生约束力，供应商不确认的，为无效报价。</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Pr="009A7931">
        <w:rPr>
          <w:rFonts w:ascii="宋体" w:eastAsia="宋体" w:hAnsi="宋体" w:cs="宋体" w:hint="eastAsia"/>
          <w:b/>
          <w:kern w:val="0"/>
          <w:sz w:val="24"/>
          <w:szCs w:val="24"/>
        </w:rPr>
        <w:t>响应无效情形</w:t>
      </w:r>
    </w:p>
    <w:p w:rsidR="00B05F90" w:rsidRPr="009A7931" w:rsidRDefault="00B05F90" w:rsidP="00B05F9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Pr="009A7931">
        <w:rPr>
          <w:rFonts w:ascii="宋体" w:eastAsia="宋体" w:hAnsi="宋体" w:cs="宋体" w:hint="eastAsia"/>
          <w:kern w:val="0"/>
          <w:sz w:val="24"/>
          <w:szCs w:val="24"/>
        </w:rPr>
        <w:t>响应文件属下列情况之一的，按照无效响应处理：</w:t>
      </w: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Pr="0025699B">
        <w:rPr>
          <w:rFonts w:ascii="宋体" w:eastAsia="宋体" w:hAnsi="宋体" w:cs="宋体" w:hint="eastAsia"/>
          <w:kern w:val="0"/>
          <w:sz w:val="24"/>
          <w:szCs w:val="24"/>
        </w:rPr>
        <w:t>未按照谈判文件的规定提交投标</w:t>
      </w:r>
      <w:proofErr w:type="gramStart"/>
      <w:r w:rsidRPr="0025699B">
        <w:rPr>
          <w:rFonts w:ascii="宋体" w:eastAsia="宋体" w:hAnsi="宋体" w:cs="宋体" w:hint="eastAsia"/>
          <w:kern w:val="0"/>
          <w:sz w:val="24"/>
          <w:szCs w:val="24"/>
        </w:rPr>
        <w:t>保</w:t>
      </w:r>
      <w:r>
        <w:rPr>
          <w:rFonts w:ascii="宋体" w:eastAsia="宋体" w:hAnsi="宋体" w:cs="宋体" w:hint="eastAsia"/>
          <w:kern w:val="0"/>
          <w:sz w:val="24"/>
          <w:szCs w:val="24"/>
        </w:rPr>
        <w:t>承诺</w:t>
      </w:r>
      <w:proofErr w:type="gramEnd"/>
      <w:r>
        <w:rPr>
          <w:rFonts w:ascii="宋体" w:eastAsia="宋体" w:hAnsi="宋体" w:cs="宋体" w:hint="eastAsia"/>
          <w:kern w:val="0"/>
          <w:sz w:val="24"/>
          <w:szCs w:val="24"/>
        </w:rPr>
        <w:t>函</w:t>
      </w:r>
      <w:r w:rsidRPr="0025699B">
        <w:rPr>
          <w:rFonts w:ascii="宋体" w:eastAsia="宋体" w:hAnsi="宋体" w:cs="宋体" w:hint="eastAsia"/>
          <w:kern w:val="0"/>
          <w:sz w:val="24"/>
          <w:szCs w:val="24"/>
        </w:rPr>
        <w:t>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Pr="0025699B">
        <w:rPr>
          <w:rFonts w:ascii="宋体" w:eastAsia="宋体" w:hAnsi="宋体" w:cs="宋体" w:hint="eastAsia"/>
          <w:kern w:val="0"/>
          <w:sz w:val="24"/>
          <w:szCs w:val="24"/>
        </w:rPr>
        <w:t>不具备谈判文件中规定的资格要求的；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Pr="0025699B">
        <w:rPr>
          <w:rFonts w:ascii="宋体" w:eastAsia="宋体" w:hAnsi="宋体" w:cs="宋体" w:hint="eastAsia"/>
          <w:kern w:val="0"/>
          <w:sz w:val="24"/>
          <w:szCs w:val="24"/>
        </w:rPr>
        <w:t>报价超过谈判文件中规定的预算金额的；</w:t>
      </w:r>
    </w:p>
    <w:p w:rsidR="00B05F90" w:rsidRPr="0025699B" w:rsidRDefault="00B05F90" w:rsidP="00B05F90">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Pr="009A7931">
        <w:rPr>
          <w:rFonts w:ascii="宋体" w:eastAsia="宋体" w:hAnsi="宋体" w:cs="宋体" w:hint="eastAsia"/>
          <w:kern w:val="0"/>
          <w:sz w:val="24"/>
          <w:szCs w:val="24"/>
        </w:rPr>
        <w:t>有下列情形之一的，视为供应商串通谈判，其响应无效：</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Pr="0025699B">
        <w:rPr>
          <w:rFonts w:ascii="宋体" w:eastAsia="宋体" w:hAnsi="宋体" w:cs="宋体" w:hint="eastAsia"/>
          <w:kern w:val="0"/>
          <w:sz w:val="24"/>
          <w:szCs w:val="24"/>
        </w:rPr>
        <w:t>不同供应商的响应文件由同一单位或者个人编制；</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Pr="0025699B">
        <w:rPr>
          <w:rFonts w:ascii="宋体" w:eastAsia="宋体" w:hAnsi="宋体" w:cs="宋体" w:hint="eastAsia"/>
          <w:kern w:val="0"/>
          <w:sz w:val="24"/>
          <w:szCs w:val="24"/>
        </w:rPr>
        <w:t>不同供应商委托同一单位或者个人办理响应事宜；</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Pr="0025699B">
        <w:rPr>
          <w:rFonts w:ascii="宋体" w:eastAsia="宋体" w:hAnsi="宋体" w:cs="宋体" w:hint="eastAsia"/>
          <w:kern w:val="0"/>
          <w:sz w:val="24"/>
          <w:szCs w:val="24"/>
        </w:rPr>
        <w:t>不同供应商的响应文件载明的项目管理成员或者联系人员为同一人；</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Pr="0025699B">
        <w:rPr>
          <w:rFonts w:ascii="宋体" w:eastAsia="宋体" w:hAnsi="宋体" w:cs="宋体" w:hint="eastAsia"/>
          <w:kern w:val="0"/>
          <w:sz w:val="24"/>
          <w:szCs w:val="24"/>
        </w:rPr>
        <w:t xml:space="preserve"> 不同供应商的响应文件异常一致或者投标报价呈规律性差异；</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Pr="0025699B">
        <w:rPr>
          <w:rFonts w:ascii="宋体" w:eastAsia="宋体" w:hAnsi="宋体" w:cs="宋体" w:hint="eastAsia"/>
          <w:kern w:val="0"/>
          <w:sz w:val="24"/>
          <w:szCs w:val="24"/>
        </w:rPr>
        <w:t>不同供应商的响应文件相互混装；</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Pr="0025699B">
        <w:rPr>
          <w:rFonts w:ascii="宋体" w:eastAsia="宋体" w:hAnsi="宋体" w:cs="宋体" w:hint="eastAsia"/>
          <w:kern w:val="0"/>
          <w:sz w:val="24"/>
          <w:szCs w:val="24"/>
        </w:rPr>
        <w:t>不同供应商的谈判保证金从同一单位或者个人的账户转出。</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B05F90" w:rsidRPr="004F5438" w:rsidRDefault="00B05F90" w:rsidP="004F5438">
      <w:pPr>
        <w:autoSpaceDE w:val="0"/>
        <w:autoSpaceDN w:val="0"/>
        <w:spacing w:line="360" w:lineRule="auto"/>
        <w:ind w:firstLineChars="200" w:firstLine="482"/>
        <w:contextualSpacing/>
        <w:rPr>
          <w:rFonts w:ascii="宋体" w:hAnsi="宋体" w:cs="宋体"/>
          <w:b/>
          <w:kern w:val="0"/>
          <w:sz w:val="24"/>
          <w:szCs w:val="24"/>
        </w:rPr>
      </w:pPr>
      <w:r w:rsidRPr="004F5438">
        <w:rPr>
          <w:rFonts w:ascii="宋体" w:eastAsia="宋体" w:hAnsi="宋体" w:cs="宋体" w:hint="eastAsia"/>
          <w:b/>
          <w:sz w:val="24"/>
          <w:szCs w:val="24"/>
        </w:rPr>
        <w:t>28.4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28.5</w:t>
      </w:r>
      <w:r w:rsidRPr="009A7931">
        <w:rPr>
          <w:rFonts w:ascii="宋体" w:eastAsia="宋体" w:hAnsi="宋体" w:cs="宋体" w:hint="eastAsia"/>
          <w:kern w:val="0"/>
          <w:sz w:val="24"/>
          <w:szCs w:val="24"/>
        </w:rPr>
        <w:t>法律、法规和响应文件规定的其他无效情形。</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Pr="003A0F9D">
        <w:rPr>
          <w:rFonts w:ascii="宋体" w:eastAsia="宋体" w:hAnsi="宋体" w:cs="宋体" w:hint="eastAsia"/>
          <w:b/>
          <w:kern w:val="0"/>
          <w:sz w:val="24"/>
          <w:szCs w:val="24"/>
        </w:rPr>
        <w:t>响应文件评审与谈判</w:t>
      </w:r>
    </w:p>
    <w:p w:rsidR="00B05F90" w:rsidRPr="003A0F9D" w:rsidRDefault="00B05F90" w:rsidP="00B05F90">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B05F90" w:rsidRPr="0025699B" w:rsidRDefault="00B05F90" w:rsidP="00B05F90">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Pr="0025699B">
        <w:rPr>
          <w:rFonts w:cs="宋体" w:hint="eastAsia"/>
          <w:sz w:val="24"/>
          <w:szCs w:val="24"/>
        </w:rPr>
        <w:t>在谈判中，谈判的任何一方不得透露与谈判有关的其他供应商的技术资料、价格和其他信息。</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Pr="003A0F9D">
        <w:rPr>
          <w:rFonts w:ascii="宋体" w:eastAsia="宋体" w:hAnsi="宋体" w:cs="宋体" w:hint="eastAsia"/>
          <w:sz w:val="24"/>
          <w:szCs w:val="24"/>
        </w:rPr>
        <w:t>谈判文件能够详细列明采购标的</w:t>
      </w:r>
      <w:proofErr w:type="gramStart"/>
      <w:r w:rsidRPr="003A0F9D">
        <w:rPr>
          <w:rFonts w:ascii="宋体" w:eastAsia="宋体" w:hAnsi="宋体" w:cs="宋体" w:hint="eastAsia"/>
          <w:sz w:val="24"/>
          <w:szCs w:val="24"/>
        </w:rPr>
        <w:t>的</w:t>
      </w:r>
      <w:proofErr w:type="gramEnd"/>
      <w:r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Pr="003A0F9D">
        <w:rPr>
          <w:rFonts w:ascii="宋体" w:eastAsia="宋体" w:hAnsi="宋体" w:cs="宋体" w:hint="eastAsia"/>
          <w:sz w:val="24"/>
          <w:szCs w:val="24"/>
        </w:rPr>
        <w:t>最后报价是供应商响应文件的有效组成部分。</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Pr="003A0F9D">
        <w:rPr>
          <w:rFonts w:ascii="宋体" w:eastAsia="宋体" w:hAnsi="宋体" w:cs="宋体" w:hint="eastAsia"/>
          <w:sz w:val="24"/>
          <w:szCs w:val="24"/>
        </w:rPr>
        <w:t>已提交响应文件的供应商，在提交最后报价之前，可以根据谈判情况退出谈判。</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Pr="004F5438">
        <w:rPr>
          <w:rFonts w:ascii="宋体" w:eastAsia="宋体" w:hAnsi="宋体" w:cs="宋体" w:hint="eastAsia"/>
          <w:b/>
          <w:sz w:val="24"/>
          <w:szCs w:val="24"/>
        </w:rPr>
        <w:t xml:space="preserve">按照《关于推进全流程电子化交易和在线监管工作有关问题的通知》（许公管办[2019]3号）规定，评审专家应严格按照要求查看“硬件特征码相” </w:t>
      </w:r>
      <w:proofErr w:type="gramStart"/>
      <w:r w:rsidRPr="004F5438">
        <w:rPr>
          <w:rFonts w:ascii="宋体" w:eastAsia="宋体" w:hAnsi="宋体" w:cs="宋体" w:hint="eastAsia"/>
          <w:b/>
          <w:sz w:val="24"/>
          <w:szCs w:val="24"/>
        </w:rPr>
        <w:t>关信息</w:t>
      </w:r>
      <w:proofErr w:type="gramEnd"/>
      <w:r w:rsidRPr="004F5438">
        <w:rPr>
          <w:rFonts w:ascii="宋体" w:eastAsia="宋体" w:hAnsi="宋体" w:cs="宋体" w:hint="eastAsia"/>
          <w:b/>
          <w:sz w:val="24"/>
          <w:szCs w:val="24"/>
        </w:rPr>
        <w:t>并进行评审。</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30、</w:t>
      </w:r>
      <w:r w:rsidRPr="003A0F9D">
        <w:rPr>
          <w:rFonts w:ascii="宋体" w:eastAsia="宋体" w:hAnsi="宋体" w:cs="宋体" w:hint="eastAsia"/>
          <w:b/>
          <w:kern w:val="0"/>
          <w:sz w:val="24"/>
          <w:szCs w:val="24"/>
        </w:rPr>
        <w:t>评审方法与提出成交候选人</w:t>
      </w:r>
    </w:p>
    <w:p w:rsidR="00B05F90" w:rsidRPr="003A0F9D" w:rsidRDefault="00B05F90" w:rsidP="00B05F90">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p>
    <w:p w:rsidR="00B05F90" w:rsidRPr="00EB05D1"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B05F90" w:rsidRPr="00EB05D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Pr="00EB05D1">
        <w:rPr>
          <w:rFonts w:ascii="宋体" w:eastAsia="宋体" w:hAnsi="宋体" w:cs="宋体" w:hint="eastAsia"/>
          <w:b/>
          <w:kern w:val="0"/>
          <w:sz w:val="24"/>
          <w:szCs w:val="24"/>
        </w:rPr>
        <w:t>确定成交供应商</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Pr="00EB05D1">
        <w:rPr>
          <w:rFonts w:ascii="宋体" w:eastAsia="宋体" w:hAnsi="宋体" w:cs="宋体" w:hint="eastAsia"/>
          <w:kern w:val="0"/>
          <w:sz w:val="24"/>
          <w:szCs w:val="24"/>
        </w:rPr>
        <w:t>。</w:t>
      </w:r>
    </w:p>
    <w:p w:rsidR="00B05F90" w:rsidRPr="009A7931" w:rsidRDefault="00B05F90" w:rsidP="00B05F90">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B05F90" w:rsidRPr="009A7931" w:rsidRDefault="00B05F90" w:rsidP="00B05F90">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Pr="009A7931">
        <w:rPr>
          <w:rFonts w:ascii="宋体" w:eastAsia="宋体" w:hAnsi="宋体" w:cs="宋体" w:hint="eastAsia"/>
          <w:kern w:val="0"/>
          <w:sz w:val="24"/>
          <w:szCs w:val="24"/>
        </w:rPr>
        <w:t>采购人确认成交供应商后，采购人在公告成交结果的同时，向成交供应商发出成交通知书。</w:t>
      </w:r>
    </w:p>
    <w:p w:rsidR="00B05F90" w:rsidRPr="00AC266A" w:rsidRDefault="00B05F90" w:rsidP="00B05F90">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Pr="009A7931">
        <w:rPr>
          <w:rFonts w:ascii="宋体" w:eastAsia="宋体" w:hAnsi="宋体" w:cs="宋体" w:hint="eastAsia"/>
          <w:kern w:val="0"/>
          <w:sz w:val="24"/>
          <w:szCs w:val="24"/>
        </w:rPr>
        <w:t>对谈判文件提出质疑的，供应商应已依法获取谈判文件，且应当在</w:t>
      </w:r>
      <w:r w:rsidRPr="009A7931">
        <w:rPr>
          <w:rFonts w:ascii="宋体" w:hAnsi="宋体" w:cs="宋体" w:hint="eastAsia"/>
          <w:kern w:val="0"/>
          <w:sz w:val="24"/>
          <w:szCs w:val="24"/>
        </w:rPr>
        <w:t>谈判响应截止时间前</w:t>
      </w:r>
      <w:r w:rsidRPr="009A7931">
        <w:rPr>
          <w:rFonts w:ascii="宋体" w:eastAsia="宋体" w:hAnsi="宋体" w:cs="宋体" w:hint="eastAsia"/>
          <w:kern w:val="0"/>
          <w:sz w:val="24"/>
          <w:szCs w:val="24"/>
        </w:rPr>
        <w:t>通过《全国公共资源交易平台（河南省·许昌市）》一次性提出，</w:t>
      </w:r>
      <w:r w:rsidRPr="009A7931">
        <w:rPr>
          <w:rFonts w:ascii="宋体" w:eastAsia="宋体" w:hAnsi="宋体" w:cs="宋体" w:hint="eastAsia"/>
          <w:kern w:val="0"/>
          <w:sz w:val="24"/>
          <w:szCs w:val="24"/>
        </w:rPr>
        <w:lastRenderedPageBreak/>
        <w:t>提出后电话联系本项目谈判公告中集</w:t>
      </w:r>
      <w:proofErr w:type="gramStart"/>
      <w:r w:rsidRPr="009A7931">
        <w:rPr>
          <w:rFonts w:ascii="宋体" w:eastAsia="宋体" w:hAnsi="宋体" w:cs="宋体" w:hint="eastAsia"/>
          <w:kern w:val="0"/>
          <w:sz w:val="24"/>
          <w:szCs w:val="24"/>
        </w:rPr>
        <w:t>采机构</w:t>
      </w:r>
      <w:proofErr w:type="gramEnd"/>
      <w:r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Pr="0025699B">
        <w:rPr>
          <w:rFonts w:ascii="宋体" w:eastAsia="宋体" w:hAnsi="宋体" w:cs="宋体" w:hint="eastAsia"/>
          <w:kern w:val="0"/>
          <w:sz w:val="24"/>
          <w:szCs w:val="24"/>
        </w:rPr>
        <w:t>对采购过程、成交结果提出的质疑，合格供应</w:t>
      </w:r>
      <w:proofErr w:type="gramStart"/>
      <w:r w:rsidRPr="0025699B">
        <w:rPr>
          <w:rFonts w:ascii="宋体" w:eastAsia="宋体" w:hAnsi="宋体" w:cs="宋体" w:hint="eastAsia"/>
          <w:kern w:val="0"/>
          <w:sz w:val="24"/>
          <w:szCs w:val="24"/>
        </w:rPr>
        <w:t>商符合</w:t>
      </w:r>
      <w:proofErr w:type="gramEnd"/>
      <w:r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B05F90" w:rsidRPr="0025699B" w:rsidRDefault="00B05F90" w:rsidP="00B05F90">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931F31" w:rsidRDefault="00931F31" w:rsidP="009F19FB">
      <w:pPr>
        <w:ind w:firstLineChars="650" w:firstLine="2088"/>
        <w:rPr>
          <w:rFonts w:ascii="宋体" w:eastAsia="宋体" w:hAnsi="宋体" w:cs="宋体"/>
          <w:b/>
          <w:kern w:val="0"/>
          <w:sz w:val="32"/>
          <w:szCs w:val="32"/>
        </w:rPr>
      </w:pPr>
    </w:p>
    <w:p w:rsidR="004F5438" w:rsidRDefault="004F5438" w:rsidP="009F19FB">
      <w:pPr>
        <w:ind w:firstLineChars="650" w:firstLine="2088"/>
        <w:rPr>
          <w:rFonts w:ascii="宋体" w:eastAsia="宋体" w:hAnsi="宋体" w:cs="宋体"/>
          <w:b/>
          <w:kern w:val="0"/>
          <w:sz w:val="32"/>
          <w:szCs w:val="32"/>
        </w:rPr>
      </w:pPr>
    </w:p>
    <w:p w:rsidR="00A06FA0" w:rsidRPr="009F19FB" w:rsidRDefault="00A06FA0" w:rsidP="009F19FB">
      <w:pPr>
        <w:ind w:firstLineChars="650" w:firstLine="2088"/>
        <w:rPr>
          <w:rFonts w:ascii="宋体" w:hAnsi="宋体" w:cs="宋体"/>
          <w:b/>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Default="00A06FA0" w:rsidP="00C62B3B">
      <w:pPr>
        <w:spacing w:line="360" w:lineRule="auto"/>
        <w:ind w:firstLineChars="200" w:firstLine="480"/>
        <w:contextualSpacing/>
        <w:rPr>
          <w:rFonts w:ascii="宋体" w:eastAsia="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B5AA4" w:rsidRPr="0000704B" w:rsidRDefault="006B5AA4" w:rsidP="006B5AA4">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B5AA4" w:rsidRPr="006B5AA4" w:rsidRDefault="006B5AA4" w:rsidP="006B5AA4">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06FA0" w:rsidRPr="00C62B3B" w:rsidRDefault="006B5AA4" w:rsidP="00C62B3B">
      <w:pPr>
        <w:pStyle w:val="a6"/>
        <w:spacing w:line="360" w:lineRule="auto"/>
        <w:ind w:firstLineChars="200" w:firstLine="482"/>
        <w:contextualSpacing/>
        <w:rPr>
          <w:rFonts w:hAnsi="宋体" w:cs="宋体"/>
          <w:b/>
          <w:szCs w:val="24"/>
          <w:lang w:val="zh-CN"/>
        </w:rPr>
      </w:pPr>
      <w:r>
        <w:rPr>
          <w:rFonts w:ascii="宋体" w:hAnsi="宋体" w:cs="宋体" w:hint="eastAsia"/>
          <w:b/>
          <w:szCs w:val="24"/>
          <w:lang w:val="zh-CN"/>
        </w:rPr>
        <w:t>二</w:t>
      </w:r>
      <w:r w:rsidR="00A06FA0" w:rsidRPr="00C62B3B">
        <w:rPr>
          <w:rFonts w:ascii="宋体" w:hAnsi="宋体" w:cs="宋体" w:hint="eastAsia"/>
          <w:b/>
          <w:szCs w:val="24"/>
          <w:lang w:val="zh-CN"/>
        </w:rPr>
        <w:t>、促进中小企业发展（不含民办非企业）</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4、中小企业投标应提供《中小企业声明函》，如为联合投标的，联合体各方需分别填写《中小企业声明函》。</w:t>
      </w:r>
    </w:p>
    <w:p w:rsidR="00A06FA0" w:rsidRPr="00C62B3B" w:rsidRDefault="0075570E" w:rsidP="00C62B3B">
      <w:pPr>
        <w:topLinePunct/>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三</w:t>
      </w:r>
      <w:r w:rsidR="00A06FA0" w:rsidRPr="00C62B3B">
        <w:rPr>
          <w:rFonts w:ascii="宋体" w:eastAsia="宋体" w:hAnsi="宋体" w:cs="宋体" w:hint="eastAsia"/>
          <w:b/>
          <w:sz w:val="24"/>
          <w:szCs w:val="24"/>
          <w:lang w:val="zh-CN"/>
        </w:rPr>
        <w:t>、支持监狱企业发展</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按照财政部、司法部发布的《关于政府采购支持监狱企业发展有关问题的通知》（财库[2014]68号）规定，在政府采购活动中，监狱企业视同小型、微型企业，享</w:t>
      </w:r>
      <w:r w:rsidRPr="00C62B3B">
        <w:rPr>
          <w:rFonts w:ascii="宋体" w:eastAsia="宋体" w:hAnsi="宋体" w:cs="宋体"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A06FA0" w:rsidRPr="00C62B3B" w:rsidRDefault="0075570E" w:rsidP="00C62B3B">
      <w:pPr>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四</w:t>
      </w:r>
      <w:r w:rsidR="00A06FA0" w:rsidRPr="00C62B3B">
        <w:rPr>
          <w:rFonts w:ascii="宋体" w:eastAsia="宋体" w:hAnsi="宋体" w:cs="宋体" w:hint="eastAsia"/>
          <w:b/>
          <w:sz w:val="24"/>
          <w:szCs w:val="24"/>
          <w:lang w:val="zh-CN"/>
        </w:rPr>
        <w:t>、促进残疾人就业</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2B3B">
        <w:rPr>
          <w:rFonts w:ascii="宋体" w:hAnsi="宋体" w:cs="宋体" w:hint="eastAsia"/>
          <w:szCs w:val="24"/>
        </w:rPr>
        <w:t>残疾人福利性单位属于小型、微型企业的，不重复享受政策。</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2B3B">
        <w:rPr>
          <w:rFonts w:ascii="宋体" w:hAnsi="宋体" w:cs="宋体" w:hint="eastAsia"/>
          <w:szCs w:val="24"/>
          <w:lang w:val="zh-CN"/>
        </w:rPr>
        <w:t>函内容</w:t>
      </w:r>
      <w:proofErr w:type="gramEnd"/>
      <w:r w:rsidRPr="00C62B3B">
        <w:rPr>
          <w:rFonts w:ascii="宋体" w:hAnsi="宋体" w:cs="宋体" w:hint="eastAsia"/>
          <w:szCs w:val="24"/>
          <w:lang w:val="zh-CN"/>
        </w:rPr>
        <w:t>的材料。</w:t>
      </w:r>
    </w:p>
    <w:p w:rsidR="0075570E" w:rsidRPr="0000704B" w:rsidRDefault="00A06FA0" w:rsidP="0075570E">
      <w:pPr>
        <w:spacing w:line="360" w:lineRule="auto"/>
        <w:ind w:firstLineChars="200" w:firstLine="420"/>
        <w:contextualSpacing/>
        <w:rPr>
          <w:rFonts w:asciiTheme="minorEastAsia" w:hAnsiTheme="minorEastAsia" w:cs="仿宋_GB2312"/>
          <w:b/>
          <w:sz w:val="24"/>
          <w:szCs w:val="24"/>
          <w:lang w:val="zh-CN"/>
        </w:rPr>
      </w:pPr>
      <w:r w:rsidRPr="00C62B3B">
        <w:rPr>
          <w:rFonts w:ascii="宋体" w:hAnsi="宋体" w:cs="宋体" w:hint="eastAsia"/>
          <w:szCs w:val="24"/>
          <w:lang w:val="zh-CN"/>
        </w:rPr>
        <w:t>3、成交人为残疾人福利性单位的，招标人应当随成交结果同时公告其《残疾人福利性单位声明函》，接受社会监督。</w:t>
      </w:r>
      <w:r w:rsidRPr="00C62B3B">
        <w:rPr>
          <w:rFonts w:ascii="宋体" w:hAnsi="宋体" w:cs="宋体" w:hint="eastAsia"/>
          <w:szCs w:val="24"/>
          <w:lang w:val="zh-CN"/>
        </w:rPr>
        <w:br/>
      </w:r>
      <w:r w:rsidR="0075570E">
        <w:rPr>
          <w:rFonts w:asciiTheme="minorEastAsia" w:hAnsiTheme="minorEastAsia" w:cs="仿宋_GB2312" w:hint="eastAsia"/>
          <w:b/>
          <w:sz w:val="24"/>
          <w:szCs w:val="24"/>
          <w:lang w:val="zh-CN"/>
        </w:rPr>
        <w:t xml:space="preserve">    </w:t>
      </w:r>
      <w:r w:rsidR="0075570E" w:rsidRPr="0000704B">
        <w:rPr>
          <w:rFonts w:asciiTheme="minorEastAsia" w:hAnsiTheme="minorEastAsia" w:cs="仿宋_GB2312" w:hint="eastAsia"/>
          <w:b/>
          <w:sz w:val="24"/>
          <w:szCs w:val="24"/>
          <w:lang w:val="zh-CN"/>
        </w:rPr>
        <w:t>五、支持脱贫攻坚（物业服务采购）</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E0581B" w:rsidRDefault="00E0581B" w:rsidP="00E0581B">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E0581B" w:rsidRDefault="00E0581B" w:rsidP="00E0581B">
      <w:pPr>
        <w:pStyle w:val="a6"/>
        <w:spacing w:line="360" w:lineRule="auto"/>
        <w:contextualSpacing/>
        <w:rPr>
          <w:rFonts w:hAnsi="宋体" w:cs="宋体"/>
          <w:lang w:val="zh-CN"/>
        </w:rPr>
      </w:pPr>
    </w:p>
    <w:p w:rsidR="00E0581B" w:rsidRPr="0010777B" w:rsidRDefault="00E0581B" w:rsidP="00E0581B">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E0581B" w:rsidRPr="0010777B" w:rsidRDefault="00E0581B" w:rsidP="00E0581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E0581B" w:rsidRPr="0010777B" w:rsidRDefault="00E0581B" w:rsidP="00E0581B">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0581B" w:rsidRPr="0010777B" w:rsidTr="002926DB">
        <w:trPr>
          <w:trHeight w:val="567"/>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E0581B" w:rsidRPr="0010777B" w:rsidTr="002926DB">
        <w:trPr>
          <w:trHeight w:val="567"/>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E0581B" w:rsidRPr="0010777B" w:rsidRDefault="00E0581B" w:rsidP="002926DB">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E0581B" w:rsidRDefault="00E0581B" w:rsidP="002926DB">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E0581B" w:rsidRPr="0027791F" w:rsidRDefault="00E0581B" w:rsidP="002926D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E0581B" w:rsidRDefault="00E0581B" w:rsidP="002926D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Pr="0010777B">
              <w:rPr>
                <w:rFonts w:ascii="宋体" w:eastAsia="宋体" w:hAnsi="宋体" w:cs="Arial" w:hint="eastAsia"/>
                <w:sz w:val="24"/>
                <w:szCs w:val="24"/>
                <w:lang w:val="zh-CN"/>
              </w:rPr>
              <w:t>1）供应商是法人（法人包括企业法人、机关法人、事业单位法人和社会团体法人），提供本单位：</w:t>
            </w:r>
          </w:p>
          <w:p w:rsidR="00E0581B" w:rsidRDefault="00E0581B" w:rsidP="002926DB">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p>
          <w:p w:rsidR="00E0581B" w:rsidRPr="0010777B" w:rsidRDefault="00E0581B" w:rsidP="002926DB">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E0581B" w:rsidRPr="007E6FA6" w:rsidRDefault="00E0581B" w:rsidP="002926DB">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Pr="007E6FA6">
              <w:rPr>
                <w:rFonts w:asciiTheme="minorEastAsia" w:hAnsiTheme="minorEastAsia" w:hint="eastAsia"/>
                <w:bCs/>
                <w:sz w:val="24"/>
                <w:szCs w:val="24"/>
              </w:rPr>
              <w:t>供应商具备履行合同所必须的设备和专业技术能力承诺函或声明（承诺函或声明格式自拟）。</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E0581B" w:rsidRPr="0010777B" w:rsidRDefault="00E0581B" w:rsidP="002926DB">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失信被执行人、重大税收违法案件当事人名单、</w:t>
            </w:r>
            <w:r w:rsidRPr="007E6FA6">
              <w:rPr>
                <w:rFonts w:asciiTheme="minorEastAsia" w:hAnsiTheme="minorEastAsia"/>
                <w:bCs/>
                <w:sz w:val="24"/>
                <w:szCs w:val="24"/>
              </w:rPr>
              <w:t>政府采购严重违法失信名单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）严重违法失信社会组织名单的供应商</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4"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hint="eastAsia"/>
                <w:color w:val="000000"/>
                <w:sz w:val="24"/>
                <w:szCs w:val="24"/>
              </w:rPr>
              <w:lastRenderedPageBreak/>
              <w:t>（</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E0581B" w:rsidRPr="007E6FA6" w:rsidRDefault="00E0581B" w:rsidP="002926DB">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E0581B" w:rsidRPr="001D672F" w:rsidRDefault="009F19FB" w:rsidP="009F19FB">
            <w:pPr>
              <w:spacing w:line="360" w:lineRule="auto"/>
              <w:ind w:firstLineChars="100" w:firstLine="240"/>
              <w:rPr>
                <w:rFonts w:ascii="宋体" w:hAnsi="宋体" w:cs="宋体"/>
                <w:bCs/>
                <w:sz w:val="24"/>
                <w:szCs w:val="24"/>
              </w:rPr>
            </w:pPr>
            <w:r w:rsidRPr="009F19FB">
              <w:rPr>
                <w:rFonts w:ascii="宋体" w:hAnsi="宋体" w:cs="宋体" w:hint="eastAsia"/>
                <w:bCs/>
                <w:sz w:val="24"/>
                <w:szCs w:val="24"/>
              </w:rPr>
              <w:t>投标人须具备房屋建筑工程总承包叁级及以上资质，拟派项目经理须具备房建二级及以上资质，具有有效的安全生产许可证；</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E0581B" w:rsidRPr="0010777B" w:rsidRDefault="00E0581B" w:rsidP="002926DB">
            <w:pPr>
              <w:spacing w:line="360" w:lineRule="auto"/>
              <w:rPr>
                <w:rFonts w:ascii="宋体" w:hAnsi="宋体" w:cs="宋体"/>
                <w:sz w:val="24"/>
                <w:szCs w:val="24"/>
              </w:rPr>
            </w:pPr>
            <w:r w:rsidRPr="0010777B">
              <w:rPr>
                <w:rFonts w:ascii="宋体" w:eastAsia="宋体" w:hAnsi="宋体" w:cs="宋体" w:hint="eastAsia"/>
                <w:b/>
                <w:sz w:val="24"/>
                <w:szCs w:val="24"/>
              </w:rPr>
              <w:t>谈判</w:t>
            </w:r>
            <w:r>
              <w:rPr>
                <w:rFonts w:ascii="宋体" w:eastAsia="宋体" w:hAnsi="宋体" w:cs="宋体" w:hint="eastAsia"/>
                <w:b/>
                <w:sz w:val="24"/>
                <w:szCs w:val="24"/>
              </w:rPr>
              <w:t>承诺函</w:t>
            </w:r>
          </w:p>
        </w:tc>
        <w:tc>
          <w:tcPr>
            <w:tcW w:w="5954" w:type="dxa"/>
            <w:vAlign w:val="center"/>
          </w:tcPr>
          <w:p w:rsidR="00E0581B" w:rsidRPr="0010777B" w:rsidRDefault="00E0581B" w:rsidP="002926DB">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E0581B" w:rsidRPr="0010777B" w:rsidTr="002926DB">
        <w:trPr>
          <w:trHeight w:val="567"/>
        </w:trPr>
        <w:tc>
          <w:tcPr>
            <w:tcW w:w="675" w:type="dxa"/>
            <w:vAlign w:val="center"/>
          </w:tcPr>
          <w:p w:rsidR="00E0581B" w:rsidRPr="0010777B" w:rsidRDefault="00E0581B" w:rsidP="002926DB">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E0581B" w:rsidRPr="001E65E2" w:rsidRDefault="00E0581B" w:rsidP="002926DB">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E0581B" w:rsidRPr="001E65E2" w:rsidRDefault="00E0581B" w:rsidP="002926DB">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E0581B" w:rsidRPr="001E65E2" w:rsidRDefault="00E0581B" w:rsidP="002926DB">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0581B" w:rsidRPr="001E65E2" w:rsidRDefault="00E0581B" w:rsidP="002926DB">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w:t>
            </w:r>
            <w:r w:rsidRPr="001E65E2">
              <w:rPr>
                <w:rFonts w:ascii="楷体" w:eastAsia="楷体" w:hAnsi="楷体" w:hint="eastAsia"/>
                <w:color w:val="000000"/>
                <w:sz w:val="24"/>
                <w:szCs w:val="24"/>
              </w:rPr>
              <w:lastRenderedPageBreak/>
              <w:t>身份参加谈判的，法定代表人应与实际提交的“营业执照等证明文件”载明的一致；以非法人身份参加谈判的，“单位负责人”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E0581B" w:rsidRPr="001E65E2" w:rsidRDefault="00E0581B" w:rsidP="002926DB">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E0581B" w:rsidRPr="0010777B" w:rsidTr="002926DB">
        <w:trPr>
          <w:trHeight w:val="567"/>
        </w:trPr>
        <w:tc>
          <w:tcPr>
            <w:tcW w:w="675" w:type="dxa"/>
            <w:vAlign w:val="center"/>
          </w:tcPr>
          <w:p w:rsidR="00E0581B" w:rsidRDefault="00E0581B" w:rsidP="002926D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0581B" w:rsidRPr="001E65E2" w:rsidRDefault="00E0581B" w:rsidP="002926D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0581B" w:rsidRPr="001E65E2" w:rsidRDefault="00E0581B" w:rsidP="002926DB">
            <w:pPr>
              <w:spacing w:line="360" w:lineRule="auto"/>
              <w:rPr>
                <w:rFonts w:asciiTheme="minorEastAsia" w:hAnsiTheme="minorEastAsia" w:cs="仿宋_GB2312"/>
                <w:sz w:val="24"/>
                <w:szCs w:val="24"/>
                <w:lang w:val="zh-CN"/>
              </w:rPr>
            </w:pPr>
          </w:p>
        </w:tc>
      </w:tr>
      <w:tr w:rsidR="00E0581B" w:rsidRPr="0010777B" w:rsidTr="002926DB">
        <w:trPr>
          <w:trHeight w:val="567"/>
        </w:trPr>
        <w:tc>
          <w:tcPr>
            <w:tcW w:w="675" w:type="dxa"/>
            <w:vAlign w:val="center"/>
          </w:tcPr>
          <w:p w:rsidR="00E0581B" w:rsidRDefault="00E0581B" w:rsidP="002926D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0581B" w:rsidRPr="001E65E2" w:rsidRDefault="00E0581B" w:rsidP="002926D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0581B" w:rsidRPr="001E65E2" w:rsidRDefault="00E0581B" w:rsidP="002926DB">
            <w:pPr>
              <w:spacing w:line="360" w:lineRule="auto"/>
              <w:rPr>
                <w:rFonts w:asciiTheme="minorEastAsia" w:hAnsiTheme="minorEastAsia"/>
                <w:bCs/>
                <w:sz w:val="24"/>
                <w:szCs w:val="24"/>
              </w:rPr>
            </w:pPr>
          </w:p>
        </w:tc>
      </w:tr>
    </w:tbl>
    <w:p w:rsidR="00E0581B" w:rsidRDefault="00E0581B" w:rsidP="00E0581B">
      <w:pPr>
        <w:pStyle w:val="a6"/>
        <w:spacing w:line="360" w:lineRule="auto"/>
        <w:contextualSpacing/>
        <w:rPr>
          <w:rFonts w:ascii="宋体" w:hAnsi="宋体" w:cs="宋体"/>
          <w:b/>
          <w:sz w:val="21"/>
          <w:szCs w:val="21"/>
          <w:lang w:val="zh-CN"/>
        </w:rPr>
      </w:pPr>
    </w:p>
    <w:p w:rsidR="00E0581B" w:rsidRPr="00232560" w:rsidRDefault="00E0581B" w:rsidP="00E0581B">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E0581B" w:rsidRDefault="00E0581B" w:rsidP="00E0581B">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E0581B" w:rsidRPr="00F54887" w:rsidRDefault="00E0581B" w:rsidP="00E0581B">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sidRPr="009A7931">
        <w:rPr>
          <w:rFonts w:ascii="宋体" w:hAnsi="宋体" w:cs="宋体" w:hint="eastAsia"/>
          <w:szCs w:val="24"/>
        </w:rPr>
        <w:t>以确定是否对谈判文件的全部实质性要求</w:t>
      </w:r>
      <w:proofErr w:type="gramStart"/>
      <w:r w:rsidRPr="009A7931">
        <w:rPr>
          <w:rFonts w:ascii="宋体" w:hAnsi="宋体" w:cs="宋体" w:hint="eastAsia"/>
          <w:szCs w:val="24"/>
        </w:rPr>
        <w:t>作出</w:t>
      </w:r>
      <w:proofErr w:type="gramEnd"/>
      <w:r w:rsidRPr="009A7931">
        <w:rPr>
          <w:rFonts w:ascii="宋体" w:hAnsi="宋体" w:cs="宋体" w:hint="eastAsia"/>
          <w:szCs w:val="24"/>
        </w:rPr>
        <w:t>响应。</w:t>
      </w:r>
      <w:r w:rsidRPr="00F54887">
        <w:rPr>
          <w:rFonts w:hAnsi="宋体" w:cs="仿宋_GB2312"/>
          <w:szCs w:val="24"/>
          <w:lang w:val="zh-CN"/>
        </w:rPr>
        <w:t xml:space="preserve"> </w:t>
      </w:r>
      <w:r>
        <w:rPr>
          <w:rFonts w:hAnsi="宋体" w:cs="仿宋_GB2312"/>
          <w:szCs w:val="24"/>
          <w:lang w:val="zh-CN"/>
        </w:rPr>
        <w:t>。</w:t>
      </w:r>
    </w:p>
    <w:p w:rsidR="00E0581B" w:rsidRDefault="00E0581B" w:rsidP="00E0581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E0581B" w:rsidRPr="00F14A14" w:rsidRDefault="00E0581B" w:rsidP="00E0581B">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Pr>
                <w:rFonts w:ascii="宋体" w:hAnsi="宋体" w:cs="宋体" w:hint="eastAsia"/>
                <w:kern w:val="0"/>
                <w:sz w:val="24"/>
                <w:szCs w:val="24"/>
              </w:rPr>
              <w:t>须有</w:t>
            </w:r>
            <w:proofErr w:type="gramEnd"/>
            <w:r>
              <w:rPr>
                <w:rFonts w:ascii="宋体" w:hAnsi="宋体" w:cs="宋体" w:hint="eastAsia"/>
                <w:kern w:val="0"/>
                <w:sz w:val="24"/>
                <w:szCs w:val="24"/>
              </w:rPr>
              <w:t>法定代表人或其委托代理人签字，并加盖单位印章；</w:t>
            </w:r>
          </w:p>
        </w:tc>
      </w:tr>
      <w:tr w:rsidR="00E0581B" w:rsidRPr="00405EBC" w:rsidTr="002926DB">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E0581B" w:rsidRPr="00405EBC" w:rsidTr="002926DB">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lastRenderedPageBreak/>
              <w:t>5.售后服务承诺书</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E0581B" w:rsidRPr="00405EBC" w:rsidTr="002926DB">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E0581B" w:rsidRPr="00405EBC" w:rsidTr="002926DB">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E0581B" w:rsidRDefault="00E0581B" w:rsidP="00E0581B">
      <w:pPr>
        <w:pStyle w:val="a6"/>
        <w:spacing w:line="360" w:lineRule="auto"/>
        <w:contextualSpacing/>
        <w:rPr>
          <w:rFonts w:ascii="宋体" w:hAnsi="宋体" w:cs="宋体"/>
          <w:szCs w:val="24"/>
          <w:lang w:val="zh-CN"/>
        </w:rPr>
      </w:pPr>
    </w:p>
    <w:p w:rsidR="00E0581B" w:rsidRPr="00232560" w:rsidRDefault="00E0581B" w:rsidP="00E0581B">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0581B" w:rsidRPr="00232560" w:rsidRDefault="00E0581B" w:rsidP="00E0581B">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E0581B" w:rsidRPr="00232560" w:rsidRDefault="00E0581B" w:rsidP="00E0581B">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E0581B" w:rsidRPr="00232560" w:rsidRDefault="00E0581B" w:rsidP="00E0581B">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0581B" w:rsidRPr="00232560" w:rsidRDefault="00E0581B" w:rsidP="00E0581B">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w:t>
      </w:r>
      <w:r w:rsidRPr="00232560">
        <w:rPr>
          <w:rFonts w:ascii="宋体" w:hAnsi="宋体" w:cs="宋体" w:hint="eastAsia"/>
          <w:szCs w:val="24"/>
          <w:lang w:val="zh-CN"/>
        </w:rPr>
        <w:lastRenderedPageBreak/>
        <w:t>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06FA0" w:rsidRPr="00232560" w:rsidTr="00A06FA0">
        <w:trPr>
          <w:trHeight w:val="55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283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A06FA0">
        <w:trPr>
          <w:trHeight w:val="891"/>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1414"/>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2823"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552"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2835"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A06FA0">
        <w:trPr>
          <w:trHeight w:val="2582"/>
        </w:trPr>
        <w:tc>
          <w:tcPr>
            <w:tcW w:w="8931"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Pr="00232560" w:rsidRDefault="00A06FA0" w:rsidP="00232560">
      <w:pPr>
        <w:spacing w:line="360" w:lineRule="auto"/>
        <w:ind w:firstLineChars="200" w:firstLine="480"/>
        <w:rPr>
          <w:rFonts w:ascii="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829D3" w:rsidRPr="001E65E2" w:rsidRDefault="001829D3" w:rsidP="001829D3">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lastRenderedPageBreak/>
        <w:t>2、强制采购节能产品和优先采购节能产品、优先采购环保产品</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829D3" w:rsidRPr="00232560" w:rsidRDefault="001829D3" w:rsidP="001829D3">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Pr="00232560">
        <w:rPr>
          <w:rFonts w:ascii="宋体" w:hAnsi="宋体" w:cs="宋体" w:hint="eastAsia"/>
          <w:b/>
          <w:szCs w:val="24"/>
        </w:rPr>
        <w:t>、</w:t>
      </w:r>
      <w:r w:rsidRPr="00232560">
        <w:rPr>
          <w:rFonts w:ascii="宋体" w:hAnsi="宋体" w:cs="宋体" w:hint="eastAsia"/>
          <w:b/>
          <w:szCs w:val="24"/>
          <w:lang w:val="zh-CN"/>
        </w:rPr>
        <w:t>关于强制性产品认证</w:t>
      </w:r>
    </w:p>
    <w:p w:rsidR="001829D3" w:rsidRPr="00232560" w:rsidRDefault="001829D3" w:rsidP="001829D3">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1829D3" w:rsidRPr="00232560" w:rsidRDefault="001829D3" w:rsidP="001829D3">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1829D3" w:rsidRPr="00232560" w:rsidRDefault="001829D3" w:rsidP="001829D3">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1829D3" w:rsidRPr="00232560" w:rsidRDefault="001829D3" w:rsidP="001829D3">
      <w:pPr>
        <w:pStyle w:val="a6"/>
        <w:adjustRightInd w:val="0"/>
        <w:spacing w:line="360" w:lineRule="auto"/>
        <w:ind w:firstLineChars="100" w:firstLine="241"/>
        <w:contextualSpacing/>
        <w:jc w:val="left"/>
        <w:textAlignment w:val="baseline"/>
        <w:rPr>
          <w:rFonts w:hAnsi="宋体" w:cs="宋体"/>
          <w:b/>
          <w:szCs w:val="24"/>
          <w:lang w:val="zh-CN"/>
        </w:rPr>
      </w:pPr>
      <w:r>
        <w:rPr>
          <w:rFonts w:ascii="宋体" w:hAnsi="宋体" w:cs="宋体" w:hint="eastAsia"/>
          <w:b/>
          <w:szCs w:val="24"/>
          <w:lang w:val="zh-CN"/>
        </w:rPr>
        <w:t>三、</w:t>
      </w:r>
      <w:r w:rsidRPr="00232560">
        <w:rPr>
          <w:rFonts w:ascii="宋体" w:hAnsi="宋体" w:cs="宋体" w:hint="eastAsia"/>
          <w:b/>
          <w:szCs w:val="24"/>
          <w:lang w:val="zh-CN"/>
        </w:rPr>
        <w:t>谈判小组编写评审报告。</w:t>
      </w:r>
    </w:p>
    <w:p w:rsidR="004B4A61" w:rsidRPr="001829D3" w:rsidRDefault="001829D3" w:rsidP="001829D3">
      <w:pPr>
        <w:adjustRightInd w:val="0"/>
        <w:snapToGrid w:val="0"/>
        <w:spacing w:line="360" w:lineRule="auto"/>
        <w:ind w:firstLineChars="200" w:firstLine="480"/>
        <w:rPr>
          <w:rFonts w:ascii="宋体" w:eastAsia="宋体" w:hAnsi="宋体" w:cs="宋体"/>
          <w:sz w:val="24"/>
          <w:szCs w:val="24"/>
          <w:lang w:val="zh-CN"/>
        </w:rPr>
      </w:pPr>
      <w:r w:rsidRPr="001829D3">
        <w:rPr>
          <w:rFonts w:ascii="宋体" w:eastAsia="宋体" w:hAnsi="宋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1829D3">
        <w:rPr>
          <w:rFonts w:ascii="宋体" w:eastAsia="宋体" w:hAnsi="宋体" w:cs="宋体" w:hint="eastAsia"/>
          <w:sz w:val="24"/>
          <w:szCs w:val="24"/>
          <w:lang w:val="zh-CN"/>
        </w:rPr>
        <w:br/>
      </w:r>
      <w:r w:rsidR="00A06FA0" w:rsidRPr="00232560">
        <w:rPr>
          <w:rFonts w:ascii="宋体" w:eastAsia="宋体" w:hAnsi="宋体" w:cs="宋体" w:hint="eastAsia"/>
          <w:sz w:val="24"/>
          <w:szCs w:val="24"/>
          <w:lang w:val="zh-CN"/>
        </w:rPr>
        <w:br/>
      </w:r>
    </w:p>
    <w:p w:rsidR="004B4A61" w:rsidRPr="0079352C" w:rsidRDefault="004B4A61" w:rsidP="009F19FB">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495DF3" w:rsidRDefault="00495DF3" w:rsidP="001D611E">
      <w:pPr>
        <w:pStyle w:val="a6"/>
        <w:spacing w:line="360" w:lineRule="auto"/>
        <w:contextualSpacing/>
        <w:rPr>
          <w:rFonts w:asciiTheme="majorEastAsia" w:eastAsiaTheme="majorEastAsia" w:hAnsiTheme="majorEastAsia" w:cs="宋体"/>
          <w:b/>
          <w:kern w:val="0"/>
          <w:sz w:val="36"/>
          <w:szCs w:val="36"/>
        </w:rPr>
      </w:pPr>
    </w:p>
    <w:p w:rsidR="004F5438" w:rsidRDefault="004F543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4F54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4F54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C514AD">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4F5438" w:rsidRPr="005F294E" w:rsidRDefault="004F5438" w:rsidP="005F294E">
      <w:pPr>
        <w:ind w:firstLineChars="1200" w:firstLine="3360"/>
        <w:rPr>
          <w:rFonts w:ascii="宋体" w:hAnsi="宋体" w:cs="微软雅黑"/>
          <w:sz w:val="28"/>
          <w:szCs w:val="28"/>
        </w:rPr>
      </w:pPr>
    </w:p>
    <w:p w:rsidR="001829D3" w:rsidRPr="00021B35" w:rsidRDefault="001829D3" w:rsidP="001829D3">
      <w:pPr>
        <w:pStyle w:val="260"/>
        <w:numPr>
          <w:ilvl w:val="0"/>
          <w:numId w:val="50"/>
        </w:numPr>
        <w:tabs>
          <w:tab w:val="left" w:pos="660"/>
        </w:tabs>
        <w:snapToGrid w:val="0"/>
        <w:spacing w:before="0" w:line="400" w:lineRule="exact"/>
        <w:rPr>
          <w:rFonts w:cs="黑体"/>
          <w:color w:val="auto"/>
          <w:kern w:val="2"/>
          <w:sz w:val="32"/>
          <w:szCs w:val="32"/>
          <w:lang w:val="zh-CN"/>
        </w:rPr>
      </w:pPr>
      <w:bookmarkStart w:id="2" w:name="_Toc186274126"/>
      <w:bookmarkStart w:id="3" w:name="_Toc184023138"/>
      <w:bookmarkStart w:id="4" w:name="_Toc174185203"/>
      <w:r w:rsidRPr="00021B35">
        <w:rPr>
          <w:rFonts w:cs="黑体" w:hint="eastAsia"/>
          <w:color w:val="auto"/>
          <w:kern w:val="2"/>
          <w:sz w:val="32"/>
          <w:szCs w:val="32"/>
          <w:lang w:val="zh-CN"/>
        </w:rPr>
        <w:lastRenderedPageBreak/>
        <w:t>供应商应答索引表</w:t>
      </w:r>
      <w:bookmarkEnd w:id="2"/>
      <w:bookmarkEnd w:id="3"/>
      <w:bookmarkEnd w:id="4"/>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268"/>
        <w:gridCol w:w="1559"/>
        <w:gridCol w:w="1560"/>
        <w:gridCol w:w="1885"/>
      </w:tblGrid>
      <w:tr w:rsidR="001829D3" w:rsidTr="002926DB">
        <w:tc>
          <w:tcPr>
            <w:tcW w:w="3785" w:type="dxa"/>
            <w:gridSpan w:val="3"/>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823"/>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法定代表人</w:t>
            </w:r>
            <w:r>
              <w:rPr>
                <w:rFonts w:hAnsi="宋体" w:hint="eastAsia"/>
              </w:rPr>
              <w:t>（单位负责人）</w:t>
            </w:r>
            <w:r w:rsidRPr="001566A2">
              <w:rPr>
                <w:rFonts w:hAnsi="宋体" w:hint="eastAsia"/>
              </w:rPr>
              <w:t>授权书</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08"/>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val="restart"/>
            <w:tcBorders>
              <w:right w:val="single" w:sz="4" w:space="0" w:color="auto"/>
            </w:tcBorders>
            <w:vAlign w:val="center"/>
          </w:tcPr>
          <w:p w:rsidR="001829D3" w:rsidRDefault="001829D3" w:rsidP="002926DB">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Default="001829D3" w:rsidP="002926DB">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c>
          <w:tcPr>
            <w:tcW w:w="808" w:type="dxa"/>
            <w:vMerge w:val="restart"/>
            <w:tcBorders>
              <w:right w:val="single" w:sz="6" w:space="0" w:color="auto"/>
            </w:tcBorders>
            <w:vAlign w:val="center"/>
          </w:tcPr>
          <w:p w:rsidR="001829D3" w:rsidRDefault="001829D3" w:rsidP="002926DB">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Default="001829D3" w:rsidP="002926D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D005C1" w:rsidRDefault="001829D3" w:rsidP="002926D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D005C1" w:rsidRDefault="001829D3" w:rsidP="002926D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Default="001829D3" w:rsidP="002926D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1829D3" w:rsidRDefault="001829D3" w:rsidP="002926DB">
            <w:pPr>
              <w:jc w:val="center"/>
            </w:pPr>
          </w:p>
        </w:tc>
        <w:tc>
          <w:tcPr>
            <w:tcW w:w="1560" w:type="dxa"/>
            <w:tcBorders>
              <w:top w:val="single" w:sz="4" w:space="0" w:color="auto"/>
            </w:tcBorders>
            <w:vAlign w:val="center"/>
          </w:tcPr>
          <w:p w:rsidR="001829D3" w:rsidRDefault="001829D3" w:rsidP="002926DB">
            <w:pPr>
              <w:snapToGrid w:val="0"/>
              <w:spacing w:line="400" w:lineRule="exact"/>
              <w:rPr>
                <w:rFonts w:ascii="宋体" w:hAnsi="宋体" w:cs="微软雅黑"/>
                <w:szCs w:val="21"/>
              </w:rPr>
            </w:pPr>
          </w:p>
        </w:tc>
        <w:tc>
          <w:tcPr>
            <w:tcW w:w="1885" w:type="dxa"/>
            <w:tcBorders>
              <w:top w:val="single" w:sz="4" w:space="0" w:color="auto"/>
            </w:tcBorders>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bl>
    <w:p w:rsidR="001829D3" w:rsidRPr="001829D3" w:rsidRDefault="001829D3" w:rsidP="001829D3">
      <w:pPr>
        <w:tabs>
          <w:tab w:val="left" w:pos="1260"/>
        </w:tabs>
        <w:autoSpaceDE w:val="0"/>
        <w:autoSpaceDN w:val="0"/>
        <w:adjustRightInd w:val="0"/>
        <w:spacing w:line="360" w:lineRule="auto"/>
        <w:ind w:leftChars="-1" w:left="420" w:hangingChars="176" w:hanging="422"/>
        <w:contextualSpacing/>
        <w:rPr>
          <w:rFonts w:eastAsia="宋体" w:hAnsi="宋体" w:cs="微软雅黑"/>
          <w:bCs/>
          <w:sz w:val="24"/>
        </w:rPr>
      </w:pPr>
      <w:r w:rsidRPr="001829D3">
        <w:rPr>
          <w:rFonts w:eastAsia="宋体" w:hAnsi="宋体" w:cs="微软雅黑" w:hint="eastAsia"/>
          <w:bCs/>
          <w:sz w:val="24"/>
        </w:rPr>
        <w:t>注：①本表中财务状况报告，请按照</w:t>
      </w:r>
      <w:proofErr w:type="gramStart"/>
      <w:r w:rsidRPr="001829D3">
        <w:rPr>
          <w:rFonts w:eastAsia="宋体" w:hAnsi="宋体" w:cs="微软雅黑" w:hint="eastAsia"/>
          <w:bCs/>
          <w:sz w:val="24"/>
        </w:rPr>
        <w:t>本谈判</w:t>
      </w:r>
      <w:proofErr w:type="gramEnd"/>
      <w:r w:rsidRPr="001829D3">
        <w:rPr>
          <w:rFonts w:eastAsia="宋体" w:hAnsi="宋体" w:cs="微软雅黑" w:hint="eastAsia"/>
          <w:bCs/>
          <w:sz w:val="24"/>
        </w:rPr>
        <w:t>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3</w:t>
      </w:r>
      <w:r w:rsidRPr="001829D3">
        <w:rPr>
          <w:rFonts w:eastAsia="宋体" w:hAnsi="宋体" w:cs="微软雅黑" w:hint="eastAsia"/>
          <w:bCs/>
          <w:sz w:val="24"/>
        </w:rPr>
        <w:t>要求，根据所提供经审计财务报告、基本开户银行资信证明、银行资信证明、政府采购投标担保</w:t>
      </w:r>
      <w:proofErr w:type="gramStart"/>
      <w:r w:rsidRPr="001829D3">
        <w:rPr>
          <w:rFonts w:eastAsia="宋体" w:hAnsi="宋体" w:cs="微软雅黑" w:hint="eastAsia"/>
          <w:bCs/>
          <w:sz w:val="24"/>
        </w:rPr>
        <w:t>函情况</w:t>
      </w:r>
      <w:proofErr w:type="gramEnd"/>
      <w:r w:rsidRPr="001829D3">
        <w:rPr>
          <w:rFonts w:eastAsia="宋体" w:hAnsi="宋体" w:cs="微软雅黑" w:hint="eastAsia"/>
          <w:bCs/>
          <w:sz w:val="24"/>
        </w:rPr>
        <w:t>填写其中一项即可。</w:t>
      </w:r>
    </w:p>
    <w:p w:rsidR="001829D3" w:rsidRPr="001829D3" w:rsidRDefault="001829D3" w:rsidP="001829D3">
      <w:pPr>
        <w:tabs>
          <w:tab w:val="left" w:pos="1260"/>
        </w:tabs>
        <w:autoSpaceDE w:val="0"/>
        <w:autoSpaceDN w:val="0"/>
        <w:adjustRightInd w:val="0"/>
        <w:spacing w:line="360" w:lineRule="auto"/>
        <w:ind w:leftChars="202" w:left="424"/>
        <w:contextualSpacing/>
        <w:rPr>
          <w:rFonts w:eastAsia="宋体" w:hAnsi="宋体" w:cs="微软雅黑"/>
          <w:bCs/>
          <w:sz w:val="24"/>
        </w:rPr>
      </w:pPr>
      <w:r w:rsidRPr="001829D3">
        <w:rPr>
          <w:rFonts w:eastAsia="宋体" w:hAnsi="宋体" w:cs="微软雅黑" w:hint="eastAsia"/>
          <w:bCs/>
          <w:sz w:val="24"/>
        </w:rPr>
        <w:t>②本表中证明或承诺函，请按照</w:t>
      </w:r>
      <w:proofErr w:type="gramStart"/>
      <w:r w:rsidRPr="001829D3">
        <w:rPr>
          <w:rFonts w:eastAsia="宋体" w:hAnsi="宋体" w:cs="微软雅黑" w:hint="eastAsia"/>
          <w:bCs/>
          <w:sz w:val="24"/>
        </w:rPr>
        <w:t>本谈判</w:t>
      </w:r>
      <w:proofErr w:type="gramEnd"/>
      <w:r w:rsidRPr="001829D3">
        <w:rPr>
          <w:rFonts w:eastAsia="宋体" w:hAnsi="宋体" w:cs="微软雅黑" w:hint="eastAsia"/>
          <w:bCs/>
          <w:sz w:val="24"/>
        </w:rPr>
        <w:t>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6</w:t>
      </w:r>
      <w:r w:rsidRPr="001829D3">
        <w:rPr>
          <w:rFonts w:eastAsia="宋体" w:hAnsi="宋体" w:cs="微软雅黑" w:hint="eastAsia"/>
          <w:bCs/>
          <w:sz w:val="24"/>
        </w:rPr>
        <w:t>要求提供，根据所提供证明材料或承诺函（声明）情况填写其中一项即可。</w:t>
      </w:r>
    </w:p>
    <w:p w:rsidR="00337C8D" w:rsidRDefault="00337C8D"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718EA" w:rsidRDefault="00F718EA" w:rsidP="00C514AD">
      <w:pPr>
        <w:pStyle w:val="a6"/>
        <w:spacing w:line="360" w:lineRule="auto"/>
        <w:jc w:val="center"/>
        <w:rPr>
          <w:rFonts w:hAnsi="宋体"/>
          <w:b/>
          <w:snapToGrid w:val="0"/>
          <w:sz w:val="36"/>
          <w:szCs w:val="36"/>
        </w:rPr>
      </w:pPr>
    </w:p>
    <w:p w:rsidR="00C514AD" w:rsidRDefault="00C514AD" w:rsidP="001829D3">
      <w:pPr>
        <w:pStyle w:val="a6"/>
        <w:spacing w:line="360" w:lineRule="auto"/>
        <w:ind w:firstLineChars="700" w:firstLine="2530"/>
        <w:rPr>
          <w:rFonts w:hAnsi="宋体"/>
          <w:b/>
          <w:snapToGrid w:val="0"/>
          <w:sz w:val="36"/>
          <w:szCs w:val="36"/>
        </w:rPr>
      </w:pPr>
      <w:r>
        <w:rPr>
          <w:rFonts w:hAnsi="宋体" w:hint="eastAsia"/>
          <w:b/>
          <w:snapToGrid w:val="0"/>
          <w:sz w:val="36"/>
          <w:szCs w:val="36"/>
        </w:rPr>
        <w:lastRenderedPageBreak/>
        <w:t>二、开标一览表</w:t>
      </w:r>
    </w:p>
    <w:p w:rsidR="00C514AD" w:rsidRDefault="00C514AD" w:rsidP="0080107F">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tblLayout w:type="fixed"/>
        <w:tblLook w:val="0000"/>
      </w:tblPr>
      <w:tblGrid>
        <w:gridCol w:w="959"/>
        <w:gridCol w:w="1843"/>
        <w:gridCol w:w="3685"/>
        <w:gridCol w:w="1843"/>
        <w:gridCol w:w="850"/>
      </w:tblGrid>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4F5438" w:rsidRPr="006402A7" w:rsidRDefault="004F5438" w:rsidP="004F5438">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4F5438" w:rsidP="004F5438">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sidR="004F5438">
        <w:rPr>
          <w:rFonts w:ascii="宋体" w:hAnsi="宋体" w:hint="eastAsia"/>
          <w:b/>
          <w:snapToGrid w:val="0"/>
          <w:kern w:val="0"/>
          <w:sz w:val="24"/>
          <w:szCs w:val="24"/>
        </w:rPr>
        <w:t>襄城县政府采购中心</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EE12E9">
        <w:rPr>
          <w:rFonts w:ascii="宋体" w:hAnsi="宋体" w:hint="eastAsia"/>
          <w:snapToGrid w:val="0"/>
          <w:kern w:val="0"/>
          <w:sz w:val="24"/>
          <w:szCs w:val="24"/>
        </w:rPr>
        <w:t>_______</w:t>
      </w:r>
      <w:r>
        <w:rPr>
          <w:rFonts w:ascii="宋体" w:hAnsi="宋体" w:hint="eastAsia"/>
          <w:snapToGrid w:val="0"/>
          <w:kern w:val="0"/>
          <w:sz w:val="24"/>
          <w:szCs w:val="24"/>
        </w:rPr>
        <w:t>（项目名称、项目编号）采购的采购公告及谈判邀请，_______（姓名和职务）被正式授权并代表供应商</w:t>
      </w:r>
      <w:r w:rsidR="00AD4138">
        <w:rPr>
          <w:rFonts w:ascii="宋体" w:hAnsi="宋体" w:hint="eastAsia"/>
          <w:snapToGrid w:val="0"/>
          <w:kern w:val="0"/>
          <w:sz w:val="24"/>
          <w:szCs w:val="24"/>
        </w:rPr>
        <w:t>_______</w:t>
      </w:r>
      <w:r>
        <w:rPr>
          <w:rFonts w:ascii="宋体" w:hAnsi="宋体" w:hint="eastAsia"/>
          <w:snapToGrid w:val="0"/>
          <w:kern w:val="0"/>
          <w:sz w:val="24"/>
          <w:szCs w:val="24"/>
        </w:rPr>
        <w:t>（供应商名称、地址）提交。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EE12E9">
        <w:rPr>
          <w:rFonts w:ascii="宋体" w:hAnsi="宋体" w:hint="eastAsia"/>
          <w:snapToGrid w:val="0"/>
          <w:kern w:val="0"/>
          <w:szCs w:val="24"/>
        </w:rPr>
        <w:t>_______</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w:t>
      </w:r>
      <w:r w:rsidR="004F5438" w:rsidRPr="004F5438">
        <w:rPr>
          <w:rFonts w:ascii="宋体" w:hAnsi="宋体" w:hint="eastAsia"/>
          <w:snapToGrid w:val="0"/>
          <w:kern w:val="0"/>
          <w:sz w:val="24"/>
          <w:szCs w:val="24"/>
        </w:rPr>
        <w:t>一</w:t>
      </w:r>
      <w:r>
        <w:rPr>
          <w:rFonts w:ascii="宋体" w:hAnsi="宋体" w:hint="eastAsia"/>
          <w:snapToGrid w:val="0"/>
          <w:kern w:val="0"/>
          <w:sz w:val="24"/>
          <w:szCs w:val="24"/>
        </w:rPr>
        <w:t>份，副本</w:t>
      </w:r>
      <w:r w:rsidR="004F5438">
        <w:rPr>
          <w:rFonts w:ascii="宋体" w:hAnsi="宋体" w:hint="eastAsia"/>
          <w:snapToGrid w:val="0"/>
          <w:kern w:val="0"/>
          <w:sz w:val="24"/>
          <w:szCs w:val="24"/>
        </w:rPr>
        <w:t>一</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sidR="004F5438">
        <w:rPr>
          <w:rFonts w:cs="Arial" w:hint="eastAsia"/>
          <w:sz w:val="26"/>
          <w:szCs w:val="26"/>
        </w:rPr>
        <w:t>一</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lastRenderedPageBreak/>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代表人（或法定代表人授权代表）签字：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1829D3">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4F5438" w:rsidRPr="00F3176D" w:rsidRDefault="00C514AD" w:rsidP="004F5438">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004F5438" w:rsidRPr="00F3176D">
        <w:rPr>
          <w:rFonts w:ascii="宋体" w:hAnsi="宋体" w:hint="eastAsia"/>
          <w:b/>
          <w:bCs/>
          <w:sz w:val="32"/>
          <w:szCs w:val="32"/>
        </w:rPr>
        <w:t>法定代表人</w:t>
      </w:r>
      <w:r w:rsidR="004F5438">
        <w:rPr>
          <w:rFonts w:ascii="宋体" w:hAnsi="宋体" w:hint="eastAsia"/>
          <w:b/>
          <w:bCs/>
          <w:sz w:val="32"/>
          <w:szCs w:val="32"/>
        </w:rPr>
        <w:t>（单位负责人）</w:t>
      </w:r>
      <w:r w:rsidR="004F5438" w:rsidRPr="00F3176D">
        <w:rPr>
          <w:rFonts w:ascii="宋体" w:hAnsi="宋体" w:hint="eastAsia"/>
          <w:b/>
          <w:bCs/>
          <w:sz w:val="32"/>
          <w:szCs w:val="32"/>
        </w:rPr>
        <w:t>授权书</w:t>
      </w:r>
    </w:p>
    <w:p w:rsidR="004F5438" w:rsidRDefault="004F5438" w:rsidP="004F5438">
      <w:pPr>
        <w:spacing w:line="480" w:lineRule="exact"/>
        <w:jc w:val="center"/>
        <w:rPr>
          <w:rFonts w:ascii="宋体" w:hAnsi="宋体"/>
          <w:b/>
          <w:bCs/>
          <w:sz w:val="36"/>
          <w:szCs w:val="36"/>
        </w:rPr>
      </w:pP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4F5438" w:rsidTr="00301D7D">
        <w:trPr>
          <w:gridAfter w:val="1"/>
          <w:wAfter w:w="14" w:type="dxa"/>
          <w:trHeight w:val="2636"/>
        </w:trPr>
        <w:tc>
          <w:tcPr>
            <w:tcW w:w="4484" w:type="dxa"/>
            <w:vAlign w:val="center"/>
          </w:tcPr>
          <w:p w:rsidR="004F5438" w:rsidRDefault="004F5438" w:rsidP="00301D7D">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4F5438" w:rsidRDefault="004F5438" w:rsidP="00301D7D">
            <w:pPr>
              <w:jc w:val="center"/>
              <w:rPr>
                <w:rFonts w:ascii="宋体" w:hAnsi="宋体"/>
                <w:sz w:val="24"/>
                <w:szCs w:val="24"/>
              </w:rPr>
            </w:pPr>
            <w:r>
              <w:rPr>
                <w:rFonts w:ascii="宋体" w:hAnsi="宋体" w:hint="eastAsia"/>
                <w:sz w:val="24"/>
                <w:szCs w:val="24"/>
              </w:rPr>
              <w:t>法定代表人（单位负责人）身份证（反面）</w:t>
            </w:r>
          </w:p>
        </w:tc>
      </w:tr>
      <w:tr w:rsidR="004F5438" w:rsidTr="00301D7D">
        <w:trPr>
          <w:trHeight w:val="2781"/>
        </w:trPr>
        <w:tc>
          <w:tcPr>
            <w:tcW w:w="4491" w:type="dxa"/>
            <w:gridSpan w:val="2"/>
            <w:vAlign w:val="center"/>
          </w:tcPr>
          <w:p w:rsidR="004F5438" w:rsidRDefault="004F5438" w:rsidP="00301D7D">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法定代表人(单位负责人)授权代表身份证（正面）</w:t>
            </w:r>
            <w:bookmarkEnd w:id="6"/>
          </w:p>
        </w:tc>
        <w:tc>
          <w:tcPr>
            <w:tcW w:w="4492" w:type="dxa"/>
            <w:gridSpan w:val="2"/>
            <w:vAlign w:val="center"/>
          </w:tcPr>
          <w:p w:rsidR="004F5438" w:rsidRDefault="004F5438" w:rsidP="00301D7D">
            <w:pPr>
              <w:jc w:val="center"/>
              <w:rPr>
                <w:rFonts w:ascii="宋体" w:hAnsi="宋体"/>
                <w:sz w:val="24"/>
                <w:szCs w:val="24"/>
              </w:rPr>
            </w:pPr>
            <w:bookmarkStart w:id="7" w:name="_Toc364329027"/>
            <w:r>
              <w:rPr>
                <w:rFonts w:ascii="宋体" w:hAnsi="宋体" w:hint="eastAsia"/>
                <w:sz w:val="24"/>
                <w:szCs w:val="24"/>
              </w:rPr>
              <w:t>法定代表人（单位负责人）授权代表身份证（反面）</w:t>
            </w:r>
            <w:bookmarkEnd w:id="7"/>
          </w:p>
        </w:tc>
      </w:tr>
    </w:tbl>
    <w:p w:rsidR="00C514AD" w:rsidRPr="004F5438" w:rsidRDefault="00C514AD" w:rsidP="004F5438">
      <w:pPr>
        <w:spacing w:line="480" w:lineRule="exact"/>
        <w:jc w:val="center"/>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80107F">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80107F">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80107F">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80107F">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80107F">
      <w:pPr>
        <w:spacing w:beforeLines="50" w:afterLines="50" w:line="360" w:lineRule="auto"/>
        <w:ind w:firstLineChars="236" w:firstLine="566"/>
        <w:rPr>
          <w:rFonts w:ascii="宋体" w:hAnsi="宋体" w:cs="宋体"/>
          <w:sz w:val="24"/>
          <w:szCs w:val="24"/>
          <w:lang w:val="zh-CN"/>
        </w:rPr>
      </w:pPr>
    </w:p>
    <w:p w:rsidR="00C514AD" w:rsidRDefault="00C514AD" w:rsidP="0080107F">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80107F">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Pr="00D005C1" w:rsidRDefault="00A33040" w:rsidP="0047495F">
      <w:pPr>
        <w:autoSpaceDE w:val="0"/>
        <w:autoSpaceDN w:val="0"/>
        <w:adjustRightInd w:val="0"/>
        <w:spacing w:line="360" w:lineRule="auto"/>
        <w:ind w:firstLineChars="950" w:firstLine="3052"/>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A33040" w:rsidRDefault="00A33040" w:rsidP="00A33040">
      <w:pPr>
        <w:autoSpaceDE w:val="0"/>
        <w:autoSpaceDN w:val="0"/>
        <w:snapToGrid w:val="0"/>
        <w:spacing w:line="360" w:lineRule="auto"/>
        <w:jc w:val="center"/>
        <w:rPr>
          <w:rFonts w:ascii="宋体" w:hAnsi="宋体"/>
          <w:b/>
          <w:bCs/>
          <w:color w:val="000000"/>
          <w:sz w:val="24"/>
          <w:szCs w:val="24"/>
        </w:rPr>
      </w:pPr>
    </w:p>
    <w:p w:rsidR="00A33040" w:rsidRPr="00D005C1" w:rsidRDefault="00A33040" w:rsidP="0080107F">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A33040" w:rsidRPr="00D005C1" w:rsidRDefault="00A33040" w:rsidP="0080107F">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A33040" w:rsidRPr="00D005C1" w:rsidRDefault="00A33040" w:rsidP="0080107F">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A33040" w:rsidRPr="00D005C1" w:rsidRDefault="00A33040" w:rsidP="0080107F">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A33040" w:rsidRPr="00D005C1" w:rsidRDefault="00A33040" w:rsidP="0080107F">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A33040" w:rsidRPr="00D005C1" w:rsidRDefault="00A33040" w:rsidP="0080107F">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A33040" w:rsidRPr="00D005C1" w:rsidRDefault="00A33040" w:rsidP="0080107F">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A33040" w:rsidRPr="00D005C1" w:rsidRDefault="00A33040" w:rsidP="00A33040">
      <w:pPr>
        <w:rPr>
          <w:color w:val="000000"/>
          <w:sz w:val="24"/>
          <w:szCs w:val="24"/>
          <w:u w:val="single"/>
        </w:rPr>
      </w:pPr>
    </w:p>
    <w:p w:rsidR="00A33040" w:rsidRPr="00D005C1" w:rsidRDefault="00A33040" w:rsidP="00A33040">
      <w:pPr>
        <w:rPr>
          <w:color w:val="000000"/>
          <w:sz w:val="24"/>
          <w:szCs w:val="24"/>
          <w:u w:val="single"/>
        </w:rPr>
      </w:pP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80107F">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4F5438"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w:t>
      </w:r>
      <w:r w:rsidR="00C514AD">
        <w:rPr>
          <w:rFonts w:ascii="宋体" w:hAnsi="宋体" w:cs="宋体" w:hint="eastAsia"/>
          <w:sz w:val="24"/>
          <w:szCs w:val="24"/>
          <w:lang w:val="zh-CN"/>
        </w:rPr>
        <w:t>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8" w:name="OLE_LINK13"/>
      <w:bookmarkStart w:id="9" w:name="OLE_LINK14"/>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8"/>
    <w:bookmarkEnd w:id="9"/>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hint="eastAsia"/>
          <w:kern w:val="0"/>
          <w:sz w:val="24"/>
          <w:szCs w:val="24"/>
        </w:rPr>
      </w:pPr>
    </w:p>
    <w:p w:rsidR="0080107F" w:rsidRDefault="0080107F" w:rsidP="00E83ED2">
      <w:pPr>
        <w:widowControl/>
        <w:ind w:firstLineChars="600" w:firstLine="1440"/>
        <w:jc w:val="left"/>
        <w:rPr>
          <w:rFonts w:ascii="宋体" w:hAnsi="宋体" w:cs="Arial" w:hint="eastAsia"/>
          <w:kern w:val="0"/>
          <w:sz w:val="24"/>
          <w:szCs w:val="24"/>
        </w:rPr>
      </w:pPr>
    </w:p>
    <w:p w:rsidR="0080107F" w:rsidRDefault="0080107F" w:rsidP="00E83ED2">
      <w:pPr>
        <w:widowControl/>
        <w:ind w:firstLineChars="600" w:firstLine="1440"/>
        <w:jc w:val="left"/>
        <w:rPr>
          <w:rFonts w:ascii="宋体" w:hAnsi="宋体" w:cs="Arial" w:hint="eastAsia"/>
          <w:kern w:val="0"/>
          <w:sz w:val="24"/>
          <w:szCs w:val="24"/>
        </w:rPr>
      </w:pPr>
    </w:p>
    <w:p w:rsidR="0080107F" w:rsidRDefault="0080107F" w:rsidP="00E83ED2">
      <w:pPr>
        <w:widowControl/>
        <w:ind w:firstLineChars="600" w:firstLine="1440"/>
        <w:jc w:val="left"/>
        <w:rPr>
          <w:rFonts w:ascii="宋体" w:hAnsi="宋体" w:cs="Arial" w:hint="eastAsia"/>
          <w:kern w:val="0"/>
          <w:sz w:val="24"/>
          <w:szCs w:val="24"/>
        </w:rPr>
      </w:pPr>
    </w:p>
    <w:p w:rsidR="0080107F" w:rsidRDefault="0080107F" w:rsidP="00E83ED2">
      <w:pPr>
        <w:widowControl/>
        <w:ind w:firstLineChars="600" w:firstLine="1440"/>
        <w:jc w:val="left"/>
        <w:rPr>
          <w:rFonts w:ascii="宋体" w:hAnsi="宋体" w:cs="Arial" w:hint="eastAsia"/>
          <w:kern w:val="0"/>
          <w:sz w:val="24"/>
          <w:szCs w:val="24"/>
        </w:rPr>
      </w:pPr>
    </w:p>
    <w:p w:rsidR="0080107F" w:rsidRDefault="0080107F" w:rsidP="00E83ED2">
      <w:pPr>
        <w:widowControl/>
        <w:ind w:firstLineChars="600" w:firstLine="1440"/>
        <w:jc w:val="left"/>
        <w:rPr>
          <w:rFonts w:ascii="宋体" w:hAnsi="宋体" w:cs="Arial" w:hint="eastAsia"/>
          <w:kern w:val="0"/>
          <w:sz w:val="24"/>
          <w:szCs w:val="24"/>
        </w:rPr>
      </w:pPr>
    </w:p>
    <w:p w:rsidR="0080107F" w:rsidRDefault="0080107F" w:rsidP="00E83ED2">
      <w:pPr>
        <w:widowControl/>
        <w:ind w:firstLineChars="600" w:firstLine="1440"/>
        <w:jc w:val="left"/>
        <w:rPr>
          <w:rFonts w:ascii="宋体" w:hAnsi="宋体" w:cs="Arial" w:hint="eastAsia"/>
          <w:kern w:val="0"/>
          <w:sz w:val="24"/>
          <w:szCs w:val="24"/>
        </w:rPr>
      </w:pPr>
    </w:p>
    <w:p w:rsidR="0080107F" w:rsidRDefault="0080107F" w:rsidP="00E83ED2">
      <w:pPr>
        <w:widowControl/>
        <w:ind w:firstLineChars="600" w:firstLine="1440"/>
        <w:jc w:val="left"/>
        <w:rPr>
          <w:rFonts w:ascii="宋体" w:hAnsi="宋体" w:cs="Arial" w:hint="eastAsia"/>
          <w:kern w:val="0"/>
          <w:sz w:val="24"/>
          <w:szCs w:val="24"/>
        </w:rPr>
      </w:pPr>
    </w:p>
    <w:p w:rsidR="0080107F" w:rsidRPr="0080107F" w:rsidRDefault="0080107F" w:rsidP="00E83ED2">
      <w:pPr>
        <w:widowControl/>
        <w:ind w:firstLineChars="600" w:firstLine="1440"/>
        <w:jc w:val="left"/>
        <w:rPr>
          <w:rFonts w:ascii="宋体" w:hAnsi="宋体" w:cs="Arial"/>
          <w:kern w:val="0"/>
          <w:sz w:val="24"/>
          <w:szCs w:val="24"/>
        </w:rPr>
      </w:pPr>
    </w:p>
    <w:p w:rsidR="00C514AD" w:rsidRPr="00142E52" w:rsidRDefault="00C514AD" w:rsidP="00E83ED2">
      <w:pPr>
        <w:widowControl/>
        <w:ind w:firstLineChars="600" w:firstLine="2168"/>
        <w:jc w:val="left"/>
        <w:rPr>
          <w:rFonts w:ascii="宋体" w:hAnsi="宋体" w:cs="黑体"/>
          <w:b/>
          <w:bCs/>
          <w:sz w:val="44"/>
          <w:szCs w:val="44"/>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5"/>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10" w:rsidRDefault="00A85210" w:rsidP="00637BD3">
      <w:r>
        <w:separator/>
      </w:r>
    </w:p>
  </w:endnote>
  <w:endnote w:type="continuationSeparator" w:id="0">
    <w:p w:rsidR="00A85210" w:rsidRDefault="00A85210"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7D" w:rsidRDefault="00D37FA3">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301D7D" w:rsidRDefault="00D37FA3">
                <w:pPr>
                  <w:pStyle w:val="a8"/>
                </w:pPr>
                <w:fldSimple w:instr=" PAGE  \* MERGEFORMAT ">
                  <w:r w:rsidR="0080107F">
                    <w:rPr>
                      <w:noProof/>
                    </w:rPr>
                    <w:t>66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10" w:rsidRDefault="00A85210" w:rsidP="00637BD3">
      <w:r>
        <w:separator/>
      </w:r>
    </w:p>
  </w:footnote>
  <w:footnote w:type="continuationSeparator" w:id="0">
    <w:p w:rsidR="00A85210" w:rsidRDefault="00A85210"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64" w:hanging="544"/>
      </w:pPr>
      <w:rPr>
        <w:rFonts w:hint="eastAsia"/>
      </w:rPr>
    </w:lvl>
    <w:lvl w:ilvl="1" w:tplc="C43E2478" w:tentative="1">
      <w:start w:val="1"/>
      <w:numFmt w:val="lowerLetter"/>
      <w:lvlText w:val="%2)"/>
      <w:lvlJc w:val="left"/>
      <w:pPr>
        <w:ind w:left="840" w:hanging="420"/>
      </w:pPr>
    </w:lvl>
    <w:lvl w:ilvl="2" w:tplc="88D6FCD2" w:tentative="1">
      <w:start w:val="1"/>
      <w:numFmt w:val="lowerRoman"/>
      <w:lvlText w:val="%3."/>
      <w:lvlJc w:val="right"/>
      <w:pPr>
        <w:ind w:left="1260" w:hanging="420"/>
      </w:pPr>
    </w:lvl>
    <w:lvl w:ilvl="3" w:tplc="B17C4DFE" w:tentative="1">
      <w:start w:val="1"/>
      <w:numFmt w:val="decimal"/>
      <w:lvlText w:val="%4."/>
      <w:lvlJc w:val="left"/>
      <w:pPr>
        <w:ind w:left="1680" w:hanging="420"/>
      </w:pPr>
    </w:lvl>
    <w:lvl w:ilvl="4" w:tplc="889AF788" w:tentative="1">
      <w:start w:val="1"/>
      <w:numFmt w:val="lowerLetter"/>
      <w:lvlText w:val="%5)"/>
      <w:lvlJc w:val="left"/>
      <w:pPr>
        <w:ind w:left="2100" w:hanging="420"/>
      </w:pPr>
    </w:lvl>
    <w:lvl w:ilvl="5" w:tplc="BF7C9A3C" w:tentative="1">
      <w:start w:val="1"/>
      <w:numFmt w:val="lowerRoman"/>
      <w:lvlText w:val="%6."/>
      <w:lvlJc w:val="right"/>
      <w:pPr>
        <w:ind w:left="2520" w:hanging="420"/>
      </w:pPr>
    </w:lvl>
    <w:lvl w:ilvl="6" w:tplc="7DF00860" w:tentative="1">
      <w:start w:val="1"/>
      <w:numFmt w:val="decimal"/>
      <w:lvlText w:val="%7."/>
      <w:lvlJc w:val="left"/>
      <w:pPr>
        <w:ind w:left="2940" w:hanging="420"/>
      </w:pPr>
    </w:lvl>
    <w:lvl w:ilvl="7" w:tplc="A1FA6FCC" w:tentative="1">
      <w:start w:val="1"/>
      <w:numFmt w:val="lowerLetter"/>
      <w:lvlText w:val="%8)"/>
      <w:lvlJc w:val="left"/>
      <w:pPr>
        <w:ind w:left="3360" w:hanging="420"/>
      </w:pPr>
    </w:lvl>
    <w:lvl w:ilvl="8" w:tplc="597C3F96" w:tentative="1">
      <w:start w:val="1"/>
      <w:numFmt w:val="lowerRoman"/>
      <w:lvlText w:val="%9."/>
      <w:lvlJc w:val="right"/>
      <w:pPr>
        <w:ind w:left="3780"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3981" w:hanging="720"/>
      </w:pPr>
      <w:rPr>
        <w:rFonts w:eastAsia="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7A"/>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E4E"/>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5060"/>
    <w:rsid w:val="000A6DB7"/>
    <w:rsid w:val="000A77DA"/>
    <w:rsid w:val="000B04D4"/>
    <w:rsid w:val="000B1E6B"/>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531"/>
    <w:rsid w:val="000E0A3C"/>
    <w:rsid w:val="000E263E"/>
    <w:rsid w:val="000E264F"/>
    <w:rsid w:val="000E3E48"/>
    <w:rsid w:val="000E4F3B"/>
    <w:rsid w:val="000F5266"/>
    <w:rsid w:val="000F7B6E"/>
    <w:rsid w:val="001008C2"/>
    <w:rsid w:val="00101891"/>
    <w:rsid w:val="00104301"/>
    <w:rsid w:val="001052E3"/>
    <w:rsid w:val="0010777B"/>
    <w:rsid w:val="00107D20"/>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2E52"/>
    <w:rsid w:val="00143A14"/>
    <w:rsid w:val="00147B7D"/>
    <w:rsid w:val="0015508F"/>
    <w:rsid w:val="00155287"/>
    <w:rsid w:val="001624C8"/>
    <w:rsid w:val="00163CBE"/>
    <w:rsid w:val="001645B9"/>
    <w:rsid w:val="001645C1"/>
    <w:rsid w:val="00165060"/>
    <w:rsid w:val="001650BA"/>
    <w:rsid w:val="00166323"/>
    <w:rsid w:val="0016721F"/>
    <w:rsid w:val="00170D72"/>
    <w:rsid w:val="00175D7E"/>
    <w:rsid w:val="00177313"/>
    <w:rsid w:val="00177750"/>
    <w:rsid w:val="001829C2"/>
    <w:rsid w:val="001829D3"/>
    <w:rsid w:val="00183EF7"/>
    <w:rsid w:val="00184640"/>
    <w:rsid w:val="001858DD"/>
    <w:rsid w:val="00185C2F"/>
    <w:rsid w:val="00185ECD"/>
    <w:rsid w:val="00185F40"/>
    <w:rsid w:val="0018761C"/>
    <w:rsid w:val="00191401"/>
    <w:rsid w:val="001948F5"/>
    <w:rsid w:val="00195BD1"/>
    <w:rsid w:val="00195D1B"/>
    <w:rsid w:val="001977EA"/>
    <w:rsid w:val="001A00BA"/>
    <w:rsid w:val="001A0EDB"/>
    <w:rsid w:val="001A2150"/>
    <w:rsid w:val="001A4308"/>
    <w:rsid w:val="001A4C92"/>
    <w:rsid w:val="001A70C2"/>
    <w:rsid w:val="001B2541"/>
    <w:rsid w:val="001B41AD"/>
    <w:rsid w:val="001B4E29"/>
    <w:rsid w:val="001B5E38"/>
    <w:rsid w:val="001B7057"/>
    <w:rsid w:val="001B7C18"/>
    <w:rsid w:val="001C0DE9"/>
    <w:rsid w:val="001C0F1B"/>
    <w:rsid w:val="001C10C9"/>
    <w:rsid w:val="001C309B"/>
    <w:rsid w:val="001C5048"/>
    <w:rsid w:val="001C6C61"/>
    <w:rsid w:val="001C73E4"/>
    <w:rsid w:val="001C7D64"/>
    <w:rsid w:val="001D0B78"/>
    <w:rsid w:val="001D357E"/>
    <w:rsid w:val="001D46FE"/>
    <w:rsid w:val="001D5233"/>
    <w:rsid w:val="001D611E"/>
    <w:rsid w:val="001D672F"/>
    <w:rsid w:val="001D6E54"/>
    <w:rsid w:val="001E1B0A"/>
    <w:rsid w:val="001E407F"/>
    <w:rsid w:val="001E66A5"/>
    <w:rsid w:val="001E6C54"/>
    <w:rsid w:val="001E78EA"/>
    <w:rsid w:val="001F121D"/>
    <w:rsid w:val="001F202D"/>
    <w:rsid w:val="001F22AA"/>
    <w:rsid w:val="001F327A"/>
    <w:rsid w:val="001F3326"/>
    <w:rsid w:val="001F375B"/>
    <w:rsid w:val="001F3AFD"/>
    <w:rsid w:val="001F4319"/>
    <w:rsid w:val="001F4B20"/>
    <w:rsid w:val="001F7E43"/>
    <w:rsid w:val="002026FE"/>
    <w:rsid w:val="00210D73"/>
    <w:rsid w:val="002121A9"/>
    <w:rsid w:val="00212788"/>
    <w:rsid w:val="002141F8"/>
    <w:rsid w:val="00216728"/>
    <w:rsid w:val="00217EDF"/>
    <w:rsid w:val="002232E0"/>
    <w:rsid w:val="002237C7"/>
    <w:rsid w:val="00223E42"/>
    <w:rsid w:val="00224EDE"/>
    <w:rsid w:val="002274E5"/>
    <w:rsid w:val="0023037F"/>
    <w:rsid w:val="00232560"/>
    <w:rsid w:val="00232913"/>
    <w:rsid w:val="00235E0B"/>
    <w:rsid w:val="00237179"/>
    <w:rsid w:val="00237336"/>
    <w:rsid w:val="00240DDE"/>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AE6"/>
    <w:rsid w:val="00266F38"/>
    <w:rsid w:val="002704F0"/>
    <w:rsid w:val="00272AE2"/>
    <w:rsid w:val="00273414"/>
    <w:rsid w:val="00273D75"/>
    <w:rsid w:val="00273F1D"/>
    <w:rsid w:val="002757E1"/>
    <w:rsid w:val="0027728C"/>
    <w:rsid w:val="0027791F"/>
    <w:rsid w:val="002804A3"/>
    <w:rsid w:val="00281155"/>
    <w:rsid w:val="002813AA"/>
    <w:rsid w:val="00281AD7"/>
    <w:rsid w:val="00282790"/>
    <w:rsid w:val="00285231"/>
    <w:rsid w:val="002907E6"/>
    <w:rsid w:val="002926DB"/>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1D7D"/>
    <w:rsid w:val="00302A87"/>
    <w:rsid w:val="00302C26"/>
    <w:rsid w:val="0030425C"/>
    <w:rsid w:val="0030587D"/>
    <w:rsid w:val="003067AE"/>
    <w:rsid w:val="0031527C"/>
    <w:rsid w:val="00316537"/>
    <w:rsid w:val="00316973"/>
    <w:rsid w:val="00316D67"/>
    <w:rsid w:val="00317177"/>
    <w:rsid w:val="0032071E"/>
    <w:rsid w:val="00320855"/>
    <w:rsid w:val="00321C6A"/>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487F"/>
    <w:rsid w:val="003650E5"/>
    <w:rsid w:val="00365286"/>
    <w:rsid w:val="00365BDD"/>
    <w:rsid w:val="00366838"/>
    <w:rsid w:val="003708B7"/>
    <w:rsid w:val="00370DFF"/>
    <w:rsid w:val="00372139"/>
    <w:rsid w:val="00372753"/>
    <w:rsid w:val="00373F74"/>
    <w:rsid w:val="00376362"/>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3385"/>
    <w:rsid w:val="003C570D"/>
    <w:rsid w:val="003C669F"/>
    <w:rsid w:val="003C6E1E"/>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120D"/>
    <w:rsid w:val="00402250"/>
    <w:rsid w:val="004037DB"/>
    <w:rsid w:val="00403A82"/>
    <w:rsid w:val="004040EC"/>
    <w:rsid w:val="00405309"/>
    <w:rsid w:val="0040550D"/>
    <w:rsid w:val="00405C0B"/>
    <w:rsid w:val="00405EBC"/>
    <w:rsid w:val="004061F6"/>
    <w:rsid w:val="00410A25"/>
    <w:rsid w:val="004117D0"/>
    <w:rsid w:val="00411D64"/>
    <w:rsid w:val="00414D08"/>
    <w:rsid w:val="00416899"/>
    <w:rsid w:val="00416D0E"/>
    <w:rsid w:val="00416FC2"/>
    <w:rsid w:val="004179D8"/>
    <w:rsid w:val="00420293"/>
    <w:rsid w:val="004224AA"/>
    <w:rsid w:val="00423593"/>
    <w:rsid w:val="00427171"/>
    <w:rsid w:val="00431563"/>
    <w:rsid w:val="00431A4E"/>
    <w:rsid w:val="00431F06"/>
    <w:rsid w:val="0043314E"/>
    <w:rsid w:val="00435633"/>
    <w:rsid w:val="00436C3E"/>
    <w:rsid w:val="0043706F"/>
    <w:rsid w:val="004370BD"/>
    <w:rsid w:val="004457EC"/>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35C9"/>
    <w:rsid w:val="0047495F"/>
    <w:rsid w:val="00475975"/>
    <w:rsid w:val="00475BC1"/>
    <w:rsid w:val="00477E2A"/>
    <w:rsid w:val="00482F52"/>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3FFD"/>
    <w:rsid w:val="004F5438"/>
    <w:rsid w:val="004F551F"/>
    <w:rsid w:val="004F68CC"/>
    <w:rsid w:val="004F6FBD"/>
    <w:rsid w:val="004F7042"/>
    <w:rsid w:val="004F797A"/>
    <w:rsid w:val="004F7B53"/>
    <w:rsid w:val="0050133C"/>
    <w:rsid w:val="0050216B"/>
    <w:rsid w:val="005021E8"/>
    <w:rsid w:val="0050235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A36"/>
    <w:rsid w:val="00570BD7"/>
    <w:rsid w:val="00572C46"/>
    <w:rsid w:val="00573136"/>
    <w:rsid w:val="005755F7"/>
    <w:rsid w:val="00576428"/>
    <w:rsid w:val="00577000"/>
    <w:rsid w:val="00581FC6"/>
    <w:rsid w:val="005828A9"/>
    <w:rsid w:val="00584A3C"/>
    <w:rsid w:val="00587160"/>
    <w:rsid w:val="005939AD"/>
    <w:rsid w:val="00594467"/>
    <w:rsid w:val="00594542"/>
    <w:rsid w:val="0059516F"/>
    <w:rsid w:val="005958C1"/>
    <w:rsid w:val="00597D5D"/>
    <w:rsid w:val="005A1288"/>
    <w:rsid w:val="005A1C0C"/>
    <w:rsid w:val="005A2D61"/>
    <w:rsid w:val="005A34CB"/>
    <w:rsid w:val="005A388F"/>
    <w:rsid w:val="005A3987"/>
    <w:rsid w:val="005A4B97"/>
    <w:rsid w:val="005A7556"/>
    <w:rsid w:val="005B00B4"/>
    <w:rsid w:val="005B3594"/>
    <w:rsid w:val="005B439F"/>
    <w:rsid w:val="005B4519"/>
    <w:rsid w:val="005B6237"/>
    <w:rsid w:val="005B6B3A"/>
    <w:rsid w:val="005C10B0"/>
    <w:rsid w:val="005C2C3A"/>
    <w:rsid w:val="005C2DB6"/>
    <w:rsid w:val="005C36E0"/>
    <w:rsid w:val="005C7DF3"/>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0D1"/>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7373"/>
    <w:rsid w:val="00664439"/>
    <w:rsid w:val="00664B3B"/>
    <w:rsid w:val="006674B6"/>
    <w:rsid w:val="00667584"/>
    <w:rsid w:val="0066760C"/>
    <w:rsid w:val="00671218"/>
    <w:rsid w:val="00672CEE"/>
    <w:rsid w:val="006744B2"/>
    <w:rsid w:val="006775C1"/>
    <w:rsid w:val="00680403"/>
    <w:rsid w:val="00680532"/>
    <w:rsid w:val="006811AB"/>
    <w:rsid w:val="00681601"/>
    <w:rsid w:val="006822AF"/>
    <w:rsid w:val="0068441A"/>
    <w:rsid w:val="00685CAE"/>
    <w:rsid w:val="00687238"/>
    <w:rsid w:val="0069117B"/>
    <w:rsid w:val="006951C7"/>
    <w:rsid w:val="00697A88"/>
    <w:rsid w:val="006A3A59"/>
    <w:rsid w:val="006B04B2"/>
    <w:rsid w:val="006B0B41"/>
    <w:rsid w:val="006B0DF4"/>
    <w:rsid w:val="006B3B14"/>
    <w:rsid w:val="006B5AA4"/>
    <w:rsid w:val="006B6FCC"/>
    <w:rsid w:val="006C0258"/>
    <w:rsid w:val="006C2307"/>
    <w:rsid w:val="006C33F0"/>
    <w:rsid w:val="006C4D95"/>
    <w:rsid w:val="006C575E"/>
    <w:rsid w:val="006C6ED9"/>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05A"/>
    <w:rsid w:val="006E7595"/>
    <w:rsid w:val="006E7D75"/>
    <w:rsid w:val="006F0B16"/>
    <w:rsid w:val="006F1560"/>
    <w:rsid w:val="006F3EF5"/>
    <w:rsid w:val="006F42BD"/>
    <w:rsid w:val="006F4C1F"/>
    <w:rsid w:val="006F6735"/>
    <w:rsid w:val="00702238"/>
    <w:rsid w:val="00703498"/>
    <w:rsid w:val="007106F8"/>
    <w:rsid w:val="00710BB7"/>
    <w:rsid w:val="00710DF8"/>
    <w:rsid w:val="007111C4"/>
    <w:rsid w:val="00712810"/>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088"/>
    <w:rsid w:val="00743379"/>
    <w:rsid w:val="007445B8"/>
    <w:rsid w:val="0075246E"/>
    <w:rsid w:val="007530A0"/>
    <w:rsid w:val="0075371B"/>
    <w:rsid w:val="00754526"/>
    <w:rsid w:val="0075555D"/>
    <w:rsid w:val="0075570E"/>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137D"/>
    <w:rsid w:val="007C23FB"/>
    <w:rsid w:val="007C2A45"/>
    <w:rsid w:val="007C2F58"/>
    <w:rsid w:val="007C325A"/>
    <w:rsid w:val="007C3465"/>
    <w:rsid w:val="007C4218"/>
    <w:rsid w:val="007C6809"/>
    <w:rsid w:val="007C7CA1"/>
    <w:rsid w:val="007D2628"/>
    <w:rsid w:val="007D2BA0"/>
    <w:rsid w:val="007D37EB"/>
    <w:rsid w:val="007D3BF6"/>
    <w:rsid w:val="007D5F0F"/>
    <w:rsid w:val="007D6EF3"/>
    <w:rsid w:val="007D75B8"/>
    <w:rsid w:val="007E0167"/>
    <w:rsid w:val="007E24F9"/>
    <w:rsid w:val="007E2A0C"/>
    <w:rsid w:val="007E4337"/>
    <w:rsid w:val="007F1CC8"/>
    <w:rsid w:val="007F1D12"/>
    <w:rsid w:val="007F6309"/>
    <w:rsid w:val="007F7141"/>
    <w:rsid w:val="007F7E4B"/>
    <w:rsid w:val="0080107F"/>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0404"/>
    <w:rsid w:val="00844D79"/>
    <w:rsid w:val="00847A1F"/>
    <w:rsid w:val="0085091C"/>
    <w:rsid w:val="008528A2"/>
    <w:rsid w:val="00853B09"/>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286C"/>
    <w:rsid w:val="008A532F"/>
    <w:rsid w:val="008A735D"/>
    <w:rsid w:val="008B1EBC"/>
    <w:rsid w:val="008B3760"/>
    <w:rsid w:val="008B3BF1"/>
    <w:rsid w:val="008B4478"/>
    <w:rsid w:val="008B46D9"/>
    <w:rsid w:val="008B4CCA"/>
    <w:rsid w:val="008B5BE6"/>
    <w:rsid w:val="008B62B1"/>
    <w:rsid w:val="008B6376"/>
    <w:rsid w:val="008B72C1"/>
    <w:rsid w:val="008C0767"/>
    <w:rsid w:val="008C0905"/>
    <w:rsid w:val="008C380D"/>
    <w:rsid w:val="008C427B"/>
    <w:rsid w:val="008D0138"/>
    <w:rsid w:val="008D0251"/>
    <w:rsid w:val="008D25AE"/>
    <w:rsid w:val="008D37EF"/>
    <w:rsid w:val="008D4DB3"/>
    <w:rsid w:val="008D6458"/>
    <w:rsid w:val="008E0A1B"/>
    <w:rsid w:val="008E2454"/>
    <w:rsid w:val="008E7034"/>
    <w:rsid w:val="008F2CA7"/>
    <w:rsid w:val="00902012"/>
    <w:rsid w:val="009024C2"/>
    <w:rsid w:val="00903C60"/>
    <w:rsid w:val="00910FBF"/>
    <w:rsid w:val="00912E30"/>
    <w:rsid w:val="009130EC"/>
    <w:rsid w:val="00913638"/>
    <w:rsid w:val="00920741"/>
    <w:rsid w:val="00924304"/>
    <w:rsid w:val="0092529D"/>
    <w:rsid w:val="00925475"/>
    <w:rsid w:val="009270F3"/>
    <w:rsid w:val="00931F31"/>
    <w:rsid w:val="00932A01"/>
    <w:rsid w:val="00932BA0"/>
    <w:rsid w:val="00932E32"/>
    <w:rsid w:val="009332CB"/>
    <w:rsid w:val="0093402B"/>
    <w:rsid w:val="0093446E"/>
    <w:rsid w:val="009347E1"/>
    <w:rsid w:val="009407DF"/>
    <w:rsid w:val="00943698"/>
    <w:rsid w:val="00944C89"/>
    <w:rsid w:val="009462A9"/>
    <w:rsid w:val="009471BE"/>
    <w:rsid w:val="00947FB1"/>
    <w:rsid w:val="0095038F"/>
    <w:rsid w:val="00950BCD"/>
    <w:rsid w:val="0095149E"/>
    <w:rsid w:val="00951507"/>
    <w:rsid w:val="00951A0E"/>
    <w:rsid w:val="00951B79"/>
    <w:rsid w:val="00951C8E"/>
    <w:rsid w:val="0095351D"/>
    <w:rsid w:val="009554C3"/>
    <w:rsid w:val="009574C6"/>
    <w:rsid w:val="00964173"/>
    <w:rsid w:val="009652AA"/>
    <w:rsid w:val="009653D9"/>
    <w:rsid w:val="00965E0E"/>
    <w:rsid w:val="00971754"/>
    <w:rsid w:val="009717EB"/>
    <w:rsid w:val="00971DFC"/>
    <w:rsid w:val="009728C2"/>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97441"/>
    <w:rsid w:val="0099785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E4"/>
    <w:rsid w:val="009E2AB7"/>
    <w:rsid w:val="009E34DF"/>
    <w:rsid w:val="009E483D"/>
    <w:rsid w:val="009E4AE9"/>
    <w:rsid w:val="009E6006"/>
    <w:rsid w:val="009F19FB"/>
    <w:rsid w:val="009F4442"/>
    <w:rsid w:val="009F55F0"/>
    <w:rsid w:val="009F6831"/>
    <w:rsid w:val="00A00CC2"/>
    <w:rsid w:val="00A0270D"/>
    <w:rsid w:val="00A03155"/>
    <w:rsid w:val="00A05160"/>
    <w:rsid w:val="00A0544A"/>
    <w:rsid w:val="00A06482"/>
    <w:rsid w:val="00A066DE"/>
    <w:rsid w:val="00A06FA0"/>
    <w:rsid w:val="00A1226A"/>
    <w:rsid w:val="00A146D0"/>
    <w:rsid w:val="00A16388"/>
    <w:rsid w:val="00A17134"/>
    <w:rsid w:val="00A23ACF"/>
    <w:rsid w:val="00A23F7E"/>
    <w:rsid w:val="00A244A9"/>
    <w:rsid w:val="00A2693F"/>
    <w:rsid w:val="00A26A2D"/>
    <w:rsid w:val="00A272CE"/>
    <w:rsid w:val="00A30773"/>
    <w:rsid w:val="00A323FD"/>
    <w:rsid w:val="00A3240D"/>
    <w:rsid w:val="00A33040"/>
    <w:rsid w:val="00A348BF"/>
    <w:rsid w:val="00A34B3D"/>
    <w:rsid w:val="00A35E1D"/>
    <w:rsid w:val="00A36768"/>
    <w:rsid w:val="00A40597"/>
    <w:rsid w:val="00A409A7"/>
    <w:rsid w:val="00A44E4A"/>
    <w:rsid w:val="00A45511"/>
    <w:rsid w:val="00A45E7F"/>
    <w:rsid w:val="00A46195"/>
    <w:rsid w:val="00A502CD"/>
    <w:rsid w:val="00A5050D"/>
    <w:rsid w:val="00A51D09"/>
    <w:rsid w:val="00A53362"/>
    <w:rsid w:val="00A54861"/>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210"/>
    <w:rsid w:val="00A85865"/>
    <w:rsid w:val="00A87546"/>
    <w:rsid w:val="00A9002A"/>
    <w:rsid w:val="00A94441"/>
    <w:rsid w:val="00A94C72"/>
    <w:rsid w:val="00A9544E"/>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D1F5C"/>
    <w:rsid w:val="00AD30A0"/>
    <w:rsid w:val="00AD310A"/>
    <w:rsid w:val="00AD32B6"/>
    <w:rsid w:val="00AD4138"/>
    <w:rsid w:val="00AD43D5"/>
    <w:rsid w:val="00AD5C9F"/>
    <w:rsid w:val="00AE0428"/>
    <w:rsid w:val="00AE23CC"/>
    <w:rsid w:val="00AE28D3"/>
    <w:rsid w:val="00AE36B8"/>
    <w:rsid w:val="00AE65F4"/>
    <w:rsid w:val="00AE77C7"/>
    <w:rsid w:val="00AF21C0"/>
    <w:rsid w:val="00AF539A"/>
    <w:rsid w:val="00AF60F5"/>
    <w:rsid w:val="00AF6444"/>
    <w:rsid w:val="00B00525"/>
    <w:rsid w:val="00B00703"/>
    <w:rsid w:val="00B0198A"/>
    <w:rsid w:val="00B023EF"/>
    <w:rsid w:val="00B0319F"/>
    <w:rsid w:val="00B03F40"/>
    <w:rsid w:val="00B04227"/>
    <w:rsid w:val="00B042A9"/>
    <w:rsid w:val="00B043E2"/>
    <w:rsid w:val="00B04558"/>
    <w:rsid w:val="00B05F90"/>
    <w:rsid w:val="00B06717"/>
    <w:rsid w:val="00B06BE5"/>
    <w:rsid w:val="00B11B79"/>
    <w:rsid w:val="00B11F03"/>
    <w:rsid w:val="00B11F7A"/>
    <w:rsid w:val="00B14641"/>
    <w:rsid w:val="00B15931"/>
    <w:rsid w:val="00B16327"/>
    <w:rsid w:val="00B17370"/>
    <w:rsid w:val="00B2055A"/>
    <w:rsid w:val="00B2067D"/>
    <w:rsid w:val="00B2114C"/>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0437"/>
    <w:rsid w:val="00B523B5"/>
    <w:rsid w:val="00B60910"/>
    <w:rsid w:val="00B61575"/>
    <w:rsid w:val="00B636D3"/>
    <w:rsid w:val="00B64EAB"/>
    <w:rsid w:val="00B65A0E"/>
    <w:rsid w:val="00B66E6E"/>
    <w:rsid w:val="00B7182E"/>
    <w:rsid w:val="00B71DD9"/>
    <w:rsid w:val="00B72742"/>
    <w:rsid w:val="00B72960"/>
    <w:rsid w:val="00B7312F"/>
    <w:rsid w:val="00B74800"/>
    <w:rsid w:val="00B748F4"/>
    <w:rsid w:val="00B75416"/>
    <w:rsid w:val="00B76319"/>
    <w:rsid w:val="00B80243"/>
    <w:rsid w:val="00B80297"/>
    <w:rsid w:val="00B80C52"/>
    <w:rsid w:val="00B818D2"/>
    <w:rsid w:val="00B8280C"/>
    <w:rsid w:val="00B8323E"/>
    <w:rsid w:val="00B86B0C"/>
    <w:rsid w:val="00B902ED"/>
    <w:rsid w:val="00B90F7B"/>
    <w:rsid w:val="00B91885"/>
    <w:rsid w:val="00B91BF4"/>
    <w:rsid w:val="00B95A20"/>
    <w:rsid w:val="00BA08AE"/>
    <w:rsid w:val="00BA6105"/>
    <w:rsid w:val="00BA7C81"/>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55"/>
    <w:rsid w:val="00CB3DB2"/>
    <w:rsid w:val="00CB5066"/>
    <w:rsid w:val="00CB5576"/>
    <w:rsid w:val="00CB666E"/>
    <w:rsid w:val="00CC4808"/>
    <w:rsid w:val="00CC4FD6"/>
    <w:rsid w:val="00CC52B4"/>
    <w:rsid w:val="00CC5DB4"/>
    <w:rsid w:val="00CD4AB1"/>
    <w:rsid w:val="00CD4CBE"/>
    <w:rsid w:val="00CD6E1B"/>
    <w:rsid w:val="00CD76D3"/>
    <w:rsid w:val="00CD7E6D"/>
    <w:rsid w:val="00CE0F39"/>
    <w:rsid w:val="00CE1AB0"/>
    <w:rsid w:val="00CE489C"/>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37FA3"/>
    <w:rsid w:val="00D409E1"/>
    <w:rsid w:val="00D44821"/>
    <w:rsid w:val="00D461B1"/>
    <w:rsid w:val="00D5147A"/>
    <w:rsid w:val="00D52D51"/>
    <w:rsid w:val="00D54C29"/>
    <w:rsid w:val="00D56164"/>
    <w:rsid w:val="00D56912"/>
    <w:rsid w:val="00D60BC1"/>
    <w:rsid w:val="00D6372E"/>
    <w:rsid w:val="00D64198"/>
    <w:rsid w:val="00D661DC"/>
    <w:rsid w:val="00D67B74"/>
    <w:rsid w:val="00D70CA0"/>
    <w:rsid w:val="00D717AC"/>
    <w:rsid w:val="00D74DC7"/>
    <w:rsid w:val="00D7620B"/>
    <w:rsid w:val="00D77D7D"/>
    <w:rsid w:val="00D8091D"/>
    <w:rsid w:val="00D80F3D"/>
    <w:rsid w:val="00D81A92"/>
    <w:rsid w:val="00D82C1F"/>
    <w:rsid w:val="00D8313B"/>
    <w:rsid w:val="00D85124"/>
    <w:rsid w:val="00D86D89"/>
    <w:rsid w:val="00D87AE5"/>
    <w:rsid w:val="00D87CA6"/>
    <w:rsid w:val="00D90604"/>
    <w:rsid w:val="00D90CE2"/>
    <w:rsid w:val="00D90F4C"/>
    <w:rsid w:val="00D932CA"/>
    <w:rsid w:val="00D95770"/>
    <w:rsid w:val="00D975E5"/>
    <w:rsid w:val="00DA3386"/>
    <w:rsid w:val="00DA3C6B"/>
    <w:rsid w:val="00DA5188"/>
    <w:rsid w:val="00DA70EB"/>
    <w:rsid w:val="00DB2AD7"/>
    <w:rsid w:val="00DB4C7C"/>
    <w:rsid w:val="00DB723C"/>
    <w:rsid w:val="00DB748A"/>
    <w:rsid w:val="00DB7F39"/>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581B"/>
    <w:rsid w:val="00E07350"/>
    <w:rsid w:val="00E155B5"/>
    <w:rsid w:val="00E16A95"/>
    <w:rsid w:val="00E175E1"/>
    <w:rsid w:val="00E203D7"/>
    <w:rsid w:val="00E2286C"/>
    <w:rsid w:val="00E23322"/>
    <w:rsid w:val="00E23924"/>
    <w:rsid w:val="00E2434C"/>
    <w:rsid w:val="00E24944"/>
    <w:rsid w:val="00E328ED"/>
    <w:rsid w:val="00E32D01"/>
    <w:rsid w:val="00E3418E"/>
    <w:rsid w:val="00E353E7"/>
    <w:rsid w:val="00E403D1"/>
    <w:rsid w:val="00E4131A"/>
    <w:rsid w:val="00E422A0"/>
    <w:rsid w:val="00E43378"/>
    <w:rsid w:val="00E516E0"/>
    <w:rsid w:val="00E52D68"/>
    <w:rsid w:val="00E544C0"/>
    <w:rsid w:val="00E60107"/>
    <w:rsid w:val="00E6072E"/>
    <w:rsid w:val="00E62376"/>
    <w:rsid w:val="00E62935"/>
    <w:rsid w:val="00E63001"/>
    <w:rsid w:val="00E63BD1"/>
    <w:rsid w:val="00E64CCF"/>
    <w:rsid w:val="00E65B96"/>
    <w:rsid w:val="00E71FE4"/>
    <w:rsid w:val="00E72B34"/>
    <w:rsid w:val="00E749DE"/>
    <w:rsid w:val="00E7506D"/>
    <w:rsid w:val="00E803AD"/>
    <w:rsid w:val="00E806C3"/>
    <w:rsid w:val="00E81BF2"/>
    <w:rsid w:val="00E83ED2"/>
    <w:rsid w:val="00E84F3A"/>
    <w:rsid w:val="00E85524"/>
    <w:rsid w:val="00E8615C"/>
    <w:rsid w:val="00E8670A"/>
    <w:rsid w:val="00E86D2C"/>
    <w:rsid w:val="00E8799C"/>
    <w:rsid w:val="00E87E2A"/>
    <w:rsid w:val="00E906B8"/>
    <w:rsid w:val="00E908EE"/>
    <w:rsid w:val="00E92444"/>
    <w:rsid w:val="00E93908"/>
    <w:rsid w:val="00E956EC"/>
    <w:rsid w:val="00E95CE4"/>
    <w:rsid w:val="00E96283"/>
    <w:rsid w:val="00E97C42"/>
    <w:rsid w:val="00EA0782"/>
    <w:rsid w:val="00EA1F46"/>
    <w:rsid w:val="00EA20BB"/>
    <w:rsid w:val="00EA2CDE"/>
    <w:rsid w:val="00EB05D1"/>
    <w:rsid w:val="00EB2412"/>
    <w:rsid w:val="00EB2492"/>
    <w:rsid w:val="00EB3077"/>
    <w:rsid w:val="00EB3AA0"/>
    <w:rsid w:val="00EB3D1C"/>
    <w:rsid w:val="00EB4B52"/>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2E9"/>
    <w:rsid w:val="00EE20E3"/>
    <w:rsid w:val="00EE2534"/>
    <w:rsid w:val="00EE2F48"/>
    <w:rsid w:val="00EE3384"/>
    <w:rsid w:val="00EE37D3"/>
    <w:rsid w:val="00EE38E4"/>
    <w:rsid w:val="00EE4B90"/>
    <w:rsid w:val="00EE51BD"/>
    <w:rsid w:val="00EE53E2"/>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7BE1"/>
    <w:rsid w:val="00F30ABD"/>
    <w:rsid w:val="00F3176D"/>
    <w:rsid w:val="00F31EB3"/>
    <w:rsid w:val="00F3359B"/>
    <w:rsid w:val="00F43428"/>
    <w:rsid w:val="00F43DCE"/>
    <w:rsid w:val="00F44074"/>
    <w:rsid w:val="00F4626B"/>
    <w:rsid w:val="00F463EA"/>
    <w:rsid w:val="00F51389"/>
    <w:rsid w:val="00F51ED8"/>
    <w:rsid w:val="00F51FCE"/>
    <w:rsid w:val="00F5265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75A25"/>
    <w:rsid w:val="00F807D4"/>
    <w:rsid w:val="00F847FE"/>
    <w:rsid w:val="00F849D7"/>
    <w:rsid w:val="00F85A9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252E"/>
    <w:rsid w:val="00FC0619"/>
    <w:rsid w:val="00FC0DEB"/>
    <w:rsid w:val="00FC15F1"/>
    <w:rsid w:val="00FC1902"/>
    <w:rsid w:val="00FC206B"/>
    <w:rsid w:val="00FC4909"/>
    <w:rsid w:val="00FC4962"/>
    <w:rsid w:val="00FC5ACC"/>
    <w:rsid w:val="00FD12DE"/>
    <w:rsid w:val="00FD1DF2"/>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paragraph" w:customStyle="1" w:styleId="xl86">
    <w:name w:val="xl86"/>
    <w:basedOn w:val="a"/>
    <w:rsid w:val="00E749DE"/>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E749DE"/>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9890414">
      <w:bodyDiv w:val="1"/>
      <w:marLeft w:val="0"/>
      <w:marRight w:val="0"/>
      <w:marTop w:val="0"/>
      <w:marBottom w:val="0"/>
      <w:divBdr>
        <w:top w:val="none" w:sz="0" w:space="0" w:color="auto"/>
        <w:left w:val="none" w:sz="0" w:space="0" w:color="auto"/>
        <w:bottom w:val="none" w:sz="0" w:space="0" w:color="auto"/>
        <w:right w:val="none" w:sz="0" w:space="0" w:color="auto"/>
      </w:divBdr>
    </w:div>
    <w:div w:id="688458387">
      <w:bodyDiv w:val="1"/>
      <w:marLeft w:val="0"/>
      <w:marRight w:val="0"/>
      <w:marTop w:val="0"/>
      <w:marBottom w:val="0"/>
      <w:divBdr>
        <w:top w:val="none" w:sz="0" w:space="0" w:color="auto"/>
        <w:left w:val="none" w:sz="0" w:space="0" w:color="auto"/>
        <w:bottom w:val="none" w:sz="0" w:space="0" w:color="auto"/>
        <w:right w:val="none" w:sz="0" w:space="0" w:color="auto"/>
      </w:divBdr>
    </w:div>
    <w:div w:id="699093048">
      <w:bodyDiv w:val="1"/>
      <w:marLeft w:val="0"/>
      <w:marRight w:val="0"/>
      <w:marTop w:val="0"/>
      <w:marBottom w:val="0"/>
      <w:divBdr>
        <w:top w:val="none" w:sz="0" w:space="0" w:color="auto"/>
        <w:left w:val="none" w:sz="0" w:space="0" w:color="auto"/>
        <w:bottom w:val="none" w:sz="0" w:space="0" w:color="auto"/>
        <w:right w:val="none" w:sz="0" w:space="0" w:color="auto"/>
      </w:divBdr>
    </w:div>
    <w:div w:id="752581741">
      <w:bodyDiv w:val="1"/>
      <w:marLeft w:val="0"/>
      <w:marRight w:val="0"/>
      <w:marTop w:val="0"/>
      <w:marBottom w:val="0"/>
      <w:divBdr>
        <w:top w:val="none" w:sz="0" w:space="0" w:color="auto"/>
        <w:left w:val="none" w:sz="0" w:space="0" w:color="auto"/>
        <w:bottom w:val="none" w:sz="0" w:space="0" w:color="auto"/>
        <w:right w:val="none" w:sz="0" w:space="0" w:color="auto"/>
      </w:divBdr>
    </w:div>
    <w:div w:id="770781537">
      <w:bodyDiv w:val="1"/>
      <w:marLeft w:val="0"/>
      <w:marRight w:val="0"/>
      <w:marTop w:val="0"/>
      <w:marBottom w:val="0"/>
      <w:divBdr>
        <w:top w:val="none" w:sz="0" w:space="0" w:color="auto"/>
        <w:left w:val="none" w:sz="0" w:space="0" w:color="auto"/>
        <w:bottom w:val="none" w:sz="0" w:space="0" w:color="auto"/>
        <w:right w:val="none" w:sz="0" w:space="0" w:color="auto"/>
      </w:divBdr>
    </w:div>
    <w:div w:id="831600002">
      <w:bodyDiv w:val="1"/>
      <w:marLeft w:val="0"/>
      <w:marRight w:val="0"/>
      <w:marTop w:val="0"/>
      <w:marBottom w:val="0"/>
      <w:divBdr>
        <w:top w:val="none" w:sz="0" w:space="0" w:color="auto"/>
        <w:left w:val="none" w:sz="0" w:space="0" w:color="auto"/>
        <w:bottom w:val="none" w:sz="0" w:space="0" w:color="auto"/>
        <w:right w:val="none" w:sz="0" w:space="0" w:color="auto"/>
      </w:divBdr>
    </w:div>
    <w:div w:id="1093891821">
      <w:bodyDiv w:val="1"/>
      <w:marLeft w:val="0"/>
      <w:marRight w:val="0"/>
      <w:marTop w:val="0"/>
      <w:marBottom w:val="0"/>
      <w:divBdr>
        <w:top w:val="none" w:sz="0" w:space="0" w:color="auto"/>
        <w:left w:val="none" w:sz="0" w:space="0" w:color="auto"/>
        <w:bottom w:val="none" w:sz="0" w:space="0" w:color="auto"/>
        <w:right w:val="none" w:sz="0" w:space="0" w:color="auto"/>
      </w:divBdr>
    </w:div>
    <w:div w:id="1161891577">
      <w:bodyDiv w:val="1"/>
      <w:marLeft w:val="0"/>
      <w:marRight w:val="0"/>
      <w:marTop w:val="0"/>
      <w:marBottom w:val="0"/>
      <w:divBdr>
        <w:top w:val="none" w:sz="0" w:space="0" w:color="auto"/>
        <w:left w:val="none" w:sz="0" w:space="0" w:color="auto"/>
        <w:bottom w:val="none" w:sz="0" w:space="0" w:color="auto"/>
        <w:right w:val="none" w:sz="0" w:space="0" w:color="auto"/>
      </w:divBdr>
    </w:div>
    <w:div w:id="1460954842">
      <w:bodyDiv w:val="1"/>
      <w:marLeft w:val="0"/>
      <w:marRight w:val="0"/>
      <w:marTop w:val="0"/>
      <w:marBottom w:val="0"/>
      <w:divBdr>
        <w:top w:val="none" w:sz="0" w:space="0" w:color="auto"/>
        <w:left w:val="none" w:sz="0" w:space="0" w:color="auto"/>
        <w:bottom w:val="none" w:sz="0" w:space="0" w:color="auto"/>
        <w:right w:val="none" w:sz="0" w:space="0" w:color="auto"/>
      </w:divBdr>
    </w:div>
    <w:div w:id="1602564980">
      <w:bodyDiv w:val="1"/>
      <w:marLeft w:val="0"/>
      <w:marRight w:val="0"/>
      <w:marTop w:val="0"/>
      <w:marBottom w:val="0"/>
      <w:divBdr>
        <w:top w:val="none" w:sz="0" w:space="0" w:color="auto"/>
        <w:left w:val="none" w:sz="0" w:space="0" w:color="auto"/>
        <w:bottom w:val="none" w:sz="0" w:space="0" w:color="auto"/>
        <w:right w:val="none" w:sz="0" w:space="0" w:color="auto"/>
      </w:divBdr>
    </w:div>
    <w:div w:id="1643727967">
      <w:bodyDiv w:val="1"/>
      <w:marLeft w:val="0"/>
      <w:marRight w:val="0"/>
      <w:marTop w:val="0"/>
      <w:marBottom w:val="0"/>
      <w:divBdr>
        <w:top w:val="none" w:sz="0" w:space="0" w:color="auto"/>
        <w:left w:val="none" w:sz="0" w:space="0" w:color="auto"/>
        <w:bottom w:val="none" w:sz="0" w:space="0" w:color="auto"/>
        <w:right w:val="none" w:sz="0" w:space="0" w:color="auto"/>
      </w:divBdr>
    </w:div>
    <w:div w:id="1851525267">
      <w:bodyDiv w:val="1"/>
      <w:marLeft w:val="0"/>
      <w:marRight w:val="0"/>
      <w:marTop w:val="0"/>
      <w:marBottom w:val="0"/>
      <w:divBdr>
        <w:top w:val="none" w:sz="0" w:space="0" w:color="auto"/>
        <w:left w:val="none" w:sz="0" w:space="0" w:color="auto"/>
        <w:bottom w:val="none" w:sz="0" w:space="0" w:color="auto"/>
        <w:right w:val="none" w:sz="0" w:space="0" w:color="auto"/>
      </w:divBdr>
    </w:div>
    <w:div w:id="1878812271">
      <w:bodyDiv w:val="1"/>
      <w:marLeft w:val="0"/>
      <w:marRight w:val="0"/>
      <w:marTop w:val="0"/>
      <w:marBottom w:val="0"/>
      <w:divBdr>
        <w:top w:val="none" w:sz="0" w:space="0" w:color="auto"/>
        <w:left w:val="none" w:sz="0" w:space="0" w:color="auto"/>
        <w:bottom w:val="none" w:sz="0" w:space="0" w:color="auto"/>
        <w:right w:val="none" w:sz="0" w:space="0" w:color="auto"/>
      </w:divBdr>
    </w:div>
    <w:div w:id="196268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D4782-BCE1-428C-B8C3-1BA7C65B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66</Pages>
  <Words>5731</Words>
  <Characters>32673</Characters>
  <Application>Microsoft Office Word</Application>
  <DocSecurity>0</DocSecurity>
  <Lines>272</Lines>
  <Paragraphs>76</Paragraphs>
  <ScaleCrop>false</ScaleCrop>
  <Company>Sky123.Org</Company>
  <LinksUpToDate>false</LinksUpToDate>
  <CharactersWithSpaces>38328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138</cp:revision>
  <cp:lastPrinted>2019-08-16T02:06:00Z</cp:lastPrinted>
  <dcterms:created xsi:type="dcterms:W3CDTF">2019-05-20T08:17:00Z</dcterms:created>
  <dcterms:modified xsi:type="dcterms:W3CDTF">2019-08-29T07:14:00Z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