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A67338" w:rsidRDefault="00A67338" w:rsidP="00D43490">
      <w:pPr>
        <w:pStyle w:val="p16"/>
        <w:spacing w:before="0" w:after="0" w:line="360" w:lineRule="auto"/>
        <w:jc w:val="center"/>
        <w:rPr>
          <w:b/>
          <w:bCs/>
          <w:sz w:val="48"/>
          <w:szCs w:val="48"/>
        </w:rPr>
      </w:pPr>
      <w:r w:rsidRPr="00A67338">
        <w:rPr>
          <w:rFonts w:hint="eastAsia"/>
          <w:b/>
          <w:bCs/>
          <w:sz w:val="48"/>
          <w:szCs w:val="48"/>
        </w:rPr>
        <w:t>襄城县财政局精神文明创建改造项目</w:t>
      </w:r>
    </w:p>
    <w:p w:rsidR="00D276B8" w:rsidRPr="00FB5390" w:rsidRDefault="00B92A7A" w:rsidP="00D43490">
      <w:pPr>
        <w:pStyle w:val="p16"/>
        <w:spacing w:before="0" w:after="0" w:line="360" w:lineRule="auto"/>
        <w:jc w:val="center"/>
        <w:rPr>
          <w:b/>
          <w:spacing w:val="20"/>
          <w:sz w:val="48"/>
          <w:szCs w:val="48"/>
        </w:rPr>
      </w:pPr>
      <w:r>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w:t>
      </w:r>
      <w:r w:rsidR="007B624F" w:rsidRPr="007B624F">
        <w:rPr>
          <w:rFonts w:ascii="宋体" w:hAnsi="宋体" w:hint="eastAsia"/>
          <w:b/>
          <w:bCs/>
          <w:spacing w:val="20"/>
          <w:sz w:val="36"/>
          <w:szCs w:val="36"/>
        </w:rPr>
        <w:t>XZZ-T20190</w:t>
      </w:r>
      <w:r w:rsidR="00A67338">
        <w:rPr>
          <w:rFonts w:ascii="宋体" w:hAnsi="宋体" w:hint="eastAsia"/>
          <w:b/>
          <w:bCs/>
          <w:spacing w:val="20"/>
          <w:sz w:val="36"/>
          <w:szCs w:val="36"/>
        </w:rPr>
        <w:t>52</w:t>
      </w:r>
      <w:r w:rsidR="007B624F">
        <w:rPr>
          <w:rFonts w:ascii="宋体" w:hAnsi="宋体" w:hint="eastAsia"/>
          <w:b/>
          <w:bCs/>
          <w:spacing w:val="20"/>
          <w:sz w:val="36"/>
          <w:szCs w:val="36"/>
        </w:rPr>
        <w:t>号</w:t>
      </w:r>
      <w:r>
        <w:rPr>
          <w:rFonts w:ascii="宋体" w:hAnsi="宋体" w:hint="eastAsia"/>
          <w:b/>
          <w:spacing w:val="20"/>
          <w:sz w:val="36"/>
          <w:szCs w:val="36"/>
        </w:rPr>
        <w:t>）</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w:t>
      </w:r>
      <w:r w:rsidR="007B624F">
        <w:rPr>
          <w:rFonts w:ascii="宋体" w:hAnsi="宋体" w:hint="eastAsia"/>
          <w:b/>
          <w:spacing w:val="20"/>
          <w:sz w:val="36"/>
          <w:szCs w:val="36"/>
        </w:rPr>
        <w:t>9</w:t>
      </w:r>
      <w:r>
        <w:rPr>
          <w:rFonts w:ascii="宋体" w:hAnsi="宋体" w:hint="eastAsia"/>
          <w:b/>
          <w:spacing w:val="20"/>
          <w:sz w:val="36"/>
          <w:szCs w:val="36"/>
        </w:rPr>
        <w:t>年</w:t>
      </w:r>
      <w:r w:rsidR="00A67338">
        <w:rPr>
          <w:rFonts w:ascii="宋体" w:hAnsi="宋体" w:hint="eastAsia"/>
          <w:b/>
          <w:spacing w:val="20"/>
          <w:sz w:val="36"/>
          <w:szCs w:val="36"/>
        </w:rPr>
        <w:t>7</w:t>
      </w:r>
      <w:r>
        <w:rPr>
          <w:rFonts w:ascii="宋体" w:hAnsi="宋体" w:hint="eastAsia"/>
          <w:b/>
          <w:spacing w:val="20"/>
          <w:sz w:val="36"/>
          <w:szCs w:val="36"/>
        </w:rPr>
        <w:t>月</w:t>
      </w:r>
      <w:r w:rsidR="00A67338">
        <w:rPr>
          <w:rFonts w:ascii="宋体" w:hAnsi="宋体" w:hint="eastAsia"/>
          <w:b/>
          <w:spacing w:val="20"/>
          <w:sz w:val="36"/>
          <w:szCs w:val="36"/>
        </w:rPr>
        <w:t>8</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sidR="00493A73">
        <w:rPr>
          <w:rFonts w:ascii="宋体" w:hAnsi="宋体" w:hint="eastAsia"/>
          <w:sz w:val="32"/>
          <w:szCs w:val="32"/>
        </w:rPr>
        <w:t>5</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9</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18</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26</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29</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43490" w:rsidRDefault="00B92A7A" w:rsidP="00D43490">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Pr="00D43490" w:rsidRDefault="00B92A7A" w:rsidP="00D43490">
      <w:pPr>
        <w:spacing w:line="400" w:lineRule="exact"/>
        <w:jc w:val="center"/>
        <w:rPr>
          <w:rFonts w:ascii="宋体" w:hAnsi="宋体" w:cs="宋体"/>
          <w:b/>
          <w:sz w:val="32"/>
          <w:szCs w:val="32"/>
        </w:rPr>
      </w:pPr>
      <w:r w:rsidRPr="00D43490">
        <w:rPr>
          <w:rFonts w:hint="eastAsia"/>
          <w:bCs/>
          <w:color w:val="000000"/>
          <w:sz w:val="24"/>
        </w:rPr>
        <w:t xml:space="preserve"> </w:t>
      </w:r>
    </w:p>
    <w:p w:rsidR="00A04671" w:rsidRPr="00D43490" w:rsidRDefault="00A67338" w:rsidP="00A67338">
      <w:pPr>
        <w:pStyle w:val="p16"/>
        <w:spacing w:line="360" w:lineRule="auto"/>
        <w:ind w:firstLineChars="200" w:firstLine="480"/>
        <w:jc w:val="both"/>
        <w:rPr>
          <w:bCs/>
          <w:color w:val="000000"/>
        </w:rPr>
      </w:pPr>
      <w:r w:rsidRPr="00A67338">
        <w:rPr>
          <w:rFonts w:hint="eastAsia"/>
          <w:bCs/>
          <w:color w:val="000000"/>
        </w:rPr>
        <w:t>襄城县政府采购中心受襄城县财政局的委托，对“襄城县财政局精神文明创建改造项目”进行竞争性谈判采购,欢迎符合相关条件的投标企业报名参加</w:t>
      </w:r>
      <w:r w:rsidR="00D43490" w:rsidRPr="00D43490">
        <w:rPr>
          <w:rFonts w:hint="eastAsia"/>
          <w:bCs/>
          <w:color w:val="000000"/>
        </w:rPr>
        <w:t>。</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A67338" w:rsidP="00A67338">
      <w:pPr>
        <w:pStyle w:val="p0"/>
        <w:spacing w:before="100" w:after="100"/>
        <w:ind w:firstLineChars="200" w:firstLine="480"/>
        <w:rPr>
          <w:rFonts w:cs="宋体"/>
          <w:bCs/>
          <w:sz w:val="24"/>
        </w:rPr>
      </w:pPr>
      <w:r w:rsidRPr="00A67338">
        <w:rPr>
          <w:rFonts w:cs="宋体" w:hint="eastAsia"/>
          <w:bCs/>
          <w:sz w:val="24"/>
        </w:rPr>
        <w:t>襄城县财政局精神文明创建改造项目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007B624F" w:rsidRPr="007B624F">
        <w:rPr>
          <w:rFonts w:cs="宋体" w:hint="eastAsia"/>
          <w:bCs/>
          <w:sz w:val="24"/>
        </w:rPr>
        <w:t>XZZ-T20190</w:t>
      </w:r>
      <w:r w:rsidR="00A67338">
        <w:rPr>
          <w:rFonts w:cs="宋体" w:hint="eastAsia"/>
          <w:bCs/>
          <w:sz w:val="24"/>
        </w:rPr>
        <w:t>52</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w:t>
      </w:r>
      <w:r w:rsidR="008E5DF9" w:rsidRPr="008E5DF9">
        <w:rPr>
          <w:rFonts w:hint="eastAsia"/>
          <w:bCs/>
          <w:color w:val="000000"/>
        </w:rPr>
        <w:t>襄城县</w:t>
      </w:r>
      <w:r w:rsidR="007B624F">
        <w:rPr>
          <w:rFonts w:hint="eastAsia"/>
          <w:bCs/>
          <w:color w:val="000000"/>
        </w:rPr>
        <w:t xml:space="preserve"> </w:t>
      </w:r>
      <w:r w:rsidRPr="003701F4">
        <w:rPr>
          <w:rFonts w:hint="eastAsia"/>
          <w:bCs/>
          <w:color w:val="000000"/>
        </w:rPr>
        <w:t xml:space="preserve">。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A67338" w:rsidRPr="00A67338">
        <w:rPr>
          <w:rFonts w:hint="eastAsia"/>
          <w:bCs/>
          <w:color w:val="000000"/>
        </w:rPr>
        <w:t>477348.25</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67338">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67338" w:rsidRPr="00A67338" w:rsidRDefault="00AC7E82" w:rsidP="00A67338">
      <w:pPr>
        <w:pStyle w:val="p16"/>
        <w:spacing w:line="360" w:lineRule="auto"/>
        <w:ind w:firstLineChars="200" w:firstLine="480"/>
        <w:jc w:val="both"/>
        <w:rPr>
          <w:bCs/>
          <w:color w:val="000000"/>
        </w:rPr>
      </w:pPr>
      <w:r w:rsidRPr="00AC7E82">
        <w:rPr>
          <w:rFonts w:hint="eastAsia"/>
          <w:bCs/>
          <w:color w:val="000000"/>
        </w:rPr>
        <w:t>（一）</w:t>
      </w:r>
      <w:r w:rsidR="00A67338" w:rsidRPr="00A67338">
        <w:rPr>
          <w:rFonts w:hint="eastAsia"/>
          <w:bCs/>
          <w:color w:val="000000"/>
        </w:rPr>
        <w:t>符合《中华人民共和国政府采购法》第二十二条之规定并提供相关材料；</w:t>
      </w:r>
    </w:p>
    <w:p w:rsidR="00A67338" w:rsidRPr="00A67338" w:rsidRDefault="00A67338" w:rsidP="00A67338">
      <w:pPr>
        <w:pStyle w:val="p16"/>
        <w:spacing w:line="360" w:lineRule="auto"/>
        <w:ind w:firstLineChars="200" w:firstLine="480"/>
        <w:jc w:val="both"/>
        <w:rPr>
          <w:bCs/>
          <w:color w:val="000000"/>
        </w:rPr>
      </w:pPr>
      <w:r w:rsidRPr="00A67338">
        <w:rPr>
          <w:rFonts w:hint="eastAsia"/>
          <w:bCs/>
          <w:color w:val="000000"/>
        </w:rPr>
        <w:t>1.</w:t>
      </w:r>
      <w:r w:rsidRPr="00A67338">
        <w:rPr>
          <w:bCs/>
          <w:color w:val="000000"/>
        </w:rPr>
        <w:t>法人或者其他组织的营业执照等证明文件，自然人的身份证明；</w:t>
      </w:r>
    </w:p>
    <w:p w:rsidR="00A67338" w:rsidRPr="00A67338" w:rsidRDefault="00A67338" w:rsidP="00A67338">
      <w:pPr>
        <w:pStyle w:val="p16"/>
        <w:spacing w:line="360" w:lineRule="auto"/>
        <w:ind w:firstLineChars="200" w:firstLine="480"/>
        <w:jc w:val="both"/>
        <w:rPr>
          <w:bCs/>
          <w:color w:val="000000"/>
        </w:rPr>
      </w:pPr>
      <w:r w:rsidRPr="00A67338">
        <w:rPr>
          <w:rFonts w:hint="eastAsia"/>
          <w:bCs/>
          <w:color w:val="000000"/>
        </w:rPr>
        <w:t>2.</w:t>
      </w:r>
      <w:r w:rsidRPr="00A67338">
        <w:rPr>
          <w:bCs/>
          <w:color w:val="000000"/>
        </w:rPr>
        <w:t>财务状况报告</w:t>
      </w:r>
      <w:r w:rsidRPr="00A67338">
        <w:rPr>
          <w:rFonts w:hint="eastAsia"/>
          <w:bCs/>
          <w:color w:val="000000"/>
        </w:rPr>
        <w:t>(需提供2017或者2018年度经审计的财务报告)</w:t>
      </w:r>
      <w:r w:rsidRPr="00A67338">
        <w:rPr>
          <w:bCs/>
          <w:color w:val="000000"/>
        </w:rPr>
        <w:t>，依法缴纳税收和社会保障资金的相关</w:t>
      </w:r>
      <w:r w:rsidRPr="00A67338">
        <w:rPr>
          <w:rFonts w:hint="eastAsia"/>
          <w:bCs/>
          <w:color w:val="000000"/>
        </w:rPr>
        <w:t>材料(投标截止时间前六个月内任意一个月缴纳税收凭据及社会保险凭据)</w:t>
      </w:r>
      <w:r w:rsidRPr="00A67338">
        <w:rPr>
          <w:bCs/>
          <w:color w:val="000000"/>
        </w:rPr>
        <w:t>；</w:t>
      </w:r>
    </w:p>
    <w:p w:rsidR="00A67338" w:rsidRPr="00A67338" w:rsidRDefault="00A67338" w:rsidP="00A67338">
      <w:pPr>
        <w:pStyle w:val="p16"/>
        <w:spacing w:line="360" w:lineRule="auto"/>
        <w:ind w:firstLineChars="200" w:firstLine="480"/>
        <w:jc w:val="both"/>
        <w:rPr>
          <w:bCs/>
          <w:color w:val="000000"/>
        </w:rPr>
      </w:pPr>
      <w:r w:rsidRPr="00A67338">
        <w:rPr>
          <w:rFonts w:hint="eastAsia"/>
          <w:bCs/>
          <w:color w:val="000000"/>
        </w:rPr>
        <w:t>3.</w:t>
      </w:r>
      <w:r w:rsidRPr="00A67338">
        <w:rPr>
          <w:bCs/>
          <w:color w:val="000000"/>
        </w:rPr>
        <w:t>具备履行合同所必需的设备和专业技术能力的证明材料；</w:t>
      </w:r>
    </w:p>
    <w:p w:rsidR="00A67338" w:rsidRPr="00A67338" w:rsidRDefault="00A67338" w:rsidP="00A67338">
      <w:pPr>
        <w:pStyle w:val="p16"/>
        <w:spacing w:line="360" w:lineRule="auto"/>
        <w:ind w:firstLineChars="200" w:firstLine="480"/>
        <w:jc w:val="both"/>
        <w:rPr>
          <w:bCs/>
          <w:color w:val="000000"/>
        </w:rPr>
      </w:pPr>
      <w:r w:rsidRPr="00A67338">
        <w:rPr>
          <w:rFonts w:hint="eastAsia"/>
          <w:bCs/>
          <w:color w:val="000000"/>
        </w:rPr>
        <w:t>4.</w:t>
      </w:r>
      <w:r w:rsidRPr="00A67338">
        <w:rPr>
          <w:bCs/>
          <w:color w:val="000000"/>
        </w:rPr>
        <w:t>参加政府采购活动前3年内在经营活动中没有重大违法记录的书面声明；</w:t>
      </w:r>
    </w:p>
    <w:p w:rsidR="00AC7E82" w:rsidRPr="00AC7E82" w:rsidRDefault="00A67338" w:rsidP="00A67338">
      <w:pPr>
        <w:pStyle w:val="p16"/>
        <w:spacing w:line="360" w:lineRule="auto"/>
        <w:ind w:firstLineChars="200" w:firstLine="480"/>
        <w:jc w:val="both"/>
        <w:rPr>
          <w:bCs/>
          <w:color w:val="000000"/>
        </w:rPr>
      </w:pPr>
      <w:r w:rsidRPr="00A67338">
        <w:rPr>
          <w:rFonts w:hint="eastAsia"/>
          <w:bCs/>
          <w:color w:val="000000"/>
        </w:rPr>
        <w:t>5.</w:t>
      </w:r>
      <w:r w:rsidRPr="00A67338">
        <w:rPr>
          <w:bCs/>
          <w:color w:val="000000"/>
        </w:rPr>
        <w:t>具备法律、行政法规规定的其他条件的证明材料</w:t>
      </w:r>
      <w:r w:rsidR="00AC7E82" w:rsidRPr="00AC7E82">
        <w:rPr>
          <w:rFonts w:hint="eastAsia"/>
          <w:bCs/>
          <w:color w:val="000000"/>
        </w:rPr>
        <w:t>；</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w:t>
      </w:r>
      <w:r w:rsidR="00BB72DB" w:rsidRPr="00BB72DB">
        <w:rPr>
          <w:rFonts w:hint="eastAsia"/>
          <w:bCs/>
          <w:color w:val="000000"/>
        </w:rPr>
        <w:t>建筑装饰工程二级或以上资质</w:t>
      </w:r>
      <w:r w:rsidRPr="00AC7E82">
        <w:rPr>
          <w:rFonts w:hint="eastAsia"/>
          <w:bCs/>
          <w:color w:val="000000"/>
        </w:rPr>
        <w:t>，并具有有效的安全生产许可证；</w:t>
      </w:r>
      <w:r w:rsidRPr="00AC7E82">
        <w:rPr>
          <w:bCs/>
          <w:color w:val="000000"/>
        </w:rPr>
        <w:t xml:space="preserve"> </w:t>
      </w:r>
    </w:p>
    <w:p w:rsidR="00AC7E82" w:rsidRPr="00AC7E82" w:rsidRDefault="00AC7E82" w:rsidP="009843EF">
      <w:pPr>
        <w:pStyle w:val="p16"/>
        <w:spacing w:line="360" w:lineRule="auto"/>
        <w:ind w:firstLineChars="200" w:firstLine="480"/>
        <w:jc w:val="both"/>
        <w:rPr>
          <w:bCs/>
          <w:color w:val="000000"/>
        </w:rPr>
      </w:pPr>
      <w:r w:rsidRPr="00AC7E82">
        <w:rPr>
          <w:rFonts w:hint="eastAsia"/>
          <w:bCs/>
          <w:color w:val="000000"/>
        </w:rPr>
        <w:t>（三）投标人拟拟派项目经理须具有</w:t>
      </w:r>
      <w:r w:rsidR="009843EF">
        <w:rPr>
          <w:rFonts w:hint="eastAsia"/>
          <w:bCs/>
          <w:color w:val="000000"/>
        </w:rPr>
        <w:t>类似</w:t>
      </w:r>
      <w:r w:rsidR="00BB72DB">
        <w:rPr>
          <w:rFonts w:hint="eastAsia"/>
          <w:bCs/>
          <w:color w:val="000000"/>
        </w:rPr>
        <w:t>专业</w:t>
      </w:r>
      <w:r w:rsidRPr="00AC7E82">
        <w:rPr>
          <w:rFonts w:hint="eastAsia"/>
          <w:bCs/>
          <w:color w:val="000000"/>
        </w:rPr>
        <w:t>贰级及以上注册建造师资格、具备有效的安全生产考核合格证；</w:t>
      </w:r>
    </w:p>
    <w:p w:rsidR="0070038E" w:rsidRPr="0070038E" w:rsidRDefault="0070038E" w:rsidP="00736909">
      <w:pPr>
        <w:pStyle w:val="p16"/>
        <w:spacing w:line="360" w:lineRule="auto"/>
        <w:ind w:firstLineChars="200" w:firstLine="480"/>
        <w:jc w:val="both"/>
        <w:rPr>
          <w:bCs/>
          <w:color w:val="000000"/>
        </w:rPr>
      </w:pPr>
      <w:r w:rsidRPr="0070038E">
        <w:rPr>
          <w:rFonts w:hint="eastAsia"/>
          <w:bCs/>
          <w:color w:val="000000"/>
        </w:rPr>
        <w:t>（四）</w:t>
      </w:r>
      <w:r w:rsidR="00736909" w:rsidRPr="00736909">
        <w:rPr>
          <w:bCs/>
          <w:color w:val="000000"/>
        </w:rPr>
        <w:t>投标人不得被列入失信被执行人、重大税收违法案件当事人名单、政府采购严重违法失信行为记录名单（查询网站：信用中国和中国政府采购网，并提供报名时间内网站截图为准</w:t>
      </w:r>
      <w:r w:rsidR="00736909" w:rsidRPr="00736909">
        <w:rPr>
          <w:rFonts w:hint="eastAsia"/>
          <w:bCs/>
          <w:color w:val="000000"/>
        </w:rPr>
        <w:t xml:space="preserve"> </w:t>
      </w:r>
      <w:r w:rsidR="00736909" w:rsidRPr="00736909">
        <w:rPr>
          <w:bCs/>
          <w:color w:val="000000"/>
        </w:rPr>
        <w:t>）；未被列入经营异常名录信息、列入严重违法失信企业名单（黑名单）（查询网站</w:t>
      </w:r>
      <w:r w:rsidR="00736909" w:rsidRPr="00736909">
        <w:rPr>
          <w:rFonts w:hint="eastAsia"/>
          <w:bCs/>
          <w:color w:val="000000"/>
        </w:rPr>
        <w:t>：国家企业信用信息公示系统</w:t>
      </w:r>
      <w:r w:rsidR="00736909" w:rsidRPr="00736909">
        <w:rPr>
          <w:bCs/>
          <w:color w:val="000000"/>
        </w:rPr>
        <w:t>，并提供报名时间内网站截图为准</w:t>
      </w:r>
      <w:r w:rsidR="00736909" w:rsidRPr="00736909">
        <w:rPr>
          <w:rFonts w:hint="eastAsia"/>
          <w:bCs/>
          <w:color w:val="000000"/>
        </w:rPr>
        <w:t xml:space="preserve"> </w:t>
      </w:r>
      <w:r w:rsidR="00736909" w:rsidRPr="00736909">
        <w:rPr>
          <w:bCs/>
          <w:color w:val="000000"/>
        </w:rPr>
        <w:t>）</w:t>
      </w:r>
      <w:r w:rsidRPr="0070038E">
        <w:rPr>
          <w:rFonts w:hint="eastAsia"/>
          <w:bCs/>
          <w:color w:val="000000"/>
        </w:rPr>
        <w:t xml:space="preserve">； </w:t>
      </w:r>
    </w:p>
    <w:p w:rsidR="0070038E" w:rsidRPr="0070038E" w:rsidRDefault="0070038E" w:rsidP="0070038E">
      <w:pPr>
        <w:pStyle w:val="p16"/>
        <w:spacing w:line="360" w:lineRule="auto"/>
        <w:ind w:firstLineChars="200" w:firstLine="480"/>
        <w:jc w:val="both"/>
        <w:rPr>
          <w:bCs/>
          <w:color w:val="000000"/>
        </w:rPr>
      </w:pPr>
      <w:r w:rsidRPr="0070038E">
        <w:rPr>
          <w:bCs/>
          <w:color w:val="000000"/>
        </w:rPr>
        <w:lastRenderedPageBreak/>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466372" w:rsidRPr="00466372">
        <w:rPr>
          <w:rFonts w:hint="eastAsia"/>
          <w:bCs/>
          <w:color w:val="000000"/>
        </w:rPr>
        <w:t>ggzy.xuchang.gov.cn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007B624F" w:rsidRPr="007B624F">
        <w:rPr>
          <w:rFonts w:hint="eastAsia"/>
          <w:bCs/>
          <w:color w:val="000000"/>
        </w:rPr>
        <w:t>2019年</w:t>
      </w:r>
      <w:r w:rsidR="00A67338" w:rsidRPr="00A67338">
        <w:rPr>
          <w:rFonts w:hint="eastAsia"/>
          <w:bCs/>
          <w:color w:val="000000"/>
        </w:rPr>
        <w:t>7月12日</w:t>
      </w:r>
      <w:r w:rsidR="00652F12" w:rsidRPr="00652F12">
        <w:rPr>
          <w:rFonts w:hint="eastAsia"/>
          <w:bCs/>
          <w:color w:val="000000"/>
        </w:rPr>
        <w:t>上午9:00</w:t>
      </w:r>
      <w:r>
        <w:rPr>
          <w:rFonts w:hint="eastAsia"/>
          <w:bCs/>
          <w:color w:val="000000"/>
        </w:rPr>
        <w:t>前密封递交到襄城县公共资源交易中心1207开标</w:t>
      </w:r>
      <w:r w:rsidR="00006FA7">
        <w:rPr>
          <w:rFonts w:hint="eastAsia"/>
          <w:bCs/>
          <w:color w:val="000000"/>
        </w:rPr>
        <w:t>一</w:t>
      </w:r>
      <w:r>
        <w:rPr>
          <w:rFonts w:hint="eastAsia"/>
          <w:bCs/>
          <w:color w:val="000000"/>
        </w:rPr>
        <w:t>室（襄城县</w:t>
      </w:r>
      <w:proofErr w:type="gramStart"/>
      <w:r>
        <w:rPr>
          <w:rFonts w:hint="eastAsia"/>
          <w:bCs/>
          <w:color w:val="000000"/>
        </w:rPr>
        <w:t>八七</w:t>
      </w:r>
      <w:proofErr w:type="gramEnd"/>
      <w:r>
        <w:rPr>
          <w:rFonts w:hint="eastAsia"/>
          <w:bCs/>
          <w:color w:val="000000"/>
        </w:rPr>
        <w:t>路东段电子商务产业园12楼1207开标</w:t>
      </w:r>
      <w:r w:rsidR="00006FA7">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006FA7">
        <w:rPr>
          <w:rFonts w:ascii="宋体" w:hAnsi="宋体" w:cs="宋体" w:hint="eastAsia"/>
          <w:b/>
          <w:bCs/>
          <w:sz w:val="24"/>
          <w:szCs w:val="24"/>
          <w:u w:val="single"/>
        </w:rPr>
        <w:t>90</w:t>
      </w:r>
      <w:r w:rsidR="0070038E">
        <w:rPr>
          <w:rFonts w:ascii="宋体" w:hAnsi="宋体" w:cs="宋体" w:hint="eastAsia"/>
          <w:b/>
          <w:bCs/>
          <w:sz w:val="24"/>
          <w:szCs w:val="24"/>
          <w:u w:val="single"/>
        </w:rPr>
        <w:t>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007B624F" w:rsidRPr="007B624F">
        <w:rPr>
          <w:rFonts w:ascii="宋体" w:hAnsi="宋体" w:cs="宋体" w:hint="eastAsia"/>
          <w:bCs/>
          <w:color w:val="000000"/>
          <w:sz w:val="24"/>
          <w:szCs w:val="24"/>
        </w:rPr>
        <w:t>2019年</w:t>
      </w:r>
      <w:r w:rsidR="00006FA7">
        <w:rPr>
          <w:rFonts w:ascii="宋体" w:hAnsi="宋体" w:cs="宋体" w:hint="eastAsia"/>
          <w:bCs/>
          <w:color w:val="000000"/>
          <w:sz w:val="24"/>
          <w:szCs w:val="24"/>
        </w:rPr>
        <w:t>7</w:t>
      </w:r>
      <w:r w:rsidR="00466372" w:rsidRPr="00466372">
        <w:rPr>
          <w:rFonts w:ascii="宋体" w:hAnsi="宋体" w:cs="宋体" w:hint="eastAsia"/>
          <w:bCs/>
          <w:color w:val="000000"/>
          <w:sz w:val="24"/>
          <w:szCs w:val="24"/>
        </w:rPr>
        <w:t>月</w:t>
      </w:r>
      <w:r w:rsidR="00006FA7">
        <w:rPr>
          <w:rFonts w:ascii="宋体" w:hAnsi="宋体" w:cs="宋体" w:hint="eastAsia"/>
          <w:bCs/>
          <w:color w:val="000000"/>
          <w:sz w:val="24"/>
          <w:szCs w:val="24"/>
        </w:rPr>
        <w:t>12</w:t>
      </w:r>
      <w:r w:rsidR="00466372" w:rsidRPr="00466372">
        <w:rPr>
          <w:rFonts w:ascii="宋体" w:hAnsi="宋体" w:cs="宋体" w:hint="eastAsia"/>
          <w:bCs/>
          <w:color w:val="000000"/>
          <w:sz w:val="24"/>
          <w:szCs w:val="24"/>
        </w:rPr>
        <w:t>日</w:t>
      </w:r>
      <w:r w:rsidR="00652F12" w:rsidRPr="00652F12">
        <w:rPr>
          <w:rFonts w:ascii="宋体" w:hAnsi="宋体" w:cs="宋体" w:hint="eastAsia"/>
          <w:bCs/>
          <w:color w:val="000000"/>
          <w:sz w:val="24"/>
          <w:szCs w:val="24"/>
        </w:rPr>
        <w:t>上午9:00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w:t>
      </w:r>
      <w:r w:rsidR="00823956">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w:t>
      </w:r>
      <w:r w:rsidR="00823956">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lastRenderedPageBreak/>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493A73" w:rsidRPr="00493A73" w:rsidRDefault="00493A73" w:rsidP="00493A73">
      <w:pPr>
        <w:pStyle w:val="p0"/>
        <w:spacing w:line="400" w:lineRule="exact"/>
        <w:ind w:firstLineChars="200" w:firstLine="480"/>
        <w:rPr>
          <w:rFonts w:ascii="宋体" w:hAnsi="宋体" w:cs="宋体"/>
          <w:bCs/>
          <w:color w:val="000000"/>
          <w:sz w:val="24"/>
        </w:rPr>
      </w:pPr>
      <w:r w:rsidRPr="00493A73">
        <w:rPr>
          <w:rFonts w:ascii="宋体" w:hAnsi="宋体" w:cs="宋体" w:hint="eastAsia"/>
          <w:color w:val="000000"/>
          <w:sz w:val="24"/>
        </w:rPr>
        <w:t>采购人：</w:t>
      </w:r>
      <w:r w:rsidR="00006FA7" w:rsidRPr="00006FA7">
        <w:rPr>
          <w:rFonts w:ascii="宋体" w:hAnsi="宋体" w:cs="宋体" w:hint="eastAsia"/>
          <w:bCs/>
          <w:color w:val="000000"/>
          <w:sz w:val="24"/>
        </w:rPr>
        <w:t>襄城县财政局</w:t>
      </w:r>
    </w:p>
    <w:p w:rsidR="00493A73" w:rsidRPr="00493A73" w:rsidRDefault="00493A73" w:rsidP="00493A73">
      <w:pPr>
        <w:pStyle w:val="p0"/>
        <w:spacing w:line="400" w:lineRule="exact"/>
        <w:ind w:firstLineChars="200" w:firstLine="480"/>
        <w:rPr>
          <w:rFonts w:ascii="宋体" w:hAnsi="宋体" w:cs="宋体"/>
          <w:bCs/>
          <w:color w:val="000000"/>
          <w:sz w:val="24"/>
        </w:rPr>
      </w:pPr>
      <w:r w:rsidRPr="00493A73">
        <w:rPr>
          <w:rFonts w:ascii="宋体" w:hAnsi="宋体" w:cs="宋体" w:hint="eastAsia"/>
          <w:color w:val="000000"/>
          <w:sz w:val="24"/>
        </w:rPr>
        <w:t>联系地址：</w:t>
      </w:r>
      <w:r w:rsidR="00466372" w:rsidRPr="00466372">
        <w:rPr>
          <w:rFonts w:ascii="宋体" w:hAnsi="宋体" w:cs="宋体" w:hint="eastAsia"/>
          <w:bCs/>
          <w:color w:val="000000"/>
          <w:sz w:val="24"/>
        </w:rPr>
        <w:t>襄城县</w:t>
      </w:r>
      <w:r w:rsidR="00006FA7">
        <w:rPr>
          <w:rFonts w:ascii="宋体" w:hAnsi="宋体" w:cs="宋体" w:hint="eastAsia"/>
          <w:bCs/>
          <w:color w:val="000000"/>
          <w:sz w:val="24"/>
        </w:rPr>
        <w:t xml:space="preserve"> </w:t>
      </w:r>
      <w:r w:rsidR="00466372">
        <w:rPr>
          <w:rFonts w:ascii="宋体" w:hAnsi="宋体" w:cs="宋体" w:hint="eastAsia"/>
          <w:bCs/>
          <w:color w:val="000000"/>
          <w:sz w:val="24"/>
        </w:rPr>
        <w:t xml:space="preserve"> </w:t>
      </w:r>
      <w:r w:rsidRPr="00493A73">
        <w:rPr>
          <w:rFonts w:ascii="宋体" w:hAnsi="宋体" w:cs="宋体" w:hint="eastAsia"/>
          <w:bCs/>
          <w:color w:val="000000"/>
          <w:sz w:val="24"/>
        </w:rPr>
        <w:t xml:space="preserve">     </w:t>
      </w:r>
    </w:p>
    <w:p w:rsidR="00493A73" w:rsidRPr="00493A73" w:rsidRDefault="00493A73" w:rsidP="00493A73">
      <w:pPr>
        <w:pStyle w:val="p0"/>
        <w:spacing w:line="400" w:lineRule="exact"/>
        <w:ind w:firstLineChars="200" w:firstLine="480"/>
        <w:rPr>
          <w:rFonts w:ascii="宋体" w:hAnsi="宋体" w:cs="宋体"/>
          <w:color w:val="000000"/>
          <w:sz w:val="24"/>
        </w:rPr>
      </w:pPr>
      <w:r w:rsidRPr="00493A73">
        <w:rPr>
          <w:rFonts w:ascii="宋体" w:hAnsi="宋体" w:cs="宋体" w:hint="eastAsia"/>
          <w:color w:val="000000"/>
          <w:sz w:val="24"/>
        </w:rPr>
        <w:t>联系电话：</w:t>
      </w:r>
      <w:r w:rsidR="00006FA7" w:rsidRPr="00006FA7">
        <w:rPr>
          <w:rFonts w:ascii="宋体" w:hAnsi="宋体" w:cs="宋体" w:hint="eastAsia"/>
          <w:color w:val="000000"/>
          <w:sz w:val="24"/>
        </w:rPr>
        <w:t>0374-3583121</w:t>
      </w:r>
    </w:p>
    <w:p w:rsidR="00D276B8" w:rsidRDefault="00B92A7A" w:rsidP="008E5DF9">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w:t>
      </w:r>
      <w:r w:rsidR="007B624F">
        <w:rPr>
          <w:rFonts w:ascii="宋体" w:hAnsi="宋体" w:cs="宋体" w:hint="eastAsia"/>
          <w:sz w:val="24"/>
          <w:szCs w:val="24"/>
        </w:rPr>
        <w:t>9</w:t>
      </w:r>
      <w:r>
        <w:rPr>
          <w:rFonts w:ascii="宋体" w:hAnsi="宋体" w:cs="宋体" w:hint="eastAsia"/>
          <w:sz w:val="24"/>
          <w:szCs w:val="24"/>
        </w:rPr>
        <w:t>年</w:t>
      </w:r>
      <w:r w:rsidR="00006FA7">
        <w:rPr>
          <w:rFonts w:ascii="宋体" w:hAnsi="宋体" w:cs="宋体" w:hint="eastAsia"/>
          <w:sz w:val="24"/>
          <w:szCs w:val="24"/>
        </w:rPr>
        <w:t>7</w:t>
      </w:r>
      <w:r>
        <w:rPr>
          <w:rFonts w:ascii="宋体" w:hAnsi="宋体" w:cs="宋体" w:hint="eastAsia"/>
          <w:sz w:val="24"/>
          <w:szCs w:val="24"/>
        </w:rPr>
        <w:t>月</w:t>
      </w:r>
      <w:r w:rsidR="00006FA7">
        <w:rPr>
          <w:rFonts w:ascii="宋体" w:hAnsi="宋体" w:cs="宋体" w:hint="eastAsia"/>
          <w:sz w:val="24"/>
          <w:szCs w:val="24"/>
        </w:rPr>
        <w:t>8</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006FA7">
      <w:pPr>
        <w:pStyle w:val="p0"/>
        <w:spacing w:before="100" w:after="100" w:line="400" w:lineRule="exact"/>
        <w:rPr>
          <w:rFonts w:ascii="宋体" w:hAnsi="宋体"/>
          <w:b/>
          <w:sz w:val="32"/>
          <w:szCs w:val="32"/>
        </w:rPr>
      </w:pPr>
    </w:p>
    <w:p w:rsidR="008E5DF9" w:rsidRDefault="008E5DF9" w:rsidP="003701F4">
      <w:pPr>
        <w:pStyle w:val="p0"/>
        <w:spacing w:before="100" w:after="100" w:line="400" w:lineRule="exact"/>
        <w:rPr>
          <w:rFonts w:ascii="宋体" w:hAnsi="宋体"/>
          <w:b/>
          <w:sz w:val="32"/>
          <w:szCs w:val="32"/>
        </w:rPr>
      </w:pPr>
    </w:p>
    <w:p w:rsidR="00D276B8" w:rsidRDefault="00B92A7A" w:rsidP="00493A73">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613"/>
        <w:gridCol w:w="18"/>
        <w:gridCol w:w="138"/>
        <w:gridCol w:w="110"/>
        <w:gridCol w:w="1048"/>
        <w:gridCol w:w="167"/>
        <w:gridCol w:w="209"/>
        <w:gridCol w:w="184"/>
        <w:gridCol w:w="830"/>
        <w:gridCol w:w="45"/>
        <w:gridCol w:w="282"/>
        <w:gridCol w:w="38"/>
        <w:gridCol w:w="61"/>
        <w:gridCol w:w="59"/>
        <w:gridCol w:w="655"/>
        <w:gridCol w:w="108"/>
        <w:gridCol w:w="53"/>
        <w:gridCol w:w="111"/>
        <w:gridCol w:w="153"/>
        <w:gridCol w:w="214"/>
        <w:gridCol w:w="366"/>
        <w:gridCol w:w="22"/>
        <w:gridCol w:w="100"/>
        <w:gridCol w:w="119"/>
        <w:gridCol w:w="298"/>
        <w:gridCol w:w="16"/>
        <w:gridCol w:w="98"/>
        <w:gridCol w:w="103"/>
        <w:gridCol w:w="19"/>
        <w:gridCol w:w="722"/>
        <w:gridCol w:w="17"/>
        <w:gridCol w:w="72"/>
        <w:gridCol w:w="126"/>
        <w:gridCol w:w="491"/>
        <w:gridCol w:w="60"/>
        <w:gridCol w:w="117"/>
        <w:gridCol w:w="58"/>
        <w:gridCol w:w="17"/>
        <w:gridCol w:w="100"/>
        <w:gridCol w:w="48"/>
        <w:gridCol w:w="22"/>
        <w:gridCol w:w="72"/>
        <w:gridCol w:w="102"/>
        <w:gridCol w:w="64"/>
        <w:gridCol w:w="266"/>
        <w:gridCol w:w="136"/>
        <w:gridCol w:w="170"/>
        <w:gridCol w:w="99"/>
        <w:gridCol w:w="211"/>
        <w:gridCol w:w="44"/>
        <w:gridCol w:w="1166"/>
        <w:gridCol w:w="43"/>
      </w:tblGrid>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roofErr w:type="gramStart"/>
            <w:r w:rsidRPr="00006FA7">
              <w:rPr>
                <w:rFonts w:ascii="宋体" w:hAnsi="宋体" w:cs="宋体" w:hint="eastAsia"/>
                <w:kern w:val="0"/>
                <w:sz w:val="18"/>
                <w:szCs w:val="18"/>
              </w:rPr>
              <w:t>党建室</w:t>
            </w:r>
            <w:proofErr w:type="gramEnd"/>
            <w:r w:rsidRPr="00006FA7">
              <w:rPr>
                <w:rFonts w:ascii="宋体" w:hAnsi="宋体" w:cs="宋体" w:hint="eastAsia"/>
                <w:kern w:val="0"/>
                <w:sz w:val="18"/>
                <w:szCs w:val="18"/>
              </w:rPr>
              <w:t>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56.67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56.67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115.27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30.44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1.拆除铝塑窗（洞口面积4m2以内）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011614006001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1.拆除窗帘</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15.6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6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010401008001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填充墙</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1.砖品种、规格、强度等级:加气混凝土砌块</w:t>
            </w:r>
            <w:r w:rsidRPr="00006FA7">
              <w:rPr>
                <w:rFonts w:ascii="宋体" w:hAnsi="宋体" w:cs="宋体" w:hint="eastAsia"/>
                <w:kern w:val="0"/>
                <w:sz w:val="18"/>
                <w:szCs w:val="18"/>
              </w:rPr>
              <w:br/>
              <w:t>2.墙厚:200mm</w:t>
            </w:r>
            <w:r w:rsidRPr="00006FA7">
              <w:rPr>
                <w:rFonts w:ascii="宋体" w:hAnsi="宋体" w:cs="宋体" w:hint="eastAsia"/>
                <w:kern w:val="0"/>
                <w:sz w:val="18"/>
                <w:szCs w:val="18"/>
              </w:rPr>
              <w:br/>
              <w:t>3.砂浆强度等级、配合比:M5混合砂浆砌筑</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m3</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2.59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011201001001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墙面一般抹灰</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1.底层厚度、砂浆配合比:20mm 1:3水泥砂浆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12.96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水泥砂浆找平</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1.水泥砂浆楼地面 混凝土或</w:t>
            </w:r>
            <w:proofErr w:type="gramStart"/>
            <w:r w:rsidRPr="00006FA7">
              <w:rPr>
                <w:rFonts w:ascii="宋体" w:hAnsi="宋体" w:cs="宋体" w:hint="eastAsia"/>
                <w:kern w:val="0"/>
                <w:sz w:val="18"/>
                <w:szCs w:val="18"/>
              </w:rPr>
              <w:t>硬基层</w:t>
            </w:r>
            <w:proofErr w:type="gramEnd"/>
            <w:r w:rsidRPr="00006FA7">
              <w:rPr>
                <w:rFonts w:ascii="宋体" w:hAnsi="宋体" w:cs="宋体" w:hint="eastAsia"/>
                <w:kern w:val="0"/>
                <w:sz w:val="18"/>
                <w:szCs w:val="18"/>
              </w:rPr>
              <w:t>上 20mm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56.67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水泥基</w:t>
            </w:r>
            <w:proofErr w:type="gramStart"/>
            <w:r w:rsidRPr="00006FA7">
              <w:rPr>
                <w:rFonts w:ascii="宋体" w:hAnsi="宋体" w:cs="宋体" w:hint="eastAsia"/>
                <w:kern w:val="0"/>
                <w:sz w:val="18"/>
                <w:szCs w:val="18"/>
              </w:rPr>
              <w:t>自流平</w:t>
            </w:r>
            <w:proofErr w:type="gramEnd"/>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1.水泥基</w:t>
            </w:r>
            <w:proofErr w:type="gramStart"/>
            <w:r w:rsidRPr="00006FA7">
              <w:rPr>
                <w:rFonts w:ascii="宋体" w:hAnsi="宋体" w:cs="宋体" w:hint="eastAsia"/>
                <w:kern w:val="0"/>
                <w:sz w:val="18"/>
                <w:szCs w:val="18"/>
              </w:rPr>
              <w:t>自流平</w:t>
            </w:r>
            <w:proofErr w:type="gramEnd"/>
            <w:r w:rsidRPr="00006FA7">
              <w:rPr>
                <w:rFonts w:ascii="宋体" w:hAnsi="宋体" w:cs="宋体" w:hint="eastAsia"/>
                <w:kern w:val="0"/>
                <w:sz w:val="18"/>
                <w:szCs w:val="18"/>
              </w:rPr>
              <w:t>砂浆 面层5mm厚</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56.67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塑料板楼地面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1.塑胶地板铺贴</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56.67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0.12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56.67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011207001001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墙面装饰板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99.98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水晶字体</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1.定制水晶字体（不发光）</w:t>
            </w:r>
            <w:r w:rsidRPr="00006FA7">
              <w:rPr>
                <w:rFonts w:ascii="宋体" w:hAnsi="宋体" w:cs="宋体" w:hint="eastAsia"/>
                <w:kern w:val="0"/>
                <w:sz w:val="18"/>
                <w:szCs w:val="18"/>
              </w:rPr>
              <w:br/>
              <w:t>2.1.0m2以内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成品标识标语</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1.定制成品标识标语</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5.25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休息室装饰装修项目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2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69.22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17.34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1.拆除铝塑窗（洞口面积大于4m2）</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011614006002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1.拆除窗帘</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水泥砂浆找平</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1.水泥砂浆楼地面 混凝土或</w:t>
            </w:r>
            <w:proofErr w:type="gramStart"/>
            <w:r w:rsidRPr="00006FA7">
              <w:rPr>
                <w:rFonts w:ascii="宋体" w:hAnsi="宋体" w:cs="宋体" w:hint="eastAsia"/>
                <w:kern w:val="0"/>
                <w:sz w:val="18"/>
                <w:szCs w:val="18"/>
              </w:rPr>
              <w:t>硬基层</w:t>
            </w:r>
            <w:proofErr w:type="gramEnd"/>
            <w:r w:rsidRPr="00006FA7">
              <w:rPr>
                <w:rFonts w:ascii="宋体" w:hAnsi="宋体" w:cs="宋体" w:hint="eastAsia"/>
                <w:kern w:val="0"/>
                <w:sz w:val="18"/>
                <w:szCs w:val="18"/>
              </w:rPr>
              <w:t>上 20mm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水泥基</w:t>
            </w:r>
            <w:proofErr w:type="gramStart"/>
            <w:r w:rsidRPr="00006FA7">
              <w:rPr>
                <w:rFonts w:ascii="宋体" w:hAnsi="宋体" w:cs="宋体" w:hint="eastAsia"/>
                <w:kern w:val="0"/>
                <w:sz w:val="18"/>
                <w:szCs w:val="18"/>
              </w:rPr>
              <w:t>自流平</w:t>
            </w:r>
            <w:proofErr w:type="gramEnd"/>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1.水泥基</w:t>
            </w:r>
            <w:proofErr w:type="gramStart"/>
            <w:r w:rsidRPr="00006FA7">
              <w:rPr>
                <w:rFonts w:ascii="宋体" w:hAnsi="宋体" w:cs="宋体" w:hint="eastAsia"/>
                <w:kern w:val="0"/>
                <w:sz w:val="18"/>
                <w:szCs w:val="18"/>
              </w:rPr>
              <w:t>自流平</w:t>
            </w:r>
            <w:proofErr w:type="gramEnd"/>
            <w:r w:rsidRPr="00006FA7">
              <w:rPr>
                <w:rFonts w:ascii="宋体" w:hAnsi="宋体" w:cs="宋体" w:hint="eastAsia"/>
                <w:kern w:val="0"/>
                <w:sz w:val="18"/>
                <w:szCs w:val="18"/>
              </w:rPr>
              <w:t>砂浆 面层5mm厚</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塑料板楼地面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1.塑胶地板铺贴</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1.73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69.22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1.天棚乳胶漆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010810001001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1.棉麻窗帘，高度2900mm</w:t>
            </w:r>
            <w:r w:rsidRPr="00006FA7">
              <w:rPr>
                <w:rFonts w:ascii="宋体" w:hAnsi="宋体" w:cs="宋体" w:hint="eastAsia"/>
                <w:kern w:val="0"/>
                <w:sz w:val="18"/>
                <w:szCs w:val="18"/>
              </w:rPr>
              <w:br/>
              <w:t>2.透光窗纱，高度2900mm</w:t>
            </w:r>
            <w:r w:rsidRPr="00006FA7">
              <w:rPr>
                <w:rFonts w:ascii="宋体" w:hAnsi="宋体" w:cs="宋体" w:hint="eastAsia"/>
                <w:kern w:val="0"/>
                <w:sz w:val="18"/>
                <w:szCs w:val="18"/>
              </w:rPr>
              <w:br/>
              <w:t>3.铝合金罗马杆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1.80系列断桥铝窗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荣誉室装饰装修项目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37.37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37.37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80.25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23.76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1.拆除铝塑窗（洞口面积大于4m2）</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011614006003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1.拆除窗帘</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3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水泥砂浆找平</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1.水泥砂浆楼地面 混凝土或</w:t>
            </w:r>
            <w:proofErr w:type="gramStart"/>
            <w:r w:rsidRPr="00006FA7">
              <w:rPr>
                <w:rFonts w:ascii="宋体" w:hAnsi="宋体" w:cs="宋体" w:hint="eastAsia"/>
                <w:kern w:val="0"/>
                <w:sz w:val="18"/>
                <w:szCs w:val="18"/>
              </w:rPr>
              <w:t>硬基层</w:t>
            </w:r>
            <w:proofErr w:type="gramEnd"/>
            <w:r w:rsidRPr="00006FA7">
              <w:rPr>
                <w:rFonts w:ascii="宋体" w:hAnsi="宋体" w:cs="宋体" w:hint="eastAsia"/>
                <w:kern w:val="0"/>
                <w:sz w:val="18"/>
                <w:szCs w:val="18"/>
              </w:rPr>
              <w:t>上 20mm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37.37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水泥基</w:t>
            </w:r>
            <w:proofErr w:type="gramStart"/>
            <w:r w:rsidRPr="00006FA7">
              <w:rPr>
                <w:rFonts w:ascii="宋体" w:hAnsi="宋体" w:cs="宋体" w:hint="eastAsia"/>
                <w:kern w:val="0"/>
                <w:sz w:val="18"/>
                <w:szCs w:val="18"/>
              </w:rPr>
              <w:t>自流平</w:t>
            </w:r>
            <w:proofErr w:type="gramEnd"/>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1.水泥基</w:t>
            </w:r>
            <w:proofErr w:type="gramStart"/>
            <w:r w:rsidRPr="00006FA7">
              <w:rPr>
                <w:rFonts w:ascii="宋体" w:hAnsi="宋体" w:cs="宋体" w:hint="eastAsia"/>
                <w:kern w:val="0"/>
                <w:sz w:val="18"/>
                <w:szCs w:val="18"/>
              </w:rPr>
              <w:t>自流平</w:t>
            </w:r>
            <w:proofErr w:type="gramEnd"/>
            <w:r w:rsidRPr="00006FA7">
              <w:rPr>
                <w:rFonts w:ascii="宋体" w:hAnsi="宋体" w:cs="宋体" w:hint="eastAsia"/>
                <w:kern w:val="0"/>
                <w:sz w:val="18"/>
                <w:szCs w:val="18"/>
              </w:rPr>
              <w:t>砂浆 面层5mm厚</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37.37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011103003009</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塑料板楼地面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1.塑胶地板铺贴</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37.37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0.63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37.37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010810001002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1.棉麻窗帘，高度2900mm</w:t>
            </w:r>
            <w:r w:rsidRPr="00006FA7">
              <w:rPr>
                <w:rFonts w:ascii="宋体" w:hAnsi="宋体" w:cs="宋体" w:hint="eastAsia"/>
                <w:kern w:val="0"/>
                <w:sz w:val="18"/>
                <w:szCs w:val="18"/>
              </w:rPr>
              <w:br/>
              <w:t>2.透光窗纱，高度2900mm</w:t>
            </w:r>
            <w:r w:rsidRPr="00006FA7">
              <w:rPr>
                <w:rFonts w:ascii="宋体" w:hAnsi="宋体" w:cs="宋体" w:hint="eastAsia"/>
                <w:kern w:val="0"/>
                <w:sz w:val="18"/>
                <w:szCs w:val="18"/>
              </w:rPr>
              <w:br/>
              <w:t>3.铝合金罗马杆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011207001002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墙面装饰板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68.51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1.80系列断桥铝窗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19.56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水晶字体</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1.定制水晶字体（不发光）</w:t>
            </w:r>
            <w:r w:rsidRPr="00006FA7">
              <w:rPr>
                <w:rFonts w:ascii="宋体" w:hAnsi="宋体" w:cs="宋体" w:hint="eastAsia"/>
                <w:kern w:val="0"/>
                <w:sz w:val="18"/>
                <w:szCs w:val="18"/>
              </w:rPr>
              <w:br/>
              <w:t>2.1.0m2以内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廉政文化室装饰装修项目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117.43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31.26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1.拆除铝塑窗（洞口面积4m2以内）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011614006004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1.拆除窗帘</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14.8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011103003010</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水泥砂浆找平</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1.水泥砂浆楼地面 混凝土或</w:t>
            </w:r>
            <w:proofErr w:type="gramStart"/>
            <w:r w:rsidRPr="00006FA7">
              <w:rPr>
                <w:rFonts w:ascii="宋体" w:hAnsi="宋体" w:cs="宋体" w:hint="eastAsia"/>
                <w:kern w:val="0"/>
                <w:sz w:val="18"/>
                <w:szCs w:val="18"/>
              </w:rPr>
              <w:t>硬基层</w:t>
            </w:r>
            <w:proofErr w:type="gramEnd"/>
            <w:r w:rsidRPr="00006FA7">
              <w:rPr>
                <w:rFonts w:ascii="宋体" w:hAnsi="宋体" w:cs="宋体" w:hint="eastAsia"/>
                <w:kern w:val="0"/>
                <w:sz w:val="18"/>
                <w:szCs w:val="18"/>
              </w:rPr>
              <w:t>上 20mm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011103003011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水泥基</w:t>
            </w:r>
            <w:proofErr w:type="gramStart"/>
            <w:r w:rsidRPr="00006FA7">
              <w:rPr>
                <w:rFonts w:ascii="宋体" w:hAnsi="宋体" w:cs="宋体" w:hint="eastAsia"/>
                <w:kern w:val="0"/>
                <w:sz w:val="18"/>
                <w:szCs w:val="18"/>
              </w:rPr>
              <w:t>自流平</w:t>
            </w:r>
            <w:proofErr w:type="gramEnd"/>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1.水泥基</w:t>
            </w:r>
            <w:proofErr w:type="gramStart"/>
            <w:r w:rsidRPr="00006FA7">
              <w:rPr>
                <w:rFonts w:ascii="宋体" w:hAnsi="宋体" w:cs="宋体" w:hint="eastAsia"/>
                <w:kern w:val="0"/>
                <w:sz w:val="18"/>
                <w:szCs w:val="18"/>
              </w:rPr>
              <w:t>自流平</w:t>
            </w:r>
            <w:proofErr w:type="gramEnd"/>
            <w:r w:rsidRPr="00006FA7">
              <w:rPr>
                <w:rFonts w:ascii="宋体" w:hAnsi="宋体" w:cs="宋体" w:hint="eastAsia"/>
                <w:kern w:val="0"/>
                <w:sz w:val="18"/>
                <w:szCs w:val="18"/>
              </w:rPr>
              <w:t>砂浆 面层5mm厚</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4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011103003012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塑料板楼地面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1.塑胶地板铺贴</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0.29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010810001003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1.棉麻窗帘，高度2900mm</w:t>
            </w:r>
            <w:r w:rsidRPr="00006FA7">
              <w:rPr>
                <w:rFonts w:ascii="宋体" w:hAnsi="宋体" w:cs="宋体" w:hint="eastAsia"/>
                <w:kern w:val="0"/>
                <w:sz w:val="18"/>
                <w:szCs w:val="18"/>
              </w:rPr>
              <w:br/>
              <w:t>2.透光窗纱，高度2900mm</w:t>
            </w:r>
            <w:r w:rsidRPr="00006FA7">
              <w:rPr>
                <w:rFonts w:ascii="宋体" w:hAnsi="宋体" w:cs="宋体" w:hint="eastAsia"/>
                <w:kern w:val="0"/>
                <w:sz w:val="18"/>
                <w:szCs w:val="18"/>
              </w:rPr>
              <w:br/>
              <w:t>3.铝合金罗马杆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3.92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011207001003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墙面装饰板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101.76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水晶字体</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1.定制水晶字体（不发光）</w:t>
            </w:r>
            <w:r w:rsidRPr="00006FA7">
              <w:rPr>
                <w:rFonts w:ascii="宋体" w:hAnsi="宋体" w:cs="宋体" w:hint="eastAsia"/>
                <w:kern w:val="0"/>
                <w:sz w:val="18"/>
                <w:szCs w:val="18"/>
              </w:rPr>
              <w:br/>
              <w:t>2.1.0m2以内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水晶字体</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1.定制水晶字体（不发光）</w:t>
            </w:r>
            <w:r w:rsidRPr="00006FA7">
              <w:rPr>
                <w:rFonts w:ascii="宋体" w:hAnsi="宋体" w:cs="宋体" w:hint="eastAsia"/>
                <w:kern w:val="0"/>
                <w:sz w:val="18"/>
                <w:szCs w:val="18"/>
              </w:rPr>
              <w:br/>
              <w:t>2.1.0m2以内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1.80系列断桥铝窗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19.66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体育活动室装饰装修项目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79.16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79.16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011604002009</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130.57</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011604002010</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37.46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011610002009</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1.拆除铝塑窗（洞口面积大于4m2）</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011601001001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砖砌体拆除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1.拆除砌体墙</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m3</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4.45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木门窗拆除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1.拆除木门</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011614006005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1.拆除窗帘</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20.3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011103003013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水泥砂浆找平</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1.水泥砂浆楼地面 混凝土或</w:t>
            </w:r>
            <w:proofErr w:type="gramStart"/>
            <w:r w:rsidRPr="00006FA7">
              <w:rPr>
                <w:rFonts w:ascii="宋体" w:hAnsi="宋体" w:cs="宋体" w:hint="eastAsia"/>
                <w:kern w:val="0"/>
                <w:sz w:val="18"/>
                <w:szCs w:val="18"/>
              </w:rPr>
              <w:t>硬基层</w:t>
            </w:r>
            <w:proofErr w:type="gramEnd"/>
            <w:r w:rsidRPr="00006FA7">
              <w:rPr>
                <w:rFonts w:ascii="宋体" w:hAnsi="宋体" w:cs="宋体" w:hint="eastAsia"/>
                <w:kern w:val="0"/>
                <w:sz w:val="18"/>
                <w:szCs w:val="18"/>
              </w:rPr>
              <w:t>上 20mm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79.16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5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011103003014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水泥基</w:t>
            </w:r>
            <w:proofErr w:type="gramStart"/>
            <w:r w:rsidRPr="00006FA7">
              <w:rPr>
                <w:rFonts w:ascii="宋体" w:hAnsi="宋体" w:cs="宋体" w:hint="eastAsia"/>
                <w:kern w:val="0"/>
                <w:sz w:val="18"/>
                <w:szCs w:val="18"/>
              </w:rPr>
              <w:t>自流平</w:t>
            </w:r>
            <w:proofErr w:type="gramEnd"/>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1.水泥基</w:t>
            </w:r>
            <w:proofErr w:type="gramStart"/>
            <w:r w:rsidRPr="00006FA7">
              <w:rPr>
                <w:rFonts w:ascii="宋体" w:hAnsi="宋体" w:cs="宋体" w:hint="eastAsia"/>
                <w:kern w:val="0"/>
                <w:sz w:val="18"/>
                <w:szCs w:val="18"/>
              </w:rPr>
              <w:t>自流平</w:t>
            </w:r>
            <w:proofErr w:type="gramEnd"/>
            <w:r w:rsidRPr="00006FA7">
              <w:rPr>
                <w:rFonts w:ascii="宋体" w:hAnsi="宋体" w:cs="宋体" w:hint="eastAsia"/>
                <w:kern w:val="0"/>
                <w:sz w:val="18"/>
                <w:szCs w:val="18"/>
              </w:rPr>
              <w:t>砂浆 面层5mm厚</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79.16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011103003015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塑料板楼地面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1.塑胶地板铺贴</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79.16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2.600*600铝扣板吊顶</w:t>
            </w:r>
            <w:r w:rsidRPr="00006FA7">
              <w:rPr>
                <w:rFonts w:ascii="宋体" w:hAnsi="宋体" w:cs="宋体" w:hint="eastAsia"/>
                <w:kern w:val="0"/>
                <w:sz w:val="18"/>
                <w:szCs w:val="18"/>
              </w:rPr>
              <w:br/>
              <w:t>3.其余详见图纸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79.16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111.92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010810001004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1.棉麻窗帘，高度2900mm</w:t>
            </w:r>
            <w:r w:rsidRPr="00006FA7">
              <w:rPr>
                <w:rFonts w:ascii="宋体" w:hAnsi="宋体" w:cs="宋体" w:hint="eastAsia"/>
                <w:kern w:val="0"/>
                <w:sz w:val="18"/>
                <w:szCs w:val="18"/>
              </w:rPr>
              <w:br/>
              <w:t>2.透光窗纱，高度2900mm</w:t>
            </w:r>
            <w:r w:rsidRPr="00006FA7">
              <w:rPr>
                <w:rFonts w:ascii="宋体" w:hAnsi="宋体" w:cs="宋体" w:hint="eastAsia"/>
                <w:kern w:val="0"/>
                <w:sz w:val="18"/>
                <w:szCs w:val="18"/>
              </w:rPr>
              <w:br/>
              <w:t>3.铝合金罗马杆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11.86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水晶字体</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1.定制水晶字体（不发光）</w:t>
            </w:r>
            <w:r w:rsidRPr="00006FA7">
              <w:rPr>
                <w:rFonts w:ascii="宋体" w:hAnsi="宋体" w:cs="宋体" w:hint="eastAsia"/>
                <w:kern w:val="0"/>
                <w:sz w:val="18"/>
                <w:szCs w:val="18"/>
              </w:rPr>
              <w:br/>
              <w:t>2.1.0m2以内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1.80系列断桥铝窗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26.8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六楼过道装饰装修项目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99.54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99.54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244.53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60.14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011610002010</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1.拆除铝塑窗（洞口面积大于4m2）</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011102003001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1.水泥砂浆找平</w:t>
            </w:r>
            <w:r w:rsidRPr="00006FA7">
              <w:rPr>
                <w:rFonts w:ascii="宋体" w:hAnsi="宋体" w:cs="宋体" w:hint="eastAsia"/>
                <w:kern w:val="0"/>
                <w:sz w:val="18"/>
                <w:szCs w:val="18"/>
              </w:rPr>
              <w:br/>
              <w:t>2.800*800mm地板砖</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99.54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2.600*600铝扣板吊顶</w:t>
            </w:r>
            <w:r w:rsidRPr="00006FA7">
              <w:rPr>
                <w:rFonts w:ascii="宋体" w:hAnsi="宋体" w:cs="宋体" w:hint="eastAsia"/>
                <w:kern w:val="0"/>
                <w:sz w:val="18"/>
                <w:szCs w:val="18"/>
              </w:rPr>
              <w:br/>
              <w:t>3.其余详见图纸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99.54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212.06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6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六层楼梯间</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50.14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1.拆除铝塑窗（洞口面积4m2以内）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50.14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1.80系列断桥铝窗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7.04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阅览室装饰装修项目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71.84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71.84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180.81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42.68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011610002013</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011610002014</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1.拆除铝塑窗（洞口面积大于4m2）</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010801001001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木质门</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1.成品实木门及门套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13.79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011104002001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竹、木（复合）地板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1.1：:2.5水泥砂浆找平</w:t>
            </w:r>
            <w:r w:rsidRPr="00006FA7">
              <w:rPr>
                <w:rFonts w:ascii="宋体" w:hAnsi="宋体" w:cs="宋体" w:hint="eastAsia"/>
                <w:kern w:val="0"/>
                <w:sz w:val="18"/>
                <w:szCs w:val="18"/>
              </w:rPr>
              <w:br/>
              <w:t>2.实木地板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71.84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011105005001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木质踢脚线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1.100mm</w:t>
            </w:r>
            <w:proofErr w:type="gramStart"/>
            <w:r w:rsidRPr="00006FA7">
              <w:rPr>
                <w:rFonts w:ascii="宋体" w:hAnsi="宋体" w:cs="宋体" w:hint="eastAsia"/>
                <w:kern w:val="0"/>
                <w:sz w:val="18"/>
                <w:szCs w:val="18"/>
              </w:rPr>
              <w:t>高实木</w:t>
            </w:r>
            <w:proofErr w:type="gramEnd"/>
            <w:r w:rsidRPr="00006FA7">
              <w:rPr>
                <w:rFonts w:ascii="宋体" w:hAnsi="宋体" w:cs="宋体" w:hint="eastAsia"/>
                <w:kern w:val="0"/>
                <w:sz w:val="18"/>
                <w:szCs w:val="18"/>
              </w:rPr>
              <w:t>踢脚线及安装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4.38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144.56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2.40mm*120mm</w:t>
            </w:r>
            <w:proofErr w:type="gramStart"/>
            <w:r w:rsidRPr="00006FA7">
              <w:rPr>
                <w:rFonts w:ascii="宋体" w:hAnsi="宋体" w:cs="宋体" w:hint="eastAsia"/>
                <w:kern w:val="0"/>
                <w:sz w:val="18"/>
                <w:szCs w:val="18"/>
              </w:rPr>
              <w:t>黑色铝方通</w:t>
            </w:r>
            <w:proofErr w:type="gramEnd"/>
            <w:r w:rsidRPr="00006FA7">
              <w:rPr>
                <w:rFonts w:ascii="宋体" w:hAnsi="宋体" w:cs="宋体" w:hint="eastAsia"/>
                <w:kern w:val="0"/>
                <w:sz w:val="18"/>
                <w:szCs w:val="18"/>
              </w:rPr>
              <w:t>吊顶</w:t>
            </w:r>
            <w:r w:rsidRPr="00006FA7">
              <w:rPr>
                <w:rFonts w:ascii="宋体" w:hAnsi="宋体" w:cs="宋体" w:hint="eastAsia"/>
                <w:kern w:val="0"/>
                <w:sz w:val="18"/>
                <w:szCs w:val="18"/>
              </w:rPr>
              <w:br/>
              <w:t>3.其余详见图纸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71.84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7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010810001005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窗帘</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1.棉麻窗帘，高度2900mm</w:t>
            </w:r>
            <w:r w:rsidRPr="00006FA7">
              <w:rPr>
                <w:rFonts w:ascii="宋体" w:hAnsi="宋体" w:cs="宋体" w:hint="eastAsia"/>
                <w:kern w:val="0"/>
                <w:sz w:val="18"/>
                <w:szCs w:val="18"/>
              </w:rPr>
              <w:br/>
              <w:t>2.透光窗纱，高度2900mm</w:t>
            </w:r>
            <w:r w:rsidRPr="00006FA7">
              <w:rPr>
                <w:rFonts w:ascii="宋体" w:hAnsi="宋体" w:cs="宋体" w:hint="eastAsia"/>
                <w:kern w:val="0"/>
                <w:sz w:val="18"/>
                <w:szCs w:val="18"/>
              </w:rPr>
              <w:br/>
              <w:t>3.铝合金罗马杆</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7.15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011508002007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水晶字体</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1.定制水晶字体（不发光）</w:t>
            </w:r>
            <w:r w:rsidRPr="00006FA7">
              <w:rPr>
                <w:rFonts w:ascii="宋体" w:hAnsi="宋体" w:cs="宋体" w:hint="eastAsia"/>
                <w:kern w:val="0"/>
                <w:sz w:val="18"/>
                <w:szCs w:val="18"/>
              </w:rPr>
              <w:br/>
              <w:t>2.1.0m2以内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3.5</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011501006001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书柜</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1.成品木质书柜</w:t>
            </w:r>
            <w:r w:rsidRPr="00006FA7">
              <w:rPr>
                <w:rFonts w:ascii="宋体" w:hAnsi="宋体" w:cs="宋体" w:hint="eastAsia"/>
                <w:kern w:val="0"/>
                <w:sz w:val="18"/>
                <w:szCs w:val="18"/>
              </w:rPr>
              <w:br/>
              <w:t>2.规格尺寸：4730*2400*600mm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组</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011501006002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书柜</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1.成品木质书柜</w:t>
            </w:r>
            <w:r w:rsidRPr="00006FA7">
              <w:rPr>
                <w:rFonts w:ascii="宋体" w:hAnsi="宋体" w:cs="宋体" w:hint="eastAsia"/>
                <w:kern w:val="0"/>
                <w:sz w:val="18"/>
                <w:szCs w:val="18"/>
              </w:rPr>
              <w:br/>
              <w:t>2.规格尺寸：4410*2400*600mm</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组</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011501001001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柜台</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1.定制成品装饰柜，爵士白石材饰面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011501012001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吧台木质桌椅</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1.木质桌椅组合（1张桌子+3把椅子）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七楼过道装饰装修项目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011605001008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平面块料拆除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1.拆除地板砖</w:t>
            </w:r>
            <w:r w:rsidRPr="00006FA7">
              <w:rPr>
                <w:rFonts w:ascii="宋体" w:hAnsi="宋体" w:cs="宋体" w:hint="eastAsia"/>
                <w:kern w:val="0"/>
                <w:sz w:val="18"/>
                <w:szCs w:val="18"/>
              </w:rPr>
              <w:br/>
              <w:t>2.垃圾清运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37.59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37.59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86.53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18.76</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011102003002</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块料楼地面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1.水泥砂浆找平</w:t>
            </w:r>
            <w:r w:rsidRPr="00006FA7">
              <w:rPr>
                <w:rFonts w:ascii="宋体" w:hAnsi="宋体" w:cs="宋体" w:hint="eastAsia"/>
                <w:kern w:val="0"/>
                <w:sz w:val="18"/>
                <w:szCs w:val="18"/>
              </w:rPr>
              <w:br/>
              <w:t>2.800*800mm地板砖</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37.59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011105003007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块料踢脚线</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1.陶瓷踢脚线</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1.88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2.600*600铝扣板吊顶</w:t>
            </w:r>
            <w:r w:rsidRPr="00006FA7">
              <w:rPr>
                <w:rFonts w:ascii="宋体" w:hAnsi="宋体" w:cs="宋体" w:hint="eastAsia"/>
                <w:kern w:val="0"/>
                <w:sz w:val="18"/>
                <w:szCs w:val="18"/>
              </w:rPr>
              <w:br/>
              <w:t>3.其余详见图纸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37.59</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66.1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七层楼梯间</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011604002018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立面抹灰层拆除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1.拆除墙面饰面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59.38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729" w:type="dxa"/>
            <w:gridSpan w:val="18"/>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6"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35" w:type="dxa"/>
            <w:gridSpan w:val="8"/>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8 页 共 8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718"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15"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33"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412" w:type="dxa"/>
            <w:gridSpan w:val="20"/>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64" w:type="dxa"/>
            <w:gridSpan w:val="9"/>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18"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15" w:type="dxa"/>
            <w:gridSpan w:val="6"/>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782" w:type="dxa"/>
            <w:gridSpan w:val="9"/>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33" w:type="dxa"/>
            <w:gridSpan w:val="5"/>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39"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64" w:type="dxa"/>
            <w:gridSpan w:val="9"/>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011604003009</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天棚抹灰面拆除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1.拆除天棚饰面</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26.63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011610002015</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011610002016</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金属门窗拆除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1.拆除铝塑窗（洞口面积4m2以内）</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樘</w:t>
            </w:r>
            <w:proofErr w:type="gramEnd"/>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5</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011302001007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吊顶天棚</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1.双层9.5mm石膏板白色乳胶漆饰面</w:t>
            </w:r>
            <w:r w:rsidRPr="00006FA7">
              <w:rPr>
                <w:rFonts w:ascii="宋体" w:hAnsi="宋体" w:cs="宋体" w:hint="eastAsia"/>
                <w:kern w:val="0"/>
                <w:sz w:val="18"/>
                <w:szCs w:val="18"/>
              </w:rPr>
              <w:br/>
              <w:t>2.600*600铝扣板吊顶</w:t>
            </w:r>
            <w:r w:rsidRPr="00006FA7">
              <w:rPr>
                <w:rFonts w:ascii="宋体" w:hAnsi="宋体" w:cs="宋体" w:hint="eastAsia"/>
                <w:kern w:val="0"/>
                <w:sz w:val="18"/>
                <w:szCs w:val="18"/>
              </w:rPr>
              <w:br/>
              <w:t>3.其余详见图纸</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26.63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011406001008</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抹灰面油漆</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1.室内乳胶漆两遍</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48.98</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010807001007</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金属（塑钢、断桥）窗</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1.80系列断桥铝窗</w:t>
            </w:r>
            <w:r w:rsidRPr="00006FA7">
              <w:rPr>
                <w:rFonts w:ascii="宋体" w:hAnsi="宋体" w:cs="宋体" w:hint="eastAsia"/>
                <w:kern w:val="0"/>
                <w:sz w:val="18"/>
                <w:szCs w:val="18"/>
              </w:rPr>
              <w:br/>
              <w:t>2.5+9A+5mm中空双钢化玻璃</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7.04</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屋面</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011607002001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防水层拆除</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1.拆除屋面防水层</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41.43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9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010902001001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屋面卷材防水</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1.20厚1:2.5水泥砂浆找平</w:t>
            </w:r>
            <w:r w:rsidRPr="00006FA7">
              <w:rPr>
                <w:rFonts w:ascii="宋体" w:hAnsi="宋体" w:cs="宋体" w:hint="eastAsia"/>
                <w:kern w:val="0"/>
                <w:sz w:val="18"/>
                <w:szCs w:val="18"/>
              </w:rPr>
              <w:br/>
              <w:t>2.两遍SBS改性沥青卷材</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138.3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措施项目</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011701006001</w:t>
            </w: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满堂脚手架</w:t>
            </w: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1.粉饰高度在3.6m以外的天棚抹灰</w:t>
            </w: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m2</w:t>
            </w: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488.03</w:t>
            </w: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71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1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2"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33"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39"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64"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87"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计</w:t>
            </w:r>
          </w:p>
        </w:tc>
        <w:tc>
          <w:tcPr>
            <w:tcW w:w="1164"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09" w:type="dxa"/>
            <w:gridSpan w:val="2"/>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729" w:type="dxa"/>
            <w:gridSpan w:val="18"/>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596"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35" w:type="dxa"/>
            <w:gridSpan w:val="8"/>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gridAfter w:val="1"/>
          <w:wAfter w:w="43" w:type="dxa"/>
          <w:trHeight w:val="795"/>
        </w:trPr>
        <w:tc>
          <w:tcPr>
            <w:tcW w:w="10417" w:type="dxa"/>
            <w:gridSpan w:val="51"/>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总价措施项目清单与计价表</w:t>
            </w:r>
          </w:p>
        </w:tc>
      </w:tr>
      <w:tr w:rsidR="00006FA7" w:rsidRPr="00006FA7" w:rsidTr="003542C3">
        <w:trPr>
          <w:gridAfter w:val="1"/>
          <w:wAfter w:w="43" w:type="dxa"/>
          <w:trHeight w:val="510"/>
        </w:trPr>
        <w:tc>
          <w:tcPr>
            <w:tcW w:w="5096" w:type="dxa"/>
            <w:gridSpan w:val="20"/>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2804"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517" w:type="dxa"/>
            <w:gridSpan w:val="14"/>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 页 共 1 页</w:t>
            </w:r>
          </w:p>
        </w:tc>
      </w:tr>
      <w:tr w:rsidR="00006FA7" w:rsidRPr="00006FA7" w:rsidTr="003542C3">
        <w:trPr>
          <w:gridAfter w:val="1"/>
          <w:wAfter w:w="43" w:type="dxa"/>
          <w:trHeight w:val="510"/>
        </w:trPr>
        <w:tc>
          <w:tcPr>
            <w:tcW w:w="613"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481"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64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960"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 xml:space="preserve">计 算 基 </w:t>
            </w:r>
            <w:proofErr w:type="gramStart"/>
            <w:r w:rsidRPr="00006FA7">
              <w:rPr>
                <w:rFonts w:ascii="宋体" w:hAnsi="宋体" w:cs="宋体" w:hint="eastAsia"/>
                <w:b/>
                <w:bCs/>
                <w:kern w:val="0"/>
                <w:sz w:val="18"/>
                <w:szCs w:val="18"/>
              </w:rPr>
              <w:t>础</w:t>
            </w:r>
            <w:proofErr w:type="gramEnd"/>
          </w:p>
        </w:tc>
        <w:tc>
          <w:tcPr>
            <w:tcW w:w="534"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费率</w:t>
            </w:r>
            <w:r w:rsidRPr="00006FA7">
              <w:rPr>
                <w:rFonts w:ascii="宋体" w:hAnsi="宋体" w:cs="宋体" w:hint="eastAsia"/>
                <w:b/>
                <w:bCs/>
                <w:kern w:val="0"/>
                <w:sz w:val="18"/>
                <w:szCs w:val="18"/>
              </w:rPr>
              <w:br/>
              <w:t>(%)</w:t>
            </w:r>
          </w:p>
        </w:tc>
        <w:tc>
          <w:tcPr>
            <w:tcW w:w="937"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c>
          <w:tcPr>
            <w:tcW w:w="66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调整费</w:t>
            </w:r>
            <w:r w:rsidRPr="00006FA7">
              <w:rPr>
                <w:rFonts w:ascii="宋体" w:hAnsi="宋体" w:cs="宋体" w:hint="eastAsia"/>
                <w:b/>
                <w:bCs/>
                <w:kern w:val="0"/>
                <w:sz w:val="18"/>
                <w:szCs w:val="18"/>
              </w:rPr>
              <w:br/>
              <w:t>率(%)</w:t>
            </w:r>
          </w:p>
        </w:tc>
        <w:tc>
          <w:tcPr>
            <w:tcW w:w="885"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调整后</w:t>
            </w:r>
            <w:r w:rsidRPr="00006FA7">
              <w:rPr>
                <w:rFonts w:ascii="宋体" w:hAnsi="宋体" w:cs="宋体" w:hint="eastAsia"/>
                <w:b/>
                <w:bCs/>
                <w:kern w:val="0"/>
                <w:sz w:val="18"/>
                <w:szCs w:val="18"/>
              </w:rPr>
              <w:br/>
              <w:t>金额(元)</w:t>
            </w:r>
          </w:p>
        </w:tc>
        <w:tc>
          <w:tcPr>
            <w:tcW w:w="169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备 注</w:t>
            </w:r>
          </w:p>
        </w:tc>
      </w:tr>
      <w:tr w:rsidR="00006FA7" w:rsidRPr="00006FA7" w:rsidTr="003542C3">
        <w:trPr>
          <w:gridAfter w:val="1"/>
          <w:wAfter w:w="43" w:type="dxa"/>
          <w:trHeight w:val="735"/>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w:t>
            </w: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011707001001</w:t>
            </w: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安全文明施工费</w:t>
            </w: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分部分项安全文明施工费+单价措施安全文明施工费</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51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w:t>
            </w: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其他措施费（费率类）</w:t>
            </w: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735"/>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2.1</w:t>
            </w: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011707002001</w:t>
            </w: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夜间施工增加费</w:t>
            </w: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分部分项其他措施费+单价措施其他措施费</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735"/>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2.2</w:t>
            </w: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011707004001</w:t>
            </w: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二次搬运费</w:t>
            </w: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分部分项其他措施费+单价措施其他措施费</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735"/>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2.3</w:t>
            </w: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011707005001</w:t>
            </w: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冬雨季施工增加费</w:t>
            </w: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分部分项其他措施费+单价措施其他措施费</w:t>
            </w: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02</w:t>
            </w: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其他（费率类）</w:t>
            </w: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13" w:type="dxa"/>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481"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49"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6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4"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7"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237" w:type="dxa"/>
            <w:gridSpan w:val="2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计</w:t>
            </w:r>
          </w:p>
        </w:tc>
        <w:tc>
          <w:tcPr>
            <w:tcW w:w="937" w:type="dxa"/>
            <w:gridSpan w:val="4"/>
            <w:tcBorders>
              <w:top w:val="nil"/>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68" w:type="dxa"/>
            <w:gridSpan w:val="3"/>
            <w:tcBorders>
              <w:top w:val="nil"/>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885"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690" w:type="dxa"/>
            <w:gridSpan w:val="5"/>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5096" w:type="dxa"/>
            <w:gridSpan w:val="20"/>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编制人（造价人员）：</w:t>
            </w:r>
          </w:p>
        </w:tc>
        <w:tc>
          <w:tcPr>
            <w:tcW w:w="5321" w:type="dxa"/>
            <w:gridSpan w:val="31"/>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复核人（造价工程师）：</w:t>
            </w:r>
          </w:p>
        </w:tc>
      </w:tr>
      <w:tr w:rsidR="00006FA7" w:rsidRPr="00006FA7" w:rsidTr="00006FA7">
        <w:trPr>
          <w:gridAfter w:val="1"/>
          <w:wAfter w:w="43" w:type="dxa"/>
          <w:trHeight w:val="960"/>
        </w:trPr>
        <w:tc>
          <w:tcPr>
            <w:tcW w:w="10417" w:type="dxa"/>
            <w:gridSpan w:val="51"/>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06FA7">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006FA7">
              <w:rPr>
                <w:rFonts w:ascii="宋体" w:hAnsi="宋体" w:cs="宋体" w:hint="eastAsia"/>
                <w:kern w:val="0"/>
                <w:sz w:val="18"/>
                <w:szCs w:val="18"/>
              </w:rPr>
              <w:t>栏说明</w:t>
            </w:r>
            <w:proofErr w:type="gramEnd"/>
            <w:r w:rsidRPr="00006FA7">
              <w:rPr>
                <w:rFonts w:ascii="宋体" w:hAnsi="宋体" w:cs="宋体" w:hint="eastAsia"/>
                <w:kern w:val="0"/>
                <w:sz w:val="18"/>
                <w:szCs w:val="18"/>
              </w:rPr>
              <w:t>施工方案出处或计算方法。</w:t>
            </w:r>
          </w:p>
        </w:tc>
      </w:tr>
      <w:tr w:rsidR="00006FA7" w:rsidRPr="00006FA7" w:rsidTr="003542C3">
        <w:trPr>
          <w:gridAfter w:val="1"/>
          <w:wAfter w:w="43" w:type="dxa"/>
          <w:trHeight w:val="360"/>
        </w:trPr>
        <w:tc>
          <w:tcPr>
            <w:tcW w:w="5096" w:type="dxa"/>
            <w:gridSpan w:val="20"/>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04" w:type="dxa"/>
            <w:gridSpan w:val="17"/>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517" w:type="dxa"/>
            <w:gridSpan w:val="14"/>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表-11</w:t>
            </w:r>
          </w:p>
        </w:tc>
      </w:tr>
      <w:tr w:rsidR="00006FA7" w:rsidRPr="00006FA7" w:rsidTr="00006FA7">
        <w:trPr>
          <w:gridAfter w:val="1"/>
          <w:wAfter w:w="43" w:type="dxa"/>
          <w:trHeight w:val="795"/>
        </w:trPr>
        <w:tc>
          <w:tcPr>
            <w:tcW w:w="10417" w:type="dxa"/>
            <w:gridSpan w:val="51"/>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proofErr w:type="gramStart"/>
            <w:r w:rsidRPr="00006FA7">
              <w:rPr>
                <w:rFonts w:ascii="宋体" w:hAnsi="宋体" w:cs="宋体" w:hint="eastAsia"/>
                <w:b/>
                <w:bCs/>
                <w:kern w:val="0"/>
                <w:sz w:val="40"/>
                <w:szCs w:val="40"/>
              </w:rPr>
              <w:t>规</w:t>
            </w:r>
            <w:proofErr w:type="gramEnd"/>
            <w:r w:rsidRPr="00006FA7">
              <w:rPr>
                <w:rFonts w:ascii="宋体" w:hAnsi="宋体" w:cs="宋体" w:hint="eastAsia"/>
                <w:b/>
                <w:bCs/>
                <w:kern w:val="0"/>
                <w:sz w:val="40"/>
                <w:szCs w:val="40"/>
              </w:rPr>
              <w:t>费、税金项目计价表</w:t>
            </w:r>
          </w:p>
        </w:tc>
      </w:tr>
      <w:tr w:rsidR="00006FA7" w:rsidRPr="00006FA7" w:rsidTr="003542C3">
        <w:trPr>
          <w:gridAfter w:val="1"/>
          <w:wAfter w:w="43" w:type="dxa"/>
          <w:trHeight w:val="510"/>
        </w:trPr>
        <w:tc>
          <w:tcPr>
            <w:tcW w:w="4565" w:type="dxa"/>
            <w:gridSpan w:val="1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工程名称：襄城县财政局精神文明创建改造项目-装饰</w:t>
            </w:r>
          </w:p>
        </w:tc>
        <w:tc>
          <w:tcPr>
            <w:tcW w:w="3594"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258"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 页 共 1 页</w:t>
            </w:r>
          </w:p>
        </w:tc>
      </w:tr>
      <w:tr w:rsidR="00006FA7" w:rsidRPr="00006FA7" w:rsidTr="003542C3">
        <w:trPr>
          <w:gridAfter w:val="1"/>
          <w:wAfter w:w="43" w:type="dxa"/>
          <w:trHeight w:val="510"/>
        </w:trPr>
        <w:tc>
          <w:tcPr>
            <w:tcW w:w="879"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2483" w:type="dxa"/>
            <w:gridSpan w:val="6"/>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 目 名 称</w:t>
            </w:r>
          </w:p>
        </w:tc>
        <w:tc>
          <w:tcPr>
            <w:tcW w:w="285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 xml:space="preserve">计 算 基 </w:t>
            </w:r>
            <w:proofErr w:type="gramStart"/>
            <w:r w:rsidRPr="00006FA7">
              <w:rPr>
                <w:rFonts w:ascii="宋体" w:hAnsi="宋体" w:cs="宋体" w:hint="eastAsia"/>
                <w:b/>
                <w:bCs/>
                <w:kern w:val="0"/>
                <w:sz w:val="18"/>
                <w:szCs w:val="18"/>
              </w:rPr>
              <w:t>础</w:t>
            </w:r>
            <w:proofErr w:type="gramEnd"/>
          </w:p>
        </w:tc>
        <w:tc>
          <w:tcPr>
            <w:tcW w:w="1847"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计算基数</w:t>
            </w:r>
          </w:p>
        </w:tc>
        <w:tc>
          <w:tcPr>
            <w:tcW w:w="931" w:type="dxa"/>
            <w:gridSpan w:val="8"/>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计算费率</w:t>
            </w:r>
            <w:r w:rsidRPr="00006FA7">
              <w:rPr>
                <w:rFonts w:ascii="宋体" w:hAnsi="宋体" w:cs="宋体" w:hint="eastAsia"/>
                <w:b/>
                <w:bCs/>
                <w:kern w:val="0"/>
                <w:sz w:val="18"/>
                <w:szCs w:val="18"/>
              </w:rPr>
              <w:br/>
              <w:t>(%)</w:t>
            </w:r>
          </w:p>
        </w:tc>
        <w:tc>
          <w:tcPr>
            <w:tcW w:w="1421" w:type="dxa"/>
            <w:gridSpan w:val="3"/>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w:t>
            </w: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定额</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费+工程排污费+其他</w:t>
            </w: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定额</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w:t>
            </w: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费+单价措施</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w:t>
            </w: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工程排污费</w:t>
            </w: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其他</w:t>
            </w: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增值税</w:t>
            </w: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不含税工程造价合计</w:t>
            </w: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83"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5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7"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421"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065"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计</w:t>
            </w:r>
          </w:p>
        </w:tc>
        <w:tc>
          <w:tcPr>
            <w:tcW w:w="931" w:type="dxa"/>
            <w:gridSpan w:val="8"/>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b/>
                <w:bCs/>
                <w:kern w:val="0"/>
                <w:sz w:val="18"/>
                <w:szCs w:val="18"/>
              </w:rPr>
            </w:pPr>
          </w:p>
        </w:tc>
        <w:tc>
          <w:tcPr>
            <w:tcW w:w="1421"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4565" w:type="dxa"/>
            <w:gridSpan w:val="16"/>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 xml:space="preserve"> 编制人（造价人员）：</w:t>
            </w:r>
          </w:p>
        </w:tc>
        <w:tc>
          <w:tcPr>
            <w:tcW w:w="5852" w:type="dxa"/>
            <w:gridSpan w:val="35"/>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复核人（造价工程师）：</w:t>
            </w:r>
          </w:p>
        </w:tc>
      </w:tr>
      <w:tr w:rsidR="00006FA7" w:rsidRPr="00006FA7" w:rsidTr="003542C3">
        <w:trPr>
          <w:gridAfter w:val="1"/>
          <w:wAfter w:w="43" w:type="dxa"/>
          <w:trHeight w:val="360"/>
        </w:trPr>
        <w:tc>
          <w:tcPr>
            <w:tcW w:w="4565" w:type="dxa"/>
            <w:gridSpan w:val="16"/>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3594" w:type="dxa"/>
            <w:gridSpan w:val="26"/>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258"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表—13</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6层安装</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6层安装拆除部分</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1.名称:开关插座拆除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1.名称:20</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t>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203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1.名称:BV-2.5线拆除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609</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031001006500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1.名称:25PPR水暖管道拆除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115.98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031005001500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铸铁散热器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1.名称:暖气片600*1200mm拆除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组</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031003001500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螺纹阀门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1.名称:温控阀拆除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24</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030412005500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荧光灯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1.名称:吸顶荧光灯拆除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6层强电</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030404017500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配电箱</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1.名称:配电箱AP-6层(24回路)</w:t>
            </w:r>
            <w:r w:rsidRPr="00006FA7">
              <w:rPr>
                <w:rFonts w:ascii="宋体" w:hAnsi="宋体" w:cs="宋体" w:hint="eastAsia"/>
                <w:kern w:val="0"/>
                <w:sz w:val="18"/>
                <w:szCs w:val="18"/>
              </w:rPr>
              <w:br/>
              <w:t>2.规格:非标,按图制作</w:t>
            </w:r>
            <w:r w:rsidRPr="00006FA7">
              <w:rPr>
                <w:rFonts w:ascii="宋体" w:hAnsi="宋体" w:cs="宋体" w:hint="eastAsia"/>
                <w:kern w:val="0"/>
                <w:sz w:val="18"/>
                <w:szCs w:val="18"/>
              </w:rPr>
              <w:br/>
              <w:t>3.安装方式:原建筑</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台</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030411003500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桥架</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1.名称:防火桥架200*100</w:t>
            </w:r>
            <w:r w:rsidRPr="00006FA7">
              <w:rPr>
                <w:rFonts w:ascii="宋体" w:hAnsi="宋体" w:cs="宋体" w:hint="eastAsia"/>
                <w:kern w:val="0"/>
                <w:sz w:val="18"/>
                <w:szCs w:val="18"/>
              </w:rPr>
              <w:br/>
              <w:t>2.安装方式:加防火隔板,梁下0.3m敷设,高度自行调整</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36.02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2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030411003501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桥架</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1.名称:桥架支撑</w:t>
            </w:r>
            <w:proofErr w:type="gramStart"/>
            <w:r w:rsidRPr="00006FA7">
              <w:rPr>
                <w:rFonts w:ascii="宋体" w:hAnsi="宋体" w:cs="宋体" w:hint="eastAsia"/>
                <w:kern w:val="0"/>
                <w:sz w:val="18"/>
                <w:szCs w:val="18"/>
              </w:rPr>
              <w:t>架制作</w:t>
            </w:r>
            <w:proofErr w:type="gramEnd"/>
            <w:r w:rsidRPr="00006FA7">
              <w:rPr>
                <w:rFonts w:ascii="宋体" w:hAnsi="宋体" w:cs="宋体" w:hint="eastAsia"/>
                <w:kern w:val="0"/>
                <w:sz w:val="18"/>
                <w:szCs w:val="18"/>
              </w:rPr>
              <w:t>与安装</w:t>
            </w:r>
            <w:r w:rsidRPr="00006FA7">
              <w:rPr>
                <w:rFonts w:ascii="宋体" w:hAnsi="宋体" w:cs="宋体" w:hint="eastAsia"/>
                <w:kern w:val="0"/>
                <w:sz w:val="18"/>
                <w:szCs w:val="18"/>
              </w:rPr>
              <w:br/>
              <w:t>2.材质:型钢</w:t>
            </w:r>
            <w:r w:rsidRPr="00006FA7">
              <w:rPr>
                <w:rFonts w:ascii="宋体" w:hAnsi="宋体" w:cs="宋体" w:hint="eastAsia"/>
                <w:kern w:val="0"/>
                <w:sz w:val="18"/>
                <w:szCs w:val="18"/>
              </w:rPr>
              <w:br/>
              <w:t>3.其它:未尽事宜详见设计图纸</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t</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0.043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1.名称:管内穿线</w:t>
            </w:r>
            <w:r w:rsidRPr="00006FA7">
              <w:rPr>
                <w:rFonts w:ascii="宋体" w:hAnsi="宋体" w:cs="宋体" w:hint="eastAsia"/>
                <w:kern w:val="0"/>
                <w:sz w:val="18"/>
                <w:szCs w:val="18"/>
              </w:rPr>
              <w:br/>
              <w:t>2.配线形式:WDZ-BYJ-2.5mm2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1017.02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1.名称:线槽配线</w:t>
            </w:r>
            <w:r w:rsidRPr="00006FA7">
              <w:rPr>
                <w:rFonts w:ascii="宋体" w:hAnsi="宋体" w:cs="宋体" w:hint="eastAsia"/>
                <w:kern w:val="0"/>
                <w:sz w:val="18"/>
                <w:szCs w:val="18"/>
              </w:rPr>
              <w:br/>
              <w:t>2.配线形式:WDZ-BYJ-2.5mm2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300.2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1.名称:管内穿线</w:t>
            </w:r>
            <w:r w:rsidRPr="00006FA7">
              <w:rPr>
                <w:rFonts w:ascii="宋体" w:hAnsi="宋体" w:cs="宋体" w:hint="eastAsia"/>
                <w:kern w:val="0"/>
                <w:sz w:val="18"/>
                <w:szCs w:val="18"/>
              </w:rPr>
              <w:br/>
              <w:t>2.配线形式:WDZ-BYJ-4mm2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462.43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1.名称:线槽配线</w:t>
            </w:r>
            <w:r w:rsidRPr="00006FA7">
              <w:rPr>
                <w:rFonts w:ascii="宋体" w:hAnsi="宋体" w:cs="宋体" w:hint="eastAsia"/>
                <w:kern w:val="0"/>
                <w:sz w:val="18"/>
                <w:szCs w:val="18"/>
              </w:rPr>
              <w:br/>
              <w:t>2.配线形式:WDZ-BYJ-4mm2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840</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030411004505</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1.名称:管内穿线</w:t>
            </w:r>
            <w:r w:rsidRPr="00006FA7">
              <w:rPr>
                <w:rFonts w:ascii="宋体" w:hAnsi="宋体" w:cs="宋体" w:hint="eastAsia"/>
                <w:kern w:val="0"/>
                <w:sz w:val="18"/>
                <w:szCs w:val="18"/>
              </w:rPr>
              <w:br/>
              <w:t>2.配线形式:WDZN-BYJ-2.5mm2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162.93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9</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br/>
              <w:t>2.材质:JDG20</w:t>
            </w:r>
            <w:r w:rsidRPr="00006FA7">
              <w:rPr>
                <w:rFonts w:ascii="宋体" w:hAnsi="宋体" w:cs="宋体" w:hint="eastAsia"/>
                <w:kern w:val="0"/>
                <w:sz w:val="18"/>
                <w:szCs w:val="18"/>
              </w:rPr>
              <w:br/>
              <w:t>3.配置形式:暗配</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348.17</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10</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br/>
              <w:t>2.材质:JDG25</w:t>
            </w:r>
            <w:r w:rsidRPr="00006FA7">
              <w:rPr>
                <w:rFonts w:ascii="宋体" w:hAnsi="宋体" w:cs="宋体" w:hint="eastAsia"/>
                <w:kern w:val="0"/>
                <w:sz w:val="18"/>
                <w:szCs w:val="18"/>
              </w:rPr>
              <w:br/>
              <w:t>3.配置形式:暗配</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73.17</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3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030404034500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照明开关</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1.名称:单联单控开关</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3.安装方式:距地1.3m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030404034501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照明开关</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1.名称:双联单控开关</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3.安装方式:距地1.3m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030404034502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照明开关</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1.名称:三联单控开关</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3.安装方式:距地1.3m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030404034503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照明开关</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1.名称:三联双控开关</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3.安装方式:距地1.3m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030404034504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照明开关</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1.名称:双联双控开关</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3.安装方式:距地1.3m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1.名称:暗装五孔插座</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3.安装方式:距地0.3m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4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1.名称:暗装五孔插座(地插)</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3.安装方式:地面安装</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18</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1.名称:暗装五孔空调插座</w:t>
            </w:r>
            <w:r w:rsidRPr="00006FA7">
              <w:rPr>
                <w:rFonts w:ascii="宋体" w:hAnsi="宋体" w:cs="宋体" w:hint="eastAsia"/>
                <w:kern w:val="0"/>
                <w:sz w:val="18"/>
                <w:szCs w:val="18"/>
              </w:rPr>
              <w:br/>
              <w:t>2.规格:~250V,16A</w:t>
            </w:r>
            <w:r w:rsidRPr="00006FA7">
              <w:rPr>
                <w:rFonts w:ascii="宋体" w:hAnsi="宋体" w:cs="宋体" w:hint="eastAsia"/>
                <w:kern w:val="0"/>
                <w:sz w:val="18"/>
                <w:szCs w:val="18"/>
              </w:rPr>
              <w:br/>
              <w:t>3.安装方式:距地2.0m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19</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030402004500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空气断路器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1.名称:断路器盒</w:t>
            </w:r>
            <w:r w:rsidRPr="00006FA7">
              <w:rPr>
                <w:rFonts w:ascii="宋体" w:hAnsi="宋体" w:cs="宋体" w:hint="eastAsia"/>
                <w:kern w:val="0"/>
                <w:sz w:val="18"/>
                <w:szCs w:val="18"/>
              </w:rPr>
              <w:br/>
              <w:t>2.规格:非标,按图制作</w:t>
            </w:r>
            <w:r w:rsidRPr="00006FA7">
              <w:rPr>
                <w:rFonts w:ascii="宋体" w:hAnsi="宋体" w:cs="宋体" w:hint="eastAsia"/>
                <w:kern w:val="0"/>
                <w:sz w:val="18"/>
                <w:szCs w:val="18"/>
              </w:rPr>
              <w:br/>
              <w:t>3.安装方式:距地0.3m</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台</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20</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030411006500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接线盒</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1.名称:接线盒</w:t>
            </w:r>
            <w:r w:rsidRPr="00006FA7">
              <w:rPr>
                <w:rFonts w:ascii="宋体" w:hAnsi="宋体" w:cs="宋体" w:hint="eastAsia"/>
                <w:kern w:val="0"/>
                <w:sz w:val="18"/>
                <w:szCs w:val="18"/>
              </w:rPr>
              <w:br/>
              <w:t>2.材质:塑料</w:t>
            </w:r>
            <w:r w:rsidRPr="00006FA7">
              <w:rPr>
                <w:rFonts w:ascii="宋体" w:hAnsi="宋体" w:cs="宋体" w:hint="eastAsia"/>
                <w:kern w:val="0"/>
                <w:sz w:val="18"/>
                <w:szCs w:val="18"/>
              </w:rPr>
              <w:br/>
              <w:t>3.安装形式:暗装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100</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030411006501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接线盒</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1.名称:开关盒</w:t>
            </w:r>
            <w:r w:rsidRPr="00006FA7">
              <w:rPr>
                <w:rFonts w:ascii="宋体" w:hAnsi="宋体" w:cs="宋体" w:hint="eastAsia"/>
                <w:kern w:val="0"/>
                <w:sz w:val="18"/>
                <w:szCs w:val="18"/>
              </w:rPr>
              <w:br/>
              <w:t>2.材质:塑料</w:t>
            </w:r>
            <w:r w:rsidRPr="00006FA7">
              <w:rPr>
                <w:rFonts w:ascii="宋体" w:hAnsi="宋体" w:cs="宋体" w:hint="eastAsia"/>
                <w:kern w:val="0"/>
                <w:sz w:val="18"/>
                <w:szCs w:val="18"/>
              </w:rPr>
              <w:br/>
              <w:t>3.安装形式:暗装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22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030412004500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装饰灯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1.名称:LED射灯</w:t>
            </w:r>
            <w:r w:rsidRPr="00006FA7">
              <w:rPr>
                <w:rFonts w:ascii="宋体" w:hAnsi="宋体" w:cs="宋体" w:hint="eastAsia"/>
                <w:kern w:val="0"/>
                <w:sz w:val="18"/>
                <w:szCs w:val="18"/>
              </w:rPr>
              <w:br/>
              <w:t>2.规格:2.5寸</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030412001500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普通灯具</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1.名称:LED平板灯</w:t>
            </w:r>
            <w:r w:rsidRPr="00006FA7">
              <w:rPr>
                <w:rFonts w:ascii="宋体" w:hAnsi="宋体" w:cs="宋体" w:hint="eastAsia"/>
                <w:kern w:val="0"/>
                <w:sz w:val="18"/>
                <w:szCs w:val="18"/>
              </w:rPr>
              <w:br/>
              <w:t>2.规格:600*600</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030412001501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普通灯具</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1.名称:LED吸顶灯</w:t>
            </w:r>
            <w:r w:rsidRPr="00006FA7">
              <w:rPr>
                <w:rFonts w:ascii="宋体" w:hAnsi="宋体" w:cs="宋体" w:hint="eastAsia"/>
                <w:kern w:val="0"/>
                <w:sz w:val="18"/>
                <w:szCs w:val="18"/>
              </w:rPr>
              <w:br/>
              <w:t>2.型号:选购成品,直径30cm</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5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030412001502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普通灯具</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1.名称:LED吊杆灯</w:t>
            </w:r>
            <w:r w:rsidRPr="00006FA7">
              <w:rPr>
                <w:rFonts w:ascii="宋体" w:hAnsi="宋体" w:cs="宋体" w:hint="eastAsia"/>
                <w:kern w:val="0"/>
                <w:sz w:val="18"/>
                <w:szCs w:val="18"/>
              </w:rPr>
              <w:br/>
              <w:t>2.型号:成品,14寸铝制</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030412004501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装饰灯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1.名称:疏散指示灯</w:t>
            </w:r>
            <w:r w:rsidRPr="00006FA7">
              <w:rPr>
                <w:rFonts w:ascii="宋体" w:hAnsi="宋体" w:cs="宋体" w:hint="eastAsia"/>
                <w:kern w:val="0"/>
                <w:sz w:val="18"/>
                <w:szCs w:val="18"/>
              </w:rPr>
              <w:br/>
              <w:t>2.规格:~220V/1X3W</w:t>
            </w:r>
            <w:r w:rsidRPr="00006FA7">
              <w:rPr>
                <w:rFonts w:ascii="宋体" w:hAnsi="宋体" w:cs="宋体" w:hint="eastAsia"/>
                <w:kern w:val="0"/>
                <w:sz w:val="18"/>
                <w:szCs w:val="18"/>
              </w:rPr>
              <w:br/>
              <w:t>3.安装形式:门上100mm/Ts≥90min</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030412004502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装饰灯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1.名称:应急照明灯</w:t>
            </w:r>
            <w:r w:rsidRPr="00006FA7">
              <w:rPr>
                <w:rFonts w:ascii="宋体" w:hAnsi="宋体" w:cs="宋体" w:hint="eastAsia"/>
                <w:kern w:val="0"/>
                <w:sz w:val="18"/>
                <w:szCs w:val="18"/>
              </w:rPr>
              <w:br/>
              <w:t>2.规格:~220V/2X13W</w:t>
            </w:r>
            <w:r w:rsidRPr="00006FA7">
              <w:rPr>
                <w:rFonts w:ascii="宋体" w:hAnsi="宋体" w:cs="宋体" w:hint="eastAsia"/>
                <w:kern w:val="0"/>
                <w:sz w:val="18"/>
                <w:szCs w:val="18"/>
              </w:rPr>
              <w:br/>
              <w:t>3.安装形式:距地2.5m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7层安装</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7层安装拆除部分</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1.名称:开关插座拆除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14</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1.名称:20</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t>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030411004506</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1.名称:BV-2.5线拆除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138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031001006501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塑料管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1.名称:25PPR水暖管道拆除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43.52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031005001501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铸铁散热器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1.名称:暖气片600*1200mm拆除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组</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031003001501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螺纹阀门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1.名称:温控阀拆除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6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030412005501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荧光灯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1.名称:吸顶荧光灯拆除</w:t>
            </w:r>
            <w:r w:rsidRPr="00006FA7">
              <w:rPr>
                <w:rFonts w:ascii="宋体" w:hAnsi="宋体" w:cs="宋体" w:hint="eastAsia"/>
                <w:kern w:val="0"/>
                <w:sz w:val="18"/>
                <w:szCs w:val="18"/>
              </w:rPr>
              <w:br/>
              <w:t>2.保护性拆除</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7层强电</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030404017501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配电箱</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1.名称:配电箱AP-7层(9回路)</w:t>
            </w:r>
            <w:r w:rsidRPr="00006FA7">
              <w:rPr>
                <w:rFonts w:ascii="宋体" w:hAnsi="宋体" w:cs="宋体" w:hint="eastAsia"/>
                <w:kern w:val="0"/>
                <w:sz w:val="18"/>
                <w:szCs w:val="18"/>
              </w:rPr>
              <w:br/>
              <w:t>2.规格:非标,按图制作</w:t>
            </w:r>
            <w:r w:rsidRPr="00006FA7">
              <w:rPr>
                <w:rFonts w:ascii="宋体" w:hAnsi="宋体" w:cs="宋体" w:hint="eastAsia"/>
                <w:kern w:val="0"/>
                <w:sz w:val="18"/>
                <w:szCs w:val="18"/>
              </w:rPr>
              <w:br/>
              <w:t>3.安装方式:原建筑</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台</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030411003502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桥架</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1.名称:防火桥架200*100</w:t>
            </w:r>
            <w:r w:rsidRPr="00006FA7">
              <w:rPr>
                <w:rFonts w:ascii="宋体" w:hAnsi="宋体" w:cs="宋体" w:hint="eastAsia"/>
                <w:kern w:val="0"/>
                <w:sz w:val="18"/>
                <w:szCs w:val="18"/>
              </w:rPr>
              <w:br/>
              <w:t>2.安装方式:加防火隔板,梁下0.3m敷设,高度自行调整</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10.8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030411003503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桥架</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1.名称:桥架支撑</w:t>
            </w:r>
            <w:proofErr w:type="gramStart"/>
            <w:r w:rsidRPr="00006FA7">
              <w:rPr>
                <w:rFonts w:ascii="宋体" w:hAnsi="宋体" w:cs="宋体" w:hint="eastAsia"/>
                <w:kern w:val="0"/>
                <w:sz w:val="18"/>
                <w:szCs w:val="18"/>
              </w:rPr>
              <w:t>架制作</w:t>
            </w:r>
            <w:proofErr w:type="gramEnd"/>
            <w:r w:rsidRPr="00006FA7">
              <w:rPr>
                <w:rFonts w:ascii="宋体" w:hAnsi="宋体" w:cs="宋体" w:hint="eastAsia"/>
                <w:kern w:val="0"/>
                <w:sz w:val="18"/>
                <w:szCs w:val="18"/>
              </w:rPr>
              <w:t>与安装</w:t>
            </w:r>
            <w:r w:rsidRPr="00006FA7">
              <w:rPr>
                <w:rFonts w:ascii="宋体" w:hAnsi="宋体" w:cs="宋体" w:hint="eastAsia"/>
                <w:kern w:val="0"/>
                <w:sz w:val="18"/>
                <w:szCs w:val="18"/>
              </w:rPr>
              <w:br/>
              <w:t>2.材质:型钢</w:t>
            </w:r>
            <w:r w:rsidRPr="00006FA7">
              <w:rPr>
                <w:rFonts w:ascii="宋体" w:hAnsi="宋体" w:cs="宋体" w:hint="eastAsia"/>
                <w:kern w:val="0"/>
                <w:sz w:val="18"/>
                <w:szCs w:val="18"/>
              </w:rPr>
              <w:br/>
              <w:t>3.其它:未尽事宜详见设计图纸</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t</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0.013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030411004507</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1.名称:管内穿线</w:t>
            </w:r>
            <w:r w:rsidRPr="00006FA7">
              <w:rPr>
                <w:rFonts w:ascii="宋体" w:hAnsi="宋体" w:cs="宋体" w:hint="eastAsia"/>
                <w:kern w:val="0"/>
                <w:sz w:val="18"/>
                <w:szCs w:val="18"/>
              </w:rPr>
              <w:br/>
              <w:t>2.配线形式:WDZ-BYJ-2.5mm2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485.06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030411004508</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1.名称:线槽配线</w:t>
            </w:r>
            <w:r w:rsidRPr="00006FA7">
              <w:rPr>
                <w:rFonts w:ascii="宋体" w:hAnsi="宋体" w:cs="宋体" w:hint="eastAsia"/>
                <w:kern w:val="0"/>
                <w:sz w:val="18"/>
                <w:szCs w:val="18"/>
              </w:rPr>
              <w:br/>
              <w:t>2.配线形式:WDZ-BYJ-2.5mm2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27.37</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030411004509</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1.名称:管内穿线</w:t>
            </w:r>
            <w:r w:rsidRPr="00006FA7">
              <w:rPr>
                <w:rFonts w:ascii="宋体" w:hAnsi="宋体" w:cs="宋体" w:hint="eastAsia"/>
                <w:kern w:val="0"/>
                <w:sz w:val="18"/>
                <w:szCs w:val="18"/>
              </w:rPr>
              <w:br/>
              <w:t>2.配线形式:WDZ-BYJ-4mm2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206.62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7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030411004510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1.名称:线槽配线</w:t>
            </w:r>
            <w:r w:rsidRPr="00006FA7">
              <w:rPr>
                <w:rFonts w:ascii="宋体" w:hAnsi="宋体" w:cs="宋体" w:hint="eastAsia"/>
                <w:kern w:val="0"/>
                <w:sz w:val="18"/>
                <w:szCs w:val="18"/>
              </w:rPr>
              <w:br/>
              <w:t>2.配线形式:WDZ-BYJ-4mm2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89.26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030411004511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1.名称:管内穿线</w:t>
            </w:r>
            <w:r w:rsidRPr="00006FA7">
              <w:rPr>
                <w:rFonts w:ascii="宋体" w:hAnsi="宋体" w:cs="宋体" w:hint="eastAsia"/>
                <w:kern w:val="0"/>
                <w:sz w:val="18"/>
                <w:szCs w:val="18"/>
              </w:rPr>
              <w:br/>
              <w:t>2.配线形式:WDZN-BYJ-2.5mm2</w:t>
            </w:r>
            <w:r w:rsidRPr="00006FA7">
              <w:rPr>
                <w:rFonts w:ascii="宋体" w:hAnsi="宋体" w:cs="宋体" w:hint="eastAsia"/>
                <w:kern w:val="0"/>
                <w:sz w:val="18"/>
                <w:szCs w:val="18"/>
              </w:rPr>
              <w:br/>
              <w:t>3.材质:铜芯</w:t>
            </w:r>
            <w:r w:rsidRPr="00006FA7">
              <w:rPr>
                <w:rFonts w:ascii="宋体" w:hAnsi="宋体" w:cs="宋体" w:hint="eastAsia"/>
                <w:kern w:val="0"/>
                <w:sz w:val="18"/>
                <w:szCs w:val="18"/>
              </w:rPr>
              <w:br/>
              <w:t>4.配线部位:暗敷</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15.71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br/>
              <w:t>2.材质:JDG20</w:t>
            </w:r>
            <w:r w:rsidRPr="00006FA7">
              <w:rPr>
                <w:rFonts w:ascii="宋体" w:hAnsi="宋体" w:cs="宋体" w:hint="eastAsia"/>
                <w:kern w:val="0"/>
                <w:sz w:val="18"/>
                <w:szCs w:val="18"/>
              </w:rPr>
              <w:br/>
              <w:t>3.配置形式:暗配</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81.52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10</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030411001505</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br/>
              <w:t>2.材质:JDG25</w:t>
            </w:r>
            <w:r w:rsidRPr="00006FA7">
              <w:rPr>
                <w:rFonts w:ascii="宋体" w:hAnsi="宋体" w:cs="宋体" w:hint="eastAsia"/>
                <w:kern w:val="0"/>
                <w:sz w:val="18"/>
                <w:szCs w:val="18"/>
              </w:rPr>
              <w:br/>
              <w:t>3.配置形式:暗配</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61.55</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030404034505</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照明开关</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1.名称:双联双控开关</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3.安装方式:距地1.3m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4</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030404035505</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1.名称:暗装五孔插座</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3.安装方式:距地0.3m</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5</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8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030404035506</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1.名称:暗装五孔插座(地插)</w:t>
            </w:r>
            <w:r w:rsidRPr="00006FA7">
              <w:rPr>
                <w:rFonts w:ascii="宋体" w:hAnsi="宋体" w:cs="宋体" w:hint="eastAsia"/>
                <w:kern w:val="0"/>
                <w:sz w:val="18"/>
                <w:szCs w:val="18"/>
              </w:rPr>
              <w:br/>
              <w:t>2.规格:~250V,10A</w:t>
            </w:r>
            <w:r w:rsidRPr="00006FA7">
              <w:rPr>
                <w:rFonts w:ascii="宋体" w:hAnsi="宋体" w:cs="宋体" w:hint="eastAsia"/>
                <w:kern w:val="0"/>
                <w:sz w:val="18"/>
                <w:szCs w:val="18"/>
              </w:rPr>
              <w:br/>
              <w:t>3.安装方式:地面安装</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16</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8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030402004501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空气断路器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1.名称:断路器盒</w:t>
            </w:r>
            <w:r w:rsidRPr="00006FA7">
              <w:rPr>
                <w:rFonts w:ascii="宋体" w:hAnsi="宋体" w:cs="宋体" w:hint="eastAsia"/>
                <w:kern w:val="0"/>
                <w:sz w:val="18"/>
                <w:szCs w:val="18"/>
              </w:rPr>
              <w:br/>
              <w:t>2.规格:非标,按图制作</w:t>
            </w:r>
            <w:r w:rsidRPr="00006FA7">
              <w:rPr>
                <w:rFonts w:ascii="宋体" w:hAnsi="宋体" w:cs="宋体" w:hint="eastAsia"/>
                <w:kern w:val="0"/>
                <w:sz w:val="18"/>
                <w:szCs w:val="18"/>
              </w:rPr>
              <w:br/>
              <w:t>3.安装方式:距地0.3m</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台</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030411006502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接线盒</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1.名称:接线盒</w:t>
            </w:r>
            <w:r w:rsidRPr="00006FA7">
              <w:rPr>
                <w:rFonts w:ascii="宋体" w:hAnsi="宋体" w:cs="宋体" w:hint="eastAsia"/>
                <w:kern w:val="0"/>
                <w:sz w:val="18"/>
                <w:szCs w:val="18"/>
              </w:rPr>
              <w:br/>
              <w:t>2.材质:塑料</w:t>
            </w:r>
            <w:r w:rsidRPr="00006FA7">
              <w:rPr>
                <w:rFonts w:ascii="宋体" w:hAnsi="宋体" w:cs="宋体" w:hint="eastAsia"/>
                <w:kern w:val="0"/>
                <w:sz w:val="18"/>
                <w:szCs w:val="18"/>
              </w:rPr>
              <w:br/>
              <w:t>3.安装形式:暗装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38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030411006503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接线盒</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1.名称:开关盒</w:t>
            </w:r>
            <w:r w:rsidRPr="00006FA7">
              <w:rPr>
                <w:rFonts w:ascii="宋体" w:hAnsi="宋体" w:cs="宋体" w:hint="eastAsia"/>
                <w:kern w:val="0"/>
                <w:sz w:val="18"/>
                <w:szCs w:val="18"/>
              </w:rPr>
              <w:br/>
              <w:t>2.材质:塑料</w:t>
            </w:r>
            <w:r w:rsidRPr="00006FA7">
              <w:rPr>
                <w:rFonts w:ascii="宋体" w:hAnsi="宋体" w:cs="宋体" w:hint="eastAsia"/>
                <w:kern w:val="0"/>
                <w:sz w:val="18"/>
                <w:szCs w:val="18"/>
              </w:rPr>
              <w:br/>
              <w:t>3.安装形式:暗装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030412004503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装饰灯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1.名称:LED射灯</w:t>
            </w:r>
            <w:r w:rsidRPr="00006FA7">
              <w:rPr>
                <w:rFonts w:ascii="宋体" w:hAnsi="宋体" w:cs="宋体" w:hint="eastAsia"/>
                <w:kern w:val="0"/>
                <w:sz w:val="18"/>
                <w:szCs w:val="18"/>
              </w:rPr>
              <w:br/>
              <w:t>2.规格:2.5寸</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18</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030412001503</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普通灯具</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1.名称:LED平板灯</w:t>
            </w:r>
            <w:r w:rsidRPr="00006FA7">
              <w:rPr>
                <w:rFonts w:ascii="宋体" w:hAnsi="宋体" w:cs="宋体" w:hint="eastAsia"/>
                <w:kern w:val="0"/>
                <w:sz w:val="18"/>
                <w:szCs w:val="18"/>
              </w:rPr>
              <w:br/>
              <w:t>2.规格:600*600</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19</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030412001504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普通灯具</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1.名称:LED平板灯</w:t>
            </w:r>
            <w:r w:rsidRPr="00006FA7">
              <w:rPr>
                <w:rFonts w:ascii="宋体" w:hAnsi="宋体" w:cs="宋体" w:hint="eastAsia"/>
                <w:kern w:val="0"/>
                <w:sz w:val="18"/>
                <w:szCs w:val="18"/>
              </w:rPr>
              <w:br/>
              <w:t>2.规格:800*1200</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20</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030412004504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装饰灯</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1.名称:疏散指示灯</w:t>
            </w:r>
            <w:r w:rsidRPr="00006FA7">
              <w:rPr>
                <w:rFonts w:ascii="宋体" w:hAnsi="宋体" w:cs="宋体" w:hint="eastAsia"/>
                <w:kern w:val="0"/>
                <w:sz w:val="18"/>
                <w:szCs w:val="18"/>
              </w:rPr>
              <w:br/>
              <w:t>2.规格:~220V/1X3W</w:t>
            </w:r>
            <w:r w:rsidRPr="00006FA7">
              <w:rPr>
                <w:rFonts w:ascii="宋体" w:hAnsi="宋体" w:cs="宋体" w:hint="eastAsia"/>
                <w:kern w:val="0"/>
                <w:sz w:val="18"/>
                <w:szCs w:val="18"/>
              </w:rPr>
              <w:br/>
              <w:t>3.安装形式:门上100mm/Ts≥90min</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套</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5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030414002500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送配电装置系统</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1.输配电装置系统调试</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系统</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7层弱电</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20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030411003504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桥架</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1.名称:防火桥架100*50</w:t>
            </w:r>
            <w:r w:rsidRPr="00006FA7">
              <w:rPr>
                <w:rFonts w:ascii="宋体" w:hAnsi="宋体" w:cs="宋体" w:hint="eastAsia"/>
                <w:kern w:val="0"/>
                <w:sz w:val="18"/>
                <w:szCs w:val="18"/>
              </w:rPr>
              <w:br/>
              <w:t>2.安装方式:加防火隔板,梁下0.3m敷设,高度自行调整</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11.01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9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030411003505</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桥架</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1.名称:桥架支撑</w:t>
            </w:r>
            <w:proofErr w:type="gramStart"/>
            <w:r w:rsidRPr="00006FA7">
              <w:rPr>
                <w:rFonts w:ascii="宋体" w:hAnsi="宋体" w:cs="宋体" w:hint="eastAsia"/>
                <w:kern w:val="0"/>
                <w:sz w:val="18"/>
                <w:szCs w:val="18"/>
              </w:rPr>
              <w:t>架制作</w:t>
            </w:r>
            <w:proofErr w:type="gramEnd"/>
            <w:r w:rsidRPr="00006FA7">
              <w:rPr>
                <w:rFonts w:ascii="宋体" w:hAnsi="宋体" w:cs="宋体" w:hint="eastAsia"/>
                <w:kern w:val="0"/>
                <w:sz w:val="18"/>
                <w:szCs w:val="18"/>
              </w:rPr>
              <w:t>与安装</w:t>
            </w:r>
            <w:r w:rsidRPr="00006FA7">
              <w:rPr>
                <w:rFonts w:ascii="宋体" w:hAnsi="宋体" w:cs="宋体" w:hint="eastAsia"/>
                <w:kern w:val="0"/>
                <w:sz w:val="18"/>
                <w:szCs w:val="18"/>
              </w:rPr>
              <w:br/>
              <w:t>2.材质:型钢</w:t>
            </w:r>
            <w:r w:rsidRPr="00006FA7">
              <w:rPr>
                <w:rFonts w:ascii="宋体" w:hAnsi="宋体" w:cs="宋体" w:hint="eastAsia"/>
                <w:kern w:val="0"/>
                <w:sz w:val="18"/>
                <w:szCs w:val="18"/>
              </w:rPr>
              <w:br/>
              <w:t>3.其它:未尽事宜详见设计图纸</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t</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0.008</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9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3</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030502005500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双绞线缆</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1.名称:网线</w:t>
            </w:r>
            <w:r w:rsidRPr="00006FA7">
              <w:rPr>
                <w:rFonts w:ascii="宋体" w:hAnsi="宋体" w:cs="宋体" w:hint="eastAsia"/>
                <w:kern w:val="0"/>
                <w:sz w:val="18"/>
                <w:szCs w:val="18"/>
              </w:rPr>
              <w:br/>
              <w:t>2.规格:CAT6E-4xSFTP</w:t>
            </w:r>
            <w:r w:rsidRPr="00006FA7">
              <w:rPr>
                <w:rFonts w:ascii="宋体" w:hAnsi="宋体" w:cs="宋体" w:hint="eastAsia"/>
                <w:kern w:val="0"/>
                <w:sz w:val="18"/>
                <w:szCs w:val="18"/>
              </w:rPr>
              <w:br/>
              <w:t>3.敷设方式:管内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126.63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4</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030502005501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双绞线缆</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1.名称:网线</w:t>
            </w:r>
            <w:r w:rsidRPr="00006FA7">
              <w:rPr>
                <w:rFonts w:ascii="宋体" w:hAnsi="宋体" w:cs="宋体" w:hint="eastAsia"/>
                <w:kern w:val="0"/>
                <w:sz w:val="18"/>
                <w:szCs w:val="18"/>
              </w:rPr>
              <w:br/>
              <w:t>2.规格:CAT6E-4xSFTP</w:t>
            </w:r>
            <w:r w:rsidRPr="00006FA7">
              <w:rPr>
                <w:rFonts w:ascii="宋体" w:hAnsi="宋体" w:cs="宋体" w:hint="eastAsia"/>
                <w:kern w:val="0"/>
                <w:sz w:val="18"/>
                <w:szCs w:val="18"/>
              </w:rPr>
              <w:br/>
              <w:t>3.敷设方式:桥架内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131.82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18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5</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030411004512</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配线</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1.名称:电话线</w:t>
            </w:r>
            <w:r w:rsidRPr="00006FA7">
              <w:rPr>
                <w:rFonts w:ascii="宋体" w:hAnsi="宋体" w:cs="宋体" w:hint="eastAsia"/>
                <w:kern w:val="0"/>
                <w:sz w:val="18"/>
                <w:szCs w:val="18"/>
              </w:rPr>
              <w:br/>
              <w:t>2.配线形式:RVB-2*1.5mm2</w:t>
            </w:r>
            <w:r w:rsidRPr="00006FA7">
              <w:rPr>
                <w:rFonts w:ascii="宋体" w:hAnsi="宋体" w:cs="宋体" w:hint="eastAsia"/>
                <w:kern w:val="0"/>
                <w:sz w:val="18"/>
                <w:szCs w:val="18"/>
              </w:rPr>
              <w:br/>
              <w:t>3.配线部位:管内或桥架内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12.22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6</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030411001506</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br/>
              <w:t>2.材质:KBG16</w:t>
            </w:r>
            <w:r w:rsidRPr="00006FA7">
              <w:rPr>
                <w:rFonts w:ascii="宋体" w:hAnsi="宋体" w:cs="宋体" w:hint="eastAsia"/>
                <w:kern w:val="0"/>
                <w:sz w:val="18"/>
                <w:szCs w:val="18"/>
              </w:rPr>
              <w:br/>
              <w:t>3.配置形式:暗配</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6.73</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41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7</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030411001507</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配管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w:t>
            </w:r>
            <w:proofErr w:type="gramStart"/>
            <w:r w:rsidRPr="00006FA7">
              <w:rPr>
                <w:rFonts w:ascii="宋体" w:hAnsi="宋体" w:cs="宋体" w:hint="eastAsia"/>
                <w:kern w:val="0"/>
                <w:sz w:val="18"/>
                <w:szCs w:val="18"/>
              </w:rPr>
              <w:t>穿线管</w:t>
            </w:r>
            <w:proofErr w:type="gramEnd"/>
            <w:r w:rsidRPr="00006FA7">
              <w:rPr>
                <w:rFonts w:ascii="宋体" w:hAnsi="宋体" w:cs="宋体" w:hint="eastAsia"/>
                <w:kern w:val="0"/>
                <w:sz w:val="18"/>
                <w:szCs w:val="18"/>
              </w:rPr>
              <w:br/>
              <w:t>2.材质:KBG20</w:t>
            </w:r>
            <w:r w:rsidRPr="00006FA7">
              <w:rPr>
                <w:rFonts w:ascii="宋体" w:hAnsi="宋体" w:cs="宋体" w:hint="eastAsia"/>
                <w:kern w:val="0"/>
                <w:sz w:val="18"/>
                <w:szCs w:val="18"/>
              </w:rPr>
              <w:br/>
              <w:t>3.配置形式:暗配</w:t>
            </w:r>
            <w:r w:rsidRPr="00006FA7">
              <w:rPr>
                <w:rFonts w:ascii="宋体" w:hAnsi="宋体" w:cs="宋体" w:hint="eastAsia"/>
                <w:kern w:val="0"/>
                <w:sz w:val="18"/>
                <w:szCs w:val="18"/>
              </w:rPr>
              <w:br/>
              <w:t>4.其它:未尽事宜详见设计图纸及相关规范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m</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82.9</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6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8</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030502012500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信息插座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 xml:space="preserve">1.名称:1信息、1电话插座 </w:t>
            </w:r>
            <w:r w:rsidRPr="00006FA7">
              <w:rPr>
                <w:rFonts w:ascii="宋体" w:hAnsi="宋体" w:cs="宋体" w:hint="eastAsia"/>
                <w:kern w:val="0"/>
                <w:sz w:val="18"/>
                <w:szCs w:val="18"/>
              </w:rPr>
              <w:br/>
              <w:t>2.安装方式:</w:t>
            </w:r>
            <w:proofErr w:type="gramStart"/>
            <w:r w:rsidRPr="00006FA7">
              <w:rPr>
                <w:rFonts w:ascii="宋体" w:hAnsi="宋体" w:cs="宋体" w:hint="eastAsia"/>
                <w:kern w:val="0"/>
                <w:sz w:val="18"/>
                <w:szCs w:val="18"/>
              </w:rPr>
              <w:t>依现场</w:t>
            </w:r>
            <w:proofErr w:type="gramEnd"/>
            <w:r w:rsidRPr="00006FA7">
              <w:rPr>
                <w:rFonts w:ascii="宋体" w:hAnsi="宋体" w:cs="宋体" w:hint="eastAsia"/>
                <w:kern w:val="0"/>
                <w:sz w:val="18"/>
                <w:szCs w:val="18"/>
              </w:rPr>
              <w:t>实际情况而定</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16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9</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030502012501</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信息插座</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1.名称:单口信息插座</w:t>
            </w:r>
            <w:r w:rsidRPr="00006FA7">
              <w:rPr>
                <w:rFonts w:ascii="宋体" w:hAnsi="宋体" w:cs="宋体" w:hint="eastAsia"/>
                <w:kern w:val="0"/>
                <w:sz w:val="18"/>
                <w:szCs w:val="18"/>
              </w:rPr>
              <w:br/>
              <w:t>2.安装方式:</w:t>
            </w:r>
            <w:proofErr w:type="gramStart"/>
            <w:r w:rsidRPr="00006FA7">
              <w:rPr>
                <w:rFonts w:ascii="宋体" w:hAnsi="宋体" w:cs="宋体" w:hint="eastAsia"/>
                <w:kern w:val="0"/>
                <w:sz w:val="18"/>
                <w:szCs w:val="18"/>
              </w:rPr>
              <w:t>依现场</w:t>
            </w:r>
            <w:proofErr w:type="gramEnd"/>
            <w:r w:rsidRPr="00006FA7">
              <w:rPr>
                <w:rFonts w:ascii="宋体" w:hAnsi="宋体" w:cs="宋体" w:hint="eastAsia"/>
                <w:kern w:val="0"/>
                <w:sz w:val="18"/>
                <w:szCs w:val="18"/>
              </w:rPr>
              <w:t>实际情况而定</w:t>
            </w:r>
            <w:r w:rsidRPr="00006FA7">
              <w:rPr>
                <w:rFonts w:ascii="宋体" w:hAnsi="宋体" w:cs="宋体" w:hint="eastAsia"/>
                <w:kern w:val="0"/>
                <w:sz w:val="18"/>
                <w:szCs w:val="18"/>
              </w:rPr>
              <w:br/>
              <w:t>3.其它:未尽事宜详见设计图纸及相关规范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9</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trHeight w:val="795"/>
        </w:trPr>
        <w:tc>
          <w:tcPr>
            <w:tcW w:w="10460" w:type="dxa"/>
            <w:gridSpan w:val="52"/>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分部分项工程和单价措施项目清单与计价表</w:t>
            </w:r>
          </w:p>
        </w:tc>
      </w:tr>
      <w:tr w:rsidR="00006FA7" w:rsidRPr="00006FA7" w:rsidTr="003542C3">
        <w:trPr>
          <w:trHeight w:val="510"/>
        </w:trPr>
        <w:tc>
          <w:tcPr>
            <w:tcW w:w="4618" w:type="dxa"/>
            <w:gridSpan w:val="17"/>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643" w:type="dxa"/>
            <w:gridSpan w:val="2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199" w:type="dxa"/>
            <w:gridSpan w:val="9"/>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10 页 共 10 页</w:t>
            </w:r>
          </w:p>
        </w:tc>
      </w:tr>
      <w:tr w:rsidR="00006FA7" w:rsidRPr="00006FA7" w:rsidTr="003542C3">
        <w:trPr>
          <w:trHeight w:val="285"/>
        </w:trPr>
        <w:tc>
          <w:tcPr>
            <w:tcW w:w="769"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53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3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84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项目特征描述</w:t>
            </w:r>
          </w:p>
        </w:tc>
        <w:tc>
          <w:tcPr>
            <w:tcW w:w="53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计量单位</w:t>
            </w:r>
          </w:p>
        </w:tc>
        <w:tc>
          <w:tcPr>
            <w:tcW w:w="94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工程量</w:t>
            </w:r>
          </w:p>
        </w:tc>
        <w:tc>
          <w:tcPr>
            <w:tcW w:w="35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trHeight w:val="285"/>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综合单价</w:t>
            </w:r>
          </w:p>
        </w:tc>
        <w:tc>
          <w:tcPr>
            <w:tcW w:w="1190" w:type="dxa"/>
            <w:gridSpan w:val="10"/>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价</w:t>
            </w: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其中</w:t>
            </w:r>
          </w:p>
        </w:tc>
      </w:tr>
      <w:tr w:rsidR="00006FA7" w:rsidRPr="00006FA7" w:rsidTr="003542C3">
        <w:trPr>
          <w:trHeight w:val="510"/>
        </w:trPr>
        <w:tc>
          <w:tcPr>
            <w:tcW w:w="769" w:type="dxa"/>
            <w:gridSpan w:val="3"/>
            <w:vMerge/>
            <w:tcBorders>
              <w:top w:val="single" w:sz="8" w:space="0" w:color="000000"/>
              <w:left w:val="single" w:sz="8"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534"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341"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840" w:type="dxa"/>
            <w:gridSpan w:val="11"/>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533"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942" w:type="dxa"/>
            <w:gridSpan w:val="4"/>
            <w:vMerge/>
            <w:tcBorders>
              <w:top w:val="single" w:sz="8"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058" w:type="dxa"/>
            <w:gridSpan w:val="9"/>
            <w:vMerge/>
            <w:tcBorders>
              <w:top w:val="nil"/>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190" w:type="dxa"/>
            <w:gridSpan w:val="10"/>
            <w:vMerge/>
            <w:tcBorders>
              <w:top w:val="single" w:sz="4" w:space="0" w:color="000000"/>
              <w:left w:val="single" w:sz="4" w:space="0" w:color="000000"/>
              <w:bottom w:val="single" w:sz="4" w:space="0" w:color="000000"/>
              <w:right w:val="single" w:sz="4" w:space="0" w:color="000000"/>
            </w:tcBorders>
            <w:vAlign w:val="center"/>
            <w:hideMark/>
          </w:tcPr>
          <w:p w:rsidR="00006FA7" w:rsidRPr="00006FA7" w:rsidRDefault="00006FA7" w:rsidP="00006FA7">
            <w:pPr>
              <w:widowControl/>
              <w:jc w:val="left"/>
              <w:rPr>
                <w:rFonts w:ascii="宋体" w:hAnsi="宋体" w:cs="宋体"/>
                <w:b/>
                <w:bCs/>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暂估价</w:t>
            </w:r>
          </w:p>
        </w:tc>
      </w:tr>
      <w:tr w:rsidR="00006FA7" w:rsidRPr="00006FA7" w:rsidTr="003542C3">
        <w:trPr>
          <w:trHeight w:val="16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lastRenderedPageBreak/>
              <w:t>10</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030501009500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路由器</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1.名称:无线信息点</w:t>
            </w:r>
            <w:r w:rsidRPr="00006FA7">
              <w:rPr>
                <w:rFonts w:ascii="宋体" w:hAnsi="宋体" w:cs="宋体" w:hint="eastAsia"/>
                <w:kern w:val="0"/>
                <w:sz w:val="18"/>
                <w:szCs w:val="18"/>
              </w:rPr>
              <w:br/>
              <w:t>2.安装方式:顶面安装</w:t>
            </w:r>
            <w:r w:rsidRPr="00006FA7">
              <w:rPr>
                <w:rFonts w:ascii="宋体" w:hAnsi="宋体" w:cs="宋体" w:hint="eastAsia"/>
                <w:kern w:val="0"/>
                <w:sz w:val="18"/>
                <w:szCs w:val="18"/>
              </w:rPr>
              <w:br/>
              <w:t>3.其它:其它未尽事宜详见设计图纸及相关规范</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台</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735"/>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030411006504</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接线盒</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1.名称:接线盒</w:t>
            </w:r>
            <w:r w:rsidRPr="00006FA7">
              <w:rPr>
                <w:rFonts w:ascii="宋体" w:hAnsi="宋体" w:cs="宋体" w:hint="eastAsia"/>
                <w:kern w:val="0"/>
                <w:sz w:val="18"/>
                <w:szCs w:val="18"/>
              </w:rPr>
              <w:br/>
              <w:t>2.材质:塑料</w:t>
            </w:r>
            <w:r w:rsidRPr="00006FA7">
              <w:rPr>
                <w:rFonts w:ascii="宋体" w:hAnsi="宋体" w:cs="宋体" w:hint="eastAsia"/>
                <w:kern w:val="0"/>
                <w:sz w:val="18"/>
                <w:szCs w:val="18"/>
              </w:rPr>
              <w:br/>
              <w:t>3.安装形式:暗装</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roofErr w:type="gramStart"/>
            <w:r w:rsidRPr="00006FA7">
              <w:rPr>
                <w:rFonts w:ascii="宋体" w:hAnsi="宋体" w:cs="宋体" w:hint="eastAsia"/>
                <w:kern w:val="0"/>
                <w:sz w:val="18"/>
                <w:szCs w:val="18"/>
              </w:rPr>
              <w:t>个</w:t>
            </w:r>
            <w:proofErr w:type="gramEnd"/>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12</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分部小计</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措施项目</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031301017500</w:t>
            </w: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脚手架搭拆</w:t>
            </w: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1.脚手架搭拆</w:t>
            </w: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项</w:t>
            </w: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1</w:t>
            </w: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769" w:type="dxa"/>
            <w:gridSpan w:val="3"/>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534"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341"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40"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3"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942"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058" w:type="dxa"/>
            <w:gridSpan w:val="9"/>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本页小计</w:t>
            </w:r>
          </w:p>
        </w:tc>
        <w:tc>
          <w:tcPr>
            <w:tcW w:w="119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trHeight w:val="360"/>
        </w:trPr>
        <w:tc>
          <w:tcPr>
            <w:tcW w:w="801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计</w:t>
            </w:r>
          </w:p>
        </w:tc>
        <w:tc>
          <w:tcPr>
            <w:tcW w:w="119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253" w:type="dxa"/>
            <w:gridSpan w:val="3"/>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006FA7">
        <w:trPr>
          <w:trHeight w:val="345"/>
        </w:trPr>
        <w:tc>
          <w:tcPr>
            <w:tcW w:w="10460" w:type="dxa"/>
            <w:gridSpan w:val="52"/>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注：为计取</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费等的使用，可在表中增设其中：“定额人工费”。</w:t>
            </w:r>
          </w:p>
        </w:tc>
      </w:tr>
      <w:tr w:rsidR="00006FA7" w:rsidRPr="00006FA7" w:rsidTr="003542C3">
        <w:trPr>
          <w:trHeight w:val="345"/>
        </w:trPr>
        <w:tc>
          <w:tcPr>
            <w:tcW w:w="4618" w:type="dxa"/>
            <w:gridSpan w:val="17"/>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p>
        </w:tc>
        <w:tc>
          <w:tcPr>
            <w:tcW w:w="3643" w:type="dxa"/>
            <w:gridSpan w:val="26"/>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u w:val="single"/>
              </w:rPr>
            </w:pPr>
          </w:p>
        </w:tc>
        <w:tc>
          <w:tcPr>
            <w:tcW w:w="2199" w:type="dxa"/>
            <w:gridSpan w:val="9"/>
            <w:tcBorders>
              <w:top w:val="nil"/>
              <w:left w:val="nil"/>
              <w:bottom w:val="nil"/>
              <w:right w:val="nil"/>
            </w:tcBorders>
            <w:shd w:val="clear" w:color="FFFFFF" w:fill="FFFFFF"/>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表—08</w:t>
            </w:r>
          </w:p>
        </w:tc>
      </w:tr>
      <w:tr w:rsidR="00006FA7" w:rsidRPr="00006FA7" w:rsidTr="00006FA7">
        <w:trPr>
          <w:gridAfter w:val="1"/>
          <w:wAfter w:w="43" w:type="dxa"/>
          <w:trHeight w:val="795"/>
        </w:trPr>
        <w:tc>
          <w:tcPr>
            <w:tcW w:w="10417" w:type="dxa"/>
            <w:gridSpan w:val="51"/>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r w:rsidRPr="00006FA7">
              <w:rPr>
                <w:rFonts w:ascii="宋体" w:hAnsi="宋体" w:cs="宋体" w:hint="eastAsia"/>
                <w:b/>
                <w:bCs/>
                <w:kern w:val="0"/>
                <w:sz w:val="40"/>
                <w:szCs w:val="40"/>
              </w:rPr>
              <w:t>总价措施项目清单与计价表</w:t>
            </w:r>
          </w:p>
        </w:tc>
      </w:tr>
      <w:tr w:rsidR="00006FA7" w:rsidRPr="00006FA7" w:rsidTr="003542C3">
        <w:trPr>
          <w:gridAfter w:val="1"/>
          <w:wAfter w:w="43" w:type="dxa"/>
          <w:trHeight w:val="510"/>
        </w:trPr>
        <w:tc>
          <w:tcPr>
            <w:tcW w:w="4882" w:type="dxa"/>
            <w:gridSpan w:val="19"/>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2843" w:type="dxa"/>
            <w:gridSpan w:val="16"/>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692" w:type="dxa"/>
            <w:gridSpan w:val="16"/>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 页 共 1 页</w:t>
            </w:r>
          </w:p>
        </w:tc>
      </w:tr>
      <w:tr w:rsidR="00006FA7" w:rsidRPr="00006FA7" w:rsidTr="003542C3">
        <w:trPr>
          <w:gridAfter w:val="1"/>
          <w:wAfter w:w="43" w:type="dxa"/>
          <w:trHeight w:val="510"/>
        </w:trPr>
        <w:tc>
          <w:tcPr>
            <w:tcW w:w="631"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1296"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项目编码</w:t>
            </w:r>
          </w:p>
        </w:tc>
        <w:tc>
          <w:tcPr>
            <w:tcW w:w="175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项目名称</w:t>
            </w:r>
          </w:p>
        </w:tc>
        <w:tc>
          <w:tcPr>
            <w:tcW w:w="178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 xml:space="preserve">计 算 基 </w:t>
            </w:r>
            <w:proofErr w:type="gramStart"/>
            <w:r w:rsidRPr="00006FA7">
              <w:rPr>
                <w:rFonts w:ascii="宋体" w:hAnsi="宋体" w:cs="宋体" w:hint="eastAsia"/>
                <w:b/>
                <w:bCs/>
                <w:kern w:val="0"/>
                <w:sz w:val="18"/>
                <w:szCs w:val="18"/>
              </w:rPr>
              <w:t>础</w:t>
            </w:r>
            <w:proofErr w:type="gramEnd"/>
          </w:p>
        </w:tc>
        <w:tc>
          <w:tcPr>
            <w:tcW w:w="539"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费率</w:t>
            </w:r>
            <w:r w:rsidRPr="00006FA7">
              <w:rPr>
                <w:rFonts w:ascii="宋体" w:hAnsi="宋体" w:cs="宋体" w:hint="eastAsia"/>
                <w:b/>
                <w:bCs/>
                <w:kern w:val="0"/>
                <w:sz w:val="18"/>
                <w:szCs w:val="18"/>
              </w:rPr>
              <w:br/>
              <w:t>(%)</w:t>
            </w:r>
          </w:p>
        </w:tc>
        <w:tc>
          <w:tcPr>
            <w:tcW w:w="97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c>
          <w:tcPr>
            <w:tcW w:w="689"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调整费</w:t>
            </w:r>
            <w:r w:rsidRPr="00006FA7">
              <w:rPr>
                <w:rFonts w:ascii="宋体" w:hAnsi="宋体" w:cs="宋体" w:hint="eastAsia"/>
                <w:b/>
                <w:bCs/>
                <w:kern w:val="0"/>
                <w:sz w:val="18"/>
                <w:szCs w:val="18"/>
              </w:rPr>
              <w:br/>
              <w:t>率(%)</w:t>
            </w:r>
          </w:p>
        </w:tc>
        <w:tc>
          <w:tcPr>
            <w:tcW w:w="926"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调整后</w:t>
            </w:r>
            <w:r w:rsidRPr="00006FA7">
              <w:rPr>
                <w:rFonts w:ascii="宋体" w:hAnsi="宋体" w:cs="宋体" w:hint="eastAsia"/>
                <w:b/>
                <w:bCs/>
                <w:kern w:val="0"/>
                <w:sz w:val="18"/>
                <w:szCs w:val="18"/>
              </w:rPr>
              <w:br/>
              <w:t>金额(元)</w:t>
            </w:r>
          </w:p>
        </w:tc>
        <w:tc>
          <w:tcPr>
            <w:tcW w:w="1826" w:type="dxa"/>
            <w:gridSpan w:val="6"/>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备 注</w:t>
            </w:r>
          </w:p>
        </w:tc>
      </w:tr>
      <w:tr w:rsidR="00006FA7" w:rsidRPr="00006FA7" w:rsidTr="003542C3">
        <w:trPr>
          <w:gridAfter w:val="1"/>
          <w:wAfter w:w="43" w:type="dxa"/>
          <w:trHeight w:val="735"/>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031302001001</w:t>
            </w: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安全文明施工费</w:t>
            </w: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分部分项安全文明施工费+单价措施安全文明施工费</w:t>
            </w: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51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01</w:t>
            </w: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其他措施费（费率类）</w:t>
            </w: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735"/>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031302002001</w:t>
            </w: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夜间施工增加费</w:t>
            </w: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分部分项其他措施费+单价措施其他措施费</w:t>
            </w: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735"/>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031302004001</w:t>
            </w: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二次搬运费</w:t>
            </w: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分部分项其他措施费+单价措施其他措施费</w:t>
            </w: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735"/>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031302005001</w:t>
            </w: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冬雨季施工增加费</w:t>
            </w: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分部分项其他措施费+单价措施其他措施费</w:t>
            </w: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02</w:t>
            </w: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其他（费率类）</w:t>
            </w: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3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55" w:type="dxa"/>
            <w:gridSpan w:val="7"/>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7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539" w:type="dxa"/>
            <w:gridSpan w:val="4"/>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75" w:type="dxa"/>
            <w:gridSpan w:val="6"/>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6001" w:type="dxa"/>
            <w:gridSpan w:val="2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计</w:t>
            </w:r>
          </w:p>
        </w:tc>
        <w:tc>
          <w:tcPr>
            <w:tcW w:w="975" w:type="dxa"/>
            <w:gridSpan w:val="6"/>
            <w:tcBorders>
              <w:top w:val="nil"/>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689" w:type="dxa"/>
            <w:gridSpan w:val="3"/>
            <w:tcBorders>
              <w:top w:val="nil"/>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926" w:type="dxa"/>
            <w:gridSpan w:val="11"/>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826" w:type="dxa"/>
            <w:gridSpan w:val="6"/>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r>
      <w:tr w:rsidR="00006FA7" w:rsidRPr="00006FA7" w:rsidTr="003542C3">
        <w:trPr>
          <w:gridAfter w:val="1"/>
          <w:wAfter w:w="43" w:type="dxa"/>
          <w:trHeight w:val="360"/>
        </w:trPr>
        <w:tc>
          <w:tcPr>
            <w:tcW w:w="4882" w:type="dxa"/>
            <w:gridSpan w:val="19"/>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编制人（造价人员）：</w:t>
            </w:r>
          </w:p>
        </w:tc>
        <w:tc>
          <w:tcPr>
            <w:tcW w:w="5535" w:type="dxa"/>
            <w:gridSpan w:val="32"/>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复核人（造价工程师）：</w:t>
            </w:r>
          </w:p>
        </w:tc>
      </w:tr>
      <w:tr w:rsidR="00006FA7" w:rsidRPr="00006FA7" w:rsidTr="00006FA7">
        <w:trPr>
          <w:gridAfter w:val="1"/>
          <w:wAfter w:w="43" w:type="dxa"/>
          <w:trHeight w:val="960"/>
        </w:trPr>
        <w:tc>
          <w:tcPr>
            <w:tcW w:w="10417" w:type="dxa"/>
            <w:gridSpan w:val="51"/>
            <w:tcBorders>
              <w:top w:val="nil"/>
              <w:left w:val="nil"/>
              <w:bottom w:val="nil"/>
              <w:right w:val="nil"/>
            </w:tcBorders>
            <w:shd w:val="clear" w:color="FFFFFF" w:fill="FFFFFF"/>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sidRPr="00006FA7">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006FA7">
              <w:rPr>
                <w:rFonts w:ascii="宋体" w:hAnsi="宋体" w:cs="宋体" w:hint="eastAsia"/>
                <w:kern w:val="0"/>
                <w:sz w:val="18"/>
                <w:szCs w:val="18"/>
              </w:rPr>
              <w:t>栏说明</w:t>
            </w:r>
            <w:proofErr w:type="gramEnd"/>
            <w:r w:rsidRPr="00006FA7">
              <w:rPr>
                <w:rFonts w:ascii="宋体" w:hAnsi="宋体" w:cs="宋体" w:hint="eastAsia"/>
                <w:kern w:val="0"/>
                <w:sz w:val="18"/>
                <w:szCs w:val="18"/>
              </w:rPr>
              <w:t>施工方案出处或计算方法。</w:t>
            </w:r>
          </w:p>
        </w:tc>
      </w:tr>
      <w:tr w:rsidR="00006FA7" w:rsidRPr="00006FA7" w:rsidTr="003542C3">
        <w:trPr>
          <w:gridAfter w:val="1"/>
          <w:wAfter w:w="43" w:type="dxa"/>
          <w:trHeight w:val="360"/>
        </w:trPr>
        <w:tc>
          <w:tcPr>
            <w:tcW w:w="4882" w:type="dxa"/>
            <w:gridSpan w:val="19"/>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843" w:type="dxa"/>
            <w:gridSpan w:val="16"/>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692" w:type="dxa"/>
            <w:gridSpan w:val="16"/>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表-11</w:t>
            </w:r>
          </w:p>
        </w:tc>
      </w:tr>
      <w:tr w:rsidR="00006FA7" w:rsidRPr="00006FA7" w:rsidTr="003542C3">
        <w:trPr>
          <w:gridAfter w:val="1"/>
          <w:wAfter w:w="43" w:type="dxa"/>
          <w:trHeight w:val="795"/>
        </w:trPr>
        <w:tc>
          <w:tcPr>
            <w:tcW w:w="10417" w:type="dxa"/>
            <w:gridSpan w:val="51"/>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b/>
                <w:bCs/>
                <w:kern w:val="0"/>
                <w:sz w:val="40"/>
                <w:szCs w:val="40"/>
              </w:rPr>
            </w:pPr>
            <w:proofErr w:type="gramStart"/>
            <w:r w:rsidRPr="00006FA7">
              <w:rPr>
                <w:rFonts w:ascii="宋体" w:hAnsi="宋体" w:cs="宋体" w:hint="eastAsia"/>
                <w:b/>
                <w:bCs/>
                <w:kern w:val="0"/>
                <w:sz w:val="40"/>
                <w:szCs w:val="40"/>
              </w:rPr>
              <w:t>规</w:t>
            </w:r>
            <w:proofErr w:type="gramEnd"/>
            <w:r w:rsidRPr="00006FA7">
              <w:rPr>
                <w:rFonts w:ascii="宋体" w:hAnsi="宋体" w:cs="宋体" w:hint="eastAsia"/>
                <w:b/>
                <w:bCs/>
                <w:kern w:val="0"/>
                <w:sz w:val="40"/>
                <w:szCs w:val="40"/>
              </w:rPr>
              <w:t>费、税金项目计价表</w:t>
            </w:r>
          </w:p>
        </w:tc>
      </w:tr>
      <w:tr w:rsidR="00006FA7" w:rsidRPr="00006FA7" w:rsidTr="003542C3">
        <w:trPr>
          <w:gridAfter w:val="1"/>
          <w:wAfter w:w="43" w:type="dxa"/>
          <w:trHeight w:val="510"/>
        </w:trPr>
        <w:tc>
          <w:tcPr>
            <w:tcW w:w="4457" w:type="dxa"/>
            <w:gridSpan w:val="15"/>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工程名称：襄城县财政局精神文明创建改造项目-电气</w:t>
            </w:r>
          </w:p>
        </w:tc>
        <w:tc>
          <w:tcPr>
            <w:tcW w:w="3560" w:type="dxa"/>
            <w:gridSpan w:val="24"/>
            <w:tcBorders>
              <w:top w:val="nil"/>
              <w:left w:val="nil"/>
              <w:bottom w:val="nil"/>
              <w:right w:val="nil"/>
            </w:tcBorders>
            <w:shd w:val="clear" w:color="FFFFFF" w:fill="FFFFFF"/>
            <w:vAlign w:val="bottom"/>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标段：襄城县财政局精神文明创建改造项目</w:t>
            </w:r>
          </w:p>
        </w:tc>
        <w:tc>
          <w:tcPr>
            <w:tcW w:w="2400" w:type="dxa"/>
            <w:gridSpan w:val="12"/>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第 1 页 共 1 页</w:t>
            </w:r>
          </w:p>
        </w:tc>
      </w:tr>
      <w:tr w:rsidR="00006FA7" w:rsidRPr="00006FA7" w:rsidTr="003542C3">
        <w:trPr>
          <w:gridAfter w:val="1"/>
          <w:wAfter w:w="43" w:type="dxa"/>
          <w:trHeight w:val="510"/>
        </w:trPr>
        <w:tc>
          <w:tcPr>
            <w:tcW w:w="879"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序号</w:t>
            </w:r>
          </w:p>
        </w:tc>
        <w:tc>
          <w:tcPr>
            <w:tcW w:w="243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项 目 名 称</w:t>
            </w:r>
          </w:p>
        </w:tc>
        <w:tc>
          <w:tcPr>
            <w:tcW w:w="2700"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 xml:space="preserve">计 算 基 </w:t>
            </w:r>
            <w:proofErr w:type="gramStart"/>
            <w:r w:rsidRPr="00006FA7">
              <w:rPr>
                <w:rFonts w:ascii="宋体" w:hAnsi="宋体" w:cs="宋体" w:hint="eastAsia"/>
                <w:b/>
                <w:bCs/>
                <w:kern w:val="0"/>
                <w:sz w:val="18"/>
                <w:szCs w:val="18"/>
              </w:rPr>
              <w:t>础</w:t>
            </w:r>
            <w:proofErr w:type="gramEnd"/>
          </w:p>
        </w:tc>
        <w:tc>
          <w:tcPr>
            <w:tcW w:w="1900"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计算基数</w:t>
            </w:r>
          </w:p>
        </w:tc>
        <w:tc>
          <w:tcPr>
            <w:tcW w:w="98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计算费率</w:t>
            </w:r>
            <w:r w:rsidRPr="00006FA7">
              <w:rPr>
                <w:rFonts w:ascii="宋体" w:hAnsi="宋体" w:cs="宋体" w:hint="eastAsia"/>
                <w:b/>
                <w:bCs/>
                <w:kern w:val="0"/>
                <w:sz w:val="18"/>
                <w:szCs w:val="18"/>
              </w:rPr>
              <w:br/>
              <w:t>(%)</w:t>
            </w:r>
          </w:p>
        </w:tc>
        <w:tc>
          <w:tcPr>
            <w:tcW w:w="1520"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金 额(元)</w:t>
            </w: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w:t>
            </w: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w:t>
            </w: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定额</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费+工程排污费+其他</w:t>
            </w: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1.1</w:t>
            </w: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定额</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w:t>
            </w: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分部分项</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费+单价措施</w:t>
            </w:r>
            <w:proofErr w:type="gramStart"/>
            <w:r w:rsidRPr="00006FA7">
              <w:rPr>
                <w:rFonts w:ascii="宋体" w:hAnsi="宋体" w:cs="宋体" w:hint="eastAsia"/>
                <w:kern w:val="0"/>
                <w:sz w:val="18"/>
                <w:szCs w:val="18"/>
              </w:rPr>
              <w:t>规</w:t>
            </w:r>
            <w:proofErr w:type="gramEnd"/>
            <w:r w:rsidRPr="00006FA7">
              <w:rPr>
                <w:rFonts w:ascii="宋体" w:hAnsi="宋体" w:cs="宋体" w:hint="eastAsia"/>
                <w:kern w:val="0"/>
                <w:sz w:val="18"/>
                <w:szCs w:val="18"/>
              </w:rPr>
              <w:t>费</w:t>
            </w: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1.2</w:t>
            </w: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工程排污费</w:t>
            </w: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1.3</w:t>
            </w: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其他</w:t>
            </w: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r w:rsidRPr="00006FA7">
              <w:rPr>
                <w:rFonts w:ascii="宋体" w:hAnsi="宋体" w:cs="宋体" w:hint="eastAsia"/>
                <w:kern w:val="0"/>
                <w:sz w:val="18"/>
                <w:szCs w:val="18"/>
              </w:rPr>
              <w:t>2</w:t>
            </w: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增值税</w:t>
            </w: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不含税工程造价合计</w:t>
            </w: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87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38" w:type="dxa"/>
            <w:gridSpan w:val="5"/>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270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1900" w:type="dxa"/>
            <w:gridSpan w:val="12"/>
            <w:tcBorders>
              <w:top w:val="nil"/>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9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c>
          <w:tcPr>
            <w:tcW w:w="1520" w:type="dxa"/>
            <w:gridSpan w:val="4"/>
            <w:tcBorders>
              <w:top w:val="nil"/>
              <w:left w:val="nil"/>
              <w:bottom w:val="single" w:sz="4"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7917" w:type="dxa"/>
            <w:gridSpan w:val="3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06FA7" w:rsidRPr="00006FA7" w:rsidRDefault="00006FA7" w:rsidP="00006FA7">
            <w:pPr>
              <w:widowControl/>
              <w:jc w:val="center"/>
              <w:rPr>
                <w:rFonts w:ascii="宋体" w:hAnsi="宋体" w:cs="宋体"/>
                <w:b/>
                <w:bCs/>
                <w:kern w:val="0"/>
                <w:sz w:val="18"/>
                <w:szCs w:val="18"/>
              </w:rPr>
            </w:pPr>
            <w:r w:rsidRPr="00006FA7">
              <w:rPr>
                <w:rFonts w:ascii="宋体" w:hAnsi="宋体" w:cs="宋体" w:hint="eastAsia"/>
                <w:b/>
                <w:bCs/>
                <w:kern w:val="0"/>
                <w:sz w:val="18"/>
                <w:szCs w:val="18"/>
              </w:rPr>
              <w:t>合  计</w:t>
            </w:r>
          </w:p>
        </w:tc>
        <w:tc>
          <w:tcPr>
            <w:tcW w:w="980" w:type="dxa"/>
            <w:gridSpan w:val="9"/>
            <w:tcBorders>
              <w:top w:val="single" w:sz="4" w:space="0" w:color="000000"/>
              <w:left w:val="nil"/>
              <w:bottom w:val="single" w:sz="8" w:space="0" w:color="000000"/>
              <w:right w:val="single" w:sz="4" w:space="0" w:color="000000"/>
            </w:tcBorders>
            <w:shd w:val="clear" w:color="FFFFFF" w:fill="FFFFFF"/>
            <w:vAlign w:val="center"/>
            <w:hideMark/>
          </w:tcPr>
          <w:p w:rsidR="00006FA7" w:rsidRPr="00006FA7" w:rsidRDefault="00006FA7" w:rsidP="00006FA7">
            <w:pPr>
              <w:widowControl/>
              <w:jc w:val="left"/>
              <w:rPr>
                <w:rFonts w:ascii="宋体" w:hAnsi="宋体" w:cs="宋体"/>
                <w:b/>
                <w:bCs/>
                <w:kern w:val="0"/>
                <w:sz w:val="18"/>
                <w:szCs w:val="18"/>
              </w:rPr>
            </w:pPr>
          </w:p>
        </w:tc>
        <w:tc>
          <w:tcPr>
            <w:tcW w:w="1520" w:type="dxa"/>
            <w:gridSpan w:val="4"/>
            <w:tcBorders>
              <w:top w:val="nil"/>
              <w:left w:val="nil"/>
              <w:bottom w:val="single" w:sz="8" w:space="0" w:color="000000"/>
              <w:right w:val="single" w:sz="8" w:space="0" w:color="000000"/>
            </w:tcBorders>
            <w:shd w:val="clear" w:color="FFFFFF" w:fill="FFFFFF"/>
            <w:vAlign w:val="center"/>
            <w:hideMark/>
          </w:tcPr>
          <w:p w:rsidR="00006FA7" w:rsidRPr="00006FA7" w:rsidRDefault="00006FA7" w:rsidP="00006FA7">
            <w:pPr>
              <w:widowControl/>
              <w:jc w:val="right"/>
              <w:rPr>
                <w:rFonts w:ascii="宋体" w:hAnsi="宋体" w:cs="宋体"/>
                <w:kern w:val="0"/>
                <w:sz w:val="18"/>
                <w:szCs w:val="18"/>
              </w:rPr>
            </w:pPr>
          </w:p>
        </w:tc>
      </w:tr>
      <w:tr w:rsidR="00006FA7" w:rsidRPr="00006FA7" w:rsidTr="003542C3">
        <w:trPr>
          <w:gridAfter w:val="1"/>
          <w:wAfter w:w="43" w:type="dxa"/>
          <w:trHeight w:val="360"/>
        </w:trPr>
        <w:tc>
          <w:tcPr>
            <w:tcW w:w="4457" w:type="dxa"/>
            <w:gridSpan w:val="15"/>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 xml:space="preserve"> 编制人（造价人员）：</w:t>
            </w:r>
          </w:p>
        </w:tc>
        <w:tc>
          <w:tcPr>
            <w:tcW w:w="5960" w:type="dxa"/>
            <w:gridSpan w:val="36"/>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r w:rsidRPr="00006FA7">
              <w:rPr>
                <w:rFonts w:ascii="宋体" w:hAnsi="宋体" w:cs="宋体" w:hint="eastAsia"/>
                <w:kern w:val="0"/>
                <w:sz w:val="18"/>
                <w:szCs w:val="18"/>
              </w:rPr>
              <w:t>复核人（造价工程师）：</w:t>
            </w:r>
          </w:p>
        </w:tc>
      </w:tr>
      <w:tr w:rsidR="00006FA7" w:rsidRPr="00006FA7" w:rsidTr="003542C3">
        <w:trPr>
          <w:gridAfter w:val="1"/>
          <w:wAfter w:w="43" w:type="dxa"/>
          <w:trHeight w:val="360"/>
        </w:trPr>
        <w:tc>
          <w:tcPr>
            <w:tcW w:w="4457" w:type="dxa"/>
            <w:gridSpan w:val="15"/>
            <w:tcBorders>
              <w:top w:val="nil"/>
              <w:left w:val="nil"/>
              <w:bottom w:val="nil"/>
              <w:right w:val="nil"/>
            </w:tcBorders>
            <w:shd w:val="clear" w:color="FFFFFF" w:fill="FFFFFF"/>
            <w:vAlign w:val="center"/>
            <w:hideMark/>
          </w:tcPr>
          <w:p w:rsidR="00006FA7" w:rsidRPr="00006FA7" w:rsidRDefault="00006FA7" w:rsidP="00006FA7">
            <w:pPr>
              <w:widowControl/>
              <w:jc w:val="left"/>
              <w:rPr>
                <w:rFonts w:ascii="宋体" w:hAnsi="宋体" w:cs="宋体"/>
                <w:kern w:val="0"/>
                <w:sz w:val="18"/>
                <w:szCs w:val="18"/>
              </w:rPr>
            </w:pPr>
          </w:p>
        </w:tc>
        <w:tc>
          <w:tcPr>
            <w:tcW w:w="3560" w:type="dxa"/>
            <w:gridSpan w:val="24"/>
            <w:tcBorders>
              <w:top w:val="nil"/>
              <w:left w:val="nil"/>
              <w:bottom w:val="nil"/>
              <w:right w:val="nil"/>
            </w:tcBorders>
            <w:shd w:val="clear" w:color="FFFFFF" w:fill="FFFFFF"/>
            <w:vAlign w:val="center"/>
            <w:hideMark/>
          </w:tcPr>
          <w:p w:rsidR="00006FA7" w:rsidRPr="00006FA7" w:rsidRDefault="00006FA7" w:rsidP="00006FA7">
            <w:pPr>
              <w:widowControl/>
              <w:jc w:val="center"/>
              <w:rPr>
                <w:rFonts w:ascii="宋体" w:hAnsi="宋体" w:cs="宋体"/>
                <w:kern w:val="0"/>
                <w:sz w:val="18"/>
                <w:szCs w:val="18"/>
              </w:rPr>
            </w:pPr>
          </w:p>
        </w:tc>
        <w:tc>
          <w:tcPr>
            <w:tcW w:w="2400" w:type="dxa"/>
            <w:gridSpan w:val="12"/>
            <w:tcBorders>
              <w:top w:val="nil"/>
              <w:left w:val="nil"/>
              <w:bottom w:val="nil"/>
              <w:right w:val="nil"/>
            </w:tcBorders>
            <w:shd w:val="clear" w:color="FFFFFF" w:fill="FFFFFF"/>
            <w:vAlign w:val="bottom"/>
            <w:hideMark/>
          </w:tcPr>
          <w:p w:rsidR="00006FA7" w:rsidRPr="00006FA7" w:rsidRDefault="00006FA7" w:rsidP="00006FA7">
            <w:pPr>
              <w:widowControl/>
              <w:jc w:val="right"/>
              <w:rPr>
                <w:rFonts w:ascii="宋体" w:hAnsi="宋体" w:cs="宋体"/>
                <w:kern w:val="0"/>
                <w:sz w:val="18"/>
                <w:szCs w:val="18"/>
              </w:rPr>
            </w:pPr>
            <w:r w:rsidRPr="00006FA7">
              <w:rPr>
                <w:rFonts w:ascii="宋体" w:hAnsi="宋体" w:cs="宋体" w:hint="eastAsia"/>
                <w:kern w:val="0"/>
                <w:sz w:val="18"/>
                <w:szCs w:val="18"/>
              </w:rPr>
              <w:t>表—13</w:t>
            </w:r>
          </w:p>
        </w:tc>
      </w:tr>
    </w:tbl>
    <w:p w:rsidR="00DA7468" w:rsidRPr="00493A73" w:rsidRDefault="00DA7468" w:rsidP="00DA7468">
      <w:pPr>
        <w:spacing w:line="500" w:lineRule="exact"/>
        <w:rPr>
          <w:rFonts w:ascii="宋体" w:hAnsi="宋体" w:cs="宋体"/>
          <w:bCs/>
          <w:sz w:val="18"/>
          <w:szCs w:val="18"/>
        </w:rPr>
      </w:pPr>
    </w:p>
    <w:p w:rsidR="00466372" w:rsidRDefault="00466372" w:rsidP="00D9491F">
      <w:pPr>
        <w:spacing w:line="500" w:lineRule="exact"/>
        <w:rPr>
          <w:rFonts w:ascii="宋体" w:eastAsia="新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lastRenderedPageBreak/>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652F12" w:rsidRPr="00652F12">
        <w:rPr>
          <w:rFonts w:ascii="新宋体" w:eastAsia="新宋体" w:hAnsi="新宋体" w:cs="新宋体" w:hint="eastAsia"/>
          <w:sz w:val="24"/>
        </w:rPr>
        <w:t>工程竣工后，经验收合格付97%工程款，一年后，没有工程质量问题，付剩余3%工程款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E7728D" w:rsidRPr="00E7728D">
        <w:rPr>
          <w:rFonts w:ascii="新宋体" w:eastAsia="新宋体" w:hAnsi="新宋体" w:hint="eastAsia"/>
          <w:b/>
          <w:bCs/>
          <w:sz w:val="24"/>
        </w:rPr>
        <w:t>477348.25</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823956">
        <w:rPr>
          <w:rFonts w:ascii="新宋体" w:eastAsia="新宋体" w:hAnsi="新宋体" w:hint="eastAsia"/>
          <w:sz w:val="24"/>
        </w:rPr>
        <w:t>75</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5459D6" w:rsidRDefault="005459D6"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D276B8" w:rsidRDefault="00B92A7A" w:rsidP="00736909">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BB72DB" w:rsidRPr="00BB72DB">
        <w:rPr>
          <w:rFonts w:hint="eastAsia"/>
          <w:bCs/>
          <w:color w:val="000000"/>
        </w:rPr>
        <w:t>襄城县财政局</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BB72DB">
        <w:rPr>
          <w:rFonts w:ascii="宋体" w:hAnsi="宋体" w:cs="宋体" w:hint="eastAsia"/>
          <w:kern w:val="0"/>
          <w:sz w:val="24"/>
          <w:u w:val="single"/>
        </w:rPr>
        <w:t>90</w:t>
      </w:r>
      <w:r w:rsidR="007A1350">
        <w:rPr>
          <w:rFonts w:ascii="宋体" w:hAnsi="宋体" w:cs="宋体" w:hint="eastAsia"/>
          <w:kern w:val="0"/>
          <w:sz w:val="24"/>
          <w:u w:val="single"/>
        </w:rPr>
        <w:t>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51" w:rsidRDefault="00C62B51" w:rsidP="00D276B8">
      <w:r>
        <w:separator/>
      </w:r>
    </w:p>
  </w:endnote>
  <w:endnote w:type="continuationSeparator" w:id="1">
    <w:p w:rsidR="00C62B51" w:rsidRDefault="00C62B51"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A7" w:rsidRDefault="00D67BA7">
    <w:pPr>
      <w:pStyle w:val="a3"/>
      <w:framePr w:wrap="around" w:vAnchor="text" w:hAnchor="margin" w:xAlign="center" w:y="1"/>
      <w:rPr>
        <w:rStyle w:val="a5"/>
      </w:rPr>
    </w:pPr>
    <w:r>
      <w:fldChar w:fldCharType="begin"/>
    </w:r>
    <w:r w:rsidR="00006FA7">
      <w:rPr>
        <w:rStyle w:val="a5"/>
      </w:rPr>
      <w:instrText xml:space="preserve">PAGE  </w:instrText>
    </w:r>
    <w:r>
      <w:fldChar w:fldCharType="separate"/>
    </w:r>
    <w:r w:rsidR="00006FA7">
      <w:rPr>
        <w:rStyle w:val="a5"/>
      </w:rPr>
      <w:t>1</w:t>
    </w:r>
    <w:r>
      <w:fldChar w:fldCharType="end"/>
    </w:r>
  </w:p>
  <w:p w:rsidR="00006FA7" w:rsidRDefault="00006F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A7" w:rsidRDefault="00006FA7">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A7" w:rsidRDefault="00D67BA7">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006FA7" w:rsidRDefault="00D67BA7">
                <w:pPr>
                  <w:pStyle w:val="a3"/>
                  <w:rPr>
                    <w:rStyle w:val="a5"/>
                  </w:rPr>
                </w:pPr>
                <w:r>
                  <w:fldChar w:fldCharType="begin"/>
                </w:r>
                <w:r w:rsidR="00006FA7">
                  <w:rPr>
                    <w:rStyle w:val="a5"/>
                  </w:rPr>
                  <w:instrText xml:space="preserve">PAGE  </w:instrText>
                </w:r>
                <w:r>
                  <w:fldChar w:fldCharType="separate"/>
                </w:r>
                <w:r w:rsidR="00E7728D">
                  <w:rPr>
                    <w:rStyle w:val="a5"/>
                    <w:noProof/>
                  </w:rPr>
                  <w:t>27</w:t>
                </w:r>
                <w:r>
                  <w:fldChar w:fldCharType="end"/>
                </w:r>
              </w:p>
            </w:txbxContent>
          </v:textbox>
          <w10:wrap anchorx="margin"/>
        </v:rect>
      </w:pict>
    </w:r>
    <w:r w:rsidR="00006FA7">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51" w:rsidRDefault="00C62B51" w:rsidP="00D276B8">
      <w:r>
        <w:separator/>
      </w:r>
    </w:p>
  </w:footnote>
  <w:footnote w:type="continuationSeparator" w:id="1">
    <w:p w:rsidR="00C62B51" w:rsidRDefault="00C62B51"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6B8"/>
    <w:rsid w:val="00006FA7"/>
    <w:rsid w:val="00033379"/>
    <w:rsid w:val="000A5F32"/>
    <w:rsid w:val="000A6F0D"/>
    <w:rsid w:val="000C1D7A"/>
    <w:rsid w:val="000C38FA"/>
    <w:rsid w:val="000F4022"/>
    <w:rsid w:val="001011A3"/>
    <w:rsid w:val="0011634A"/>
    <w:rsid w:val="00116D25"/>
    <w:rsid w:val="001253D0"/>
    <w:rsid w:val="00160AA8"/>
    <w:rsid w:val="00161159"/>
    <w:rsid w:val="001761C5"/>
    <w:rsid w:val="0018212D"/>
    <w:rsid w:val="001960C4"/>
    <w:rsid w:val="001B2B5D"/>
    <w:rsid w:val="001D1D6E"/>
    <w:rsid w:val="001F07D3"/>
    <w:rsid w:val="001F4DFE"/>
    <w:rsid w:val="00234CE3"/>
    <w:rsid w:val="0024230F"/>
    <w:rsid w:val="00257F0D"/>
    <w:rsid w:val="0026040F"/>
    <w:rsid w:val="00261BCD"/>
    <w:rsid w:val="00261BD5"/>
    <w:rsid w:val="0027623E"/>
    <w:rsid w:val="00296BB5"/>
    <w:rsid w:val="002C4215"/>
    <w:rsid w:val="002C48A1"/>
    <w:rsid w:val="002D6AD4"/>
    <w:rsid w:val="002F584C"/>
    <w:rsid w:val="00300DF9"/>
    <w:rsid w:val="003173B0"/>
    <w:rsid w:val="00327A2D"/>
    <w:rsid w:val="003542C3"/>
    <w:rsid w:val="00365FEE"/>
    <w:rsid w:val="003701F4"/>
    <w:rsid w:val="00393B07"/>
    <w:rsid w:val="00397C89"/>
    <w:rsid w:val="003C0664"/>
    <w:rsid w:val="003C0B19"/>
    <w:rsid w:val="003C2BCA"/>
    <w:rsid w:val="003E27EC"/>
    <w:rsid w:val="003F02F7"/>
    <w:rsid w:val="0040250C"/>
    <w:rsid w:val="00403FB1"/>
    <w:rsid w:val="0040537A"/>
    <w:rsid w:val="00445D19"/>
    <w:rsid w:val="00466372"/>
    <w:rsid w:val="00493A73"/>
    <w:rsid w:val="004F0E19"/>
    <w:rsid w:val="00505500"/>
    <w:rsid w:val="00527944"/>
    <w:rsid w:val="00537EB7"/>
    <w:rsid w:val="005411CE"/>
    <w:rsid w:val="005459D6"/>
    <w:rsid w:val="0055030F"/>
    <w:rsid w:val="005B715C"/>
    <w:rsid w:val="005D79C8"/>
    <w:rsid w:val="005F5819"/>
    <w:rsid w:val="00604F08"/>
    <w:rsid w:val="00611AB6"/>
    <w:rsid w:val="00627FBC"/>
    <w:rsid w:val="00652F12"/>
    <w:rsid w:val="00681745"/>
    <w:rsid w:val="00683505"/>
    <w:rsid w:val="006A2FBE"/>
    <w:rsid w:val="006A7BB2"/>
    <w:rsid w:val="006C0F1D"/>
    <w:rsid w:val="006C5931"/>
    <w:rsid w:val="006F6595"/>
    <w:rsid w:val="0070038E"/>
    <w:rsid w:val="00736909"/>
    <w:rsid w:val="007518B4"/>
    <w:rsid w:val="007579BC"/>
    <w:rsid w:val="00763B94"/>
    <w:rsid w:val="00795641"/>
    <w:rsid w:val="007A1350"/>
    <w:rsid w:val="007B624F"/>
    <w:rsid w:val="007C7960"/>
    <w:rsid w:val="007E3356"/>
    <w:rsid w:val="007F6DAC"/>
    <w:rsid w:val="00801A7B"/>
    <w:rsid w:val="00806E4D"/>
    <w:rsid w:val="00823956"/>
    <w:rsid w:val="008265C8"/>
    <w:rsid w:val="008533F3"/>
    <w:rsid w:val="008849E2"/>
    <w:rsid w:val="008A334D"/>
    <w:rsid w:val="008D580B"/>
    <w:rsid w:val="008E5DF9"/>
    <w:rsid w:val="00911DCF"/>
    <w:rsid w:val="0092206F"/>
    <w:rsid w:val="00930136"/>
    <w:rsid w:val="00935FDD"/>
    <w:rsid w:val="00971608"/>
    <w:rsid w:val="009843EF"/>
    <w:rsid w:val="009A27F6"/>
    <w:rsid w:val="009C2F72"/>
    <w:rsid w:val="009D3F92"/>
    <w:rsid w:val="009F0867"/>
    <w:rsid w:val="00A04671"/>
    <w:rsid w:val="00A2534E"/>
    <w:rsid w:val="00A37816"/>
    <w:rsid w:val="00A608EB"/>
    <w:rsid w:val="00A67338"/>
    <w:rsid w:val="00A854D1"/>
    <w:rsid w:val="00A90E8D"/>
    <w:rsid w:val="00AA57E6"/>
    <w:rsid w:val="00AA6854"/>
    <w:rsid w:val="00AB259D"/>
    <w:rsid w:val="00AB3D62"/>
    <w:rsid w:val="00AB6725"/>
    <w:rsid w:val="00AC4EF9"/>
    <w:rsid w:val="00AC7E82"/>
    <w:rsid w:val="00B16C2F"/>
    <w:rsid w:val="00B527BA"/>
    <w:rsid w:val="00B64A78"/>
    <w:rsid w:val="00B80964"/>
    <w:rsid w:val="00B92A7A"/>
    <w:rsid w:val="00BB1301"/>
    <w:rsid w:val="00BB5576"/>
    <w:rsid w:val="00BB72DB"/>
    <w:rsid w:val="00BD3788"/>
    <w:rsid w:val="00BD76B2"/>
    <w:rsid w:val="00BE3ABC"/>
    <w:rsid w:val="00C22940"/>
    <w:rsid w:val="00C441D3"/>
    <w:rsid w:val="00C62B51"/>
    <w:rsid w:val="00C70EBE"/>
    <w:rsid w:val="00C91234"/>
    <w:rsid w:val="00C9691D"/>
    <w:rsid w:val="00CD0431"/>
    <w:rsid w:val="00CF055B"/>
    <w:rsid w:val="00D276B8"/>
    <w:rsid w:val="00D43490"/>
    <w:rsid w:val="00D53230"/>
    <w:rsid w:val="00D67BA7"/>
    <w:rsid w:val="00D76F78"/>
    <w:rsid w:val="00D91DB1"/>
    <w:rsid w:val="00D9491F"/>
    <w:rsid w:val="00DA7468"/>
    <w:rsid w:val="00DB4F35"/>
    <w:rsid w:val="00DF50C4"/>
    <w:rsid w:val="00DF7A47"/>
    <w:rsid w:val="00E030A7"/>
    <w:rsid w:val="00E079FC"/>
    <w:rsid w:val="00E223AD"/>
    <w:rsid w:val="00E27D5B"/>
    <w:rsid w:val="00E41140"/>
    <w:rsid w:val="00E57AAD"/>
    <w:rsid w:val="00E60127"/>
    <w:rsid w:val="00E7728D"/>
    <w:rsid w:val="00EB442C"/>
    <w:rsid w:val="00EC0765"/>
    <w:rsid w:val="00EC1A9A"/>
    <w:rsid w:val="00EC2868"/>
    <w:rsid w:val="00EE3A7F"/>
    <w:rsid w:val="00EF075D"/>
    <w:rsid w:val="00F16D03"/>
    <w:rsid w:val="00F20122"/>
    <w:rsid w:val="00F20834"/>
    <w:rsid w:val="00F268CE"/>
    <w:rsid w:val="00F26C9A"/>
    <w:rsid w:val="00F359C4"/>
    <w:rsid w:val="00F41E3C"/>
    <w:rsid w:val="00F67292"/>
    <w:rsid w:val="00F82E5D"/>
    <w:rsid w:val="00F91BE9"/>
    <w:rsid w:val="00FB146C"/>
    <w:rsid w:val="00FB5390"/>
    <w:rsid w:val="00FC6A59"/>
    <w:rsid w:val="00FD0642"/>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 w:type="character" w:styleId="a7">
    <w:name w:val="Hyperlink"/>
    <w:basedOn w:val="a0"/>
    <w:uiPriority w:val="99"/>
    <w:unhideWhenUsed/>
    <w:rsid w:val="004F0E19"/>
    <w:rPr>
      <w:color w:val="0000FF"/>
      <w:u w:val="single"/>
    </w:rPr>
  </w:style>
  <w:style w:type="character" w:styleId="a8">
    <w:name w:val="FollowedHyperlink"/>
    <w:basedOn w:val="a0"/>
    <w:uiPriority w:val="99"/>
    <w:unhideWhenUsed/>
    <w:rsid w:val="004F0E19"/>
    <w:rPr>
      <w:color w:val="800080"/>
      <w:u w:val="single"/>
    </w:rPr>
  </w:style>
  <w:style w:type="paragraph" w:customStyle="1" w:styleId="xl63">
    <w:name w:val="xl63"/>
    <w:basedOn w:val="a"/>
    <w:rsid w:val="004F0E19"/>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4F0E19"/>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4F0E19"/>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4F0E1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4F0E1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4F0E19"/>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4F0E19"/>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4F0E19"/>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rsid w:val="004F0E1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rsid w:val="004F0E19"/>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rsid w:val="004F0E19"/>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4F0E19"/>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4F0E19"/>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4F0E19"/>
    <w:pPr>
      <w:widowControl/>
      <w:pBdr>
        <w:bottom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793758">
      <w:bodyDiv w:val="1"/>
      <w:marLeft w:val="0"/>
      <w:marRight w:val="0"/>
      <w:marTop w:val="0"/>
      <w:marBottom w:val="0"/>
      <w:divBdr>
        <w:top w:val="none" w:sz="0" w:space="0" w:color="auto"/>
        <w:left w:val="none" w:sz="0" w:space="0" w:color="auto"/>
        <w:bottom w:val="none" w:sz="0" w:space="0" w:color="auto"/>
        <w:right w:val="none" w:sz="0" w:space="0" w:color="auto"/>
      </w:divBdr>
    </w:div>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44449546">
      <w:bodyDiv w:val="1"/>
      <w:marLeft w:val="0"/>
      <w:marRight w:val="0"/>
      <w:marTop w:val="0"/>
      <w:marBottom w:val="0"/>
      <w:divBdr>
        <w:top w:val="none" w:sz="0" w:space="0" w:color="auto"/>
        <w:left w:val="none" w:sz="0" w:space="0" w:color="auto"/>
        <w:bottom w:val="none" w:sz="0" w:space="0" w:color="auto"/>
        <w:right w:val="none" w:sz="0" w:space="0" w:color="auto"/>
      </w:divBdr>
    </w:div>
    <w:div w:id="52656777">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85346044">
      <w:bodyDiv w:val="1"/>
      <w:marLeft w:val="0"/>
      <w:marRight w:val="0"/>
      <w:marTop w:val="0"/>
      <w:marBottom w:val="0"/>
      <w:divBdr>
        <w:top w:val="none" w:sz="0" w:space="0" w:color="auto"/>
        <w:left w:val="none" w:sz="0" w:space="0" w:color="auto"/>
        <w:bottom w:val="none" w:sz="0" w:space="0" w:color="auto"/>
        <w:right w:val="none" w:sz="0" w:space="0" w:color="auto"/>
      </w:divBdr>
    </w:div>
    <w:div w:id="9078184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497977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216354947">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384749">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11983194">
      <w:bodyDiv w:val="1"/>
      <w:marLeft w:val="0"/>
      <w:marRight w:val="0"/>
      <w:marTop w:val="0"/>
      <w:marBottom w:val="0"/>
      <w:divBdr>
        <w:top w:val="none" w:sz="0" w:space="0" w:color="auto"/>
        <w:left w:val="none" w:sz="0" w:space="0" w:color="auto"/>
        <w:bottom w:val="none" w:sz="0" w:space="0" w:color="auto"/>
        <w:right w:val="none" w:sz="0" w:space="0" w:color="auto"/>
      </w:divBdr>
    </w:div>
    <w:div w:id="380058082">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4327922">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39761314">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1865966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699866274">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18626339">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48700483">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182297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48197121">
      <w:bodyDiv w:val="1"/>
      <w:marLeft w:val="0"/>
      <w:marRight w:val="0"/>
      <w:marTop w:val="0"/>
      <w:marBottom w:val="0"/>
      <w:divBdr>
        <w:top w:val="none" w:sz="0" w:space="0" w:color="auto"/>
        <w:left w:val="none" w:sz="0" w:space="0" w:color="auto"/>
        <w:bottom w:val="none" w:sz="0" w:space="0" w:color="auto"/>
        <w:right w:val="none" w:sz="0" w:space="0" w:color="auto"/>
      </w:divBdr>
    </w:div>
    <w:div w:id="956839272">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1502445">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79068043">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34064493">
      <w:bodyDiv w:val="1"/>
      <w:marLeft w:val="0"/>
      <w:marRight w:val="0"/>
      <w:marTop w:val="0"/>
      <w:marBottom w:val="0"/>
      <w:divBdr>
        <w:top w:val="none" w:sz="0" w:space="0" w:color="auto"/>
        <w:left w:val="none" w:sz="0" w:space="0" w:color="auto"/>
        <w:bottom w:val="none" w:sz="0" w:space="0" w:color="auto"/>
        <w:right w:val="none" w:sz="0" w:space="0" w:color="auto"/>
      </w:divBdr>
    </w:div>
    <w:div w:id="1339382534">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54190057">
      <w:bodyDiv w:val="1"/>
      <w:marLeft w:val="0"/>
      <w:marRight w:val="0"/>
      <w:marTop w:val="0"/>
      <w:marBottom w:val="0"/>
      <w:divBdr>
        <w:top w:val="none" w:sz="0" w:space="0" w:color="auto"/>
        <w:left w:val="none" w:sz="0" w:space="0" w:color="auto"/>
        <w:bottom w:val="none" w:sz="0" w:space="0" w:color="auto"/>
        <w:right w:val="none" w:sz="0" w:space="0" w:color="auto"/>
      </w:divBdr>
    </w:div>
    <w:div w:id="1361591648">
      <w:bodyDiv w:val="1"/>
      <w:marLeft w:val="0"/>
      <w:marRight w:val="0"/>
      <w:marTop w:val="0"/>
      <w:marBottom w:val="0"/>
      <w:divBdr>
        <w:top w:val="none" w:sz="0" w:space="0" w:color="auto"/>
        <w:left w:val="none" w:sz="0" w:space="0" w:color="auto"/>
        <w:bottom w:val="none" w:sz="0" w:space="0" w:color="auto"/>
        <w:right w:val="none" w:sz="0" w:space="0" w:color="auto"/>
      </w:divBdr>
    </w:div>
    <w:div w:id="1372921520">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0273217">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58986599">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495991589">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27908541">
      <w:bodyDiv w:val="1"/>
      <w:marLeft w:val="0"/>
      <w:marRight w:val="0"/>
      <w:marTop w:val="0"/>
      <w:marBottom w:val="0"/>
      <w:divBdr>
        <w:top w:val="none" w:sz="0" w:space="0" w:color="auto"/>
        <w:left w:val="none" w:sz="0" w:space="0" w:color="auto"/>
        <w:bottom w:val="none" w:sz="0" w:space="0" w:color="auto"/>
        <w:right w:val="none" w:sz="0" w:space="0" w:color="auto"/>
      </w:divBdr>
    </w:div>
    <w:div w:id="1533806210">
      <w:bodyDiv w:val="1"/>
      <w:marLeft w:val="0"/>
      <w:marRight w:val="0"/>
      <w:marTop w:val="0"/>
      <w:marBottom w:val="0"/>
      <w:divBdr>
        <w:top w:val="none" w:sz="0" w:space="0" w:color="auto"/>
        <w:left w:val="none" w:sz="0" w:space="0" w:color="auto"/>
        <w:bottom w:val="none" w:sz="0" w:space="0" w:color="auto"/>
        <w:right w:val="none" w:sz="0" w:space="0" w:color="auto"/>
      </w:divBdr>
    </w:div>
    <w:div w:id="1550068689">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2006291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68633564">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24912269">
      <w:bodyDiv w:val="1"/>
      <w:marLeft w:val="0"/>
      <w:marRight w:val="0"/>
      <w:marTop w:val="0"/>
      <w:marBottom w:val="0"/>
      <w:divBdr>
        <w:top w:val="none" w:sz="0" w:space="0" w:color="auto"/>
        <w:left w:val="none" w:sz="0" w:space="0" w:color="auto"/>
        <w:bottom w:val="none" w:sz="0" w:space="0" w:color="auto"/>
        <w:right w:val="none" w:sz="0" w:space="0" w:color="auto"/>
      </w:divBdr>
    </w:div>
    <w:div w:id="1728185231">
      <w:bodyDiv w:val="1"/>
      <w:marLeft w:val="0"/>
      <w:marRight w:val="0"/>
      <w:marTop w:val="0"/>
      <w:marBottom w:val="0"/>
      <w:divBdr>
        <w:top w:val="none" w:sz="0" w:space="0" w:color="auto"/>
        <w:left w:val="none" w:sz="0" w:space="0" w:color="auto"/>
        <w:bottom w:val="none" w:sz="0" w:space="0" w:color="auto"/>
        <w:right w:val="none" w:sz="0" w:space="0" w:color="auto"/>
      </w:divBdr>
    </w:div>
    <w:div w:id="1753164481">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03885160">
      <w:bodyDiv w:val="1"/>
      <w:marLeft w:val="0"/>
      <w:marRight w:val="0"/>
      <w:marTop w:val="0"/>
      <w:marBottom w:val="0"/>
      <w:divBdr>
        <w:top w:val="none" w:sz="0" w:space="0" w:color="auto"/>
        <w:left w:val="none" w:sz="0" w:space="0" w:color="auto"/>
        <w:bottom w:val="none" w:sz="0" w:space="0" w:color="auto"/>
        <w:right w:val="none" w:sz="0" w:space="0" w:color="auto"/>
      </w:divBdr>
    </w:div>
    <w:div w:id="1859811859">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096632605">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57</Pages>
  <Words>5880</Words>
  <Characters>33520</Characters>
  <Application>Microsoft Office Word</Application>
  <DocSecurity>0</DocSecurity>
  <Lines>279</Lines>
  <Paragraphs>78</Paragraphs>
  <ScaleCrop>false</ScaleCrop>
  <Company>Microsoft</Company>
  <LinksUpToDate>false</LinksUpToDate>
  <CharactersWithSpaces>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15</cp:revision>
  <cp:lastPrinted>2018-11-08T09:09:00Z</cp:lastPrinted>
  <dcterms:created xsi:type="dcterms:W3CDTF">2018-11-07T03:19:00Z</dcterms:created>
  <dcterms:modified xsi:type="dcterms:W3CDTF">2019-07-08T08:39:00Z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