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652F12" w:rsidRDefault="00FB37A0" w:rsidP="00D43490">
      <w:pPr>
        <w:pStyle w:val="p16"/>
        <w:spacing w:before="0" w:after="0" w:line="360" w:lineRule="auto"/>
        <w:jc w:val="center"/>
        <w:rPr>
          <w:b/>
          <w:bCs/>
          <w:sz w:val="48"/>
          <w:szCs w:val="48"/>
        </w:rPr>
      </w:pPr>
      <w:r w:rsidRPr="00FB37A0">
        <w:rPr>
          <w:rFonts w:hint="eastAsia"/>
          <w:b/>
          <w:bCs/>
          <w:sz w:val="48"/>
          <w:szCs w:val="48"/>
        </w:rPr>
        <w:t>襄城县双庙乡</w:t>
      </w:r>
      <w:proofErr w:type="gramStart"/>
      <w:r w:rsidRPr="00FB37A0">
        <w:rPr>
          <w:rFonts w:hint="eastAsia"/>
          <w:b/>
          <w:bCs/>
          <w:sz w:val="48"/>
          <w:szCs w:val="48"/>
        </w:rPr>
        <w:t>岗孙中心</w:t>
      </w:r>
      <w:proofErr w:type="gramEnd"/>
      <w:r w:rsidRPr="00FB37A0">
        <w:rPr>
          <w:rFonts w:hint="eastAsia"/>
          <w:b/>
          <w:bCs/>
          <w:sz w:val="48"/>
          <w:szCs w:val="48"/>
        </w:rPr>
        <w:t>小学修缮工程项目</w:t>
      </w:r>
    </w:p>
    <w:p w:rsidR="00D276B8" w:rsidRPr="00FB5390" w:rsidRDefault="00B92A7A" w:rsidP="00D43490">
      <w:pPr>
        <w:pStyle w:val="p16"/>
        <w:spacing w:before="0" w:after="0" w:line="360" w:lineRule="auto"/>
        <w:jc w:val="center"/>
        <w:rPr>
          <w:b/>
          <w:spacing w:val="20"/>
          <w:sz w:val="48"/>
          <w:szCs w:val="48"/>
        </w:rPr>
      </w:pPr>
      <w:r>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w:t>
      </w:r>
      <w:r w:rsidR="007B624F" w:rsidRPr="007B624F">
        <w:rPr>
          <w:rFonts w:ascii="宋体" w:hAnsi="宋体" w:hint="eastAsia"/>
          <w:b/>
          <w:bCs/>
          <w:spacing w:val="20"/>
          <w:sz w:val="36"/>
          <w:szCs w:val="36"/>
        </w:rPr>
        <w:t>XZZ-T20190</w:t>
      </w:r>
      <w:r w:rsidR="00FB37A0">
        <w:rPr>
          <w:rFonts w:ascii="宋体" w:hAnsi="宋体" w:hint="eastAsia"/>
          <w:b/>
          <w:bCs/>
          <w:spacing w:val="20"/>
          <w:sz w:val="36"/>
          <w:szCs w:val="36"/>
        </w:rPr>
        <w:t>50</w:t>
      </w:r>
      <w:r w:rsidR="007B624F">
        <w:rPr>
          <w:rFonts w:ascii="宋体" w:hAnsi="宋体" w:hint="eastAsia"/>
          <w:b/>
          <w:bCs/>
          <w:spacing w:val="20"/>
          <w:sz w:val="36"/>
          <w:szCs w:val="36"/>
        </w:rPr>
        <w:t>号</w:t>
      </w:r>
      <w:r>
        <w:rPr>
          <w:rFonts w:ascii="宋体" w:hAnsi="宋体" w:hint="eastAsia"/>
          <w:b/>
          <w:spacing w:val="20"/>
          <w:sz w:val="36"/>
          <w:szCs w:val="36"/>
        </w:rPr>
        <w:t>）</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FB37A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w:t>
      </w:r>
      <w:r w:rsidR="007B624F">
        <w:rPr>
          <w:rFonts w:ascii="宋体" w:hAnsi="宋体" w:hint="eastAsia"/>
          <w:b/>
          <w:spacing w:val="20"/>
          <w:sz w:val="36"/>
          <w:szCs w:val="36"/>
        </w:rPr>
        <w:t>9</w:t>
      </w:r>
      <w:r>
        <w:rPr>
          <w:rFonts w:ascii="宋体" w:hAnsi="宋体" w:hint="eastAsia"/>
          <w:b/>
          <w:spacing w:val="20"/>
          <w:sz w:val="36"/>
          <w:szCs w:val="36"/>
        </w:rPr>
        <w:t>年</w:t>
      </w:r>
      <w:r w:rsidR="00104E7A">
        <w:rPr>
          <w:rFonts w:ascii="宋体" w:hAnsi="宋体" w:hint="eastAsia"/>
          <w:b/>
          <w:spacing w:val="20"/>
          <w:sz w:val="36"/>
          <w:szCs w:val="36"/>
        </w:rPr>
        <w:t>6</w:t>
      </w:r>
      <w:r>
        <w:rPr>
          <w:rFonts w:ascii="宋体" w:hAnsi="宋体" w:hint="eastAsia"/>
          <w:b/>
          <w:spacing w:val="20"/>
          <w:sz w:val="36"/>
          <w:szCs w:val="36"/>
        </w:rPr>
        <w:t>月</w:t>
      </w:r>
      <w:r w:rsidR="00FB37A0">
        <w:rPr>
          <w:rFonts w:ascii="宋体" w:hAnsi="宋体" w:hint="eastAsia"/>
          <w:b/>
          <w:spacing w:val="20"/>
          <w:sz w:val="36"/>
          <w:szCs w:val="36"/>
        </w:rPr>
        <w:t>25</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sidR="00493A73">
        <w:rPr>
          <w:rFonts w:ascii="宋体" w:hAnsi="宋体" w:hint="eastAsia"/>
          <w:sz w:val="32"/>
          <w:szCs w:val="32"/>
        </w:rPr>
        <w:t>5</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sidR="00C57512">
        <w:rPr>
          <w:rFonts w:ascii="宋体" w:hAnsi="宋体"/>
          <w:sz w:val="32"/>
          <w:szCs w:val="32"/>
        </w:rPr>
        <w:t>……</w:t>
      </w:r>
      <w:proofErr w:type="gramStart"/>
      <w:r w:rsidR="00C57512">
        <w:rPr>
          <w:rFonts w:ascii="宋体" w:hAnsi="宋体"/>
          <w:sz w:val="32"/>
          <w:szCs w:val="32"/>
        </w:rPr>
        <w:t>……………………………………</w:t>
      </w:r>
      <w:proofErr w:type="gramEnd"/>
      <w:r w:rsidR="00C57512">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sidR="00C57512">
        <w:rPr>
          <w:rFonts w:ascii="宋体" w:hAnsi="宋体" w:hint="eastAsia"/>
          <w:sz w:val="32"/>
          <w:szCs w:val="32"/>
        </w:rPr>
        <w:t>29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sidR="00C57512">
        <w:rPr>
          <w:rFonts w:ascii="宋体" w:hAnsi="宋体" w:hint="eastAsia"/>
          <w:sz w:val="32"/>
          <w:szCs w:val="32"/>
        </w:rPr>
        <w:t>30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sidR="00C57512">
        <w:rPr>
          <w:rFonts w:ascii="宋体" w:hAnsi="宋体" w:hint="eastAsia"/>
          <w:sz w:val="32"/>
          <w:szCs w:val="32"/>
        </w:rPr>
        <w:t>37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sidR="00C57512">
        <w:rPr>
          <w:rFonts w:ascii="宋体" w:hAnsi="宋体" w:hint="eastAsia"/>
          <w:sz w:val="32"/>
          <w:szCs w:val="32"/>
        </w:rPr>
        <w:t>40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43490" w:rsidRDefault="00B92A7A" w:rsidP="00D43490">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Pr="00D43490" w:rsidRDefault="00B92A7A" w:rsidP="00D43490">
      <w:pPr>
        <w:spacing w:line="400" w:lineRule="exact"/>
        <w:jc w:val="center"/>
        <w:rPr>
          <w:rFonts w:ascii="宋体" w:hAnsi="宋体" w:cs="宋体"/>
          <w:b/>
          <w:sz w:val="32"/>
          <w:szCs w:val="32"/>
        </w:rPr>
      </w:pPr>
      <w:r w:rsidRPr="00D43490">
        <w:rPr>
          <w:rFonts w:hint="eastAsia"/>
          <w:bCs/>
          <w:color w:val="000000"/>
          <w:sz w:val="24"/>
        </w:rPr>
        <w:t xml:space="preserve"> </w:t>
      </w:r>
    </w:p>
    <w:p w:rsidR="00A04671" w:rsidRPr="00D43490" w:rsidRDefault="00FB37A0" w:rsidP="00FB37A0">
      <w:pPr>
        <w:pStyle w:val="p16"/>
        <w:spacing w:line="360" w:lineRule="auto"/>
        <w:ind w:firstLineChars="200" w:firstLine="480"/>
        <w:jc w:val="both"/>
        <w:rPr>
          <w:bCs/>
          <w:color w:val="000000"/>
        </w:rPr>
      </w:pPr>
      <w:r w:rsidRPr="00FB37A0">
        <w:rPr>
          <w:rFonts w:hint="eastAsia"/>
          <w:bCs/>
          <w:color w:val="000000"/>
        </w:rPr>
        <w:t>襄城县政府采购中心受襄城县双庙乡</w:t>
      </w:r>
      <w:proofErr w:type="gramStart"/>
      <w:r w:rsidRPr="00FB37A0">
        <w:rPr>
          <w:rFonts w:hint="eastAsia"/>
          <w:bCs/>
          <w:color w:val="000000"/>
        </w:rPr>
        <w:t>岗孙中心</w:t>
      </w:r>
      <w:proofErr w:type="gramEnd"/>
      <w:r w:rsidR="00BB2A94">
        <w:rPr>
          <w:rFonts w:hint="eastAsia"/>
          <w:bCs/>
          <w:color w:val="000000"/>
        </w:rPr>
        <w:t>小学</w:t>
      </w:r>
      <w:r w:rsidRPr="00FB37A0">
        <w:rPr>
          <w:rFonts w:hint="eastAsia"/>
          <w:bCs/>
          <w:color w:val="000000"/>
        </w:rPr>
        <w:t>的委托，对“襄城县双庙乡岗孙中心小学修缮工程项目”进行竞争性谈判采购,欢迎符合相关条件的投标企业报名参加</w:t>
      </w:r>
      <w:r w:rsidR="00D43490" w:rsidRPr="00D43490">
        <w:rPr>
          <w:rFonts w:hint="eastAsia"/>
          <w:bCs/>
          <w:color w:val="000000"/>
        </w:rPr>
        <w:t>。</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FB37A0" w:rsidP="00FB37A0">
      <w:pPr>
        <w:pStyle w:val="p0"/>
        <w:spacing w:before="100" w:after="100"/>
        <w:ind w:firstLineChars="200" w:firstLine="480"/>
        <w:rPr>
          <w:rFonts w:cs="宋体"/>
          <w:bCs/>
          <w:sz w:val="24"/>
        </w:rPr>
      </w:pPr>
      <w:r w:rsidRPr="00FB37A0">
        <w:rPr>
          <w:rFonts w:cs="宋体" w:hint="eastAsia"/>
          <w:bCs/>
          <w:sz w:val="24"/>
        </w:rPr>
        <w:t>襄城县双庙乡</w:t>
      </w:r>
      <w:proofErr w:type="gramStart"/>
      <w:r w:rsidRPr="00FB37A0">
        <w:rPr>
          <w:rFonts w:cs="宋体" w:hint="eastAsia"/>
          <w:bCs/>
          <w:sz w:val="24"/>
        </w:rPr>
        <w:t>岗孙中心</w:t>
      </w:r>
      <w:proofErr w:type="gramEnd"/>
      <w:r w:rsidRPr="00FB37A0">
        <w:rPr>
          <w:rFonts w:cs="宋体" w:hint="eastAsia"/>
          <w:bCs/>
          <w:sz w:val="24"/>
        </w:rPr>
        <w:t>小学修缮工程项目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007B624F" w:rsidRPr="007B624F">
        <w:rPr>
          <w:rFonts w:cs="宋体" w:hint="eastAsia"/>
          <w:bCs/>
          <w:sz w:val="24"/>
        </w:rPr>
        <w:t>XZZ-T20190</w:t>
      </w:r>
      <w:r w:rsidR="00FB37A0">
        <w:rPr>
          <w:rFonts w:cs="宋体" w:hint="eastAsia"/>
          <w:bCs/>
          <w:sz w:val="24"/>
        </w:rPr>
        <w:t>50</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建设地点：</w:t>
      </w:r>
      <w:r w:rsidR="008E5DF9" w:rsidRPr="008E5DF9">
        <w:rPr>
          <w:rFonts w:hint="eastAsia"/>
          <w:bCs/>
          <w:color w:val="000000"/>
        </w:rPr>
        <w:t>襄城县</w:t>
      </w:r>
      <w:r w:rsidR="007B624F">
        <w:rPr>
          <w:rFonts w:hint="eastAsia"/>
          <w:bCs/>
          <w:color w:val="000000"/>
        </w:rPr>
        <w:t xml:space="preserve"> </w:t>
      </w:r>
      <w:r w:rsidRPr="003701F4">
        <w:rPr>
          <w:rFonts w:hint="eastAsia"/>
          <w:bCs/>
          <w:color w:val="000000"/>
        </w:rPr>
        <w:t xml:space="preserve">。 </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工作内容：工程量清单所列内容。</w:t>
      </w:r>
    </w:p>
    <w:p w:rsidR="0070038E" w:rsidRPr="003701F4" w:rsidRDefault="003701F4" w:rsidP="003701F4">
      <w:pPr>
        <w:pStyle w:val="p16"/>
        <w:spacing w:line="360" w:lineRule="auto"/>
        <w:ind w:firstLineChars="200" w:firstLine="480"/>
        <w:jc w:val="both"/>
        <w:rPr>
          <w:bCs/>
          <w:color w:val="000000"/>
        </w:rPr>
      </w:pPr>
      <w:r w:rsidRPr="003701F4">
        <w:rPr>
          <w:rFonts w:hint="eastAsia"/>
          <w:bCs/>
          <w:color w:val="000000"/>
        </w:rPr>
        <w:t>工程预算：</w:t>
      </w:r>
      <w:r w:rsidR="00FB37A0" w:rsidRPr="00FB37A0">
        <w:rPr>
          <w:rFonts w:hint="eastAsia"/>
          <w:bCs/>
          <w:color w:val="000000"/>
        </w:rPr>
        <w:t>287043.63</w:t>
      </w:r>
      <w:r w:rsidRPr="003701F4">
        <w:rPr>
          <w:rFonts w:hint="eastAsia"/>
          <w:bCs/>
          <w:color w:val="000000"/>
        </w:rPr>
        <w:t>元。</w:t>
      </w:r>
      <w:r w:rsidR="0070038E" w:rsidRPr="003701F4">
        <w:rPr>
          <w:rFonts w:hint="eastAsia"/>
          <w:bCs/>
          <w:color w:val="000000"/>
        </w:rPr>
        <w:t>（具体工程量及要求见谈判文件）</w:t>
      </w:r>
    </w:p>
    <w:p w:rsidR="00D276B8" w:rsidRPr="00D9491F" w:rsidRDefault="00B92A7A" w:rsidP="00AC7E82">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FB37A0" w:rsidRPr="00FB37A0" w:rsidRDefault="00FB37A0" w:rsidP="00FB37A0">
      <w:pPr>
        <w:pStyle w:val="p16"/>
        <w:spacing w:line="360" w:lineRule="auto"/>
        <w:ind w:firstLineChars="200" w:firstLine="480"/>
        <w:jc w:val="both"/>
        <w:rPr>
          <w:bCs/>
          <w:color w:val="000000"/>
        </w:rPr>
      </w:pPr>
      <w:r w:rsidRPr="00FB37A0">
        <w:rPr>
          <w:rFonts w:hint="eastAsia"/>
          <w:bCs/>
          <w:color w:val="000000"/>
        </w:rPr>
        <w:t>（一）符合《中华人民共和国政府采购法》第二十二条之规定并提供相关材料；</w:t>
      </w:r>
    </w:p>
    <w:p w:rsidR="00FB37A0" w:rsidRPr="00FB37A0" w:rsidRDefault="00FB37A0" w:rsidP="00FB37A0">
      <w:pPr>
        <w:pStyle w:val="p16"/>
        <w:spacing w:line="360" w:lineRule="auto"/>
        <w:ind w:firstLineChars="200" w:firstLine="480"/>
        <w:jc w:val="both"/>
        <w:rPr>
          <w:bCs/>
          <w:color w:val="000000"/>
        </w:rPr>
      </w:pPr>
      <w:r w:rsidRPr="00FB37A0">
        <w:rPr>
          <w:rFonts w:hint="eastAsia"/>
          <w:bCs/>
          <w:color w:val="000000"/>
        </w:rPr>
        <w:t>1.</w:t>
      </w:r>
      <w:r w:rsidRPr="00FB37A0">
        <w:rPr>
          <w:bCs/>
          <w:color w:val="000000"/>
        </w:rPr>
        <w:t>法人或者其他组织的营业执照等证明文件，自然人的身份证明；</w:t>
      </w:r>
    </w:p>
    <w:p w:rsidR="00FB37A0" w:rsidRPr="00FB37A0" w:rsidRDefault="00FB37A0" w:rsidP="00FB37A0">
      <w:pPr>
        <w:pStyle w:val="p16"/>
        <w:spacing w:line="360" w:lineRule="auto"/>
        <w:ind w:firstLineChars="200" w:firstLine="480"/>
        <w:jc w:val="both"/>
        <w:rPr>
          <w:bCs/>
          <w:color w:val="000000"/>
        </w:rPr>
      </w:pPr>
      <w:r w:rsidRPr="00FB37A0">
        <w:rPr>
          <w:rFonts w:hint="eastAsia"/>
          <w:bCs/>
          <w:color w:val="000000"/>
        </w:rPr>
        <w:t>2.</w:t>
      </w:r>
      <w:r w:rsidRPr="00FB37A0">
        <w:rPr>
          <w:bCs/>
          <w:color w:val="000000"/>
        </w:rPr>
        <w:t>财务状况报告</w:t>
      </w:r>
      <w:r w:rsidRPr="00FB37A0">
        <w:rPr>
          <w:rFonts w:hint="eastAsia"/>
          <w:bCs/>
          <w:color w:val="000000"/>
        </w:rPr>
        <w:t>(需提供2017或者2018年度经审计的财务报告)</w:t>
      </w:r>
      <w:r w:rsidRPr="00FB37A0">
        <w:rPr>
          <w:bCs/>
          <w:color w:val="000000"/>
        </w:rPr>
        <w:t>，依法缴纳税收和社会保障资金的相关</w:t>
      </w:r>
      <w:r w:rsidRPr="00FB37A0">
        <w:rPr>
          <w:rFonts w:hint="eastAsia"/>
          <w:bCs/>
          <w:color w:val="000000"/>
        </w:rPr>
        <w:t>材料(投标截止时间前六个月内任意一个月缴纳税收凭据及社会保险凭据)</w:t>
      </w:r>
      <w:r w:rsidRPr="00FB37A0">
        <w:rPr>
          <w:bCs/>
          <w:color w:val="000000"/>
        </w:rPr>
        <w:t>；</w:t>
      </w:r>
    </w:p>
    <w:p w:rsidR="00FB37A0" w:rsidRPr="00FB37A0" w:rsidRDefault="00FB37A0" w:rsidP="00FB37A0">
      <w:pPr>
        <w:pStyle w:val="p16"/>
        <w:spacing w:line="360" w:lineRule="auto"/>
        <w:ind w:firstLineChars="200" w:firstLine="480"/>
        <w:jc w:val="both"/>
        <w:rPr>
          <w:bCs/>
          <w:color w:val="000000"/>
        </w:rPr>
      </w:pPr>
      <w:r w:rsidRPr="00FB37A0">
        <w:rPr>
          <w:rFonts w:hint="eastAsia"/>
          <w:bCs/>
          <w:color w:val="000000"/>
        </w:rPr>
        <w:t>3.</w:t>
      </w:r>
      <w:r w:rsidRPr="00FB37A0">
        <w:rPr>
          <w:bCs/>
          <w:color w:val="000000"/>
        </w:rPr>
        <w:t>具备履行合同所必需的设备和专业技术能力的证明材料；</w:t>
      </w:r>
    </w:p>
    <w:p w:rsidR="00FB37A0" w:rsidRPr="00FB37A0" w:rsidRDefault="00FB37A0" w:rsidP="00FB37A0">
      <w:pPr>
        <w:pStyle w:val="p16"/>
        <w:spacing w:line="360" w:lineRule="auto"/>
        <w:ind w:firstLineChars="200" w:firstLine="480"/>
        <w:jc w:val="both"/>
        <w:rPr>
          <w:bCs/>
          <w:color w:val="000000"/>
        </w:rPr>
      </w:pPr>
      <w:r w:rsidRPr="00FB37A0">
        <w:rPr>
          <w:rFonts w:hint="eastAsia"/>
          <w:bCs/>
          <w:color w:val="000000"/>
        </w:rPr>
        <w:t>4.</w:t>
      </w:r>
      <w:r w:rsidRPr="00FB37A0">
        <w:rPr>
          <w:bCs/>
          <w:color w:val="000000"/>
        </w:rPr>
        <w:t>参加政府采购活动前3年内在经营活动中没有重大违法记录的书面声明；</w:t>
      </w:r>
    </w:p>
    <w:p w:rsidR="00AC7E82" w:rsidRPr="00AC7E82" w:rsidRDefault="00FB37A0" w:rsidP="00FB37A0">
      <w:pPr>
        <w:pStyle w:val="p16"/>
        <w:spacing w:line="360" w:lineRule="auto"/>
        <w:ind w:firstLineChars="200" w:firstLine="480"/>
        <w:jc w:val="both"/>
        <w:rPr>
          <w:bCs/>
          <w:color w:val="000000"/>
        </w:rPr>
      </w:pPr>
      <w:r w:rsidRPr="00FB37A0">
        <w:rPr>
          <w:rFonts w:hint="eastAsia"/>
          <w:bCs/>
          <w:color w:val="000000"/>
        </w:rPr>
        <w:t>5.</w:t>
      </w:r>
      <w:r w:rsidRPr="00FB37A0">
        <w:rPr>
          <w:bCs/>
          <w:color w:val="000000"/>
        </w:rPr>
        <w:t>具备法律、行政法规规定的其他条件的证明材料</w:t>
      </w:r>
      <w:r w:rsidR="00AC7E82" w:rsidRPr="00AC7E82">
        <w:rPr>
          <w:rFonts w:hint="eastAsia"/>
          <w:bCs/>
          <w:color w:val="000000"/>
        </w:rPr>
        <w:t>；</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（二）投标人应具有房屋建筑工程施工总承包叁级或以上资质，并具有有效的安全生产许可证；</w:t>
      </w:r>
      <w:r w:rsidRPr="00AC7E82">
        <w:rPr>
          <w:bCs/>
          <w:color w:val="000000"/>
        </w:rPr>
        <w:t xml:space="preserve"> </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（三）投标人拟拟派项目经理须具有建筑工程专业贰级及以上注册建造师资格、具备有效的安全生产考核合格证；</w:t>
      </w:r>
    </w:p>
    <w:p w:rsidR="0070038E" w:rsidRPr="0070038E" w:rsidRDefault="0070038E" w:rsidP="00736909">
      <w:pPr>
        <w:pStyle w:val="p16"/>
        <w:spacing w:line="360" w:lineRule="auto"/>
        <w:ind w:firstLineChars="200" w:firstLine="480"/>
        <w:jc w:val="both"/>
        <w:rPr>
          <w:bCs/>
          <w:color w:val="000000"/>
        </w:rPr>
      </w:pPr>
      <w:r w:rsidRPr="0070038E">
        <w:rPr>
          <w:rFonts w:hint="eastAsia"/>
          <w:bCs/>
          <w:color w:val="000000"/>
        </w:rPr>
        <w:t>（四）</w:t>
      </w:r>
      <w:r w:rsidR="00736909" w:rsidRPr="00736909">
        <w:rPr>
          <w:bCs/>
          <w:color w:val="000000"/>
        </w:rPr>
        <w:t>投标人不得被列入失信被执行人、重大税收违法案件当事人名单、政府采购严重违法失信行为记录名单（查询网站：信用中国和中国政府采购网，并提供报名时间内网站截图为</w:t>
      </w:r>
      <w:r w:rsidR="00736909" w:rsidRPr="00736909">
        <w:rPr>
          <w:bCs/>
          <w:color w:val="000000"/>
        </w:rPr>
        <w:lastRenderedPageBreak/>
        <w:t>准</w:t>
      </w:r>
      <w:r w:rsidR="00736909" w:rsidRPr="00736909">
        <w:rPr>
          <w:rFonts w:hint="eastAsia"/>
          <w:bCs/>
          <w:color w:val="000000"/>
        </w:rPr>
        <w:t xml:space="preserve"> </w:t>
      </w:r>
      <w:r w:rsidR="00736909" w:rsidRPr="00736909">
        <w:rPr>
          <w:bCs/>
          <w:color w:val="000000"/>
        </w:rPr>
        <w:t>）；未被列入经营异常名录信息、列入严重违法失信企业名单（黑名单）（查询网站</w:t>
      </w:r>
      <w:r w:rsidR="00736909" w:rsidRPr="00736909">
        <w:rPr>
          <w:rFonts w:hint="eastAsia"/>
          <w:bCs/>
          <w:color w:val="000000"/>
        </w:rPr>
        <w:t>：国家企业信用信息公示系统</w:t>
      </w:r>
      <w:r w:rsidR="00736909" w:rsidRPr="00736909">
        <w:rPr>
          <w:bCs/>
          <w:color w:val="000000"/>
        </w:rPr>
        <w:t>，并提供报名时间内网站截图为准</w:t>
      </w:r>
      <w:r w:rsidR="00736909" w:rsidRPr="00736909">
        <w:rPr>
          <w:rFonts w:hint="eastAsia"/>
          <w:bCs/>
          <w:color w:val="000000"/>
        </w:rPr>
        <w:t xml:space="preserve"> </w:t>
      </w:r>
      <w:r w:rsidR="00736909" w:rsidRPr="00736909">
        <w:rPr>
          <w:bCs/>
          <w:color w:val="000000"/>
        </w:rPr>
        <w:t>）</w:t>
      </w:r>
      <w:r w:rsidRPr="0070038E">
        <w:rPr>
          <w:rFonts w:hint="eastAsia"/>
          <w:bCs/>
          <w:color w:val="000000"/>
        </w:rPr>
        <w:t xml:space="preserve">；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466372" w:rsidRPr="00466372">
        <w:rPr>
          <w:rFonts w:hint="eastAsia"/>
          <w:bCs/>
          <w:color w:val="000000"/>
        </w:rPr>
        <w:t>ggzy.xuchang.gov.cn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007B624F" w:rsidRPr="007B624F">
        <w:rPr>
          <w:rFonts w:hint="eastAsia"/>
          <w:bCs/>
          <w:color w:val="000000"/>
        </w:rPr>
        <w:t>2019年</w:t>
      </w:r>
      <w:r w:rsidR="00FB37A0">
        <w:rPr>
          <w:rFonts w:hint="eastAsia"/>
          <w:bCs/>
          <w:color w:val="000000"/>
        </w:rPr>
        <w:t>7</w:t>
      </w:r>
      <w:r w:rsidR="00466372" w:rsidRPr="00466372">
        <w:rPr>
          <w:rFonts w:hint="eastAsia"/>
          <w:bCs/>
          <w:color w:val="000000"/>
        </w:rPr>
        <w:t>月</w:t>
      </w:r>
      <w:r w:rsidR="00E3767D">
        <w:rPr>
          <w:rFonts w:hint="eastAsia"/>
          <w:bCs/>
          <w:color w:val="000000"/>
        </w:rPr>
        <w:t>3</w:t>
      </w:r>
      <w:r w:rsidR="00466372" w:rsidRPr="00466372">
        <w:rPr>
          <w:rFonts w:hint="eastAsia"/>
          <w:bCs/>
          <w:color w:val="000000"/>
        </w:rPr>
        <w:t>日</w:t>
      </w:r>
      <w:r w:rsidR="00652F12" w:rsidRPr="00652F12">
        <w:rPr>
          <w:rFonts w:hint="eastAsia"/>
          <w:bCs/>
          <w:color w:val="000000"/>
        </w:rPr>
        <w:t>上午9:00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FB37A0">
        <w:rPr>
          <w:rFonts w:ascii="宋体" w:hAnsi="宋体" w:cs="宋体" w:hint="eastAsia"/>
          <w:b/>
          <w:bCs/>
          <w:sz w:val="24"/>
          <w:szCs w:val="24"/>
          <w:u w:val="single"/>
        </w:rPr>
        <w:t>5</w:t>
      </w:r>
      <w:r w:rsidR="00466372">
        <w:rPr>
          <w:rFonts w:ascii="宋体" w:hAnsi="宋体" w:cs="宋体" w:hint="eastAsia"/>
          <w:b/>
          <w:bCs/>
          <w:sz w:val="24"/>
          <w:szCs w:val="24"/>
          <w:u w:val="single"/>
        </w:rPr>
        <w:t>5</w:t>
      </w:r>
      <w:r w:rsidR="0070038E">
        <w:rPr>
          <w:rFonts w:ascii="宋体" w:hAnsi="宋体" w:cs="宋体" w:hint="eastAsia"/>
          <w:b/>
          <w:bCs/>
          <w:sz w:val="24"/>
          <w:szCs w:val="24"/>
          <w:u w:val="single"/>
        </w:rPr>
        <w:t>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007B624F" w:rsidRPr="007B624F">
        <w:rPr>
          <w:rFonts w:ascii="宋体" w:hAnsi="宋体" w:cs="宋体" w:hint="eastAsia"/>
          <w:bCs/>
          <w:color w:val="000000"/>
          <w:sz w:val="24"/>
          <w:szCs w:val="24"/>
        </w:rPr>
        <w:t>2019年</w:t>
      </w:r>
      <w:r w:rsidR="00FB37A0">
        <w:rPr>
          <w:rFonts w:ascii="宋体" w:hAnsi="宋体" w:cs="宋体" w:hint="eastAsia"/>
          <w:bCs/>
          <w:color w:val="000000"/>
          <w:sz w:val="24"/>
          <w:szCs w:val="24"/>
        </w:rPr>
        <w:t>7</w:t>
      </w:r>
      <w:r w:rsidR="00466372" w:rsidRPr="00466372">
        <w:rPr>
          <w:rFonts w:ascii="宋体" w:hAnsi="宋体" w:cs="宋体" w:hint="eastAsia"/>
          <w:bCs/>
          <w:color w:val="000000"/>
          <w:sz w:val="24"/>
          <w:szCs w:val="24"/>
        </w:rPr>
        <w:t>月</w:t>
      </w:r>
      <w:r w:rsidR="00E3767D">
        <w:rPr>
          <w:rFonts w:ascii="宋体" w:hAnsi="宋体" w:cs="宋体" w:hint="eastAsia"/>
          <w:bCs/>
          <w:color w:val="000000"/>
          <w:sz w:val="24"/>
          <w:szCs w:val="24"/>
        </w:rPr>
        <w:t>3</w:t>
      </w:r>
      <w:r w:rsidR="00466372" w:rsidRPr="00466372">
        <w:rPr>
          <w:rFonts w:ascii="宋体" w:hAnsi="宋体" w:cs="宋体" w:hint="eastAsia"/>
          <w:bCs/>
          <w:color w:val="000000"/>
          <w:sz w:val="24"/>
          <w:szCs w:val="24"/>
        </w:rPr>
        <w:t>日</w:t>
      </w:r>
      <w:r w:rsidR="00652F12" w:rsidRPr="00652F12">
        <w:rPr>
          <w:rFonts w:ascii="宋体" w:hAnsi="宋体" w:cs="宋体" w:hint="eastAsia"/>
          <w:bCs/>
          <w:color w:val="000000"/>
          <w:sz w:val="24"/>
          <w:szCs w:val="24"/>
        </w:rPr>
        <w:t>上午9:00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w:t>
      </w:r>
      <w:r w:rsidR="00FB37A0">
        <w:rPr>
          <w:rFonts w:ascii="宋体" w:hAnsi="宋体" w:cs="宋体" w:hint="eastAsia"/>
          <w:color w:val="000000"/>
          <w:sz w:val="24"/>
          <w:szCs w:val="24"/>
        </w:rPr>
        <w:t>一</w:t>
      </w:r>
      <w:r>
        <w:rPr>
          <w:rFonts w:ascii="宋体" w:hAnsi="宋体" w:cs="宋体" w:hint="eastAsia"/>
          <w:color w:val="000000"/>
          <w:sz w:val="24"/>
          <w:szCs w:val="24"/>
        </w:rPr>
        <w:t>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w:t>
      </w:r>
      <w:r w:rsidR="00FB37A0">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lastRenderedPageBreak/>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493A73" w:rsidRPr="00493A73" w:rsidRDefault="00493A73" w:rsidP="00493A73">
      <w:pPr>
        <w:pStyle w:val="p0"/>
        <w:spacing w:line="400" w:lineRule="exact"/>
        <w:ind w:firstLineChars="200" w:firstLine="480"/>
        <w:rPr>
          <w:rFonts w:ascii="宋体" w:hAnsi="宋体" w:cs="宋体"/>
          <w:bCs/>
          <w:color w:val="000000"/>
          <w:sz w:val="24"/>
        </w:rPr>
      </w:pPr>
      <w:r w:rsidRPr="00493A73">
        <w:rPr>
          <w:rFonts w:ascii="宋体" w:hAnsi="宋体" w:cs="宋体" w:hint="eastAsia"/>
          <w:color w:val="000000"/>
          <w:sz w:val="24"/>
        </w:rPr>
        <w:t>采购人：</w:t>
      </w:r>
      <w:r w:rsidR="00FB37A0" w:rsidRPr="00FB37A0">
        <w:rPr>
          <w:rFonts w:ascii="宋体" w:hAnsi="宋体" w:cs="宋体" w:hint="eastAsia"/>
          <w:bCs/>
          <w:color w:val="000000"/>
          <w:sz w:val="24"/>
        </w:rPr>
        <w:t>襄城县双庙乡</w:t>
      </w:r>
      <w:proofErr w:type="gramStart"/>
      <w:r w:rsidR="00FB37A0" w:rsidRPr="00FB37A0">
        <w:rPr>
          <w:rFonts w:ascii="宋体" w:hAnsi="宋体" w:cs="宋体" w:hint="eastAsia"/>
          <w:bCs/>
          <w:color w:val="000000"/>
          <w:sz w:val="24"/>
        </w:rPr>
        <w:t>岗孙中心</w:t>
      </w:r>
      <w:proofErr w:type="gramEnd"/>
      <w:r w:rsidR="00BB2A94">
        <w:rPr>
          <w:rFonts w:ascii="宋体" w:hAnsi="宋体" w:cs="宋体" w:hint="eastAsia"/>
          <w:bCs/>
          <w:color w:val="000000"/>
          <w:sz w:val="24"/>
        </w:rPr>
        <w:t>小学</w:t>
      </w:r>
    </w:p>
    <w:p w:rsidR="00493A73" w:rsidRPr="00493A73" w:rsidRDefault="00493A73" w:rsidP="00493A73">
      <w:pPr>
        <w:pStyle w:val="p0"/>
        <w:spacing w:line="400" w:lineRule="exact"/>
        <w:ind w:firstLineChars="200" w:firstLine="480"/>
        <w:rPr>
          <w:rFonts w:ascii="宋体" w:hAnsi="宋体" w:cs="宋体"/>
          <w:bCs/>
          <w:color w:val="000000"/>
          <w:sz w:val="24"/>
        </w:rPr>
      </w:pPr>
      <w:r w:rsidRPr="00493A73">
        <w:rPr>
          <w:rFonts w:ascii="宋体" w:hAnsi="宋体" w:cs="宋体" w:hint="eastAsia"/>
          <w:color w:val="000000"/>
          <w:sz w:val="24"/>
        </w:rPr>
        <w:t>联系地址：</w:t>
      </w:r>
      <w:r w:rsidR="00FB37A0" w:rsidRPr="00FB37A0">
        <w:rPr>
          <w:rFonts w:ascii="宋体" w:hAnsi="宋体" w:cs="宋体" w:hint="eastAsia"/>
          <w:bCs/>
          <w:color w:val="000000"/>
          <w:sz w:val="24"/>
        </w:rPr>
        <w:t>襄城县双庙乡</w:t>
      </w:r>
      <w:r w:rsidR="00FB37A0">
        <w:rPr>
          <w:rFonts w:ascii="宋体" w:hAnsi="宋体" w:cs="宋体" w:hint="eastAsia"/>
          <w:bCs/>
          <w:color w:val="000000"/>
          <w:sz w:val="24"/>
        </w:rPr>
        <w:t xml:space="preserve"> </w:t>
      </w:r>
      <w:r w:rsidRPr="00493A73">
        <w:rPr>
          <w:rFonts w:ascii="宋体" w:hAnsi="宋体" w:cs="宋体" w:hint="eastAsia"/>
          <w:bCs/>
          <w:color w:val="000000"/>
          <w:sz w:val="24"/>
        </w:rPr>
        <w:t xml:space="preserve">  </w:t>
      </w:r>
    </w:p>
    <w:p w:rsidR="00493A73" w:rsidRPr="00493A73" w:rsidRDefault="00493A73" w:rsidP="00493A73">
      <w:pPr>
        <w:pStyle w:val="p0"/>
        <w:spacing w:line="400" w:lineRule="exact"/>
        <w:ind w:firstLineChars="200" w:firstLine="480"/>
        <w:rPr>
          <w:rFonts w:ascii="宋体" w:hAnsi="宋体" w:cs="宋体"/>
          <w:color w:val="000000"/>
          <w:sz w:val="24"/>
        </w:rPr>
      </w:pPr>
      <w:r w:rsidRPr="00493A73">
        <w:rPr>
          <w:rFonts w:ascii="宋体" w:hAnsi="宋体" w:cs="宋体" w:hint="eastAsia"/>
          <w:color w:val="000000"/>
          <w:sz w:val="24"/>
        </w:rPr>
        <w:t>联系电话：</w:t>
      </w:r>
      <w:r w:rsidR="00FB37A0" w:rsidRPr="00FB37A0">
        <w:rPr>
          <w:rFonts w:ascii="宋体" w:hAnsi="宋体" w:cs="宋体" w:hint="eastAsia"/>
          <w:color w:val="000000"/>
          <w:sz w:val="24"/>
        </w:rPr>
        <w:t>13839048770</w:t>
      </w:r>
    </w:p>
    <w:p w:rsidR="00D276B8" w:rsidRDefault="00B92A7A" w:rsidP="008E5DF9">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w:t>
      </w:r>
      <w:r w:rsidR="007B624F">
        <w:rPr>
          <w:rFonts w:ascii="宋体" w:hAnsi="宋体" w:cs="宋体" w:hint="eastAsia"/>
          <w:sz w:val="24"/>
          <w:szCs w:val="24"/>
        </w:rPr>
        <w:t>9</w:t>
      </w:r>
      <w:r>
        <w:rPr>
          <w:rFonts w:ascii="宋体" w:hAnsi="宋体" w:cs="宋体" w:hint="eastAsia"/>
          <w:sz w:val="24"/>
          <w:szCs w:val="24"/>
        </w:rPr>
        <w:t>年</w:t>
      </w:r>
      <w:r w:rsidR="00E3185F">
        <w:rPr>
          <w:rFonts w:ascii="宋体" w:hAnsi="宋体" w:cs="宋体" w:hint="eastAsia"/>
          <w:sz w:val="24"/>
          <w:szCs w:val="24"/>
        </w:rPr>
        <w:t>6</w:t>
      </w:r>
      <w:r>
        <w:rPr>
          <w:rFonts w:ascii="宋体" w:hAnsi="宋体" w:cs="宋体" w:hint="eastAsia"/>
          <w:sz w:val="24"/>
          <w:szCs w:val="24"/>
        </w:rPr>
        <w:t>月</w:t>
      </w:r>
      <w:r w:rsidR="00FB37A0">
        <w:rPr>
          <w:rFonts w:ascii="宋体" w:hAnsi="宋体" w:cs="宋体" w:hint="eastAsia"/>
          <w:sz w:val="24"/>
          <w:szCs w:val="24"/>
        </w:rPr>
        <w:t>25</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AA6380" w:rsidRDefault="00AA6380" w:rsidP="00FB37A0">
      <w:pPr>
        <w:pStyle w:val="p0"/>
        <w:spacing w:before="100" w:after="100" w:line="400" w:lineRule="exact"/>
        <w:rPr>
          <w:rFonts w:ascii="宋体" w:hAnsi="宋体"/>
          <w:b/>
          <w:sz w:val="32"/>
          <w:szCs w:val="32"/>
        </w:rPr>
      </w:pPr>
    </w:p>
    <w:p w:rsidR="00D276B8" w:rsidRDefault="00B92A7A" w:rsidP="00493A73">
      <w:pPr>
        <w:pStyle w:val="p0"/>
        <w:spacing w:before="100" w:after="100" w:line="400" w:lineRule="exact"/>
        <w:jc w:val="center"/>
        <w:rPr>
          <w:rFonts w:ascii="宋体" w:hAnsi="宋体"/>
          <w:b/>
          <w:sz w:val="32"/>
          <w:szCs w:val="32"/>
        </w:rPr>
      </w:pPr>
      <w:r>
        <w:rPr>
          <w:rFonts w:ascii="宋体" w:hAnsi="宋体" w:hint="eastAsia"/>
          <w:b/>
          <w:sz w:val="32"/>
          <w:szCs w:val="32"/>
        </w:rPr>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60" w:type="dxa"/>
        <w:tblInd w:w="93" w:type="dxa"/>
        <w:tblLook w:val="04A0"/>
      </w:tblPr>
      <w:tblGrid>
        <w:gridCol w:w="627"/>
        <w:gridCol w:w="6"/>
        <w:gridCol w:w="3"/>
        <w:gridCol w:w="146"/>
        <w:gridCol w:w="11"/>
        <w:gridCol w:w="5"/>
        <w:gridCol w:w="2"/>
        <w:gridCol w:w="11"/>
        <w:gridCol w:w="66"/>
        <w:gridCol w:w="3"/>
        <w:gridCol w:w="2"/>
        <w:gridCol w:w="18"/>
        <w:gridCol w:w="1032"/>
        <w:gridCol w:w="4"/>
        <w:gridCol w:w="131"/>
        <w:gridCol w:w="53"/>
        <w:gridCol w:w="97"/>
        <w:gridCol w:w="3"/>
        <w:gridCol w:w="123"/>
        <w:gridCol w:w="10"/>
        <w:gridCol w:w="177"/>
        <w:gridCol w:w="783"/>
        <w:gridCol w:w="7"/>
        <w:gridCol w:w="1"/>
        <w:gridCol w:w="91"/>
        <w:gridCol w:w="13"/>
        <w:gridCol w:w="250"/>
        <w:gridCol w:w="5"/>
        <w:gridCol w:w="8"/>
        <w:gridCol w:w="11"/>
        <w:gridCol w:w="9"/>
        <w:gridCol w:w="55"/>
        <w:gridCol w:w="14"/>
        <w:gridCol w:w="24"/>
        <w:gridCol w:w="30"/>
        <w:gridCol w:w="75"/>
        <w:gridCol w:w="509"/>
        <w:gridCol w:w="5"/>
        <w:gridCol w:w="33"/>
        <w:gridCol w:w="5"/>
        <w:gridCol w:w="2"/>
        <w:gridCol w:w="38"/>
        <w:gridCol w:w="7"/>
        <w:gridCol w:w="33"/>
        <w:gridCol w:w="5"/>
        <w:gridCol w:w="83"/>
        <w:gridCol w:w="169"/>
        <w:gridCol w:w="78"/>
        <w:gridCol w:w="7"/>
        <w:gridCol w:w="12"/>
        <w:gridCol w:w="3"/>
        <w:gridCol w:w="73"/>
        <w:gridCol w:w="24"/>
        <w:gridCol w:w="203"/>
        <w:gridCol w:w="5"/>
        <w:gridCol w:w="69"/>
        <w:gridCol w:w="4"/>
        <w:gridCol w:w="102"/>
        <w:gridCol w:w="74"/>
        <w:gridCol w:w="3"/>
        <w:gridCol w:w="11"/>
        <w:gridCol w:w="74"/>
        <w:gridCol w:w="18"/>
        <w:gridCol w:w="180"/>
        <w:gridCol w:w="5"/>
        <w:gridCol w:w="64"/>
        <w:gridCol w:w="7"/>
        <w:gridCol w:w="100"/>
        <w:gridCol w:w="76"/>
        <w:gridCol w:w="3"/>
        <w:gridCol w:w="12"/>
        <w:gridCol w:w="11"/>
        <w:gridCol w:w="7"/>
        <w:gridCol w:w="1"/>
        <w:gridCol w:w="54"/>
        <w:gridCol w:w="8"/>
        <w:gridCol w:w="8"/>
        <w:gridCol w:w="604"/>
        <w:gridCol w:w="5"/>
        <w:gridCol w:w="54"/>
        <w:gridCol w:w="9"/>
        <w:gridCol w:w="92"/>
        <w:gridCol w:w="99"/>
        <w:gridCol w:w="7"/>
        <w:gridCol w:w="14"/>
        <w:gridCol w:w="59"/>
        <w:gridCol w:w="9"/>
        <w:gridCol w:w="604"/>
        <w:gridCol w:w="7"/>
        <w:gridCol w:w="1"/>
        <w:gridCol w:w="16"/>
        <w:gridCol w:w="31"/>
        <w:gridCol w:w="11"/>
        <w:gridCol w:w="10"/>
        <w:gridCol w:w="4"/>
        <w:gridCol w:w="7"/>
        <w:gridCol w:w="42"/>
        <w:gridCol w:w="10"/>
        <w:gridCol w:w="29"/>
        <w:gridCol w:w="5"/>
        <w:gridCol w:w="42"/>
        <w:gridCol w:w="10"/>
        <w:gridCol w:w="41"/>
        <w:gridCol w:w="7"/>
        <w:gridCol w:w="1"/>
        <w:gridCol w:w="19"/>
        <w:gridCol w:w="21"/>
        <w:gridCol w:w="11"/>
        <w:gridCol w:w="41"/>
        <w:gridCol w:w="5"/>
        <w:gridCol w:w="2"/>
        <w:gridCol w:w="40"/>
        <w:gridCol w:w="7"/>
        <w:gridCol w:w="8"/>
        <w:gridCol w:w="5"/>
        <w:gridCol w:w="40"/>
        <w:gridCol w:w="8"/>
        <w:gridCol w:w="63"/>
        <w:gridCol w:w="384"/>
        <w:gridCol w:w="5"/>
        <w:gridCol w:w="24"/>
        <w:gridCol w:w="33"/>
        <w:gridCol w:w="7"/>
        <w:gridCol w:w="249"/>
        <w:gridCol w:w="7"/>
        <w:gridCol w:w="1"/>
        <w:gridCol w:w="22"/>
        <w:gridCol w:w="10"/>
        <w:gridCol w:w="162"/>
        <w:gridCol w:w="5"/>
        <w:gridCol w:w="20"/>
        <w:gridCol w:w="8"/>
        <w:gridCol w:w="40"/>
        <w:gridCol w:w="1249"/>
        <w:gridCol w:w="3"/>
        <w:gridCol w:w="40"/>
      </w:tblGrid>
      <w:tr w:rsidR="00903525" w:rsidRPr="00903525" w:rsidTr="00E3767D">
        <w:trPr>
          <w:trHeight w:val="795"/>
        </w:trPr>
        <w:tc>
          <w:tcPr>
            <w:tcW w:w="10460" w:type="dxa"/>
            <w:gridSpan w:val="136"/>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分部分项工程和单价措施项目清单与计价表</w:t>
            </w:r>
          </w:p>
        </w:tc>
      </w:tr>
      <w:tr w:rsidR="00903525" w:rsidRPr="00903525" w:rsidTr="00E3767D">
        <w:trPr>
          <w:trHeight w:val="510"/>
        </w:trPr>
        <w:tc>
          <w:tcPr>
            <w:tcW w:w="4626" w:type="dxa"/>
            <w:gridSpan w:val="46"/>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工程名称：地面硬化</w:t>
            </w:r>
          </w:p>
        </w:tc>
        <w:tc>
          <w:tcPr>
            <w:tcW w:w="3565" w:type="dxa"/>
            <w:gridSpan w:val="72"/>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269" w:type="dxa"/>
            <w:gridSpan w:val="18"/>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trHeight w:val="285"/>
        </w:trPr>
        <w:tc>
          <w:tcPr>
            <w:tcW w:w="782"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748" w:type="dxa"/>
            <w:gridSpan w:val="1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376"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469" w:type="dxa"/>
            <w:gridSpan w:val="2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项目特征描述</w:t>
            </w:r>
          </w:p>
        </w:tc>
        <w:tc>
          <w:tcPr>
            <w:tcW w:w="53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计量单位</w:t>
            </w:r>
          </w:p>
        </w:tc>
        <w:tc>
          <w:tcPr>
            <w:tcW w:w="944"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工程量</w:t>
            </w:r>
          </w:p>
        </w:tc>
        <w:tc>
          <w:tcPr>
            <w:tcW w:w="3605" w:type="dxa"/>
            <w:gridSpan w:val="54"/>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trHeight w:val="285"/>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748" w:type="dxa"/>
            <w:gridSpan w:val="1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76" w:type="dxa"/>
            <w:gridSpan w:val="15"/>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69" w:type="dxa"/>
            <w:gridSpan w:val="22"/>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36"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44"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085" w:type="dxa"/>
            <w:gridSpan w:val="24"/>
            <w:vMerge w:val="restart"/>
            <w:tcBorders>
              <w:top w:val="nil"/>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综合单价</w:t>
            </w:r>
          </w:p>
        </w:tc>
        <w:tc>
          <w:tcPr>
            <w:tcW w:w="1228" w:type="dxa"/>
            <w:gridSpan w:val="2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价</w:t>
            </w: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其中</w:t>
            </w:r>
          </w:p>
        </w:tc>
      </w:tr>
      <w:tr w:rsidR="00903525" w:rsidRPr="00903525" w:rsidTr="00E3767D">
        <w:trPr>
          <w:trHeight w:val="285"/>
        </w:trPr>
        <w:tc>
          <w:tcPr>
            <w:tcW w:w="782" w:type="dxa"/>
            <w:gridSpan w:val="4"/>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748" w:type="dxa"/>
            <w:gridSpan w:val="1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76" w:type="dxa"/>
            <w:gridSpan w:val="15"/>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69" w:type="dxa"/>
            <w:gridSpan w:val="22"/>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36"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44"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085" w:type="dxa"/>
            <w:gridSpan w:val="24"/>
            <w:vMerge/>
            <w:tcBorders>
              <w:top w:val="nil"/>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28" w:type="dxa"/>
            <w:gridSpan w:val="27"/>
            <w:vMerge/>
            <w:tcBorders>
              <w:top w:val="single" w:sz="4"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暂估价</w:t>
            </w: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整个项目</w:t>
            </w: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040203007001</w:t>
            </w: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水泥混凝土</w:t>
            </w: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1.120mm厚C25混凝土</w:t>
            </w:r>
            <w:r w:rsidRPr="00903525">
              <w:rPr>
                <w:rFonts w:ascii="宋体" w:hAnsi="宋体" w:cs="宋体" w:hint="eastAsia"/>
                <w:kern w:val="0"/>
                <w:sz w:val="18"/>
                <w:szCs w:val="18"/>
              </w:rPr>
              <w:br/>
              <w:t>2.路基找平碾压密实</w:t>
            </w:r>
            <w:r w:rsidRPr="00903525">
              <w:rPr>
                <w:rFonts w:ascii="宋体" w:hAnsi="宋体" w:cs="宋体" w:hint="eastAsia"/>
                <w:kern w:val="0"/>
                <w:sz w:val="18"/>
                <w:szCs w:val="18"/>
              </w:rPr>
              <w:br/>
              <w:t>3.详见图纸设计</w:t>
            </w: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118.14</w:t>
            </w: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措施项目</w:t>
            </w: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51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01B001</w:t>
            </w: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泵送费</w:t>
            </w: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1.混凝土泵送费</w:t>
            </w:r>
            <w:r w:rsidRPr="00903525">
              <w:rPr>
                <w:rFonts w:ascii="宋体" w:hAnsi="宋体" w:cs="宋体" w:hint="eastAsia"/>
                <w:kern w:val="0"/>
                <w:sz w:val="18"/>
                <w:szCs w:val="18"/>
              </w:rPr>
              <w:br/>
              <w:t>2.具体详见图纸</w:t>
            </w: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14.46</w:t>
            </w: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748" w:type="dxa"/>
            <w:gridSpan w:val="17"/>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376"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9" w:type="dxa"/>
            <w:gridSpan w:val="22"/>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44"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085" w:type="dxa"/>
            <w:gridSpan w:val="2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40" w:type="dxa"/>
            <w:gridSpan w:val="10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本页小计</w:t>
            </w:r>
          </w:p>
        </w:tc>
        <w:tc>
          <w:tcPr>
            <w:tcW w:w="1228"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40" w:type="dxa"/>
            <w:gridSpan w:val="10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1228" w:type="dxa"/>
            <w:gridSpan w:val="27"/>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92" w:type="dxa"/>
            <w:gridSpan w:val="3"/>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45"/>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注：为计取</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费等的使用，可在表中增设其中：“定额人工费”。</w:t>
            </w:r>
          </w:p>
        </w:tc>
      </w:tr>
      <w:tr w:rsidR="00903525" w:rsidRPr="00903525" w:rsidTr="00E3767D">
        <w:trPr>
          <w:trHeight w:val="345"/>
        </w:trPr>
        <w:tc>
          <w:tcPr>
            <w:tcW w:w="4626" w:type="dxa"/>
            <w:gridSpan w:val="4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p>
        </w:tc>
        <w:tc>
          <w:tcPr>
            <w:tcW w:w="3565" w:type="dxa"/>
            <w:gridSpan w:val="72"/>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u w:val="single"/>
              </w:rPr>
            </w:pPr>
          </w:p>
        </w:tc>
        <w:tc>
          <w:tcPr>
            <w:tcW w:w="2269" w:type="dxa"/>
            <w:gridSpan w:val="18"/>
            <w:tcBorders>
              <w:top w:val="nil"/>
              <w:left w:val="nil"/>
              <w:bottom w:val="nil"/>
              <w:right w:val="nil"/>
            </w:tcBorders>
            <w:shd w:val="clear" w:color="FFFFFF" w:fill="FFFFFF"/>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表—08</w:t>
            </w:r>
          </w:p>
        </w:tc>
      </w:tr>
      <w:tr w:rsidR="00903525" w:rsidRPr="00903525" w:rsidTr="00E3767D">
        <w:trPr>
          <w:gridAfter w:val="1"/>
          <w:wAfter w:w="40" w:type="dxa"/>
          <w:trHeight w:val="795"/>
        </w:trPr>
        <w:tc>
          <w:tcPr>
            <w:tcW w:w="10420" w:type="dxa"/>
            <w:gridSpan w:val="135"/>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总价措施项目清单与计价表</w:t>
            </w:r>
          </w:p>
        </w:tc>
      </w:tr>
      <w:tr w:rsidR="00903525" w:rsidRPr="00903525" w:rsidTr="00E3767D">
        <w:trPr>
          <w:gridAfter w:val="1"/>
          <w:wAfter w:w="40" w:type="dxa"/>
          <w:trHeight w:val="510"/>
        </w:trPr>
        <w:tc>
          <w:tcPr>
            <w:tcW w:w="4992" w:type="dxa"/>
            <w:gridSpan w:val="53"/>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工程名称：地面硬化</w:t>
            </w:r>
          </w:p>
        </w:tc>
        <w:tc>
          <w:tcPr>
            <w:tcW w:w="2794" w:type="dxa"/>
            <w:gridSpan w:val="45"/>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634" w:type="dxa"/>
            <w:gridSpan w:val="37"/>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gridAfter w:val="1"/>
          <w:wAfter w:w="40" w:type="dxa"/>
          <w:trHeight w:val="510"/>
        </w:trPr>
        <w:tc>
          <w:tcPr>
            <w:tcW w:w="62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lastRenderedPageBreak/>
              <w:t>序号</w:t>
            </w:r>
          </w:p>
        </w:tc>
        <w:tc>
          <w:tcPr>
            <w:tcW w:w="1493"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711"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724"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536"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费率</w:t>
            </w:r>
            <w:r w:rsidRPr="00903525">
              <w:rPr>
                <w:rFonts w:ascii="宋体" w:hAnsi="宋体" w:cs="宋体" w:hint="eastAsia"/>
                <w:b/>
                <w:bCs/>
                <w:kern w:val="0"/>
                <w:sz w:val="18"/>
                <w:szCs w:val="18"/>
              </w:rPr>
              <w:br/>
              <w:t>(%)</w:t>
            </w:r>
          </w:p>
        </w:tc>
        <w:tc>
          <w:tcPr>
            <w:tcW w:w="952"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c>
          <w:tcPr>
            <w:tcW w:w="684"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调整费</w:t>
            </w:r>
            <w:r w:rsidRPr="00903525">
              <w:rPr>
                <w:rFonts w:ascii="宋体" w:hAnsi="宋体" w:cs="宋体" w:hint="eastAsia"/>
                <w:b/>
                <w:bCs/>
                <w:kern w:val="0"/>
                <w:sz w:val="18"/>
                <w:szCs w:val="18"/>
              </w:rPr>
              <w:br/>
              <w:t>率(%)</w:t>
            </w:r>
          </w:p>
        </w:tc>
        <w:tc>
          <w:tcPr>
            <w:tcW w:w="910" w:type="dxa"/>
            <w:gridSpan w:val="27"/>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调整后</w:t>
            </w:r>
            <w:r w:rsidRPr="00903525">
              <w:rPr>
                <w:rFonts w:ascii="宋体" w:hAnsi="宋体" w:cs="宋体" w:hint="eastAsia"/>
                <w:b/>
                <w:bCs/>
                <w:kern w:val="0"/>
                <w:sz w:val="18"/>
                <w:szCs w:val="18"/>
              </w:rPr>
              <w:br/>
              <w:t>金额(元)</w:t>
            </w:r>
          </w:p>
        </w:tc>
        <w:tc>
          <w:tcPr>
            <w:tcW w:w="1783"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备 注</w:t>
            </w:r>
          </w:p>
        </w:tc>
      </w:tr>
      <w:tr w:rsidR="00903525" w:rsidRPr="00903525" w:rsidTr="00E3767D">
        <w:trPr>
          <w:gridAfter w:val="1"/>
          <w:wAfter w:w="40" w:type="dxa"/>
          <w:trHeight w:val="51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w:t>
            </w: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其他措施费（费率类）</w:t>
            </w: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011707002001</w:t>
            </w: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夜间施工增加费</w:t>
            </w: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011707004001</w:t>
            </w: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二次搬运费</w:t>
            </w: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011707005001</w:t>
            </w: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冬雨季施工增加费</w:t>
            </w: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02</w:t>
            </w: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其他（费率类）</w:t>
            </w: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3</w:t>
            </w: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011707001001</w:t>
            </w: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安全文明施工费</w:t>
            </w: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分部分项安全文明施工费+单价措施安全文明施工费</w:t>
            </w: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27" w:type="dxa"/>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9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11"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24"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6"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2"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091" w:type="dxa"/>
            <w:gridSpan w:val="7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52" w:type="dxa"/>
            <w:gridSpan w:val="10"/>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4" w:type="dxa"/>
            <w:gridSpan w:val="8"/>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10" w:type="dxa"/>
            <w:gridSpan w:val="27"/>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83" w:type="dxa"/>
            <w:gridSpan w:val="13"/>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4992" w:type="dxa"/>
            <w:gridSpan w:val="53"/>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编制人（造价人员）：</w:t>
            </w:r>
          </w:p>
        </w:tc>
        <w:tc>
          <w:tcPr>
            <w:tcW w:w="5428" w:type="dxa"/>
            <w:gridSpan w:val="82"/>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gridAfter w:val="1"/>
          <w:wAfter w:w="40" w:type="dxa"/>
          <w:trHeight w:val="960"/>
        </w:trPr>
        <w:tc>
          <w:tcPr>
            <w:tcW w:w="10420" w:type="dxa"/>
            <w:gridSpan w:val="135"/>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903525">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903525">
              <w:rPr>
                <w:rFonts w:ascii="宋体" w:hAnsi="宋体" w:cs="宋体" w:hint="eastAsia"/>
                <w:kern w:val="0"/>
                <w:sz w:val="18"/>
                <w:szCs w:val="18"/>
              </w:rPr>
              <w:t>栏说明</w:t>
            </w:r>
            <w:proofErr w:type="gramEnd"/>
            <w:r w:rsidRPr="00903525">
              <w:rPr>
                <w:rFonts w:ascii="宋体" w:hAnsi="宋体" w:cs="宋体" w:hint="eastAsia"/>
                <w:kern w:val="0"/>
                <w:sz w:val="18"/>
                <w:szCs w:val="18"/>
              </w:rPr>
              <w:t>施工方案出处或计算方法。</w:t>
            </w:r>
          </w:p>
        </w:tc>
      </w:tr>
      <w:tr w:rsidR="00903525" w:rsidRPr="00903525" w:rsidTr="00E3767D">
        <w:trPr>
          <w:gridAfter w:val="1"/>
          <w:wAfter w:w="40" w:type="dxa"/>
          <w:trHeight w:val="360"/>
        </w:trPr>
        <w:tc>
          <w:tcPr>
            <w:tcW w:w="4992" w:type="dxa"/>
            <w:gridSpan w:val="53"/>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94" w:type="dxa"/>
            <w:gridSpan w:val="45"/>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634" w:type="dxa"/>
            <w:gridSpan w:val="37"/>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表-11</w:t>
            </w:r>
          </w:p>
        </w:tc>
      </w:tr>
      <w:tr w:rsidR="00903525" w:rsidRPr="00903525" w:rsidTr="00E3767D">
        <w:trPr>
          <w:gridAfter w:val="1"/>
          <w:wAfter w:w="40" w:type="dxa"/>
          <w:trHeight w:val="795"/>
        </w:trPr>
        <w:tc>
          <w:tcPr>
            <w:tcW w:w="10420" w:type="dxa"/>
            <w:gridSpan w:val="135"/>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proofErr w:type="gramStart"/>
            <w:r w:rsidRPr="00903525">
              <w:rPr>
                <w:rFonts w:ascii="宋体" w:hAnsi="宋体" w:cs="宋体" w:hint="eastAsia"/>
                <w:b/>
                <w:bCs/>
                <w:kern w:val="0"/>
                <w:sz w:val="40"/>
                <w:szCs w:val="40"/>
              </w:rPr>
              <w:t>规</w:t>
            </w:r>
            <w:proofErr w:type="gramEnd"/>
            <w:r w:rsidRPr="00903525">
              <w:rPr>
                <w:rFonts w:ascii="宋体" w:hAnsi="宋体" w:cs="宋体" w:hint="eastAsia"/>
                <w:b/>
                <w:bCs/>
                <w:kern w:val="0"/>
                <w:sz w:val="40"/>
                <w:szCs w:val="40"/>
              </w:rPr>
              <w:t>费、税金项目计价表</w:t>
            </w:r>
          </w:p>
        </w:tc>
      </w:tr>
      <w:tr w:rsidR="00903525" w:rsidRPr="00903525" w:rsidTr="00E3767D">
        <w:trPr>
          <w:gridAfter w:val="1"/>
          <w:wAfter w:w="40" w:type="dxa"/>
          <w:trHeight w:val="510"/>
        </w:trPr>
        <w:tc>
          <w:tcPr>
            <w:tcW w:w="4543" w:type="dxa"/>
            <w:gridSpan w:val="45"/>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工程名称：地面硬化</w:t>
            </w:r>
          </w:p>
        </w:tc>
        <w:tc>
          <w:tcPr>
            <w:tcW w:w="3524" w:type="dxa"/>
            <w:gridSpan w:val="68"/>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53" w:type="dxa"/>
            <w:gridSpan w:val="2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gridAfter w:val="1"/>
          <w:wAfter w:w="40" w:type="dxa"/>
          <w:trHeight w:val="510"/>
        </w:trPr>
        <w:tc>
          <w:tcPr>
            <w:tcW w:w="882" w:type="dxa"/>
            <w:gridSpan w:val="11"/>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2543"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 目 名 称</w:t>
            </w:r>
          </w:p>
        </w:tc>
        <w:tc>
          <w:tcPr>
            <w:tcW w:w="2666" w:type="dxa"/>
            <w:gridSpan w:val="5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1881"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计算基数</w:t>
            </w:r>
          </w:p>
        </w:tc>
        <w:tc>
          <w:tcPr>
            <w:tcW w:w="961" w:type="dxa"/>
            <w:gridSpan w:val="2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计算费率</w:t>
            </w:r>
            <w:r w:rsidRPr="00903525">
              <w:rPr>
                <w:rFonts w:ascii="宋体" w:hAnsi="宋体" w:cs="宋体" w:hint="eastAsia"/>
                <w:b/>
                <w:bCs/>
                <w:kern w:val="0"/>
                <w:sz w:val="18"/>
                <w:szCs w:val="18"/>
              </w:rPr>
              <w:br/>
              <w:t>(%)</w:t>
            </w:r>
          </w:p>
        </w:tc>
        <w:tc>
          <w:tcPr>
            <w:tcW w:w="1487" w:type="dxa"/>
            <w:gridSpan w:val="7"/>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费+工程排污费+其他</w:t>
            </w: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费+单价措施</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工程排污费</w:t>
            </w: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w:t>
            </w: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lastRenderedPageBreak/>
              <w:t>2</w:t>
            </w: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增值税</w:t>
            </w: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不含税工程造价合计</w:t>
            </w: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43"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66"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81"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1"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87"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7972" w:type="dxa"/>
            <w:gridSpan w:val="10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61"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b/>
                <w:bCs/>
                <w:kern w:val="0"/>
                <w:sz w:val="18"/>
                <w:szCs w:val="18"/>
              </w:rPr>
            </w:pPr>
          </w:p>
        </w:tc>
        <w:tc>
          <w:tcPr>
            <w:tcW w:w="1487" w:type="dxa"/>
            <w:gridSpan w:val="7"/>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4543" w:type="dxa"/>
            <w:gridSpan w:val="45"/>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 xml:space="preserve"> 编制人（造价人员）：</w:t>
            </w:r>
          </w:p>
        </w:tc>
        <w:tc>
          <w:tcPr>
            <w:tcW w:w="5877" w:type="dxa"/>
            <w:gridSpan w:val="90"/>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gridAfter w:val="1"/>
          <w:wAfter w:w="40" w:type="dxa"/>
          <w:trHeight w:val="360"/>
        </w:trPr>
        <w:tc>
          <w:tcPr>
            <w:tcW w:w="4543" w:type="dxa"/>
            <w:gridSpan w:val="45"/>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3524" w:type="dxa"/>
            <w:gridSpan w:val="68"/>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353" w:type="dxa"/>
            <w:gridSpan w:val="2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表—13</w:t>
            </w:r>
          </w:p>
        </w:tc>
      </w:tr>
      <w:tr w:rsidR="00903525" w:rsidRPr="00903525" w:rsidTr="00E3767D">
        <w:trPr>
          <w:trHeight w:val="795"/>
        </w:trPr>
        <w:tc>
          <w:tcPr>
            <w:tcW w:w="10460" w:type="dxa"/>
            <w:gridSpan w:val="136"/>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分部分项工程和单价措施项目清单与计价表</w:t>
            </w:r>
          </w:p>
        </w:tc>
      </w:tr>
      <w:tr w:rsidR="00903525" w:rsidRPr="00903525" w:rsidTr="00E3767D">
        <w:trPr>
          <w:trHeight w:val="510"/>
        </w:trPr>
        <w:tc>
          <w:tcPr>
            <w:tcW w:w="4505" w:type="dxa"/>
            <w:gridSpan w:val="43"/>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工程名称：新建围墙</w:t>
            </w:r>
          </w:p>
        </w:tc>
        <w:tc>
          <w:tcPr>
            <w:tcW w:w="3623" w:type="dxa"/>
            <w:gridSpan w:val="74"/>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32" w:type="dxa"/>
            <w:gridSpan w:val="19"/>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trHeight w:val="285"/>
        </w:trPr>
        <w:tc>
          <w:tcPr>
            <w:tcW w:w="793" w:type="dxa"/>
            <w:gridSpan w:val="5"/>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560"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424"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496" w:type="dxa"/>
            <w:gridSpan w:val="2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项目特征描述</w:t>
            </w:r>
          </w:p>
        </w:tc>
        <w:tc>
          <w:tcPr>
            <w:tcW w:w="538"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计量单位</w:t>
            </w:r>
          </w:p>
        </w:tc>
        <w:tc>
          <w:tcPr>
            <w:tcW w:w="952"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工程量</w:t>
            </w:r>
          </w:p>
        </w:tc>
        <w:tc>
          <w:tcPr>
            <w:tcW w:w="3697" w:type="dxa"/>
            <w:gridSpan w:val="55"/>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trHeight w:val="285"/>
        </w:trPr>
        <w:tc>
          <w:tcPr>
            <w:tcW w:w="793" w:type="dxa"/>
            <w:gridSpan w:val="5"/>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60" w:type="dxa"/>
            <w:gridSpan w:val="15"/>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4" w:type="dxa"/>
            <w:gridSpan w:val="13"/>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96" w:type="dxa"/>
            <w:gridSpan w:val="2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38"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52"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09" w:type="dxa"/>
            <w:gridSpan w:val="21"/>
            <w:vMerge w:val="restart"/>
            <w:tcBorders>
              <w:top w:val="nil"/>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综合单价</w:t>
            </w:r>
          </w:p>
        </w:tc>
        <w:tc>
          <w:tcPr>
            <w:tcW w:w="1256" w:type="dxa"/>
            <w:gridSpan w:val="3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价</w:t>
            </w: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其中</w:t>
            </w:r>
          </w:p>
        </w:tc>
      </w:tr>
      <w:tr w:rsidR="00903525" w:rsidRPr="00903525" w:rsidTr="00E3767D">
        <w:trPr>
          <w:trHeight w:val="285"/>
        </w:trPr>
        <w:tc>
          <w:tcPr>
            <w:tcW w:w="793" w:type="dxa"/>
            <w:gridSpan w:val="5"/>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60" w:type="dxa"/>
            <w:gridSpan w:val="15"/>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4" w:type="dxa"/>
            <w:gridSpan w:val="13"/>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96" w:type="dxa"/>
            <w:gridSpan w:val="2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38"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52"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09" w:type="dxa"/>
            <w:gridSpan w:val="21"/>
            <w:vMerge/>
            <w:tcBorders>
              <w:top w:val="nil"/>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56" w:type="dxa"/>
            <w:gridSpan w:val="30"/>
            <w:vMerge/>
            <w:tcBorders>
              <w:top w:val="single" w:sz="4"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暂估价</w:t>
            </w:r>
          </w:p>
        </w:tc>
      </w:tr>
      <w:tr w:rsidR="00903525" w:rsidRPr="00903525" w:rsidTr="00E3767D">
        <w:trPr>
          <w:trHeight w:val="3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整个项目</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010101003001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挖沟槽土方</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1.土壤类别:一、二类土</w:t>
            </w:r>
            <w:r w:rsidRPr="00903525">
              <w:rPr>
                <w:rFonts w:ascii="宋体" w:hAnsi="宋体" w:cs="宋体" w:hint="eastAsia"/>
                <w:kern w:val="0"/>
                <w:sz w:val="18"/>
                <w:szCs w:val="18"/>
              </w:rPr>
              <w:br/>
              <w:t>2.挖土深度:1m以内</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13.43</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010103001001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回填方</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1、填方材料品种:</w:t>
            </w:r>
            <w:proofErr w:type="gramStart"/>
            <w:r w:rsidRPr="00903525">
              <w:rPr>
                <w:rFonts w:ascii="宋体" w:hAnsi="宋体" w:cs="宋体" w:hint="eastAsia"/>
                <w:kern w:val="0"/>
                <w:sz w:val="18"/>
                <w:szCs w:val="18"/>
              </w:rPr>
              <w:t>素土</w:t>
            </w:r>
            <w:proofErr w:type="gramEnd"/>
            <w:r w:rsidRPr="00903525">
              <w:rPr>
                <w:rFonts w:ascii="宋体" w:hAnsi="宋体" w:cs="宋体" w:hint="eastAsia"/>
                <w:kern w:val="0"/>
                <w:sz w:val="18"/>
                <w:szCs w:val="18"/>
              </w:rPr>
              <w:br/>
              <w:t>2、填方来源、运距:自行考虑</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8.79</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3</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010401001001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砖基础</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1.砖品种、规格、强度等级:标准砖</w:t>
            </w:r>
            <w:r w:rsidRPr="00903525">
              <w:rPr>
                <w:rFonts w:ascii="宋体" w:hAnsi="宋体" w:cs="宋体" w:hint="eastAsia"/>
                <w:kern w:val="0"/>
                <w:sz w:val="18"/>
                <w:szCs w:val="18"/>
              </w:rPr>
              <w:br/>
              <w:t>2.砂浆强度等级:水泥砂浆M10</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4.64</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4</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010401003001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实心砖墙</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1.砖品种、规格、强度等级:标准砖</w:t>
            </w:r>
            <w:r w:rsidRPr="00903525">
              <w:rPr>
                <w:rFonts w:ascii="宋体" w:hAnsi="宋体" w:cs="宋体" w:hint="eastAsia"/>
                <w:kern w:val="0"/>
                <w:sz w:val="18"/>
                <w:szCs w:val="18"/>
              </w:rPr>
              <w:br/>
              <w:t>2.砂浆强度等级、配合比:</w:t>
            </w:r>
            <w:proofErr w:type="gramStart"/>
            <w:r w:rsidRPr="00903525">
              <w:rPr>
                <w:rFonts w:ascii="宋体" w:hAnsi="宋体" w:cs="宋体" w:hint="eastAsia"/>
                <w:kern w:val="0"/>
                <w:sz w:val="18"/>
                <w:szCs w:val="18"/>
              </w:rPr>
              <w:t>干混砌筑</w:t>
            </w:r>
            <w:proofErr w:type="gramEnd"/>
            <w:r w:rsidRPr="00903525">
              <w:rPr>
                <w:rFonts w:ascii="宋体" w:hAnsi="宋体" w:cs="宋体" w:hint="eastAsia"/>
                <w:kern w:val="0"/>
                <w:sz w:val="18"/>
                <w:szCs w:val="18"/>
              </w:rPr>
              <w:t>砂浆DM M7.5</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14.65</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8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5</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010501001001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垫层</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1.混凝土种类:商品混凝土</w:t>
            </w:r>
            <w:r w:rsidRPr="00903525">
              <w:rPr>
                <w:rFonts w:ascii="宋体" w:hAnsi="宋体" w:cs="宋体" w:hint="eastAsia"/>
                <w:kern w:val="0"/>
                <w:sz w:val="18"/>
                <w:szCs w:val="18"/>
              </w:rPr>
              <w:br/>
              <w:t>2.混凝土强度等级:C10</w:t>
            </w:r>
            <w:r w:rsidRPr="00903525">
              <w:rPr>
                <w:rFonts w:ascii="宋体" w:hAnsi="宋体" w:cs="宋体" w:hint="eastAsia"/>
                <w:kern w:val="0"/>
                <w:sz w:val="18"/>
                <w:szCs w:val="18"/>
              </w:rPr>
              <w:br/>
              <w:t>3.包含模板</w:t>
            </w:r>
            <w:proofErr w:type="gramStart"/>
            <w:r w:rsidRPr="00903525">
              <w:rPr>
                <w:rFonts w:ascii="宋体" w:hAnsi="宋体" w:cs="宋体" w:hint="eastAsia"/>
                <w:kern w:val="0"/>
                <w:sz w:val="18"/>
                <w:szCs w:val="18"/>
              </w:rPr>
              <w:t>安拆费用</w:t>
            </w:r>
            <w:proofErr w:type="gramEnd"/>
            <w:r w:rsidRPr="00903525">
              <w:rPr>
                <w:rFonts w:ascii="宋体" w:hAnsi="宋体" w:cs="宋体" w:hint="eastAsia"/>
                <w:kern w:val="0"/>
                <w:sz w:val="18"/>
                <w:szCs w:val="18"/>
              </w:rPr>
              <w:br/>
              <w:t>4.商</w:t>
            </w:r>
            <w:proofErr w:type="gramStart"/>
            <w:r w:rsidRPr="00903525">
              <w:rPr>
                <w:rFonts w:ascii="宋体" w:hAnsi="宋体" w:cs="宋体" w:hint="eastAsia"/>
                <w:kern w:val="0"/>
                <w:sz w:val="18"/>
                <w:szCs w:val="18"/>
              </w:rPr>
              <w:t>砼</w:t>
            </w:r>
            <w:proofErr w:type="gramEnd"/>
            <w:r w:rsidRPr="00903525">
              <w:rPr>
                <w:rFonts w:ascii="宋体" w:hAnsi="宋体" w:cs="宋体" w:hint="eastAsia"/>
                <w:kern w:val="0"/>
                <w:sz w:val="18"/>
                <w:szCs w:val="18"/>
              </w:rPr>
              <w:t>运距:自行考虑</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1.71</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41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lastRenderedPageBreak/>
              <w:t>6</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011201001001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墙面一般抹灰</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1.围墙内外侧水泥砂浆粉刷</w:t>
            </w:r>
            <w:r w:rsidRPr="00903525">
              <w:rPr>
                <w:rFonts w:ascii="宋体" w:hAnsi="宋体" w:cs="宋体" w:hint="eastAsia"/>
                <w:kern w:val="0"/>
                <w:sz w:val="18"/>
                <w:szCs w:val="18"/>
              </w:rPr>
              <w:br/>
              <w:t>2.12厚1:3水泥砂浆，6厚1:2.5水泥砂浆抹面压光</w:t>
            </w:r>
            <w:r w:rsidRPr="00903525">
              <w:rPr>
                <w:rFonts w:ascii="宋体" w:hAnsi="宋体" w:cs="宋体" w:hint="eastAsia"/>
                <w:kern w:val="0"/>
                <w:sz w:val="18"/>
                <w:szCs w:val="18"/>
              </w:rPr>
              <w:br/>
              <w:t>3.采用预拌砂浆</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107.45</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7</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011407001001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墙面喷刷涂料</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1.围墙内外侧粉刷外墙涂料</w:t>
            </w:r>
            <w:r w:rsidRPr="00903525">
              <w:rPr>
                <w:rFonts w:ascii="宋体" w:hAnsi="宋体" w:cs="宋体" w:hint="eastAsia"/>
                <w:kern w:val="0"/>
                <w:sz w:val="18"/>
                <w:szCs w:val="18"/>
              </w:rPr>
              <w:br/>
              <w:t>2.详见图纸设计</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107.44</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51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8</w:t>
            </w: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011601001001</w:t>
            </w: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砖砌体拆除</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1.拆除原有围墙</w:t>
            </w:r>
            <w:r w:rsidRPr="00903525">
              <w:rPr>
                <w:rFonts w:ascii="宋体" w:hAnsi="宋体" w:cs="宋体" w:hint="eastAsia"/>
                <w:kern w:val="0"/>
                <w:sz w:val="18"/>
                <w:szCs w:val="18"/>
              </w:rPr>
              <w:br/>
              <w:t>2.垃圾外运</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14.65</w:t>
            </w: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措施项目</w:t>
            </w: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60" w:type="dxa"/>
            <w:gridSpan w:val="1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4"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9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2"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9"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72" w:type="dxa"/>
            <w:gridSpan w:val="10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本页小计</w:t>
            </w:r>
          </w:p>
        </w:tc>
        <w:tc>
          <w:tcPr>
            <w:tcW w:w="1256"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72" w:type="dxa"/>
            <w:gridSpan w:val="10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1256" w:type="dxa"/>
            <w:gridSpan w:val="3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32" w:type="dxa"/>
            <w:gridSpan w:val="4"/>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45"/>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注：为计取</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费等的使用，可在表中增设其中：“定额人工费”。</w:t>
            </w:r>
          </w:p>
        </w:tc>
      </w:tr>
      <w:tr w:rsidR="00903525" w:rsidRPr="00903525" w:rsidTr="00E3767D">
        <w:trPr>
          <w:trHeight w:val="345"/>
        </w:trPr>
        <w:tc>
          <w:tcPr>
            <w:tcW w:w="4505" w:type="dxa"/>
            <w:gridSpan w:val="43"/>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p>
        </w:tc>
        <w:tc>
          <w:tcPr>
            <w:tcW w:w="3623" w:type="dxa"/>
            <w:gridSpan w:val="74"/>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u w:val="single"/>
              </w:rPr>
            </w:pPr>
          </w:p>
        </w:tc>
        <w:tc>
          <w:tcPr>
            <w:tcW w:w="2332" w:type="dxa"/>
            <w:gridSpan w:val="19"/>
            <w:tcBorders>
              <w:top w:val="nil"/>
              <w:left w:val="nil"/>
              <w:bottom w:val="nil"/>
              <w:right w:val="nil"/>
            </w:tcBorders>
            <w:shd w:val="clear" w:color="FFFFFF" w:fill="FFFFFF"/>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表—08</w:t>
            </w:r>
          </w:p>
        </w:tc>
      </w:tr>
      <w:tr w:rsidR="00903525" w:rsidRPr="00903525" w:rsidTr="00E3767D">
        <w:trPr>
          <w:gridAfter w:val="1"/>
          <w:wAfter w:w="40" w:type="dxa"/>
          <w:trHeight w:val="795"/>
        </w:trPr>
        <w:tc>
          <w:tcPr>
            <w:tcW w:w="10420" w:type="dxa"/>
            <w:gridSpan w:val="135"/>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总价措施项目清单与计价表</w:t>
            </w:r>
          </w:p>
        </w:tc>
      </w:tr>
      <w:tr w:rsidR="00903525" w:rsidRPr="00903525" w:rsidTr="00E3767D">
        <w:trPr>
          <w:gridAfter w:val="1"/>
          <w:wAfter w:w="40" w:type="dxa"/>
          <w:trHeight w:val="510"/>
        </w:trPr>
        <w:tc>
          <w:tcPr>
            <w:tcW w:w="4880" w:type="dxa"/>
            <w:gridSpan w:val="49"/>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工程名称：新建围墙</w:t>
            </w:r>
          </w:p>
        </w:tc>
        <w:tc>
          <w:tcPr>
            <w:tcW w:w="2833" w:type="dxa"/>
            <w:gridSpan w:val="44"/>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707" w:type="dxa"/>
            <w:gridSpan w:val="4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gridAfter w:val="1"/>
          <w:wAfter w:w="40" w:type="dxa"/>
          <w:trHeight w:val="510"/>
        </w:trPr>
        <w:tc>
          <w:tcPr>
            <w:tcW w:w="633"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303"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763"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753" w:type="dxa"/>
            <w:gridSpan w:val="3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538"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费率</w:t>
            </w:r>
            <w:r w:rsidRPr="00903525">
              <w:rPr>
                <w:rFonts w:ascii="宋体" w:hAnsi="宋体" w:cs="宋体" w:hint="eastAsia"/>
                <w:b/>
                <w:bCs/>
                <w:kern w:val="0"/>
                <w:sz w:val="18"/>
                <w:szCs w:val="18"/>
              </w:rPr>
              <w:br/>
              <w:t>(%)</w:t>
            </w:r>
          </w:p>
        </w:tc>
        <w:tc>
          <w:tcPr>
            <w:tcW w:w="971"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c>
          <w:tcPr>
            <w:tcW w:w="693" w:type="dxa"/>
            <w:gridSpan w:val="5"/>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调整费</w:t>
            </w:r>
            <w:r w:rsidRPr="00903525">
              <w:rPr>
                <w:rFonts w:ascii="宋体" w:hAnsi="宋体" w:cs="宋体" w:hint="eastAsia"/>
                <w:b/>
                <w:bCs/>
                <w:kern w:val="0"/>
                <w:sz w:val="18"/>
                <w:szCs w:val="18"/>
              </w:rPr>
              <w:br/>
              <w:t>率(%)</w:t>
            </w:r>
          </w:p>
        </w:tc>
        <w:tc>
          <w:tcPr>
            <w:tcW w:w="926"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调整后</w:t>
            </w:r>
            <w:r w:rsidRPr="00903525">
              <w:rPr>
                <w:rFonts w:ascii="宋体" w:hAnsi="宋体" w:cs="宋体" w:hint="eastAsia"/>
                <w:b/>
                <w:bCs/>
                <w:kern w:val="0"/>
                <w:sz w:val="18"/>
                <w:szCs w:val="18"/>
              </w:rPr>
              <w:br/>
              <w:t>金额(元)</w:t>
            </w:r>
          </w:p>
        </w:tc>
        <w:tc>
          <w:tcPr>
            <w:tcW w:w="1840" w:type="dxa"/>
            <w:gridSpan w:val="15"/>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备 注</w:t>
            </w:r>
          </w:p>
        </w:tc>
      </w:tr>
      <w:tr w:rsidR="00903525" w:rsidRPr="00903525" w:rsidTr="00E3767D">
        <w:trPr>
          <w:gridAfter w:val="1"/>
          <w:wAfter w:w="40" w:type="dxa"/>
          <w:trHeight w:val="51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w:t>
            </w: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其他措施费（费率类）</w:t>
            </w: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011707002001</w:t>
            </w: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夜间施工增加费</w:t>
            </w: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011707004001</w:t>
            </w: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二次搬运费</w:t>
            </w: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011707005001</w:t>
            </w: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冬雨季施工增加费</w:t>
            </w: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02</w:t>
            </w: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其他（费率类）</w:t>
            </w: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735"/>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3</w:t>
            </w: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011707001001</w:t>
            </w: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安全文明施工费</w:t>
            </w: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分部分项安全文明施工费+单价措施安全文明施工费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63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303"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3"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71"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5990" w:type="dxa"/>
            <w:gridSpan w:val="7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71" w:type="dxa"/>
            <w:gridSpan w:val="14"/>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6" w:type="dxa"/>
            <w:gridSpan w:val="31"/>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0" w:type="dxa"/>
            <w:gridSpan w:val="15"/>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1"/>
          <w:wAfter w:w="40" w:type="dxa"/>
          <w:trHeight w:val="360"/>
        </w:trPr>
        <w:tc>
          <w:tcPr>
            <w:tcW w:w="4880" w:type="dxa"/>
            <w:gridSpan w:val="49"/>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编制人（造价人员）：</w:t>
            </w:r>
          </w:p>
        </w:tc>
        <w:tc>
          <w:tcPr>
            <w:tcW w:w="5540" w:type="dxa"/>
            <w:gridSpan w:val="86"/>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gridAfter w:val="1"/>
          <w:wAfter w:w="40" w:type="dxa"/>
          <w:trHeight w:val="960"/>
        </w:trPr>
        <w:tc>
          <w:tcPr>
            <w:tcW w:w="10420" w:type="dxa"/>
            <w:gridSpan w:val="135"/>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903525">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903525">
              <w:rPr>
                <w:rFonts w:ascii="宋体" w:hAnsi="宋体" w:cs="宋体" w:hint="eastAsia"/>
                <w:kern w:val="0"/>
                <w:sz w:val="18"/>
                <w:szCs w:val="18"/>
              </w:rPr>
              <w:t>栏说明</w:t>
            </w:r>
            <w:proofErr w:type="gramEnd"/>
            <w:r w:rsidRPr="00903525">
              <w:rPr>
                <w:rFonts w:ascii="宋体" w:hAnsi="宋体" w:cs="宋体" w:hint="eastAsia"/>
                <w:kern w:val="0"/>
                <w:sz w:val="18"/>
                <w:szCs w:val="18"/>
              </w:rPr>
              <w:t>施工方案出处或计算方法。</w:t>
            </w:r>
          </w:p>
        </w:tc>
      </w:tr>
      <w:tr w:rsidR="00903525" w:rsidRPr="00903525" w:rsidTr="00E3767D">
        <w:trPr>
          <w:gridAfter w:val="1"/>
          <w:wAfter w:w="40" w:type="dxa"/>
          <w:trHeight w:val="360"/>
        </w:trPr>
        <w:tc>
          <w:tcPr>
            <w:tcW w:w="4880" w:type="dxa"/>
            <w:gridSpan w:val="49"/>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833" w:type="dxa"/>
            <w:gridSpan w:val="44"/>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707" w:type="dxa"/>
            <w:gridSpan w:val="4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表-11</w:t>
            </w:r>
          </w:p>
        </w:tc>
      </w:tr>
      <w:tr w:rsidR="00903525" w:rsidRPr="00903525" w:rsidTr="00E3767D">
        <w:trPr>
          <w:gridAfter w:val="1"/>
          <w:wAfter w:w="40" w:type="dxa"/>
          <w:trHeight w:val="795"/>
        </w:trPr>
        <w:tc>
          <w:tcPr>
            <w:tcW w:w="10420" w:type="dxa"/>
            <w:gridSpan w:val="135"/>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proofErr w:type="gramStart"/>
            <w:r w:rsidRPr="00903525">
              <w:rPr>
                <w:rFonts w:ascii="宋体" w:hAnsi="宋体" w:cs="宋体" w:hint="eastAsia"/>
                <w:b/>
                <w:bCs/>
                <w:kern w:val="0"/>
                <w:sz w:val="40"/>
                <w:szCs w:val="40"/>
              </w:rPr>
              <w:t>规</w:t>
            </w:r>
            <w:proofErr w:type="gramEnd"/>
            <w:r w:rsidRPr="00903525">
              <w:rPr>
                <w:rFonts w:ascii="宋体" w:hAnsi="宋体" w:cs="宋体" w:hint="eastAsia"/>
                <w:b/>
                <w:bCs/>
                <w:kern w:val="0"/>
                <w:sz w:val="40"/>
                <w:szCs w:val="40"/>
              </w:rPr>
              <w:t>费、税金项目计价表</w:t>
            </w:r>
          </w:p>
        </w:tc>
      </w:tr>
      <w:tr w:rsidR="00903525" w:rsidRPr="00903525" w:rsidTr="00E3767D">
        <w:trPr>
          <w:gridAfter w:val="1"/>
          <w:wAfter w:w="40" w:type="dxa"/>
          <w:trHeight w:val="510"/>
        </w:trPr>
        <w:tc>
          <w:tcPr>
            <w:tcW w:w="4458" w:type="dxa"/>
            <w:gridSpan w:val="40"/>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工程名称：新建围墙</w:t>
            </w:r>
          </w:p>
        </w:tc>
        <w:tc>
          <w:tcPr>
            <w:tcW w:w="3560" w:type="dxa"/>
            <w:gridSpan w:val="70"/>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402" w:type="dxa"/>
            <w:gridSpan w:val="25"/>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gridAfter w:val="1"/>
          <w:wAfter w:w="40" w:type="dxa"/>
          <w:trHeight w:val="510"/>
        </w:trPr>
        <w:tc>
          <w:tcPr>
            <w:tcW w:w="882" w:type="dxa"/>
            <w:gridSpan w:val="11"/>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2439"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 目 名 称</w:t>
            </w:r>
          </w:p>
        </w:tc>
        <w:tc>
          <w:tcPr>
            <w:tcW w:w="2700" w:type="dxa"/>
            <w:gridSpan w:val="5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1900"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计算基数</w:t>
            </w:r>
          </w:p>
        </w:tc>
        <w:tc>
          <w:tcPr>
            <w:tcW w:w="980" w:type="dxa"/>
            <w:gridSpan w:val="2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计算费率</w:t>
            </w:r>
            <w:r w:rsidRPr="00903525">
              <w:rPr>
                <w:rFonts w:ascii="宋体" w:hAnsi="宋体" w:cs="宋体" w:hint="eastAsia"/>
                <w:b/>
                <w:bCs/>
                <w:kern w:val="0"/>
                <w:sz w:val="18"/>
                <w:szCs w:val="18"/>
              </w:rPr>
              <w:br/>
              <w:t>(%)</w:t>
            </w:r>
          </w:p>
        </w:tc>
        <w:tc>
          <w:tcPr>
            <w:tcW w:w="1519" w:type="dxa"/>
            <w:gridSpan w:val="9"/>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费+工程排污费+其他</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费+单价措施</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工程排污费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增值税</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不含税工程造价合计</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882" w:type="dxa"/>
            <w:gridSpan w:val="11"/>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9"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7921" w:type="dxa"/>
            <w:gridSpan w:val="10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80" w:type="dxa"/>
            <w:gridSpan w:val="21"/>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b/>
                <w:bCs/>
                <w:kern w:val="0"/>
                <w:sz w:val="18"/>
                <w:szCs w:val="18"/>
              </w:rPr>
            </w:pPr>
          </w:p>
        </w:tc>
        <w:tc>
          <w:tcPr>
            <w:tcW w:w="1519" w:type="dxa"/>
            <w:gridSpan w:val="9"/>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1"/>
          <w:wAfter w:w="40" w:type="dxa"/>
          <w:trHeight w:val="360"/>
        </w:trPr>
        <w:tc>
          <w:tcPr>
            <w:tcW w:w="4458" w:type="dxa"/>
            <w:gridSpan w:val="40"/>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 xml:space="preserve"> 编制人（造价人员）：</w:t>
            </w:r>
          </w:p>
        </w:tc>
        <w:tc>
          <w:tcPr>
            <w:tcW w:w="5962" w:type="dxa"/>
            <w:gridSpan w:val="95"/>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gridAfter w:val="1"/>
          <w:wAfter w:w="40" w:type="dxa"/>
          <w:trHeight w:val="360"/>
        </w:trPr>
        <w:tc>
          <w:tcPr>
            <w:tcW w:w="4458" w:type="dxa"/>
            <w:gridSpan w:val="40"/>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3560" w:type="dxa"/>
            <w:gridSpan w:val="70"/>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02" w:type="dxa"/>
            <w:gridSpan w:val="25"/>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表—13</w:t>
            </w:r>
          </w:p>
        </w:tc>
      </w:tr>
      <w:tr w:rsidR="00903525" w:rsidRPr="00903525" w:rsidTr="00E3767D">
        <w:trPr>
          <w:trHeight w:val="795"/>
        </w:trPr>
        <w:tc>
          <w:tcPr>
            <w:tcW w:w="10460" w:type="dxa"/>
            <w:gridSpan w:val="136"/>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分部分项工程和单价措施项目清单与计价表</w:t>
            </w:r>
          </w:p>
        </w:tc>
      </w:tr>
      <w:tr w:rsidR="00903525" w:rsidRPr="00903525" w:rsidTr="00E3767D">
        <w:trPr>
          <w:trHeight w:val="510"/>
        </w:trPr>
        <w:tc>
          <w:tcPr>
            <w:tcW w:w="4420" w:type="dxa"/>
            <w:gridSpan w:val="38"/>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lastRenderedPageBreak/>
              <w:t>工程名称：室内改造</w:t>
            </w:r>
          </w:p>
        </w:tc>
        <w:tc>
          <w:tcPr>
            <w:tcW w:w="3660" w:type="dxa"/>
            <w:gridSpan w:val="77"/>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80" w:type="dxa"/>
            <w:gridSpan w:val="21"/>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2 页</w:t>
            </w:r>
          </w:p>
        </w:tc>
      </w:tr>
      <w:tr w:rsidR="00903525" w:rsidRPr="00903525" w:rsidTr="00E3767D">
        <w:trPr>
          <w:trHeight w:val="285"/>
        </w:trPr>
        <w:tc>
          <w:tcPr>
            <w:tcW w:w="80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42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46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520" w:type="dxa"/>
            <w:gridSpan w:val="2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项目特征描述</w:t>
            </w:r>
          </w:p>
        </w:tc>
        <w:tc>
          <w:tcPr>
            <w:tcW w:w="54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计量单位</w:t>
            </w:r>
          </w:p>
        </w:tc>
        <w:tc>
          <w:tcPr>
            <w:tcW w:w="96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工程量</w:t>
            </w:r>
          </w:p>
        </w:tc>
        <w:tc>
          <w:tcPr>
            <w:tcW w:w="3760" w:type="dxa"/>
            <w:gridSpan w:val="57"/>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trHeight w:val="285"/>
        </w:trPr>
        <w:tc>
          <w:tcPr>
            <w:tcW w:w="800" w:type="dxa"/>
            <w:gridSpan w:val="7"/>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0"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6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val="restart"/>
            <w:tcBorders>
              <w:top w:val="nil"/>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综合单价</w:t>
            </w:r>
          </w:p>
        </w:tc>
        <w:tc>
          <w:tcPr>
            <w:tcW w:w="1280" w:type="dxa"/>
            <w:gridSpan w:val="3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价</w:t>
            </w: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其中</w:t>
            </w:r>
          </w:p>
        </w:tc>
      </w:tr>
      <w:tr w:rsidR="00903525" w:rsidRPr="00903525" w:rsidTr="00E3767D">
        <w:trPr>
          <w:trHeight w:val="285"/>
        </w:trPr>
        <w:tc>
          <w:tcPr>
            <w:tcW w:w="800" w:type="dxa"/>
            <w:gridSpan w:val="7"/>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0"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6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tcBorders>
              <w:top w:val="nil"/>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80" w:type="dxa"/>
            <w:gridSpan w:val="30"/>
            <w:vMerge/>
            <w:tcBorders>
              <w:top w:val="single" w:sz="4"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暂估价</w:t>
            </w: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整个项目</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010103002001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垃圾外运</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1.拆除垃圾外运</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218.52</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010802004001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防盗门</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1.成品钢板门</w:t>
            </w:r>
            <w:r w:rsidRPr="00903525">
              <w:rPr>
                <w:rFonts w:ascii="宋体" w:hAnsi="宋体" w:cs="宋体" w:hint="eastAsia"/>
                <w:kern w:val="0"/>
                <w:sz w:val="18"/>
                <w:szCs w:val="18"/>
              </w:rPr>
              <w:br/>
              <w:t>2.详见图纸设计</w:t>
            </w:r>
            <w:r w:rsidRPr="00903525">
              <w:rPr>
                <w:rFonts w:ascii="宋体" w:hAnsi="宋体" w:cs="宋体" w:hint="eastAsia"/>
                <w:kern w:val="0"/>
                <w:sz w:val="18"/>
                <w:szCs w:val="18"/>
              </w:rPr>
              <w:br/>
              <w:t>3.含五金、闭门器、顺序器及锁具</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38.88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3</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010807001001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金属（塑钢、断桥）窗</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1.塑钢推拉窗（包含推拉纱扇）</w:t>
            </w:r>
            <w:r w:rsidRPr="00903525">
              <w:rPr>
                <w:rFonts w:ascii="宋体" w:hAnsi="宋体" w:cs="宋体" w:hint="eastAsia"/>
                <w:kern w:val="0"/>
                <w:sz w:val="18"/>
                <w:szCs w:val="18"/>
              </w:rPr>
              <w:br/>
              <w:t>2.详见图纸设计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64.8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4</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010902001001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屋面卷材防水</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1.原屋面重做防水层</w:t>
            </w:r>
            <w:r w:rsidRPr="00903525">
              <w:rPr>
                <w:rFonts w:ascii="宋体" w:hAnsi="宋体" w:cs="宋体" w:hint="eastAsia"/>
                <w:kern w:val="0"/>
                <w:sz w:val="18"/>
                <w:szCs w:val="18"/>
              </w:rPr>
              <w:br/>
              <w:t>2.做法:4厚SBS改性沥青防水卷材</w:t>
            </w:r>
            <w:r w:rsidRPr="00903525">
              <w:rPr>
                <w:rFonts w:ascii="宋体" w:hAnsi="宋体" w:cs="宋体" w:hint="eastAsia"/>
                <w:kern w:val="0"/>
                <w:sz w:val="18"/>
                <w:szCs w:val="18"/>
              </w:rPr>
              <w:br/>
              <w:t>3.详见图纸设计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365.45</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5</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011101001001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水泥砂浆楼地面</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1.部位:教室、走廊面层</w:t>
            </w:r>
            <w:r w:rsidRPr="00903525">
              <w:rPr>
                <w:rFonts w:ascii="宋体" w:hAnsi="宋体" w:cs="宋体" w:hint="eastAsia"/>
                <w:kern w:val="0"/>
                <w:sz w:val="18"/>
                <w:szCs w:val="18"/>
              </w:rPr>
              <w:br/>
              <w:t>2.20厚水泥砂浆地面</w:t>
            </w:r>
            <w:r w:rsidRPr="00903525">
              <w:rPr>
                <w:rFonts w:ascii="宋体" w:hAnsi="宋体" w:cs="宋体" w:hint="eastAsia"/>
                <w:kern w:val="0"/>
                <w:sz w:val="18"/>
                <w:szCs w:val="18"/>
              </w:rPr>
              <w:br/>
              <w:t>3.详见图纸设计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487.56</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6</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011201001002</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墙面一般抹灰</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1.部位:</w:t>
            </w:r>
            <w:proofErr w:type="gramStart"/>
            <w:r w:rsidRPr="00903525">
              <w:rPr>
                <w:rFonts w:ascii="宋体" w:hAnsi="宋体" w:cs="宋体" w:hint="eastAsia"/>
                <w:kern w:val="0"/>
                <w:sz w:val="18"/>
                <w:szCs w:val="18"/>
              </w:rPr>
              <w:t>外南立面</w:t>
            </w:r>
            <w:proofErr w:type="gramEnd"/>
            <w:r w:rsidRPr="00903525">
              <w:rPr>
                <w:rFonts w:ascii="宋体" w:hAnsi="宋体" w:cs="宋体" w:hint="eastAsia"/>
                <w:kern w:val="0"/>
                <w:sz w:val="18"/>
                <w:szCs w:val="18"/>
              </w:rPr>
              <w:br/>
              <w:t>2.面层厚度、砂浆配比:15厚1:2预拌砂浆</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234.78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7</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011204003001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块料墙面</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1.块料内墙墙裙</w:t>
            </w:r>
            <w:r w:rsidRPr="00903525">
              <w:rPr>
                <w:rFonts w:ascii="宋体" w:hAnsi="宋体" w:cs="宋体" w:hint="eastAsia"/>
                <w:kern w:val="0"/>
                <w:sz w:val="18"/>
                <w:szCs w:val="18"/>
              </w:rPr>
              <w:br/>
              <w:t>2.高度:1000mm</w:t>
            </w:r>
            <w:r w:rsidRPr="00903525">
              <w:rPr>
                <w:rFonts w:ascii="宋体" w:hAnsi="宋体" w:cs="宋体" w:hint="eastAsia"/>
                <w:kern w:val="0"/>
                <w:sz w:val="18"/>
                <w:szCs w:val="18"/>
              </w:rPr>
              <w:br/>
              <w:t>3.详见图纸设计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338.28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8</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011407001002</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墙面喷刷涂料</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1.部位:</w:t>
            </w:r>
            <w:proofErr w:type="gramStart"/>
            <w:r w:rsidRPr="00903525">
              <w:rPr>
                <w:rFonts w:ascii="宋体" w:hAnsi="宋体" w:cs="宋体" w:hint="eastAsia"/>
                <w:kern w:val="0"/>
                <w:sz w:val="18"/>
                <w:szCs w:val="18"/>
              </w:rPr>
              <w:t>教室室内</w:t>
            </w:r>
            <w:proofErr w:type="gramEnd"/>
            <w:r w:rsidRPr="00903525">
              <w:rPr>
                <w:rFonts w:ascii="宋体" w:hAnsi="宋体" w:cs="宋体" w:hint="eastAsia"/>
                <w:kern w:val="0"/>
                <w:sz w:val="18"/>
                <w:szCs w:val="18"/>
              </w:rPr>
              <w:br/>
              <w:t>2.涂料品种、喷刷遍数:仿瓷涂料两遍</w:t>
            </w:r>
            <w:r w:rsidRPr="00903525">
              <w:rPr>
                <w:rFonts w:ascii="宋体" w:hAnsi="宋体" w:cs="宋体" w:hint="eastAsia"/>
                <w:kern w:val="0"/>
                <w:sz w:val="18"/>
                <w:szCs w:val="18"/>
              </w:rPr>
              <w:br/>
              <w:t>3.详见图纸设计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759.08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9</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011407001003</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墙面喷刷涂料</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1.部位:南外立面</w:t>
            </w:r>
            <w:r w:rsidRPr="00903525">
              <w:rPr>
                <w:rFonts w:ascii="宋体" w:hAnsi="宋体" w:cs="宋体" w:hint="eastAsia"/>
                <w:kern w:val="0"/>
                <w:sz w:val="18"/>
                <w:szCs w:val="18"/>
              </w:rPr>
              <w:br/>
              <w:t>2.涂料品种、喷刷遍数:仿瓷涂料三遍</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234.78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10</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011604001001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平面抹灰层拆除</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1.原教室水泥砂浆地面铲除</w:t>
            </w:r>
            <w:r w:rsidRPr="00903525">
              <w:rPr>
                <w:rFonts w:ascii="宋体" w:hAnsi="宋体" w:cs="宋体" w:hint="eastAsia"/>
                <w:kern w:val="0"/>
                <w:sz w:val="18"/>
                <w:szCs w:val="18"/>
              </w:rPr>
              <w:br/>
              <w:t>2.详见图纸设计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487.56</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51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011604002001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立面抹灰层拆除</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w:t>
            </w:r>
            <w:proofErr w:type="gramStart"/>
            <w:r w:rsidRPr="00903525">
              <w:rPr>
                <w:rFonts w:ascii="宋体" w:hAnsi="宋体" w:cs="宋体" w:hint="eastAsia"/>
                <w:kern w:val="0"/>
                <w:sz w:val="18"/>
                <w:szCs w:val="18"/>
              </w:rPr>
              <w:t>外南立面</w:t>
            </w:r>
            <w:proofErr w:type="gramEnd"/>
            <w:r w:rsidRPr="00903525">
              <w:rPr>
                <w:rFonts w:ascii="宋体" w:hAnsi="宋体" w:cs="宋体" w:hint="eastAsia"/>
                <w:kern w:val="0"/>
                <w:sz w:val="18"/>
                <w:szCs w:val="18"/>
              </w:rPr>
              <w:t>铲除</w:t>
            </w:r>
            <w:r w:rsidRPr="00903525">
              <w:rPr>
                <w:rFonts w:ascii="宋体" w:hAnsi="宋体" w:cs="宋体" w:hint="eastAsia"/>
                <w:kern w:val="0"/>
                <w:sz w:val="18"/>
                <w:szCs w:val="18"/>
              </w:rPr>
              <w:br/>
              <w:t>2.详见图纸设计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234.78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011607002001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防水层拆除</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1.原屋面石棉瓦拆除</w:t>
            </w:r>
            <w:r w:rsidRPr="00903525">
              <w:rPr>
                <w:rFonts w:ascii="宋体" w:hAnsi="宋体" w:cs="宋体" w:hint="eastAsia"/>
                <w:kern w:val="0"/>
                <w:sz w:val="18"/>
                <w:szCs w:val="18"/>
              </w:rPr>
              <w:br/>
              <w:t>2.详见图纸设计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365.45</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lastRenderedPageBreak/>
              <w:t>13</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011608001001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铲除</w:t>
            </w:r>
            <w:proofErr w:type="gramStart"/>
            <w:r w:rsidRPr="00903525">
              <w:rPr>
                <w:rFonts w:ascii="宋体" w:hAnsi="宋体" w:cs="宋体" w:hint="eastAsia"/>
                <w:kern w:val="0"/>
                <w:sz w:val="18"/>
                <w:szCs w:val="18"/>
              </w:rPr>
              <w:t>油漆面</w:t>
            </w:r>
            <w:proofErr w:type="gramEnd"/>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1.原教室内墙面清理</w:t>
            </w:r>
            <w:r w:rsidRPr="00903525">
              <w:rPr>
                <w:rFonts w:ascii="宋体" w:hAnsi="宋体" w:cs="宋体" w:hint="eastAsia"/>
                <w:kern w:val="0"/>
                <w:sz w:val="18"/>
                <w:szCs w:val="18"/>
              </w:rPr>
              <w:br/>
              <w:t>2.详见图纸设计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1097.36</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0" w:type="dxa"/>
            <w:gridSpan w:val="10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本页小计</w:t>
            </w:r>
          </w:p>
        </w:tc>
        <w:tc>
          <w:tcPr>
            <w:tcW w:w="1280" w:type="dxa"/>
            <w:gridSpan w:val="3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45"/>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注：为计取</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费等的使用，可在表中增设其中：“定额人工费”。</w:t>
            </w:r>
          </w:p>
        </w:tc>
      </w:tr>
      <w:tr w:rsidR="00903525" w:rsidRPr="00903525" w:rsidTr="00E3767D">
        <w:trPr>
          <w:trHeight w:val="345"/>
        </w:trPr>
        <w:tc>
          <w:tcPr>
            <w:tcW w:w="4420" w:type="dxa"/>
            <w:gridSpan w:val="38"/>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p>
        </w:tc>
        <w:tc>
          <w:tcPr>
            <w:tcW w:w="3660" w:type="dxa"/>
            <w:gridSpan w:val="77"/>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u w:val="single"/>
              </w:rPr>
            </w:pPr>
          </w:p>
        </w:tc>
        <w:tc>
          <w:tcPr>
            <w:tcW w:w="2380" w:type="dxa"/>
            <w:gridSpan w:val="21"/>
            <w:tcBorders>
              <w:top w:val="nil"/>
              <w:left w:val="nil"/>
              <w:bottom w:val="nil"/>
              <w:right w:val="nil"/>
            </w:tcBorders>
            <w:shd w:val="clear" w:color="FFFFFF" w:fill="FFFFFF"/>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表—08</w:t>
            </w:r>
          </w:p>
        </w:tc>
      </w:tr>
      <w:tr w:rsidR="00903525" w:rsidRPr="00903525" w:rsidTr="00E3767D">
        <w:trPr>
          <w:trHeight w:val="795"/>
        </w:trPr>
        <w:tc>
          <w:tcPr>
            <w:tcW w:w="10460" w:type="dxa"/>
            <w:gridSpan w:val="136"/>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分部分项工程和单价措施项目清单与计价表</w:t>
            </w:r>
          </w:p>
        </w:tc>
      </w:tr>
      <w:tr w:rsidR="00903525" w:rsidRPr="00903525" w:rsidTr="00E3767D">
        <w:trPr>
          <w:trHeight w:val="510"/>
        </w:trPr>
        <w:tc>
          <w:tcPr>
            <w:tcW w:w="4420" w:type="dxa"/>
            <w:gridSpan w:val="38"/>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工程名称：室内改造</w:t>
            </w:r>
          </w:p>
        </w:tc>
        <w:tc>
          <w:tcPr>
            <w:tcW w:w="3660" w:type="dxa"/>
            <w:gridSpan w:val="77"/>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80" w:type="dxa"/>
            <w:gridSpan w:val="21"/>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2 页 共 2 页</w:t>
            </w:r>
          </w:p>
        </w:tc>
      </w:tr>
      <w:tr w:rsidR="00903525" w:rsidRPr="00903525" w:rsidTr="00E3767D">
        <w:trPr>
          <w:trHeight w:val="285"/>
        </w:trPr>
        <w:tc>
          <w:tcPr>
            <w:tcW w:w="800" w:type="dxa"/>
            <w:gridSpan w:val="7"/>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42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46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520" w:type="dxa"/>
            <w:gridSpan w:val="2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项目特征描述</w:t>
            </w:r>
          </w:p>
        </w:tc>
        <w:tc>
          <w:tcPr>
            <w:tcW w:w="54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计量单位</w:t>
            </w:r>
          </w:p>
        </w:tc>
        <w:tc>
          <w:tcPr>
            <w:tcW w:w="96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工程量</w:t>
            </w:r>
          </w:p>
        </w:tc>
        <w:tc>
          <w:tcPr>
            <w:tcW w:w="3760" w:type="dxa"/>
            <w:gridSpan w:val="57"/>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trHeight w:val="285"/>
        </w:trPr>
        <w:tc>
          <w:tcPr>
            <w:tcW w:w="800" w:type="dxa"/>
            <w:gridSpan w:val="7"/>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0"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6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val="restart"/>
            <w:tcBorders>
              <w:top w:val="nil"/>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综合单价</w:t>
            </w:r>
          </w:p>
        </w:tc>
        <w:tc>
          <w:tcPr>
            <w:tcW w:w="1280" w:type="dxa"/>
            <w:gridSpan w:val="3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价</w:t>
            </w: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其中</w:t>
            </w:r>
          </w:p>
        </w:tc>
      </w:tr>
      <w:tr w:rsidR="00903525" w:rsidRPr="00903525" w:rsidTr="00E3767D">
        <w:trPr>
          <w:trHeight w:val="510"/>
        </w:trPr>
        <w:tc>
          <w:tcPr>
            <w:tcW w:w="800" w:type="dxa"/>
            <w:gridSpan w:val="7"/>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0"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6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tcBorders>
              <w:top w:val="nil"/>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80" w:type="dxa"/>
            <w:gridSpan w:val="30"/>
            <w:vMerge/>
            <w:tcBorders>
              <w:top w:val="single" w:sz="4"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暂估价</w:t>
            </w:r>
          </w:p>
        </w:tc>
      </w:tr>
      <w:tr w:rsidR="00903525" w:rsidRPr="00903525" w:rsidTr="00E3767D">
        <w:trPr>
          <w:trHeight w:val="51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14</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011610002001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金属门窗拆除</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w:t>
            </w:r>
            <w:proofErr w:type="gramStart"/>
            <w:r w:rsidRPr="00903525">
              <w:rPr>
                <w:rFonts w:ascii="宋体" w:hAnsi="宋体" w:cs="宋体" w:hint="eastAsia"/>
                <w:kern w:val="0"/>
                <w:sz w:val="18"/>
                <w:szCs w:val="18"/>
              </w:rPr>
              <w:t>原门拆除</w:t>
            </w:r>
            <w:proofErr w:type="gramEnd"/>
            <w:r w:rsidRPr="00903525">
              <w:rPr>
                <w:rFonts w:ascii="宋体" w:hAnsi="宋体" w:cs="宋体" w:hint="eastAsia"/>
                <w:kern w:val="0"/>
                <w:sz w:val="18"/>
                <w:szCs w:val="18"/>
              </w:rPr>
              <w:br/>
              <w:t>2.详见图纸设计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roofErr w:type="gramStart"/>
            <w:r w:rsidRPr="00903525">
              <w:rPr>
                <w:rFonts w:ascii="宋体" w:hAnsi="宋体" w:cs="宋体" w:hint="eastAsia"/>
                <w:kern w:val="0"/>
                <w:sz w:val="18"/>
                <w:szCs w:val="18"/>
              </w:rPr>
              <w:t>樘</w:t>
            </w:r>
            <w:proofErr w:type="gramEnd"/>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51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15</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011610002002</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金属门窗拆除</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1.原教室前窗拆除</w:t>
            </w:r>
            <w:r w:rsidRPr="00903525">
              <w:rPr>
                <w:rFonts w:ascii="宋体" w:hAnsi="宋体" w:cs="宋体" w:hint="eastAsia"/>
                <w:kern w:val="0"/>
                <w:sz w:val="18"/>
                <w:szCs w:val="18"/>
              </w:rPr>
              <w:br/>
              <w:t>2.详见图纸设计</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roofErr w:type="gramStart"/>
            <w:r w:rsidRPr="00903525">
              <w:rPr>
                <w:rFonts w:ascii="宋体" w:hAnsi="宋体" w:cs="宋体" w:hint="eastAsia"/>
                <w:kern w:val="0"/>
                <w:sz w:val="18"/>
                <w:szCs w:val="18"/>
              </w:rPr>
              <w:t>樘</w:t>
            </w:r>
            <w:proofErr w:type="gramEnd"/>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措施项目</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011701002001</w:t>
            </w: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外脚手架</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1.装饰脚手架</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234.78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0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20"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6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0" w:type="dxa"/>
            <w:gridSpan w:val="10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本页小计</w:t>
            </w: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20" w:type="dxa"/>
            <w:gridSpan w:val="10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1280" w:type="dxa"/>
            <w:gridSpan w:val="3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0" w:type="dxa"/>
            <w:gridSpan w:val="6"/>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45"/>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注：为计取</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费等的使用，可在表中增设其中：“定额人工费”。</w:t>
            </w:r>
          </w:p>
        </w:tc>
      </w:tr>
      <w:tr w:rsidR="00903525" w:rsidRPr="00903525" w:rsidTr="00E3767D">
        <w:trPr>
          <w:trHeight w:val="345"/>
        </w:trPr>
        <w:tc>
          <w:tcPr>
            <w:tcW w:w="4420" w:type="dxa"/>
            <w:gridSpan w:val="38"/>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p>
        </w:tc>
        <w:tc>
          <w:tcPr>
            <w:tcW w:w="3660" w:type="dxa"/>
            <w:gridSpan w:val="77"/>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u w:val="single"/>
              </w:rPr>
            </w:pPr>
          </w:p>
        </w:tc>
        <w:tc>
          <w:tcPr>
            <w:tcW w:w="2380" w:type="dxa"/>
            <w:gridSpan w:val="21"/>
            <w:tcBorders>
              <w:top w:val="nil"/>
              <w:left w:val="nil"/>
              <w:bottom w:val="nil"/>
              <w:right w:val="nil"/>
            </w:tcBorders>
            <w:shd w:val="clear" w:color="FFFFFF" w:fill="FFFFFF"/>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表—08</w:t>
            </w:r>
          </w:p>
        </w:tc>
      </w:tr>
      <w:tr w:rsidR="00903525" w:rsidRPr="00903525" w:rsidTr="00E3767D">
        <w:trPr>
          <w:gridAfter w:val="1"/>
          <w:wAfter w:w="40" w:type="dxa"/>
          <w:trHeight w:val="795"/>
        </w:trPr>
        <w:tc>
          <w:tcPr>
            <w:tcW w:w="10420" w:type="dxa"/>
            <w:gridSpan w:val="135"/>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总价措施项目清单与计价表</w:t>
            </w:r>
          </w:p>
        </w:tc>
      </w:tr>
      <w:tr w:rsidR="00903525" w:rsidRPr="00903525" w:rsidTr="00E3767D">
        <w:trPr>
          <w:trHeight w:val="510"/>
        </w:trPr>
        <w:tc>
          <w:tcPr>
            <w:tcW w:w="4968" w:type="dxa"/>
            <w:gridSpan w:val="52"/>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工程名称：室内改造</w:t>
            </w:r>
          </w:p>
        </w:tc>
        <w:tc>
          <w:tcPr>
            <w:tcW w:w="2808" w:type="dxa"/>
            <w:gridSpan w:val="45"/>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684" w:type="dxa"/>
            <w:gridSpan w:val="39"/>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trHeight w:val="510"/>
        </w:trPr>
        <w:tc>
          <w:tcPr>
            <w:tcW w:w="63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431"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734"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736"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538"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费率</w:t>
            </w:r>
            <w:r w:rsidRPr="00903525">
              <w:rPr>
                <w:rFonts w:ascii="宋体" w:hAnsi="宋体" w:cs="宋体" w:hint="eastAsia"/>
                <w:b/>
                <w:bCs/>
                <w:kern w:val="0"/>
                <w:sz w:val="18"/>
                <w:szCs w:val="18"/>
              </w:rPr>
              <w:br/>
              <w:t>(%)</w:t>
            </w:r>
          </w:p>
        </w:tc>
        <w:tc>
          <w:tcPr>
            <w:tcW w:w="959"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c>
          <w:tcPr>
            <w:tcW w:w="689"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调整费</w:t>
            </w:r>
            <w:r w:rsidRPr="00903525">
              <w:rPr>
                <w:rFonts w:ascii="宋体" w:hAnsi="宋体" w:cs="宋体" w:hint="eastAsia"/>
                <w:b/>
                <w:bCs/>
                <w:kern w:val="0"/>
                <w:sz w:val="18"/>
                <w:szCs w:val="18"/>
              </w:rPr>
              <w:br/>
              <w:t>率(%)</w:t>
            </w:r>
          </w:p>
        </w:tc>
        <w:tc>
          <w:tcPr>
            <w:tcW w:w="921" w:type="dxa"/>
            <w:gridSpan w:val="29"/>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调整后</w:t>
            </w:r>
            <w:r w:rsidRPr="00903525">
              <w:rPr>
                <w:rFonts w:ascii="宋体" w:hAnsi="宋体" w:cs="宋体" w:hint="eastAsia"/>
                <w:b/>
                <w:bCs/>
                <w:kern w:val="0"/>
                <w:sz w:val="18"/>
                <w:szCs w:val="18"/>
              </w:rPr>
              <w:br/>
              <w:t>金额(元)</w:t>
            </w:r>
          </w:p>
        </w:tc>
        <w:tc>
          <w:tcPr>
            <w:tcW w:w="1816"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备 注</w:t>
            </w:r>
          </w:p>
        </w:tc>
      </w:tr>
      <w:tr w:rsidR="00903525" w:rsidRPr="00903525" w:rsidTr="00E3767D">
        <w:trPr>
          <w:trHeight w:val="51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w:t>
            </w: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其他措施费（费率类）</w:t>
            </w: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lastRenderedPageBreak/>
              <w:t>1.1</w:t>
            </w: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011707002001</w:t>
            </w: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夜间施工增加费</w:t>
            </w: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011707004001</w:t>
            </w: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二次搬运费</w:t>
            </w: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011707005001</w:t>
            </w: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冬雨季施工增加费</w:t>
            </w: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02</w:t>
            </w: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其他（费率类）</w:t>
            </w: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3</w:t>
            </w: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011707001001</w:t>
            </w: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安全文明施工费</w:t>
            </w: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分部分项安全文明施工费+单价措施安全文明施工费</w:t>
            </w: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31" w:type="dxa"/>
            <w:gridSpan w:val="12"/>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4" w:type="dxa"/>
            <w:gridSpan w:val="19"/>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36"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5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6075" w:type="dxa"/>
            <w:gridSpan w:val="7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59" w:type="dxa"/>
            <w:gridSpan w:val="11"/>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89" w:type="dxa"/>
            <w:gridSpan w:val="8"/>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1" w:type="dxa"/>
            <w:gridSpan w:val="29"/>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16" w:type="dxa"/>
            <w:gridSpan w:val="13"/>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trHeight w:val="360"/>
        </w:trPr>
        <w:tc>
          <w:tcPr>
            <w:tcW w:w="4968" w:type="dxa"/>
            <w:gridSpan w:val="52"/>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编制人（造价人员）：</w:t>
            </w:r>
          </w:p>
        </w:tc>
        <w:tc>
          <w:tcPr>
            <w:tcW w:w="5492" w:type="dxa"/>
            <w:gridSpan w:val="84"/>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trHeight w:val="960"/>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903525">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903525">
              <w:rPr>
                <w:rFonts w:ascii="宋体" w:hAnsi="宋体" w:cs="宋体" w:hint="eastAsia"/>
                <w:kern w:val="0"/>
                <w:sz w:val="18"/>
                <w:szCs w:val="18"/>
              </w:rPr>
              <w:t>栏说明</w:t>
            </w:r>
            <w:proofErr w:type="gramEnd"/>
            <w:r w:rsidRPr="00903525">
              <w:rPr>
                <w:rFonts w:ascii="宋体" w:hAnsi="宋体" w:cs="宋体" w:hint="eastAsia"/>
                <w:kern w:val="0"/>
                <w:sz w:val="18"/>
                <w:szCs w:val="18"/>
              </w:rPr>
              <w:t>施工方案出处或计算方法。</w:t>
            </w:r>
          </w:p>
        </w:tc>
      </w:tr>
      <w:tr w:rsidR="00903525" w:rsidRPr="00903525" w:rsidTr="00E3767D">
        <w:trPr>
          <w:trHeight w:val="360"/>
        </w:trPr>
        <w:tc>
          <w:tcPr>
            <w:tcW w:w="4968" w:type="dxa"/>
            <w:gridSpan w:val="52"/>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808" w:type="dxa"/>
            <w:gridSpan w:val="45"/>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684" w:type="dxa"/>
            <w:gridSpan w:val="39"/>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表-11</w:t>
            </w:r>
          </w:p>
        </w:tc>
      </w:tr>
      <w:tr w:rsidR="00903525" w:rsidRPr="00903525" w:rsidTr="00E3767D">
        <w:trPr>
          <w:gridAfter w:val="2"/>
          <w:wAfter w:w="43" w:type="dxa"/>
          <w:trHeight w:val="795"/>
        </w:trPr>
        <w:tc>
          <w:tcPr>
            <w:tcW w:w="10417" w:type="dxa"/>
            <w:gridSpan w:val="134"/>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proofErr w:type="gramStart"/>
            <w:r w:rsidRPr="00903525">
              <w:rPr>
                <w:rFonts w:ascii="宋体" w:hAnsi="宋体" w:cs="宋体" w:hint="eastAsia"/>
                <w:b/>
                <w:bCs/>
                <w:kern w:val="0"/>
                <w:sz w:val="40"/>
                <w:szCs w:val="40"/>
              </w:rPr>
              <w:t>规</w:t>
            </w:r>
            <w:proofErr w:type="gramEnd"/>
            <w:r w:rsidRPr="00903525">
              <w:rPr>
                <w:rFonts w:ascii="宋体" w:hAnsi="宋体" w:cs="宋体" w:hint="eastAsia"/>
                <w:b/>
                <w:bCs/>
                <w:kern w:val="0"/>
                <w:sz w:val="40"/>
                <w:szCs w:val="40"/>
              </w:rPr>
              <w:t>费、税金项目计价表</w:t>
            </w:r>
          </w:p>
        </w:tc>
      </w:tr>
      <w:tr w:rsidR="00903525" w:rsidRPr="00903525" w:rsidTr="00E3767D">
        <w:trPr>
          <w:gridAfter w:val="2"/>
          <w:wAfter w:w="43" w:type="dxa"/>
          <w:trHeight w:val="510"/>
        </w:trPr>
        <w:tc>
          <w:tcPr>
            <w:tcW w:w="4538" w:type="dxa"/>
            <w:gridSpan w:val="44"/>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工程名称：室内改造</w:t>
            </w:r>
          </w:p>
        </w:tc>
        <w:tc>
          <w:tcPr>
            <w:tcW w:w="3522" w:type="dxa"/>
            <w:gridSpan w:val="68"/>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57" w:type="dxa"/>
            <w:gridSpan w:val="2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gridAfter w:val="2"/>
          <w:wAfter w:w="43" w:type="dxa"/>
          <w:trHeight w:val="510"/>
        </w:trPr>
        <w:tc>
          <w:tcPr>
            <w:tcW w:w="900" w:type="dxa"/>
            <w:gridSpan w:val="1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2512"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 目 名 称</w:t>
            </w:r>
          </w:p>
        </w:tc>
        <w:tc>
          <w:tcPr>
            <w:tcW w:w="2671" w:type="dxa"/>
            <w:gridSpan w:val="5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1878"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计算基数</w:t>
            </w:r>
          </w:p>
        </w:tc>
        <w:tc>
          <w:tcPr>
            <w:tcW w:w="962" w:type="dxa"/>
            <w:gridSpan w:val="2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计算费率</w:t>
            </w:r>
            <w:r w:rsidRPr="00903525">
              <w:rPr>
                <w:rFonts w:ascii="宋体" w:hAnsi="宋体" w:cs="宋体" w:hint="eastAsia"/>
                <w:b/>
                <w:bCs/>
                <w:kern w:val="0"/>
                <w:sz w:val="18"/>
                <w:szCs w:val="18"/>
              </w:rPr>
              <w:br/>
              <w:t>(%)</w:t>
            </w:r>
          </w:p>
        </w:tc>
        <w:tc>
          <w:tcPr>
            <w:tcW w:w="1494" w:type="dxa"/>
            <w:gridSpan w:val="7"/>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费+工程排污费+其他</w:t>
            </w: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费+单价措施</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工程排污费</w:t>
            </w: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w:t>
            </w: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增值税</w:t>
            </w: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不含税工程造价合计</w:t>
            </w: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900" w:type="dxa"/>
            <w:gridSpan w:val="12"/>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512"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671" w:type="dxa"/>
            <w:gridSpan w:val="5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78"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2" w:type="dxa"/>
            <w:gridSpan w:val="2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494"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7961" w:type="dxa"/>
            <w:gridSpan w:val="10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62" w:type="dxa"/>
            <w:gridSpan w:val="2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b/>
                <w:bCs/>
                <w:kern w:val="0"/>
                <w:sz w:val="18"/>
                <w:szCs w:val="18"/>
              </w:rPr>
            </w:pPr>
          </w:p>
        </w:tc>
        <w:tc>
          <w:tcPr>
            <w:tcW w:w="1494" w:type="dxa"/>
            <w:gridSpan w:val="7"/>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4538" w:type="dxa"/>
            <w:gridSpan w:val="44"/>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 xml:space="preserve"> 编制人（造价人员）：</w:t>
            </w:r>
          </w:p>
        </w:tc>
        <w:tc>
          <w:tcPr>
            <w:tcW w:w="5879" w:type="dxa"/>
            <w:gridSpan w:val="90"/>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gridAfter w:val="2"/>
          <w:wAfter w:w="43" w:type="dxa"/>
          <w:trHeight w:val="360"/>
        </w:trPr>
        <w:tc>
          <w:tcPr>
            <w:tcW w:w="4538" w:type="dxa"/>
            <w:gridSpan w:val="44"/>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3522" w:type="dxa"/>
            <w:gridSpan w:val="68"/>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357" w:type="dxa"/>
            <w:gridSpan w:val="2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表—13</w:t>
            </w:r>
          </w:p>
        </w:tc>
      </w:tr>
      <w:tr w:rsidR="00903525" w:rsidRPr="00903525" w:rsidTr="00E3767D">
        <w:trPr>
          <w:trHeight w:val="795"/>
        </w:trPr>
        <w:tc>
          <w:tcPr>
            <w:tcW w:w="10460" w:type="dxa"/>
            <w:gridSpan w:val="136"/>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分部分项工程和单价措施项目清单与计价表</w:t>
            </w:r>
          </w:p>
        </w:tc>
      </w:tr>
      <w:tr w:rsidR="00903525" w:rsidRPr="00903525" w:rsidTr="00E3767D">
        <w:trPr>
          <w:trHeight w:val="510"/>
        </w:trPr>
        <w:tc>
          <w:tcPr>
            <w:tcW w:w="4498" w:type="dxa"/>
            <w:gridSpan w:val="42"/>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工程名称：厕所修缮</w:t>
            </w:r>
          </w:p>
        </w:tc>
        <w:tc>
          <w:tcPr>
            <w:tcW w:w="3622" w:type="dxa"/>
            <w:gridSpan w:val="74"/>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40" w:type="dxa"/>
            <w:gridSpan w:val="20"/>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trHeight w:val="285"/>
        </w:trPr>
        <w:tc>
          <w:tcPr>
            <w:tcW w:w="811" w:type="dxa"/>
            <w:gridSpan w:val="8"/>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532"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420"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506" w:type="dxa"/>
            <w:gridSpan w:val="2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项目特征描述</w:t>
            </w:r>
          </w:p>
        </w:tc>
        <w:tc>
          <w:tcPr>
            <w:tcW w:w="53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计量单位</w:t>
            </w:r>
          </w:p>
        </w:tc>
        <w:tc>
          <w:tcPr>
            <w:tcW w:w="95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工程量</w:t>
            </w:r>
          </w:p>
        </w:tc>
        <w:tc>
          <w:tcPr>
            <w:tcW w:w="3706" w:type="dxa"/>
            <w:gridSpan w:val="56"/>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trHeight w:val="285"/>
        </w:trPr>
        <w:tc>
          <w:tcPr>
            <w:tcW w:w="811" w:type="dxa"/>
            <w:gridSpan w:val="8"/>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32"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0" w:type="dxa"/>
            <w:gridSpan w:val="13"/>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06" w:type="dxa"/>
            <w:gridSpan w:val="2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35"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5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08" w:type="dxa"/>
            <w:gridSpan w:val="21"/>
            <w:vMerge w:val="restart"/>
            <w:tcBorders>
              <w:top w:val="nil"/>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综合单价</w:t>
            </w:r>
          </w:p>
        </w:tc>
        <w:tc>
          <w:tcPr>
            <w:tcW w:w="1258" w:type="dxa"/>
            <w:gridSpan w:val="3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价</w:t>
            </w: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其中</w:t>
            </w:r>
          </w:p>
        </w:tc>
      </w:tr>
      <w:tr w:rsidR="00903525" w:rsidRPr="00903525" w:rsidTr="00E3767D">
        <w:trPr>
          <w:trHeight w:val="285"/>
        </w:trPr>
        <w:tc>
          <w:tcPr>
            <w:tcW w:w="811" w:type="dxa"/>
            <w:gridSpan w:val="8"/>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32"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20" w:type="dxa"/>
            <w:gridSpan w:val="13"/>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06" w:type="dxa"/>
            <w:gridSpan w:val="2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35"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5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08" w:type="dxa"/>
            <w:gridSpan w:val="21"/>
            <w:vMerge/>
            <w:tcBorders>
              <w:top w:val="nil"/>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58" w:type="dxa"/>
            <w:gridSpan w:val="30"/>
            <w:vMerge/>
            <w:tcBorders>
              <w:top w:val="single" w:sz="4"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暂估价</w:t>
            </w: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整个项目</w:t>
            </w: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010401003002</w:t>
            </w: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实心砖墙</w:t>
            </w: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1.砖品种、规格、强度等级:标准砖</w:t>
            </w:r>
            <w:r w:rsidRPr="00903525">
              <w:rPr>
                <w:rFonts w:ascii="宋体" w:hAnsi="宋体" w:cs="宋体" w:hint="eastAsia"/>
                <w:kern w:val="0"/>
                <w:sz w:val="18"/>
                <w:szCs w:val="18"/>
              </w:rPr>
              <w:br/>
              <w:t>2.砂浆强度等级、配合比:水泥砂浆M7.5</w:t>
            </w: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m3</w:t>
            </w: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3.9</w:t>
            </w: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010604001001</w:t>
            </w: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钢梁</w:t>
            </w: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1.钢梁</w:t>
            </w:r>
            <w:r w:rsidRPr="00903525">
              <w:rPr>
                <w:rFonts w:ascii="宋体" w:hAnsi="宋体" w:cs="宋体" w:hint="eastAsia"/>
                <w:kern w:val="0"/>
                <w:sz w:val="18"/>
                <w:szCs w:val="18"/>
              </w:rPr>
              <w:br/>
              <w:t>2.60*80*4钢管梁</w:t>
            </w:r>
            <w:r w:rsidRPr="00903525">
              <w:rPr>
                <w:rFonts w:ascii="宋体" w:hAnsi="宋体" w:cs="宋体" w:hint="eastAsia"/>
                <w:kern w:val="0"/>
                <w:sz w:val="18"/>
                <w:szCs w:val="18"/>
              </w:rPr>
              <w:br/>
              <w:t>3.详见图纸设计</w:t>
            </w: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t</w:t>
            </w: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0.4</w:t>
            </w: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3</w:t>
            </w: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010606002001</w:t>
            </w: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钢檩条</w:t>
            </w: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1.钢檩条</w:t>
            </w:r>
            <w:r w:rsidRPr="00903525">
              <w:rPr>
                <w:rFonts w:ascii="宋体" w:hAnsi="宋体" w:cs="宋体" w:hint="eastAsia"/>
                <w:kern w:val="0"/>
                <w:sz w:val="18"/>
                <w:szCs w:val="18"/>
              </w:rPr>
              <w:br/>
              <w:t>2.规格型号:40*60*3</w:t>
            </w:r>
            <w:r w:rsidRPr="00903525">
              <w:rPr>
                <w:rFonts w:ascii="宋体" w:hAnsi="宋体" w:cs="宋体" w:hint="eastAsia"/>
                <w:kern w:val="0"/>
                <w:sz w:val="18"/>
                <w:szCs w:val="18"/>
              </w:rPr>
              <w:br/>
              <w:t>3.详见图纸设计</w:t>
            </w: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t</w:t>
            </w: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0.45</w:t>
            </w: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4</w:t>
            </w: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010606013001</w:t>
            </w: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零星钢构件</w:t>
            </w: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1.预埋件</w:t>
            </w:r>
            <w:r w:rsidRPr="00903525">
              <w:rPr>
                <w:rFonts w:ascii="宋体" w:hAnsi="宋体" w:cs="宋体" w:hint="eastAsia"/>
                <w:kern w:val="0"/>
                <w:sz w:val="18"/>
                <w:szCs w:val="18"/>
              </w:rPr>
              <w:br/>
              <w:t>2.钢梁与檩条连接处</w:t>
            </w:r>
            <w:r w:rsidRPr="00903525">
              <w:rPr>
                <w:rFonts w:ascii="宋体" w:hAnsi="宋体" w:cs="宋体" w:hint="eastAsia"/>
                <w:kern w:val="0"/>
                <w:sz w:val="18"/>
                <w:szCs w:val="18"/>
              </w:rPr>
              <w:br/>
              <w:t>3.详见图纸设计</w:t>
            </w: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t</w:t>
            </w: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0.32</w:t>
            </w: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51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5</w:t>
            </w: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010901002001</w:t>
            </w: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型材屋面</w:t>
            </w: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1.1mm厚彩钢单板</w:t>
            </w:r>
            <w:r w:rsidRPr="00903525">
              <w:rPr>
                <w:rFonts w:ascii="宋体" w:hAnsi="宋体" w:cs="宋体" w:hint="eastAsia"/>
                <w:kern w:val="0"/>
                <w:sz w:val="18"/>
                <w:szCs w:val="18"/>
              </w:rPr>
              <w:br/>
              <w:t>2.详见图纸设计</w:t>
            </w: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m2</w:t>
            </w: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63.8</w:t>
            </w: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措施项目</w:t>
            </w: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811" w:type="dxa"/>
            <w:gridSpan w:val="8"/>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532"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20"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06"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5"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5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08"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62" w:type="dxa"/>
            <w:gridSpan w:val="10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本页小计</w:t>
            </w:r>
          </w:p>
        </w:tc>
        <w:tc>
          <w:tcPr>
            <w:tcW w:w="1258"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62" w:type="dxa"/>
            <w:gridSpan w:val="10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1258" w:type="dxa"/>
            <w:gridSpan w:val="3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40" w:type="dxa"/>
            <w:gridSpan w:val="5"/>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45"/>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注：为计取</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费等的使用，可在表中增设其中：“定额人工费”。</w:t>
            </w:r>
          </w:p>
        </w:tc>
      </w:tr>
      <w:tr w:rsidR="00903525" w:rsidRPr="00903525" w:rsidTr="00E3767D">
        <w:trPr>
          <w:trHeight w:val="345"/>
        </w:trPr>
        <w:tc>
          <w:tcPr>
            <w:tcW w:w="4498" w:type="dxa"/>
            <w:gridSpan w:val="42"/>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p>
        </w:tc>
        <w:tc>
          <w:tcPr>
            <w:tcW w:w="3622" w:type="dxa"/>
            <w:gridSpan w:val="74"/>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u w:val="single"/>
              </w:rPr>
            </w:pPr>
          </w:p>
        </w:tc>
        <w:tc>
          <w:tcPr>
            <w:tcW w:w="2340" w:type="dxa"/>
            <w:gridSpan w:val="20"/>
            <w:tcBorders>
              <w:top w:val="nil"/>
              <w:left w:val="nil"/>
              <w:bottom w:val="nil"/>
              <w:right w:val="nil"/>
            </w:tcBorders>
            <w:shd w:val="clear" w:color="FFFFFF" w:fill="FFFFFF"/>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表—08</w:t>
            </w:r>
          </w:p>
        </w:tc>
      </w:tr>
      <w:tr w:rsidR="00903525" w:rsidRPr="00903525" w:rsidTr="00E3767D">
        <w:trPr>
          <w:gridAfter w:val="2"/>
          <w:wAfter w:w="43" w:type="dxa"/>
          <w:trHeight w:val="795"/>
        </w:trPr>
        <w:tc>
          <w:tcPr>
            <w:tcW w:w="10417" w:type="dxa"/>
            <w:gridSpan w:val="134"/>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总价措施项目清单与计价表</w:t>
            </w:r>
          </w:p>
        </w:tc>
      </w:tr>
      <w:tr w:rsidR="00903525" w:rsidRPr="00903525" w:rsidTr="00E3767D">
        <w:trPr>
          <w:gridAfter w:val="2"/>
          <w:wAfter w:w="43" w:type="dxa"/>
          <w:trHeight w:val="510"/>
        </w:trPr>
        <w:tc>
          <w:tcPr>
            <w:tcW w:w="4873" w:type="dxa"/>
            <w:gridSpan w:val="48"/>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工程名称：厕所修缮</w:t>
            </w:r>
          </w:p>
        </w:tc>
        <w:tc>
          <w:tcPr>
            <w:tcW w:w="2829" w:type="dxa"/>
            <w:gridSpan w:val="44"/>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715" w:type="dxa"/>
            <w:gridSpan w:val="4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gridAfter w:val="2"/>
          <w:wAfter w:w="43" w:type="dxa"/>
          <w:trHeight w:val="510"/>
        </w:trPr>
        <w:tc>
          <w:tcPr>
            <w:tcW w:w="63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296"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756"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761" w:type="dxa"/>
            <w:gridSpan w:val="3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538"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费率</w:t>
            </w:r>
            <w:r w:rsidRPr="00903525">
              <w:rPr>
                <w:rFonts w:ascii="宋体" w:hAnsi="宋体" w:cs="宋体" w:hint="eastAsia"/>
                <w:b/>
                <w:bCs/>
                <w:kern w:val="0"/>
                <w:sz w:val="18"/>
                <w:szCs w:val="18"/>
              </w:rPr>
              <w:br/>
              <w:t>(%)</w:t>
            </w:r>
          </w:p>
        </w:tc>
        <w:tc>
          <w:tcPr>
            <w:tcW w:w="967"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c>
          <w:tcPr>
            <w:tcW w:w="693" w:type="dxa"/>
            <w:gridSpan w:val="5"/>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调整费</w:t>
            </w:r>
            <w:r w:rsidRPr="00903525">
              <w:rPr>
                <w:rFonts w:ascii="宋体" w:hAnsi="宋体" w:cs="宋体" w:hint="eastAsia"/>
                <w:b/>
                <w:bCs/>
                <w:kern w:val="0"/>
                <w:sz w:val="18"/>
                <w:szCs w:val="18"/>
              </w:rPr>
              <w:br/>
              <w:t>率(%)</w:t>
            </w:r>
          </w:p>
        </w:tc>
        <w:tc>
          <w:tcPr>
            <w:tcW w:w="928"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调整后</w:t>
            </w:r>
            <w:r w:rsidRPr="00903525">
              <w:rPr>
                <w:rFonts w:ascii="宋体" w:hAnsi="宋体" w:cs="宋体" w:hint="eastAsia"/>
                <w:b/>
                <w:bCs/>
                <w:kern w:val="0"/>
                <w:sz w:val="18"/>
                <w:szCs w:val="18"/>
              </w:rPr>
              <w:br/>
              <w:t>金额(元)</w:t>
            </w:r>
          </w:p>
        </w:tc>
        <w:tc>
          <w:tcPr>
            <w:tcW w:w="1842" w:type="dxa"/>
            <w:gridSpan w:val="15"/>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备 注</w:t>
            </w:r>
          </w:p>
        </w:tc>
      </w:tr>
      <w:tr w:rsidR="00903525" w:rsidRPr="00903525" w:rsidTr="00E3767D">
        <w:trPr>
          <w:gridAfter w:val="2"/>
          <w:wAfter w:w="43" w:type="dxa"/>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011707001001</w:t>
            </w: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安全文明施工费</w:t>
            </w: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分部分项安全文明施工费+单价措施安全文明施工费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51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w:t>
            </w: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其他措施费（费率类）</w:t>
            </w: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2.1</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011707002001</w:t>
            </w: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夜间施工增加费</w:t>
            </w: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2.2</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011707004001</w:t>
            </w: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二次搬运费</w:t>
            </w: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2.3</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011707005001</w:t>
            </w: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冬雨季施工增加费</w:t>
            </w: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分部分项其他措施费+单价措施其他措施费</w:t>
            </w: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3</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02</w:t>
            </w: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其他（费率类）</w:t>
            </w: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56" w:type="dxa"/>
            <w:gridSpan w:val="16"/>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76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3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67"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5987" w:type="dxa"/>
            <w:gridSpan w:val="6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67" w:type="dxa"/>
            <w:gridSpan w:val="14"/>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693" w:type="dxa"/>
            <w:gridSpan w:val="5"/>
            <w:tcBorders>
              <w:top w:val="nil"/>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28" w:type="dxa"/>
            <w:gridSpan w:val="31"/>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842" w:type="dxa"/>
            <w:gridSpan w:val="15"/>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r>
      <w:tr w:rsidR="00903525" w:rsidRPr="00903525" w:rsidTr="00E3767D">
        <w:trPr>
          <w:gridAfter w:val="2"/>
          <w:wAfter w:w="43" w:type="dxa"/>
          <w:trHeight w:val="360"/>
        </w:trPr>
        <w:tc>
          <w:tcPr>
            <w:tcW w:w="4873" w:type="dxa"/>
            <w:gridSpan w:val="48"/>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编制人（造价人员）：</w:t>
            </w:r>
          </w:p>
        </w:tc>
        <w:tc>
          <w:tcPr>
            <w:tcW w:w="5544" w:type="dxa"/>
            <w:gridSpan w:val="86"/>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gridAfter w:val="2"/>
          <w:wAfter w:w="43" w:type="dxa"/>
          <w:trHeight w:val="960"/>
        </w:trPr>
        <w:tc>
          <w:tcPr>
            <w:tcW w:w="10417" w:type="dxa"/>
            <w:gridSpan w:val="134"/>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903525">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903525">
              <w:rPr>
                <w:rFonts w:ascii="宋体" w:hAnsi="宋体" w:cs="宋体" w:hint="eastAsia"/>
                <w:kern w:val="0"/>
                <w:sz w:val="18"/>
                <w:szCs w:val="18"/>
              </w:rPr>
              <w:t>栏说明</w:t>
            </w:r>
            <w:proofErr w:type="gramEnd"/>
            <w:r w:rsidRPr="00903525">
              <w:rPr>
                <w:rFonts w:ascii="宋体" w:hAnsi="宋体" w:cs="宋体" w:hint="eastAsia"/>
                <w:kern w:val="0"/>
                <w:sz w:val="18"/>
                <w:szCs w:val="18"/>
              </w:rPr>
              <w:t>施工方案出处或计算方法。</w:t>
            </w:r>
          </w:p>
        </w:tc>
      </w:tr>
      <w:tr w:rsidR="00903525" w:rsidRPr="00903525" w:rsidTr="00E3767D">
        <w:trPr>
          <w:gridAfter w:val="2"/>
          <w:wAfter w:w="43" w:type="dxa"/>
          <w:trHeight w:val="360"/>
        </w:trPr>
        <w:tc>
          <w:tcPr>
            <w:tcW w:w="4873" w:type="dxa"/>
            <w:gridSpan w:val="48"/>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829" w:type="dxa"/>
            <w:gridSpan w:val="44"/>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715" w:type="dxa"/>
            <w:gridSpan w:val="4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表-11</w:t>
            </w:r>
          </w:p>
        </w:tc>
      </w:tr>
      <w:tr w:rsidR="00903525" w:rsidRPr="00903525" w:rsidTr="00E3767D">
        <w:trPr>
          <w:gridAfter w:val="2"/>
          <w:wAfter w:w="43" w:type="dxa"/>
          <w:trHeight w:val="795"/>
        </w:trPr>
        <w:tc>
          <w:tcPr>
            <w:tcW w:w="10417" w:type="dxa"/>
            <w:gridSpan w:val="134"/>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proofErr w:type="gramStart"/>
            <w:r w:rsidRPr="00903525">
              <w:rPr>
                <w:rFonts w:ascii="宋体" w:hAnsi="宋体" w:cs="宋体" w:hint="eastAsia"/>
                <w:b/>
                <w:bCs/>
                <w:kern w:val="0"/>
                <w:sz w:val="40"/>
                <w:szCs w:val="40"/>
              </w:rPr>
              <w:lastRenderedPageBreak/>
              <w:t>规</w:t>
            </w:r>
            <w:proofErr w:type="gramEnd"/>
            <w:r w:rsidRPr="00903525">
              <w:rPr>
                <w:rFonts w:ascii="宋体" w:hAnsi="宋体" w:cs="宋体" w:hint="eastAsia"/>
                <w:b/>
                <w:bCs/>
                <w:kern w:val="0"/>
                <w:sz w:val="40"/>
                <w:szCs w:val="40"/>
              </w:rPr>
              <w:t>费、税金项目计价表</w:t>
            </w:r>
          </w:p>
        </w:tc>
      </w:tr>
      <w:tr w:rsidR="00903525" w:rsidRPr="00903525" w:rsidTr="00E3767D">
        <w:trPr>
          <w:gridAfter w:val="2"/>
          <w:wAfter w:w="43" w:type="dxa"/>
          <w:trHeight w:val="510"/>
        </w:trPr>
        <w:tc>
          <w:tcPr>
            <w:tcW w:w="4453" w:type="dxa"/>
            <w:gridSpan w:val="39"/>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工程名称：厕所修缮</w:t>
            </w:r>
          </w:p>
        </w:tc>
        <w:tc>
          <w:tcPr>
            <w:tcW w:w="3560" w:type="dxa"/>
            <w:gridSpan w:val="70"/>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404" w:type="dxa"/>
            <w:gridSpan w:val="25"/>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1 页</w:t>
            </w:r>
          </w:p>
        </w:tc>
      </w:tr>
      <w:tr w:rsidR="00903525" w:rsidRPr="00903525" w:rsidTr="00E3767D">
        <w:trPr>
          <w:gridAfter w:val="2"/>
          <w:wAfter w:w="43" w:type="dxa"/>
          <w:trHeight w:val="510"/>
        </w:trPr>
        <w:tc>
          <w:tcPr>
            <w:tcW w:w="877"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2436"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 目 名 称</w:t>
            </w:r>
          </w:p>
        </w:tc>
        <w:tc>
          <w:tcPr>
            <w:tcW w:w="2700" w:type="dxa"/>
            <w:gridSpan w:val="50"/>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 xml:space="preserve">计 算 基 </w:t>
            </w:r>
            <w:proofErr w:type="gramStart"/>
            <w:r w:rsidRPr="00903525">
              <w:rPr>
                <w:rFonts w:ascii="宋体" w:hAnsi="宋体" w:cs="宋体" w:hint="eastAsia"/>
                <w:b/>
                <w:bCs/>
                <w:kern w:val="0"/>
                <w:sz w:val="18"/>
                <w:szCs w:val="18"/>
              </w:rPr>
              <w:t>础</w:t>
            </w:r>
            <w:proofErr w:type="gramEnd"/>
          </w:p>
        </w:tc>
        <w:tc>
          <w:tcPr>
            <w:tcW w:w="1900"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计算基数</w:t>
            </w:r>
          </w:p>
        </w:tc>
        <w:tc>
          <w:tcPr>
            <w:tcW w:w="980" w:type="dxa"/>
            <w:gridSpan w:val="21"/>
            <w:tcBorders>
              <w:top w:val="single" w:sz="8"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计算费率</w:t>
            </w:r>
            <w:r w:rsidRPr="00903525">
              <w:rPr>
                <w:rFonts w:ascii="宋体" w:hAnsi="宋体" w:cs="宋体" w:hint="eastAsia"/>
                <w:b/>
                <w:bCs/>
                <w:kern w:val="0"/>
                <w:sz w:val="18"/>
                <w:szCs w:val="18"/>
              </w:rPr>
              <w:br/>
              <w:t>(%)</w:t>
            </w:r>
          </w:p>
        </w:tc>
        <w:tc>
          <w:tcPr>
            <w:tcW w:w="1524" w:type="dxa"/>
            <w:gridSpan w:val="10"/>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费+工程排污费+其他</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定额</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分部分项</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费+单价措施</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工程排污费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其他</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增值税</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不含税工程造价合计</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877" w:type="dxa"/>
            <w:gridSpan w:val="9"/>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36" w:type="dxa"/>
            <w:gridSpan w:val="13"/>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524" w:type="dxa"/>
            <w:gridSpan w:val="10"/>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7913" w:type="dxa"/>
            <w:gridSpan w:val="10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980" w:type="dxa"/>
            <w:gridSpan w:val="21"/>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b/>
                <w:bCs/>
                <w:kern w:val="0"/>
                <w:sz w:val="18"/>
                <w:szCs w:val="18"/>
              </w:rPr>
            </w:pPr>
          </w:p>
        </w:tc>
        <w:tc>
          <w:tcPr>
            <w:tcW w:w="1524" w:type="dxa"/>
            <w:gridSpan w:val="10"/>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gridAfter w:val="2"/>
          <w:wAfter w:w="43" w:type="dxa"/>
          <w:trHeight w:val="360"/>
        </w:trPr>
        <w:tc>
          <w:tcPr>
            <w:tcW w:w="4453" w:type="dxa"/>
            <w:gridSpan w:val="39"/>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 xml:space="preserve"> 编制人（造价人员）：</w:t>
            </w:r>
          </w:p>
        </w:tc>
        <w:tc>
          <w:tcPr>
            <w:tcW w:w="5964" w:type="dxa"/>
            <w:gridSpan w:val="95"/>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复核人（造价工程师）：</w:t>
            </w:r>
          </w:p>
        </w:tc>
      </w:tr>
      <w:tr w:rsidR="00903525" w:rsidRPr="00903525" w:rsidTr="00E3767D">
        <w:trPr>
          <w:gridAfter w:val="2"/>
          <w:wAfter w:w="43" w:type="dxa"/>
          <w:trHeight w:val="360"/>
        </w:trPr>
        <w:tc>
          <w:tcPr>
            <w:tcW w:w="4453" w:type="dxa"/>
            <w:gridSpan w:val="39"/>
            <w:tcBorders>
              <w:top w:val="nil"/>
              <w:left w:val="nil"/>
              <w:bottom w:val="nil"/>
              <w:right w:val="nil"/>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3560" w:type="dxa"/>
            <w:gridSpan w:val="70"/>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2404" w:type="dxa"/>
            <w:gridSpan w:val="25"/>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表—13</w:t>
            </w:r>
          </w:p>
        </w:tc>
      </w:tr>
      <w:tr w:rsidR="00903525" w:rsidRPr="00903525" w:rsidTr="00E3767D">
        <w:trPr>
          <w:trHeight w:val="795"/>
        </w:trPr>
        <w:tc>
          <w:tcPr>
            <w:tcW w:w="10460" w:type="dxa"/>
            <w:gridSpan w:val="136"/>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分部分项工程和单价措施项目清单与计价表</w:t>
            </w:r>
          </w:p>
        </w:tc>
      </w:tr>
      <w:tr w:rsidR="00903525" w:rsidRPr="00903525" w:rsidTr="00E3767D">
        <w:trPr>
          <w:trHeight w:val="510"/>
        </w:trPr>
        <w:tc>
          <w:tcPr>
            <w:tcW w:w="4415" w:type="dxa"/>
            <w:gridSpan w:val="37"/>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工程名称：电气工程</w:t>
            </w:r>
          </w:p>
        </w:tc>
        <w:tc>
          <w:tcPr>
            <w:tcW w:w="3660" w:type="dxa"/>
            <w:gridSpan w:val="77"/>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85" w:type="dxa"/>
            <w:gridSpan w:val="2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1 页 共 2 页</w:t>
            </w:r>
          </w:p>
        </w:tc>
      </w:tr>
      <w:tr w:rsidR="00903525" w:rsidRPr="00903525" w:rsidTr="00E3767D">
        <w:trPr>
          <w:trHeight w:val="285"/>
        </w:trPr>
        <w:tc>
          <w:tcPr>
            <w:tcW w:w="798"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419"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458"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520" w:type="dxa"/>
            <w:gridSpan w:val="2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项目特征描述</w:t>
            </w:r>
          </w:p>
        </w:tc>
        <w:tc>
          <w:tcPr>
            <w:tcW w:w="54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计量单位</w:t>
            </w:r>
          </w:p>
        </w:tc>
        <w:tc>
          <w:tcPr>
            <w:tcW w:w="96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工程量</w:t>
            </w:r>
          </w:p>
        </w:tc>
        <w:tc>
          <w:tcPr>
            <w:tcW w:w="3765" w:type="dxa"/>
            <w:gridSpan w:val="58"/>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trHeight w:val="285"/>
        </w:trPr>
        <w:tc>
          <w:tcPr>
            <w:tcW w:w="798" w:type="dxa"/>
            <w:gridSpan w:val="6"/>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19"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58"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val="restart"/>
            <w:tcBorders>
              <w:top w:val="nil"/>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综合单价</w:t>
            </w:r>
          </w:p>
        </w:tc>
        <w:tc>
          <w:tcPr>
            <w:tcW w:w="1280" w:type="dxa"/>
            <w:gridSpan w:val="3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价</w:t>
            </w: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其中</w:t>
            </w:r>
          </w:p>
        </w:tc>
      </w:tr>
      <w:tr w:rsidR="00903525" w:rsidRPr="00903525" w:rsidTr="00E3767D">
        <w:trPr>
          <w:trHeight w:val="285"/>
        </w:trPr>
        <w:tc>
          <w:tcPr>
            <w:tcW w:w="798" w:type="dxa"/>
            <w:gridSpan w:val="6"/>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19"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58"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tcBorders>
              <w:top w:val="nil"/>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80" w:type="dxa"/>
            <w:gridSpan w:val="30"/>
            <w:vMerge/>
            <w:tcBorders>
              <w:top w:val="single" w:sz="4"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暂估价</w:t>
            </w: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整个项目</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635"/>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030411004001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配线</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1.名称:电线</w:t>
            </w:r>
            <w:r w:rsidRPr="00903525">
              <w:rPr>
                <w:rFonts w:ascii="宋体" w:hAnsi="宋体" w:cs="宋体" w:hint="eastAsia"/>
                <w:kern w:val="0"/>
                <w:sz w:val="18"/>
                <w:szCs w:val="18"/>
              </w:rPr>
              <w:br/>
              <w:t>2.配线形式:照明线路、动力线路</w:t>
            </w:r>
            <w:r w:rsidRPr="00903525">
              <w:rPr>
                <w:rFonts w:ascii="宋体" w:hAnsi="宋体" w:cs="宋体" w:hint="eastAsia"/>
                <w:kern w:val="0"/>
                <w:sz w:val="18"/>
                <w:szCs w:val="18"/>
              </w:rPr>
              <w:br/>
              <w:t>3.型号:BV2.5</w:t>
            </w:r>
            <w:r w:rsidRPr="00903525">
              <w:rPr>
                <w:rFonts w:ascii="宋体" w:hAnsi="宋体" w:cs="宋体" w:hint="eastAsia"/>
                <w:kern w:val="0"/>
                <w:sz w:val="18"/>
                <w:szCs w:val="18"/>
              </w:rPr>
              <w:br/>
              <w:t>4.材质:铜芯</w:t>
            </w:r>
            <w:r w:rsidRPr="00903525">
              <w:rPr>
                <w:rFonts w:ascii="宋体" w:hAnsi="宋体" w:cs="宋体" w:hint="eastAsia"/>
                <w:kern w:val="0"/>
                <w:sz w:val="18"/>
                <w:szCs w:val="18"/>
              </w:rPr>
              <w:br/>
              <w:t>5.配线部位:塑料扣板中</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2276.2</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635"/>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2</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030411004002</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配线</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1.名称:电线</w:t>
            </w:r>
            <w:r w:rsidRPr="00903525">
              <w:rPr>
                <w:rFonts w:ascii="宋体" w:hAnsi="宋体" w:cs="宋体" w:hint="eastAsia"/>
                <w:kern w:val="0"/>
                <w:sz w:val="18"/>
                <w:szCs w:val="18"/>
              </w:rPr>
              <w:br/>
              <w:t>2.配线形式:照明线路、动力线路</w:t>
            </w:r>
            <w:r w:rsidRPr="00903525">
              <w:rPr>
                <w:rFonts w:ascii="宋体" w:hAnsi="宋体" w:cs="宋体" w:hint="eastAsia"/>
                <w:kern w:val="0"/>
                <w:sz w:val="18"/>
                <w:szCs w:val="18"/>
              </w:rPr>
              <w:br/>
              <w:t>3.型号:BV4</w:t>
            </w:r>
            <w:r w:rsidRPr="00903525">
              <w:rPr>
                <w:rFonts w:ascii="宋体" w:hAnsi="宋体" w:cs="宋体" w:hint="eastAsia"/>
                <w:kern w:val="0"/>
                <w:sz w:val="18"/>
                <w:szCs w:val="18"/>
              </w:rPr>
              <w:br/>
              <w:t>4.材质:铜芯</w:t>
            </w:r>
            <w:r w:rsidRPr="00903525">
              <w:rPr>
                <w:rFonts w:ascii="宋体" w:hAnsi="宋体" w:cs="宋体" w:hint="eastAsia"/>
                <w:kern w:val="0"/>
                <w:sz w:val="18"/>
                <w:szCs w:val="18"/>
              </w:rPr>
              <w:br/>
              <w:t>5.配线部位:塑</w:t>
            </w:r>
            <w:r w:rsidRPr="00903525">
              <w:rPr>
                <w:rFonts w:ascii="宋体" w:hAnsi="宋体" w:cs="宋体" w:hint="eastAsia"/>
                <w:kern w:val="0"/>
                <w:sz w:val="18"/>
                <w:szCs w:val="18"/>
              </w:rPr>
              <w:lastRenderedPageBreak/>
              <w:t>料扣板中</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lastRenderedPageBreak/>
              <w:t>m</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1257.13</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41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lastRenderedPageBreak/>
              <w:t>3</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030411004003</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配线</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1.名称:电线</w:t>
            </w:r>
            <w:r w:rsidRPr="00903525">
              <w:rPr>
                <w:rFonts w:ascii="宋体" w:hAnsi="宋体" w:cs="宋体" w:hint="eastAsia"/>
                <w:kern w:val="0"/>
                <w:sz w:val="18"/>
                <w:szCs w:val="18"/>
              </w:rPr>
              <w:br/>
              <w:t>2.配线形式:照明线路、动力线路</w:t>
            </w:r>
            <w:r w:rsidRPr="00903525">
              <w:rPr>
                <w:rFonts w:ascii="宋体" w:hAnsi="宋体" w:cs="宋体" w:hint="eastAsia"/>
                <w:kern w:val="0"/>
                <w:sz w:val="18"/>
                <w:szCs w:val="18"/>
              </w:rPr>
              <w:br/>
              <w:t>3.型号:BV6</w:t>
            </w:r>
            <w:r w:rsidRPr="00903525">
              <w:rPr>
                <w:rFonts w:ascii="宋体" w:hAnsi="宋体" w:cs="宋体" w:hint="eastAsia"/>
                <w:kern w:val="0"/>
                <w:sz w:val="18"/>
                <w:szCs w:val="18"/>
              </w:rPr>
              <w:br/>
              <w:t>4.材质:铜芯</w:t>
            </w:r>
            <w:r w:rsidRPr="00903525">
              <w:rPr>
                <w:rFonts w:ascii="宋体" w:hAnsi="宋体" w:cs="宋体" w:hint="eastAsia"/>
                <w:kern w:val="0"/>
                <w:sz w:val="18"/>
                <w:szCs w:val="18"/>
              </w:rPr>
              <w:br/>
              <w:t>5.配线部位:管中</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4</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030411001001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配管</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1.名称:配管</w:t>
            </w:r>
            <w:r w:rsidRPr="00903525">
              <w:rPr>
                <w:rFonts w:ascii="宋体" w:hAnsi="宋体" w:cs="宋体" w:hint="eastAsia"/>
                <w:kern w:val="0"/>
                <w:sz w:val="18"/>
                <w:szCs w:val="18"/>
              </w:rPr>
              <w:br/>
              <w:t>2.材质:塑料</w:t>
            </w:r>
            <w:r w:rsidRPr="00903525">
              <w:rPr>
                <w:rFonts w:ascii="宋体" w:hAnsi="宋体" w:cs="宋体" w:hint="eastAsia"/>
                <w:kern w:val="0"/>
                <w:sz w:val="18"/>
                <w:szCs w:val="18"/>
              </w:rPr>
              <w:br/>
              <w:t>3.规格:PVC32</w:t>
            </w:r>
            <w:r w:rsidRPr="00903525">
              <w:rPr>
                <w:rFonts w:ascii="宋体" w:hAnsi="宋体" w:cs="宋体" w:hint="eastAsia"/>
                <w:kern w:val="0"/>
                <w:sz w:val="18"/>
                <w:szCs w:val="18"/>
              </w:rPr>
              <w:br/>
              <w:t>4.</w:t>
            </w:r>
            <w:proofErr w:type="gramStart"/>
            <w:r w:rsidRPr="00903525">
              <w:rPr>
                <w:rFonts w:ascii="宋体" w:hAnsi="宋体" w:cs="宋体" w:hint="eastAsia"/>
                <w:kern w:val="0"/>
                <w:sz w:val="18"/>
                <w:szCs w:val="18"/>
              </w:rPr>
              <w:t>明配</w:t>
            </w:r>
            <w:proofErr w:type="gramEnd"/>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3.6</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735"/>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5</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030411002001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线槽</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1.名称:扣板</w:t>
            </w:r>
            <w:r w:rsidRPr="00903525">
              <w:rPr>
                <w:rFonts w:ascii="宋体" w:hAnsi="宋体" w:cs="宋体" w:hint="eastAsia"/>
                <w:kern w:val="0"/>
                <w:sz w:val="18"/>
                <w:szCs w:val="18"/>
              </w:rPr>
              <w:br/>
              <w:t>2.材质:塑料</w:t>
            </w:r>
            <w:r w:rsidRPr="00903525">
              <w:rPr>
                <w:rFonts w:ascii="宋体" w:hAnsi="宋体" w:cs="宋体" w:hint="eastAsia"/>
                <w:kern w:val="0"/>
                <w:sz w:val="18"/>
                <w:szCs w:val="18"/>
              </w:rPr>
              <w:br/>
              <w:t>3.规格:详见图纸</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m</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844.33</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6</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030404034001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照明开关</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1.名称:单</w:t>
            </w:r>
            <w:proofErr w:type="gramStart"/>
            <w:r w:rsidRPr="00903525">
              <w:rPr>
                <w:rFonts w:ascii="宋体" w:hAnsi="宋体" w:cs="宋体" w:hint="eastAsia"/>
                <w:kern w:val="0"/>
                <w:sz w:val="18"/>
                <w:szCs w:val="18"/>
              </w:rPr>
              <w:t>极</w:t>
            </w:r>
            <w:proofErr w:type="gramEnd"/>
            <w:r w:rsidRPr="00903525">
              <w:rPr>
                <w:rFonts w:ascii="宋体" w:hAnsi="宋体" w:cs="宋体" w:hint="eastAsia"/>
                <w:kern w:val="0"/>
                <w:sz w:val="18"/>
                <w:szCs w:val="18"/>
              </w:rPr>
              <w:t>开关</w:t>
            </w:r>
            <w:r w:rsidRPr="00903525">
              <w:rPr>
                <w:rFonts w:ascii="宋体" w:hAnsi="宋体" w:cs="宋体" w:hint="eastAsia"/>
                <w:kern w:val="0"/>
                <w:sz w:val="18"/>
                <w:szCs w:val="18"/>
              </w:rPr>
              <w:br/>
              <w:t>2.规格:250V-6A</w:t>
            </w:r>
            <w:r w:rsidRPr="00903525">
              <w:rPr>
                <w:rFonts w:ascii="宋体" w:hAnsi="宋体" w:cs="宋体" w:hint="eastAsia"/>
                <w:kern w:val="0"/>
                <w:sz w:val="18"/>
                <w:szCs w:val="18"/>
              </w:rPr>
              <w:br/>
              <w:t>3.安装方式:距地1.4m明装</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roofErr w:type="gramStart"/>
            <w:r w:rsidRPr="00903525">
              <w:rPr>
                <w:rFonts w:ascii="宋体" w:hAnsi="宋体" w:cs="宋体" w:hint="eastAsia"/>
                <w:kern w:val="0"/>
                <w:sz w:val="18"/>
                <w:szCs w:val="18"/>
              </w:rPr>
              <w:t>个</w:t>
            </w:r>
            <w:proofErr w:type="gramEnd"/>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22</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7</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030404034002</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照明开关</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1.名称:单极双控开关</w:t>
            </w:r>
            <w:r w:rsidRPr="00903525">
              <w:rPr>
                <w:rFonts w:ascii="宋体" w:hAnsi="宋体" w:cs="宋体" w:hint="eastAsia"/>
                <w:kern w:val="0"/>
                <w:sz w:val="18"/>
                <w:szCs w:val="18"/>
              </w:rPr>
              <w:br/>
              <w:t>2.规格:250V-6A</w:t>
            </w:r>
            <w:r w:rsidRPr="00903525">
              <w:rPr>
                <w:rFonts w:ascii="宋体" w:hAnsi="宋体" w:cs="宋体" w:hint="eastAsia"/>
                <w:kern w:val="0"/>
                <w:sz w:val="18"/>
                <w:szCs w:val="18"/>
              </w:rPr>
              <w:br/>
              <w:t>3.安装方式:距地1.4m明装</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roofErr w:type="gramStart"/>
            <w:r w:rsidRPr="00903525">
              <w:rPr>
                <w:rFonts w:ascii="宋体" w:hAnsi="宋体" w:cs="宋体" w:hint="eastAsia"/>
                <w:kern w:val="0"/>
                <w:sz w:val="18"/>
                <w:szCs w:val="18"/>
              </w:rPr>
              <w:t>个</w:t>
            </w:r>
            <w:proofErr w:type="gramEnd"/>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16</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9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8</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030404034003</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照明开关</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1.名称:声光延时开关</w:t>
            </w:r>
            <w:r w:rsidRPr="00903525">
              <w:rPr>
                <w:rFonts w:ascii="宋体" w:hAnsi="宋体" w:cs="宋体" w:hint="eastAsia"/>
                <w:kern w:val="0"/>
                <w:sz w:val="18"/>
                <w:szCs w:val="18"/>
              </w:rPr>
              <w:br/>
              <w:t>2.规格:F16TT</w:t>
            </w:r>
            <w:r w:rsidRPr="00903525">
              <w:rPr>
                <w:rFonts w:ascii="宋体" w:hAnsi="宋体" w:cs="宋体" w:hint="eastAsia"/>
                <w:kern w:val="0"/>
                <w:sz w:val="18"/>
                <w:szCs w:val="18"/>
              </w:rPr>
              <w:br/>
              <w:t>3.安装方式:明装</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roofErr w:type="gramStart"/>
            <w:r w:rsidRPr="00903525">
              <w:rPr>
                <w:rFonts w:ascii="宋体" w:hAnsi="宋体" w:cs="宋体" w:hint="eastAsia"/>
                <w:kern w:val="0"/>
                <w:sz w:val="18"/>
                <w:szCs w:val="18"/>
              </w:rPr>
              <w:t>个</w:t>
            </w:r>
            <w:proofErr w:type="gramEnd"/>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2</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41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9</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030404035001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插座</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1.名称:单相组合插座</w:t>
            </w:r>
            <w:r w:rsidRPr="00903525">
              <w:rPr>
                <w:rFonts w:ascii="宋体" w:hAnsi="宋体" w:cs="宋体" w:hint="eastAsia"/>
                <w:kern w:val="0"/>
                <w:sz w:val="18"/>
                <w:szCs w:val="18"/>
              </w:rPr>
              <w:br/>
              <w:t>2.规格:250V-10A、安全型</w:t>
            </w:r>
            <w:r w:rsidRPr="00903525">
              <w:rPr>
                <w:rFonts w:ascii="宋体" w:hAnsi="宋体" w:cs="宋体" w:hint="eastAsia"/>
                <w:kern w:val="0"/>
                <w:sz w:val="18"/>
                <w:szCs w:val="18"/>
              </w:rPr>
              <w:br/>
              <w:t>3.安装方式:距地1.8m明装</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roofErr w:type="gramStart"/>
            <w:r w:rsidRPr="00903525">
              <w:rPr>
                <w:rFonts w:ascii="宋体" w:hAnsi="宋体" w:cs="宋体" w:hint="eastAsia"/>
                <w:kern w:val="0"/>
                <w:sz w:val="18"/>
                <w:szCs w:val="18"/>
              </w:rPr>
              <w:t>个</w:t>
            </w:r>
            <w:proofErr w:type="gramEnd"/>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50</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15" w:type="dxa"/>
            <w:gridSpan w:val="9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本页小计</w:t>
            </w:r>
          </w:p>
        </w:tc>
        <w:tc>
          <w:tcPr>
            <w:tcW w:w="1280" w:type="dxa"/>
            <w:gridSpan w:val="3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45"/>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注：为计取</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费等的使用，可在表中增设其中：“定额人工费”。</w:t>
            </w:r>
          </w:p>
        </w:tc>
      </w:tr>
      <w:tr w:rsidR="00903525" w:rsidRPr="00903525" w:rsidTr="00E3767D">
        <w:trPr>
          <w:trHeight w:val="345"/>
        </w:trPr>
        <w:tc>
          <w:tcPr>
            <w:tcW w:w="4415" w:type="dxa"/>
            <w:gridSpan w:val="37"/>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p>
        </w:tc>
        <w:tc>
          <w:tcPr>
            <w:tcW w:w="3660" w:type="dxa"/>
            <w:gridSpan w:val="77"/>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u w:val="single"/>
              </w:rPr>
            </w:pPr>
          </w:p>
        </w:tc>
        <w:tc>
          <w:tcPr>
            <w:tcW w:w="2385" w:type="dxa"/>
            <w:gridSpan w:val="22"/>
            <w:tcBorders>
              <w:top w:val="nil"/>
              <w:left w:val="nil"/>
              <w:bottom w:val="nil"/>
              <w:right w:val="nil"/>
            </w:tcBorders>
            <w:shd w:val="clear" w:color="FFFFFF" w:fill="FFFFFF"/>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表—08</w:t>
            </w:r>
          </w:p>
        </w:tc>
      </w:tr>
      <w:tr w:rsidR="00903525" w:rsidRPr="00903525" w:rsidTr="00E3767D">
        <w:trPr>
          <w:trHeight w:val="795"/>
        </w:trPr>
        <w:tc>
          <w:tcPr>
            <w:tcW w:w="10460" w:type="dxa"/>
            <w:gridSpan w:val="136"/>
            <w:tcBorders>
              <w:top w:val="nil"/>
              <w:left w:val="nil"/>
              <w:bottom w:val="nil"/>
              <w:right w:val="nil"/>
            </w:tcBorders>
            <w:shd w:val="clear" w:color="FFFFFF" w:fill="FFFFFF"/>
            <w:vAlign w:val="center"/>
            <w:hideMark/>
          </w:tcPr>
          <w:p w:rsidR="00903525" w:rsidRPr="00903525" w:rsidRDefault="00903525" w:rsidP="00903525">
            <w:pPr>
              <w:widowControl/>
              <w:jc w:val="center"/>
              <w:rPr>
                <w:rFonts w:ascii="宋体" w:hAnsi="宋体" w:cs="宋体"/>
                <w:b/>
                <w:bCs/>
                <w:kern w:val="0"/>
                <w:sz w:val="40"/>
                <w:szCs w:val="40"/>
              </w:rPr>
            </w:pPr>
            <w:r w:rsidRPr="00903525">
              <w:rPr>
                <w:rFonts w:ascii="宋体" w:hAnsi="宋体" w:cs="宋体" w:hint="eastAsia"/>
                <w:b/>
                <w:bCs/>
                <w:kern w:val="0"/>
                <w:sz w:val="40"/>
                <w:szCs w:val="40"/>
              </w:rPr>
              <w:t>分部分项工程和单价措施项目清单与计价表</w:t>
            </w:r>
          </w:p>
        </w:tc>
      </w:tr>
      <w:tr w:rsidR="00903525" w:rsidRPr="00903525" w:rsidTr="00E3767D">
        <w:trPr>
          <w:trHeight w:val="510"/>
        </w:trPr>
        <w:tc>
          <w:tcPr>
            <w:tcW w:w="4415" w:type="dxa"/>
            <w:gridSpan w:val="37"/>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工程名称：电气工程</w:t>
            </w:r>
          </w:p>
        </w:tc>
        <w:tc>
          <w:tcPr>
            <w:tcW w:w="3660" w:type="dxa"/>
            <w:gridSpan w:val="77"/>
            <w:tcBorders>
              <w:top w:val="nil"/>
              <w:left w:val="nil"/>
              <w:bottom w:val="nil"/>
              <w:right w:val="nil"/>
            </w:tcBorders>
            <w:shd w:val="clear" w:color="FFFFFF" w:fill="FFFFFF"/>
            <w:vAlign w:val="bottom"/>
            <w:hideMark/>
          </w:tcPr>
          <w:p w:rsidR="00903525" w:rsidRPr="00903525" w:rsidRDefault="00903525" w:rsidP="00903525">
            <w:pPr>
              <w:widowControl/>
              <w:jc w:val="left"/>
              <w:rPr>
                <w:rFonts w:ascii="宋体" w:hAnsi="宋体" w:cs="宋体"/>
                <w:kern w:val="0"/>
                <w:sz w:val="18"/>
                <w:szCs w:val="18"/>
              </w:rPr>
            </w:pPr>
          </w:p>
        </w:tc>
        <w:tc>
          <w:tcPr>
            <w:tcW w:w="2385" w:type="dxa"/>
            <w:gridSpan w:val="22"/>
            <w:tcBorders>
              <w:top w:val="nil"/>
              <w:left w:val="nil"/>
              <w:bottom w:val="nil"/>
              <w:right w:val="nil"/>
            </w:tcBorders>
            <w:shd w:val="clear" w:color="FFFFFF" w:fill="FFFFFF"/>
            <w:vAlign w:val="bottom"/>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第 2 页 共 2 页</w:t>
            </w:r>
          </w:p>
        </w:tc>
      </w:tr>
      <w:tr w:rsidR="00903525" w:rsidRPr="00903525" w:rsidTr="00E3767D">
        <w:trPr>
          <w:trHeight w:val="285"/>
        </w:trPr>
        <w:tc>
          <w:tcPr>
            <w:tcW w:w="798"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序号</w:t>
            </w:r>
          </w:p>
        </w:tc>
        <w:tc>
          <w:tcPr>
            <w:tcW w:w="1419"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项目编码</w:t>
            </w:r>
          </w:p>
        </w:tc>
        <w:tc>
          <w:tcPr>
            <w:tcW w:w="1458"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项目名称</w:t>
            </w:r>
          </w:p>
        </w:tc>
        <w:tc>
          <w:tcPr>
            <w:tcW w:w="1520" w:type="dxa"/>
            <w:gridSpan w:val="2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项目特征描述</w:t>
            </w:r>
          </w:p>
        </w:tc>
        <w:tc>
          <w:tcPr>
            <w:tcW w:w="540"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计量</w:t>
            </w:r>
            <w:r w:rsidRPr="00903525">
              <w:rPr>
                <w:rFonts w:ascii="宋体" w:hAnsi="宋体" w:cs="宋体" w:hint="eastAsia"/>
                <w:b/>
                <w:bCs/>
                <w:kern w:val="0"/>
                <w:sz w:val="18"/>
                <w:szCs w:val="18"/>
              </w:rPr>
              <w:lastRenderedPageBreak/>
              <w:t>单位</w:t>
            </w:r>
          </w:p>
        </w:tc>
        <w:tc>
          <w:tcPr>
            <w:tcW w:w="960"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lastRenderedPageBreak/>
              <w:t>工程量</w:t>
            </w:r>
          </w:p>
        </w:tc>
        <w:tc>
          <w:tcPr>
            <w:tcW w:w="3765" w:type="dxa"/>
            <w:gridSpan w:val="58"/>
            <w:tcBorders>
              <w:top w:val="single" w:sz="8" w:space="0" w:color="000000"/>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金 额(元)</w:t>
            </w:r>
          </w:p>
        </w:tc>
      </w:tr>
      <w:tr w:rsidR="00903525" w:rsidRPr="00903525" w:rsidTr="00E3767D">
        <w:trPr>
          <w:trHeight w:val="285"/>
        </w:trPr>
        <w:tc>
          <w:tcPr>
            <w:tcW w:w="798" w:type="dxa"/>
            <w:gridSpan w:val="6"/>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19"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58"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val="restart"/>
            <w:tcBorders>
              <w:top w:val="nil"/>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综合单价</w:t>
            </w:r>
          </w:p>
        </w:tc>
        <w:tc>
          <w:tcPr>
            <w:tcW w:w="1280" w:type="dxa"/>
            <w:gridSpan w:val="3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价</w:t>
            </w: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其中</w:t>
            </w:r>
          </w:p>
        </w:tc>
      </w:tr>
      <w:tr w:rsidR="00903525" w:rsidRPr="00903525" w:rsidTr="00E3767D">
        <w:trPr>
          <w:trHeight w:val="510"/>
        </w:trPr>
        <w:tc>
          <w:tcPr>
            <w:tcW w:w="798" w:type="dxa"/>
            <w:gridSpan w:val="6"/>
            <w:vMerge/>
            <w:tcBorders>
              <w:top w:val="single" w:sz="8" w:space="0" w:color="000000"/>
              <w:left w:val="single" w:sz="8"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19" w:type="dxa"/>
            <w:gridSpan w:val="11"/>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458"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520" w:type="dxa"/>
            <w:gridSpan w:val="27"/>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540" w:type="dxa"/>
            <w:gridSpan w:val="10"/>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960" w:type="dxa"/>
            <w:gridSpan w:val="14"/>
            <w:vMerge/>
            <w:tcBorders>
              <w:top w:val="single" w:sz="8"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120" w:type="dxa"/>
            <w:gridSpan w:val="21"/>
            <w:vMerge/>
            <w:tcBorders>
              <w:top w:val="nil"/>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280" w:type="dxa"/>
            <w:gridSpan w:val="30"/>
            <w:vMerge/>
            <w:tcBorders>
              <w:top w:val="single" w:sz="4" w:space="0" w:color="000000"/>
              <w:left w:val="single" w:sz="4" w:space="0" w:color="000000"/>
              <w:bottom w:val="single" w:sz="4" w:space="0" w:color="000000"/>
              <w:right w:val="single" w:sz="4" w:space="0" w:color="000000"/>
            </w:tcBorders>
            <w:vAlign w:val="center"/>
            <w:hideMark/>
          </w:tcPr>
          <w:p w:rsidR="00903525" w:rsidRPr="00903525" w:rsidRDefault="00903525" w:rsidP="00903525">
            <w:pPr>
              <w:widowControl/>
              <w:jc w:val="left"/>
              <w:rPr>
                <w:rFonts w:ascii="宋体" w:hAnsi="宋体" w:cs="宋体"/>
                <w:b/>
                <w:bCs/>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暂估价</w:t>
            </w:r>
          </w:p>
        </w:tc>
      </w:tr>
      <w:tr w:rsidR="00903525" w:rsidRPr="00903525" w:rsidTr="00E3767D">
        <w:trPr>
          <w:trHeight w:val="1185"/>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lastRenderedPageBreak/>
              <w:t>10</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030404035002</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插座</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1.名称:单相空调插座</w:t>
            </w:r>
            <w:r w:rsidRPr="00903525">
              <w:rPr>
                <w:rFonts w:ascii="宋体" w:hAnsi="宋体" w:cs="宋体" w:hint="eastAsia"/>
                <w:kern w:val="0"/>
                <w:sz w:val="18"/>
                <w:szCs w:val="18"/>
              </w:rPr>
              <w:br/>
              <w:t>2.规格:250V-20A</w:t>
            </w:r>
            <w:r w:rsidRPr="00903525">
              <w:rPr>
                <w:rFonts w:ascii="宋体" w:hAnsi="宋体" w:cs="宋体" w:hint="eastAsia"/>
                <w:kern w:val="0"/>
                <w:sz w:val="18"/>
                <w:szCs w:val="18"/>
              </w:rPr>
              <w:br/>
              <w:t>3.安装方式:距地1.8m明装</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roofErr w:type="gramStart"/>
            <w:r w:rsidRPr="00903525">
              <w:rPr>
                <w:rFonts w:ascii="宋体" w:hAnsi="宋体" w:cs="宋体" w:hint="eastAsia"/>
                <w:kern w:val="0"/>
                <w:sz w:val="18"/>
                <w:szCs w:val="18"/>
              </w:rPr>
              <w:t>个</w:t>
            </w:r>
            <w:proofErr w:type="gramEnd"/>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8</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185"/>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11</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030404033001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风扇</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1.名称:吊扇</w:t>
            </w:r>
            <w:r w:rsidRPr="00903525">
              <w:rPr>
                <w:rFonts w:ascii="宋体" w:hAnsi="宋体" w:cs="宋体" w:hint="eastAsia"/>
                <w:kern w:val="0"/>
                <w:sz w:val="18"/>
                <w:szCs w:val="18"/>
              </w:rPr>
              <w:br/>
              <w:t>2.型号:详见图纸</w:t>
            </w:r>
            <w:r w:rsidRPr="00903525">
              <w:rPr>
                <w:rFonts w:ascii="宋体" w:hAnsi="宋体" w:cs="宋体" w:hint="eastAsia"/>
                <w:kern w:val="0"/>
                <w:sz w:val="18"/>
                <w:szCs w:val="18"/>
              </w:rPr>
              <w:br/>
              <w:t>3.安装方式:调速器距地1.4m明装</w:t>
            </w:r>
            <w:r w:rsidRPr="00903525">
              <w:rPr>
                <w:rFonts w:ascii="宋体" w:hAnsi="宋体" w:cs="宋体" w:hint="eastAsia"/>
                <w:kern w:val="0"/>
                <w:sz w:val="18"/>
                <w:szCs w:val="18"/>
              </w:rPr>
              <w:br/>
              <w:t>4.调速器</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台</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40</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41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12</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030404017001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配电箱</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1.名称:照明配电箱</w:t>
            </w:r>
            <w:r w:rsidRPr="00903525">
              <w:rPr>
                <w:rFonts w:ascii="宋体" w:hAnsi="宋体" w:cs="宋体" w:hint="eastAsia"/>
                <w:kern w:val="0"/>
                <w:sz w:val="18"/>
                <w:szCs w:val="18"/>
              </w:rPr>
              <w:br/>
              <w:t>2.型号:TIX1-1-1</w:t>
            </w:r>
            <w:r w:rsidRPr="00903525">
              <w:rPr>
                <w:rFonts w:ascii="宋体" w:hAnsi="宋体" w:cs="宋体" w:hint="eastAsia"/>
                <w:kern w:val="0"/>
                <w:sz w:val="18"/>
                <w:szCs w:val="18"/>
              </w:rPr>
              <w:br/>
              <w:t>3.安装方式:距地1.8m明装</w:t>
            </w:r>
            <w:r w:rsidRPr="00903525">
              <w:rPr>
                <w:rFonts w:ascii="宋体" w:hAnsi="宋体" w:cs="宋体" w:hint="eastAsia"/>
                <w:kern w:val="0"/>
                <w:sz w:val="18"/>
                <w:szCs w:val="18"/>
              </w:rPr>
              <w:br/>
              <w:t>4.无线端子</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台</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141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13</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030404017002</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配电箱</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1.名称:照明配电箱</w:t>
            </w:r>
            <w:r w:rsidRPr="00903525">
              <w:rPr>
                <w:rFonts w:ascii="宋体" w:hAnsi="宋体" w:cs="宋体" w:hint="eastAsia"/>
                <w:kern w:val="0"/>
                <w:sz w:val="18"/>
                <w:szCs w:val="18"/>
              </w:rPr>
              <w:br/>
              <w:t>2.型号:TIX1-2-1</w:t>
            </w:r>
            <w:r w:rsidRPr="00903525">
              <w:rPr>
                <w:rFonts w:ascii="宋体" w:hAnsi="宋体" w:cs="宋体" w:hint="eastAsia"/>
                <w:kern w:val="0"/>
                <w:sz w:val="18"/>
                <w:szCs w:val="18"/>
              </w:rPr>
              <w:br/>
              <w:t>3.安装方式:距地1.8m明装</w:t>
            </w:r>
            <w:r w:rsidRPr="00903525">
              <w:rPr>
                <w:rFonts w:ascii="宋体" w:hAnsi="宋体" w:cs="宋体" w:hint="eastAsia"/>
                <w:kern w:val="0"/>
                <w:sz w:val="18"/>
                <w:szCs w:val="18"/>
              </w:rPr>
              <w:br/>
              <w:t>4.无线端子</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台</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措施项目</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1</w:t>
            </w: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031301017001</w:t>
            </w: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脚手架搭拆</w:t>
            </w: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1.脚手架搭拆</w:t>
            </w: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r w:rsidRPr="00903525">
              <w:rPr>
                <w:rFonts w:ascii="宋体" w:hAnsi="宋体" w:cs="宋体" w:hint="eastAsia"/>
                <w:kern w:val="0"/>
                <w:sz w:val="18"/>
                <w:szCs w:val="18"/>
              </w:rPr>
              <w:t>项</w:t>
            </w: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1</w:t>
            </w: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9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1419" w:type="dxa"/>
            <w:gridSpan w:val="1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458"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1520"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left"/>
              <w:rPr>
                <w:rFonts w:ascii="宋体" w:hAnsi="宋体" w:cs="宋体"/>
                <w:kern w:val="0"/>
                <w:sz w:val="18"/>
                <w:szCs w:val="18"/>
              </w:rPr>
            </w:pPr>
          </w:p>
        </w:tc>
        <w:tc>
          <w:tcPr>
            <w:tcW w:w="540" w:type="dxa"/>
            <w:gridSpan w:val="10"/>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kern w:val="0"/>
                <w:sz w:val="18"/>
                <w:szCs w:val="18"/>
              </w:rPr>
            </w:pPr>
          </w:p>
        </w:tc>
        <w:tc>
          <w:tcPr>
            <w:tcW w:w="960" w:type="dxa"/>
            <w:gridSpan w:val="14"/>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120" w:type="dxa"/>
            <w:gridSpan w:val="21"/>
            <w:tcBorders>
              <w:top w:val="nil"/>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15" w:type="dxa"/>
            <w:gridSpan w:val="9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本页小计</w:t>
            </w:r>
          </w:p>
        </w:tc>
        <w:tc>
          <w:tcPr>
            <w:tcW w:w="1280"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4"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60"/>
        </w:trPr>
        <w:tc>
          <w:tcPr>
            <w:tcW w:w="7815" w:type="dxa"/>
            <w:gridSpan w:val="9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3525" w:rsidRPr="00903525" w:rsidRDefault="00903525" w:rsidP="00903525">
            <w:pPr>
              <w:widowControl/>
              <w:jc w:val="center"/>
              <w:rPr>
                <w:rFonts w:ascii="宋体" w:hAnsi="宋体" w:cs="宋体"/>
                <w:b/>
                <w:bCs/>
                <w:kern w:val="0"/>
                <w:sz w:val="18"/>
                <w:szCs w:val="18"/>
              </w:rPr>
            </w:pPr>
            <w:r w:rsidRPr="00903525">
              <w:rPr>
                <w:rFonts w:ascii="宋体" w:hAnsi="宋体" w:cs="宋体" w:hint="eastAsia"/>
                <w:b/>
                <w:bCs/>
                <w:kern w:val="0"/>
                <w:sz w:val="18"/>
                <w:szCs w:val="18"/>
              </w:rPr>
              <w:t>合  计</w:t>
            </w:r>
          </w:p>
        </w:tc>
        <w:tc>
          <w:tcPr>
            <w:tcW w:w="1280" w:type="dxa"/>
            <w:gridSpan w:val="30"/>
            <w:tcBorders>
              <w:top w:val="single" w:sz="4" w:space="0" w:color="000000"/>
              <w:left w:val="nil"/>
              <w:bottom w:val="single" w:sz="8" w:space="0" w:color="000000"/>
              <w:right w:val="single" w:sz="4"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c>
          <w:tcPr>
            <w:tcW w:w="1365" w:type="dxa"/>
            <w:gridSpan w:val="7"/>
            <w:tcBorders>
              <w:top w:val="nil"/>
              <w:left w:val="nil"/>
              <w:bottom w:val="single" w:sz="8" w:space="0" w:color="000000"/>
              <w:right w:val="single" w:sz="8" w:space="0" w:color="000000"/>
            </w:tcBorders>
            <w:shd w:val="clear" w:color="FFFFFF" w:fill="FFFFFF"/>
            <w:vAlign w:val="center"/>
            <w:hideMark/>
          </w:tcPr>
          <w:p w:rsidR="00903525" w:rsidRPr="00903525" w:rsidRDefault="00903525" w:rsidP="00903525">
            <w:pPr>
              <w:widowControl/>
              <w:jc w:val="right"/>
              <w:rPr>
                <w:rFonts w:ascii="宋体" w:hAnsi="宋体" w:cs="宋体"/>
                <w:kern w:val="0"/>
                <w:sz w:val="18"/>
                <w:szCs w:val="18"/>
              </w:rPr>
            </w:pPr>
          </w:p>
        </w:tc>
      </w:tr>
      <w:tr w:rsidR="00903525" w:rsidRPr="00903525" w:rsidTr="00E3767D">
        <w:trPr>
          <w:trHeight w:val="345"/>
        </w:trPr>
        <w:tc>
          <w:tcPr>
            <w:tcW w:w="10460" w:type="dxa"/>
            <w:gridSpan w:val="136"/>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r w:rsidRPr="00903525">
              <w:rPr>
                <w:rFonts w:ascii="宋体" w:hAnsi="宋体" w:cs="宋体" w:hint="eastAsia"/>
                <w:kern w:val="0"/>
                <w:sz w:val="18"/>
                <w:szCs w:val="18"/>
              </w:rPr>
              <w:t>注：为计取</w:t>
            </w:r>
            <w:proofErr w:type="gramStart"/>
            <w:r w:rsidRPr="00903525">
              <w:rPr>
                <w:rFonts w:ascii="宋体" w:hAnsi="宋体" w:cs="宋体" w:hint="eastAsia"/>
                <w:kern w:val="0"/>
                <w:sz w:val="18"/>
                <w:szCs w:val="18"/>
              </w:rPr>
              <w:t>规</w:t>
            </w:r>
            <w:proofErr w:type="gramEnd"/>
            <w:r w:rsidRPr="00903525">
              <w:rPr>
                <w:rFonts w:ascii="宋体" w:hAnsi="宋体" w:cs="宋体" w:hint="eastAsia"/>
                <w:kern w:val="0"/>
                <w:sz w:val="18"/>
                <w:szCs w:val="18"/>
              </w:rPr>
              <w:t>费等的使用，可在表中增设其中：“定额人工费”。</w:t>
            </w:r>
          </w:p>
        </w:tc>
      </w:tr>
      <w:tr w:rsidR="00903525" w:rsidRPr="00903525" w:rsidTr="00E3767D">
        <w:trPr>
          <w:trHeight w:val="345"/>
        </w:trPr>
        <w:tc>
          <w:tcPr>
            <w:tcW w:w="4415" w:type="dxa"/>
            <w:gridSpan w:val="37"/>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rPr>
            </w:pPr>
          </w:p>
        </w:tc>
        <w:tc>
          <w:tcPr>
            <w:tcW w:w="3660" w:type="dxa"/>
            <w:gridSpan w:val="77"/>
            <w:tcBorders>
              <w:top w:val="nil"/>
              <w:left w:val="nil"/>
              <w:bottom w:val="nil"/>
              <w:right w:val="nil"/>
            </w:tcBorders>
            <w:shd w:val="clear" w:color="FFFFFF" w:fill="FFFFFF"/>
            <w:hideMark/>
          </w:tcPr>
          <w:p w:rsidR="00903525" w:rsidRPr="00903525" w:rsidRDefault="00903525" w:rsidP="00903525">
            <w:pPr>
              <w:widowControl/>
              <w:jc w:val="left"/>
              <w:rPr>
                <w:rFonts w:ascii="宋体" w:hAnsi="宋体" w:cs="宋体"/>
                <w:kern w:val="0"/>
                <w:sz w:val="18"/>
                <w:szCs w:val="18"/>
                <w:u w:val="single"/>
              </w:rPr>
            </w:pPr>
          </w:p>
        </w:tc>
        <w:tc>
          <w:tcPr>
            <w:tcW w:w="2385" w:type="dxa"/>
            <w:gridSpan w:val="22"/>
            <w:tcBorders>
              <w:top w:val="nil"/>
              <w:left w:val="nil"/>
              <w:bottom w:val="nil"/>
              <w:right w:val="nil"/>
            </w:tcBorders>
            <w:shd w:val="clear" w:color="FFFFFF" w:fill="FFFFFF"/>
            <w:hideMark/>
          </w:tcPr>
          <w:p w:rsidR="00903525" w:rsidRPr="00903525" w:rsidRDefault="00903525" w:rsidP="00903525">
            <w:pPr>
              <w:widowControl/>
              <w:jc w:val="right"/>
              <w:rPr>
                <w:rFonts w:ascii="宋体" w:hAnsi="宋体" w:cs="宋体"/>
                <w:kern w:val="0"/>
                <w:sz w:val="18"/>
                <w:szCs w:val="18"/>
              </w:rPr>
            </w:pPr>
            <w:r w:rsidRPr="00903525">
              <w:rPr>
                <w:rFonts w:ascii="宋体" w:hAnsi="宋体" w:cs="宋体" w:hint="eastAsia"/>
                <w:kern w:val="0"/>
                <w:sz w:val="18"/>
                <w:szCs w:val="18"/>
              </w:rPr>
              <w:t>表—08</w:t>
            </w:r>
          </w:p>
        </w:tc>
      </w:tr>
      <w:tr w:rsidR="00E3767D" w:rsidRPr="00E3767D" w:rsidTr="00E3767D">
        <w:trPr>
          <w:gridAfter w:val="2"/>
          <w:wAfter w:w="43" w:type="dxa"/>
          <w:trHeight w:val="795"/>
        </w:trPr>
        <w:tc>
          <w:tcPr>
            <w:tcW w:w="10417" w:type="dxa"/>
            <w:gridSpan w:val="134"/>
            <w:tcBorders>
              <w:top w:val="nil"/>
              <w:left w:val="nil"/>
              <w:bottom w:val="nil"/>
              <w:right w:val="nil"/>
            </w:tcBorders>
            <w:shd w:val="clear" w:color="FFFFFF" w:fill="FFFFFF"/>
            <w:vAlign w:val="center"/>
            <w:hideMark/>
          </w:tcPr>
          <w:p w:rsidR="00E3767D" w:rsidRPr="00E3767D" w:rsidRDefault="00E3767D" w:rsidP="00E3767D">
            <w:pPr>
              <w:widowControl/>
              <w:jc w:val="center"/>
              <w:rPr>
                <w:rFonts w:ascii="宋体" w:hAnsi="宋体" w:cs="宋体"/>
                <w:b/>
                <w:bCs/>
                <w:kern w:val="0"/>
                <w:sz w:val="40"/>
                <w:szCs w:val="40"/>
              </w:rPr>
            </w:pPr>
            <w:r w:rsidRPr="00E3767D">
              <w:rPr>
                <w:rFonts w:ascii="宋体" w:hAnsi="宋体" w:cs="宋体" w:hint="eastAsia"/>
                <w:b/>
                <w:bCs/>
                <w:kern w:val="0"/>
                <w:sz w:val="40"/>
                <w:szCs w:val="40"/>
              </w:rPr>
              <w:t>总价措施项目清单与计价表</w:t>
            </w:r>
          </w:p>
        </w:tc>
      </w:tr>
      <w:tr w:rsidR="00E3767D" w:rsidRPr="00E3767D" w:rsidTr="00E3767D">
        <w:trPr>
          <w:gridAfter w:val="2"/>
          <w:wAfter w:w="43" w:type="dxa"/>
          <w:trHeight w:val="510"/>
        </w:trPr>
        <w:tc>
          <w:tcPr>
            <w:tcW w:w="4795" w:type="dxa"/>
            <w:gridSpan w:val="47"/>
            <w:tcBorders>
              <w:top w:val="nil"/>
              <w:left w:val="nil"/>
              <w:bottom w:val="nil"/>
              <w:right w:val="nil"/>
            </w:tcBorders>
            <w:shd w:val="clear" w:color="FFFFFF" w:fill="FFFFFF"/>
            <w:vAlign w:val="bottom"/>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工程名称：电气工程</w:t>
            </w:r>
          </w:p>
        </w:tc>
        <w:tc>
          <w:tcPr>
            <w:tcW w:w="2860" w:type="dxa"/>
            <w:gridSpan w:val="43"/>
            <w:tcBorders>
              <w:top w:val="nil"/>
              <w:left w:val="nil"/>
              <w:bottom w:val="nil"/>
              <w:right w:val="nil"/>
            </w:tcBorders>
            <w:shd w:val="clear" w:color="FFFFFF" w:fill="FFFFFF"/>
            <w:vAlign w:val="bottom"/>
            <w:hideMark/>
          </w:tcPr>
          <w:p w:rsidR="00E3767D" w:rsidRPr="00E3767D" w:rsidRDefault="00E3767D" w:rsidP="00E3767D">
            <w:pPr>
              <w:widowControl/>
              <w:jc w:val="left"/>
              <w:rPr>
                <w:rFonts w:ascii="宋体" w:hAnsi="宋体" w:cs="宋体"/>
                <w:kern w:val="0"/>
                <w:sz w:val="18"/>
                <w:szCs w:val="18"/>
              </w:rPr>
            </w:pPr>
          </w:p>
        </w:tc>
        <w:tc>
          <w:tcPr>
            <w:tcW w:w="2762" w:type="dxa"/>
            <w:gridSpan w:val="44"/>
            <w:tcBorders>
              <w:top w:val="nil"/>
              <w:left w:val="nil"/>
              <w:bottom w:val="nil"/>
              <w:right w:val="nil"/>
            </w:tcBorders>
            <w:shd w:val="clear" w:color="FFFFFF" w:fill="FFFFFF"/>
            <w:vAlign w:val="bottom"/>
            <w:hideMark/>
          </w:tcPr>
          <w:p w:rsidR="00E3767D" w:rsidRPr="00E3767D" w:rsidRDefault="00E3767D" w:rsidP="00E3767D">
            <w:pPr>
              <w:widowControl/>
              <w:jc w:val="right"/>
              <w:rPr>
                <w:rFonts w:ascii="宋体" w:hAnsi="宋体" w:cs="宋体"/>
                <w:kern w:val="0"/>
                <w:sz w:val="18"/>
                <w:szCs w:val="18"/>
              </w:rPr>
            </w:pPr>
            <w:r w:rsidRPr="00E3767D">
              <w:rPr>
                <w:rFonts w:ascii="宋体" w:hAnsi="宋体" w:cs="宋体" w:hint="eastAsia"/>
                <w:kern w:val="0"/>
                <w:sz w:val="18"/>
                <w:szCs w:val="18"/>
              </w:rPr>
              <w:t>第 1 页 共 1 页</w:t>
            </w:r>
          </w:p>
        </w:tc>
      </w:tr>
      <w:tr w:rsidR="00E3767D" w:rsidRPr="00E3767D" w:rsidTr="00E3767D">
        <w:trPr>
          <w:trHeight w:val="510"/>
        </w:trPr>
        <w:tc>
          <w:tcPr>
            <w:tcW w:w="63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序号</w:t>
            </w:r>
          </w:p>
        </w:tc>
        <w:tc>
          <w:tcPr>
            <w:tcW w:w="1296"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项目编码</w:t>
            </w:r>
          </w:p>
        </w:tc>
        <w:tc>
          <w:tcPr>
            <w:tcW w:w="1776"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项目名称</w:t>
            </w:r>
          </w:p>
        </w:tc>
        <w:tc>
          <w:tcPr>
            <w:tcW w:w="1755" w:type="dxa"/>
            <w:gridSpan w:val="30"/>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 xml:space="preserve">计 算 基 </w:t>
            </w:r>
            <w:proofErr w:type="gramStart"/>
            <w:r w:rsidRPr="00E3767D">
              <w:rPr>
                <w:rFonts w:ascii="宋体" w:hAnsi="宋体" w:cs="宋体" w:hint="eastAsia"/>
                <w:b/>
                <w:bCs/>
                <w:kern w:val="0"/>
                <w:sz w:val="18"/>
                <w:szCs w:val="18"/>
              </w:rPr>
              <w:t>础</w:t>
            </w:r>
            <w:proofErr w:type="gramEnd"/>
          </w:p>
        </w:tc>
        <w:tc>
          <w:tcPr>
            <w:tcW w:w="539"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费率</w:t>
            </w:r>
            <w:r w:rsidRPr="00E3767D">
              <w:rPr>
                <w:rFonts w:ascii="宋体" w:hAnsi="宋体" w:cs="宋体" w:hint="eastAsia"/>
                <w:b/>
                <w:bCs/>
                <w:kern w:val="0"/>
                <w:sz w:val="18"/>
                <w:szCs w:val="18"/>
              </w:rPr>
              <w:br/>
              <w:t>(%)</w:t>
            </w:r>
          </w:p>
        </w:tc>
        <w:tc>
          <w:tcPr>
            <w:tcW w:w="973"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金 额(元)</w:t>
            </w:r>
          </w:p>
        </w:tc>
        <w:tc>
          <w:tcPr>
            <w:tcW w:w="696" w:type="dxa"/>
            <w:gridSpan w:val="6"/>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调整费</w:t>
            </w:r>
            <w:r w:rsidRPr="00E3767D">
              <w:rPr>
                <w:rFonts w:ascii="宋体" w:hAnsi="宋体" w:cs="宋体" w:hint="eastAsia"/>
                <w:b/>
                <w:bCs/>
                <w:kern w:val="0"/>
                <w:sz w:val="18"/>
                <w:szCs w:val="18"/>
              </w:rPr>
              <w:br/>
              <w:t>率(%)</w:t>
            </w:r>
          </w:p>
        </w:tc>
        <w:tc>
          <w:tcPr>
            <w:tcW w:w="933" w:type="dxa"/>
            <w:gridSpan w:val="30"/>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调整后</w:t>
            </w:r>
            <w:r w:rsidRPr="00E3767D">
              <w:rPr>
                <w:rFonts w:ascii="宋体" w:hAnsi="宋体" w:cs="宋体" w:hint="eastAsia"/>
                <w:b/>
                <w:bCs/>
                <w:kern w:val="0"/>
                <w:sz w:val="18"/>
                <w:szCs w:val="18"/>
              </w:rPr>
              <w:br/>
              <w:t>金额(元)</w:t>
            </w:r>
          </w:p>
        </w:tc>
        <w:tc>
          <w:tcPr>
            <w:tcW w:w="1856" w:type="dxa"/>
            <w:gridSpan w:val="15"/>
            <w:tcBorders>
              <w:top w:val="single" w:sz="8" w:space="0" w:color="000000"/>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备 注</w:t>
            </w:r>
          </w:p>
        </w:tc>
      </w:tr>
      <w:tr w:rsidR="00E3767D" w:rsidRPr="00E3767D"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lastRenderedPageBreak/>
              <w:t>1</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031302001001</w:t>
            </w: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安全文明施工费</w:t>
            </w: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分部分项安全文明施工费+单价措施安全文明施工费</w:t>
            </w: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51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2</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01</w:t>
            </w: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其他措施费（费率类）</w:t>
            </w: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2.1</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031302002001</w:t>
            </w: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夜间施工增加费</w:t>
            </w: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分部分项其他措施费+单价措施其他措施费</w:t>
            </w: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2.2</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031302004001</w:t>
            </w: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二次搬运费</w:t>
            </w: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分部分项其他措施费+单价措施其他措施费</w:t>
            </w: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735"/>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2.3</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031302005001</w:t>
            </w: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冬雨季施工增加费</w:t>
            </w: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分部分项其他措施费+单价措施其他措施费</w:t>
            </w: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3</w:t>
            </w: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02</w:t>
            </w: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其他（费率类）</w:t>
            </w: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1296"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76" w:type="dxa"/>
            <w:gridSpan w:val="18"/>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755"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539" w:type="dxa"/>
            <w:gridSpan w:val="10"/>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73" w:type="dxa"/>
            <w:gridSpan w:val="14"/>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6002" w:type="dxa"/>
            <w:gridSpan w:val="7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合  计</w:t>
            </w:r>
          </w:p>
        </w:tc>
        <w:tc>
          <w:tcPr>
            <w:tcW w:w="973" w:type="dxa"/>
            <w:gridSpan w:val="14"/>
            <w:tcBorders>
              <w:top w:val="nil"/>
              <w:left w:val="nil"/>
              <w:bottom w:val="single" w:sz="8"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696" w:type="dxa"/>
            <w:gridSpan w:val="6"/>
            <w:tcBorders>
              <w:top w:val="nil"/>
              <w:left w:val="nil"/>
              <w:bottom w:val="single" w:sz="8"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933" w:type="dxa"/>
            <w:gridSpan w:val="30"/>
            <w:tcBorders>
              <w:top w:val="single" w:sz="4" w:space="0" w:color="000000"/>
              <w:left w:val="nil"/>
              <w:bottom w:val="single" w:sz="8"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856" w:type="dxa"/>
            <w:gridSpan w:val="15"/>
            <w:tcBorders>
              <w:top w:val="nil"/>
              <w:left w:val="nil"/>
              <w:bottom w:val="single" w:sz="8" w:space="0" w:color="000000"/>
              <w:right w:val="single" w:sz="8"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r>
      <w:tr w:rsidR="00E3767D" w:rsidRPr="00E3767D" w:rsidTr="00E3767D">
        <w:trPr>
          <w:trHeight w:val="360"/>
        </w:trPr>
        <w:tc>
          <w:tcPr>
            <w:tcW w:w="4892" w:type="dxa"/>
            <w:gridSpan w:val="50"/>
            <w:tcBorders>
              <w:top w:val="nil"/>
              <w:left w:val="nil"/>
              <w:bottom w:val="nil"/>
              <w:right w:val="nil"/>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编制人（造价人员）：</w:t>
            </w:r>
          </w:p>
        </w:tc>
        <w:tc>
          <w:tcPr>
            <w:tcW w:w="5568" w:type="dxa"/>
            <w:gridSpan w:val="86"/>
            <w:tcBorders>
              <w:top w:val="nil"/>
              <w:left w:val="nil"/>
              <w:bottom w:val="nil"/>
              <w:right w:val="nil"/>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复核人（造价工程师）：</w:t>
            </w:r>
          </w:p>
        </w:tc>
      </w:tr>
      <w:tr w:rsidR="00E3767D" w:rsidRPr="00E3767D" w:rsidTr="00E3767D">
        <w:trPr>
          <w:trHeight w:val="960"/>
        </w:trPr>
        <w:tc>
          <w:tcPr>
            <w:tcW w:w="10460" w:type="dxa"/>
            <w:gridSpan w:val="136"/>
            <w:tcBorders>
              <w:top w:val="nil"/>
              <w:left w:val="nil"/>
              <w:bottom w:val="nil"/>
              <w:right w:val="nil"/>
            </w:tcBorders>
            <w:shd w:val="clear" w:color="FFFFFF" w:fill="FFFFFF"/>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E3767D">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E3767D">
              <w:rPr>
                <w:rFonts w:ascii="宋体" w:hAnsi="宋体" w:cs="宋体" w:hint="eastAsia"/>
                <w:kern w:val="0"/>
                <w:sz w:val="18"/>
                <w:szCs w:val="18"/>
              </w:rPr>
              <w:t>栏说明</w:t>
            </w:r>
            <w:proofErr w:type="gramEnd"/>
            <w:r w:rsidRPr="00E3767D">
              <w:rPr>
                <w:rFonts w:ascii="宋体" w:hAnsi="宋体" w:cs="宋体" w:hint="eastAsia"/>
                <w:kern w:val="0"/>
                <w:sz w:val="18"/>
                <w:szCs w:val="18"/>
              </w:rPr>
              <w:t>施工方案出处或计算方法。</w:t>
            </w:r>
          </w:p>
        </w:tc>
      </w:tr>
      <w:tr w:rsidR="00E3767D" w:rsidRPr="00E3767D" w:rsidTr="00E3767D">
        <w:trPr>
          <w:trHeight w:val="360"/>
        </w:trPr>
        <w:tc>
          <w:tcPr>
            <w:tcW w:w="4895" w:type="dxa"/>
            <w:gridSpan w:val="51"/>
            <w:tcBorders>
              <w:top w:val="nil"/>
              <w:left w:val="nil"/>
              <w:bottom w:val="nil"/>
              <w:right w:val="nil"/>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839" w:type="dxa"/>
            <w:gridSpan w:val="45"/>
            <w:tcBorders>
              <w:top w:val="nil"/>
              <w:left w:val="nil"/>
              <w:bottom w:val="nil"/>
              <w:right w:val="nil"/>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726" w:type="dxa"/>
            <w:gridSpan w:val="40"/>
            <w:tcBorders>
              <w:top w:val="nil"/>
              <w:left w:val="nil"/>
              <w:bottom w:val="nil"/>
              <w:right w:val="nil"/>
            </w:tcBorders>
            <w:shd w:val="clear" w:color="FFFFFF" w:fill="FFFFFF"/>
            <w:vAlign w:val="bottom"/>
            <w:hideMark/>
          </w:tcPr>
          <w:p w:rsidR="00E3767D" w:rsidRPr="00E3767D" w:rsidRDefault="00E3767D" w:rsidP="00E3767D">
            <w:pPr>
              <w:widowControl/>
              <w:jc w:val="right"/>
              <w:rPr>
                <w:rFonts w:ascii="宋体" w:hAnsi="宋体" w:cs="宋体"/>
                <w:kern w:val="0"/>
                <w:sz w:val="18"/>
                <w:szCs w:val="18"/>
              </w:rPr>
            </w:pPr>
            <w:r w:rsidRPr="00E3767D">
              <w:rPr>
                <w:rFonts w:ascii="宋体" w:hAnsi="宋体" w:cs="宋体" w:hint="eastAsia"/>
                <w:kern w:val="0"/>
                <w:sz w:val="18"/>
                <w:szCs w:val="18"/>
              </w:rPr>
              <w:t>表-11</w:t>
            </w:r>
          </w:p>
        </w:tc>
      </w:tr>
      <w:tr w:rsidR="00E3767D" w:rsidRPr="00E3767D" w:rsidTr="00E3767D">
        <w:trPr>
          <w:gridAfter w:val="1"/>
          <w:wAfter w:w="40" w:type="dxa"/>
          <w:trHeight w:val="795"/>
        </w:trPr>
        <w:tc>
          <w:tcPr>
            <w:tcW w:w="10420" w:type="dxa"/>
            <w:gridSpan w:val="135"/>
            <w:tcBorders>
              <w:top w:val="nil"/>
              <w:left w:val="nil"/>
              <w:bottom w:val="nil"/>
              <w:right w:val="nil"/>
            </w:tcBorders>
            <w:shd w:val="clear" w:color="FFFFFF" w:fill="FFFFFF"/>
            <w:vAlign w:val="center"/>
            <w:hideMark/>
          </w:tcPr>
          <w:p w:rsidR="00E3767D" w:rsidRPr="00E3767D" w:rsidRDefault="00E3767D" w:rsidP="00E3767D">
            <w:pPr>
              <w:widowControl/>
              <w:jc w:val="center"/>
              <w:rPr>
                <w:rFonts w:ascii="宋体" w:hAnsi="宋体" w:cs="宋体"/>
                <w:b/>
                <w:bCs/>
                <w:kern w:val="0"/>
                <w:sz w:val="40"/>
                <w:szCs w:val="40"/>
              </w:rPr>
            </w:pPr>
            <w:proofErr w:type="gramStart"/>
            <w:r w:rsidRPr="00E3767D">
              <w:rPr>
                <w:rFonts w:ascii="宋体" w:hAnsi="宋体" w:cs="宋体" w:hint="eastAsia"/>
                <w:b/>
                <w:bCs/>
                <w:kern w:val="0"/>
                <w:sz w:val="40"/>
                <w:szCs w:val="40"/>
              </w:rPr>
              <w:t>规</w:t>
            </w:r>
            <w:proofErr w:type="gramEnd"/>
            <w:r w:rsidRPr="00E3767D">
              <w:rPr>
                <w:rFonts w:ascii="宋体" w:hAnsi="宋体" w:cs="宋体" w:hint="eastAsia"/>
                <w:b/>
                <w:bCs/>
                <w:kern w:val="0"/>
                <w:sz w:val="40"/>
                <w:szCs w:val="40"/>
              </w:rPr>
              <w:t>费、税金项目计价表</w:t>
            </w:r>
          </w:p>
        </w:tc>
      </w:tr>
      <w:tr w:rsidR="00E3767D" w:rsidRPr="00E3767D" w:rsidTr="00E3767D">
        <w:trPr>
          <w:gridAfter w:val="1"/>
          <w:wAfter w:w="40" w:type="dxa"/>
          <w:trHeight w:val="510"/>
        </w:trPr>
        <w:tc>
          <w:tcPr>
            <w:tcW w:w="4460" w:type="dxa"/>
            <w:gridSpan w:val="41"/>
            <w:tcBorders>
              <w:top w:val="nil"/>
              <w:left w:val="nil"/>
              <w:bottom w:val="nil"/>
              <w:right w:val="nil"/>
            </w:tcBorders>
            <w:shd w:val="clear" w:color="FFFFFF" w:fill="FFFFFF"/>
            <w:vAlign w:val="bottom"/>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工程名称：电气工程</w:t>
            </w:r>
          </w:p>
        </w:tc>
        <w:tc>
          <w:tcPr>
            <w:tcW w:w="3560" w:type="dxa"/>
            <w:gridSpan w:val="70"/>
            <w:tcBorders>
              <w:top w:val="nil"/>
              <w:left w:val="nil"/>
              <w:bottom w:val="nil"/>
              <w:right w:val="nil"/>
            </w:tcBorders>
            <w:shd w:val="clear" w:color="FFFFFF" w:fill="FFFFFF"/>
            <w:vAlign w:val="bottom"/>
            <w:hideMark/>
          </w:tcPr>
          <w:p w:rsidR="00E3767D" w:rsidRPr="00E3767D" w:rsidRDefault="00E3767D" w:rsidP="00E3767D">
            <w:pPr>
              <w:widowControl/>
              <w:jc w:val="left"/>
              <w:rPr>
                <w:rFonts w:ascii="宋体" w:hAnsi="宋体" w:cs="宋体"/>
                <w:kern w:val="0"/>
                <w:sz w:val="18"/>
                <w:szCs w:val="18"/>
              </w:rPr>
            </w:pPr>
          </w:p>
        </w:tc>
        <w:tc>
          <w:tcPr>
            <w:tcW w:w="2400" w:type="dxa"/>
            <w:gridSpan w:val="24"/>
            <w:tcBorders>
              <w:top w:val="nil"/>
              <w:left w:val="nil"/>
              <w:bottom w:val="nil"/>
              <w:right w:val="nil"/>
            </w:tcBorders>
            <w:shd w:val="clear" w:color="FFFFFF" w:fill="FFFFFF"/>
            <w:vAlign w:val="bottom"/>
            <w:hideMark/>
          </w:tcPr>
          <w:p w:rsidR="00E3767D" w:rsidRPr="00E3767D" w:rsidRDefault="00E3767D" w:rsidP="00E3767D">
            <w:pPr>
              <w:widowControl/>
              <w:jc w:val="right"/>
              <w:rPr>
                <w:rFonts w:ascii="宋体" w:hAnsi="宋体" w:cs="宋体"/>
                <w:kern w:val="0"/>
                <w:sz w:val="18"/>
                <w:szCs w:val="18"/>
              </w:rPr>
            </w:pPr>
            <w:r w:rsidRPr="00E3767D">
              <w:rPr>
                <w:rFonts w:ascii="宋体" w:hAnsi="宋体" w:cs="宋体" w:hint="eastAsia"/>
                <w:kern w:val="0"/>
                <w:sz w:val="18"/>
                <w:szCs w:val="18"/>
              </w:rPr>
              <w:t>第 1 页 共 1 页</w:t>
            </w:r>
          </w:p>
        </w:tc>
      </w:tr>
      <w:tr w:rsidR="00E3767D" w:rsidRPr="00E3767D" w:rsidTr="00E3767D">
        <w:trPr>
          <w:gridAfter w:val="1"/>
          <w:wAfter w:w="40" w:type="dxa"/>
          <w:trHeight w:val="510"/>
        </w:trPr>
        <w:tc>
          <w:tcPr>
            <w:tcW w:w="880"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序号</w:t>
            </w:r>
          </w:p>
        </w:tc>
        <w:tc>
          <w:tcPr>
            <w:tcW w:w="2440"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项 目 名 称</w:t>
            </w:r>
          </w:p>
        </w:tc>
        <w:tc>
          <w:tcPr>
            <w:tcW w:w="2700" w:type="dxa"/>
            <w:gridSpan w:val="50"/>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 xml:space="preserve">计 算 基 </w:t>
            </w:r>
            <w:proofErr w:type="gramStart"/>
            <w:r w:rsidRPr="00E3767D">
              <w:rPr>
                <w:rFonts w:ascii="宋体" w:hAnsi="宋体" w:cs="宋体" w:hint="eastAsia"/>
                <w:b/>
                <w:bCs/>
                <w:kern w:val="0"/>
                <w:sz w:val="18"/>
                <w:szCs w:val="18"/>
              </w:rPr>
              <w:t>础</w:t>
            </w:r>
            <w:proofErr w:type="gramEnd"/>
          </w:p>
        </w:tc>
        <w:tc>
          <w:tcPr>
            <w:tcW w:w="1900"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计算基数</w:t>
            </w:r>
          </w:p>
        </w:tc>
        <w:tc>
          <w:tcPr>
            <w:tcW w:w="980" w:type="dxa"/>
            <w:gridSpan w:val="21"/>
            <w:tcBorders>
              <w:top w:val="single" w:sz="8"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计算费率</w:t>
            </w:r>
            <w:r w:rsidRPr="00E3767D">
              <w:rPr>
                <w:rFonts w:ascii="宋体" w:hAnsi="宋体" w:cs="宋体" w:hint="eastAsia"/>
                <w:b/>
                <w:bCs/>
                <w:kern w:val="0"/>
                <w:sz w:val="18"/>
                <w:szCs w:val="18"/>
              </w:rPr>
              <w:br/>
              <w:t>(%)</w:t>
            </w:r>
          </w:p>
        </w:tc>
        <w:tc>
          <w:tcPr>
            <w:tcW w:w="1520" w:type="dxa"/>
            <w:gridSpan w:val="10"/>
            <w:tcBorders>
              <w:top w:val="single" w:sz="8" w:space="0" w:color="000000"/>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金 额(元)</w:t>
            </w: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1</w:t>
            </w: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roofErr w:type="gramStart"/>
            <w:r w:rsidRPr="00E3767D">
              <w:rPr>
                <w:rFonts w:ascii="宋体" w:hAnsi="宋体" w:cs="宋体" w:hint="eastAsia"/>
                <w:kern w:val="0"/>
                <w:sz w:val="18"/>
                <w:szCs w:val="18"/>
              </w:rPr>
              <w:t>规</w:t>
            </w:r>
            <w:proofErr w:type="gramEnd"/>
            <w:r w:rsidRPr="00E3767D">
              <w:rPr>
                <w:rFonts w:ascii="宋体" w:hAnsi="宋体" w:cs="宋体" w:hint="eastAsia"/>
                <w:kern w:val="0"/>
                <w:sz w:val="18"/>
                <w:szCs w:val="18"/>
              </w:rPr>
              <w:t>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定额</w:t>
            </w:r>
            <w:proofErr w:type="gramStart"/>
            <w:r w:rsidRPr="00E3767D">
              <w:rPr>
                <w:rFonts w:ascii="宋体" w:hAnsi="宋体" w:cs="宋体" w:hint="eastAsia"/>
                <w:kern w:val="0"/>
                <w:sz w:val="18"/>
                <w:szCs w:val="18"/>
              </w:rPr>
              <w:t>规</w:t>
            </w:r>
            <w:proofErr w:type="gramEnd"/>
            <w:r w:rsidRPr="00E3767D">
              <w:rPr>
                <w:rFonts w:ascii="宋体" w:hAnsi="宋体" w:cs="宋体" w:hint="eastAsia"/>
                <w:kern w:val="0"/>
                <w:sz w:val="18"/>
                <w:szCs w:val="18"/>
              </w:rPr>
              <w:t>费+工程排污费+其他</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1.1</w:t>
            </w: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定额</w:t>
            </w:r>
            <w:proofErr w:type="gramStart"/>
            <w:r w:rsidRPr="00E3767D">
              <w:rPr>
                <w:rFonts w:ascii="宋体" w:hAnsi="宋体" w:cs="宋体" w:hint="eastAsia"/>
                <w:kern w:val="0"/>
                <w:sz w:val="18"/>
                <w:szCs w:val="18"/>
              </w:rPr>
              <w:t>规</w:t>
            </w:r>
            <w:proofErr w:type="gramEnd"/>
            <w:r w:rsidRPr="00E3767D">
              <w:rPr>
                <w:rFonts w:ascii="宋体" w:hAnsi="宋体" w:cs="宋体" w:hint="eastAsia"/>
                <w:kern w:val="0"/>
                <w:sz w:val="18"/>
                <w:szCs w:val="18"/>
              </w:rPr>
              <w:t>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分部分项</w:t>
            </w:r>
            <w:proofErr w:type="gramStart"/>
            <w:r w:rsidRPr="00E3767D">
              <w:rPr>
                <w:rFonts w:ascii="宋体" w:hAnsi="宋体" w:cs="宋体" w:hint="eastAsia"/>
                <w:kern w:val="0"/>
                <w:sz w:val="18"/>
                <w:szCs w:val="18"/>
              </w:rPr>
              <w:t>规</w:t>
            </w:r>
            <w:proofErr w:type="gramEnd"/>
            <w:r w:rsidRPr="00E3767D">
              <w:rPr>
                <w:rFonts w:ascii="宋体" w:hAnsi="宋体" w:cs="宋体" w:hint="eastAsia"/>
                <w:kern w:val="0"/>
                <w:sz w:val="18"/>
                <w:szCs w:val="18"/>
              </w:rPr>
              <w:t>费+单价措施</w:t>
            </w:r>
            <w:proofErr w:type="gramStart"/>
            <w:r w:rsidRPr="00E3767D">
              <w:rPr>
                <w:rFonts w:ascii="宋体" w:hAnsi="宋体" w:cs="宋体" w:hint="eastAsia"/>
                <w:kern w:val="0"/>
                <w:sz w:val="18"/>
                <w:szCs w:val="18"/>
              </w:rPr>
              <w:t>规</w:t>
            </w:r>
            <w:proofErr w:type="gramEnd"/>
            <w:r w:rsidRPr="00E3767D">
              <w:rPr>
                <w:rFonts w:ascii="宋体" w:hAnsi="宋体" w:cs="宋体" w:hint="eastAsia"/>
                <w:kern w:val="0"/>
                <w:sz w:val="18"/>
                <w:szCs w:val="18"/>
              </w:rPr>
              <w:t>费</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1.2</w:t>
            </w: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工程排污费</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1.3</w:t>
            </w: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其他</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r w:rsidRPr="00E3767D">
              <w:rPr>
                <w:rFonts w:ascii="宋体" w:hAnsi="宋体" w:cs="宋体" w:hint="eastAsia"/>
                <w:kern w:val="0"/>
                <w:sz w:val="18"/>
                <w:szCs w:val="18"/>
              </w:rPr>
              <w:t>2</w:t>
            </w: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增值税</w:t>
            </w: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不含税工程造价合计</w:t>
            </w: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880"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40" w:type="dxa"/>
            <w:gridSpan w:val="13"/>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2700" w:type="dxa"/>
            <w:gridSpan w:val="50"/>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1900" w:type="dxa"/>
            <w:gridSpan w:val="31"/>
            <w:tcBorders>
              <w:top w:val="nil"/>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98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7920" w:type="dxa"/>
            <w:gridSpan w:val="10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3767D" w:rsidRPr="00E3767D" w:rsidRDefault="00E3767D" w:rsidP="00E3767D">
            <w:pPr>
              <w:widowControl/>
              <w:jc w:val="center"/>
              <w:rPr>
                <w:rFonts w:ascii="宋体" w:hAnsi="宋体" w:cs="宋体"/>
                <w:b/>
                <w:bCs/>
                <w:kern w:val="0"/>
                <w:sz w:val="18"/>
                <w:szCs w:val="18"/>
              </w:rPr>
            </w:pPr>
            <w:r w:rsidRPr="00E3767D">
              <w:rPr>
                <w:rFonts w:ascii="宋体" w:hAnsi="宋体" w:cs="宋体" w:hint="eastAsia"/>
                <w:b/>
                <w:bCs/>
                <w:kern w:val="0"/>
                <w:sz w:val="18"/>
                <w:szCs w:val="18"/>
              </w:rPr>
              <w:t>合  计</w:t>
            </w:r>
          </w:p>
        </w:tc>
        <w:tc>
          <w:tcPr>
            <w:tcW w:w="980" w:type="dxa"/>
            <w:gridSpan w:val="21"/>
            <w:tcBorders>
              <w:top w:val="single" w:sz="4" w:space="0" w:color="000000"/>
              <w:left w:val="nil"/>
              <w:bottom w:val="single" w:sz="8" w:space="0" w:color="000000"/>
              <w:right w:val="single" w:sz="4" w:space="0" w:color="000000"/>
            </w:tcBorders>
            <w:shd w:val="clear" w:color="FFFFFF" w:fill="FFFFFF"/>
            <w:vAlign w:val="center"/>
            <w:hideMark/>
          </w:tcPr>
          <w:p w:rsidR="00E3767D" w:rsidRPr="00E3767D" w:rsidRDefault="00E3767D" w:rsidP="00E3767D">
            <w:pPr>
              <w:widowControl/>
              <w:jc w:val="left"/>
              <w:rPr>
                <w:rFonts w:ascii="宋体" w:hAnsi="宋体" w:cs="宋体"/>
                <w:b/>
                <w:bCs/>
                <w:kern w:val="0"/>
                <w:sz w:val="18"/>
                <w:szCs w:val="18"/>
              </w:rPr>
            </w:pPr>
          </w:p>
        </w:tc>
        <w:tc>
          <w:tcPr>
            <w:tcW w:w="1520" w:type="dxa"/>
            <w:gridSpan w:val="10"/>
            <w:tcBorders>
              <w:top w:val="nil"/>
              <w:left w:val="nil"/>
              <w:bottom w:val="single" w:sz="8" w:space="0" w:color="000000"/>
              <w:right w:val="single" w:sz="8" w:space="0" w:color="000000"/>
            </w:tcBorders>
            <w:shd w:val="clear" w:color="FFFFFF" w:fill="FFFFFF"/>
            <w:vAlign w:val="center"/>
            <w:hideMark/>
          </w:tcPr>
          <w:p w:rsidR="00E3767D" w:rsidRPr="00E3767D" w:rsidRDefault="00E3767D" w:rsidP="00E3767D">
            <w:pPr>
              <w:widowControl/>
              <w:jc w:val="right"/>
              <w:rPr>
                <w:rFonts w:ascii="宋体" w:hAnsi="宋体" w:cs="宋体"/>
                <w:kern w:val="0"/>
                <w:sz w:val="18"/>
                <w:szCs w:val="18"/>
              </w:rPr>
            </w:pPr>
          </w:p>
        </w:tc>
      </w:tr>
      <w:tr w:rsidR="00E3767D" w:rsidRPr="00E3767D" w:rsidTr="00E3767D">
        <w:trPr>
          <w:gridAfter w:val="1"/>
          <w:wAfter w:w="40" w:type="dxa"/>
          <w:trHeight w:val="360"/>
        </w:trPr>
        <w:tc>
          <w:tcPr>
            <w:tcW w:w="4460" w:type="dxa"/>
            <w:gridSpan w:val="41"/>
            <w:tcBorders>
              <w:top w:val="nil"/>
              <w:left w:val="nil"/>
              <w:bottom w:val="nil"/>
              <w:right w:val="nil"/>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 xml:space="preserve"> 编制人（造价人员）：</w:t>
            </w:r>
          </w:p>
        </w:tc>
        <w:tc>
          <w:tcPr>
            <w:tcW w:w="5960" w:type="dxa"/>
            <w:gridSpan w:val="94"/>
            <w:tcBorders>
              <w:top w:val="nil"/>
              <w:left w:val="nil"/>
              <w:bottom w:val="nil"/>
              <w:right w:val="nil"/>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r w:rsidRPr="00E3767D">
              <w:rPr>
                <w:rFonts w:ascii="宋体" w:hAnsi="宋体" w:cs="宋体" w:hint="eastAsia"/>
                <w:kern w:val="0"/>
                <w:sz w:val="18"/>
                <w:szCs w:val="18"/>
              </w:rPr>
              <w:t>复核人（造价工程师）：</w:t>
            </w:r>
          </w:p>
        </w:tc>
      </w:tr>
      <w:tr w:rsidR="00E3767D" w:rsidRPr="00E3767D" w:rsidTr="00E3767D">
        <w:trPr>
          <w:gridAfter w:val="1"/>
          <w:wAfter w:w="40" w:type="dxa"/>
          <w:trHeight w:val="360"/>
        </w:trPr>
        <w:tc>
          <w:tcPr>
            <w:tcW w:w="4460" w:type="dxa"/>
            <w:gridSpan w:val="41"/>
            <w:tcBorders>
              <w:top w:val="nil"/>
              <w:left w:val="nil"/>
              <w:bottom w:val="nil"/>
              <w:right w:val="nil"/>
            </w:tcBorders>
            <w:shd w:val="clear" w:color="FFFFFF" w:fill="FFFFFF"/>
            <w:vAlign w:val="center"/>
            <w:hideMark/>
          </w:tcPr>
          <w:p w:rsidR="00E3767D" w:rsidRPr="00E3767D" w:rsidRDefault="00E3767D" w:rsidP="00E3767D">
            <w:pPr>
              <w:widowControl/>
              <w:jc w:val="left"/>
              <w:rPr>
                <w:rFonts w:ascii="宋体" w:hAnsi="宋体" w:cs="宋体"/>
                <w:kern w:val="0"/>
                <w:sz w:val="18"/>
                <w:szCs w:val="18"/>
              </w:rPr>
            </w:pPr>
          </w:p>
        </w:tc>
        <w:tc>
          <w:tcPr>
            <w:tcW w:w="3560" w:type="dxa"/>
            <w:gridSpan w:val="70"/>
            <w:tcBorders>
              <w:top w:val="nil"/>
              <w:left w:val="nil"/>
              <w:bottom w:val="nil"/>
              <w:right w:val="nil"/>
            </w:tcBorders>
            <w:shd w:val="clear" w:color="FFFFFF" w:fill="FFFFFF"/>
            <w:vAlign w:val="center"/>
            <w:hideMark/>
          </w:tcPr>
          <w:p w:rsidR="00E3767D" w:rsidRPr="00E3767D" w:rsidRDefault="00E3767D" w:rsidP="00E3767D">
            <w:pPr>
              <w:widowControl/>
              <w:jc w:val="center"/>
              <w:rPr>
                <w:rFonts w:ascii="宋体" w:hAnsi="宋体" w:cs="宋体"/>
                <w:kern w:val="0"/>
                <w:sz w:val="18"/>
                <w:szCs w:val="18"/>
              </w:rPr>
            </w:pPr>
          </w:p>
        </w:tc>
        <w:tc>
          <w:tcPr>
            <w:tcW w:w="2400" w:type="dxa"/>
            <w:gridSpan w:val="24"/>
            <w:tcBorders>
              <w:top w:val="nil"/>
              <w:left w:val="nil"/>
              <w:bottom w:val="nil"/>
              <w:right w:val="nil"/>
            </w:tcBorders>
            <w:shd w:val="clear" w:color="FFFFFF" w:fill="FFFFFF"/>
            <w:vAlign w:val="bottom"/>
            <w:hideMark/>
          </w:tcPr>
          <w:p w:rsidR="00E3767D" w:rsidRPr="00E3767D" w:rsidRDefault="00E3767D" w:rsidP="00E3767D">
            <w:pPr>
              <w:widowControl/>
              <w:jc w:val="right"/>
              <w:rPr>
                <w:rFonts w:ascii="宋体" w:hAnsi="宋体" w:cs="宋体"/>
                <w:kern w:val="0"/>
                <w:sz w:val="18"/>
                <w:szCs w:val="18"/>
              </w:rPr>
            </w:pPr>
            <w:r w:rsidRPr="00E3767D">
              <w:rPr>
                <w:rFonts w:ascii="宋体" w:hAnsi="宋体" w:cs="宋体" w:hint="eastAsia"/>
                <w:kern w:val="0"/>
                <w:sz w:val="18"/>
                <w:szCs w:val="18"/>
              </w:rPr>
              <w:t>表—13</w:t>
            </w:r>
          </w:p>
        </w:tc>
      </w:tr>
    </w:tbl>
    <w:p w:rsidR="00DA7468" w:rsidRPr="00493A73" w:rsidRDefault="00DA7468" w:rsidP="00DA7468">
      <w:pPr>
        <w:spacing w:line="500" w:lineRule="exact"/>
        <w:rPr>
          <w:rFonts w:ascii="宋体" w:hAnsi="宋体" w:cs="宋体"/>
          <w:bCs/>
          <w:sz w:val="18"/>
          <w:szCs w:val="18"/>
        </w:rPr>
      </w:pPr>
    </w:p>
    <w:p w:rsidR="00466372" w:rsidRDefault="00466372" w:rsidP="00D9491F">
      <w:pPr>
        <w:spacing w:line="500" w:lineRule="exact"/>
        <w:rPr>
          <w:rFonts w:ascii="宋体" w:eastAsia="新宋体" w:hAnsi="宋体" w:cs="宋体"/>
          <w:b/>
          <w:bCs/>
          <w:sz w:val="28"/>
          <w:szCs w:val="28"/>
        </w:rPr>
      </w:pPr>
    </w:p>
    <w:p w:rsidR="00466372" w:rsidRDefault="00466372" w:rsidP="00D9491F">
      <w:pPr>
        <w:spacing w:line="500" w:lineRule="exact"/>
        <w:rPr>
          <w:rFonts w:ascii="宋体" w:eastAsia="新宋体" w:hAnsi="宋体" w:cs="宋体"/>
          <w:b/>
          <w:bCs/>
          <w:sz w:val="28"/>
          <w:szCs w:val="28"/>
        </w:rPr>
      </w:pPr>
    </w:p>
    <w:p w:rsidR="00466372" w:rsidRDefault="00466372" w:rsidP="00D9491F">
      <w:pPr>
        <w:spacing w:line="500" w:lineRule="exact"/>
        <w:rPr>
          <w:rFonts w:ascii="宋体" w:eastAsia="新宋体" w:hAnsi="宋体" w:cs="宋体"/>
          <w:b/>
          <w:bCs/>
          <w:sz w:val="28"/>
          <w:szCs w:val="28"/>
        </w:rPr>
      </w:pPr>
    </w:p>
    <w:p w:rsidR="00466372" w:rsidRDefault="00466372" w:rsidP="00D9491F">
      <w:pPr>
        <w:spacing w:line="500" w:lineRule="exact"/>
        <w:rPr>
          <w:rFonts w:ascii="宋体" w:eastAsia="新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FB37A0" w:rsidRDefault="00261BD5" w:rsidP="00FB37A0">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p>
    <w:p w:rsidR="00FB37A0" w:rsidRPr="00FB37A0" w:rsidRDefault="00FB37A0" w:rsidP="00FB37A0">
      <w:pPr>
        <w:spacing w:line="500" w:lineRule="exact"/>
        <w:rPr>
          <w:rFonts w:ascii="新宋体" w:eastAsia="新宋体" w:hAnsi="新宋体" w:cs="新宋体"/>
          <w:sz w:val="24"/>
        </w:rPr>
      </w:pPr>
      <w:r>
        <w:rPr>
          <w:rFonts w:ascii="新宋体" w:eastAsia="新宋体" w:hAnsi="新宋体" w:cs="新宋体" w:hint="eastAsia"/>
          <w:sz w:val="24"/>
        </w:rPr>
        <w:t>1、</w:t>
      </w:r>
      <w:r w:rsidRPr="00FB37A0">
        <w:rPr>
          <w:rFonts w:ascii="新宋体" w:eastAsia="新宋体" w:hAnsi="新宋体" w:cs="新宋体" w:hint="eastAsia"/>
          <w:sz w:val="24"/>
        </w:rPr>
        <w:t>签订施工合同之后，业主有预付款20%；</w:t>
      </w:r>
      <w:r w:rsidRPr="00FB37A0">
        <w:rPr>
          <w:rFonts w:ascii="新宋体" w:eastAsia="新宋体" w:hAnsi="新宋体" w:cs="新宋体" w:hint="eastAsia"/>
          <w:sz w:val="24"/>
        </w:rPr>
        <w:br/>
        <w:t>2、完成合同工程的60%部分，通过现场监理认可签字，业主中期支付50%</w:t>
      </w:r>
    </w:p>
    <w:p w:rsidR="00D276B8" w:rsidRPr="00A04671" w:rsidRDefault="00FB37A0" w:rsidP="00FB37A0">
      <w:pPr>
        <w:spacing w:line="500" w:lineRule="exact"/>
        <w:rPr>
          <w:rFonts w:ascii="新宋体" w:eastAsia="新宋体" w:hAnsi="新宋体" w:cs="新宋体"/>
          <w:sz w:val="24"/>
        </w:rPr>
      </w:pPr>
      <w:r w:rsidRPr="00FB37A0">
        <w:rPr>
          <w:rFonts w:ascii="新宋体" w:eastAsia="新宋体" w:hAnsi="新宋体" w:cs="新宋体" w:hint="eastAsia"/>
          <w:sz w:val="24"/>
        </w:rPr>
        <w:t>3、工程竣工后，除预留的3%作为质量保证金后，其余的都付清；</w:t>
      </w:r>
      <w:r w:rsidRPr="00FB37A0">
        <w:rPr>
          <w:rFonts w:ascii="新宋体" w:eastAsia="新宋体" w:hAnsi="新宋体" w:cs="新宋体" w:hint="eastAsia"/>
          <w:sz w:val="24"/>
        </w:rPr>
        <w:br/>
        <w:t>4、工程质量缺陷责任期完成后（一般为两年），业主付清所有预留的质量保证金</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FB37A0" w:rsidRPr="00FB37A0">
        <w:rPr>
          <w:rFonts w:ascii="新宋体" w:eastAsia="新宋体" w:hAnsi="新宋体" w:hint="eastAsia"/>
          <w:b/>
          <w:bCs/>
          <w:sz w:val="24"/>
        </w:rPr>
        <w:t>287043.63</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652F12">
        <w:rPr>
          <w:rFonts w:ascii="新宋体" w:eastAsia="新宋体" w:hAnsi="新宋体" w:hint="eastAsia"/>
          <w:sz w:val="24"/>
        </w:rPr>
        <w:t>30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5459D6" w:rsidRDefault="005459D6"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66372" w:rsidRDefault="00466372" w:rsidP="00E3767D">
      <w:pPr>
        <w:spacing w:line="500" w:lineRule="exact"/>
        <w:rPr>
          <w:rFonts w:ascii="宋体" w:hAnsi="宋体"/>
          <w:b/>
          <w:sz w:val="32"/>
          <w:szCs w:val="32"/>
        </w:rPr>
      </w:pPr>
    </w:p>
    <w:p w:rsidR="00D276B8" w:rsidRDefault="00B92A7A" w:rsidP="00736909">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FB37A0" w:rsidRPr="00FB37A0">
        <w:rPr>
          <w:rFonts w:hint="eastAsia"/>
          <w:bCs/>
          <w:color w:val="000000"/>
        </w:rPr>
        <w:t>襄城县双庙乡</w:t>
      </w:r>
      <w:proofErr w:type="gramStart"/>
      <w:r w:rsidR="00FB37A0" w:rsidRPr="00FB37A0">
        <w:rPr>
          <w:rFonts w:hint="eastAsia"/>
          <w:bCs/>
          <w:color w:val="000000"/>
        </w:rPr>
        <w:t>岗孙中心</w:t>
      </w:r>
      <w:proofErr w:type="gramEnd"/>
      <w:r w:rsidR="00BB2A94">
        <w:rPr>
          <w:rFonts w:hint="eastAsia"/>
          <w:bCs/>
          <w:color w:val="000000"/>
        </w:rPr>
        <w:t>小学</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466372">
        <w:rPr>
          <w:rFonts w:ascii="宋体" w:hAnsi="宋体" w:cs="宋体" w:hint="eastAsia"/>
          <w:kern w:val="0"/>
          <w:sz w:val="24"/>
          <w:u w:val="single"/>
        </w:rPr>
        <w:t>45</w:t>
      </w:r>
      <w:r w:rsidR="007A1350">
        <w:rPr>
          <w:rFonts w:ascii="宋体" w:hAnsi="宋体" w:cs="宋体" w:hint="eastAsia"/>
          <w:kern w:val="0"/>
          <w:sz w:val="24"/>
          <w:u w:val="single"/>
        </w:rPr>
        <w:t>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3A4" w:rsidRDefault="00DF43A4" w:rsidP="00D276B8">
      <w:r>
        <w:separator/>
      </w:r>
    </w:p>
  </w:endnote>
  <w:endnote w:type="continuationSeparator" w:id="0">
    <w:p w:rsidR="00DF43A4" w:rsidRDefault="00DF43A4"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25" w:rsidRDefault="00C63CD1">
    <w:pPr>
      <w:pStyle w:val="a3"/>
      <w:framePr w:wrap="around" w:vAnchor="text" w:hAnchor="margin" w:xAlign="center" w:y="1"/>
      <w:rPr>
        <w:rStyle w:val="a5"/>
      </w:rPr>
    </w:pPr>
    <w:r>
      <w:fldChar w:fldCharType="begin"/>
    </w:r>
    <w:r w:rsidR="00903525">
      <w:rPr>
        <w:rStyle w:val="a5"/>
      </w:rPr>
      <w:instrText xml:space="preserve">PAGE  </w:instrText>
    </w:r>
    <w:r>
      <w:fldChar w:fldCharType="separate"/>
    </w:r>
    <w:r w:rsidR="00903525">
      <w:rPr>
        <w:rStyle w:val="a5"/>
      </w:rPr>
      <w:t>1</w:t>
    </w:r>
    <w:r>
      <w:fldChar w:fldCharType="end"/>
    </w:r>
  </w:p>
  <w:p w:rsidR="00903525" w:rsidRDefault="009035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25" w:rsidRDefault="00903525">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25" w:rsidRDefault="00C63CD1">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903525" w:rsidRDefault="00C63CD1">
                <w:pPr>
                  <w:pStyle w:val="a3"/>
                  <w:rPr>
                    <w:rStyle w:val="a5"/>
                  </w:rPr>
                </w:pPr>
                <w:r>
                  <w:fldChar w:fldCharType="begin"/>
                </w:r>
                <w:r w:rsidR="00903525">
                  <w:rPr>
                    <w:rStyle w:val="a5"/>
                  </w:rPr>
                  <w:instrText xml:space="preserve">PAGE  </w:instrText>
                </w:r>
                <w:r>
                  <w:fldChar w:fldCharType="separate"/>
                </w:r>
                <w:r w:rsidR="00C57512">
                  <w:rPr>
                    <w:rStyle w:val="a5"/>
                    <w:noProof/>
                  </w:rPr>
                  <w:t>1</w:t>
                </w:r>
                <w:r>
                  <w:fldChar w:fldCharType="end"/>
                </w:r>
              </w:p>
            </w:txbxContent>
          </v:textbox>
          <w10:wrap anchorx="margin"/>
        </v:rect>
      </w:pict>
    </w:r>
    <w:r w:rsidR="0090352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3A4" w:rsidRDefault="00DF43A4" w:rsidP="00D276B8">
      <w:r>
        <w:separator/>
      </w:r>
    </w:p>
  </w:footnote>
  <w:footnote w:type="continuationSeparator" w:id="0">
    <w:p w:rsidR="00DF43A4" w:rsidRDefault="00DF43A4"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C6683D21"/>
    <w:multiLevelType w:val="singleLevel"/>
    <w:tmpl w:val="C6683D21"/>
    <w:lvl w:ilvl="0">
      <w:start w:val="1"/>
      <w:numFmt w:val="decimal"/>
      <w:suff w:val="nothing"/>
      <w:lvlText w:val="%1、"/>
      <w:lvlJc w:val="left"/>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5">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8">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9">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FD50D"/>
    <w:multiLevelType w:val="singleLevel"/>
    <w:tmpl w:val="557FD50D"/>
    <w:lvl w:ilvl="0">
      <w:start w:val="6"/>
      <w:numFmt w:val="chineseCounting"/>
      <w:suff w:val="nothing"/>
      <w:lvlText w:val="（%1）"/>
      <w:lvlJc w:val="left"/>
    </w:lvl>
  </w:abstractNum>
  <w:abstractNum w:abstractNumId="11">
    <w:nsid w:val="5965E697"/>
    <w:multiLevelType w:val="singleLevel"/>
    <w:tmpl w:val="5965E697"/>
    <w:lvl w:ilvl="0">
      <w:start w:val="1"/>
      <w:numFmt w:val="chineseCounting"/>
      <w:suff w:val="nothing"/>
      <w:lvlText w:val="（%1）"/>
      <w:lvlJc w:val="left"/>
    </w:lvl>
  </w:abstractNum>
  <w:abstractNum w:abstractNumId="12">
    <w:nsid w:val="59C4C1B0"/>
    <w:multiLevelType w:val="singleLevel"/>
    <w:tmpl w:val="59C4C1B0"/>
    <w:lvl w:ilvl="0">
      <w:start w:val="1"/>
      <w:numFmt w:val="chineseCounting"/>
      <w:suff w:val="nothing"/>
      <w:lvlText w:val="%1、"/>
      <w:lvlJc w:val="left"/>
    </w:lvl>
  </w:abstractNum>
  <w:num w:numId="1">
    <w:abstractNumId w:val="11"/>
  </w:num>
  <w:num w:numId="2">
    <w:abstractNumId w:val="8"/>
  </w:num>
  <w:num w:numId="3">
    <w:abstractNumId w:val="12"/>
  </w:num>
  <w:num w:numId="4">
    <w:abstractNumId w:val="3"/>
    <w:lvlOverride w:ilvl="0">
      <w:startOverride w:val="1"/>
    </w:lvlOverride>
  </w:num>
  <w:num w:numId="5">
    <w:abstractNumId w:val="10"/>
  </w:num>
  <w:num w:numId="6">
    <w:abstractNumId w:val="4"/>
  </w:num>
  <w:num w:numId="7">
    <w:abstractNumId w:val="7"/>
  </w:num>
  <w:num w:numId="8">
    <w:abstractNumId w:val="5"/>
  </w:num>
  <w:num w:numId="9">
    <w:abstractNumId w:val="6"/>
  </w:num>
  <w:num w:numId="10">
    <w:abstractNumId w:val="2"/>
  </w:num>
  <w:num w:numId="11">
    <w:abstractNumId w:val="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10649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33379"/>
    <w:rsid w:val="000A5F32"/>
    <w:rsid w:val="000A6F0D"/>
    <w:rsid w:val="000C024A"/>
    <w:rsid w:val="000C38FA"/>
    <w:rsid w:val="000F4022"/>
    <w:rsid w:val="00104E7A"/>
    <w:rsid w:val="0011634A"/>
    <w:rsid w:val="00116D25"/>
    <w:rsid w:val="001253D0"/>
    <w:rsid w:val="00160AA8"/>
    <w:rsid w:val="00161159"/>
    <w:rsid w:val="001761C5"/>
    <w:rsid w:val="0018212D"/>
    <w:rsid w:val="001960C4"/>
    <w:rsid w:val="001B2B5D"/>
    <w:rsid w:val="001D1D6E"/>
    <w:rsid w:val="001F07D3"/>
    <w:rsid w:val="001F4DFE"/>
    <w:rsid w:val="00234CE3"/>
    <w:rsid w:val="0024230F"/>
    <w:rsid w:val="00257F0D"/>
    <w:rsid w:val="0026040F"/>
    <w:rsid w:val="00261BCD"/>
    <w:rsid w:val="00261BD5"/>
    <w:rsid w:val="002729C7"/>
    <w:rsid w:val="0027623E"/>
    <w:rsid w:val="00296BB5"/>
    <w:rsid w:val="002C4215"/>
    <w:rsid w:val="002C48A1"/>
    <w:rsid w:val="002D6AD4"/>
    <w:rsid w:val="002F584C"/>
    <w:rsid w:val="00300DF9"/>
    <w:rsid w:val="003173B0"/>
    <w:rsid w:val="00327A2D"/>
    <w:rsid w:val="0034383A"/>
    <w:rsid w:val="003701F4"/>
    <w:rsid w:val="00393B07"/>
    <w:rsid w:val="00397C89"/>
    <w:rsid w:val="003C0664"/>
    <w:rsid w:val="003C0B19"/>
    <w:rsid w:val="003C2BCA"/>
    <w:rsid w:val="003E27EC"/>
    <w:rsid w:val="003F02F7"/>
    <w:rsid w:val="0040250C"/>
    <w:rsid w:val="00403FB1"/>
    <w:rsid w:val="00445D19"/>
    <w:rsid w:val="00466372"/>
    <w:rsid w:val="00493A73"/>
    <w:rsid w:val="004B1CF2"/>
    <w:rsid w:val="004F0E19"/>
    <w:rsid w:val="00505500"/>
    <w:rsid w:val="00527944"/>
    <w:rsid w:val="00537EB7"/>
    <w:rsid w:val="005411CE"/>
    <w:rsid w:val="005459D6"/>
    <w:rsid w:val="0055030F"/>
    <w:rsid w:val="005B715C"/>
    <w:rsid w:val="005D79C8"/>
    <w:rsid w:val="005E1DBA"/>
    <w:rsid w:val="005F5819"/>
    <w:rsid w:val="00604F08"/>
    <w:rsid w:val="00611AB6"/>
    <w:rsid w:val="00627FBC"/>
    <w:rsid w:val="00652F12"/>
    <w:rsid w:val="00681745"/>
    <w:rsid w:val="00683505"/>
    <w:rsid w:val="006A2FBE"/>
    <w:rsid w:val="006A7BB2"/>
    <w:rsid w:val="006C0F1D"/>
    <w:rsid w:val="006C5931"/>
    <w:rsid w:val="006F6595"/>
    <w:rsid w:val="0070038E"/>
    <w:rsid w:val="0070127B"/>
    <w:rsid w:val="00736909"/>
    <w:rsid w:val="007518B4"/>
    <w:rsid w:val="007579BC"/>
    <w:rsid w:val="00763B94"/>
    <w:rsid w:val="00795641"/>
    <w:rsid w:val="007A1350"/>
    <w:rsid w:val="007B624F"/>
    <w:rsid w:val="007C7960"/>
    <w:rsid w:val="007E3356"/>
    <w:rsid w:val="007F6DAC"/>
    <w:rsid w:val="00801A7B"/>
    <w:rsid w:val="00806E4D"/>
    <w:rsid w:val="008265C8"/>
    <w:rsid w:val="008533F3"/>
    <w:rsid w:val="008849E2"/>
    <w:rsid w:val="008A334D"/>
    <w:rsid w:val="008D580B"/>
    <w:rsid w:val="008E5DF9"/>
    <w:rsid w:val="00903525"/>
    <w:rsid w:val="0092206F"/>
    <w:rsid w:val="00930136"/>
    <w:rsid w:val="00935FDD"/>
    <w:rsid w:val="00971608"/>
    <w:rsid w:val="009A27F6"/>
    <w:rsid w:val="009A2FDE"/>
    <w:rsid w:val="009C2F72"/>
    <w:rsid w:val="009D3F92"/>
    <w:rsid w:val="009F0867"/>
    <w:rsid w:val="00A04671"/>
    <w:rsid w:val="00A2534E"/>
    <w:rsid w:val="00A35CAB"/>
    <w:rsid w:val="00A37816"/>
    <w:rsid w:val="00A608EB"/>
    <w:rsid w:val="00A854D1"/>
    <w:rsid w:val="00A90E8D"/>
    <w:rsid w:val="00AA57E6"/>
    <w:rsid w:val="00AA6380"/>
    <w:rsid w:val="00AA6854"/>
    <w:rsid w:val="00AB259D"/>
    <w:rsid w:val="00AB3D62"/>
    <w:rsid w:val="00AB6725"/>
    <w:rsid w:val="00AC4EF9"/>
    <w:rsid w:val="00AC7E82"/>
    <w:rsid w:val="00B16C2F"/>
    <w:rsid w:val="00B527BA"/>
    <w:rsid w:val="00B64A78"/>
    <w:rsid w:val="00B80964"/>
    <w:rsid w:val="00B92A7A"/>
    <w:rsid w:val="00BB1301"/>
    <w:rsid w:val="00BB2A94"/>
    <w:rsid w:val="00BB5576"/>
    <w:rsid w:val="00BD3788"/>
    <w:rsid w:val="00BD76B2"/>
    <w:rsid w:val="00BE3ABC"/>
    <w:rsid w:val="00C22940"/>
    <w:rsid w:val="00C441D3"/>
    <w:rsid w:val="00C57512"/>
    <w:rsid w:val="00C63CD1"/>
    <w:rsid w:val="00C70EBE"/>
    <w:rsid w:val="00C91234"/>
    <w:rsid w:val="00C9691D"/>
    <w:rsid w:val="00CC7D1E"/>
    <w:rsid w:val="00CD0431"/>
    <w:rsid w:val="00CF055B"/>
    <w:rsid w:val="00D276B8"/>
    <w:rsid w:val="00D43490"/>
    <w:rsid w:val="00D53230"/>
    <w:rsid w:val="00D76F78"/>
    <w:rsid w:val="00D91DB1"/>
    <w:rsid w:val="00D9491F"/>
    <w:rsid w:val="00DA7468"/>
    <w:rsid w:val="00DB4F35"/>
    <w:rsid w:val="00DF43A4"/>
    <w:rsid w:val="00DF50C4"/>
    <w:rsid w:val="00DF7A47"/>
    <w:rsid w:val="00E030A7"/>
    <w:rsid w:val="00E040C9"/>
    <w:rsid w:val="00E079FC"/>
    <w:rsid w:val="00E223AD"/>
    <w:rsid w:val="00E27D5B"/>
    <w:rsid w:val="00E3185F"/>
    <w:rsid w:val="00E3767D"/>
    <w:rsid w:val="00E41140"/>
    <w:rsid w:val="00E418E4"/>
    <w:rsid w:val="00E57AAD"/>
    <w:rsid w:val="00E60127"/>
    <w:rsid w:val="00EB442C"/>
    <w:rsid w:val="00EC0765"/>
    <w:rsid w:val="00EC1A9A"/>
    <w:rsid w:val="00EC2868"/>
    <w:rsid w:val="00EE3A7F"/>
    <w:rsid w:val="00EF075D"/>
    <w:rsid w:val="00F16D03"/>
    <w:rsid w:val="00F20122"/>
    <w:rsid w:val="00F20834"/>
    <w:rsid w:val="00F268CE"/>
    <w:rsid w:val="00F26C9A"/>
    <w:rsid w:val="00F359C4"/>
    <w:rsid w:val="00F41E3C"/>
    <w:rsid w:val="00F67292"/>
    <w:rsid w:val="00F82E5D"/>
    <w:rsid w:val="00F91BE9"/>
    <w:rsid w:val="00FB146C"/>
    <w:rsid w:val="00FB37A0"/>
    <w:rsid w:val="00FB5390"/>
    <w:rsid w:val="00FC6A59"/>
    <w:rsid w:val="00FD0642"/>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 w:type="character" w:styleId="a7">
    <w:name w:val="Hyperlink"/>
    <w:basedOn w:val="a0"/>
    <w:uiPriority w:val="99"/>
    <w:unhideWhenUsed/>
    <w:rsid w:val="004F0E19"/>
    <w:rPr>
      <w:color w:val="0000FF"/>
      <w:u w:val="single"/>
    </w:rPr>
  </w:style>
  <w:style w:type="character" w:styleId="a8">
    <w:name w:val="FollowedHyperlink"/>
    <w:basedOn w:val="a0"/>
    <w:uiPriority w:val="99"/>
    <w:unhideWhenUsed/>
    <w:rsid w:val="004F0E19"/>
    <w:rPr>
      <w:color w:val="800080"/>
      <w:u w:val="single"/>
    </w:rPr>
  </w:style>
  <w:style w:type="paragraph" w:customStyle="1" w:styleId="xl63">
    <w:name w:val="xl63"/>
    <w:basedOn w:val="a"/>
    <w:rsid w:val="004F0E19"/>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4F0E19"/>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4F0E19"/>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4F0E1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4F0E1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4F0E19"/>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4F0E19"/>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4F0E19"/>
    <w:pPr>
      <w:widowControl/>
      <w:spacing w:before="100" w:beforeAutospacing="1" w:after="100" w:afterAutospacing="1"/>
      <w:jc w:val="right"/>
    </w:pPr>
    <w:rPr>
      <w:rFonts w:ascii="宋体" w:hAnsi="宋体" w:cs="宋体"/>
      <w:kern w:val="0"/>
      <w:sz w:val="18"/>
      <w:szCs w:val="18"/>
    </w:rPr>
  </w:style>
  <w:style w:type="paragraph" w:customStyle="1" w:styleId="xl77">
    <w:name w:val="xl77"/>
    <w:basedOn w:val="a"/>
    <w:rsid w:val="004F0E19"/>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78">
    <w:name w:val="xl78"/>
    <w:basedOn w:val="a"/>
    <w:rsid w:val="004F0E19"/>
    <w:pPr>
      <w:widowControl/>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
    <w:rsid w:val="004F0E19"/>
    <w:pPr>
      <w:widowControl/>
      <w:spacing w:before="100" w:beforeAutospacing="1" w:after="100" w:afterAutospacing="1"/>
      <w:jc w:val="right"/>
      <w:textAlignment w:val="center"/>
    </w:pPr>
    <w:rPr>
      <w:rFonts w:ascii="宋体" w:hAnsi="宋体" w:cs="宋体"/>
      <w:kern w:val="0"/>
      <w:sz w:val="18"/>
      <w:szCs w:val="18"/>
    </w:rPr>
  </w:style>
  <w:style w:type="paragraph" w:customStyle="1" w:styleId="xl80">
    <w:name w:val="xl80"/>
    <w:basedOn w:val="a"/>
    <w:rsid w:val="004F0E19"/>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4F0E19"/>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4F0E19"/>
    <w:pPr>
      <w:widowControl/>
      <w:pBdr>
        <w:bottom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793758">
      <w:bodyDiv w:val="1"/>
      <w:marLeft w:val="0"/>
      <w:marRight w:val="0"/>
      <w:marTop w:val="0"/>
      <w:marBottom w:val="0"/>
      <w:divBdr>
        <w:top w:val="none" w:sz="0" w:space="0" w:color="auto"/>
        <w:left w:val="none" w:sz="0" w:space="0" w:color="auto"/>
        <w:bottom w:val="none" w:sz="0" w:space="0" w:color="auto"/>
        <w:right w:val="none" w:sz="0" w:space="0" w:color="auto"/>
      </w:divBdr>
    </w:div>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2656777">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85346044">
      <w:bodyDiv w:val="1"/>
      <w:marLeft w:val="0"/>
      <w:marRight w:val="0"/>
      <w:marTop w:val="0"/>
      <w:marBottom w:val="0"/>
      <w:divBdr>
        <w:top w:val="none" w:sz="0" w:space="0" w:color="auto"/>
        <w:left w:val="none" w:sz="0" w:space="0" w:color="auto"/>
        <w:bottom w:val="none" w:sz="0" w:space="0" w:color="auto"/>
        <w:right w:val="none" w:sz="0" w:space="0" w:color="auto"/>
      </w:divBdr>
    </w:div>
    <w:div w:id="9078184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26358531">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497977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195192696">
      <w:bodyDiv w:val="1"/>
      <w:marLeft w:val="0"/>
      <w:marRight w:val="0"/>
      <w:marTop w:val="0"/>
      <w:marBottom w:val="0"/>
      <w:divBdr>
        <w:top w:val="none" w:sz="0" w:space="0" w:color="auto"/>
        <w:left w:val="none" w:sz="0" w:space="0" w:color="auto"/>
        <w:bottom w:val="none" w:sz="0" w:space="0" w:color="auto"/>
        <w:right w:val="none" w:sz="0" w:space="0" w:color="auto"/>
      </w:divBdr>
    </w:div>
    <w:div w:id="216354947">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76060738">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80058082">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08432300">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4327922">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39761314">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160955">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1865966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19066105">
      <w:bodyDiv w:val="1"/>
      <w:marLeft w:val="0"/>
      <w:marRight w:val="0"/>
      <w:marTop w:val="0"/>
      <w:marBottom w:val="0"/>
      <w:divBdr>
        <w:top w:val="none" w:sz="0" w:space="0" w:color="auto"/>
        <w:left w:val="none" w:sz="0" w:space="0" w:color="auto"/>
        <w:bottom w:val="none" w:sz="0" w:space="0" w:color="auto"/>
        <w:right w:val="none" w:sz="0" w:space="0" w:color="auto"/>
      </w:divBdr>
    </w:div>
    <w:div w:id="643310831">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699866274">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18626339">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48700483">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49830580">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48197121">
      <w:bodyDiv w:val="1"/>
      <w:marLeft w:val="0"/>
      <w:marRight w:val="0"/>
      <w:marTop w:val="0"/>
      <w:marBottom w:val="0"/>
      <w:divBdr>
        <w:top w:val="none" w:sz="0" w:space="0" w:color="auto"/>
        <w:left w:val="none" w:sz="0" w:space="0" w:color="auto"/>
        <w:bottom w:val="none" w:sz="0" w:space="0" w:color="auto"/>
        <w:right w:val="none" w:sz="0" w:space="0" w:color="auto"/>
      </w:divBdr>
    </w:div>
    <w:div w:id="956839272">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89808402">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49638847">
      <w:bodyDiv w:val="1"/>
      <w:marLeft w:val="0"/>
      <w:marRight w:val="0"/>
      <w:marTop w:val="0"/>
      <w:marBottom w:val="0"/>
      <w:divBdr>
        <w:top w:val="none" w:sz="0" w:space="0" w:color="auto"/>
        <w:left w:val="none" w:sz="0" w:space="0" w:color="auto"/>
        <w:bottom w:val="none" w:sz="0" w:space="0" w:color="auto"/>
        <w:right w:val="none" w:sz="0" w:space="0" w:color="auto"/>
      </w:divBdr>
    </w:div>
    <w:div w:id="1188786258">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31502445">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39827979">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279068043">
      <w:bodyDiv w:val="1"/>
      <w:marLeft w:val="0"/>
      <w:marRight w:val="0"/>
      <w:marTop w:val="0"/>
      <w:marBottom w:val="0"/>
      <w:divBdr>
        <w:top w:val="none" w:sz="0" w:space="0" w:color="auto"/>
        <w:left w:val="none" w:sz="0" w:space="0" w:color="auto"/>
        <w:bottom w:val="none" w:sz="0" w:space="0" w:color="auto"/>
        <w:right w:val="none" w:sz="0" w:space="0" w:color="auto"/>
      </w:divBdr>
    </w:div>
    <w:div w:id="1279096241">
      <w:bodyDiv w:val="1"/>
      <w:marLeft w:val="0"/>
      <w:marRight w:val="0"/>
      <w:marTop w:val="0"/>
      <w:marBottom w:val="0"/>
      <w:divBdr>
        <w:top w:val="none" w:sz="0" w:space="0" w:color="auto"/>
        <w:left w:val="none" w:sz="0" w:space="0" w:color="auto"/>
        <w:bottom w:val="none" w:sz="0" w:space="0" w:color="auto"/>
        <w:right w:val="none" w:sz="0" w:space="0" w:color="auto"/>
      </w:divBdr>
    </w:div>
    <w:div w:id="1299527202">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34064493">
      <w:bodyDiv w:val="1"/>
      <w:marLeft w:val="0"/>
      <w:marRight w:val="0"/>
      <w:marTop w:val="0"/>
      <w:marBottom w:val="0"/>
      <w:divBdr>
        <w:top w:val="none" w:sz="0" w:space="0" w:color="auto"/>
        <w:left w:val="none" w:sz="0" w:space="0" w:color="auto"/>
        <w:bottom w:val="none" w:sz="0" w:space="0" w:color="auto"/>
        <w:right w:val="none" w:sz="0" w:space="0" w:color="auto"/>
      </w:divBdr>
    </w:div>
    <w:div w:id="1339382534">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61591648">
      <w:bodyDiv w:val="1"/>
      <w:marLeft w:val="0"/>
      <w:marRight w:val="0"/>
      <w:marTop w:val="0"/>
      <w:marBottom w:val="0"/>
      <w:divBdr>
        <w:top w:val="none" w:sz="0" w:space="0" w:color="auto"/>
        <w:left w:val="none" w:sz="0" w:space="0" w:color="auto"/>
        <w:bottom w:val="none" w:sz="0" w:space="0" w:color="auto"/>
        <w:right w:val="none" w:sz="0" w:space="0" w:color="auto"/>
      </w:divBdr>
    </w:div>
    <w:div w:id="1372921520">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387601413">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58986599">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495991589">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27908541">
      <w:bodyDiv w:val="1"/>
      <w:marLeft w:val="0"/>
      <w:marRight w:val="0"/>
      <w:marTop w:val="0"/>
      <w:marBottom w:val="0"/>
      <w:divBdr>
        <w:top w:val="none" w:sz="0" w:space="0" w:color="auto"/>
        <w:left w:val="none" w:sz="0" w:space="0" w:color="auto"/>
        <w:bottom w:val="none" w:sz="0" w:space="0" w:color="auto"/>
        <w:right w:val="none" w:sz="0" w:space="0" w:color="auto"/>
      </w:divBdr>
    </w:div>
    <w:div w:id="1533806210">
      <w:bodyDiv w:val="1"/>
      <w:marLeft w:val="0"/>
      <w:marRight w:val="0"/>
      <w:marTop w:val="0"/>
      <w:marBottom w:val="0"/>
      <w:divBdr>
        <w:top w:val="none" w:sz="0" w:space="0" w:color="auto"/>
        <w:left w:val="none" w:sz="0" w:space="0" w:color="auto"/>
        <w:bottom w:val="none" w:sz="0" w:space="0" w:color="auto"/>
        <w:right w:val="none" w:sz="0" w:space="0" w:color="auto"/>
      </w:divBdr>
    </w:div>
    <w:div w:id="1550068689">
      <w:bodyDiv w:val="1"/>
      <w:marLeft w:val="0"/>
      <w:marRight w:val="0"/>
      <w:marTop w:val="0"/>
      <w:marBottom w:val="0"/>
      <w:divBdr>
        <w:top w:val="none" w:sz="0" w:space="0" w:color="auto"/>
        <w:left w:val="none" w:sz="0" w:space="0" w:color="auto"/>
        <w:bottom w:val="none" w:sz="0" w:space="0" w:color="auto"/>
        <w:right w:val="none" w:sz="0" w:space="0" w:color="auto"/>
      </w:divBdr>
    </w:div>
    <w:div w:id="1553075939">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66526532">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78247405">
      <w:bodyDiv w:val="1"/>
      <w:marLeft w:val="0"/>
      <w:marRight w:val="0"/>
      <w:marTop w:val="0"/>
      <w:marBottom w:val="0"/>
      <w:divBdr>
        <w:top w:val="none" w:sz="0" w:space="0" w:color="auto"/>
        <w:left w:val="none" w:sz="0" w:space="0" w:color="auto"/>
        <w:bottom w:val="none" w:sz="0" w:space="0" w:color="auto"/>
        <w:right w:val="none" w:sz="0" w:space="0" w:color="auto"/>
      </w:divBdr>
    </w:div>
    <w:div w:id="158329333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2006291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68633564">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24912269">
      <w:bodyDiv w:val="1"/>
      <w:marLeft w:val="0"/>
      <w:marRight w:val="0"/>
      <w:marTop w:val="0"/>
      <w:marBottom w:val="0"/>
      <w:divBdr>
        <w:top w:val="none" w:sz="0" w:space="0" w:color="auto"/>
        <w:left w:val="none" w:sz="0" w:space="0" w:color="auto"/>
        <w:bottom w:val="none" w:sz="0" w:space="0" w:color="auto"/>
        <w:right w:val="none" w:sz="0" w:space="0" w:color="auto"/>
      </w:divBdr>
    </w:div>
    <w:div w:id="1728185231">
      <w:bodyDiv w:val="1"/>
      <w:marLeft w:val="0"/>
      <w:marRight w:val="0"/>
      <w:marTop w:val="0"/>
      <w:marBottom w:val="0"/>
      <w:divBdr>
        <w:top w:val="none" w:sz="0" w:space="0" w:color="auto"/>
        <w:left w:val="none" w:sz="0" w:space="0" w:color="auto"/>
        <w:bottom w:val="none" w:sz="0" w:space="0" w:color="auto"/>
        <w:right w:val="none" w:sz="0" w:space="0" w:color="auto"/>
      </w:divBdr>
    </w:div>
    <w:div w:id="1753164481">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03885160">
      <w:bodyDiv w:val="1"/>
      <w:marLeft w:val="0"/>
      <w:marRight w:val="0"/>
      <w:marTop w:val="0"/>
      <w:marBottom w:val="0"/>
      <w:divBdr>
        <w:top w:val="none" w:sz="0" w:space="0" w:color="auto"/>
        <w:left w:val="none" w:sz="0" w:space="0" w:color="auto"/>
        <w:bottom w:val="none" w:sz="0" w:space="0" w:color="auto"/>
        <w:right w:val="none" w:sz="0" w:space="0" w:color="auto"/>
      </w:divBdr>
    </w:div>
    <w:div w:id="1859811859">
      <w:bodyDiv w:val="1"/>
      <w:marLeft w:val="0"/>
      <w:marRight w:val="0"/>
      <w:marTop w:val="0"/>
      <w:marBottom w:val="0"/>
      <w:divBdr>
        <w:top w:val="none" w:sz="0" w:space="0" w:color="auto"/>
        <w:left w:val="none" w:sz="0" w:space="0" w:color="auto"/>
        <w:bottom w:val="none" w:sz="0" w:space="0" w:color="auto"/>
        <w:right w:val="none" w:sz="0" w:space="0" w:color="auto"/>
      </w:divBdr>
    </w:div>
    <w:div w:id="1880243770">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3194552">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1980264160">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096632605">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 w:id="2144694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49</Pages>
  <Words>4515</Words>
  <Characters>25741</Characters>
  <Application>Microsoft Office Word</Application>
  <DocSecurity>0</DocSecurity>
  <Lines>214</Lines>
  <Paragraphs>60</Paragraphs>
  <ScaleCrop>false</ScaleCrop>
  <Company>Microsoft</Company>
  <LinksUpToDate>false</LinksUpToDate>
  <CharactersWithSpaces>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19</cp:revision>
  <cp:lastPrinted>2018-11-08T09:09:00Z</cp:lastPrinted>
  <dcterms:created xsi:type="dcterms:W3CDTF">2018-11-07T03:19:00Z</dcterms:created>
  <dcterms:modified xsi:type="dcterms:W3CDTF">2019-06-25T01:07:00Z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