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300"/>
        <w:jc w:val="right"/>
        <w:rPr>
          <w:rFonts w:ascii="宋体" w:hAnsi="宋体" w:eastAsia="宋体" w:cs="宋体"/>
          <w:b/>
          <w:bCs/>
          <w:color w:val="auto"/>
          <w:sz w:val="44"/>
          <w:szCs w:val="44"/>
          <w:lang w:val="en-GB"/>
        </w:rPr>
      </w:pPr>
      <w:r>
        <w:rPr>
          <w:rFonts w:hint="eastAsia" w:ascii="宋体" w:hAnsi="宋体" w:cs="宋体"/>
          <w:b w:val="0"/>
          <w:bCs w:val="0"/>
          <w:color w:val="auto"/>
          <w:sz w:val="21"/>
          <w:szCs w:val="21"/>
          <w:lang w:eastAsia="zh-CN"/>
        </w:rPr>
        <w:t>审批编号：</w:t>
      </w:r>
      <w:r>
        <w:rPr>
          <w:rFonts w:hint="eastAsia" w:ascii="宋体" w:hAnsi="宋体" w:cs="宋体"/>
          <w:b w:val="0"/>
          <w:bCs w:val="0"/>
          <w:color w:val="auto"/>
          <w:sz w:val="21"/>
          <w:szCs w:val="21"/>
          <w:lang w:val="en-US" w:eastAsia="zh-CN"/>
        </w:rPr>
        <w:t>2018</w:t>
      </w:r>
      <w:r>
        <w:rPr>
          <w:rFonts w:hint="default" w:ascii="宋体" w:hAnsi="宋体" w:cs="宋体"/>
          <w:b w:val="0"/>
          <w:bCs w:val="0"/>
          <w:color w:val="auto"/>
          <w:sz w:val="21"/>
          <w:szCs w:val="21"/>
          <w:lang w:val="en-GB" w:eastAsia="zh-CN"/>
        </w:rPr>
        <w:t>042</w:t>
      </w:r>
    </w:p>
    <w:p>
      <w:pPr>
        <w:jc w:val="both"/>
        <w:rPr>
          <w:rFonts w:hint="eastAsia" w:ascii="宋体" w:hAnsi="宋体" w:eastAsia="宋体" w:cs="宋体"/>
          <w:b/>
          <w:bCs/>
          <w:color w:val="auto"/>
          <w:sz w:val="44"/>
          <w:szCs w:val="44"/>
          <w:lang w:eastAsia="zh-CN"/>
        </w:rPr>
      </w:pPr>
    </w:p>
    <w:p>
      <w:pPr>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许昌市</w:t>
      </w:r>
      <w:r>
        <w:rPr>
          <w:rFonts w:hint="eastAsia" w:ascii="宋体" w:hAnsi="宋体" w:eastAsia="宋体" w:cs="宋体"/>
          <w:b/>
          <w:bCs/>
          <w:color w:val="auto"/>
          <w:sz w:val="44"/>
          <w:szCs w:val="44"/>
          <w:lang w:eastAsia="zh-CN"/>
        </w:rPr>
        <w:t>曹魏古城开发建设有限公司</w:t>
      </w:r>
      <w:r>
        <w:rPr>
          <w:rFonts w:hint="eastAsia" w:ascii="宋体" w:hAnsi="宋体" w:eastAsia="宋体" w:cs="宋体"/>
          <w:b/>
          <w:bCs/>
          <w:color w:val="auto"/>
          <w:sz w:val="44"/>
          <w:szCs w:val="44"/>
        </w:rPr>
        <w:t>“曹魏古城</w:t>
      </w:r>
      <w:r>
        <w:rPr>
          <w:rFonts w:hint="eastAsia" w:ascii="宋体" w:hAnsi="宋体" w:cs="宋体"/>
          <w:b/>
          <w:bCs/>
          <w:color w:val="auto"/>
          <w:sz w:val="44"/>
          <w:szCs w:val="44"/>
          <w:lang w:eastAsia="zh-CN"/>
        </w:rPr>
        <w:t>北</w:t>
      </w:r>
      <w:r>
        <w:rPr>
          <w:rFonts w:hint="eastAsia" w:ascii="宋体" w:hAnsi="宋体" w:eastAsia="宋体" w:cs="宋体"/>
          <w:b/>
          <w:bCs/>
          <w:color w:val="auto"/>
          <w:sz w:val="44"/>
          <w:szCs w:val="44"/>
        </w:rPr>
        <w:t>城门</w:t>
      </w:r>
      <w:r>
        <w:rPr>
          <w:rFonts w:hint="eastAsia" w:ascii="宋体" w:hAnsi="宋体" w:cs="宋体"/>
          <w:b/>
          <w:bCs/>
          <w:color w:val="auto"/>
          <w:sz w:val="44"/>
          <w:szCs w:val="44"/>
          <w:lang w:eastAsia="zh-CN"/>
        </w:rPr>
        <w:t>电梯项目</w:t>
      </w:r>
      <w:r>
        <w:rPr>
          <w:rFonts w:hint="eastAsia" w:ascii="宋体" w:hAnsi="宋体" w:eastAsia="宋体" w:cs="宋体"/>
          <w:b/>
          <w:bCs/>
          <w:color w:val="auto"/>
          <w:sz w:val="44"/>
          <w:szCs w:val="44"/>
        </w:rPr>
        <w:t>”</w:t>
      </w:r>
      <w:r>
        <w:rPr>
          <w:rFonts w:hint="eastAsia" w:ascii="宋体" w:hAnsi="宋体" w:eastAsia="宋体" w:cs="宋体"/>
          <w:b/>
          <w:bCs/>
          <w:color w:val="auto"/>
          <w:sz w:val="44"/>
          <w:szCs w:val="44"/>
          <w:lang w:eastAsia="zh-CN"/>
        </w:rPr>
        <w:t>项目</w:t>
      </w:r>
    </w:p>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宋体" w:hAnsi="宋体" w:eastAsia="宋体" w:cs="宋体"/>
          <w:bCs/>
          <w:color w:val="auto"/>
          <w:w w:val="90"/>
          <w:sz w:val="120"/>
          <w:szCs w:val="120"/>
        </w:rPr>
      </w:pPr>
      <w:r>
        <w:rPr>
          <w:rFonts w:hint="eastAsia" w:ascii="宋体" w:hAnsi="宋体" w:eastAsia="宋体" w:cs="宋体"/>
          <w:bCs/>
          <w:color w:val="auto"/>
          <w:w w:val="90"/>
          <w:sz w:val="120"/>
          <w:szCs w:val="120"/>
        </w:rPr>
        <w:t>招　标　文　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hint="eastAsia" w:ascii="宋体" w:hAnsi="宋体" w:eastAsia="宋体" w:cs="宋体"/>
          <w:b/>
          <w:bCs/>
          <w:color w:val="auto"/>
          <w:sz w:val="36"/>
          <w:szCs w:val="36"/>
          <w:lang w:val="zh-CN"/>
        </w:rPr>
      </w:pPr>
      <w:r>
        <w:rPr>
          <w:rFonts w:hint="eastAsia" w:ascii="隶书" w:eastAsia="隶书"/>
          <w:b/>
          <w:bCs/>
          <w:color w:val="auto"/>
          <w:sz w:val="36"/>
        </w:rPr>
        <w:t xml:space="preserve">   </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 xml:space="preserve"> 项目编号：</w:t>
      </w:r>
      <w:r>
        <w:rPr>
          <w:rFonts w:hint="eastAsia" w:ascii="宋体" w:hAnsi="宋体" w:eastAsia="宋体" w:cs="宋体"/>
          <w:b/>
          <w:bCs/>
          <w:color w:val="auto"/>
          <w:sz w:val="36"/>
          <w:szCs w:val="36"/>
          <w:lang w:val="zh-CN"/>
        </w:rPr>
        <w:t>WZCG-G20</w:t>
      </w:r>
      <w:r>
        <w:rPr>
          <w:rFonts w:hint="eastAsia" w:ascii="宋体" w:hAnsi="宋体" w:cs="宋体"/>
          <w:b/>
          <w:bCs/>
          <w:color w:val="auto"/>
          <w:sz w:val="36"/>
          <w:szCs w:val="36"/>
          <w:lang w:val="en-US" w:eastAsia="zh-CN"/>
        </w:rPr>
        <w:t>19001</w:t>
      </w:r>
      <w:r>
        <w:rPr>
          <w:rFonts w:hint="default" w:ascii="宋体" w:hAnsi="宋体" w:cs="宋体"/>
          <w:b/>
          <w:bCs/>
          <w:color w:val="auto"/>
          <w:sz w:val="36"/>
          <w:szCs w:val="36"/>
          <w:lang w:val="en-GB" w:eastAsia="zh-CN"/>
        </w:rPr>
        <w:t>-2</w:t>
      </w:r>
      <w:r>
        <w:rPr>
          <w:rFonts w:hint="eastAsia" w:ascii="宋体" w:hAnsi="宋体" w:eastAsia="宋体" w:cs="宋体"/>
          <w:b/>
          <w:bCs/>
          <w:color w:val="auto"/>
          <w:sz w:val="36"/>
          <w:szCs w:val="36"/>
          <w:lang w:val="zh-CN"/>
        </w:rPr>
        <w:t>号</w:t>
      </w:r>
    </w:p>
    <w:p>
      <w:pPr>
        <w:rPr>
          <w:rFonts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zh-CN"/>
        </w:rPr>
        <w:t>JZFCG</w:t>
      </w:r>
      <w:r>
        <w:rPr>
          <w:rFonts w:hint="eastAsia" w:ascii="宋体" w:hAnsi="宋体" w:eastAsia="宋体" w:cs="宋体"/>
          <w:b/>
          <w:bCs/>
          <w:color w:val="auto"/>
          <w:sz w:val="36"/>
          <w:szCs w:val="36"/>
          <w:lang w:val="zh-CN" w:eastAsia="zh-CN"/>
        </w:rPr>
        <w:t>-</w:t>
      </w:r>
      <w:r>
        <w:rPr>
          <w:rFonts w:hint="eastAsia" w:ascii="宋体" w:hAnsi="宋体" w:eastAsia="宋体" w:cs="宋体"/>
          <w:b/>
          <w:bCs/>
          <w:color w:val="auto"/>
          <w:sz w:val="36"/>
          <w:szCs w:val="36"/>
          <w:lang w:val="zh-CN"/>
        </w:rPr>
        <w:t>G</w:t>
      </w:r>
      <w:r>
        <w:rPr>
          <w:rFonts w:hint="eastAsia" w:ascii="宋体" w:hAnsi="宋体" w:eastAsia="宋体" w:cs="宋体"/>
          <w:b/>
          <w:bCs/>
          <w:color w:val="auto"/>
          <w:sz w:val="36"/>
          <w:szCs w:val="36"/>
          <w:lang w:val="zh-CN" w:eastAsia="zh-CN"/>
        </w:rPr>
        <w:t>201</w:t>
      </w:r>
      <w:r>
        <w:rPr>
          <w:rFonts w:hint="eastAsia" w:ascii="宋体" w:hAnsi="宋体" w:cs="宋体"/>
          <w:b/>
          <w:bCs/>
          <w:color w:val="auto"/>
          <w:sz w:val="36"/>
          <w:szCs w:val="36"/>
          <w:lang w:val="en-US" w:eastAsia="zh-CN"/>
        </w:rPr>
        <w:t>9</w:t>
      </w:r>
      <w:r>
        <w:rPr>
          <w:rFonts w:hint="default" w:ascii="宋体" w:hAnsi="宋体" w:cs="宋体"/>
          <w:b/>
          <w:bCs/>
          <w:color w:val="auto"/>
          <w:sz w:val="36"/>
          <w:szCs w:val="36"/>
          <w:lang w:val="en-GB" w:eastAsia="zh-CN"/>
        </w:rPr>
        <w:t>011-2</w:t>
      </w:r>
      <w:r>
        <w:rPr>
          <w:rFonts w:hint="eastAsia" w:ascii="宋体" w:hAnsi="宋体" w:eastAsia="宋体" w:cs="宋体"/>
          <w:b/>
          <w:bCs/>
          <w:color w:val="auto"/>
          <w:sz w:val="36"/>
          <w:szCs w:val="36"/>
          <w:lang w:val="zh-CN"/>
        </w:rPr>
        <w:t>号</w:t>
      </w:r>
    </w:p>
    <w:p>
      <w:pPr>
        <w:ind w:firstLine="1084" w:firstLineChars="300"/>
        <w:rPr>
          <w:rFonts w:hint="eastAsia"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rPr>
        <w:t>采购单位：许昌市曹魏古城开发建设有限公司</w:t>
      </w:r>
    </w:p>
    <w:p>
      <w:pPr>
        <w:ind w:firstLine="1084" w:firstLineChars="300"/>
        <w:rPr>
          <w:rFonts w:hint="eastAsia" w:ascii="宋体" w:hAnsi="宋体" w:cs="宋体"/>
          <w:b/>
          <w:bCs/>
          <w:color w:val="auto"/>
          <w:sz w:val="36"/>
          <w:szCs w:val="36"/>
          <w:lang w:eastAsia="zh-CN"/>
        </w:rPr>
      </w:pP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代理机构：</w:t>
      </w:r>
      <w:r>
        <w:rPr>
          <w:rFonts w:hint="eastAsia" w:ascii="宋体" w:hAnsi="宋体" w:cs="宋体"/>
          <w:b/>
          <w:bCs/>
          <w:color w:val="auto"/>
          <w:sz w:val="36"/>
          <w:szCs w:val="36"/>
          <w:lang w:eastAsia="zh-CN"/>
        </w:rPr>
        <w:t>许昌市魏都区政府采购中心</w:t>
      </w:r>
    </w:p>
    <w:p>
      <w:pPr>
        <w:jc w:val="both"/>
        <w:rPr>
          <w:rFonts w:hint="eastAsia" w:ascii="宋体" w:hAnsi="宋体" w:eastAsia="宋体" w:cs="宋体"/>
          <w:b/>
          <w:bCs/>
          <w:color w:val="auto"/>
          <w:sz w:val="36"/>
          <w:szCs w:val="36"/>
        </w:rPr>
      </w:pPr>
    </w:p>
    <w:p>
      <w:pPr>
        <w:jc w:val="center"/>
        <w:rPr>
          <w:rFonts w:hint="eastAsia" w:ascii="宋体" w:hAnsi="宋体" w:cs="宋体"/>
          <w:b/>
          <w:bCs/>
          <w:color w:val="auto"/>
          <w:sz w:val="36"/>
          <w:szCs w:val="36"/>
          <w:lang w:val="en-US" w:eastAsia="zh-CN"/>
        </w:rPr>
      </w:pPr>
      <w:r>
        <w:rPr>
          <w:rFonts w:hint="eastAsia" w:ascii="宋体" w:hAnsi="宋体" w:eastAsia="宋体" w:cs="宋体"/>
          <w:b/>
          <w:bCs/>
          <w:color w:val="auto"/>
          <w:sz w:val="36"/>
          <w:szCs w:val="36"/>
        </w:rPr>
        <w:t>二〇一</w:t>
      </w:r>
      <w:r>
        <w:rPr>
          <w:rFonts w:hint="eastAsia" w:ascii="宋体" w:hAnsi="宋体" w:cs="宋体"/>
          <w:b/>
          <w:bCs/>
          <w:color w:val="auto"/>
          <w:sz w:val="36"/>
          <w:szCs w:val="36"/>
          <w:lang w:eastAsia="zh-CN"/>
        </w:rPr>
        <w:t>九</w:t>
      </w:r>
      <w:r>
        <w:rPr>
          <w:rFonts w:hint="eastAsia" w:ascii="宋体" w:hAnsi="宋体" w:eastAsia="宋体" w:cs="宋体"/>
          <w:b/>
          <w:bCs/>
          <w:color w:val="auto"/>
          <w:sz w:val="36"/>
          <w:szCs w:val="36"/>
        </w:rPr>
        <w:t>年</w:t>
      </w:r>
      <w:r>
        <w:rPr>
          <w:rFonts w:hint="eastAsia" w:ascii="宋体" w:hAnsi="宋体" w:cs="宋体"/>
          <w:b/>
          <w:bCs/>
          <w:color w:val="auto"/>
          <w:sz w:val="36"/>
          <w:szCs w:val="36"/>
          <w:lang w:eastAsia="zh-CN"/>
        </w:rPr>
        <w:t>五月</w:t>
      </w:r>
    </w:p>
    <w:p>
      <w:pPr>
        <w:autoSpaceDE w:val="0"/>
        <w:autoSpaceDN w:val="0"/>
        <w:adjustRightInd w:val="0"/>
        <w:spacing w:line="700" w:lineRule="exact"/>
        <w:ind w:firstLine="551"/>
        <w:jc w:val="center"/>
        <w:sectPr>
          <w:footerReference r:id="rId3" w:type="default"/>
          <w:pgSz w:w="11906" w:h="16838"/>
          <w:pgMar w:top="2098" w:right="1474" w:bottom="1928" w:left="1588" w:header="851" w:footer="992" w:gutter="0"/>
          <w:pgNumType w:fmt="decimal" w:start="1"/>
          <w:cols w:space="720" w:num="1"/>
          <w:docGrid w:type="lines" w:linePitch="312" w:charSpace="0"/>
        </w:sectPr>
      </w:pPr>
    </w:p>
    <w:p>
      <w:pPr>
        <w:autoSpaceDE w:val="0"/>
        <w:autoSpaceDN w:val="0"/>
        <w:adjustRightInd w:val="0"/>
        <w:spacing w:line="700" w:lineRule="exact"/>
        <w:ind w:firstLine="551"/>
        <w:jc w:val="center"/>
        <w:rPr>
          <w:rFonts w:ascii="宋体" w:hAnsi="宋体" w:cs="黑体"/>
          <w:b/>
          <w:bCs/>
          <w:color w:val="auto"/>
          <w:sz w:val="44"/>
          <w:szCs w:val="44"/>
          <w:lang w:val="zh-CN"/>
        </w:rPr>
      </w:pPr>
      <w:r>
        <w:rPr>
          <w:rFonts w:hint="eastAsia" w:ascii="宋体" w:hAnsi="宋体" w:cs="黑体"/>
          <w:b/>
          <w:bCs/>
          <w:color w:val="auto"/>
          <w:sz w:val="44"/>
          <w:szCs w:val="44"/>
          <w:lang w:val="zh-CN"/>
        </w:rPr>
        <w:t>招标文件目录</w:t>
      </w:r>
    </w:p>
    <w:p>
      <w:pPr>
        <w:autoSpaceDE w:val="0"/>
        <w:autoSpaceDN w:val="0"/>
        <w:adjustRightInd w:val="0"/>
        <w:spacing w:line="700" w:lineRule="exact"/>
        <w:ind w:firstLine="551"/>
        <w:rPr>
          <w:rFonts w:ascii="宋体" w:hAnsi="宋体" w:eastAsia="宋体" w:cs="宋体"/>
          <w:b/>
          <w:bCs/>
          <w:color w:val="auto"/>
          <w:sz w:val="32"/>
          <w:szCs w:val="32"/>
          <w:lang w:val="zh-CN"/>
        </w:rPr>
      </w:pP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第一章 投标邀请</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第二章 项目需求</w:t>
      </w:r>
    </w:p>
    <w:p>
      <w:pPr>
        <w:autoSpaceDE w:val="0"/>
        <w:autoSpaceDN w:val="0"/>
        <w:adjustRightInd w:val="0"/>
        <w:spacing w:line="700" w:lineRule="exact"/>
        <w:ind w:firstLine="560"/>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第三章 </w:t>
      </w:r>
      <w:r>
        <w:rPr>
          <w:rFonts w:hint="eastAsia" w:ascii="宋体" w:hAnsi="宋体" w:eastAsia="宋体" w:cs="宋体"/>
          <w:b/>
          <w:color w:val="auto"/>
          <w:kern w:val="0"/>
          <w:sz w:val="32"/>
          <w:szCs w:val="32"/>
        </w:rPr>
        <w:t>投标人须知前附表</w:t>
      </w:r>
    </w:p>
    <w:p>
      <w:pPr>
        <w:autoSpaceDE w:val="0"/>
        <w:autoSpaceDN w:val="0"/>
        <w:adjustRightInd w:val="0"/>
        <w:spacing w:line="700" w:lineRule="exact"/>
        <w:ind w:firstLine="560"/>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第四章 </w:t>
      </w:r>
      <w:r>
        <w:rPr>
          <w:rFonts w:hint="eastAsia" w:ascii="宋体" w:hAnsi="宋体" w:eastAsia="宋体" w:cs="宋体"/>
          <w:b/>
          <w:color w:val="auto"/>
          <w:kern w:val="0"/>
          <w:sz w:val="32"/>
          <w:szCs w:val="32"/>
        </w:rPr>
        <w:t>投标人须知</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一、概念释义</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二、招标文件说明</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三、投标文件的编制</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四、投标文件的递交</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五、开标和评标</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color w:val="auto"/>
          <w:sz w:val="32"/>
          <w:szCs w:val="32"/>
          <w:lang w:val="zh-CN"/>
        </w:rPr>
        <w:t>六、定标和授予合同</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第五章 </w:t>
      </w:r>
      <w:r>
        <w:rPr>
          <w:rFonts w:hint="eastAsia" w:ascii="宋体" w:hAnsi="宋体" w:eastAsia="宋体" w:cs="宋体"/>
          <w:b/>
          <w:color w:val="auto"/>
          <w:kern w:val="0"/>
          <w:sz w:val="32"/>
          <w:szCs w:val="32"/>
        </w:rPr>
        <w:t>政府采购政策功能</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第六章 </w:t>
      </w:r>
      <w:r>
        <w:rPr>
          <w:rFonts w:hint="eastAsia" w:ascii="宋体" w:hAnsi="宋体" w:eastAsia="宋体" w:cs="宋体"/>
          <w:b/>
          <w:color w:val="auto"/>
          <w:kern w:val="0"/>
          <w:sz w:val="32"/>
          <w:szCs w:val="32"/>
        </w:rPr>
        <w:t>资格审查与评标</w:t>
      </w:r>
    </w:p>
    <w:p>
      <w:pPr>
        <w:autoSpaceDE w:val="0"/>
        <w:autoSpaceDN w:val="0"/>
        <w:adjustRightInd w:val="0"/>
        <w:spacing w:line="700" w:lineRule="exact"/>
        <w:ind w:firstLine="551"/>
        <w:outlineLvl w:val="0"/>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第七章 </w:t>
      </w:r>
      <w:r>
        <w:rPr>
          <w:rFonts w:hint="eastAsia" w:ascii="宋体" w:hAnsi="宋体" w:eastAsia="宋体" w:cs="宋体"/>
          <w:b/>
          <w:color w:val="auto"/>
          <w:kern w:val="0"/>
          <w:sz w:val="32"/>
          <w:szCs w:val="32"/>
        </w:rPr>
        <w:t>合同条款及格式</w:t>
      </w:r>
    </w:p>
    <w:p>
      <w:pPr>
        <w:autoSpaceDE w:val="0"/>
        <w:autoSpaceDN w:val="0"/>
        <w:adjustRightInd w:val="0"/>
        <w:spacing w:line="700" w:lineRule="exact"/>
        <w:ind w:firstLine="551"/>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第八章 </w:t>
      </w:r>
      <w:r>
        <w:rPr>
          <w:rFonts w:hint="eastAsia" w:ascii="宋体" w:hAnsi="宋体" w:eastAsia="宋体" w:cs="宋体"/>
          <w:b/>
          <w:color w:val="auto"/>
          <w:kern w:val="0"/>
          <w:sz w:val="32"/>
          <w:szCs w:val="32"/>
        </w:rPr>
        <w:t>投标文件有关格式</w:t>
      </w:r>
    </w:p>
    <w:p>
      <w:pPr>
        <w:autoSpaceDE w:val="0"/>
        <w:autoSpaceDN w:val="0"/>
        <w:adjustRightInd w:val="0"/>
        <w:spacing w:line="700" w:lineRule="exact"/>
        <w:ind w:firstLine="551"/>
        <w:rPr>
          <w:rFonts w:ascii="宋体" w:hAnsi="宋体" w:eastAsia="宋体" w:cs="宋体"/>
          <w:b/>
          <w:color w:val="auto"/>
          <w:kern w:val="0"/>
          <w:sz w:val="32"/>
          <w:szCs w:val="32"/>
        </w:rPr>
      </w:pPr>
    </w:p>
    <w:p>
      <w:pPr>
        <w:autoSpaceDE w:val="0"/>
        <w:autoSpaceDN w:val="0"/>
        <w:adjustRightInd w:val="0"/>
        <w:spacing w:line="700" w:lineRule="exact"/>
        <w:ind w:firstLine="551"/>
        <w:rPr>
          <w:rFonts w:ascii="宋体" w:hAnsi="宋体" w:eastAsia="宋体" w:cs="宋体"/>
          <w:b/>
          <w:color w:val="auto"/>
          <w:kern w:val="0"/>
          <w:sz w:val="36"/>
          <w:szCs w:val="36"/>
        </w:rPr>
      </w:pPr>
    </w:p>
    <w:p>
      <w:pPr>
        <w:pStyle w:val="38"/>
        <w:widowControl/>
        <w:shd w:val="clear" w:color="auto" w:fill="FFFFFF"/>
        <w:spacing w:line="315" w:lineRule="atLeast"/>
        <w:jc w:val="center"/>
        <w:rPr>
          <w:rFonts w:ascii="宋体" w:hAnsi="宋体" w:cs="宋体"/>
          <w:b/>
          <w:color w:val="auto"/>
          <w:sz w:val="36"/>
          <w:szCs w:val="36"/>
        </w:rPr>
      </w:pPr>
      <w:r>
        <w:rPr>
          <w:rFonts w:hint="eastAsia" w:ascii="宋体" w:hAnsi="宋体" w:cs="宋体"/>
          <w:b/>
          <w:color w:val="auto"/>
          <w:sz w:val="36"/>
          <w:szCs w:val="36"/>
          <w:shd w:val="clear" w:color="auto" w:fill="FFFFFF"/>
        </w:rPr>
        <w:t>第一章 投标邀请</w:t>
      </w:r>
    </w:p>
    <w:p>
      <w:pPr>
        <w:pStyle w:val="38"/>
        <w:widowControl/>
        <w:shd w:val="clear" w:color="auto" w:fill="FFFFFF"/>
        <w:spacing w:line="315" w:lineRule="atLeast"/>
        <w:ind w:firstLine="420"/>
        <w:jc w:val="left"/>
        <w:rPr>
          <w:rFonts w:ascii="仿宋_GB2312" w:hAnsi="仿宋_GB2312" w:eastAsia="仿宋_GB2312" w:cs="仿宋_GB2312"/>
          <w:color w:val="auto"/>
          <w:sz w:val="32"/>
          <w:szCs w:val="32"/>
          <w:shd w:val="clear" w:color="auto" w:fill="FFFFFF"/>
        </w:rPr>
      </w:pPr>
    </w:p>
    <w:p>
      <w:pPr>
        <w:pStyle w:val="38"/>
        <w:widowControl/>
        <w:shd w:val="clear" w:color="auto" w:fill="FFFFFF"/>
        <w:spacing w:line="360" w:lineRule="auto"/>
        <w:contextualSpacing/>
        <w:jc w:val="left"/>
        <w:rPr>
          <w:rFonts w:ascii="宋体" w:hAnsi="宋体" w:eastAsia="宋体" w:cs="黑体"/>
          <w:b/>
          <w:bCs/>
          <w:color w:val="auto"/>
        </w:rPr>
      </w:pPr>
      <w:r>
        <w:rPr>
          <w:rFonts w:hint="eastAsia" w:ascii="黑体" w:hAnsi="黑体" w:eastAsia="黑体" w:cs="黑体"/>
          <w:bCs/>
          <w:color w:val="auto"/>
          <w:sz w:val="32"/>
          <w:szCs w:val="32"/>
          <w:shd w:val="clear" w:color="auto" w:fill="FFFFFF"/>
        </w:rPr>
        <w:t xml:space="preserve">   </w:t>
      </w:r>
      <w:r>
        <w:rPr>
          <w:rFonts w:hint="eastAsia" w:ascii="黑体" w:hAnsi="黑体" w:eastAsia="黑体" w:cs="黑体"/>
          <w:bCs/>
          <w:color w:val="auto"/>
          <w:shd w:val="clear" w:color="auto" w:fill="FFFFFF"/>
        </w:rPr>
        <w:t xml:space="preserve"> </w:t>
      </w:r>
      <w:r>
        <w:rPr>
          <w:rFonts w:hint="eastAsia" w:ascii="宋体" w:hAnsi="宋体" w:eastAsia="宋体" w:cs="黑体"/>
          <w:b/>
          <w:bCs/>
          <w:color w:val="auto"/>
          <w:shd w:val="clear" w:color="auto" w:fill="FFFFFF"/>
        </w:rPr>
        <w:t>一、项目基本情况</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（一）项目名称：曹魏古城</w:t>
      </w:r>
      <w:r>
        <w:rPr>
          <w:rFonts w:hint="eastAsia" w:ascii="宋体" w:hAnsi="宋体" w:eastAsia="宋体" w:cs="仿宋_GB2312"/>
          <w:color w:val="auto"/>
          <w:shd w:val="clear" w:color="auto" w:fill="FFFFFF"/>
          <w:lang w:eastAsia="zh-CN"/>
        </w:rPr>
        <w:t>北</w:t>
      </w:r>
      <w:r>
        <w:rPr>
          <w:rFonts w:hint="eastAsia" w:ascii="宋体" w:hAnsi="宋体" w:eastAsia="宋体" w:cs="仿宋_GB2312"/>
          <w:color w:val="auto"/>
          <w:shd w:val="clear" w:color="auto" w:fill="FFFFFF"/>
        </w:rPr>
        <w:t>城门</w:t>
      </w:r>
      <w:r>
        <w:rPr>
          <w:rFonts w:hint="eastAsia" w:ascii="宋体" w:hAnsi="宋体" w:eastAsia="宋体" w:cs="仿宋_GB2312"/>
          <w:color w:val="auto"/>
          <w:shd w:val="clear" w:color="auto" w:fill="FFFFFF"/>
          <w:lang w:eastAsia="zh-CN"/>
        </w:rPr>
        <w:t>电梯项目</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（二）项目编号：魏都区政府采购中心 WZCG-G201</w:t>
      </w:r>
      <w:r>
        <w:rPr>
          <w:rFonts w:hint="eastAsia" w:ascii="宋体" w:hAnsi="宋体" w:cs="仿宋_GB2312"/>
          <w:color w:val="auto"/>
          <w:shd w:val="clear" w:color="auto" w:fill="FFFFFF"/>
          <w:lang w:val="en-US" w:eastAsia="zh-CN"/>
        </w:rPr>
        <w:t>9001-</w:t>
      </w:r>
      <w:r>
        <w:rPr>
          <w:rFonts w:hint="default" w:ascii="宋体" w:hAnsi="宋体" w:cs="仿宋_GB2312"/>
          <w:color w:val="auto"/>
          <w:shd w:val="clear" w:color="auto" w:fill="FFFFFF"/>
          <w:lang w:val="en-GB" w:eastAsia="zh-CN"/>
        </w:rPr>
        <w:t>2</w:t>
      </w:r>
      <w:r>
        <w:rPr>
          <w:rFonts w:hint="eastAsia" w:ascii="宋体" w:hAnsi="宋体" w:eastAsia="宋体" w:cs="仿宋_GB2312"/>
          <w:color w:val="auto"/>
          <w:shd w:val="clear" w:color="auto" w:fill="FFFFFF"/>
        </w:rPr>
        <w:t>号</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 xml:space="preserve">                许昌市公共资源交易中心 JZFCG-G201</w:t>
      </w:r>
      <w:r>
        <w:rPr>
          <w:rFonts w:hint="eastAsia" w:ascii="宋体" w:hAnsi="宋体" w:cs="仿宋_GB2312"/>
          <w:color w:val="auto"/>
          <w:shd w:val="clear" w:color="auto" w:fill="FFFFFF"/>
          <w:lang w:val="en-US" w:eastAsia="zh-CN"/>
        </w:rPr>
        <w:t>9011-</w:t>
      </w:r>
      <w:r>
        <w:rPr>
          <w:rFonts w:hint="default" w:ascii="宋体" w:hAnsi="宋体" w:cs="仿宋_GB2312"/>
          <w:color w:val="auto"/>
          <w:shd w:val="clear" w:color="auto" w:fill="FFFFFF"/>
          <w:lang w:val="en-GB" w:eastAsia="zh-CN"/>
        </w:rPr>
        <w:t>2</w:t>
      </w:r>
      <w:r>
        <w:rPr>
          <w:rFonts w:hint="eastAsia" w:ascii="宋体" w:hAnsi="宋体" w:eastAsia="宋体" w:cs="仿宋_GB2312"/>
          <w:color w:val="auto"/>
          <w:shd w:val="clear" w:color="auto" w:fill="FFFFFF"/>
        </w:rPr>
        <w:t xml:space="preserve">号  </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（三）采购方式：</w:t>
      </w:r>
      <w:r>
        <w:rPr>
          <w:rFonts w:hint="eastAsia" w:ascii="宋体" w:hAnsi="宋体" w:eastAsia="宋体" w:cs="仿宋_GB2312"/>
          <w:color w:val="auto"/>
          <w:shd w:val="clear" w:color="auto" w:fill="FFFFFF"/>
          <w:lang w:eastAsia="zh-CN"/>
        </w:rPr>
        <w:t>公开招标</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（四）项目主要内容、数量及要求：</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扶梯8部、垂直客梯5/5</w:t>
      </w:r>
      <w:r>
        <w:rPr>
          <w:rFonts w:hint="eastAsia" w:ascii="宋体" w:hAnsi="宋体" w:cs="仿宋_GB2312"/>
          <w:color w:val="auto"/>
          <w:shd w:val="clear" w:color="auto" w:fill="FFFFFF"/>
          <w:lang w:eastAsia="zh-CN"/>
        </w:rPr>
        <w:t>共</w:t>
      </w:r>
      <w:r>
        <w:rPr>
          <w:rFonts w:hint="eastAsia" w:ascii="宋体" w:hAnsi="宋体" w:eastAsia="宋体" w:cs="仿宋_GB2312"/>
          <w:color w:val="auto"/>
          <w:shd w:val="clear" w:color="auto" w:fill="FFFFFF"/>
        </w:rPr>
        <w:t>4部、垂直客梯2/2</w:t>
      </w:r>
      <w:r>
        <w:rPr>
          <w:rFonts w:hint="eastAsia" w:ascii="宋体" w:hAnsi="宋体" w:cs="仿宋_GB2312"/>
          <w:color w:val="auto"/>
          <w:shd w:val="clear" w:color="auto" w:fill="FFFFFF"/>
          <w:lang w:eastAsia="zh-CN"/>
        </w:rPr>
        <w:t>共</w:t>
      </w:r>
      <w:r>
        <w:rPr>
          <w:rFonts w:hint="eastAsia" w:ascii="宋体" w:hAnsi="宋体" w:eastAsia="宋体" w:cs="仿宋_GB2312"/>
          <w:color w:val="auto"/>
          <w:shd w:val="clear" w:color="auto" w:fill="FFFFFF"/>
        </w:rPr>
        <w:t>2部、货梯2部。费用均包含：设备、运输、安装、技术监督部门报批和检测审核验收、配合等费用。</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w:t>
      </w:r>
      <w:r>
        <w:rPr>
          <w:rFonts w:hint="eastAsia" w:ascii="宋体" w:hAnsi="宋体" w:cs="仿宋_GB2312"/>
          <w:color w:val="auto"/>
          <w:shd w:val="clear" w:color="auto" w:fill="FFFFFF"/>
          <w:lang w:eastAsia="zh-CN"/>
        </w:rPr>
        <w:t>五</w:t>
      </w:r>
      <w:r>
        <w:rPr>
          <w:rFonts w:hint="eastAsia" w:ascii="宋体" w:hAnsi="宋体" w:eastAsia="宋体" w:cs="仿宋_GB2312"/>
          <w:color w:val="auto"/>
          <w:shd w:val="clear" w:color="auto" w:fill="FFFFFF"/>
        </w:rPr>
        <w:t>）预算金额：3124000</w:t>
      </w:r>
      <w:r>
        <w:rPr>
          <w:rFonts w:hint="eastAsia" w:ascii="宋体" w:hAnsi="宋体" w:cs="仿宋_GB2312"/>
          <w:color w:val="auto"/>
          <w:shd w:val="clear" w:color="auto" w:fill="FFFFFF"/>
          <w:lang w:eastAsia="zh-CN"/>
        </w:rPr>
        <w:t>元</w:t>
      </w:r>
      <w:r>
        <w:rPr>
          <w:rFonts w:hint="eastAsia" w:ascii="宋体" w:hAnsi="宋体" w:eastAsia="宋体" w:cs="仿宋_GB2312"/>
          <w:color w:val="auto"/>
          <w:shd w:val="clear" w:color="auto" w:fill="FFFFFF"/>
        </w:rPr>
        <w:t>；最高限价：3124000</w:t>
      </w:r>
      <w:r>
        <w:rPr>
          <w:rFonts w:hint="eastAsia" w:ascii="宋体" w:hAnsi="宋体" w:cs="仿宋_GB2312"/>
          <w:color w:val="auto"/>
          <w:shd w:val="clear" w:color="auto" w:fill="FFFFFF"/>
          <w:lang w:eastAsia="zh-CN"/>
        </w:rPr>
        <w:t>元。</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w:t>
      </w:r>
      <w:r>
        <w:rPr>
          <w:rFonts w:hint="eastAsia" w:ascii="宋体" w:hAnsi="宋体" w:cs="仿宋_GB2312"/>
          <w:color w:val="auto"/>
          <w:shd w:val="clear" w:color="auto" w:fill="FFFFFF"/>
          <w:lang w:eastAsia="zh-CN"/>
        </w:rPr>
        <w:t>六</w:t>
      </w:r>
      <w:r>
        <w:rPr>
          <w:rFonts w:hint="eastAsia" w:ascii="宋体" w:hAnsi="宋体" w:eastAsia="宋体" w:cs="仿宋_GB2312"/>
          <w:color w:val="auto"/>
          <w:shd w:val="clear" w:color="auto" w:fill="FFFFFF"/>
        </w:rPr>
        <w:t>）交付（服务、完工）时间：签订合同后60日历天完成</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w:t>
      </w:r>
      <w:r>
        <w:rPr>
          <w:rFonts w:hint="eastAsia" w:ascii="宋体" w:hAnsi="宋体" w:cs="仿宋_GB2312"/>
          <w:color w:val="auto"/>
          <w:shd w:val="clear" w:color="auto" w:fill="FFFFFF"/>
          <w:lang w:eastAsia="zh-CN"/>
        </w:rPr>
        <w:t>七</w:t>
      </w:r>
      <w:r>
        <w:rPr>
          <w:rFonts w:hint="eastAsia" w:ascii="宋体" w:hAnsi="宋体" w:eastAsia="宋体" w:cs="仿宋_GB2312"/>
          <w:color w:val="auto"/>
          <w:shd w:val="clear" w:color="auto" w:fill="FFFFFF"/>
        </w:rPr>
        <w:t>）交付（服务、施工）地点：北城门3#楼</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二、需要落实的政府采购政策</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本项目落实节能环保、中小微型企业、监狱企业、残疾人福利性单位扶持等相关政府采购政策。</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三、投标人资格要求</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val="en-US" w:eastAsia="zh-CN"/>
        </w:rPr>
      </w:pPr>
      <w:r>
        <w:rPr>
          <w:rFonts w:hint="eastAsia" w:ascii="宋体" w:hAnsi="宋体" w:eastAsia="宋体" w:cs="仿宋_GB2312"/>
          <w:color w:val="auto"/>
          <w:shd w:val="clear" w:color="auto" w:fill="FFFFFF"/>
          <w:lang w:val="en-US" w:eastAsia="zh-CN"/>
        </w:rPr>
        <w:t>（一）具备《政府采购法》第二十二条第一款规定条件并提供相关材料。</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val="en-US" w:eastAsia="zh-CN"/>
        </w:rPr>
      </w:pPr>
      <w:r>
        <w:rPr>
          <w:rFonts w:hint="eastAsia" w:ascii="宋体" w:hAnsi="宋体" w:eastAsia="宋体" w:cs="仿宋_GB2312"/>
          <w:color w:val="auto"/>
          <w:shd w:val="clear" w:color="auto" w:fill="FFFFFF"/>
          <w:lang w:val="en-US" w:eastAsia="zh-CN"/>
        </w:rPr>
        <w:t>（二）根据采购项目特殊要求，规定投标人的特定条件</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1、投标人如为制造商，应同时具备特种设备（电梯）制造许可证（乘客电梯A级）、特种设备（电梯）安装改造维修许可证（乘客电梯A级）；投标人如为代理商，应具备特种设备（电梯）安装改造维修许可证（乘客电梯A级），并有制造厂商的专项授权委托书，且所投标品牌制造厂商具有特种设备（电梯）制造许可证（乘客电梯A级）、特种设备（电梯）安装改造维修许可证（乘客电梯A级）。</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2、拟派项目经理须具有机电工程专业二级及以上注册建造师证（不含临时执业资格证书 ）。</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val="en-US" w:eastAsia="zh-CN"/>
        </w:rPr>
      </w:pPr>
    </w:p>
    <w:p>
      <w:pPr>
        <w:pStyle w:val="38"/>
        <w:widowControl/>
        <w:numPr>
          <w:ilvl w:val="0"/>
          <w:numId w:val="4"/>
        </w:numPr>
        <w:shd w:val="clear" w:color="auto" w:fill="FFFFFF"/>
        <w:spacing w:line="360" w:lineRule="auto"/>
        <w:ind w:firstLine="420"/>
        <w:contextualSpacing/>
        <w:jc w:val="left"/>
        <w:rPr>
          <w:rFonts w:hint="eastAsia" w:ascii="宋体" w:hAnsi="宋体" w:cs="仿宋_GB2312"/>
          <w:color w:val="auto"/>
          <w:shd w:val="clear" w:color="auto" w:fill="FFFFFF"/>
          <w:lang w:eastAsia="zh-CN"/>
        </w:rPr>
      </w:pPr>
      <w:r>
        <w:rPr>
          <w:rFonts w:ascii="宋体" w:hAnsi="宋体" w:eastAsia="宋体" w:cs="仿宋_GB2312"/>
          <w:color w:val="000000"/>
          <w:shd w:val="clear" w:color="auto" w:fill="FFFFFF"/>
        </w:rPr>
        <w:t>未被列入“信用中国”网站(www.creditchina.gov.cn)失信被执行人、重大税收违法案件当事人名单、政府采购严重违法失信名单的投标人；</w:t>
      </w:r>
      <w:r>
        <w:rPr>
          <w:rFonts w:hint="eastAsia" w:ascii="宋体" w:hAnsi="宋体" w:eastAsia="宋体" w:cs="仿宋_GB2312"/>
          <w:color w:val="000000"/>
          <w:shd w:val="clear" w:color="auto" w:fill="FFFFFF"/>
        </w:rPr>
        <w:t>“</w:t>
      </w:r>
      <w:r>
        <w:rPr>
          <w:rFonts w:ascii="宋体" w:hAnsi="宋体" w:eastAsia="宋体" w:cs="仿宋_GB2312"/>
          <w:color w:val="000000"/>
          <w:shd w:val="clear" w:color="auto" w:fill="FFFFFF"/>
        </w:rPr>
        <w:t>中国政府采购网</w:t>
      </w:r>
      <w:r>
        <w:rPr>
          <w:rFonts w:hint="eastAsia" w:ascii="宋体" w:hAnsi="宋体" w:eastAsia="宋体" w:cs="仿宋_GB2312"/>
          <w:color w:val="000000"/>
          <w:shd w:val="clear" w:color="auto" w:fill="FFFFFF"/>
        </w:rPr>
        <w:t>”</w:t>
      </w:r>
      <w:r>
        <w:rPr>
          <w:rFonts w:ascii="宋体" w:hAnsi="宋体" w:eastAsia="宋体" w:cs="仿宋_GB2312"/>
          <w:color w:val="000000"/>
          <w:shd w:val="clear" w:color="auto" w:fill="FFFFFF"/>
        </w:rPr>
        <w:t xml:space="preserve"> (www.ccgp.gov.cn)政府采购严重违法失信行为记录名单的投标人</w:t>
      </w:r>
      <w:r>
        <w:rPr>
          <w:rFonts w:hint="eastAsia" w:ascii="宋体" w:hAnsi="宋体" w:eastAsia="宋体" w:cs="仿宋_GB2312"/>
          <w:color w:val="000000"/>
          <w:shd w:val="clear" w:color="auto" w:fill="FFFFFF"/>
        </w:rPr>
        <w:t>；</w:t>
      </w:r>
      <w:r>
        <w:rPr>
          <w:rFonts w:hint="eastAsia" w:ascii="宋体" w:hAnsi="宋体" w:eastAsia="宋体" w:cs="仿宋_GB2312"/>
          <w:color w:val="auto"/>
          <w:shd w:val="clear" w:color="auto" w:fill="FFFFFF"/>
        </w:rPr>
        <w:t>“国家企业信用公示系统”网站（www.gsxt.gov.cn）严重违法失信企业名单（黑名单）的投标人</w:t>
      </w:r>
      <w:r>
        <w:rPr>
          <w:rFonts w:hint="eastAsia" w:ascii="宋体" w:hAnsi="宋体" w:cs="仿宋_GB2312"/>
          <w:color w:val="auto"/>
          <w:shd w:val="clear" w:color="auto" w:fill="FFFFFF"/>
          <w:lang w:eastAsia="zh-CN"/>
        </w:rPr>
        <w:t>。</w:t>
      </w:r>
    </w:p>
    <w:p>
      <w:pPr>
        <w:pStyle w:val="38"/>
        <w:widowControl/>
        <w:numPr>
          <w:ilvl w:val="0"/>
          <w:numId w:val="0"/>
        </w:numPr>
        <w:shd w:val="clear" w:color="auto" w:fill="FFFFFF"/>
        <w:spacing w:line="360" w:lineRule="auto"/>
        <w:ind w:firstLine="360" w:firstLineChars="15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lang w:eastAsia="zh-CN"/>
        </w:rPr>
        <w:t>（四）本次招标不接受联合体投标。</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四、招标文件的获取</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（一）网上下载招标文件</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（二）招标文件</w:t>
      </w:r>
      <w:r>
        <w:rPr>
          <w:rFonts w:hint="eastAsia" w:ascii="宋体" w:hAnsi="宋体" w:eastAsia="宋体" w:cs="仿宋_GB2312"/>
          <w:color w:val="auto"/>
          <w:shd w:val="clear" w:color="auto" w:fill="FFFFFF"/>
          <w:lang w:eastAsia="zh-CN"/>
        </w:rPr>
        <w:t>不收取费用</w:t>
      </w:r>
      <w:r>
        <w:rPr>
          <w:rFonts w:hint="eastAsia" w:ascii="宋体" w:hAnsi="宋体" w:eastAsia="宋体" w:cs="仿宋_GB2312"/>
          <w:color w:val="auto"/>
          <w:shd w:val="clear" w:color="auto" w:fill="FFFFFF"/>
        </w:rPr>
        <w:t>。</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五、投标截止时间、开标时间及地点</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（一）投标截止及开标时间：201</w:t>
      </w:r>
      <w:r>
        <w:rPr>
          <w:rFonts w:hint="eastAsia" w:ascii="宋体" w:hAnsi="宋体" w:cs="仿宋_GB2312"/>
          <w:color w:val="auto"/>
          <w:lang w:val="en-US" w:eastAsia="zh-CN"/>
        </w:rPr>
        <w:t>9</w:t>
      </w:r>
      <w:r>
        <w:rPr>
          <w:rFonts w:hint="eastAsia" w:ascii="宋体" w:hAnsi="宋体" w:eastAsia="宋体" w:cs="仿宋_GB2312"/>
          <w:color w:val="auto"/>
        </w:rPr>
        <w:t>年</w:t>
      </w:r>
      <w:r>
        <w:rPr>
          <w:rFonts w:hint="eastAsia" w:ascii="宋体" w:hAnsi="宋体" w:cs="仿宋_GB2312"/>
          <w:color w:val="auto"/>
          <w:lang w:val="en-US" w:eastAsia="zh-CN"/>
        </w:rPr>
        <w:t>6</w:t>
      </w:r>
      <w:r>
        <w:rPr>
          <w:rFonts w:hint="eastAsia" w:ascii="宋体" w:hAnsi="宋体" w:eastAsia="宋体" w:cs="仿宋_GB2312"/>
          <w:color w:val="auto"/>
        </w:rPr>
        <w:t>月</w:t>
      </w:r>
      <w:r>
        <w:rPr>
          <w:rFonts w:hint="eastAsia" w:ascii="宋体" w:hAnsi="宋体" w:cs="仿宋_GB2312"/>
          <w:color w:val="auto"/>
          <w:lang w:val="en-US" w:eastAsia="zh-CN"/>
        </w:rPr>
        <w:t>14</w:t>
      </w:r>
      <w:r>
        <w:rPr>
          <w:rFonts w:hint="eastAsia" w:ascii="宋体" w:hAnsi="宋体" w:eastAsia="宋体" w:cs="仿宋_GB2312"/>
          <w:color w:val="auto"/>
        </w:rPr>
        <w:t>日</w:t>
      </w:r>
      <w:r>
        <w:rPr>
          <w:rFonts w:hint="eastAsia" w:ascii="宋体" w:hAnsi="宋体" w:cs="仿宋_GB2312"/>
          <w:color w:val="auto"/>
          <w:lang w:val="en-US" w:eastAsia="zh-CN"/>
        </w:rPr>
        <w:t>8</w:t>
      </w:r>
      <w:r>
        <w:rPr>
          <w:rFonts w:hint="eastAsia" w:ascii="宋体" w:hAnsi="宋体" w:eastAsia="宋体" w:cs="仿宋_GB2312"/>
          <w:color w:val="auto"/>
        </w:rPr>
        <w:t>时</w:t>
      </w:r>
      <w:r>
        <w:rPr>
          <w:rFonts w:hint="eastAsia" w:ascii="宋体" w:hAnsi="宋体" w:cs="仿宋_GB2312"/>
          <w:color w:val="auto"/>
          <w:lang w:val="en-US" w:eastAsia="zh-CN"/>
        </w:rPr>
        <w:t>30</w:t>
      </w:r>
      <w:r>
        <w:rPr>
          <w:rFonts w:hint="eastAsia" w:ascii="宋体" w:hAnsi="宋体" w:eastAsia="宋体" w:cs="仿宋_GB2312"/>
          <w:color w:val="auto"/>
        </w:rPr>
        <w:t>分（北京时间），逾期提交或不符合规定的投标文件不予接受。</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（二）开标地点：许昌市公共资源交易中心（</w:t>
      </w:r>
      <w:r>
        <w:rPr>
          <w:rFonts w:ascii="宋体" w:hAnsi="宋体" w:eastAsia="宋体" w:cs="Arial"/>
          <w:color w:val="auto"/>
        </w:rPr>
        <w:t>龙兴路与竹林路交汇处</w:t>
      </w:r>
      <w:r>
        <w:rPr>
          <w:rFonts w:hint="eastAsia" w:ascii="宋体" w:hAnsi="宋体" w:eastAsia="宋体" w:cs="仿宋_GB2312"/>
          <w:color w:val="auto"/>
        </w:rPr>
        <w:t>公共资源大厦）三楼开标</w:t>
      </w:r>
      <w:r>
        <w:rPr>
          <w:rFonts w:hint="eastAsia" w:ascii="宋体" w:hAnsi="宋体" w:cs="仿宋_GB2312"/>
          <w:color w:val="auto"/>
          <w:lang w:val="en-GB" w:eastAsia="zh-CN"/>
        </w:rPr>
        <w:t>三</w:t>
      </w:r>
      <w:r>
        <w:rPr>
          <w:rFonts w:hint="eastAsia" w:ascii="宋体" w:hAnsi="宋体" w:eastAsia="宋体" w:cs="仿宋_GB2312"/>
          <w:color w:val="auto"/>
        </w:rPr>
        <w:t>室。</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（三） 本项目为全流程电子化交易项目，投标人须提交电子投标文件和纸质投标文件。</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1、加密电子投标文件</w:t>
      </w:r>
      <w:r>
        <w:rPr>
          <w:rFonts w:hint="eastAsia" w:ascii="宋体" w:hAnsi="宋体" w:cs="宋体"/>
          <w:color w:val="auto"/>
        </w:rPr>
        <w:t>（</w:t>
      </w:r>
      <w:r>
        <w:rPr>
          <w:rFonts w:ascii="宋体" w:hAnsi="宋体" w:eastAsia="宋体"/>
          <w:color w:val="auto"/>
        </w:rPr>
        <w:t>.file</w:t>
      </w:r>
      <w:r>
        <w:rPr>
          <w:rFonts w:hint="eastAsia" w:ascii="宋体" w:hAnsi="宋体" w:cs="宋体"/>
          <w:color w:val="auto"/>
        </w:rPr>
        <w:t>格式）须</w:t>
      </w:r>
      <w:r>
        <w:rPr>
          <w:rFonts w:hint="eastAsia" w:ascii="宋体" w:hAnsi="宋体" w:eastAsia="宋体" w:cs="仿宋_GB2312"/>
          <w:color w:val="auto"/>
        </w:rPr>
        <w:t>在投标截止时间（开标时间）前通过《全国公共资源交易平台(河南省▪许昌市)》公共资源交易系统成功上传。</w:t>
      </w:r>
    </w:p>
    <w:p>
      <w:pPr>
        <w:pStyle w:val="38"/>
        <w:widowControl/>
        <w:shd w:val="clear" w:color="auto" w:fill="FFFFFF"/>
        <w:spacing w:line="360" w:lineRule="auto"/>
        <w:ind w:firstLine="420"/>
        <w:contextualSpacing/>
        <w:jc w:val="left"/>
        <w:rPr>
          <w:rFonts w:ascii="宋体" w:hAnsi="宋体" w:eastAsia="宋体" w:cs="仿宋_GB2312"/>
          <w:color w:val="auto"/>
          <w:shd w:val="pct10" w:color="auto" w:fill="FFFFFF"/>
        </w:rPr>
      </w:pPr>
      <w:r>
        <w:rPr>
          <w:rFonts w:hint="eastAsia" w:ascii="宋体" w:hAnsi="宋体" w:eastAsia="宋体" w:cs="仿宋_GB2312"/>
          <w:color w:val="auto"/>
        </w:rPr>
        <w:t>2、纸质投标文件（正本</w:t>
      </w:r>
      <w:r>
        <w:rPr>
          <w:rFonts w:hint="eastAsia" w:ascii="宋体" w:hAnsi="宋体" w:eastAsia="宋体" w:cs="仿宋_GB2312"/>
          <w:color w:val="auto"/>
          <w:lang w:val="en-US" w:eastAsia="zh-CN"/>
        </w:rPr>
        <w:t>1份</w:t>
      </w:r>
      <w:r>
        <w:rPr>
          <w:rFonts w:hint="eastAsia" w:ascii="宋体" w:hAnsi="宋体" w:eastAsia="宋体" w:cs="仿宋_GB2312"/>
          <w:color w:val="auto"/>
        </w:rPr>
        <w:t>、副本</w:t>
      </w:r>
      <w:r>
        <w:rPr>
          <w:rFonts w:hint="eastAsia" w:ascii="宋体" w:hAnsi="宋体" w:cs="仿宋_GB2312"/>
          <w:color w:val="auto"/>
          <w:lang w:val="en-US" w:eastAsia="zh-CN"/>
        </w:rPr>
        <w:t>2</w:t>
      </w:r>
      <w:r>
        <w:rPr>
          <w:rFonts w:hint="eastAsia" w:ascii="宋体" w:hAnsi="宋体" w:eastAsia="宋体" w:cs="仿宋_GB2312"/>
          <w:color w:val="auto"/>
        </w:rPr>
        <w:t>份）和备份文件1份</w:t>
      </w:r>
      <w:r>
        <w:rPr>
          <w:rFonts w:hint="eastAsia" w:hAnsi="宋体"/>
          <w:color w:val="auto"/>
        </w:rPr>
        <w:t>（使用电子介质存储）</w:t>
      </w:r>
      <w:r>
        <w:rPr>
          <w:rFonts w:hint="eastAsia" w:ascii="宋体" w:hAnsi="宋体" w:eastAsia="宋体" w:cs="仿宋_GB2312"/>
          <w:color w:val="auto"/>
        </w:rPr>
        <w:t>在投标截止时间（开标时间）前递交至本项目开标地点。</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六、本次招标公告同时在《中国政府采购网》、《河南省政府采购网》、《许昌市政府采购网》、《全国公共资源交易平台（河南省·许昌市）》发布。</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七、公告期限</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本招标公告自发布之日起公告期限为5个工作日。</w:t>
      </w:r>
    </w:p>
    <w:p>
      <w:pPr>
        <w:pStyle w:val="38"/>
        <w:widowControl/>
        <w:shd w:val="clear" w:color="auto" w:fill="FFFFFF"/>
        <w:spacing w:line="360" w:lineRule="auto"/>
        <w:ind w:firstLine="420"/>
        <w:contextualSpacing/>
        <w:jc w:val="left"/>
        <w:rPr>
          <w:rFonts w:ascii="宋体" w:hAnsi="宋体" w:eastAsia="宋体" w:cs="黑体"/>
          <w:b/>
          <w:bCs/>
          <w:color w:val="auto"/>
        </w:rPr>
      </w:pPr>
      <w:r>
        <w:rPr>
          <w:rFonts w:hint="eastAsia" w:ascii="宋体" w:hAnsi="宋体" w:eastAsia="宋体" w:cs="黑体"/>
          <w:b/>
          <w:bCs/>
          <w:color w:val="auto"/>
        </w:rPr>
        <w:t>八、联系方式</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采购人：许昌市曹魏古城开发建设有限公司</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地 址：许昌市劳动路1012号</w:t>
      </w:r>
    </w:p>
    <w:p>
      <w:pPr>
        <w:pStyle w:val="38"/>
        <w:widowControl/>
        <w:shd w:val="clear" w:color="auto" w:fill="FFFFFF"/>
        <w:spacing w:line="360" w:lineRule="auto"/>
        <w:ind w:firstLine="420"/>
        <w:contextualSpacing/>
        <w:jc w:val="left"/>
        <w:rPr>
          <w:rFonts w:hint="eastAsia" w:ascii="宋体" w:hAnsi="宋体" w:eastAsia="宋体" w:cs="仿宋_GB2312"/>
          <w:color w:val="auto"/>
          <w:lang w:val="en-US" w:eastAsia="zh-CN"/>
        </w:rPr>
      </w:pPr>
      <w:r>
        <w:rPr>
          <w:rFonts w:hint="eastAsia" w:ascii="宋体" w:hAnsi="宋体" w:eastAsia="宋体" w:cs="仿宋_GB2312"/>
          <w:color w:val="auto"/>
        </w:rPr>
        <w:t>联系人：李晶               联系电话：</w:t>
      </w:r>
      <w:r>
        <w:rPr>
          <w:rFonts w:hint="eastAsia" w:ascii="宋体" w:hAnsi="宋体" w:eastAsia="宋体" w:cs="仿宋_GB2312"/>
          <w:color w:val="auto"/>
          <w:lang w:val="en-US" w:eastAsia="zh-CN"/>
        </w:rPr>
        <w:t>0374-6060619</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代理机构：</w:t>
      </w:r>
      <w:r>
        <w:rPr>
          <w:rFonts w:hint="eastAsia" w:ascii="宋体" w:hAnsi="宋体" w:eastAsia="宋体" w:cs="仿宋_GB2312"/>
          <w:color w:val="auto"/>
          <w:lang w:eastAsia="zh-CN"/>
        </w:rPr>
        <w:t>许昌市魏都区政府采购中心</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 xml:space="preserve">地 </w:t>
      </w:r>
      <w:r>
        <w:rPr>
          <w:rFonts w:hint="eastAsia" w:ascii="宋体" w:hAnsi="宋体" w:eastAsia="宋体" w:cs="仿宋_GB2312"/>
          <w:color w:val="auto"/>
          <w:lang w:val="en-US" w:eastAsia="zh-CN"/>
        </w:rPr>
        <w:t xml:space="preserve"> </w:t>
      </w:r>
      <w:r>
        <w:rPr>
          <w:rFonts w:hint="eastAsia" w:ascii="宋体" w:hAnsi="宋体" w:eastAsia="宋体" w:cs="仿宋_GB2312"/>
          <w:color w:val="auto"/>
        </w:rPr>
        <w:t>址：</w:t>
      </w:r>
      <w:r>
        <w:rPr>
          <w:rFonts w:hint="eastAsia" w:ascii="宋体" w:hAnsi="宋体" w:eastAsia="宋体" w:cs="仿宋_GB2312"/>
          <w:color w:val="auto"/>
          <w:lang w:val="zh-CN" w:eastAsia="zh-CN"/>
        </w:rPr>
        <w:t>许昌市天宝路魏都区政府办公楼5楼557室</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联系人：</w:t>
      </w:r>
      <w:r>
        <w:rPr>
          <w:rFonts w:hint="eastAsia" w:ascii="宋体" w:hAnsi="宋体" w:eastAsia="宋体" w:cs="仿宋_GB2312"/>
          <w:color w:val="auto"/>
          <w:lang w:val="zh-CN" w:eastAsia="zh-CN"/>
        </w:rPr>
        <w:t>张良</w:t>
      </w:r>
      <w:r>
        <w:rPr>
          <w:rFonts w:hint="eastAsia" w:ascii="宋体" w:hAnsi="宋体" w:eastAsia="宋体" w:cs="仿宋_GB2312"/>
          <w:color w:val="auto"/>
        </w:rPr>
        <w:t xml:space="preserve">               联系电话：</w:t>
      </w:r>
      <w:r>
        <w:rPr>
          <w:rFonts w:hint="eastAsia" w:ascii="宋体" w:hAnsi="宋体" w:eastAsia="宋体" w:cs="仿宋_GB2312"/>
          <w:color w:val="auto"/>
          <w:lang w:val="zh-CN" w:eastAsia="zh-CN"/>
        </w:rPr>
        <w:t>0374-3325658</w:t>
      </w:r>
    </w:p>
    <w:p>
      <w:pPr>
        <w:rPr>
          <w:rFonts w:ascii="宋体" w:hAnsi="宋体"/>
          <w:color w:val="auto"/>
          <w:sz w:val="24"/>
          <w:szCs w:val="24"/>
        </w:rPr>
      </w:pPr>
    </w:p>
    <w:p>
      <w:pPr>
        <w:rPr>
          <w:rFonts w:ascii="宋体" w:hAnsi="宋体" w:cs="仿宋_GB2312"/>
          <w:color w:val="auto"/>
          <w:sz w:val="24"/>
          <w:szCs w:val="24"/>
          <w:shd w:val="clear" w:color="auto" w:fill="FFFFFF"/>
        </w:rPr>
      </w:pPr>
    </w:p>
    <w:p>
      <w:pPr>
        <w:wordWrap w:val="0"/>
        <w:autoSpaceDE w:val="0"/>
        <w:autoSpaceDN w:val="0"/>
        <w:adjustRightInd w:val="0"/>
        <w:spacing w:line="700" w:lineRule="exact"/>
        <w:ind w:firstLine="560"/>
        <w:jc w:val="right"/>
        <w:rPr>
          <w:rFonts w:hint="eastAsia" w:ascii="宋体" w:hAnsi="宋体" w:eastAsia="宋体" w:cs="仿宋_GB2312"/>
          <w:color w:val="auto"/>
          <w:sz w:val="24"/>
          <w:szCs w:val="24"/>
          <w:lang w:val="en-US" w:eastAsia="zh-CN"/>
        </w:rPr>
      </w:pPr>
      <w:r>
        <w:rPr>
          <w:rFonts w:hint="eastAsia" w:ascii="宋体" w:hAnsi="宋体" w:cs="宋体"/>
          <w:color w:val="auto"/>
          <w:sz w:val="24"/>
          <w:szCs w:val="24"/>
          <w:lang w:val="zh-CN"/>
        </w:rPr>
        <w:t xml:space="preserve">                               许昌市曹魏古城开发建设有限公司</w:t>
      </w:r>
      <w:r>
        <w:rPr>
          <w:rFonts w:hint="eastAsia" w:ascii="宋体" w:hAnsi="宋体" w:cs="宋体"/>
          <w:color w:val="auto"/>
          <w:sz w:val="24"/>
          <w:szCs w:val="24"/>
          <w:lang w:val="en-US" w:eastAsia="zh-CN"/>
        </w:rPr>
        <w:t xml:space="preserve">    </w:t>
      </w:r>
    </w:p>
    <w:p>
      <w:pPr>
        <w:wordWrap w:val="0"/>
        <w:autoSpaceDE w:val="0"/>
        <w:autoSpaceDN w:val="0"/>
        <w:adjustRightInd w:val="0"/>
        <w:spacing w:line="700" w:lineRule="exact"/>
        <w:ind w:firstLine="560"/>
        <w:jc w:val="right"/>
        <w:rPr>
          <w:rFonts w:hint="eastAsia" w:ascii="宋体" w:hAnsi="宋体" w:eastAsia="宋体" w:cs="仿宋_GB2312"/>
          <w:color w:val="auto"/>
          <w:sz w:val="24"/>
          <w:szCs w:val="24"/>
          <w:lang w:val="en-US" w:eastAsia="zh-CN"/>
        </w:rPr>
      </w:pPr>
      <w:r>
        <w:rPr>
          <w:rFonts w:hint="eastAsia" w:ascii="宋体" w:hAnsi="宋体" w:cs="仿宋_GB2312"/>
          <w:color w:val="auto"/>
          <w:sz w:val="24"/>
          <w:szCs w:val="24"/>
        </w:rPr>
        <w:t xml:space="preserve">                              二〇一</w:t>
      </w:r>
      <w:r>
        <w:rPr>
          <w:rFonts w:hint="eastAsia" w:ascii="宋体" w:hAnsi="宋体" w:cs="仿宋_GB2312"/>
          <w:color w:val="auto"/>
          <w:sz w:val="24"/>
          <w:szCs w:val="24"/>
          <w:lang w:eastAsia="zh-CN"/>
        </w:rPr>
        <w:t>九</w:t>
      </w:r>
      <w:r>
        <w:rPr>
          <w:rFonts w:hint="eastAsia" w:ascii="宋体" w:hAnsi="宋体" w:cs="仿宋_GB2312"/>
          <w:color w:val="auto"/>
          <w:sz w:val="24"/>
          <w:szCs w:val="24"/>
        </w:rPr>
        <w:t>年</w:t>
      </w:r>
      <w:r>
        <w:rPr>
          <w:rFonts w:hint="eastAsia" w:ascii="宋体" w:hAnsi="宋体" w:cs="仿宋_GB2312"/>
          <w:color w:val="auto"/>
          <w:sz w:val="24"/>
          <w:szCs w:val="24"/>
          <w:lang w:val="en-GB" w:eastAsia="zh-CN"/>
        </w:rPr>
        <w:t>五</w:t>
      </w:r>
      <w:r>
        <w:rPr>
          <w:rFonts w:hint="eastAsia" w:ascii="宋体" w:hAnsi="宋体" w:cs="仿宋_GB2312"/>
          <w:color w:val="auto"/>
          <w:sz w:val="24"/>
          <w:szCs w:val="24"/>
        </w:rPr>
        <w:t>月</w:t>
      </w:r>
      <w:r>
        <w:rPr>
          <w:rFonts w:hint="eastAsia" w:ascii="宋体" w:hAnsi="宋体" w:cs="仿宋_GB2312"/>
          <w:color w:val="auto"/>
          <w:sz w:val="24"/>
          <w:szCs w:val="24"/>
          <w:lang w:val="en-GB" w:eastAsia="zh-CN"/>
        </w:rPr>
        <w:t>二十三</w:t>
      </w:r>
      <w:r>
        <w:rPr>
          <w:rFonts w:hint="eastAsia" w:ascii="宋体" w:hAnsi="宋体" w:cs="仿宋_GB2312"/>
          <w:color w:val="auto"/>
          <w:sz w:val="24"/>
          <w:szCs w:val="24"/>
        </w:rPr>
        <w:t>日</w:t>
      </w:r>
      <w:r>
        <w:rPr>
          <w:rFonts w:hint="eastAsia" w:ascii="宋体" w:hAnsi="宋体" w:cs="仿宋_GB2312"/>
          <w:color w:val="auto"/>
          <w:sz w:val="24"/>
          <w:szCs w:val="24"/>
          <w:lang w:val="en-US" w:eastAsia="zh-CN"/>
        </w:rPr>
        <w:t xml:space="preserve">          </w:t>
      </w:r>
    </w:p>
    <w:p>
      <w:pPr>
        <w:spacing w:line="360" w:lineRule="auto"/>
        <w:rPr>
          <w:rFonts w:hint="eastAsia" w:hAnsi="宋体"/>
          <w:b/>
          <w:color w:val="auto"/>
          <w:sz w:val="32"/>
          <w:szCs w:val="32"/>
        </w:rPr>
      </w:pPr>
    </w:p>
    <w:p>
      <w:pPr>
        <w:spacing w:line="360" w:lineRule="auto"/>
        <w:rPr>
          <w:rFonts w:hAnsi="宋体"/>
          <w:b/>
          <w:color w:val="auto"/>
          <w:sz w:val="28"/>
          <w:szCs w:val="28"/>
        </w:rPr>
      </w:pPr>
      <w:r>
        <w:rPr>
          <w:rFonts w:hint="eastAsia" w:hAnsi="宋体"/>
          <w:b/>
          <w:color w:val="auto"/>
          <w:sz w:val="32"/>
          <w:szCs w:val="32"/>
        </w:rPr>
        <w:t>温馨提示</w:t>
      </w:r>
      <w:r>
        <w:rPr>
          <w:rFonts w:hint="eastAsia" w:hAnsi="宋体"/>
          <w:b/>
          <w:color w:val="auto"/>
          <w:sz w:val="28"/>
          <w:szCs w:val="28"/>
        </w:rPr>
        <w:t>：</w:t>
      </w:r>
    </w:p>
    <w:p>
      <w:pPr>
        <w:spacing w:line="360" w:lineRule="auto"/>
        <w:ind w:firstLine="562"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2</w:t>
      </w:r>
      <w:r>
        <w:rPr>
          <w:rFonts w:ascii="宋体" w:hAnsi="宋体"/>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3</w:t>
      </w:r>
      <w:r>
        <w:rPr>
          <w:rFonts w:hint="eastAsia" w:ascii="宋体" w:hAnsi="宋体"/>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.1</w:t>
      </w:r>
      <w:r>
        <w:rPr>
          <w:rFonts w:hint="eastAsia" w:hAnsi="宋体"/>
          <w:color w:val="auto"/>
          <w:sz w:val="24"/>
          <w:szCs w:val="24"/>
        </w:rPr>
        <w:t xml:space="preserve">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0"/>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4</w:t>
      </w:r>
      <w:r>
        <w:rPr>
          <w:rFonts w:hint="eastAsia" w:ascii="宋体" w:hAnsi="宋体"/>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hint="eastAsia"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0"/>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5</w:t>
      </w:r>
      <w:r>
        <w:rPr>
          <w:rFonts w:hint="eastAsia" w:ascii="宋体" w:hAnsi="宋体"/>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hAnsi="宋体" w:cs="仿宋_GB2312"/>
          <w:color w:val="auto"/>
          <w:sz w:val="24"/>
          <w:szCs w:val="24"/>
        </w:rPr>
      </w:pPr>
    </w:p>
    <w:p>
      <w:pPr>
        <w:numPr>
          <w:ilvl w:val="0"/>
          <w:numId w:val="0"/>
        </w:numPr>
        <w:jc w:val="center"/>
        <w:rPr>
          <w:rFonts w:hint="eastAsia" w:ascii="宋体" w:hAnsi="宋体" w:eastAsia="宋体" w:cs="宋体"/>
          <w:b/>
          <w:color w:val="auto"/>
          <w:kern w:val="0"/>
          <w:sz w:val="36"/>
          <w:szCs w:val="36"/>
          <w:lang w:eastAsia="zh-CN"/>
        </w:rPr>
      </w:pPr>
      <w:r>
        <w:rPr>
          <w:rFonts w:hint="eastAsia" w:ascii="宋体" w:hAnsi="宋体" w:eastAsia="宋体" w:cs="宋体"/>
          <w:b/>
          <w:color w:val="auto"/>
          <w:kern w:val="0"/>
          <w:sz w:val="36"/>
          <w:szCs w:val="36"/>
          <w:lang w:eastAsia="zh-CN"/>
        </w:rPr>
        <w:br w:type="page"/>
      </w:r>
    </w:p>
    <w:p>
      <w:pPr>
        <w:numPr>
          <w:ilvl w:val="0"/>
          <w:numId w:val="0"/>
        </w:numPr>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lang w:eastAsia="zh-CN"/>
        </w:rPr>
        <w:t>第二章</w:t>
      </w:r>
      <w:r>
        <w:rPr>
          <w:rFonts w:hint="eastAsia" w:ascii="宋体" w:hAnsi="宋体" w:eastAsia="宋体" w:cs="宋体"/>
          <w:b/>
          <w:color w:val="auto"/>
          <w:kern w:val="0"/>
          <w:sz w:val="36"/>
          <w:szCs w:val="36"/>
          <w:lang w:val="en-US" w:eastAsia="zh-CN"/>
        </w:rPr>
        <w:t xml:space="preserve"> </w:t>
      </w:r>
      <w:r>
        <w:rPr>
          <w:rFonts w:hint="eastAsia" w:ascii="宋体" w:hAnsi="宋体" w:eastAsia="宋体" w:cs="宋体"/>
          <w:b/>
          <w:color w:val="auto"/>
          <w:kern w:val="0"/>
          <w:sz w:val="36"/>
          <w:szCs w:val="36"/>
        </w:rPr>
        <w:t>项目需求</w:t>
      </w:r>
    </w:p>
    <w:p>
      <w:pPr>
        <w:rPr>
          <w:rFonts w:ascii="宋体" w:hAnsi="宋体" w:eastAsia="宋体" w:cs="宋体"/>
          <w:b/>
          <w:color w:val="auto"/>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黑体"/>
          <w:b/>
          <w:bCs/>
          <w:color w:val="auto"/>
          <w:sz w:val="24"/>
          <w:szCs w:val="24"/>
          <w:shd w:val="clear" w:color="auto" w:fill="FFFFFF"/>
        </w:rPr>
        <w:t>一、本项目需实现的功能或者目标</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1、无机房</w:t>
      </w:r>
      <w:r>
        <w:rPr>
          <w:rFonts w:hint="eastAsia" w:ascii="宋体" w:hAnsi="宋体" w:cs="宋体"/>
          <w:kern w:val="0"/>
          <w:sz w:val="24"/>
          <w:szCs w:val="24"/>
          <w:lang w:eastAsia="zh-CN"/>
        </w:rPr>
        <w:t>电</w:t>
      </w:r>
      <w:r>
        <w:rPr>
          <w:rFonts w:hint="eastAsia" w:ascii="宋体" w:hAnsi="宋体" w:cs="宋体"/>
          <w:kern w:val="0"/>
          <w:sz w:val="24"/>
          <w:szCs w:val="24"/>
        </w:rPr>
        <w:t>梯的主要参数</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1.1</w:t>
      </w:r>
      <w:r>
        <w:rPr>
          <w:rFonts w:hint="default" w:ascii="宋体" w:hAnsi="宋体" w:cs="宋体"/>
          <w:kern w:val="0"/>
          <w:sz w:val="24"/>
          <w:szCs w:val="24"/>
          <w:lang w:val="en-GB"/>
        </w:rPr>
        <w:t xml:space="preserve"> </w:t>
      </w:r>
      <w:r>
        <w:rPr>
          <w:rFonts w:hint="eastAsia" w:ascii="宋体" w:hAnsi="宋体" w:cs="宋体"/>
          <w:kern w:val="0"/>
          <w:sz w:val="24"/>
          <w:szCs w:val="24"/>
        </w:rPr>
        <w:t>控制系统：</w:t>
      </w:r>
      <w:r>
        <w:rPr>
          <w:rFonts w:hint="eastAsia" w:ascii="宋体" w:hAnsi="宋体" w:cs="宋体"/>
          <w:kern w:val="0"/>
          <w:sz w:val="24"/>
          <w:szCs w:val="24"/>
        </w:rPr>
        <w:tab/>
      </w:r>
      <w:r>
        <w:rPr>
          <w:rFonts w:hint="eastAsia" w:ascii="宋体" w:hAnsi="宋体" w:cs="宋体"/>
          <w:kern w:val="0"/>
          <w:sz w:val="24"/>
          <w:szCs w:val="24"/>
        </w:rPr>
        <w:t>微机控制系统（双32位CPU）</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1.2</w:t>
      </w:r>
      <w:r>
        <w:rPr>
          <w:rFonts w:hint="default" w:ascii="宋体" w:hAnsi="宋体" w:cs="宋体"/>
          <w:kern w:val="0"/>
          <w:sz w:val="24"/>
          <w:szCs w:val="24"/>
          <w:lang w:val="en-GB"/>
        </w:rPr>
        <w:t xml:space="preserve"> </w:t>
      </w:r>
      <w:r>
        <w:rPr>
          <w:rFonts w:hint="eastAsia" w:ascii="宋体" w:hAnsi="宋体" w:cs="宋体"/>
          <w:kern w:val="0"/>
          <w:sz w:val="24"/>
          <w:szCs w:val="24"/>
        </w:rPr>
        <w:t>拖动系统：</w:t>
      </w:r>
      <w:r>
        <w:rPr>
          <w:rFonts w:hint="eastAsia" w:ascii="宋体" w:hAnsi="宋体" w:cs="宋体"/>
          <w:kern w:val="0"/>
          <w:sz w:val="24"/>
          <w:szCs w:val="24"/>
        </w:rPr>
        <w:tab/>
      </w:r>
      <w:r>
        <w:rPr>
          <w:rFonts w:hint="eastAsia" w:ascii="宋体" w:hAnsi="宋体" w:cs="宋体"/>
          <w:kern w:val="0"/>
          <w:sz w:val="24"/>
          <w:szCs w:val="24"/>
        </w:rPr>
        <w:t>永磁同步无齿轮</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1.3</w:t>
      </w:r>
      <w:r>
        <w:rPr>
          <w:rFonts w:hint="default" w:ascii="宋体" w:hAnsi="宋体" w:cs="宋体"/>
          <w:kern w:val="0"/>
          <w:sz w:val="24"/>
          <w:szCs w:val="24"/>
          <w:lang w:val="en-GB"/>
        </w:rPr>
        <w:t xml:space="preserve"> </w:t>
      </w:r>
      <w:r>
        <w:rPr>
          <w:rFonts w:hint="eastAsia" w:ascii="宋体" w:hAnsi="宋体" w:cs="宋体"/>
          <w:kern w:val="0"/>
          <w:sz w:val="24"/>
          <w:szCs w:val="24"/>
        </w:rPr>
        <w:t>门机系统：</w:t>
      </w:r>
      <w:r>
        <w:rPr>
          <w:rFonts w:hint="eastAsia" w:ascii="宋体" w:hAnsi="宋体" w:cs="宋体"/>
          <w:kern w:val="0"/>
          <w:sz w:val="24"/>
          <w:szCs w:val="24"/>
        </w:rPr>
        <w:tab/>
      </w:r>
      <w:r>
        <w:rPr>
          <w:rFonts w:hint="eastAsia" w:ascii="宋体" w:hAnsi="宋体" w:cs="宋体"/>
          <w:kern w:val="0"/>
          <w:sz w:val="24"/>
          <w:szCs w:val="24"/>
        </w:rPr>
        <w:t>VVVF变频永磁同步门机（中分不能超过1100mm）</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1.4</w:t>
      </w:r>
      <w:r>
        <w:rPr>
          <w:rFonts w:hint="default" w:ascii="宋体" w:hAnsi="宋体" w:cs="宋体"/>
          <w:kern w:val="0"/>
          <w:sz w:val="24"/>
          <w:szCs w:val="24"/>
          <w:lang w:val="en-GB"/>
        </w:rPr>
        <w:t xml:space="preserve"> </w:t>
      </w:r>
      <w:r>
        <w:rPr>
          <w:rFonts w:hint="eastAsia" w:ascii="宋体" w:hAnsi="宋体" w:cs="宋体"/>
          <w:kern w:val="0"/>
          <w:sz w:val="24"/>
          <w:szCs w:val="24"/>
        </w:rPr>
        <w:t>驱动系统：</w:t>
      </w:r>
      <w:r>
        <w:rPr>
          <w:rFonts w:hint="eastAsia" w:ascii="宋体" w:hAnsi="宋体" w:cs="宋体"/>
          <w:kern w:val="0"/>
          <w:sz w:val="24"/>
          <w:szCs w:val="24"/>
        </w:rPr>
        <w:tab/>
      </w:r>
      <w:r>
        <w:rPr>
          <w:rFonts w:hint="eastAsia" w:ascii="宋体" w:hAnsi="宋体" w:cs="宋体"/>
          <w:kern w:val="0"/>
          <w:sz w:val="24"/>
          <w:szCs w:val="24"/>
        </w:rPr>
        <w:t>VVVF变频变压驱动</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1.5</w:t>
      </w:r>
      <w:r>
        <w:rPr>
          <w:rFonts w:hint="default" w:ascii="宋体" w:hAnsi="宋体" w:cs="宋体"/>
          <w:kern w:val="0"/>
          <w:sz w:val="24"/>
          <w:szCs w:val="24"/>
          <w:lang w:val="en-GB"/>
        </w:rPr>
        <w:t xml:space="preserve"> </w:t>
      </w:r>
      <w:r>
        <w:rPr>
          <w:rFonts w:hint="eastAsia" w:ascii="宋体" w:hAnsi="宋体" w:cs="宋体"/>
          <w:kern w:val="0"/>
          <w:sz w:val="24"/>
          <w:szCs w:val="24"/>
        </w:rPr>
        <w:t xml:space="preserve">载重：     </w:t>
      </w:r>
      <w:r>
        <w:rPr>
          <w:rFonts w:hint="eastAsia" w:ascii="宋体" w:hAnsi="宋体" w:cs="宋体"/>
          <w:kern w:val="0"/>
          <w:sz w:val="24"/>
          <w:szCs w:val="24"/>
        </w:rPr>
        <w:tab/>
      </w:r>
      <w:r>
        <w:rPr>
          <w:rFonts w:hint="eastAsia" w:ascii="宋体" w:hAnsi="宋体" w:cs="宋体"/>
          <w:kern w:val="0"/>
          <w:sz w:val="24"/>
          <w:szCs w:val="24"/>
        </w:rPr>
        <w:t>详见参数明细表</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1.6</w:t>
      </w:r>
      <w:r>
        <w:rPr>
          <w:rFonts w:hint="default" w:ascii="宋体" w:hAnsi="宋体" w:cs="宋体"/>
          <w:kern w:val="0"/>
          <w:sz w:val="24"/>
          <w:szCs w:val="24"/>
          <w:lang w:val="en-GB"/>
        </w:rPr>
        <w:t xml:space="preserve"> </w:t>
      </w:r>
      <w:r>
        <w:rPr>
          <w:rFonts w:hint="eastAsia" w:ascii="宋体" w:hAnsi="宋体" w:cs="宋体"/>
          <w:kern w:val="0"/>
          <w:sz w:val="24"/>
          <w:szCs w:val="24"/>
        </w:rPr>
        <w:t>梯速：</w:t>
      </w:r>
      <w:r>
        <w:rPr>
          <w:rFonts w:hint="eastAsia" w:ascii="宋体" w:hAnsi="宋体" w:cs="宋体"/>
          <w:kern w:val="0"/>
          <w:sz w:val="24"/>
          <w:szCs w:val="24"/>
        </w:rPr>
        <w:tab/>
      </w:r>
      <w:r>
        <w:rPr>
          <w:rFonts w:hint="eastAsia" w:ascii="宋体" w:hAnsi="宋体" w:cs="宋体"/>
          <w:kern w:val="0"/>
          <w:sz w:val="24"/>
          <w:szCs w:val="24"/>
        </w:rPr>
        <w:t xml:space="preserve">     详见参数明细表</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1.7</w:t>
      </w:r>
      <w:r>
        <w:rPr>
          <w:rFonts w:hint="default" w:ascii="宋体" w:hAnsi="宋体" w:cs="宋体"/>
          <w:kern w:val="0"/>
          <w:sz w:val="24"/>
          <w:szCs w:val="24"/>
          <w:lang w:val="en-GB"/>
        </w:rPr>
        <w:t xml:space="preserve"> </w:t>
      </w:r>
      <w:r>
        <w:rPr>
          <w:rFonts w:hint="eastAsia" w:ascii="宋体" w:hAnsi="宋体" w:cs="宋体"/>
          <w:kern w:val="0"/>
          <w:sz w:val="24"/>
          <w:szCs w:val="24"/>
        </w:rPr>
        <w:t>层站：</w:t>
      </w:r>
      <w:r>
        <w:rPr>
          <w:rFonts w:hint="eastAsia" w:ascii="宋体" w:hAnsi="宋体" w:cs="宋体"/>
          <w:kern w:val="0"/>
          <w:sz w:val="24"/>
          <w:szCs w:val="24"/>
        </w:rPr>
        <w:tab/>
      </w:r>
      <w:r>
        <w:rPr>
          <w:rFonts w:hint="eastAsia" w:ascii="宋体" w:hAnsi="宋体" w:cs="宋体"/>
          <w:kern w:val="0"/>
          <w:sz w:val="24"/>
          <w:szCs w:val="24"/>
        </w:rPr>
        <w:t xml:space="preserve">     详见参数明细表</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1.8</w:t>
      </w:r>
      <w:r>
        <w:rPr>
          <w:rFonts w:hint="default" w:ascii="宋体" w:hAnsi="宋体" w:cs="宋体"/>
          <w:kern w:val="0"/>
          <w:sz w:val="24"/>
          <w:szCs w:val="24"/>
          <w:lang w:val="en-GB"/>
        </w:rPr>
        <w:t xml:space="preserve"> </w:t>
      </w:r>
      <w:r>
        <w:rPr>
          <w:rFonts w:hint="eastAsia" w:ascii="宋体" w:hAnsi="宋体" w:cs="宋体"/>
          <w:kern w:val="0"/>
          <w:sz w:val="24"/>
          <w:szCs w:val="24"/>
        </w:rPr>
        <w:t>提升高度：</w:t>
      </w:r>
      <w:r>
        <w:rPr>
          <w:rFonts w:hint="eastAsia" w:ascii="宋体" w:hAnsi="宋体" w:cs="宋体"/>
          <w:kern w:val="0"/>
          <w:sz w:val="24"/>
          <w:szCs w:val="24"/>
        </w:rPr>
        <w:tab/>
      </w:r>
      <w:r>
        <w:rPr>
          <w:rFonts w:hint="eastAsia" w:ascii="宋体" w:hAnsi="宋体" w:cs="宋体"/>
          <w:kern w:val="0"/>
          <w:sz w:val="24"/>
          <w:szCs w:val="24"/>
        </w:rPr>
        <w:t>详见参数明细表</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1.9</w:t>
      </w:r>
      <w:r>
        <w:rPr>
          <w:rFonts w:hint="default" w:ascii="宋体" w:hAnsi="宋体" w:cs="宋体"/>
          <w:kern w:val="0"/>
          <w:sz w:val="24"/>
          <w:szCs w:val="24"/>
          <w:lang w:val="en-GB"/>
        </w:rPr>
        <w:t xml:space="preserve"> </w:t>
      </w:r>
      <w:r>
        <w:rPr>
          <w:rFonts w:hint="eastAsia" w:ascii="宋体" w:hAnsi="宋体" w:cs="宋体"/>
          <w:kern w:val="0"/>
          <w:sz w:val="24"/>
          <w:szCs w:val="24"/>
        </w:rPr>
        <w:t>井道尺寸（净宽×净深）：</w:t>
      </w:r>
      <w:r>
        <w:rPr>
          <w:rFonts w:hint="eastAsia" w:ascii="宋体" w:hAnsi="宋体" w:cs="宋体"/>
          <w:kern w:val="0"/>
          <w:sz w:val="24"/>
          <w:szCs w:val="24"/>
        </w:rPr>
        <w:tab/>
      </w:r>
      <w:r>
        <w:rPr>
          <w:rFonts w:hint="eastAsia" w:ascii="宋体" w:hAnsi="宋体" w:cs="宋体"/>
          <w:kern w:val="0"/>
          <w:sz w:val="24"/>
          <w:szCs w:val="24"/>
        </w:rPr>
        <w:t>详见参数明细表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 xml:space="preserve">1.10 </w:t>
      </w:r>
      <w:r>
        <w:rPr>
          <w:rFonts w:hint="eastAsia" w:ascii="宋体" w:hAnsi="宋体" w:cs="宋体"/>
          <w:kern w:val="0"/>
          <w:sz w:val="24"/>
          <w:szCs w:val="24"/>
        </w:rPr>
        <w:t>轿厢尺寸（净宽×净深×净高）：根据现场实际情况</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.1</w:t>
      </w:r>
      <w:r>
        <w:rPr>
          <w:rFonts w:hint="default" w:ascii="宋体" w:hAnsi="宋体" w:cs="宋体"/>
          <w:kern w:val="0"/>
          <w:sz w:val="24"/>
          <w:szCs w:val="24"/>
          <w:lang w:val="en-GB"/>
        </w:rPr>
        <w:t xml:space="preserve">1 </w:t>
      </w:r>
      <w:r>
        <w:rPr>
          <w:rFonts w:hint="eastAsia" w:ascii="宋体" w:hAnsi="宋体" w:cs="宋体"/>
          <w:kern w:val="0"/>
          <w:sz w:val="24"/>
          <w:szCs w:val="24"/>
        </w:rPr>
        <w:t>开门尺寸（净宽×净高）：1.0m</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2</w:t>
      </w:r>
      <w:r>
        <w:rPr>
          <w:rFonts w:hint="default" w:ascii="宋体" w:hAnsi="宋体" w:cs="宋体"/>
          <w:kern w:val="0"/>
          <w:sz w:val="24"/>
          <w:szCs w:val="24"/>
          <w:lang w:val="en-GB"/>
        </w:rPr>
        <w:t xml:space="preserve"> </w:t>
      </w:r>
      <w:r>
        <w:rPr>
          <w:rFonts w:hint="eastAsia" w:ascii="宋体" w:hAnsi="宋体" w:cs="宋体"/>
          <w:kern w:val="0"/>
          <w:sz w:val="24"/>
          <w:szCs w:val="24"/>
        </w:rPr>
        <w:t>顶层高度：</w:t>
      </w:r>
      <w:r>
        <w:rPr>
          <w:rFonts w:hint="eastAsia" w:ascii="宋体" w:hAnsi="宋体" w:cs="宋体"/>
          <w:kern w:val="0"/>
          <w:sz w:val="24"/>
          <w:szCs w:val="24"/>
        </w:rPr>
        <w:tab/>
      </w:r>
      <w:r>
        <w:rPr>
          <w:rFonts w:hint="eastAsia" w:ascii="宋体" w:hAnsi="宋体" w:cs="宋体"/>
          <w:kern w:val="0"/>
          <w:sz w:val="24"/>
          <w:szCs w:val="24"/>
        </w:rPr>
        <w:t>详见参数明细表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3</w:t>
      </w:r>
      <w:r>
        <w:rPr>
          <w:rFonts w:hint="default" w:ascii="宋体" w:hAnsi="宋体" w:cs="宋体"/>
          <w:kern w:val="0"/>
          <w:sz w:val="24"/>
          <w:szCs w:val="24"/>
          <w:lang w:val="en-GB"/>
        </w:rPr>
        <w:t xml:space="preserve"> </w:t>
      </w:r>
      <w:r>
        <w:rPr>
          <w:rFonts w:hint="eastAsia" w:ascii="宋体" w:hAnsi="宋体" w:cs="宋体"/>
          <w:kern w:val="0"/>
          <w:sz w:val="24"/>
          <w:szCs w:val="24"/>
        </w:rPr>
        <w:t>基坑深度：</w:t>
      </w:r>
      <w:r>
        <w:rPr>
          <w:rFonts w:hint="eastAsia" w:ascii="宋体" w:hAnsi="宋体" w:cs="宋体"/>
          <w:kern w:val="0"/>
          <w:sz w:val="24"/>
          <w:szCs w:val="24"/>
        </w:rPr>
        <w:tab/>
      </w:r>
      <w:r>
        <w:rPr>
          <w:rFonts w:hint="eastAsia" w:ascii="宋体" w:hAnsi="宋体" w:cs="宋体"/>
          <w:kern w:val="0"/>
          <w:sz w:val="24"/>
          <w:szCs w:val="24"/>
        </w:rPr>
        <w:t>详见参数明细表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4</w:t>
      </w:r>
      <w:r>
        <w:rPr>
          <w:rFonts w:hint="default" w:ascii="宋体" w:hAnsi="宋体" w:cs="宋体"/>
          <w:kern w:val="0"/>
          <w:sz w:val="24"/>
          <w:szCs w:val="24"/>
          <w:lang w:val="en-GB"/>
        </w:rPr>
        <w:t xml:space="preserve"> </w:t>
      </w:r>
      <w:r>
        <w:rPr>
          <w:rFonts w:hint="eastAsia" w:ascii="宋体" w:hAnsi="宋体" w:cs="宋体"/>
          <w:kern w:val="0"/>
          <w:sz w:val="24"/>
          <w:szCs w:val="24"/>
        </w:rPr>
        <w:t>开门方式：</w:t>
      </w:r>
      <w:r>
        <w:rPr>
          <w:rFonts w:hint="eastAsia" w:ascii="宋体" w:hAnsi="宋体" w:cs="宋体"/>
          <w:kern w:val="0"/>
          <w:sz w:val="24"/>
          <w:szCs w:val="24"/>
        </w:rPr>
        <w:tab/>
      </w:r>
      <w:r>
        <w:rPr>
          <w:rFonts w:hint="eastAsia" w:ascii="宋体" w:hAnsi="宋体" w:cs="宋体"/>
          <w:kern w:val="0"/>
          <w:sz w:val="24"/>
          <w:szCs w:val="24"/>
        </w:rPr>
        <w:t>中分门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5</w:t>
      </w:r>
      <w:r>
        <w:rPr>
          <w:rFonts w:hint="default" w:ascii="宋体" w:hAnsi="宋体" w:cs="宋体"/>
          <w:kern w:val="0"/>
          <w:sz w:val="24"/>
          <w:szCs w:val="24"/>
          <w:lang w:val="en-GB"/>
        </w:rPr>
        <w:t xml:space="preserve"> </w:t>
      </w:r>
      <w:r>
        <w:rPr>
          <w:rFonts w:hint="eastAsia" w:ascii="宋体" w:hAnsi="宋体" w:cs="宋体"/>
          <w:kern w:val="0"/>
          <w:sz w:val="24"/>
          <w:szCs w:val="24"/>
        </w:rPr>
        <w:t>平层精度：</w:t>
      </w:r>
      <w:r>
        <w:rPr>
          <w:rFonts w:hint="eastAsia" w:ascii="宋体" w:hAnsi="宋体" w:cs="宋体"/>
          <w:kern w:val="0"/>
          <w:sz w:val="24"/>
          <w:szCs w:val="24"/>
        </w:rPr>
        <w:tab/>
      </w:r>
      <w:r>
        <w:rPr>
          <w:rFonts w:hint="eastAsia" w:ascii="宋体" w:hAnsi="宋体" w:cs="宋体"/>
          <w:kern w:val="0"/>
          <w:sz w:val="24"/>
          <w:szCs w:val="24"/>
        </w:rPr>
        <w:t xml:space="preserve">±3MM </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6</w:t>
      </w:r>
      <w:r>
        <w:rPr>
          <w:rFonts w:hint="default" w:ascii="宋体" w:hAnsi="宋体" w:cs="宋体"/>
          <w:kern w:val="0"/>
          <w:sz w:val="24"/>
          <w:szCs w:val="24"/>
          <w:lang w:val="en-GB"/>
        </w:rPr>
        <w:t xml:space="preserve"> </w:t>
      </w:r>
      <w:r>
        <w:rPr>
          <w:rFonts w:hint="eastAsia" w:ascii="宋体" w:hAnsi="宋体" w:cs="宋体"/>
          <w:kern w:val="0"/>
          <w:sz w:val="24"/>
          <w:szCs w:val="24"/>
        </w:rPr>
        <w:t>抗干扰能力：符合国标</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7</w:t>
      </w:r>
      <w:r>
        <w:rPr>
          <w:rFonts w:hint="default" w:ascii="宋体" w:hAnsi="宋体" w:cs="宋体"/>
          <w:kern w:val="0"/>
          <w:sz w:val="24"/>
          <w:szCs w:val="24"/>
          <w:lang w:val="en-GB"/>
        </w:rPr>
        <w:t xml:space="preserve"> </w:t>
      </w:r>
      <w:r>
        <w:rPr>
          <w:rFonts w:hint="eastAsia" w:ascii="宋体" w:hAnsi="宋体" w:cs="宋体"/>
          <w:kern w:val="0"/>
          <w:sz w:val="24"/>
          <w:szCs w:val="24"/>
        </w:rPr>
        <w:t>传动方式曳引媒介：钢丝绳</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8</w:t>
      </w:r>
      <w:r>
        <w:rPr>
          <w:rFonts w:hint="default" w:ascii="宋体" w:hAnsi="宋体" w:cs="宋体"/>
          <w:kern w:val="0"/>
          <w:sz w:val="24"/>
          <w:szCs w:val="24"/>
          <w:lang w:val="en-GB"/>
        </w:rPr>
        <w:t xml:space="preserve"> </w:t>
      </w:r>
      <w:r>
        <w:rPr>
          <w:rFonts w:hint="eastAsia" w:ascii="宋体" w:hAnsi="宋体" w:cs="宋体"/>
          <w:kern w:val="0"/>
          <w:sz w:val="24"/>
          <w:szCs w:val="24"/>
        </w:rPr>
        <w:t>井道部件表面处理工艺：表面喷塑处理</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w:t>
      </w:r>
      <w:r>
        <w:rPr>
          <w:rFonts w:hint="default" w:ascii="宋体" w:hAnsi="宋体" w:cs="宋体"/>
          <w:kern w:val="0"/>
          <w:sz w:val="24"/>
          <w:szCs w:val="24"/>
          <w:lang w:val="en-GB"/>
        </w:rPr>
        <w:t xml:space="preserve"> </w:t>
      </w:r>
      <w:r>
        <w:rPr>
          <w:rFonts w:hint="eastAsia" w:ascii="宋体" w:hAnsi="宋体" w:cs="宋体"/>
          <w:kern w:val="0"/>
          <w:sz w:val="24"/>
          <w:szCs w:val="24"/>
        </w:rPr>
        <w:t>轿厢及装潢</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9.1</w:t>
      </w:r>
      <w:r>
        <w:rPr>
          <w:rFonts w:hint="default" w:ascii="宋体" w:hAnsi="宋体" w:cs="宋体"/>
          <w:kern w:val="0"/>
          <w:sz w:val="24"/>
          <w:szCs w:val="24"/>
          <w:lang w:val="en-GB"/>
        </w:rPr>
        <w:t xml:space="preserve"> </w:t>
      </w:r>
      <w:r>
        <w:rPr>
          <w:rFonts w:hint="eastAsia" w:ascii="宋体" w:hAnsi="宋体" w:cs="宋体"/>
          <w:kern w:val="0"/>
          <w:sz w:val="24"/>
          <w:szCs w:val="24"/>
        </w:rPr>
        <w:t>轿壁：发纹不锈钢；</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9.2</w:t>
      </w:r>
      <w:r>
        <w:rPr>
          <w:rFonts w:hint="default" w:ascii="宋体" w:hAnsi="宋体" w:cs="宋体"/>
          <w:kern w:val="0"/>
          <w:sz w:val="24"/>
          <w:szCs w:val="24"/>
          <w:lang w:val="en-GB"/>
        </w:rPr>
        <w:t xml:space="preserve"> </w:t>
      </w:r>
      <w:r>
        <w:rPr>
          <w:rFonts w:hint="eastAsia" w:ascii="宋体" w:hAnsi="宋体" w:cs="宋体"/>
          <w:kern w:val="0"/>
          <w:sz w:val="24"/>
          <w:szCs w:val="24"/>
        </w:rPr>
        <w:t>轿厢地板：PVC塑胶地板；</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9.3</w:t>
      </w:r>
      <w:r>
        <w:rPr>
          <w:rFonts w:hint="default" w:ascii="宋体" w:hAnsi="宋体" w:cs="宋体"/>
          <w:kern w:val="0"/>
          <w:sz w:val="24"/>
          <w:szCs w:val="24"/>
          <w:lang w:val="en-GB"/>
        </w:rPr>
        <w:t xml:space="preserve"> </w:t>
      </w:r>
      <w:r>
        <w:rPr>
          <w:rFonts w:hint="eastAsia" w:ascii="宋体" w:hAnsi="宋体" w:cs="宋体"/>
          <w:kern w:val="0"/>
          <w:sz w:val="24"/>
          <w:szCs w:val="24"/>
        </w:rPr>
        <w:t>风扇：轴流风扇；</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9.4</w:t>
      </w:r>
      <w:r>
        <w:rPr>
          <w:rFonts w:hint="default" w:ascii="宋体" w:hAnsi="宋体" w:cs="宋体"/>
          <w:kern w:val="0"/>
          <w:sz w:val="24"/>
          <w:szCs w:val="24"/>
          <w:lang w:val="en-GB"/>
        </w:rPr>
        <w:t xml:space="preserve"> </w:t>
      </w:r>
      <w:r>
        <w:rPr>
          <w:rFonts w:hint="eastAsia" w:ascii="宋体" w:hAnsi="宋体" w:cs="宋体"/>
          <w:kern w:val="0"/>
          <w:sz w:val="24"/>
          <w:szCs w:val="24"/>
        </w:rPr>
        <w:t>轿厢操纵箱：整体式操纵盘；</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9.5</w:t>
      </w:r>
      <w:r>
        <w:rPr>
          <w:rFonts w:hint="default" w:ascii="宋体" w:hAnsi="宋体" w:cs="宋体"/>
          <w:kern w:val="0"/>
          <w:sz w:val="24"/>
          <w:szCs w:val="24"/>
          <w:lang w:val="en-GB"/>
        </w:rPr>
        <w:t xml:space="preserve"> </w:t>
      </w:r>
      <w:r>
        <w:rPr>
          <w:rFonts w:hint="eastAsia" w:ascii="宋体" w:hAnsi="宋体" w:cs="宋体"/>
          <w:kern w:val="0"/>
          <w:sz w:val="24"/>
          <w:szCs w:val="24"/>
        </w:rPr>
        <w:t>按钮：微亮微动盲文按钮；</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9.6</w:t>
      </w:r>
      <w:r>
        <w:rPr>
          <w:rFonts w:hint="default" w:ascii="宋体" w:hAnsi="宋体" w:cs="宋体"/>
          <w:kern w:val="0"/>
          <w:sz w:val="24"/>
          <w:szCs w:val="24"/>
          <w:lang w:val="en-GB"/>
        </w:rPr>
        <w:t xml:space="preserve"> </w:t>
      </w:r>
      <w:r>
        <w:rPr>
          <w:rFonts w:hint="eastAsia" w:ascii="宋体" w:hAnsi="宋体" w:cs="宋体"/>
          <w:kern w:val="0"/>
          <w:sz w:val="24"/>
          <w:szCs w:val="24"/>
        </w:rPr>
        <w:t>轿厢内显示：7寸液晶显示，带运行方向、楼层数字、日期；</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9.7</w:t>
      </w:r>
      <w:r>
        <w:rPr>
          <w:rFonts w:hint="default" w:ascii="宋体" w:hAnsi="宋体" w:cs="宋体"/>
          <w:kern w:val="0"/>
          <w:sz w:val="24"/>
          <w:szCs w:val="24"/>
          <w:lang w:val="en-GB"/>
        </w:rPr>
        <w:t xml:space="preserve"> </w:t>
      </w:r>
      <w:r>
        <w:rPr>
          <w:rFonts w:hint="eastAsia" w:ascii="宋体" w:hAnsi="宋体" w:cs="宋体"/>
          <w:kern w:val="0"/>
          <w:sz w:val="24"/>
          <w:szCs w:val="24"/>
        </w:rPr>
        <w:t>轿顶到站钟： 配置</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1</w:t>
      </w:r>
      <w:r>
        <w:rPr>
          <w:rFonts w:hint="eastAsia" w:ascii="宋体" w:hAnsi="宋体" w:cs="宋体"/>
          <w:kern w:val="0"/>
          <w:sz w:val="24"/>
          <w:szCs w:val="24"/>
        </w:rPr>
        <w:t>9.8</w:t>
      </w:r>
      <w:r>
        <w:rPr>
          <w:rFonts w:hint="default" w:ascii="宋体" w:hAnsi="宋体" w:cs="宋体"/>
          <w:kern w:val="0"/>
          <w:sz w:val="24"/>
          <w:szCs w:val="24"/>
          <w:lang w:val="en-GB"/>
        </w:rPr>
        <w:t xml:space="preserve"> </w:t>
      </w:r>
      <w:r>
        <w:rPr>
          <w:rFonts w:hint="eastAsia" w:ascii="宋体" w:hAnsi="宋体" w:cs="宋体"/>
          <w:kern w:val="0"/>
          <w:sz w:val="24"/>
          <w:szCs w:val="24"/>
        </w:rPr>
        <w:t>吊顶： 豪华型发光</w:t>
      </w:r>
      <w:r>
        <w:rPr>
          <w:rFonts w:hint="default" w:ascii="宋体" w:hAnsi="宋体" w:cs="宋体"/>
          <w:kern w:val="0"/>
          <w:sz w:val="24"/>
          <w:szCs w:val="24"/>
          <w:lang w:val="en-GB"/>
        </w:rPr>
        <w:t>LED</w:t>
      </w:r>
      <w:r>
        <w:rPr>
          <w:rFonts w:hint="eastAsia" w:ascii="宋体" w:hAnsi="宋体" w:cs="宋体"/>
          <w:kern w:val="0"/>
          <w:sz w:val="24"/>
          <w:szCs w:val="24"/>
        </w:rPr>
        <w:t>吊顶，提供装修方案供选择；</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0</w:t>
      </w:r>
      <w:r>
        <w:rPr>
          <w:rFonts w:hint="default" w:ascii="宋体" w:hAnsi="宋体" w:cs="宋体"/>
          <w:kern w:val="0"/>
          <w:sz w:val="24"/>
          <w:szCs w:val="24"/>
          <w:lang w:val="en-GB"/>
        </w:rPr>
        <w:t xml:space="preserve"> </w:t>
      </w:r>
      <w:r>
        <w:rPr>
          <w:rFonts w:hint="eastAsia" w:ascii="宋体" w:hAnsi="宋体" w:cs="宋体"/>
          <w:kern w:val="0"/>
          <w:sz w:val="24"/>
          <w:szCs w:val="24"/>
        </w:rPr>
        <w:t>轿门： 发纹不锈钢；</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1</w:t>
      </w:r>
      <w:r>
        <w:rPr>
          <w:rFonts w:hint="default" w:ascii="宋体" w:hAnsi="宋体" w:cs="宋体"/>
          <w:kern w:val="0"/>
          <w:sz w:val="24"/>
          <w:szCs w:val="24"/>
          <w:lang w:val="en-GB"/>
        </w:rPr>
        <w:t xml:space="preserve"> </w:t>
      </w:r>
      <w:r>
        <w:rPr>
          <w:rFonts w:hint="eastAsia" w:ascii="宋体" w:hAnsi="宋体" w:cs="宋体"/>
          <w:kern w:val="0"/>
          <w:sz w:val="24"/>
          <w:szCs w:val="24"/>
        </w:rPr>
        <w:t>门套：</w:t>
      </w:r>
      <w:r>
        <w:rPr>
          <w:rFonts w:hint="eastAsia" w:ascii="宋体" w:hAnsi="宋体" w:cs="宋体"/>
          <w:kern w:val="0"/>
          <w:sz w:val="24"/>
          <w:szCs w:val="24"/>
        </w:rPr>
        <w:tab/>
      </w:r>
      <w:r>
        <w:rPr>
          <w:rFonts w:hint="eastAsia" w:ascii="宋体" w:hAnsi="宋体" w:cs="宋体"/>
          <w:kern w:val="0"/>
          <w:sz w:val="24"/>
          <w:szCs w:val="24"/>
        </w:rPr>
        <w:t>发纹不锈钢门套；</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2</w:t>
      </w:r>
      <w:r>
        <w:rPr>
          <w:rFonts w:hint="default" w:ascii="宋体" w:hAnsi="宋体" w:cs="宋体"/>
          <w:kern w:val="0"/>
          <w:sz w:val="24"/>
          <w:szCs w:val="24"/>
          <w:lang w:val="en-GB"/>
        </w:rPr>
        <w:t xml:space="preserve"> </w:t>
      </w:r>
      <w:r>
        <w:rPr>
          <w:rFonts w:hint="eastAsia" w:ascii="宋体" w:hAnsi="宋体" w:cs="宋体"/>
          <w:kern w:val="0"/>
          <w:sz w:val="24"/>
          <w:szCs w:val="24"/>
        </w:rPr>
        <w:t>层门</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2.1</w:t>
      </w:r>
      <w:r>
        <w:rPr>
          <w:rFonts w:hint="default" w:ascii="宋体" w:hAnsi="宋体" w:cs="宋体"/>
          <w:kern w:val="0"/>
          <w:sz w:val="24"/>
          <w:szCs w:val="24"/>
          <w:lang w:val="en-GB"/>
        </w:rPr>
        <w:t xml:space="preserve"> </w:t>
      </w:r>
      <w:r>
        <w:rPr>
          <w:rFonts w:hint="eastAsia" w:ascii="宋体" w:hAnsi="宋体" w:cs="宋体"/>
          <w:kern w:val="0"/>
          <w:sz w:val="24"/>
          <w:szCs w:val="24"/>
        </w:rPr>
        <w:t>厅门：发纹不锈钢；</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2.2</w:t>
      </w:r>
      <w:r>
        <w:rPr>
          <w:rFonts w:hint="default" w:ascii="宋体" w:hAnsi="宋体" w:cs="宋体"/>
          <w:kern w:val="0"/>
          <w:sz w:val="24"/>
          <w:szCs w:val="24"/>
          <w:lang w:val="en-GB"/>
        </w:rPr>
        <w:t xml:space="preserve"> </w:t>
      </w:r>
      <w:r>
        <w:rPr>
          <w:rFonts w:hint="eastAsia" w:ascii="宋体" w:hAnsi="宋体" w:cs="宋体"/>
          <w:kern w:val="0"/>
          <w:sz w:val="24"/>
          <w:szCs w:val="24"/>
        </w:rPr>
        <w:t>外召显示：全部为液晶显示，其它楼层为LED点阵数字式楼层指 示和箭头式上下指示</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.2</w:t>
      </w:r>
      <w:r>
        <w:rPr>
          <w:rFonts w:hint="default" w:ascii="宋体" w:hAnsi="宋体" w:cs="宋体"/>
          <w:kern w:val="0"/>
          <w:sz w:val="24"/>
          <w:szCs w:val="24"/>
          <w:lang w:val="en-GB"/>
        </w:rPr>
        <w:t>2</w:t>
      </w:r>
      <w:r>
        <w:rPr>
          <w:rFonts w:hint="eastAsia" w:ascii="宋体" w:hAnsi="宋体" w:cs="宋体"/>
          <w:kern w:val="0"/>
          <w:sz w:val="24"/>
          <w:szCs w:val="24"/>
        </w:rPr>
        <w:t>.3</w:t>
      </w:r>
      <w:r>
        <w:rPr>
          <w:rFonts w:hint="default" w:ascii="宋体" w:hAnsi="宋体" w:cs="宋体"/>
          <w:kern w:val="0"/>
          <w:sz w:val="24"/>
          <w:szCs w:val="24"/>
          <w:lang w:val="en-GB"/>
        </w:rPr>
        <w:t xml:space="preserve"> </w:t>
      </w:r>
      <w:r>
        <w:rPr>
          <w:rFonts w:hint="eastAsia" w:ascii="宋体" w:hAnsi="宋体" w:cs="宋体"/>
          <w:kern w:val="0"/>
          <w:sz w:val="24"/>
          <w:szCs w:val="24"/>
        </w:rPr>
        <w:t>按钮 ：微亮微动盲文按钮</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2.4</w:t>
      </w:r>
      <w:r>
        <w:rPr>
          <w:rFonts w:hint="default" w:ascii="宋体" w:hAnsi="宋体" w:cs="宋体"/>
          <w:kern w:val="0"/>
          <w:sz w:val="24"/>
          <w:szCs w:val="24"/>
          <w:lang w:val="en-GB"/>
        </w:rPr>
        <w:t xml:space="preserve"> </w:t>
      </w:r>
      <w:r>
        <w:rPr>
          <w:rFonts w:hint="eastAsia" w:ascii="宋体" w:hAnsi="宋体" w:cs="宋体"/>
          <w:kern w:val="0"/>
          <w:sz w:val="24"/>
          <w:szCs w:val="24"/>
        </w:rPr>
        <w:t>外召面板：镜面不锈钢；</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2.5</w:t>
      </w:r>
      <w:r>
        <w:rPr>
          <w:rFonts w:hint="default" w:ascii="宋体" w:hAnsi="宋体" w:cs="宋体"/>
          <w:kern w:val="0"/>
          <w:sz w:val="24"/>
          <w:szCs w:val="24"/>
          <w:lang w:val="en-GB"/>
        </w:rPr>
        <w:t xml:space="preserve"> </w:t>
      </w:r>
      <w:r>
        <w:rPr>
          <w:rFonts w:hint="eastAsia" w:ascii="宋体" w:hAnsi="宋体" w:cs="宋体"/>
          <w:kern w:val="0"/>
          <w:sz w:val="24"/>
          <w:szCs w:val="24"/>
        </w:rPr>
        <w:t>外召种类：无底盒超薄型外召；</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3</w:t>
      </w:r>
      <w:r>
        <w:rPr>
          <w:rFonts w:hint="default" w:ascii="宋体" w:hAnsi="宋体" w:cs="宋体"/>
          <w:kern w:val="0"/>
          <w:sz w:val="24"/>
          <w:szCs w:val="24"/>
          <w:lang w:val="en-GB"/>
        </w:rPr>
        <w:t xml:space="preserve"> </w:t>
      </w:r>
      <w:r>
        <w:rPr>
          <w:rFonts w:hint="eastAsia" w:ascii="宋体" w:hAnsi="宋体" w:cs="宋体"/>
          <w:kern w:val="0"/>
          <w:sz w:val="24"/>
          <w:szCs w:val="24"/>
        </w:rPr>
        <w:t>操纵方式：全集选控制方式</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4</w:t>
      </w:r>
      <w:r>
        <w:rPr>
          <w:rFonts w:hint="default" w:ascii="宋体" w:hAnsi="宋体" w:cs="宋体"/>
          <w:kern w:val="0"/>
          <w:sz w:val="24"/>
          <w:szCs w:val="24"/>
          <w:lang w:val="en-GB"/>
        </w:rPr>
        <w:t xml:space="preserve"> </w:t>
      </w:r>
      <w:r>
        <w:rPr>
          <w:rFonts w:hint="eastAsia" w:ascii="宋体" w:hAnsi="宋体" w:cs="宋体"/>
          <w:kern w:val="0"/>
          <w:sz w:val="24"/>
          <w:szCs w:val="24"/>
        </w:rPr>
        <w:t>通讯功能：五方通话 （井道内线缆由投标方负责，超出井道的线缆由其他分包方负责）</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5</w:t>
      </w:r>
      <w:r>
        <w:rPr>
          <w:rFonts w:hint="default" w:ascii="宋体" w:hAnsi="宋体" w:cs="宋体"/>
          <w:kern w:val="0"/>
          <w:sz w:val="24"/>
          <w:szCs w:val="24"/>
          <w:lang w:val="en-GB"/>
        </w:rPr>
        <w:t xml:space="preserve"> </w:t>
      </w:r>
      <w:r>
        <w:rPr>
          <w:rFonts w:hint="eastAsia" w:ascii="宋体" w:hAnsi="宋体" w:cs="宋体"/>
          <w:kern w:val="0"/>
          <w:sz w:val="24"/>
          <w:szCs w:val="24"/>
        </w:rPr>
        <w:t xml:space="preserve">应急功能：轿厢紧急照明；火警返回基站； 停电时轿厢就近自动平层、开门。 </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6</w:t>
      </w:r>
      <w:r>
        <w:rPr>
          <w:rFonts w:hint="default" w:ascii="宋体" w:hAnsi="宋体" w:cs="宋体"/>
          <w:kern w:val="0"/>
          <w:sz w:val="24"/>
          <w:szCs w:val="24"/>
          <w:lang w:val="en-GB"/>
        </w:rPr>
        <w:t xml:space="preserve"> </w:t>
      </w:r>
      <w:r>
        <w:rPr>
          <w:rFonts w:hint="eastAsia" w:ascii="宋体" w:hAnsi="宋体" w:cs="宋体"/>
          <w:kern w:val="0"/>
          <w:sz w:val="24"/>
          <w:szCs w:val="24"/>
        </w:rPr>
        <w:t>服务功能：应急照明</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7 轿厢照明采用LED光源</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7.1</w:t>
      </w:r>
      <w:r>
        <w:rPr>
          <w:rFonts w:hint="default" w:ascii="宋体" w:hAnsi="宋体" w:cs="宋体"/>
          <w:kern w:val="0"/>
          <w:sz w:val="24"/>
          <w:szCs w:val="24"/>
          <w:lang w:val="en-GB"/>
        </w:rPr>
        <w:t xml:space="preserve"> </w:t>
      </w:r>
      <w:r>
        <w:rPr>
          <w:rFonts w:hint="eastAsia" w:ascii="宋体" w:hAnsi="宋体" w:cs="宋体"/>
          <w:kern w:val="0"/>
          <w:sz w:val="24"/>
          <w:szCs w:val="24"/>
        </w:rPr>
        <w:t>质量要求： 电梯主控制系统要求：微电脑控制；</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7.2</w:t>
      </w:r>
      <w:r>
        <w:rPr>
          <w:rFonts w:hint="default" w:ascii="宋体" w:hAnsi="宋体" w:cs="宋体"/>
          <w:kern w:val="0"/>
          <w:sz w:val="24"/>
          <w:szCs w:val="24"/>
          <w:lang w:val="en-GB"/>
        </w:rPr>
        <w:t xml:space="preserve"> </w:t>
      </w:r>
      <w:r>
        <w:rPr>
          <w:rFonts w:hint="eastAsia" w:ascii="宋体" w:hAnsi="宋体" w:cs="宋体"/>
          <w:kern w:val="0"/>
          <w:sz w:val="24"/>
          <w:szCs w:val="24"/>
        </w:rPr>
        <w:t>载荷类型轿厢集中载荷不小于80%的额定载荷。</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7.3</w:t>
      </w:r>
      <w:r>
        <w:rPr>
          <w:rFonts w:hint="default" w:ascii="宋体" w:hAnsi="宋体" w:cs="宋体"/>
          <w:kern w:val="0"/>
          <w:sz w:val="24"/>
          <w:szCs w:val="24"/>
          <w:lang w:val="en-GB"/>
        </w:rPr>
        <w:t xml:space="preserve"> </w:t>
      </w:r>
      <w:r>
        <w:rPr>
          <w:rFonts w:hint="eastAsia" w:ascii="宋体" w:hAnsi="宋体" w:cs="宋体"/>
          <w:kern w:val="0"/>
          <w:sz w:val="24"/>
          <w:szCs w:val="24"/>
        </w:rPr>
        <w:t>随行电缆：防缠绕型电梯专用的扁平电缆。</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1</w:t>
      </w:r>
      <w:r>
        <w:rPr>
          <w:rFonts w:hint="eastAsia" w:ascii="宋体" w:hAnsi="宋体" w:cs="宋体"/>
          <w:kern w:val="0"/>
          <w:sz w:val="24"/>
          <w:szCs w:val="24"/>
        </w:rPr>
        <w:t>.</w:t>
      </w:r>
      <w:r>
        <w:rPr>
          <w:rFonts w:hint="default" w:ascii="宋体" w:hAnsi="宋体" w:cs="宋体"/>
          <w:kern w:val="0"/>
          <w:sz w:val="24"/>
          <w:szCs w:val="24"/>
          <w:lang w:val="en-GB"/>
        </w:rPr>
        <w:t>2</w:t>
      </w:r>
      <w:r>
        <w:rPr>
          <w:rFonts w:hint="eastAsia" w:ascii="宋体" w:hAnsi="宋体" w:cs="宋体"/>
          <w:kern w:val="0"/>
          <w:sz w:val="24"/>
          <w:szCs w:val="24"/>
        </w:rPr>
        <w:t>7.4</w:t>
      </w:r>
      <w:r>
        <w:rPr>
          <w:rFonts w:hint="default" w:ascii="宋体" w:hAnsi="宋体" w:cs="宋体"/>
          <w:kern w:val="0"/>
          <w:sz w:val="24"/>
          <w:szCs w:val="24"/>
          <w:lang w:val="en-GB"/>
        </w:rPr>
        <w:t xml:space="preserve"> </w:t>
      </w:r>
      <w:r>
        <w:rPr>
          <w:rFonts w:hint="eastAsia" w:ascii="宋体" w:hAnsi="宋体" w:cs="宋体"/>
          <w:kern w:val="0"/>
          <w:sz w:val="24"/>
          <w:szCs w:val="24"/>
        </w:rPr>
        <w:t>曳引机须采用永磁同步无齿轮曳引机。</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2. 室内自动扶梯主要参数：</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1</w:t>
      </w:r>
      <w:r>
        <w:rPr>
          <w:rFonts w:hint="default" w:ascii="宋体" w:hAnsi="宋体" w:cs="宋体"/>
          <w:kern w:val="0"/>
          <w:sz w:val="24"/>
          <w:szCs w:val="24"/>
          <w:lang w:val="en-GB"/>
        </w:rPr>
        <w:t xml:space="preserve"> </w:t>
      </w:r>
      <w:r>
        <w:rPr>
          <w:rFonts w:hint="eastAsia" w:ascii="宋体" w:hAnsi="宋体" w:cs="宋体"/>
          <w:kern w:val="0"/>
          <w:sz w:val="24"/>
          <w:szCs w:val="24"/>
        </w:rPr>
        <w:t>梯级宽度：1000mm；</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2</w:t>
      </w:r>
      <w:r>
        <w:rPr>
          <w:rFonts w:hint="default" w:ascii="宋体" w:hAnsi="宋体" w:cs="宋体"/>
          <w:kern w:val="0"/>
          <w:sz w:val="24"/>
          <w:szCs w:val="24"/>
          <w:lang w:val="en-GB"/>
        </w:rPr>
        <w:t xml:space="preserve"> </w:t>
      </w:r>
      <w:r>
        <w:rPr>
          <w:rFonts w:hint="eastAsia" w:ascii="宋体" w:hAnsi="宋体" w:cs="宋体"/>
          <w:kern w:val="0"/>
          <w:sz w:val="24"/>
          <w:szCs w:val="24"/>
        </w:rPr>
        <w:t>速度：0.5m/s；</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3</w:t>
      </w:r>
      <w:r>
        <w:rPr>
          <w:rFonts w:hint="default" w:ascii="宋体" w:hAnsi="宋体" w:cs="宋体"/>
          <w:kern w:val="0"/>
          <w:sz w:val="24"/>
          <w:szCs w:val="24"/>
          <w:lang w:val="en-GB"/>
        </w:rPr>
        <w:t xml:space="preserve"> </w:t>
      </w:r>
      <w:r>
        <w:rPr>
          <w:rFonts w:hint="eastAsia" w:ascii="宋体" w:hAnsi="宋体" w:cs="宋体"/>
          <w:kern w:val="0"/>
          <w:sz w:val="24"/>
          <w:szCs w:val="24"/>
        </w:rPr>
        <w:t>倾角：30°；</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4</w:t>
      </w:r>
      <w:r>
        <w:rPr>
          <w:rFonts w:hint="default" w:ascii="宋体" w:hAnsi="宋体" w:cs="宋体"/>
          <w:kern w:val="0"/>
          <w:sz w:val="24"/>
          <w:szCs w:val="24"/>
          <w:lang w:val="en-GB"/>
        </w:rPr>
        <w:t xml:space="preserve"> </w:t>
      </w:r>
      <w:r>
        <w:rPr>
          <w:rFonts w:hint="eastAsia" w:ascii="宋体" w:hAnsi="宋体" w:cs="宋体"/>
          <w:kern w:val="0"/>
          <w:sz w:val="24"/>
          <w:szCs w:val="24"/>
        </w:rPr>
        <w:t>提升高度：4.8M；</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5</w:t>
      </w:r>
      <w:r>
        <w:rPr>
          <w:rFonts w:hint="default" w:ascii="宋体" w:hAnsi="宋体" w:cs="宋体"/>
          <w:kern w:val="0"/>
          <w:sz w:val="24"/>
          <w:szCs w:val="24"/>
          <w:lang w:val="en-GB"/>
        </w:rPr>
        <w:t xml:space="preserve"> </w:t>
      </w:r>
      <w:r>
        <w:rPr>
          <w:rFonts w:hint="eastAsia" w:ascii="宋体" w:hAnsi="宋体" w:cs="宋体"/>
          <w:kern w:val="0"/>
          <w:sz w:val="24"/>
          <w:szCs w:val="24"/>
        </w:rPr>
        <w:t>电源规格：三相380VAC-50Hz（三相五线制）</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6</w:t>
      </w:r>
      <w:r>
        <w:rPr>
          <w:rFonts w:hint="default" w:ascii="宋体" w:hAnsi="宋体" w:cs="宋体"/>
          <w:kern w:val="0"/>
          <w:sz w:val="24"/>
          <w:szCs w:val="24"/>
          <w:lang w:val="en-GB"/>
        </w:rPr>
        <w:t xml:space="preserve"> </w:t>
      </w:r>
      <w:r>
        <w:rPr>
          <w:rFonts w:hint="eastAsia" w:ascii="宋体" w:hAnsi="宋体" w:cs="宋体"/>
          <w:kern w:val="0"/>
          <w:sz w:val="24"/>
          <w:szCs w:val="24"/>
        </w:rPr>
        <w:t>驱动马达：三相感应电机</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7</w:t>
      </w:r>
      <w:r>
        <w:rPr>
          <w:rFonts w:hint="default" w:ascii="宋体" w:hAnsi="宋体" w:cs="宋体"/>
          <w:kern w:val="0"/>
          <w:sz w:val="24"/>
          <w:szCs w:val="24"/>
          <w:lang w:val="en-GB"/>
        </w:rPr>
        <w:t xml:space="preserve"> </w:t>
      </w:r>
      <w:r>
        <w:rPr>
          <w:rFonts w:hint="eastAsia" w:ascii="宋体" w:hAnsi="宋体" w:cs="宋体"/>
          <w:kern w:val="0"/>
          <w:sz w:val="24"/>
          <w:szCs w:val="24"/>
        </w:rPr>
        <w:t>操作系统：钥匙开关操作，可逆运行系统；</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8</w:t>
      </w:r>
      <w:r>
        <w:rPr>
          <w:rFonts w:hint="default" w:ascii="宋体" w:hAnsi="宋体" w:cs="宋体"/>
          <w:kern w:val="0"/>
          <w:sz w:val="24"/>
          <w:szCs w:val="24"/>
          <w:lang w:val="en-GB"/>
        </w:rPr>
        <w:t xml:space="preserve"> </w:t>
      </w:r>
      <w:r>
        <w:rPr>
          <w:rFonts w:hint="eastAsia" w:ascii="宋体" w:hAnsi="宋体" w:cs="宋体"/>
          <w:kern w:val="0"/>
          <w:sz w:val="24"/>
          <w:szCs w:val="24"/>
        </w:rPr>
        <w:t>驱动方式：交流调压双速驱动调速；</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9</w:t>
      </w:r>
      <w:r>
        <w:rPr>
          <w:rFonts w:hint="default" w:ascii="宋体" w:hAnsi="宋体" w:cs="宋体"/>
          <w:kern w:val="0"/>
          <w:sz w:val="24"/>
          <w:szCs w:val="24"/>
          <w:lang w:val="en-GB"/>
        </w:rPr>
        <w:t xml:space="preserve"> </w:t>
      </w:r>
      <w:r>
        <w:rPr>
          <w:rFonts w:hint="eastAsia" w:ascii="宋体" w:hAnsi="宋体" w:cs="宋体"/>
          <w:kern w:val="0"/>
          <w:sz w:val="24"/>
          <w:szCs w:val="24"/>
        </w:rPr>
        <w:t>控制方式：微机控制运行；</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w:t>
      </w:r>
      <w:r>
        <w:rPr>
          <w:rFonts w:hint="eastAsia" w:ascii="宋体" w:hAnsi="宋体" w:cs="宋体"/>
          <w:kern w:val="0"/>
          <w:sz w:val="24"/>
          <w:szCs w:val="24"/>
        </w:rPr>
        <w:t>10</w:t>
      </w:r>
      <w:r>
        <w:rPr>
          <w:rFonts w:hint="default" w:ascii="宋体" w:hAnsi="宋体" w:cs="宋体"/>
          <w:kern w:val="0"/>
          <w:sz w:val="24"/>
          <w:szCs w:val="24"/>
          <w:lang w:val="en-GB"/>
        </w:rPr>
        <w:t xml:space="preserve"> </w:t>
      </w:r>
      <w:r>
        <w:rPr>
          <w:rFonts w:hint="eastAsia" w:ascii="宋体" w:hAnsi="宋体" w:cs="宋体"/>
          <w:kern w:val="0"/>
          <w:sz w:val="24"/>
          <w:szCs w:val="24"/>
        </w:rPr>
        <w:t>扶手带：合成橡胶；</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lang w:val="en-US" w:eastAsia="zh-CN"/>
        </w:rPr>
        <w:t>2.11</w:t>
      </w:r>
      <w:r>
        <w:rPr>
          <w:rFonts w:hint="eastAsia" w:ascii="宋体" w:hAnsi="宋体" w:cs="宋体"/>
          <w:kern w:val="0"/>
          <w:sz w:val="24"/>
          <w:szCs w:val="24"/>
        </w:rPr>
        <w:t xml:space="preserve"> 梯级：铝合金</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2.12</w:t>
      </w:r>
      <w:r>
        <w:rPr>
          <w:rFonts w:hint="eastAsia" w:ascii="宋体" w:hAnsi="宋体" w:cs="宋体"/>
          <w:kern w:val="0"/>
          <w:sz w:val="24"/>
          <w:szCs w:val="24"/>
        </w:rPr>
        <w:t>裙板、外围板：发纹不锈钢板</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2.13</w:t>
      </w:r>
      <w:r>
        <w:rPr>
          <w:rFonts w:hint="eastAsia" w:ascii="宋体" w:hAnsi="宋体" w:cs="宋体"/>
          <w:kern w:val="0"/>
          <w:sz w:val="24"/>
          <w:szCs w:val="24"/>
        </w:rPr>
        <w:t>扶梯安全装置：</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电机过热保护------温度偏高即切断电源；</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电机超速保护-----转速不在正常速度范围内即切断电源；</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采用蜗轮蜗杆设计----防逆转；</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驱动链断裂保护----一旦松或断裂即断电；</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减速机移位保护-----减速机一旦螺栓松掉移位即断电；</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前沿板下沉开关----一旦下沉即碰掉开关；</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梳齿板开关----梳齿夹入异物超过一定力即断电；</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手指保护装置----在入口扶手带下方，夹入异物超过一定力即可断电；</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梯级链保护----一旦逆转或超速，机械缓慢制动；</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梯级轴下沉保护；</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围裙板触点；</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梯级链张紧触点；</w:t>
      </w:r>
    </w:p>
    <w:p>
      <w:pPr>
        <w:autoSpaceDE w:val="0"/>
        <w:autoSpaceDN w:val="0"/>
        <w:spacing w:line="360" w:lineRule="auto"/>
        <w:contextualSpacing/>
        <w:rPr>
          <w:rFonts w:hint="default" w:ascii="宋体" w:hAnsi="宋体" w:cs="宋体"/>
          <w:kern w:val="0"/>
          <w:sz w:val="24"/>
          <w:szCs w:val="24"/>
          <w:lang w:val="en-GB" w:eastAsia="zh-CN"/>
        </w:rPr>
      </w:pP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3</w:t>
      </w:r>
      <w:r>
        <w:rPr>
          <w:rFonts w:hint="default" w:ascii="宋体" w:hAnsi="宋体" w:cs="宋体"/>
          <w:kern w:val="0"/>
          <w:sz w:val="24"/>
          <w:szCs w:val="24"/>
          <w:lang w:val="en-GB"/>
        </w:rPr>
        <w:t>.</w:t>
      </w:r>
      <w:r>
        <w:rPr>
          <w:rFonts w:hint="eastAsia" w:ascii="宋体" w:hAnsi="宋体" w:cs="宋体"/>
          <w:kern w:val="0"/>
          <w:sz w:val="24"/>
          <w:szCs w:val="24"/>
        </w:rPr>
        <w:t>电梯的基本功能及功能描述：</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 xml:space="preserve">3.1 </w:t>
      </w:r>
      <w:r>
        <w:rPr>
          <w:rFonts w:hint="eastAsia" w:ascii="宋体" w:hAnsi="宋体" w:cs="宋体"/>
          <w:kern w:val="0"/>
          <w:sz w:val="24"/>
          <w:szCs w:val="24"/>
        </w:rPr>
        <w:t>全集选功能</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轿厢内选层指令和厅外楼层召唤指令，自动优选与电梯运行方向一致的信号，并顺向依次应答的自动控制功能。</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w:t>
      </w:r>
      <w:r>
        <w:rPr>
          <w:rFonts w:hint="default" w:ascii="宋体" w:hAnsi="宋体" w:cs="宋体"/>
          <w:kern w:val="0"/>
          <w:sz w:val="24"/>
          <w:szCs w:val="24"/>
          <w:lang w:val="en-GB"/>
        </w:rPr>
        <w:t xml:space="preserve"> </w:t>
      </w:r>
      <w:r>
        <w:rPr>
          <w:rFonts w:hint="eastAsia" w:ascii="宋体" w:hAnsi="宋体" w:cs="宋体"/>
          <w:kern w:val="0"/>
          <w:sz w:val="24"/>
          <w:szCs w:val="24"/>
        </w:rPr>
        <w:t>司机运行</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由司机对电梯的选层、外呼响应、开关门等进行管理，优先确定电梯的运行方向。</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w:t>
      </w:r>
      <w:r>
        <w:rPr>
          <w:rFonts w:hint="default" w:ascii="宋体" w:hAnsi="宋体" w:cs="宋体"/>
          <w:kern w:val="0"/>
          <w:sz w:val="24"/>
          <w:szCs w:val="24"/>
          <w:lang w:val="en-GB"/>
        </w:rPr>
        <w:t xml:space="preserve"> </w:t>
      </w:r>
      <w:r>
        <w:rPr>
          <w:rFonts w:hint="eastAsia" w:ascii="宋体" w:hAnsi="宋体" w:cs="宋体"/>
          <w:kern w:val="0"/>
          <w:sz w:val="24"/>
          <w:szCs w:val="24"/>
        </w:rPr>
        <w:t>上电自动开门</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每次系统通电后，轿厢在门区时，轿门自动打开。</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4</w:t>
      </w:r>
      <w:r>
        <w:rPr>
          <w:rFonts w:hint="default" w:ascii="宋体" w:hAnsi="宋体" w:cs="宋体"/>
          <w:kern w:val="0"/>
          <w:sz w:val="24"/>
          <w:szCs w:val="24"/>
          <w:lang w:val="en-GB"/>
        </w:rPr>
        <w:t xml:space="preserve"> </w:t>
      </w:r>
      <w:r>
        <w:rPr>
          <w:rFonts w:hint="eastAsia" w:ascii="宋体" w:hAnsi="宋体" w:cs="宋体"/>
          <w:kern w:val="0"/>
          <w:sz w:val="24"/>
          <w:szCs w:val="24"/>
        </w:rPr>
        <w:t>自动关门延时</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轿门完全打开后，保持开门状态，延时2-5秒后自动关门。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5</w:t>
      </w:r>
      <w:r>
        <w:rPr>
          <w:rFonts w:hint="default" w:ascii="宋体" w:hAnsi="宋体" w:cs="宋体"/>
          <w:kern w:val="0"/>
          <w:sz w:val="24"/>
          <w:szCs w:val="24"/>
          <w:lang w:val="en-GB"/>
        </w:rPr>
        <w:t xml:space="preserve"> </w:t>
      </w:r>
      <w:r>
        <w:rPr>
          <w:rFonts w:hint="eastAsia" w:ascii="宋体" w:hAnsi="宋体" w:cs="宋体"/>
          <w:kern w:val="0"/>
          <w:sz w:val="24"/>
          <w:szCs w:val="24"/>
        </w:rPr>
        <w:t>开门保持时间可调</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可按照客户的用梯要求，人性化的调整延时关门时间，方便乘客进出。</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6</w:t>
      </w:r>
      <w:r>
        <w:rPr>
          <w:rFonts w:hint="default" w:ascii="宋体" w:hAnsi="宋体" w:cs="宋体"/>
          <w:kern w:val="0"/>
          <w:sz w:val="24"/>
          <w:szCs w:val="24"/>
          <w:lang w:val="en-GB"/>
        </w:rPr>
        <w:t xml:space="preserve"> </w:t>
      </w:r>
      <w:r>
        <w:rPr>
          <w:rFonts w:hint="eastAsia" w:ascii="宋体" w:hAnsi="宋体" w:cs="宋体"/>
          <w:kern w:val="0"/>
          <w:sz w:val="24"/>
          <w:szCs w:val="24"/>
        </w:rPr>
        <w:t>关门错误报警</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主板输出关门信号，经过一定时间门联锁未闭合，重新开门后在关门重复6次仍未接通，则停梯待修并故障报警。</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7</w:t>
      </w:r>
      <w:r>
        <w:rPr>
          <w:rFonts w:hint="default" w:ascii="宋体" w:hAnsi="宋体" w:cs="宋体"/>
          <w:kern w:val="0"/>
          <w:sz w:val="24"/>
          <w:szCs w:val="24"/>
          <w:lang w:val="en-GB"/>
        </w:rPr>
        <w:t xml:space="preserve"> </w:t>
      </w:r>
      <w:r>
        <w:rPr>
          <w:rFonts w:hint="eastAsia" w:ascii="宋体" w:hAnsi="宋体" w:cs="宋体"/>
          <w:kern w:val="0"/>
          <w:sz w:val="24"/>
          <w:szCs w:val="24"/>
        </w:rPr>
        <w:t>门联锁保护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全部门联锁闭合，电梯方能运行。如运行中连锁断开或抖动，电梯将立即进入保护状态。</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8</w:t>
      </w:r>
      <w:r>
        <w:rPr>
          <w:rFonts w:hint="default" w:ascii="宋体" w:hAnsi="宋体" w:cs="宋体"/>
          <w:kern w:val="0"/>
          <w:sz w:val="24"/>
          <w:szCs w:val="24"/>
          <w:lang w:val="en-GB"/>
        </w:rPr>
        <w:t xml:space="preserve"> </w:t>
      </w:r>
      <w:r>
        <w:rPr>
          <w:rFonts w:hint="eastAsia" w:ascii="宋体" w:hAnsi="宋体" w:cs="宋体"/>
          <w:kern w:val="0"/>
          <w:sz w:val="24"/>
          <w:szCs w:val="24"/>
        </w:rPr>
        <w:t>独特的门机保护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实现门区主动安全保护，防止开门状态时不良事故的发生。</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9</w:t>
      </w:r>
      <w:r>
        <w:rPr>
          <w:rFonts w:hint="default" w:ascii="宋体" w:hAnsi="宋体" w:cs="宋体"/>
          <w:kern w:val="0"/>
          <w:sz w:val="24"/>
          <w:szCs w:val="24"/>
          <w:lang w:val="en-GB"/>
        </w:rPr>
        <w:t xml:space="preserve"> </w:t>
      </w:r>
      <w:r>
        <w:rPr>
          <w:rFonts w:hint="eastAsia" w:ascii="宋体" w:hAnsi="宋体" w:cs="宋体"/>
          <w:kern w:val="0"/>
          <w:sz w:val="24"/>
          <w:szCs w:val="24"/>
        </w:rPr>
        <w:t>本层厅外开门</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电梯在本层平层后，按下召唤按钮层门将自动打开。</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10</w:t>
      </w:r>
      <w:r>
        <w:rPr>
          <w:rFonts w:hint="default" w:ascii="宋体" w:hAnsi="宋体" w:cs="宋体"/>
          <w:kern w:val="0"/>
          <w:sz w:val="24"/>
          <w:szCs w:val="24"/>
          <w:lang w:val="en-GB"/>
        </w:rPr>
        <w:t xml:space="preserve"> </w:t>
      </w:r>
      <w:r>
        <w:rPr>
          <w:rFonts w:hint="eastAsia" w:ascii="宋体" w:hAnsi="宋体" w:cs="宋体"/>
          <w:kern w:val="0"/>
          <w:sz w:val="24"/>
          <w:szCs w:val="24"/>
        </w:rPr>
        <w:t>关门按钮提前关门</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自动状态下，在保持开的状态时，可以按关门按钮使门立即响应关门动作、提前关门。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11</w:t>
      </w:r>
      <w:r>
        <w:rPr>
          <w:rFonts w:hint="default" w:ascii="宋体" w:hAnsi="宋体" w:cs="宋体"/>
          <w:kern w:val="0"/>
          <w:sz w:val="24"/>
          <w:szCs w:val="24"/>
          <w:lang w:val="en-GB"/>
        </w:rPr>
        <w:t xml:space="preserve"> </w:t>
      </w:r>
      <w:r>
        <w:rPr>
          <w:rFonts w:hint="eastAsia" w:ascii="宋体" w:hAnsi="宋体" w:cs="宋体"/>
          <w:kern w:val="0"/>
          <w:sz w:val="24"/>
          <w:szCs w:val="24"/>
        </w:rPr>
        <w:t>到站自动开门</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电梯选择自动运行时，每次运行到目标楼层，自动开门和关门。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12</w:t>
      </w:r>
      <w:r>
        <w:rPr>
          <w:rFonts w:hint="default" w:ascii="宋体" w:hAnsi="宋体" w:cs="宋体"/>
          <w:kern w:val="0"/>
          <w:sz w:val="24"/>
          <w:szCs w:val="24"/>
          <w:lang w:val="en-GB"/>
        </w:rPr>
        <w:t xml:space="preserve"> </w:t>
      </w:r>
      <w:r>
        <w:rPr>
          <w:rFonts w:hint="eastAsia" w:ascii="宋体" w:hAnsi="宋体" w:cs="宋体"/>
          <w:kern w:val="0"/>
          <w:sz w:val="24"/>
          <w:szCs w:val="24"/>
        </w:rPr>
        <w:t>检修运行</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电梯进入检修状态后，电梯以检修速度向上或向下运行，方便维修人员检修。</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13</w:t>
      </w:r>
      <w:r>
        <w:rPr>
          <w:rFonts w:hint="default" w:ascii="宋体" w:hAnsi="宋体" w:cs="宋体"/>
          <w:kern w:val="0"/>
          <w:sz w:val="24"/>
          <w:szCs w:val="24"/>
          <w:lang w:val="en-GB"/>
        </w:rPr>
        <w:t xml:space="preserve"> </w:t>
      </w:r>
      <w:r>
        <w:rPr>
          <w:rFonts w:hint="eastAsia" w:ascii="宋体" w:hAnsi="宋体" w:cs="宋体"/>
          <w:kern w:val="0"/>
          <w:sz w:val="24"/>
          <w:szCs w:val="24"/>
        </w:rPr>
        <w:t>慢速自救运行</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当电梯处于非检修状态下，未停在平层区。此时只要符合启动安全要求，电梯将自动以慢速运行至平层区，开门放人。</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14</w:t>
      </w:r>
      <w:r>
        <w:rPr>
          <w:rFonts w:hint="default" w:ascii="宋体" w:hAnsi="宋体" w:cs="宋体"/>
          <w:kern w:val="0"/>
          <w:sz w:val="24"/>
          <w:szCs w:val="24"/>
          <w:lang w:val="en-GB"/>
        </w:rPr>
        <w:t xml:space="preserve"> </w:t>
      </w:r>
      <w:r>
        <w:rPr>
          <w:rFonts w:hint="eastAsia" w:ascii="宋体" w:hAnsi="宋体" w:cs="宋体"/>
          <w:kern w:val="0"/>
          <w:sz w:val="24"/>
          <w:szCs w:val="24"/>
        </w:rPr>
        <w:t>井道自学习</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在电梯高速运行前，起动系统的井道学习功能，学习井道内各种数据（层高，保护开关位置，减速开关位置等）并永久保存这些运行数据。</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15</w:t>
      </w:r>
      <w:r>
        <w:rPr>
          <w:rFonts w:hint="default" w:ascii="宋体" w:hAnsi="宋体" w:cs="宋体"/>
          <w:kern w:val="0"/>
          <w:sz w:val="24"/>
          <w:szCs w:val="24"/>
          <w:lang w:val="en-GB"/>
        </w:rPr>
        <w:t xml:space="preserve"> </w:t>
      </w:r>
      <w:r>
        <w:rPr>
          <w:rFonts w:hint="eastAsia" w:ascii="宋体" w:hAnsi="宋体" w:cs="宋体"/>
          <w:kern w:val="0"/>
          <w:sz w:val="24"/>
          <w:szCs w:val="24"/>
        </w:rPr>
        <w:t>外召按钮嵌入自诊断</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若某一外召按钮按下持续时间超过设定时间，系统则认为该按钮嵌入（不能复位），对该层外召不予登记，对应的厅外显示屏不断闪烁报警。</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16</w:t>
      </w:r>
      <w:r>
        <w:rPr>
          <w:rFonts w:hint="default" w:ascii="宋体" w:hAnsi="宋体" w:cs="宋体"/>
          <w:kern w:val="0"/>
          <w:sz w:val="24"/>
          <w:szCs w:val="24"/>
          <w:lang w:val="en-GB"/>
        </w:rPr>
        <w:t xml:space="preserve"> </w:t>
      </w:r>
      <w:r>
        <w:rPr>
          <w:rFonts w:hint="eastAsia" w:ascii="宋体" w:hAnsi="宋体" w:cs="宋体"/>
          <w:kern w:val="0"/>
          <w:sz w:val="24"/>
          <w:szCs w:val="24"/>
        </w:rPr>
        <w:t>上电自恢复</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由于停电或电源故障引起轿厢位置在两层之间，当电源恢复后轿厢将自动运行到平层位置，恢复运行。</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17</w:t>
      </w:r>
      <w:r>
        <w:rPr>
          <w:rFonts w:hint="default" w:ascii="宋体" w:hAnsi="宋体" w:cs="宋体"/>
          <w:kern w:val="0"/>
          <w:sz w:val="24"/>
          <w:szCs w:val="24"/>
          <w:lang w:val="en-GB"/>
        </w:rPr>
        <w:t xml:space="preserve"> </w:t>
      </w:r>
      <w:r>
        <w:rPr>
          <w:rFonts w:hint="eastAsia" w:ascii="宋体" w:hAnsi="宋体" w:cs="宋体"/>
          <w:kern w:val="0"/>
          <w:sz w:val="24"/>
          <w:szCs w:val="24"/>
        </w:rPr>
        <w:t>WDT主动保护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主控板设有WDT保护，当监测到CPU故障或程序有故障时，WDT回路强行使主控制器输出点关闭，并使CPU复位。</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18</w:t>
      </w:r>
      <w:r>
        <w:rPr>
          <w:rFonts w:hint="default" w:ascii="宋体" w:hAnsi="宋体" w:cs="宋体"/>
          <w:kern w:val="0"/>
          <w:sz w:val="24"/>
          <w:szCs w:val="24"/>
          <w:lang w:val="en-GB"/>
        </w:rPr>
        <w:t xml:space="preserve"> </w:t>
      </w:r>
      <w:r>
        <w:rPr>
          <w:rFonts w:hint="eastAsia" w:ascii="宋体" w:hAnsi="宋体" w:cs="宋体"/>
          <w:kern w:val="0"/>
          <w:sz w:val="24"/>
          <w:szCs w:val="24"/>
        </w:rPr>
        <w:t>光幕保护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门光幕保护系统（至少128束）在门口形成一个光幕保护安全网，触动光幕，电梯关门动作立即停止，自动开门，保护乘客安全。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19</w:t>
      </w:r>
      <w:r>
        <w:rPr>
          <w:rFonts w:hint="default" w:ascii="宋体" w:hAnsi="宋体" w:cs="宋体"/>
          <w:kern w:val="0"/>
          <w:sz w:val="24"/>
          <w:szCs w:val="24"/>
          <w:lang w:val="en-GB"/>
        </w:rPr>
        <w:t xml:space="preserve"> </w:t>
      </w:r>
      <w:r>
        <w:rPr>
          <w:rFonts w:hint="eastAsia" w:ascii="宋体" w:hAnsi="宋体" w:cs="宋体"/>
          <w:kern w:val="0"/>
          <w:sz w:val="24"/>
          <w:szCs w:val="24"/>
        </w:rPr>
        <w:t>超速保护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电梯正常运行过程中，控制器监测到编码器反馈的速度大于电梯额定速度115%，这种状态维持500毫秒，电梯减速停车。重复上述动作两次后，如果没有得到修正，主控制器不再输出运行信号，故障报警。</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20</w:t>
      </w:r>
      <w:r>
        <w:rPr>
          <w:rFonts w:hint="default" w:ascii="宋体" w:hAnsi="宋体" w:cs="宋体"/>
          <w:kern w:val="0"/>
          <w:sz w:val="24"/>
          <w:szCs w:val="24"/>
          <w:lang w:val="en-GB"/>
        </w:rPr>
        <w:t xml:space="preserve"> </w:t>
      </w:r>
      <w:r>
        <w:rPr>
          <w:rFonts w:hint="eastAsia" w:ascii="宋体" w:hAnsi="宋体" w:cs="宋体"/>
          <w:kern w:val="0"/>
          <w:sz w:val="24"/>
          <w:szCs w:val="24"/>
        </w:rPr>
        <w:t>超载保护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超载时不关门，超载灯亮，蜂鸣器鸣响，显示超载信息，电梯不启动。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21</w:t>
      </w:r>
      <w:r>
        <w:rPr>
          <w:rFonts w:hint="default" w:ascii="宋体" w:hAnsi="宋体" w:cs="宋体"/>
          <w:kern w:val="0"/>
          <w:sz w:val="24"/>
          <w:szCs w:val="24"/>
          <w:lang w:val="en-GB"/>
        </w:rPr>
        <w:t xml:space="preserve"> </w:t>
      </w:r>
      <w:r>
        <w:rPr>
          <w:rFonts w:hint="eastAsia" w:ascii="宋体" w:hAnsi="宋体" w:cs="宋体"/>
          <w:kern w:val="0"/>
          <w:sz w:val="24"/>
          <w:szCs w:val="24"/>
        </w:rPr>
        <w:t>逆向运行保护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检修运行时系统监测到电梯连续3秒内运行方向与指令方向不一致时，就会立即停车，故障报警。</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22．防打滑保护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系统通过AB相编码器监测电梯的运行速度，如果再实际的时间内电动机运行的速度与轿厢运行速度不一致，即判断为钢丝绳打滑，立刻抱闸停车，并进入5级故障状态。</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23</w:t>
      </w:r>
      <w:r>
        <w:rPr>
          <w:rFonts w:hint="default" w:ascii="宋体" w:hAnsi="宋体" w:cs="宋体"/>
          <w:kern w:val="0"/>
          <w:sz w:val="24"/>
          <w:szCs w:val="24"/>
          <w:lang w:val="en-GB"/>
        </w:rPr>
        <w:t xml:space="preserve"> </w:t>
      </w:r>
      <w:r>
        <w:rPr>
          <w:rFonts w:hint="eastAsia" w:ascii="宋体" w:hAnsi="宋体" w:cs="宋体"/>
          <w:kern w:val="0"/>
          <w:sz w:val="24"/>
          <w:szCs w:val="24"/>
        </w:rPr>
        <w:t>防终端越程保护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当电梯运行至楼层终端时，若运行减速未至预定值，系统将强迫减速，保护电梯安全运行。</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24</w:t>
      </w:r>
      <w:r>
        <w:rPr>
          <w:rFonts w:hint="default" w:ascii="宋体" w:hAnsi="宋体" w:cs="宋体"/>
          <w:kern w:val="0"/>
          <w:sz w:val="24"/>
          <w:szCs w:val="24"/>
          <w:lang w:val="en-GB"/>
        </w:rPr>
        <w:t xml:space="preserve"> </w:t>
      </w:r>
      <w:r>
        <w:rPr>
          <w:rFonts w:hint="eastAsia" w:ascii="宋体" w:hAnsi="宋体" w:cs="宋体"/>
          <w:kern w:val="0"/>
          <w:sz w:val="24"/>
          <w:szCs w:val="24"/>
        </w:rPr>
        <w:t>接触器触点监测保护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系统监测电机回路接触器动作是否可靠，如发现异常，将停止电梯进入故障保护状态，并给出精准的故障类型。</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25</w:t>
      </w:r>
      <w:r>
        <w:rPr>
          <w:rFonts w:hint="default" w:ascii="宋体" w:hAnsi="宋体" w:cs="宋体"/>
          <w:kern w:val="0"/>
          <w:sz w:val="24"/>
          <w:szCs w:val="24"/>
          <w:lang w:val="en-GB"/>
        </w:rPr>
        <w:t xml:space="preserve"> </w:t>
      </w:r>
      <w:r>
        <w:rPr>
          <w:rFonts w:hint="eastAsia" w:ascii="宋体" w:hAnsi="宋体" w:cs="宋体"/>
          <w:kern w:val="0"/>
          <w:sz w:val="24"/>
          <w:szCs w:val="24"/>
        </w:rPr>
        <w:t>安全回路保护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电梯任何一个部位发生故障，安全回路断开，电梯将立刻停止运行。</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26</w:t>
      </w:r>
      <w:r>
        <w:rPr>
          <w:rFonts w:hint="default" w:ascii="宋体" w:hAnsi="宋体" w:cs="宋体"/>
          <w:kern w:val="0"/>
          <w:sz w:val="24"/>
          <w:szCs w:val="24"/>
          <w:lang w:val="en-GB"/>
        </w:rPr>
        <w:t xml:space="preserve"> </w:t>
      </w:r>
      <w:r>
        <w:rPr>
          <w:rFonts w:hint="eastAsia" w:ascii="宋体" w:hAnsi="宋体" w:cs="宋体"/>
          <w:kern w:val="0"/>
          <w:sz w:val="24"/>
          <w:szCs w:val="24"/>
        </w:rPr>
        <w:t>运行超时保护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电梯运行时间超过楼层全程运行总时间，电梯将自动停梯故障报警。</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27</w:t>
      </w:r>
      <w:r>
        <w:rPr>
          <w:rFonts w:hint="default" w:ascii="宋体" w:hAnsi="宋体" w:cs="宋体"/>
          <w:kern w:val="0"/>
          <w:sz w:val="24"/>
          <w:szCs w:val="24"/>
          <w:lang w:val="en-GB"/>
        </w:rPr>
        <w:t xml:space="preserve"> </w:t>
      </w:r>
      <w:r>
        <w:rPr>
          <w:rFonts w:hint="eastAsia" w:ascii="宋体" w:hAnsi="宋体" w:cs="宋体"/>
          <w:kern w:val="0"/>
          <w:sz w:val="24"/>
          <w:szCs w:val="24"/>
        </w:rPr>
        <w:t>限位保护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系统监测到限位开关动作，将立刻停止电梯运行，然后向相反方向运行，平层开门后恢复运行。</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28</w:t>
      </w:r>
      <w:r>
        <w:rPr>
          <w:rFonts w:hint="default" w:ascii="宋体" w:hAnsi="宋体" w:cs="宋体"/>
          <w:kern w:val="0"/>
          <w:sz w:val="24"/>
          <w:szCs w:val="24"/>
          <w:lang w:val="en-GB"/>
        </w:rPr>
        <w:t xml:space="preserve"> </w:t>
      </w:r>
      <w:r>
        <w:rPr>
          <w:rFonts w:hint="eastAsia" w:ascii="宋体" w:hAnsi="宋体" w:cs="宋体"/>
          <w:kern w:val="0"/>
          <w:sz w:val="24"/>
          <w:szCs w:val="24"/>
        </w:rPr>
        <w:t>制动器监测保护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实时监测制动器开合状态，当制动器未按动作要求打开时，系统将禁止电梯启动。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29</w:t>
      </w:r>
      <w:r>
        <w:rPr>
          <w:rFonts w:hint="default" w:ascii="宋体" w:hAnsi="宋体" w:cs="宋体"/>
          <w:kern w:val="0"/>
          <w:sz w:val="24"/>
          <w:szCs w:val="24"/>
          <w:lang w:val="en-GB"/>
        </w:rPr>
        <w:t xml:space="preserve"> </w:t>
      </w:r>
      <w:r>
        <w:rPr>
          <w:rFonts w:hint="eastAsia" w:ascii="宋体" w:hAnsi="宋体" w:cs="宋体"/>
          <w:kern w:val="0"/>
          <w:sz w:val="24"/>
          <w:szCs w:val="24"/>
        </w:rPr>
        <w:t>变频器故障保护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系统收到变频器故障信号就紧急停车，并在有故障时防止电梯运行，故障恢复时自动恢复运行。</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30</w:t>
      </w:r>
      <w:r>
        <w:rPr>
          <w:rFonts w:hint="default" w:ascii="宋体" w:hAnsi="宋体" w:cs="宋体"/>
          <w:kern w:val="0"/>
          <w:sz w:val="24"/>
          <w:szCs w:val="24"/>
          <w:lang w:val="en-GB"/>
        </w:rPr>
        <w:t xml:space="preserve"> </w:t>
      </w:r>
      <w:r>
        <w:rPr>
          <w:rFonts w:hint="eastAsia" w:ascii="宋体" w:hAnsi="宋体" w:cs="宋体"/>
          <w:kern w:val="0"/>
          <w:sz w:val="24"/>
          <w:szCs w:val="24"/>
        </w:rPr>
        <w:t>编码器信号丢失保护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电梯在运行过程中，监测到编码器信号丢失或脉冲数过少，自动停梯保护。</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31</w:t>
      </w:r>
      <w:r>
        <w:rPr>
          <w:rFonts w:hint="default" w:ascii="宋体" w:hAnsi="宋体" w:cs="宋体"/>
          <w:kern w:val="0"/>
          <w:sz w:val="24"/>
          <w:szCs w:val="24"/>
          <w:lang w:val="en-GB"/>
        </w:rPr>
        <w:t xml:space="preserve"> </w:t>
      </w:r>
      <w:r>
        <w:rPr>
          <w:rFonts w:hint="eastAsia" w:ascii="宋体" w:hAnsi="宋体" w:cs="宋体"/>
          <w:kern w:val="0"/>
          <w:sz w:val="24"/>
          <w:szCs w:val="24"/>
        </w:rPr>
        <w:t>电梯溜车报警</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系统监测到电梯停梯时，连续3秒钟有反馈脉冲产生，就判定电梯发生溜车故障报警。</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32</w:t>
      </w:r>
      <w:r>
        <w:rPr>
          <w:rFonts w:hint="default" w:ascii="宋体" w:hAnsi="宋体" w:cs="宋体"/>
          <w:kern w:val="0"/>
          <w:sz w:val="24"/>
          <w:szCs w:val="24"/>
          <w:lang w:val="en-GB"/>
        </w:rPr>
        <w:t xml:space="preserve"> </w:t>
      </w:r>
      <w:r>
        <w:rPr>
          <w:rFonts w:hint="eastAsia" w:ascii="宋体" w:hAnsi="宋体" w:cs="宋体"/>
          <w:kern w:val="0"/>
          <w:sz w:val="24"/>
          <w:szCs w:val="24"/>
        </w:rPr>
        <w:t>故障自动停靠</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当电梯快速运行时发生故障，停止在非门区，在安全回路正常情况下，电梯慢速行驶至平层位置开门。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33</w:t>
      </w:r>
      <w:r>
        <w:rPr>
          <w:rFonts w:hint="default" w:ascii="宋体" w:hAnsi="宋体" w:cs="宋体"/>
          <w:kern w:val="0"/>
          <w:sz w:val="24"/>
          <w:szCs w:val="24"/>
          <w:lang w:val="en-GB"/>
        </w:rPr>
        <w:t xml:space="preserve"> </w:t>
      </w:r>
      <w:r>
        <w:rPr>
          <w:rFonts w:hint="eastAsia" w:ascii="宋体" w:hAnsi="宋体" w:cs="宋体"/>
          <w:kern w:val="0"/>
          <w:sz w:val="24"/>
          <w:szCs w:val="24"/>
        </w:rPr>
        <w:t>满载直驶</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当电梯达到额定载荷时，只响应内选，不响应外召。</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34</w:t>
      </w:r>
      <w:r>
        <w:rPr>
          <w:rFonts w:hint="default" w:ascii="宋体" w:hAnsi="宋体" w:cs="宋体"/>
          <w:kern w:val="0"/>
          <w:sz w:val="24"/>
          <w:szCs w:val="24"/>
          <w:lang w:val="en-GB"/>
        </w:rPr>
        <w:t xml:space="preserve"> </w:t>
      </w:r>
      <w:r>
        <w:rPr>
          <w:rFonts w:hint="eastAsia" w:ascii="宋体" w:hAnsi="宋体" w:cs="宋体"/>
          <w:kern w:val="0"/>
          <w:sz w:val="24"/>
          <w:szCs w:val="24"/>
        </w:rPr>
        <w:t>防捣乱功能</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为避免空梯运行，通过对载重量进行逻辑判断，把不正常的指令做消号处理，避免恶作剧和轿内错误指令。</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35</w:t>
      </w:r>
      <w:r>
        <w:rPr>
          <w:rFonts w:hint="default" w:ascii="宋体" w:hAnsi="宋体" w:cs="宋体"/>
          <w:kern w:val="0"/>
          <w:sz w:val="24"/>
          <w:szCs w:val="24"/>
          <w:lang w:val="en-GB"/>
        </w:rPr>
        <w:t xml:space="preserve"> </w:t>
      </w:r>
      <w:r>
        <w:rPr>
          <w:rFonts w:hint="eastAsia" w:ascii="宋体" w:hAnsi="宋体" w:cs="宋体"/>
          <w:kern w:val="0"/>
          <w:sz w:val="24"/>
          <w:szCs w:val="24"/>
        </w:rPr>
        <w:t>不停层任意设定</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可根据客户实际需要，设定不停靠层，通过所设楼层时不停靠。</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36</w:t>
      </w:r>
      <w:r>
        <w:rPr>
          <w:rFonts w:hint="default" w:ascii="宋体" w:hAnsi="宋体" w:cs="宋体"/>
          <w:kern w:val="0"/>
          <w:sz w:val="24"/>
          <w:szCs w:val="24"/>
          <w:lang w:val="en-GB"/>
        </w:rPr>
        <w:t xml:space="preserve"> </w:t>
      </w:r>
      <w:r>
        <w:rPr>
          <w:rFonts w:hint="eastAsia" w:ascii="宋体" w:hAnsi="宋体" w:cs="宋体"/>
          <w:kern w:val="0"/>
          <w:sz w:val="24"/>
          <w:szCs w:val="24"/>
        </w:rPr>
        <w:t>换站停靠</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如果电梯在持续开门8秒后，门锁仍未断开，电梯将就近平层开门放人。</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37</w:t>
      </w:r>
      <w:r>
        <w:rPr>
          <w:rFonts w:hint="default" w:ascii="宋体" w:hAnsi="宋体" w:cs="宋体"/>
          <w:kern w:val="0"/>
          <w:sz w:val="24"/>
          <w:szCs w:val="24"/>
          <w:lang w:val="en-GB"/>
        </w:rPr>
        <w:t xml:space="preserve"> </w:t>
      </w:r>
      <w:r>
        <w:rPr>
          <w:rFonts w:hint="eastAsia" w:ascii="宋体" w:hAnsi="宋体" w:cs="宋体"/>
          <w:kern w:val="0"/>
          <w:sz w:val="24"/>
          <w:szCs w:val="24"/>
        </w:rPr>
        <w:t>自动返回基站</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电梯在预设时间内无召唤和任何指令时，轿厢停靠至基站，关门待梯。</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38</w:t>
      </w:r>
      <w:r>
        <w:rPr>
          <w:rFonts w:hint="default" w:ascii="宋体" w:hAnsi="宋体" w:cs="宋体"/>
          <w:kern w:val="0"/>
          <w:sz w:val="24"/>
          <w:szCs w:val="24"/>
          <w:lang w:val="en-GB"/>
        </w:rPr>
        <w:t xml:space="preserve"> </w:t>
      </w:r>
      <w:r>
        <w:rPr>
          <w:rFonts w:hint="eastAsia" w:ascii="宋体" w:hAnsi="宋体" w:cs="宋体"/>
          <w:kern w:val="0"/>
          <w:sz w:val="24"/>
          <w:szCs w:val="24"/>
        </w:rPr>
        <w:t>五方通话</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可以通过轿厢操纵盘上的对讲装置与机房、轿顶、底坑、监控中心实现语音联系或寻求帮助。</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39</w:t>
      </w:r>
      <w:r>
        <w:rPr>
          <w:rFonts w:hint="default" w:ascii="宋体" w:hAnsi="宋体" w:cs="宋体"/>
          <w:kern w:val="0"/>
          <w:sz w:val="24"/>
          <w:szCs w:val="24"/>
          <w:lang w:val="en-GB"/>
        </w:rPr>
        <w:t xml:space="preserve"> </w:t>
      </w:r>
      <w:r>
        <w:rPr>
          <w:rFonts w:hint="eastAsia" w:ascii="宋体" w:hAnsi="宋体" w:cs="宋体"/>
          <w:kern w:val="0"/>
          <w:sz w:val="24"/>
          <w:szCs w:val="24"/>
        </w:rPr>
        <w:t>到站钟提示功能</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电梯减速平层过程中会鸣响到站钟，以提醒轿厢内乘客或厅外侯梯乘客电梯正在平层。</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40</w:t>
      </w:r>
      <w:r>
        <w:rPr>
          <w:rFonts w:hint="default" w:ascii="宋体" w:hAnsi="宋体" w:cs="宋体"/>
          <w:kern w:val="0"/>
          <w:sz w:val="24"/>
          <w:szCs w:val="24"/>
          <w:lang w:val="en-GB"/>
        </w:rPr>
        <w:t xml:space="preserve"> </w:t>
      </w:r>
      <w:r>
        <w:rPr>
          <w:rFonts w:hint="eastAsia" w:ascii="宋体" w:hAnsi="宋体" w:cs="宋体"/>
          <w:kern w:val="0"/>
          <w:sz w:val="24"/>
          <w:szCs w:val="24"/>
        </w:rPr>
        <w:t>再平层功能</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由于乘客进出轿厢等原因引起负载变化，轿厢与地坎误差超过预设值，电梯会自动执行再平层功能，使轿厢回到准确平层位置。</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41</w:t>
      </w:r>
      <w:r>
        <w:rPr>
          <w:rFonts w:hint="default" w:ascii="宋体" w:hAnsi="宋体" w:cs="宋体"/>
          <w:kern w:val="0"/>
          <w:sz w:val="24"/>
          <w:szCs w:val="24"/>
          <w:lang w:val="en-GB"/>
        </w:rPr>
        <w:t xml:space="preserve"> </w:t>
      </w:r>
      <w:r>
        <w:rPr>
          <w:rFonts w:hint="eastAsia" w:ascii="宋体" w:hAnsi="宋体" w:cs="宋体"/>
          <w:kern w:val="0"/>
          <w:sz w:val="24"/>
          <w:szCs w:val="24"/>
        </w:rPr>
        <w:t>消防员操作功能</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当启动消防开关后，电梯将自动取消内选外召信号，返回消防基站，进入消防员操作状态。</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42</w:t>
      </w:r>
      <w:r>
        <w:rPr>
          <w:rFonts w:hint="default" w:ascii="宋体" w:hAnsi="宋体" w:cs="宋体"/>
          <w:kern w:val="0"/>
          <w:sz w:val="24"/>
          <w:szCs w:val="24"/>
          <w:lang w:val="en-GB"/>
        </w:rPr>
        <w:t xml:space="preserve"> </w:t>
      </w:r>
      <w:r>
        <w:rPr>
          <w:rFonts w:hint="eastAsia" w:ascii="宋体" w:hAnsi="宋体" w:cs="宋体"/>
          <w:kern w:val="0"/>
          <w:sz w:val="24"/>
          <w:szCs w:val="24"/>
        </w:rPr>
        <w:t>节能功能</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无人乘坐时，电梯进入待机状态，除外呼按钮微亮外，整梯其他部分不再消耗电能。有人乘坐时，电梯立即唤醒恢复正常使用。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43</w:t>
      </w:r>
      <w:r>
        <w:rPr>
          <w:rFonts w:hint="default" w:ascii="宋体" w:hAnsi="宋体" w:cs="宋体"/>
          <w:kern w:val="0"/>
          <w:sz w:val="24"/>
          <w:szCs w:val="24"/>
          <w:lang w:val="en-GB"/>
        </w:rPr>
        <w:t xml:space="preserve"> </w:t>
      </w:r>
      <w:r>
        <w:rPr>
          <w:rFonts w:hint="eastAsia" w:ascii="宋体" w:hAnsi="宋体" w:cs="宋体"/>
          <w:kern w:val="0"/>
          <w:sz w:val="24"/>
          <w:szCs w:val="24"/>
        </w:rPr>
        <w:t>门区保护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电梯在平层制动状态时，如轿厢出现轻微滑移，安全钳将动作及时制动轿厢，防止发生剪梯事故。</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44</w:t>
      </w:r>
      <w:r>
        <w:rPr>
          <w:rFonts w:hint="default" w:ascii="宋体" w:hAnsi="宋体" w:cs="宋体"/>
          <w:kern w:val="0"/>
          <w:sz w:val="24"/>
          <w:szCs w:val="24"/>
          <w:lang w:val="en-GB"/>
        </w:rPr>
        <w:t xml:space="preserve"> </w:t>
      </w:r>
      <w:r>
        <w:rPr>
          <w:rFonts w:hint="eastAsia" w:ascii="宋体" w:hAnsi="宋体" w:cs="宋体"/>
          <w:kern w:val="0"/>
          <w:sz w:val="24"/>
          <w:szCs w:val="24"/>
        </w:rPr>
        <w:t>轿门安全保护</w:t>
      </w:r>
      <w:r>
        <w:rPr>
          <w:rFonts w:hint="eastAsia" w:ascii="宋体" w:hAnsi="宋体" w:cs="宋体"/>
          <w:kern w:val="0"/>
          <w:sz w:val="24"/>
          <w:szCs w:val="24"/>
        </w:rPr>
        <w:tab/>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电梯故障在非门区时，轿门防扒系统启动；主动保护轿门安全，预防因扒门逃生发生意外，主动保护乘客安全。</w:t>
      </w:r>
    </w:p>
    <w:p>
      <w:pPr>
        <w:autoSpaceDE w:val="0"/>
        <w:autoSpaceDN w:val="0"/>
        <w:spacing w:line="360" w:lineRule="auto"/>
        <w:contextualSpacing/>
        <w:rPr>
          <w:rFonts w:hint="eastAsia" w:ascii="宋体" w:hAnsi="宋体" w:cs="宋体"/>
          <w:kern w:val="0"/>
          <w:sz w:val="24"/>
          <w:szCs w:val="24"/>
        </w:rPr>
      </w:pPr>
      <w:r>
        <w:rPr>
          <w:rFonts w:hint="default" w:ascii="宋体" w:hAnsi="宋体" w:cs="宋体"/>
          <w:kern w:val="0"/>
          <w:sz w:val="24"/>
          <w:szCs w:val="24"/>
          <w:lang w:val="en-GB"/>
        </w:rPr>
        <w:t>3.</w:t>
      </w:r>
      <w:r>
        <w:rPr>
          <w:rFonts w:hint="eastAsia" w:ascii="宋体" w:hAnsi="宋体" w:cs="宋体"/>
          <w:kern w:val="0"/>
          <w:sz w:val="24"/>
          <w:szCs w:val="24"/>
        </w:rPr>
        <w:t>45</w:t>
      </w:r>
      <w:r>
        <w:rPr>
          <w:rFonts w:hint="default" w:ascii="宋体" w:hAnsi="宋体" w:cs="宋体"/>
          <w:kern w:val="0"/>
          <w:sz w:val="24"/>
          <w:szCs w:val="24"/>
          <w:lang w:val="en-GB"/>
        </w:rPr>
        <w:t xml:space="preserve"> </w:t>
      </w:r>
      <w:r>
        <w:rPr>
          <w:rFonts w:hint="eastAsia" w:ascii="宋体" w:hAnsi="宋体" w:cs="宋体"/>
          <w:kern w:val="0"/>
          <w:sz w:val="24"/>
          <w:szCs w:val="24"/>
        </w:rPr>
        <w:t>GPS远程监控功能</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电梯一旦异常，维保人员手机、制造商远程监控接收平台将会收到电梯发出的异常信息。</w:t>
      </w:r>
    </w:p>
    <w:p>
      <w:pPr>
        <w:shd w:val="solid" w:color="FFFFFF" w:fill="auto"/>
        <w:autoSpaceDN w:val="0"/>
        <w:spacing w:line="360" w:lineRule="atLeast"/>
        <w:ind w:firstLine="600"/>
        <w:rPr>
          <w:rFonts w:ascii="仿宋" w:hAnsi="仿宋" w:eastAsia="仿宋"/>
          <w:b/>
          <w:color w:val="000000"/>
          <w:sz w:val="30"/>
          <w:shd w:val="clear" w:color="auto" w:fill="FFFFFF"/>
        </w:rPr>
      </w:pPr>
      <w:r>
        <w:rPr>
          <w:rFonts w:ascii="仿宋" w:hAnsi="仿宋" w:eastAsia="仿宋"/>
          <w:b/>
          <w:color w:val="000000"/>
          <w:sz w:val="30"/>
          <w:shd w:val="clear" w:color="auto" w:fill="FFFFFF"/>
        </w:rPr>
        <w:t>（</w:t>
      </w:r>
      <w:r>
        <w:rPr>
          <w:rFonts w:hint="eastAsia" w:ascii="仿宋" w:hAnsi="仿宋" w:eastAsia="仿宋"/>
          <w:b/>
          <w:color w:val="000000"/>
          <w:sz w:val="30"/>
          <w:shd w:val="clear" w:color="auto" w:fill="FFFFFF"/>
        </w:rPr>
        <w:t>三</w:t>
      </w:r>
      <w:r>
        <w:rPr>
          <w:rFonts w:ascii="仿宋" w:hAnsi="仿宋" w:eastAsia="仿宋"/>
          <w:b/>
          <w:color w:val="000000"/>
          <w:sz w:val="30"/>
          <w:shd w:val="clear" w:color="auto" w:fill="FFFFFF"/>
        </w:rPr>
        <w:t>）采购清单</w:t>
      </w:r>
    </w:p>
    <w:tbl>
      <w:tblPr>
        <w:tblStyle w:val="16"/>
        <w:tblW w:w="900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0"/>
        <w:gridCol w:w="1380"/>
        <w:gridCol w:w="2955"/>
        <w:gridCol w:w="1050"/>
        <w:gridCol w:w="117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序号</w:t>
            </w:r>
          </w:p>
        </w:tc>
        <w:tc>
          <w:tcPr>
            <w:tcW w:w="13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货物名称</w:t>
            </w:r>
          </w:p>
        </w:tc>
        <w:tc>
          <w:tcPr>
            <w:tcW w:w="2955"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技术规格及主要参数</w:t>
            </w: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单位</w:t>
            </w:r>
          </w:p>
        </w:tc>
        <w:tc>
          <w:tcPr>
            <w:tcW w:w="117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数量</w:t>
            </w:r>
          </w:p>
        </w:tc>
        <w:tc>
          <w:tcPr>
            <w:tcW w:w="1665" w:type="dxa"/>
            <w:shd w:val="solid" w:color="FFFFFF" w:fill="auto"/>
            <w:noWrap w:val="0"/>
            <w:tcMar>
              <w:top w:w="0" w:type="dxa"/>
              <w:bottom w:w="0" w:type="dxa"/>
            </w:tcMar>
            <w:vAlign w:val="top"/>
          </w:tcPr>
          <w:p/>
          <w:p>
            <w:pPr>
              <w:jc w:val="center"/>
            </w:pPr>
            <w:r>
              <w:rPr>
                <w:rFonts w:ascii="仿宋" w:hAnsi="仿宋" w:eastAsia="仿宋"/>
                <w:b/>
                <w:color w:val="000000"/>
                <w:sz w:val="24"/>
                <w:shd w:val="clear" w:color="auto" w:fill="FFFFFF"/>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7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1</w:t>
            </w:r>
          </w:p>
        </w:tc>
        <w:tc>
          <w:tcPr>
            <w:tcW w:w="13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both"/>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无机房客梯兼可载货兼无障碍</w:t>
            </w:r>
            <w:r>
              <w:rPr>
                <w:rFonts w:ascii="仿宋" w:hAnsi="仿宋" w:eastAsia="仿宋"/>
                <w:color w:val="000000"/>
                <w:sz w:val="24"/>
                <w:shd w:val="clear" w:color="auto" w:fill="FFFFFF"/>
              </w:rPr>
              <w:t xml:space="preserve"> </w:t>
            </w:r>
          </w:p>
        </w:tc>
        <w:tc>
          <w:tcPr>
            <w:tcW w:w="2955" w:type="dxa"/>
            <w:shd w:val="solid" w:color="FFFFFF" w:fill="auto"/>
            <w:noWrap w:val="0"/>
            <w:tcMar>
              <w:top w:w="0" w:type="dxa"/>
              <w:left w:w="105" w:type="dxa"/>
              <w:bottom w:w="0" w:type="dxa"/>
              <w:right w:w="105" w:type="dxa"/>
            </w:tcMar>
            <w:vAlign w:val="center"/>
          </w:tcPr>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层站：5/5/5</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梯速：1.5m/s</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载重：1800kg</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井道尺寸（宽×深）/mm:2700×2400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基坑深度/mm：1800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顶层净高/mm：＞7100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提升高度：/m：19.85</w:t>
            </w: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台</w:t>
            </w:r>
          </w:p>
        </w:tc>
        <w:tc>
          <w:tcPr>
            <w:tcW w:w="117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2</w:t>
            </w:r>
            <w:r>
              <w:rPr>
                <w:rFonts w:ascii="仿宋" w:hAnsi="仿宋" w:eastAsia="仿宋"/>
                <w:color w:val="000000"/>
                <w:sz w:val="24"/>
                <w:shd w:val="clear" w:color="auto" w:fill="FFFFFF"/>
              </w:rPr>
              <w:t xml:space="preserve"> </w:t>
            </w:r>
          </w:p>
        </w:tc>
        <w:tc>
          <w:tcPr>
            <w:tcW w:w="1665" w:type="dxa"/>
            <w:shd w:val="solid" w:color="FFFFFF" w:fill="auto"/>
            <w:noWrap w:val="0"/>
            <w:tcMar>
              <w:top w:w="0" w:type="dxa"/>
              <w:bottom w:w="0"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7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2</w:t>
            </w:r>
          </w:p>
        </w:tc>
        <w:tc>
          <w:tcPr>
            <w:tcW w:w="13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 xml:space="preserve"> </w:t>
            </w:r>
            <w:r>
              <w:rPr>
                <w:rFonts w:hint="eastAsia" w:ascii="仿宋" w:hAnsi="仿宋" w:eastAsia="仿宋"/>
                <w:color w:val="000000"/>
                <w:sz w:val="24"/>
                <w:shd w:val="clear" w:color="auto" w:fill="FFFFFF"/>
              </w:rPr>
              <w:t>无机房客梯兼无障碍</w:t>
            </w:r>
          </w:p>
        </w:tc>
        <w:tc>
          <w:tcPr>
            <w:tcW w:w="2955" w:type="dxa"/>
            <w:shd w:val="solid" w:color="FFFFFF" w:fill="auto"/>
            <w:noWrap w:val="0"/>
            <w:tcMar>
              <w:top w:w="0" w:type="dxa"/>
              <w:left w:w="105" w:type="dxa"/>
              <w:bottom w:w="0" w:type="dxa"/>
              <w:right w:w="105" w:type="dxa"/>
            </w:tcMar>
            <w:vAlign w:val="center"/>
          </w:tcPr>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层站：5/5/5</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梯速：1.5m/s</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载重：1150kg</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井道尺寸（宽×深）/mm:2600×2200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基坑深度/mm：1800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顶层净高/mm：＞7100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提升高度：/m：19.85</w:t>
            </w: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台</w:t>
            </w:r>
          </w:p>
        </w:tc>
        <w:tc>
          <w:tcPr>
            <w:tcW w:w="117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4</w:t>
            </w:r>
            <w:r>
              <w:rPr>
                <w:rFonts w:ascii="仿宋" w:hAnsi="仿宋" w:eastAsia="仿宋"/>
                <w:color w:val="000000"/>
                <w:sz w:val="24"/>
                <w:shd w:val="clear" w:color="auto" w:fill="FFFFFF"/>
              </w:rPr>
              <w:t xml:space="preserve"> </w:t>
            </w:r>
          </w:p>
        </w:tc>
        <w:tc>
          <w:tcPr>
            <w:tcW w:w="1665" w:type="dxa"/>
            <w:shd w:val="solid" w:color="FFFFFF" w:fill="auto"/>
            <w:noWrap w:val="0"/>
            <w:tcMar>
              <w:top w:w="0" w:type="dxa"/>
              <w:bottom w:w="0"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7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3</w:t>
            </w:r>
          </w:p>
        </w:tc>
        <w:tc>
          <w:tcPr>
            <w:tcW w:w="13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无机房客梯兼无障碍</w:t>
            </w:r>
          </w:p>
        </w:tc>
        <w:tc>
          <w:tcPr>
            <w:tcW w:w="2955"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rPr>
                <w:rFonts w:hint="eastAsia" w:ascii="仿宋" w:hAnsi="仿宋" w:eastAsia="仿宋" w:cs="仿宋"/>
                <w:sz w:val="24"/>
                <w:szCs w:val="24"/>
              </w:rPr>
            </w:pPr>
            <w:r>
              <w:rPr>
                <w:rFonts w:hint="eastAsia" w:ascii="仿宋" w:hAnsi="仿宋" w:eastAsia="仿宋" w:cs="仿宋"/>
                <w:sz w:val="24"/>
                <w:szCs w:val="24"/>
              </w:rPr>
              <w:t>层站：5/5/5</w:t>
            </w:r>
          </w:p>
          <w:p>
            <w:pPr>
              <w:pStyle w:val="2"/>
              <w:ind w:firstLine="0" w:firstLineChars="0"/>
              <w:rPr>
                <w:rFonts w:hint="eastAsia" w:ascii="仿宋" w:hAnsi="仿宋" w:eastAsia="仿宋" w:cs="仿宋"/>
                <w:sz w:val="24"/>
                <w:szCs w:val="24"/>
              </w:rPr>
            </w:pPr>
            <w:r>
              <w:rPr>
                <w:rFonts w:hint="eastAsia" w:ascii="仿宋" w:hAnsi="仿宋" w:eastAsia="仿宋" w:cs="仿宋"/>
                <w:sz w:val="24"/>
                <w:szCs w:val="24"/>
              </w:rPr>
              <w:t>梯速：1.5m/s</w:t>
            </w:r>
          </w:p>
          <w:p>
            <w:pPr>
              <w:shd w:val="solid" w:color="FFFFFF" w:fill="auto"/>
              <w:autoSpaceDN w:val="0"/>
              <w:spacing w:line="360" w:lineRule="atLeast"/>
              <w:rPr>
                <w:rFonts w:hint="eastAsia" w:ascii="仿宋" w:hAnsi="仿宋" w:eastAsia="仿宋" w:cs="仿宋"/>
                <w:sz w:val="24"/>
                <w:szCs w:val="24"/>
              </w:rPr>
            </w:pPr>
            <w:r>
              <w:rPr>
                <w:rFonts w:hint="eastAsia" w:ascii="仿宋" w:hAnsi="仿宋" w:eastAsia="仿宋" w:cs="仿宋"/>
                <w:sz w:val="24"/>
                <w:szCs w:val="24"/>
              </w:rPr>
              <w:t>载重：1150kg</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井道尺寸（宽×深）/mm:2800×2400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基坑深度/mm：1800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顶层净高/mm：4400</w:t>
            </w:r>
          </w:p>
          <w:p>
            <w:pPr>
              <w:pStyle w:val="2"/>
              <w:ind w:firstLine="0" w:firstLineChars="0"/>
              <w:rPr>
                <w:rFonts w:hint="eastAsia" w:ascii="仿宋" w:hAnsi="仿宋" w:eastAsia="仿宋" w:cs="仿宋"/>
                <w:sz w:val="22"/>
                <w:szCs w:val="24"/>
              </w:rPr>
            </w:pPr>
            <w:r>
              <w:rPr>
                <w:rFonts w:hint="eastAsia" w:ascii="仿宋" w:hAnsi="仿宋" w:eastAsia="仿宋" w:cs="仿宋"/>
                <w:sz w:val="22"/>
                <w:szCs w:val="24"/>
              </w:rPr>
              <w:t>提升高度：/m：5.35</w:t>
            </w: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仿宋" w:hAnsi="仿宋" w:eastAsia="仿宋"/>
                <w:color w:val="000000"/>
                <w:sz w:val="24"/>
                <w:shd w:val="clear" w:color="auto" w:fill="FFFFFF"/>
              </w:rPr>
            </w:pPr>
            <w:r>
              <w:rPr>
                <w:rFonts w:hint="eastAsia" w:ascii="仿宋" w:hAnsi="仿宋" w:eastAsia="仿宋"/>
                <w:color w:val="000000"/>
                <w:sz w:val="24"/>
                <w:shd w:val="clear" w:color="auto" w:fill="FFFFFF"/>
              </w:rPr>
              <w:t>台</w:t>
            </w:r>
          </w:p>
        </w:tc>
        <w:tc>
          <w:tcPr>
            <w:tcW w:w="117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2</w:t>
            </w:r>
          </w:p>
        </w:tc>
        <w:tc>
          <w:tcPr>
            <w:tcW w:w="1665" w:type="dxa"/>
            <w:shd w:val="solid" w:color="FFFFFF" w:fill="auto"/>
            <w:noWrap w:val="0"/>
            <w:tcMar>
              <w:top w:w="0" w:type="dxa"/>
              <w:bottom w:w="0"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7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4</w:t>
            </w:r>
          </w:p>
        </w:tc>
        <w:tc>
          <w:tcPr>
            <w:tcW w:w="138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自动扶梯</w:t>
            </w:r>
          </w:p>
        </w:tc>
        <w:tc>
          <w:tcPr>
            <w:tcW w:w="2955"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提升高度：</w:t>
            </w:r>
            <w:r>
              <w:rPr>
                <w:rFonts w:hint="eastAsia" w:ascii="仿宋" w:hAnsi="仿宋" w:eastAsia="仿宋"/>
                <w:color w:val="000000"/>
                <w:sz w:val="24"/>
                <w:shd w:val="clear" w:color="auto" w:fill="FFFFFF"/>
                <w:lang w:val="en-US" w:eastAsia="zh-CN"/>
              </w:rPr>
              <w:t>4.8m</w:t>
            </w:r>
            <w:r>
              <w:rPr>
                <w:rFonts w:hint="eastAsia" w:ascii="仿宋" w:hAnsi="仿宋" w:eastAsia="仿宋"/>
                <w:color w:val="000000"/>
                <w:sz w:val="24"/>
                <w:shd w:val="clear" w:color="auto" w:fill="FFFFFF"/>
              </w:rPr>
              <w:t>，</w:t>
            </w:r>
          </w:p>
          <w:p>
            <w:pPr>
              <w:shd w:val="solid" w:color="FFFFFF" w:fill="auto"/>
              <w:autoSpaceDN w:val="0"/>
              <w:spacing w:line="36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角度：30°，</w:t>
            </w:r>
          </w:p>
          <w:p>
            <w:pPr>
              <w:pStyle w:val="2"/>
              <w:ind w:firstLine="0" w:firstLineChars="0"/>
              <w:rPr>
                <w:rFonts w:hint="eastAsia" w:ascii="仿宋" w:hAnsi="仿宋" w:eastAsia="仿宋" w:cs="仿宋"/>
                <w:sz w:val="22"/>
                <w:szCs w:val="24"/>
              </w:rPr>
            </w:pPr>
            <w:r>
              <w:rPr>
                <w:rFonts w:hint="eastAsia" w:ascii="仿宋" w:hAnsi="仿宋" w:eastAsia="仿宋"/>
                <w:color w:val="000000"/>
                <w:sz w:val="24"/>
                <w:shd w:val="clear" w:color="auto" w:fill="FFFFFF"/>
              </w:rPr>
              <w:t>梯级宽度1000mm，梯速0.5m/s，</w:t>
            </w: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ascii="仿宋" w:hAnsi="仿宋" w:eastAsia="仿宋"/>
                <w:color w:val="000000"/>
                <w:sz w:val="24"/>
                <w:shd w:val="clear" w:color="auto" w:fill="FFFFFF"/>
              </w:rPr>
            </w:pPr>
            <w:r>
              <w:rPr>
                <w:rFonts w:hint="eastAsia" w:ascii="仿宋" w:hAnsi="仿宋" w:eastAsia="仿宋"/>
                <w:color w:val="000000"/>
                <w:sz w:val="24"/>
                <w:shd w:val="clear" w:color="auto" w:fill="FFFFFF"/>
              </w:rPr>
              <w:t>台</w:t>
            </w:r>
          </w:p>
        </w:tc>
        <w:tc>
          <w:tcPr>
            <w:tcW w:w="1170" w:type="dxa"/>
            <w:shd w:val="solid" w:color="FFFFFF" w:fill="auto"/>
            <w:noWrap w:val="0"/>
            <w:tcMar>
              <w:top w:w="0" w:type="dxa"/>
              <w:left w:w="105" w:type="dxa"/>
              <w:bottom w:w="0" w:type="dxa"/>
              <w:right w:w="105"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8</w:t>
            </w:r>
          </w:p>
        </w:tc>
        <w:tc>
          <w:tcPr>
            <w:tcW w:w="1665" w:type="dxa"/>
            <w:shd w:val="solid" w:color="FFFFFF" w:fill="auto"/>
            <w:noWrap w:val="0"/>
            <w:tcMar>
              <w:top w:w="0" w:type="dxa"/>
              <w:bottom w:w="0" w:type="dxa"/>
            </w:tcMar>
            <w:vAlign w:val="center"/>
          </w:tcPr>
          <w:p>
            <w:pPr>
              <w:shd w:val="solid" w:color="FFFFFF" w:fill="auto"/>
              <w:autoSpaceDN w:val="0"/>
              <w:spacing w:line="36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否</w:t>
            </w:r>
          </w:p>
        </w:tc>
      </w:tr>
    </w:tbl>
    <w:p>
      <w:pPr>
        <w:spacing w:line="360" w:lineRule="auto"/>
        <w:ind w:firstLine="482" w:firstLineChars="200"/>
        <w:contextualSpacing/>
        <w:rPr>
          <w:rFonts w:hint="eastAsia" w:ascii="宋体" w:hAnsi="宋体" w:cs="微软雅黑"/>
          <w:b/>
          <w:color w:val="auto"/>
          <w:sz w:val="24"/>
          <w:szCs w:val="24"/>
        </w:rPr>
      </w:pPr>
      <w:r>
        <w:rPr>
          <w:rFonts w:hint="eastAsia" w:ascii="宋体" w:hAnsi="宋体" w:cs="微软雅黑"/>
          <w:b/>
          <w:color w:val="auto"/>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hint="eastAsia" w:ascii="宋体" w:hAnsi="宋体" w:cs="微软雅黑"/>
          <w:b/>
          <w:color w:val="auto"/>
          <w:sz w:val="24"/>
          <w:szCs w:val="24"/>
        </w:rPr>
      </w:pPr>
      <w:r>
        <w:rPr>
          <w:rFonts w:hint="eastAsia" w:ascii="宋体" w:hAnsi="宋体" w:cs="微软雅黑"/>
          <w:b/>
          <w:color w:val="auto"/>
          <w:sz w:val="24"/>
          <w:szCs w:val="24"/>
        </w:rPr>
        <w:t>★三</w:t>
      </w:r>
      <w:r>
        <w:rPr>
          <w:rFonts w:hint="eastAsia" w:ascii="宋体" w:hAnsi="宋体" w:cs="微软雅黑"/>
          <w:b/>
          <w:color w:val="auto"/>
          <w:sz w:val="24"/>
          <w:szCs w:val="24"/>
          <w:lang w:eastAsia="zh-CN"/>
        </w:rPr>
        <w:t>、</w:t>
      </w:r>
      <w:r>
        <w:rPr>
          <w:rFonts w:hint="eastAsia" w:ascii="宋体" w:hAnsi="宋体" w:cs="微软雅黑"/>
          <w:b/>
          <w:color w:val="auto"/>
          <w:sz w:val="24"/>
          <w:szCs w:val="24"/>
        </w:rPr>
        <w:t>采购标的执行标准</w:t>
      </w:r>
    </w:p>
    <w:p>
      <w:pPr>
        <w:spacing w:line="360" w:lineRule="auto"/>
        <w:ind w:firstLine="600" w:firstLineChars="250"/>
        <w:contextualSpacing/>
        <w:rPr>
          <w:rFonts w:ascii="宋体" w:hAnsi="宋体" w:cs="仿宋_GB2312"/>
          <w:sz w:val="24"/>
          <w:szCs w:val="24"/>
          <w:lang w:val="zh-CN"/>
        </w:rPr>
      </w:pPr>
      <w:r>
        <w:rPr>
          <w:rFonts w:hint="default" w:ascii="宋体" w:hAnsi="宋体" w:cs="仿宋_GB2312"/>
          <w:sz w:val="24"/>
          <w:szCs w:val="24"/>
          <w:lang w:val="en-GB"/>
        </w:rPr>
        <w:t>1</w:t>
      </w:r>
      <w:r>
        <w:rPr>
          <w:rFonts w:hint="eastAsia" w:ascii="宋体" w:hAnsi="宋体" w:cs="仿宋_GB2312"/>
          <w:sz w:val="24"/>
          <w:szCs w:val="24"/>
          <w:lang w:val="en-GB" w:eastAsia="zh-CN"/>
        </w:rPr>
        <w:t>、</w:t>
      </w:r>
      <w:r>
        <w:rPr>
          <w:rFonts w:hint="eastAsia" w:ascii="宋体" w:hAnsi="宋体" w:cs="仿宋_GB2312"/>
          <w:sz w:val="24"/>
          <w:szCs w:val="24"/>
          <w:lang w:val="zh-CN"/>
        </w:rPr>
        <w:t>电梯应适用于指定的下述工作环境和条件：</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w:t>
      </w:r>
      <w:r>
        <w:rPr>
          <w:rFonts w:hint="eastAsia" w:ascii="宋体" w:hAnsi="宋体" w:cs="仿宋_GB2312"/>
          <w:sz w:val="24"/>
          <w:szCs w:val="24"/>
          <w:lang w:val="zh-CN"/>
        </w:rPr>
        <w:t>）温度：</w:t>
      </w:r>
      <w:r>
        <w:rPr>
          <w:rFonts w:ascii="宋体" w:hAnsi="宋体" w:cs="仿宋_GB2312"/>
          <w:sz w:val="24"/>
          <w:szCs w:val="24"/>
          <w:lang w:val="zh-CN"/>
        </w:rPr>
        <w:t>-5</w:t>
      </w:r>
      <w:r>
        <w:rPr>
          <w:rFonts w:hint="eastAsia" w:ascii="宋体" w:hAnsi="宋体" w:cs="仿宋_GB2312"/>
          <w:sz w:val="24"/>
          <w:szCs w:val="24"/>
          <w:lang w:val="zh-CN"/>
        </w:rPr>
        <w:t>℃</w:t>
      </w:r>
      <w:r>
        <w:rPr>
          <w:rFonts w:ascii="宋体" w:hAnsi="宋体" w:cs="仿宋_GB2312"/>
          <w:sz w:val="24"/>
          <w:szCs w:val="24"/>
          <w:lang w:val="zh-CN"/>
        </w:rPr>
        <w:t>——45</w:t>
      </w:r>
      <w:r>
        <w:rPr>
          <w:rFonts w:hint="eastAsia" w:ascii="宋体" w:hAnsi="宋体" w:cs="仿宋_GB2312"/>
          <w:sz w:val="24"/>
          <w:szCs w:val="24"/>
          <w:lang w:val="zh-CN"/>
        </w:rPr>
        <w:t>℃；</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2</w:t>
      </w:r>
      <w:r>
        <w:rPr>
          <w:rFonts w:hint="eastAsia" w:ascii="宋体" w:hAnsi="宋体" w:cs="仿宋_GB2312"/>
          <w:sz w:val="24"/>
          <w:szCs w:val="24"/>
          <w:lang w:val="zh-CN"/>
        </w:rPr>
        <w:t>）相对湿度：</w:t>
      </w:r>
      <w:r>
        <w:rPr>
          <w:rFonts w:ascii="宋体" w:hAnsi="宋体" w:cs="仿宋_GB2312"/>
          <w:sz w:val="24"/>
          <w:szCs w:val="24"/>
          <w:lang w:val="zh-CN"/>
        </w:rPr>
        <w:t>90%</w:t>
      </w:r>
      <w:r>
        <w:rPr>
          <w:rFonts w:hint="eastAsia" w:ascii="宋体" w:hAnsi="宋体" w:cs="仿宋_GB2312"/>
          <w:sz w:val="24"/>
          <w:szCs w:val="24"/>
          <w:lang w:val="zh-CN"/>
        </w:rPr>
        <w:t>；</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3</w:t>
      </w:r>
      <w:r>
        <w:rPr>
          <w:rFonts w:hint="eastAsia" w:ascii="宋体" w:hAnsi="宋体" w:cs="仿宋_GB2312"/>
          <w:sz w:val="24"/>
          <w:szCs w:val="24"/>
          <w:lang w:val="zh-CN"/>
        </w:rPr>
        <w:t>）消防要求：应具备消防应急返回功能；</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4</w:t>
      </w:r>
      <w:r>
        <w:rPr>
          <w:rFonts w:hint="eastAsia" w:ascii="宋体" w:hAnsi="宋体" w:cs="仿宋_GB2312"/>
          <w:sz w:val="24"/>
          <w:szCs w:val="24"/>
          <w:lang w:val="zh-CN"/>
        </w:rPr>
        <w:t>）电源：动力电源</w:t>
      </w:r>
      <w:r>
        <w:rPr>
          <w:rFonts w:ascii="宋体" w:hAnsi="宋体" w:cs="仿宋_GB2312"/>
          <w:sz w:val="24"/>
          <w:szCs w:val="24"/>
          <w:lang w:val="zh-CN"/>
        </w:rPr>
        <w:t>—AC</w:t>
      </w:r>
      <w:r>
        <w:rPr>
          <w:rFonts w:hint="eastAsia" w:ascii="宋体" w:hAnsi="宋体" w:cs="仿宋_GB2312"/>
          <w:sz w:val="24"/>
          <w:szCs w:val="24"/>
          <w:lang w:val="zh-CN"/>
        </w:rPr>
        <w:t>三相</w:t>
      </w:r>
      <w:r>
        <w:rPr>
          <w:rFonts w:ascii="宋体" w:hAnsi="宋体" w:cs="仿宋_GB2312"/>
          <w:sz w:val="24"/>
          <w:szCs w:val="24"/>
          <w:lang w:val="zh-CN"/>
        </w:rPr>
        <w:t>380V</w:t>
      </w:r>
      <w:r>
        <w:rPr>
          <w:rFonts w:hint="eastAsia" w:ascii="宋体" w:hAnsi="宋体" w:cs="仿宋_GB2312"/>
          <w:sz w:val="24"/>
          <w:szCs w:val="24"/>
          <w:lang w:val="zh-CN"/>
        </w:rPr>
        <w:t>、</w:t>
      </w:r>
      <w:r>
        <w:rPr>
          <w:rFonts w:ascii="宋体" w:hAnsi="宋体" w:cs="仿宋_GB2312"/>
          <w:sz w:val="24"/>
          <w:szCs w:val="24"/>
          <w:lang w:val="zh-CN"/>
        </w:rPr>
        <w:t>50HZ</w:t>
      </w:r>
      <w:r>
        <w:rPr>
          <w:rFonts w:hint="eastAsia" w:ascii="宋体" w:hAnsi="宋体" w:cs="仿宋_GB2312"/>
          <w:sz w:val="24"/>
          <w:szCs w:val="24"/>
          <w:lang w:val="zh-CN"/>
        </w:rPr>
        <w:t>，照明电源</w:t>
      </w:r>
      <w:r>
        <w:rPr>
          <w:rFonts w:ascii="宋体" w:hAnsi="宋体" w:cs="仿宋_GB2312"/>
          <w:sz w:val="24"/>
          <w:szCs w:val="24"/>
          <w:lang w:val="zh-CN"/>
        </w:rPr>
        <w:t>—AC</w:t>
      </w:r>
      <w:r>
        <w:rPr>
          <w:rFonts w:hint="eastAsia" w:ascii="宋体" w:hAnsi="宋体" w:cs="仿宋_GB2312"/>
          <w:sz w:val="24"/>
          <w:szCs w:val="24"/>
          <w:lang w:val="zh-CN"/>
        </w:rPr>
        <w:t>单相</w:t>
      </w:r>
      <w:r>
        <w:rPr>
          <w:rFonts w:ascii="宋体" w:hAnsi="宋体" w:cs="仿宋_GB2312"/>
          <w:sz w:val="24"/>
          <w:szCs w:val="24"/>
          <w:lang w:val="zh-CN"/>
        </w:rPr>
        <w:t>220V</w:t>
      </w:r>
      <w:r>
        <w:rPr>
          <w:rFonts w:hint="eastAsia" w:ascii="宋体" w:hAnsi="宋体" w:cs="仿宋_GB2312"/>
          <w:sz w:val="24"/>
          <w:szCs w:val="24"/>
          <w:lang w:val="zh-CN"/>
        </w:rPr>
        <w:t>、</w:t>
      </w:r>
      <w:r>
        <w:rPr>
          <w:rFonts w:ascii="宋体" w:hAnsi="宋体" w:cs="仿宋_GB2312"/>
          <w:sz w:val="24"/>
          <w:szCs w:val="24"/>
          <w:lang w:val="zh-CN"/>
        </w:rPr>
        <w:t>50HZ</w:t>
      </w:r>
      <w:r>
        <w:rPr>
          <w:rFonts w:hint="eastAsia" w:ascii="宋体" w:hAnsi="宋体" w:cs="仿宋_GB2312"/>
          <w:sz w:val="24"/>
          <w:szCs w:val="24"/>
          <w:lang w:val="zh-CN"/>
        </w:rPr>
        <w:t>，电压允许波动范围±</w:t>
      </w:r>
      <w:r>
        <w:rPr>
          <w:rFonts w:ascii="宋体" w:hAnsi="宋体" w:cs="仿宋_GB2312"/>
          <w:sz w:val="24"/>
          <w:szCs w:val="24"/>
          <w:lang w:val="zh-CN"/>
        </w:rPr>
        <w:t>10%</w:t>
      </w:r>
      <w:r>
        <w:rPr>
          <w:rFonts w:hint="eastAsia" w:ascii="宋体" w:hAnsi="宋体" w:cs="仿宋_GB2312"/>
          <w:sz w:val="24"/>
          <w:szCs w:val="24"/>
          <w:lang w:val="zh-CN"/>
        </w:rPr>
        <w:t>；</w:t>
      </w:r>
    </w:p>
    <w:p>
      <w:pPr>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2</w:t>
      </w:r>
      <w:r>
        <w:rPr>
          <w:rFonts w:hint="eastAsia" w:ascii="宋体" w:hAnsi="宋体" w:cs="仿宋_GB2312"/>
          <w:sz w:val="24"/>
          <w:szCs w:val="24"/>
          <w:lang w:val="en-GB" w:eastAsia="zh-CN"/>
        </w:rPr>
        <w:t>、</w:t>
      </w:r>
      <w:r>
        <w:rPr>
          <w:rFonts w:hint="eastAsia" w:ascii="宋体" w:hAnsi="宋体" w:cs="仿宋_GB2312"/>
          <w:sz w:val="24"/>
          <w:szCs w:val="24"/>
          <w:lang w:val="zh-CN"/>
        </w:rPr>
        <w:t>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（1）《电气装置安装工程电梯电气装置施工及验收规范》：</w:t>
      </w:r>
      <w:r>
        <w:rPr>
          <w:rFonts w:ascii="宋体" w:hAnsi="宋体" w:cs="仿宋_GB2312"/>
          <w:sz w:val="24"/>
          <w:szCs w:val="24"/>
          <w:lang w:val="zh-CN"/>
        </w:rPr>
        <w:t xml:space="preserve">GB50254-96 /GB50182-93  </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2</w:t>
      </w:r>
      <w:r>
        <w:rPr>
          <w:rFonts w:hint="eastAsia" w:ascii="宋体" w:hAnsi="宋体" w:cs="仿宋_GB2312"/>
          <w:sz w:val="24"/>
          <w:szCs w:val="24"/>
          <w:lang w:val="zh-CN"/>
        </w:rPr>
        <w:t>）《低压开关设备和控制设备》（</w:t>
      </w:r>
      <w:r>
        <w:rPr>
          <w:rFonts w:ascii="宋体" w:hAnsi="宋体" w:cs="仿宋_GB2312"/>
          <w:sz w:val="24"/>
          <w:szCs w:val="24"/>
          <w:lang w:val="zh-CN"/>
        </w:rPr>
        <w:t>GB14048.5-93</w:t>
      </w:r>
      <w:r>
        <w:rPr>
          <w:rFonts w:hint="eastAsia" w:ascii="宋体" w:hAnsi="宋体" w:cs="仿宋_GB2312"/>
          <w:sz w:val="24"/>
          <w:szCs w:val="24"/>
          <w:lang w:val="zh-CN"/>
        </w:rPr>
        <w:t>）</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3</w:t>
      </w:r>
      <w:r>
        <w:rPr>
          <w:rFonts w:hint="eastAsia" w:ascii="宋体" w:hAnsi="宋体" w:cs="仿宋_GB2312"/>
          <w:sz w:val="24"/>
          <w:szCs w:val="24"/>
          <w:lang w:val="zh-CN"/>
        </w:rPr>
        <w:t>）《电梯技术条件》：</w:t>
      </w:r>
      <w:r>
        <w:rPr>
          <w:rFonts w:ascii="宋体" w:hAnsi="宋体" w:cs="仿宋_GB2312"/>
          <w:sz w:val="24"/>
          <w:szCs w:val="24"/>
          <w:lang w:val="zh-CN"/>
        </w:rPr>
        <w:t>GB/T10058-2009</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4</w:t>
      </w:r>
      <w:r>
        <w:rPr>
          <w:rFonts w:hint="eastAsia" w:ascii="宋体" w:hAnsi="宋体" w:cs="仿宋_GB2312"/>
          <w:sz w:val="24"/>
          <w:szCs w:val="24"/>
          <w:lang w:val="zh-CN"/>
        </w:rPr>
        <w:t>）《电梯制造与安装安全规范》：</w:t>
      </w:r>
      <w:r>
        <w:rPr>
          <w:rFonts w:ascii="宋体" w:hAnsi="宋体" w:cs="仿宋_GB2312"/>
          <w:sz w:val="24"/>
          <w:szCs w:val="24"/>
          <w:lang w:val="zh-CN"/>
        </w:rPr>
        <w:t>GB7588</w:t>
      </w:r>
      <w:r>
        <w:rPr>
          <w:rFonts w:hint="eastAsia" w:ascii="宋体" w:hAnsi="宋体" w:cs="仿宋_GB2312"/>
          <w:sz w:val="24"/>
          <w:szCs w:val="24"/>
          <w:lang w:val="zh-CN"/>
        </w:rPr>
        <w:t>，本规范等同于欧洲标准委员会</w:t>
      </w:r>
      <w:r>
        <w:rPr>
          <w:rFonts w:ascii="宋体" w:hAnsi="宋体" w:cs="仿宋_GB2312"/>
          <w:sz w:val="24"/>
          <w:szCs w:val="24"/>
          <w:lang w:val="zh-CN"/>
        </w:rPr>
        <w:t>CEN</w:t>
      </w:r>
      <w:r>
        <w:rPr>
          <w:rFonts w:hint="eastAsia" w:ascii="宋体" w:hAnsi="宋体" w:cs="仿宋_GB2312"/>
          <w:sz w:val="24"/>
          <w:szCs w:val="24"/>
          <w:lang w:val="zh-CN"/>
        </w:rPr>
        <w:t>标准</w:t>
      </w:r>
      <w:r>
        <w:rPr>
          <w:rFonts w:ascii="宋体" w:hAnsi="宋体" w:cs="仿宋_GB2312"/>
          <w:sz w:val="24"/>
          <w:szCs w:val="24"/>
          <w:lang w:val="zh-CN"/>
        </w:rPr>
        <w:t>EN81</w:t>
      </w:r>
      <w:r>
        <w:rPr>
          <w:rFonts w:hint="eastAsia" w:ascii="宋体" w:hAnsi="宋体" w:cs="仿宋_GB2312"/>
          <w:sz w:val="24"/>
          <w:szCs w:val="24"/>
          <w:lang w:val="zh-CN"/>
        </w:rPr>
        <w:t>关于电梯制造安装标准。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5</w:t>
      </w:r>
      <w:r>
        <w:rPr>
          <w:rFonts w:hint="eastAsia" w:ascii="宋体" w:hAnsi="宋体" w:cs="仿宋_GB2312"/>
          <w:sz w:val="24"/>
          <w:szCs w:val="24"/>
          <w:lang w:val="zh-CN"/>
        </w:rPr>
        <w:t>）《电梯试验方法》：</w:t>
      </w:r>
      <w:r>
        <w:rPr>
          <w:rFonts w:ascii="宋体" w:hAnsi="宋体" w:cs="仿宋_GB2312"/>
          <w:sz w:val="24"/>
          <w:szCs w:val="24"/>
          <w:lang w:val="zh-CN"/>
        </w:rPr>
        <w:t>GB/T10059-2009</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6</w:t>
      </w:r>
      <w:r>
        <w:rPr>
          <w:rFonts w:hint="eastAsia" w:ascii="宋体" w:hAnsi="宋体" w:cs="仿宋_GB2312"/>
          <w:sz w:val="24"/>
          <w:szCs w:val="24"/>
          <w:lang w:val="zh-CN"/>
        </w:rPr>
        <w:t>）《电梯安装验收规范》：</w:t>
      </w:r>
      <w:r>
        <w:rPr>
          <w:rFonts w:ascii="宋体" w:hAnsi="宋体" w:cs="仿宋_GB2312"/>
          <w:sz w:val="24"/>
          <w:szCs w:val="24"/>
          <w:lang w:val="zh-CN"/>
        </w:rPr>
        <w:t>GB10060-2011</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7</w:t>
      </w:r>
      <w:r>
        <w:rPr>
          <w:rFonts w:hint="eastAsia" w:ascii="宋体" w:hAnsi="宋体" w:cs="仿宋_GB2312"/>
          <w:sz w:val="24"/>
          <w:szCs w:val="24"/>
          <w:lang w:val="zh-CN"/>
        </w:rPr>
        <w:t>）提高在用电梯安全性的规范：</w:t>
      </w:r>
      <w:r>
        <w:rPr>
          <w:rFonts w:ascii="宋体" w:hAnsi="宋体" w:cs="仿宋_GB2312"/>
          <w:sz w:val="24"/>
          <w:szCs w:val="24"/>
          <w:lang w:val="zh-CN"/>
        </w:rPr>
        <w:t>GB24804-2009</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8</w:t>
      </w:r>
      <w:r>
        <w:rPr>
          <w:rFonts w:hint="eastAsia" w:ascii="宋体" w:hAnsi="宋体" w:cs="仿宋_GB2312"/>
          <w:sz w:val="24"/>
          <w:szCs w:val="24"/>
          <w:lang w:val="zh-CN"/>
        </w:rPr>
        <w:t>）《电梯主要参数及轿厢、井道、机房的形式及尺寸》：</w:t>
      </w:r>
      <w:r>
        <w:rPr>
          <w:rFonts w:ascii="宋体" w:hAnsi="宋体" w:cs="仿宋_GB2312"/>
          <w:sz w:val="24"/>
          <w:szCs w:val="24"/>
          <w:lang w:val="zh-CN"/>
        </w:rPr>
        <w:t>GB/T7025.1-7025.2-2008</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9</w:t>
      </w:r>
      <w:r>
        <w:rPr>
          <w:rFonts w:hint="eastAsia" w:ascii="宋体" w:hAnsi="宋体" w:cs="仿宋_GB2312"/>
          <w:sz w:val="24"/>
          <w:szCs w:val="24"/>
          <w:lang w:val="zh-CN"/>
        </w:rPr>
        <w:t xml:space="preserve">） </w:t>
      </w:r>
      <w:r>
        <w:rPr>
          <w:rFonts w:ascii="宋体" w:hAnsi="宋体" w:cs="仿宋_GB2312"/>
          <w:sz w:val="24"/>
          <w:szCs w:val="24"/>
          <w:lang w:val="zh-CN"/>
        </w:rPr>
        <w:t>TSGT5001-2009</w:t>
      </w:r>
      <w:r>
        <w:rPr>
          <w:rFonts w:hint="eastAsia" w:ascii="宋体" w:hAnsi="宋体" w:cs="仿宋_GB2312"/>
          <w:sz w:val="24"/>
          <w:szCs w:val="24"/>
          <w:lang w:val="zh-CN"/>
        </w:rPr>
        <w:t>电梯使用管理与维护保养规则</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10</w:t>
      </w:r>
      <w:r>
        <w:rPr>
          <w:rFonts w:hint="eastAsia" w:ascii="宋体" w:hAnsi="宋体" w:cs="仿宋_GB2312"/>
          <w:sz w:val="24"/>
          <w:szCs w:val="24"/>
          <w:lang w:val="zh-CN"/>
        </w:rPr>
        <w:t>）</w:t>
      </w:r>
      <w:r>
        <w:rPr>
          <w:rFonts w:ascii="宋体" w:hAnsi="宋体" w:cs="仿宋_GB2312"/>
          <w:sz w:val="24"/>
          <w:szCs w:val="24"/>
          <w:lang w:val="zh-CN"/>
        </w:rPr>
        <w:t xml:space="preserve">TSGT7001-2009 </w:t>
      </w:r>
      <w:r>
        <w:rPr>
          <w:rFonts w:hint="eastAsia" w:ascii="宋体" w:hAnsi="宋体" w:cs="仿宋_GB2312"/>
          <w:sz w:val="24"/>
          <w:szCs w:val="24"/>
          <w:lang w:val="zh-CN"/>
        </w:rPr>
        <w:t>电梯监督检验和定期检验规则</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11</w:t>
      </w:r>
      <w:r>
        <w:rPr>
          <w:rFonts w:hint="eastAsia" w:ascii="宋体" w:hAnsi="宋体" w:cs="仿宋_GB2312"/>
          <w:sz w:val="24"/>
          <w:szCs w:val="24"/>
          <w:lang w:val="zh-CN"/>
        </w:rPr>
        <w:t>）</w:t>
      </w:r>
      <w:r>
        <w:rPr>
          <w:rFonts w:ascii="宋体" w:hAnsi="宋体" w:cs="仿宋_GB2312"/>
          <w:sz w:val="24"/>
          <w:szCs w:val="24"/>
          <w:lang w:val="zh-CN"/>
        </w:rPr>
        <w:t xml:space="preserve">GB 50310-2002  </w:t>
      </w:r>
      <w:r>
        <w:rPr>
          <w:rFonts w:hint="eastAsia" w:ascii="宋体" w:hAnsi="宋体" w:cs="仿宋_GB2312"/>
          <w:sz w:val="24"/>
          <w:szCs w:val="24"/>
          <w:lang w:val="zh-CN"/>
        </w:rPr>
        <w:t>电梯工程施工质量验收规范</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12</w:t>
      </w:r>
      <w:r>
        <w:rPr>
          <w:rFonts w:hint="eastAsia" w:ascii="宋体" w:hAnsi="宋体" w:cs="仿宋_GB2312"/>
          <w:sz w:val="24"/>
          <w:szCs w:val="24"/>
          <w:lang w:val="zh-CN"/>
        </w:rPr>
        <w:t>）满足</w:t>
      </w:r>
      <w:r>
        <w:rPr>
          <w:rFonts w:ascii="宋体" w:hAnsi="宋体" w:cs="仿宋_GB2312"/>
          <w:sz w:val="24"/>
          <w:szCs w:val="24"/>
          <w:lang w:val="zh-CN"/>
        </w:rPr>
        <w:t>GB/T 10058-2009,GB/T 10059-2009</w:t>
      </w:r>
      <w:r>
        <w:rPr>
          <w:rFonts w:hint="eastAsia" w:ascii="宋体" w:hAnsi="宋体" w:cs="仿宋_GB2312"/>
          <w:sz w:val="24"/>
          <w:szCs w:val="24"/>
          <w:lang w:val="zh-CN"/>
        </w:rPr>
        <w:t>验收要求。</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13</w:t>
      </w:r>
      <w:r>
        <w:rPr>
          <w:rFonts w:hint="eastAsia" w:ascii="宋体" w:hAnsi="宋体" w:cs="仿宋_GB2312"/>
          <w:sz w:val="24"/>
          <w:szCs w:val="24"/>
          <w:lang w:val="zh-CN"/>
        </w:rPr>
        <w:t>）其它与垂直电梯、自动扶梯制造、安装、检验、运行、维护保养等有关的国家标准、行业标准及地方相关规定</w:t>
      </w:r>
    </w:p>
    <w:p>
      <w:pPr>
        <w:spacing w:line="360" w:lineRule="auto"/>
        <w:ind w:firstLine="480" w:firstLineChars="200"/>
        <w:contextualSpacing/>
        <w:rPr>
          <w:rFonts w:hint="eastAsia" w:ascii="宋体" w:hAnsi="宋体" w:cs="仿宋_GB2312"/>
          <w:sz w:val="24"/>
          <w:szCs w:val="24"/>
          <w:lang w:val="zh-CN"/>
        </w:rPr>
      </w:pPr>
      <w:r>
        <w:rPr>
          <w:rFonts w:hint="eastAsia" w:ascii="宋体" w:hAnsi="宋体" w:cs="仿宋_GB2312"/>
          <w:sz w:val="24"/>
          <w:szCs w:val="24"/>
          <w:lang w:val="en-US" w:eastAsia="zh-CN"/>
        </w:rPr>
        <w:t>3、</w:t>
      </w:r>
      <w:r>
        <w:rPr>
          <w:rFonts w:ascii="宋体" w:hAnsi="宋体" w:cs="仿宋_GB2312"/>
          <w:sz w:val="24"/>
          <w:szCs w:val="24"/>
          <w:lang w:val="zh-CN"/>
        </w:rPr>
        <w:t>强制性产品认证</w:t>
      </w:r>
    </w:p>
    <w:p>
      <w:pPr>
        <w:spacing w:line="360" w:lineRule="auto"/>
        <w:ind w:firstLine="480" w:firstLineChars="200"/>
        <w:contextualSpacing/>
        <w:rPr>
          <w:rFonts w:hint="eastAsia" w:ascii="宋体" w:hAnsi="宋体" w:cs="仿宋_GB2312"/>
          <w:sz w:val="24"/>
          <w:szCs w:val="24"/>
          <w:lang w:val="zh-CN"/>
        </w:rPr>
      </w:pPr>
      <w:r>
        <w:rPr>
          <w:rFonts w:hint="eastAsia" w:ascii="宋体" w:hAnsi="宋体" w:cs="仿宋_GB2312"/>
          <w:sz w:val="24"/>
          <w:szCs w:val="24"/>
          <w:lang w:val="zh-CN"/>
        </w:rPr>
        <w:t>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4、政府强制采购的节能产品</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zh-CN" w:eastAsia="zh-CN"/>
        </w:rPr>
        <w:t xml:space="preserve"> 如采购人所采购产品为政府强制采购的节能产品，投标人所投产品的品牌及型号必须为《节能产品政府采购清单（投标截止时间前最新一期）》中的产品，并提供证明文件，否则其投标将被拒绝。</w:t>
      </w:r>
    </w:p>
    <w:p>
      <w:pPr>
        <w:widowControl/>
        <w:shd w:val="clear" w:color="auto" w:fill="FFFFFF"/>
        <w:spacing w:line="360" w:lineRule="auto"/>
        <w:ind w:firstLine="482" w:firstLineChars="200"/>
        <w:contextualSpacing/>
        <w:jc w:val="left"/>
        <w:rPr>
          <w:rFonts w:hint="eastAsia" w:ascii="宋体" w:hAnsi="宋体" w:cs="微软雅黑"/>
          <w:b/>
          <w:color w:val="auto"/>
          <w:sz w:val="24"/>
          <w:szCs w:val="24"/>
          <w:lang w:val="zh-CN"/>
        </w:rPr>
      </w:pPr>
      <w:r>
        <w:rPr>
          <w:rFonts w:hint="eastAsia" w:ascii="宋体" w:hAnsi="宋体" w:cs="微软雅黑"/>
          <w:b/>
          <w:color w:val="auto"/>
          <w:sz w:val="24"/>
          <w:szCs w:val="24"/>
          <w:lang w:val="zh-CN"/>
        </w:rPr>
        <w:t>★四、服务标准、期限、效率等其他要求</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1、中标单位中标后要求：中标单位中标后要向甲方（业主）缴纳履约保证金。</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（1）缴纳金额：按中标价的5%收取履约保证金；</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（2）缴纳方式：银行保函</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2、售后服务要求：投标人须对售后服务期限等做出承诺。</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3、该工程为许昌市重点工程，满足国家质量标准为合格工程，电梯中标单位竣工资料需按合格工程标准提供给当地技术监督局和招标人单位并负责报验备案。</w:t>
      </w:r>
    </w:p>
    <w:p>
      <w:pPr>
        <w:pStyle w:val="2"/>
        <w:ind w:firstLine="480" w:firstLineChars="200"/>
        <w:rPr>
          <w:rFonts w:hint="eastAsia"/>
          <w:lang w:val="en-GB"/>
        </w:rPr>
      </w:pPr>
      <w:r>
        <w:rPr>
          <w:rFonts w:hint="eastAsia" w:ascii="宋体" w:hAnsi="宋体" w:eastAsia="宋体" w:cs="宋体"/>
          <w:color w:val="auto"/>
          <w:kern w:val="0"/>
          <w:sz w:val="24"/>
          <w:szCs w:val="24"/>
          <w:lang w:val="zh-CN" w:eastAsia="zh-CN" w:bidi="ar-SA"/>
        </w:rPr>
        <w:t>4、质保期一年</w:t>
      </w:r>
      <w:r>
        <w:rPr>
          <w:rFonts w:hint="default" w:ascii="宋体" w:hAnsi="宋体" w:cs="宋体"/>
          <w:color w:val="auto"/>
          <w:kern w:val="0"/>
          <w:sz w:val="24"/>
          <w:szCs w:val="24"/>
          <w:lang w:val="en-GB" w:eastAsia="zh-CN" w:bidi="ar-SA"/>
        </w:rPr>
        <w:t>.</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微软雅黑"/>
          <w:b/>
          <w:color w:val="auto"/>
          <w:sz w:val="24"/>
          <w:szCs w:val="24"/>
        </w:rPr>
        <w:t>★</w:t>
      </w:r>
      <w:r>
        <w:rPr>
          <w:rFonts w:hint="eastAsia" w:ascii="宋体" w:hAnsi="宋体" w:cs="微软雅黑"/>
          <w:b/>
          <w:color w:val="auto"/>
          <w:sz w:val="24"/>
          <w:szCs w:val="24"/>
          <w:lang w:eastAsia="zh-CN"/>
        </w:rPr>
        <w:t>五</w:t>
      </w:r>
      <w:r>
        <w:rPr>
          <w:rFonts w:hint="eastAsia" w:ascii="宋体" w:hAnsi="宋体" w:cs="宋体"/>
          <w:b/>
          <w:color w:val="auto"/>
          <w:kern w:val="0"/>
          <w:sz w:val="24"/>
          <w:szCs w:val="24"/>
          <w:lang w:val="zh-CN"/>
        </w:rPr>
        <w:t>、验收标准</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全部安装完成后由采购人成立验收小组,按照采购合同的约定对中标人履约情况进行验收。经许昌市质量技术监督局（政府监管部门）验收并出具合格报告。验收时,按照采购合同的约定对每一项技术、服务、安全标准的履约情况进行确认。</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按照招标文件要求、投标文件响应和承诺验收</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微软雅黑"/>
          <w:b/>
          <w:color w:val="auto"/>
        </w:rPr>
        <w:t>★</w:t>
      </w:r>
      <w:r>
        <w:rPr>
          <w:rFonts w:hint="eastAsia" w:ascii="宋体" w:hAnsi="宋体" w:eastAsia="宋体" w:cs="黑体"/>
          <w:b/>
          <w:bCs/>
          <w:color w:val="auto"/>
          <w:shd w:val="clear" w:color="auto" w:fill="FFFFFF"/>
          <w:lang w:eastAsia="zh-CN"/>
        </w:rPr>
        <w:t>六</w:t>
      </w:r>
      <w:r>
        <w:rPr>
          <w:rFonts w:hint="eastAsia" w:ascii="宋体" w:hAnsi="宋体" w:eastAsia="宋体" w:cs="黑体"/>
          <w:b/>
          <w:bCs/>
          <w:color w:val="auto"/>
          <w:shd w:val="clear" w:color="auto" w:fill="FFFFFF"/>
        </w:rPr>
        <w:t>、本项目预算金额3124000元。最高限价3124000</w:t>
      </w:r>
      <w:r>
        <w:rPr>
          <w:rFonts w:hint="eastAsia" w:ascii="宋体" w:hAnsi="宋体" w:eastAsia="宋体" w:cs="黑体"/>
          <w:b/>
          <w:bCs/>
          <w:color w:val="auto"/>
          <w:shd w:val="clear" w:color="auto" w:fill="FFFFFF"/>
          <w:lang w:val="zh-CN"/>
        </w:rPr>
        <w:t>元</w:t>
      </w:r>
      <w:r>
        <w:rPr>
          <w:rFonts w:hint="eastAsia" w:ascii="宋体" w:hAnsi="宋体" w:eastAsia="宋体" w:cs="宋体"/>
          <w:b/>
          <w:color w:val="auto"/>
          <w:kern w:val="0"/>
          <w:lang w:val="zh-CN"/>
        </w:rPr>
        <w:t>。超出最高限价的投标无效。</w:t>
      </w:r>
    </w:p>
    <w:p>
      <w:pPr>
        <w:widowControl/>
        <w:shd w:val="clear" w:color="auto" w:fill="FFFFFF"/>
        <w:spacing w:line="360" w:lineRule="auto"/>
        <w:ind w:firstLine="482" w:firstLineChars="200"/>
        <w:contextualSpacing/>
        <w:jc w:val="left"/>
        <w:rPr>
          <w:rFonts w:ascii="宋体" w:hAnsi="宋体" w:cs="宋体"/>
          <w:b/>
          <w:color w:val="auto"/>
          <w:kern w:val="0"/>
          <w:sz w:val="24"/>
          <w:szCs w:val="24"/>
          <w:lang w:val="zh-CN"/>
        </w:rPr>
      </w:pPr>
      <w:r>
        <w:rPr>
          <w:rFonts w:hint="eastAsia" w:ascii="宋体" w:hAnsi="宋体" w:cs="微软雅黑"/>
          <w:b/>
          <w:color w:val="auto"/>
          <w:sz w:val="24"/>
          <w:szCs w:val="24"/>
        </w:rPr>
        <w:t>★</w:t>
      </w:r>
      <w:r>
        <w:rPr>
          <w:rFonts w:hint="eastAsia" w:ascii="宋体" w:hAnsi="宋体" w:cs="微软雅黑"/>
          <w:b/>
          <w:color w:val="auto"/>
          <w:sz w:val="24"/>
          <w:szCs w:val="24"/>
          <w:lang w:eastAsia="zh-CN"/>
        </w:rPr>
        <w:t>七</w:t>
      </w:r>
      <w:r>
        <w:rPr>
          <w:rFonts w:hint="eastAsia" w:ascii="宋体" w:hAnsi="宋体" w:cs="宋体"/>
          <w:b/>
          <w:color w:val="auto"/>
          <w:kern w:val="0"/>
          <w:sz w:val="24"/>
          <w:szCs w:val="24"/>
          <w:lang w:val="zh-CN"/>
        </w:rPr>
        <w:t>、资金支付</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1、支付方式：</w:t>
      </w:r>
      <w:r>
        <w:rPr>
          <w:rFonts w:hint="eastAsia" w:ascii="宋体" w:hAnsi="宋体" w:cs="宋体"/>
          <w:color w:val="auto"/>
          <w:kern w:val="0"/>
          <w:sz w:val="24"/>
          <w:szCs w:val="24"/>
          <w:lang w:val="zh-CN" w:eastAsia="zh-CN"/>
        </w:rPr>
        <w:t>银行</w:t>
      </w:r>
      <w:r>
        <w:rPr>
          <w:rFonts w:hint="eastAsia" w:ascii="宋体" w:hAnsi="宋体" w:cs="宋体"/>
          <w:color w:val="auto"/>
          <w:kern w:val="0"/>
          <w:sz w:val="24"/>
          <w:szCs w:val="24"/>
          <w:lang w:val="zh-CN"/>
        </w:rPr>
        <w:t>转帐</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2、支付时间及条件：</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（1）提货前15日付合同总价款的50%；</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（2）政府质监局、质检所验收合格后7日付20%；</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（3）验收合格交付使用后3个月后付合同总价款的25%，质保期满后无息退还5%质保金。（提供增值税专用发票）</w:t>
      </w:r>
    </w:p>
    <w:p>
      <w:pPr>
        <w:autoSpaceDE w:val="0"/>
        <w:autoSpaceDN w:val="0"/>
        <w:adjustRightInd w:val="0"/>
        <w:jc w:val="center"/>
        <w:rPr>
          <w:rFonts w:hint="eastAsia" w:ascii="宋体" w:hAnsi="宋体" w:eastAsia="宋体" w:cs="宋体"/>
          <w:b/>
          <w:kern w:val="0"/>
          <w:sz w:val="36"/>
          <w:szCs w:val="36"/>
        </w:rPr>
      </w:pPr>
    </w:p>
    <w:p>
      <w:pPr>
        <w:autoSpaceDE w:val="0"/>
        <w:autoSpaceDN w:val="0"/>
        <w:adjustRightInd w:val="0"/>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autoSpaceDE w:val="0"/>
        <w:autoSpaceDN w:val="0"/>
        <w:adjustRightInd w:val="0"/>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第三章 投标人须知前附表</w:t>
      </w:r>
    </w:p>
    <w:p>
      <w:pPr>
        <w:autoSpaceDE w:val="0"/>
        <w:autoSpaceDN w:val="0"/>
        <w:adjustRightInd w:val="0"/>
        <w:spacing w:line="360" w:lineRule="auto"/>
        <w:ind w:right="-11"/>
        <w:jc w:val="left"/>
        <w:rPr>
          <w:rFonts w:ascii="宋体" w:hAnsi="宋体" w:cs="宋体"/>
          <w:b/>
          <w:color w:val="auto"/>
          <w:kern w:val="0"/>
          <w:sz w:val="24"/>
          <w:szCs w:val="24"/>
        </w:rPr>
      </w:pPr>
      <w:r>
        <w:rPr>
          <w:rFonts w:hint="eastAsia" w:cs="微软雅黑"/>
          <w:b/>
          <w:color w:val="auto"/>
          <w:sz w:val="24"/>
          <w:szCs w:val="24"/>
        </w:rPr>
        <w:t>招标文件中凡标有</w:t>
      </w:r>
      <w:r>
        <w:rPr>
          <w:rFonts w:hint="eastAsia" w:ascii="宋体" w:hAnsi="宋体" w:cs="微软雅黑"/>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1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采购项目</w:t>
            </w:r>
          </w:p>
        </w:tc>
        <w:tc>
          <w:tcPr>
            <w:tcW w:w="6813" w:type="dxa"/>
            <w:vAlign w:val="top"/>
          </w:tcPr>
          <w:p>
            <w:pPr>
              <w:autoSpaceDE w:val="0"/>
              <w:autoSpaceDN w:val="0"/>
              <w:adjustRightInd w:val="0"/>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项目名称：</w:t>
            </w:r>
            <w:r>
              <w:rPr>
                <w:rFonts w:hint="eastAsia" w:ascii="宋体" w:hAnsi="宋体" w:eastAsia="宋体" w:cs="仿宋_GB2312"/>
                <w:color w:val="auto"/>
                <w:shd w:val="clear" w:color="auto" w:fill="FFFFFF"/>
              </w:rPr>
              <w:t>曹魏古城</w:t>
            </w:r>
            <w:r>
              <w:rPr>
                <w:rFonts w:hint="eastAsia" w:ascii="宋体" w:hAnsi="宋体" w:eastAsia="宋体" w:cs="仿宋_GB2312"/>
                <w:color w:val="auto"/>
                <w:shd w:val="clear" w:color="auto" w:fill="FFFFFF"/>
                <w:lang w:eastAsia="zh-CN"/>
              </w:rPr>
              <w:t>北</w:t>
            </w:r>
            <w:r>
              <w:rPr>
                <w:rFonts w:hint="eastAsia" w:ascii="宋体" w:hAnsi="宋体" w:eastAsia="宋体" w:cs="仿宋_GB2312"/>
                <w:color w:val="auto"/>
                <w:shd w:val="clear" w:color="auto" w:fill="FFFFFF"/>
              </w:rPr>
              <w:t>城门</w:t>
            </w:r>
            <w:r>
              <w:rPr>
                <w:rFonts w:hint="eastAsia" w:ascii="宋体" w:hAnsi="宋体" w:eastAsia="宋体" w:cs="仿宋_GB2312"/>
                <w:color w:val="auto"/>
                <w:shd w:val="clear" w:color="auto" w:fill="FFFFFF"/>
                <w:lang w:eastAsia="zh-CN"/>
              </w:rPr>
              <w:t>电梯项目</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项目编号：魏都区政府采购中心 WZCG-G201</w:t>
            </w:r>
            <w:r>
              <w:rPr>
                <w:rFonts w:hint="eastAsia" w:ascii="宋体" w:hAnsi="宋体" w:cs="仿宋_GB2312"/>
                <w:color w:val="auto"/>
                <w:sz w:val="24"/>
                <w:szCs w:val="24"/>
                <w:lang w:val="en-US" w:eastAsia="zh-CN"/>
              </w:rPr>
              <w:t>9</w:t>
            </w:r>
            <w:r>
              <w:rPr>
                <w:rFonts w:hint="eastAsia" w:ascii="宋体" w:hAnsi="宋体" w:cs="仿宋_GB2312"/>
                <w:color w:val="auto"/>
                <w:sz w:val="24"/>
                <w:szCs w:val="24"/>
              </w:rPr>
              <w:t>0</w:t>
            </w:r>
            <w:r>
              <w:rPr>
                <w:rFonts w:hint="eastAsia" w:ascii="宋体" w:hAnsi="宋体" w:cs="仿宋_GB2312"/>
                <w:color w:val="auto"/>
                <w:sz w:val="24"/>
                <w:szCs w:val="24"/>
                <w:lang w:val="en-US" w:eastAsia="zh-CN"/>
              </w:rPr>
              <w:t>01</w:t>
            </w:r>
            <w:r>
              <w:rPr>
                <w:rFonts w:hint="default" w:ascii="宋体" w:hAnsi="宋体" w:cs="仿宋_GB2312"/>
                <w:color w:val="auto"/>
                <w:sz w:val="24"/>
                <w:szCs w:val="24"/>
                <w:lang w:val="en-GB" w:eastAsia="zh-CN"/>
              </w:rPr>
              <w:t>-2</w:t>
            </w:r>
            <w:r>
              <w:rPr>
                <w:rFonts w:hint="eastAsia" w:ascii="宋体" w:hAnsi="宋体" w:cs="仿宋_GB2312"/>
                <w:color w:val="auto"/>
                <w:sz w:val="24"/>
                <w:szCs w:val="24"/>
              </w:rPr>
              <w:t>号</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          许昌市公共资源交易中心 JZFCG-G201</w:t>
            </w:r>
            <w:r>
              <w:rPr>
                <w:rFonts w:hint="eastAsia" w:ascii="宋体" w:hAnsi="宋体" w:cs="仿宋_GB2312"/>
                <w:color w:val="auto"/>
                <w:sz w:val="24"/>
                <w:szCs w:val="24"/>
                <w:lang w:val="en-US" w:eastAsia="zh-CN"/>
              </w:rPr>
              <w:t>9011</w:t>
            </w:r>
            <w:r>
              <w:rPr>
                <w:rFonts w:hint="default" w:ascii="宋体" w:hAnsi="宋体" w:cs="仿宋_GB2312"/>
                <w:color w:val="auto"/>
                <w:sz w:val="24"/>
                <w:szCs w:val="24"/>
                <w:lang w:val="en-GB" w:eastAsia="zh-CN"/>
              </w:rPr>
              <w:t>-2</w:t>
            </w:r>
            <w:r>
              <w:rPr>
                <w:rFonts w:hint="eastAsia" w:ascii="宋体" w:hAnsi="宋体" w:cs="仿宋_GB2312"/>
                <w:color w:val="auto"/>
                <w:sz w:val="24"/>
                <w:szCs w:val="24"/>
              </w:rPr>
              <w:t xml:space="preserve">号  </w:t>
            </w:r>
          </w:p>
          <w:p>
            <w:pPr>
              <w:autoSpaceDE w:val="0"/>
              <w:autoSpaceDN w:val="0"/>
              <w:adjustRightInd w:val="0"/>
              <w:spacing w:line="360" w:lineRule="auto"/>
              <w:jc w:val="left"/>
              <w:rPr>
                <w:rFonts w:hint="eastAsia" w:ascii="宋体" w:hAnsi="宋体" w:eastAsia="宋体" w:cs="仿宋_GB2312"/>
                <w:color w:val="auto"/>
                <w:sz w:val="24"/>
                <w:szCs w:val="24"/>
                <w:lang w:val="en-US" w:eastAsia="zh-CN"/>
              </w:rPr>
            </w:pPr>
            <w:r>
              <w:rPr>
                <w:rFonts w:hint="eastAsia" w:ascii="宋体" w:hAnsi="宋体" w:cs="仿宋_GB2312"/>
                <w:color w:val="auto"/>
                <w:sz w:val="24"/>
                <w:szCs w:val="24"/>
              </w:rPr>
              <w:t>项目内容：</w:t>
            </w:r>
            <w:r>
              <w:rPr>
                <w:rFonts w:hint="eastAsia" w:ascii="宋体" w:hAnsi="宋体" w:eastAsia="宋体" w:cs="仿宋_GB2312"/>
                <w:color w:val="auto"/>
                <w:shd w:val="clear" w:color="auto" w:fill="FFFFFF"/>
              </w:rPr>
              <w:t>曹魏古城</w:t>
            </w:r>
            <w:r>
              <w:rPr>
                <w:rFonts w:hint="eastAsia" w:ascii="宋体" w:hAnsi="宋体" w:eastAsia="宋体" w:cs="仿宋_GB2312"/>
                <w:color w:val="auto"/>
                <w:shd w:val="clear" w:color="auto" w:fill="FFFFFF"/>
                <w:lang w:eastAsia="zh-CN"/>
              </w:rPr>
              <w:t>北</w:t>
            </w:r>
            <w:r>
              <w:rPr>
                <w:rFonts w:hint="eastAsia" w:ascii="宋体" w:hAnsi="宋体" w:eastAsia="宋体" w:cs="仿宋_GB2312"/>
                <w:color w:val="auto"/>
                <w:shd w:val="clear" w:color="auto" w:fill="FFFFFF"/>
              </w:rPr>
              <w:t>城门</w:t>
            </w:r>
            <w:r>
              <w:rPr>
                <w:rFonts w:hint="eastAsia" w:ascii="宋体" w:hAnsi="宋体" w:eastAsia="宋体" w:cs="仿宋_GB2312"/>
                <w:color w:val="auto"/>
                <w:shd w:val="clear" w:color="auto" w:fill="FFFFFF"/>
                <w:lang w:eastAsia="zh-CN"/>
              </w:rPr>
              <w:t>电梯项目</w:t>
            </w:r>
            <w:r>
              <w:rPr>
                <w:rFonts w:hint="eastAsia" w:ascii="宋体" w:hAnsi="宋体" w:cs="仿宋_GB2312"/>
                <w:color w:val="auto"/>
                <w:sz w:val="24"/>
                <w:szCs w:val="24"/>
                <w:lang w:eastAsia="zh-CN"/>
              </w:rPr>
              <w:t>相关采购</w:t>
            </w:r>
          </w:p>
          <w:p>
            <w:pPr>
              <w:autoSpaceDE w:val="0"/>
              <w:autoSpaceDN w:val="0"/>
              <w:adjustRightInd w:val="0"/>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项目地址：许昌市曹魏古城</w:t>
            </w:r>
            <w:r>
              <w:rPr>
                <w:rFonts w:hint="eastAsia" w:ascii="宋体" w:hAnsi="宋体" w:cs="仿宋_GB2312"/>
                <w:color w:val="auto"/>
                <w:sz w:val="24"/>
                <w:szCs w:val="24"/>
                <w:lang w:eastAsia="zh-CN"/>
              </w:rPr>
              <w:t>北</w:t>
            </w:r>
            <w:r>
              <w:rPr>
                <w:rFonts w:hint="eastAsia" w:ascii="宋体" w:hAnsi="宋体" w:cs="仿宋_GB2312"/>
                <w:color w:val="auto"/>
                <w:sz w:val="24"/>
                <w:szCs w:val="24"/>
              </w:rPr>
              <w:t>城门</w:t>
            </w:r>
            <w:r>
              <w:rPr>
                <w:rFonts w:hint="eastAsia" w:ascii="宋体" w:hAnsi="宋体" w:cs="仿宋_GB2312"/>
                <w:color w:val="auto"/>
                <w:sz w:val="24"/>
                <w:szCs w:val="24"/>
                <w:lang w:val="en-US" w:eastAsia="zh-CN"/>
              </w:rPr>
              <w:t>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采购人</w:t>
            </w:r>
          </w:p>
        </w:tc>
        <w:tc>
          <w:tcPr>
            <w:tcW w:w="6813" w:type="dxa"/>
            <w:vAlign w:val="center"/>
          </w:tcPr>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采购人：许昌市曹魏古城开发建设有限公司</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地 址：许昌市劳动路1012号</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联系人：李晶               </w:t>
            </w:r>
            <w:r>
              <w:rPr>
                <w:rFonts w:hint="eastAsia" w:ascii="宋体" w:hAnsi="宋体" w:cs="仿宋_GB2312"/>
                <w:color w:val="auto"/>
                <w:sz w:val="24"/>
                <w:szCs w:val="24"/>
                <w:lang w:val="en-US" w:eastAsia="zh-CN"/>
              </w:rPr>
              <w:t xml:space="preserve"> </w:t>
            </w:r>
            <w:r>
              <w:rPr>
                <w:rFonts w:hint="eastAsia" w:ascii="宋体" w:hAnsi="宋体" w:cs="仿宋_GB2312"/>
                <w:color w:val="auto"/>
                <w:sz w:val="24"/>
                <w:szCs w:val="24"/>
              </w:rPr>
              <w:t>电话：0374-6060619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3</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代理机构</w:t>
            </w:r>
          </w:p>
        </w:tc>
        <w:tc>
          <w:tcPr>
            <w:tcW w:w="6813" w:type="dxa"/>
            <w:vAlign w:val="center"/>
          </w:tcPr>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代理机构：许昌市魏都区政府采购中心</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地址：许昌市天宝路魏都区政府办公楼5楼557室</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联系人：张良               </w:t>
            </w:r>
            <w:r>
              <w:rPr>
                <w:rFonts w:hint="eastAsia" w:ascii="宋体" w:hAnsi="宋体" w:cs="仿宋_GB2312"/>
                <w:color w:val="auto"/>
                <w:sz w:val="24"/>
                <w:szCs w:val="24"/>
                <w:lang w:val="en-US" w:eastAsia="zh-CN"/>
              </w:rPr>
              <w:t xml:space="preserve"> </w:t>
            </w:r>
            <w:r>
              <w:rPr>
                <w:rFonts w:hint="eastAsia" w:ascii="宋体" w:hAnsi="宋体" w:cs="仿宋_GB2312"/>
                <w:color w:val="auto"/>
                <w:sz w:val="24"/>
                <w:szCs w:val="24"/>
              </w:rPr>
              <w:t>电话：0374-3325658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4</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一、</w:t>
            </w:r>
            <w:r>
              <w:rPr>
                <w:rFonts w:ascii="宋体" w:hAnsi="宋体" w:cs="宋体"/>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2、事业单位法人证书。（事业单位投标提供）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3、执业许可证。（非专业服务机构投标提供）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宋体"/>
                <w:bCs/>
                <w:color w:val="auto"/>
                <w:sz w:val="24"/>
                <w:szCs w:val="24"/>
                <w:lang w:val="zh-CN"/>
              </w:rPr>
              <w:t>5、自然人身份证明。（自然人投标提供）</w:t>
            </w:r>
          </w:p>
          <w:p>
            <w:pPr>
              <w:autoSpaceDE w:val="0"/>
              <w:autoSpaceDN w:val="0"/>
              <w:adjustRightInd w:val="0"/>
              <w:spacing w:line="360" w:lineRule="auto"/>
              <w:jc w:val="left"/>
              <w:rPr>
                <w:rFonts w:ascii="宋体" w:hAnsi="宋体" w:cs="仿宋_GB2312"/>
                <w:b/>
                <w:color w:val="auto"/>
                <w:sz w:val="24"/>
                <w:szCs w:val="24"/>
              </w:rPr>
            </w:pPr>
            <w:r>
              <w:rPr>
                <w:rFonts w:hint="eastAsia" w:ascii="宋体" w:hAnsi="宋体" w:cs="仿宋_GB2312"/>
                <w:b/>
                <w:color w:val="auto"/>
                <w:sz w:val="24"/>
                <w:szCs w:val="24"/>
              </w:rPr>
              <w:t>二、财务状况报告相关材料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仿宋_GB2312"/>
                <w:color w:val="auto"/>
                <w:sz w:val="24"/>
                <w:szCs w:val="24"/>
              </w:rPr>
              <w:t>1、</w:t>
            </w:r>
            <w:r>
              <w:rPr>
                <w:rFonts w:hint="default" w:ascii="宋体" w:hAnsi="宋体" w:cs="宋体"/>
                <w:bCs/>
                <w:color w:val="auto"/>
                <w:sz w:val="24"/>
                <w:szCs w:val="24"/>
                <w:lang w:val="en-GB"/>
              </w:rPr>
              <w:t>2017</w:t>
            </w:r>
            <w:r>
              <w:rPr>
                <w:rFonts w:hint="eastAsia" w:ascii="宋体" w:hAnsi="宋体" w:cs="宋体"/>
                <w:bCs/>
                <w:color w:val="auto"/>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仿宋_GB2312"/>
                <w:color w:val="auto"/>
                <w:sz w:val="24"/>
                <w:szCs w:val="24"/>
              </w:rPr>
              <w:t>2、</w:t>
            </w:r>
            <w:r>
              <w:rPr>
                <w:rFonts w:hint="eastAsia" w:ascii="宋体" w:hAnsi="宋体" w:cs="宋体"/>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cs="仿宋_GB2312"/>
                <w:b/>
                <w:color w:val="auto"/>
                <w:sz w:val="24"/>
                <w:szCs w:val="24"/>
              </w:rPr>
            </w:pPr>
            <w:r>
              <w:rPr>
                <w:rFonts w:hint="eastAsia" w:ascii="宋体" w:hAnsi="宋体" w:cs="仿宋_GB2312"/>
                <w:b/>
                <w:color w:val="auto"/>
                <w:sz w:val="24"/>
                <w:szCs w:val="24"/>
              </w:rPr>
              <w:t>三、依法缴纳税收相关材料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四、依法缴纳社会保障资金的证明材料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bCs/>
                <w:color w:val="auto"/>
                <w:sz w:val="24"/>
                <w:szCs w:val="24"/>
                <w:lang w:val="zh-CN"/>
              </w:rPr>
              <w:t>相关设备的购置发票、专业技术人员职称证书、用工合同等或者</w:t>
            </w:r>
            <w:r>
              <w:rPr>
                <w:rFonts w:hint="eastAsia" w:ascii="宋体" w:hAnsi="宋体" w:cs="宋体"/>
                <w:color w:val="auto"/>
                <w:kern w:val="0"/>
                <w:sz w:val="24"/>
                <w:szCs w:val="24"/>
              </w:rPr>
              <w:t>附投标人相关承诺函或声明。</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color w:val="auto"/>
                <w:kern w:val="0"/>
                <w:sz w:val="24"/>
                <w:szCs w:val="24"/>
              </w:rPr>
              <w:t>六、</w:t>
            </w:r>
            <w:r>
              <w:rPr>
                <w:rFonts w:ascii="宋体" w:hAnsi="宋体" w:cs="宋体"/>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投标人“</w:t>
            </w:r>
            <w:r>
              <w:rPr>
                <w:rFonts w:ascii="宋体" w:hAnsi="宋体" w:cs="宋体"/>
                <w:bCs/>
                <w:color w:val="auto"/>
                <w:sz w:val="24"/>
                <w:szCs w:val="24"/>
                <w:lang w:val="zh-CN"/>
              </w:rPr>
              <w:t>参加政府采购活动前3年内在经营活动中没有重大违法记录的书面声明</w:t>
            </w:r>
            <w:r>
              <w:rPr>
                <w:rFonts w:hint="eastAsia" w:ascii="宋体" w:hAnsi="宋体" w:cs="宋体"/>
                <w:bCs/>
                <w:color w:val="auto"/>
                <w:sz w:val="24"/>
                <w:szCs w:val="24"/>
                <w:lang w:val="zh-CN"/>
              </w:rPr>
              <w:t>”。 重大违法记录，是指投标人因违法经营受到刑事处罚或者责令停产停业、吊销许可证或者执照、较大数额罚款等行政处罚。</w:t>
            </w:r>
          </w:p>
          <w:p>
            <w:pPr>
              <w:pStyle w:val="38"/>
              <w:widowControl/>
              <w:shd w:val="clear" w:color="auto" w:fill="FFFFFF"/>
              <w:spacing w:line="360" w:lineRule="auto"/>
              <w:contextualSpacing/>
              <w:jc w:val="left"/>
              <w:rPr>
                <w:rFonts w:hint="eastAsia" w:ascii="宋体" w:hAnsi="宋体" w:eastAsia="宋体" w:cs="仿宋_GB2312"/>
                <w:b/>
                <w:color w:val="auto"/>
                <w:kern w:val="2"/>
                <w:sz w:val="24"/>
                <w:szCs w:val="24"/>
                <w:shd w:val="clear" w:color="auto" w:fill="FFFFFF"/>
                <w:lang w:val="en-US" w:eastAsia="zh-CN" w:bidi="ar-SA"/>
              </w:rPr>
            </w:pPr>
            <w:r>
              <w:rPr>
                <w:rFonts w:hint="eastAsia" w:ascii="宋体" w:hAnsi="宋体" w:eastAsia="宋体" w:cs="仿宋_GB2312"/>
                <w:b/>
                <w:color w:val="auto"/>
                <w:kern w:val="2"/>
                <w:sz w:val="24"/>
                <w:szCs w:val="24"/>
                <w:shd w:val="clear" w:color="auto" w:fill="FFFFFF"/>
                <w:lang w:val="en-US" w:eastAsia="zh-CN" w:bidi="ar-SA"/>
              </w:rPr>
              <w:t>七、</w:t>
            </w:r>
            <w:r>
              <w:rPr>
                <w:rFonts w:hint="eastAsia" w:ascii="宋体" w:hAnsi="宋体" w:eastAsia="宋体" w:cs="黑体"/>
                <w:b/>
                <w:bCs/>
                <w:kern w:val="2"/>
                <w:sz w:val="24"/>
                <w:szCs w:val="24"/>
                <w:lang w:val="en-US" w:eastAsia="zh-CN" w:bidi="ar-SA"/>
              </w:rPr>
              <w:t>投标人如为制造商，应同时具备特种设备（电梯）制造许可证（乘客电梯A级）、特种设备（电梯）安装改造维修许可证（乘客电梯A级）；投标人如为代理商，应同时具备特种设备（电梯）安装改造维修许可证（乘客电梯A级），并有制造厂商的专项授权委托书，且所投标品牌制造厂商具有特种设备（电梯）制造许可证（乘客电梯A级）、特种设备（电梯）安装改造维修许可证（乘客电梯A级）。</w:t>
            </w:r>
          </w:p>
          <w:p>
            <w:pPr>
              <w:pStyle w:val="38"/>
              <w:widowControl/>
              <w:shd w:val="clear" w:color="auto" w:fill="FFFFFF"/>
              <w:spacing w:line="360" w:lineRule="auto"/>
              <w:contextualSpacing/>
              <w:jc w:val="left"/>
              <w:rPr>
                <w:rFonts w:ascii="宋体" w:hAnsi="宋体" w:eastAsia="宋体" w:cs="仿宋_GB2312"/>
                <w:b/>
                <w:color w:val="auto"/>
                <w:kern w:val="2"/>
                <w:sz w:val="24"/>
                <w:szCs w:val="24"/>
                <w:shd w:val="clear" w:color="auto" w:fill="FFFFFF"/>
                <w:lang w:val="zh-CN" w:eastAsia="zh-CN" w:bidi="ar-SA"/>
              </w:rPr>
            </w:pPr>
            <w:r>
              <w:rPr>
                <w:rFonts w:hint="eastAsia" w:ascii="宋体" w:hAnsi="宋体" w:eastAsia="宋体" w:cs="仿宋_GB2312"/>
                <w:b/>
                <w:color w:val="auto"/>
                <w:kern w:val="2"/>
                <w:sz w:val="24"/>
                <w:szCs w:val="24"/>
                <w:shd w:val="clear" w:color="auto" w:fill="FFFFFF"/>
                <w:lang w:val="en-US" w:eastAsia="zh-CN" w:bidi="ar-SA"/>
              </w:rPr>
              <w:t>八、</w:t>
            </w:r>
            <w:r>
              <w:rPr>
                <w:rFonts w:hint="eastAsia" w:ascii="宋体" w:hAnsi="宋体" w:eastAsia="宋体" w:cs="黑体"/>
                <w:b/>
                <w:bCs/>
                <w:kern w:val="2"/>
                <w:sz w:val="24"/>
                <w:szCs w:val="24"/>
                <w:lang w:val="en-US" w:eastAsia="zh-CN" w:bidi="ar-SA"/>
              </w:rPr>
              <w:t>拟派项目经理须具有机电工程专业二级及以上建造师注册证（不含临时执业资格证书）。</w:t>
            </w:r>
          </w:p>
          <w:p>
            <w:pPr>
              <w:pStyle w:val="38"/>
              <w:widowControl/>
              <w:shd w:val="clear" w:color="auto" w:fill="FFFFFF"/>
              <w:spacing w:line="360" w:lineRule="auto"/>
              <w:contextualSpacing/>
              <w:jc w:val="left"/>
              <w:rPr>
                <w:rFonts w:ascii="宋体" w:hAnsi="宋体" w:cs="宋体"/>
                <w:color w:val="auto"/>
                <w:kern w:val="0"/>
                <w:sz w:val="24"/>
                <w:szCs w:val="24"/>
              </w:rPr>
            </w:pPr>
            <w:r>
              <w:rPr>
                <w:rFonts w:hint="eastAsia" w:ascii="宋体" w:hAnsi="宋体" w:cs="宋体"/>
                <w:b/>
                <w:bCs/>
                <w:color w:val="auto"/>
                <w:sz w:val="24"/>
                <w:szCs w:val="24"/>
                <w:lang w:val="zh-CN"/>
              </w:rPr>
              <w:t>九、</w:t>
            </w:r>
            <w:r>
              <w:rPr>
                <w:rFonts w:ascii="宋体" w:hAnsi="宋体" w:cs="仿宋_GB2312"/>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中国政府采购网</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 xml:space="preserve"> (www.ccgp.gov.cn)政府采购严重违法失信行为记录名单的投标人</w:t>
            </w:r>
            <w:r>
              <w:rPr>
                <w:rFonts w:hint="eastAsia" w:ascii="宋体" w:hAnsi="宋体" w:cs="仿宋_GB2312"/>
                <w:b/>
                <w:color w:val="auto"/>
                <w:sz w:val="24"/>
                <w:szCs w:val="24"/>
                <w:shd w:val="clear" w:color="auto" w:fill="FFFFFF"/>
                <w:lang w:eastAsia="zh-CN"/>
              </w:rPr>
              <w:t>；</w:t>
            </w:r>
            <w:r>
              <w:rPr>
                <w:rFonts w:hint="eastAsia" w:ascii="宋体" w:hAnsi="宋体" w:eastAsia="宋体" w:cs="仿宋_GB2312"/>
                <w:b/>
                <w:bCs/>
                <w:color w:val="auto"/>
                <w:shd w:val="clear" w:color="auto" w:fill="FFFFFF"/>
              </w:rPr>
              <w:t>“国家企业信用公示系统”网站（www.gsxt.gov.cn）严重违法失信企业名单（黑名单）的投标人</w:t>
            </w:r>
            <w:r>
              <w:rPr>
                <w:rFonts w:hint="eastAsia" w:ascii="宋体" w:hAnsi="宋体" w:cs="宋体"/>
                <w:b/>
                <w:bCs/>
                <w:color w:val="auto"/>
                <w:sz w:val="24"/>
                <w:szCs w:val="24"/>
                <w:lang w:val="zh-CN"/>
              </w:rPr>
              <w:t>。</w:t>
            </w:r>
            <w:r>
              <w:rPr>
                <w:rFonts w:hint="eastAsia" w:ascii="宋体" w:hAnsi="宋体" w:cs="宋体"/>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1、查询渠道：“信用中国”网站（</w:t>
            </w:r>
            <w:r>
              <w:rPr>
                <w:rFonts w:ascii="宋体" w:hAnsi="宋体" w:cs="宋体"/>
                <w:color w:val="auto"/>
                <w:kern w:val="0"/>
                <w:sz w:val="24"/>
                <w:szCs w:val="24"/>
              </w:rPr>
              <w:t>www.creditchina.gov.cn</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“中国政府采购网”（</w:t>
            </w:r>
            <w:r>
              <w:rPr>
                <w:rFonts w:ascii="宋体" w:hAnsi="宋体" w:cs="宋体"/>
                <w:color w:val="auto"/>
                <w:kern w:val="0"/>
                <w:sz w:val="24"/>
                <w:szCs w:val="24"/>
              </w:rPr>
              <w:t>www.ccgp.gov.cn</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和</w:t>
            </w:r>
            <w:r>
              <w:rPr>
                <w:rFonts w:hint="eastAsia" w:ascii="宋体" w:hAnsi="宋体" w:eastAsia="宋体" w:cs="仿宋_GB2312"/>
                <w:color w:val="auto"/>
                <w:shd w:val="clear" w:color="auto" w:fill="FFFFFF"/>
              </w:rPr>
              <w:t>“国家企业信用公示系统”网站（www.gsxt.gov.cn）</w:t>
            </w:r>
            <w:r>
              <w:rPr>
                <w:rFonts w:hint="eastAsia" w:ascii="宋体" w:hAnsi="宋体" w:cs="宋体"/>
                <w:color w:val="auto"/>
                <w:kern w:val="0"/>
                <w:sz w:val="24"/>
                <w:szCs w:val="24"/>
              </w:rPr>
              <w:t>；</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2、截止时间：同投标截止时间；</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仿宋_GB2312"/>
                <w:color w:val="auto"/>
                <w:sz w:val="24"/>
                <w:szCs w:val="24"/>
              </w:rPr>
            </w:pPr>
            <w:r>
              <w:rPr>
                <w:rFonts w:hint="eastAsia" w:ascii="宋体" w:hAnsi="宋体" w:cs="宋体"/>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联合体投标</w:t>
            </w:r>
          </w:p>
        </w:tc>
        <w:tc>
          <w:tcPr>
            <w:tcW w:w="6813" w:type="dxa"/>
            <w:vAlign w:val="center"/>
          </w:tcPr>
          <w:p>
            <w:pPr>
              <w:autoSpaceDE w:val="0"/>
              <w:autoSpaceDN w:val="0"/>
              <w:adjustRightInd w:val="0"/>
              <w:spacing w:line="276" w:lineRule="auto"/>
              <w:rPr>
                <w:rFonts w:ascii="宋体" w:hAnsi="宋体" w:cs="宋体"/>
                <w:bCs/>
                <w:color w:val="auto"/>
                <w:sz w:val="24"/>
                <w:szCs w:val="24"/>
                <w:lang w:val="zh-CN"/>
              </w:rPr>
            </w:pPr>
            <w:r>
              <w:rPr>
                <w:rFonts w:hint="eastAsia" w:ascii="宋体" w:hAnsi="宋体" w:cs="宋体"/>
                <w:color w:val="auto"/>
                <w:kern w:val="0"/>
                <w:sz w:val="24"/>
                <w:szCs w:val="24"/>
              </w:rPr>
              <w:t>本项目</w:t>
            </w: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color w:val="auto"/>
                <w:kern w:val="0"/>
                <w:sz w:val="24"/>
                <w:szCs w:val="24"/>
              </w:rPr>
              <w:t>不接受</w:t>
            </w:r>
            <w:r>
              <w:rPr>
                <w:rFonts w:hint="eastAsia" w:ascii="宋体" w:hAnsi="宋体" w:cs="宋体"/>
                <w:bCs/>
                <w:color w:val="auto"/>
                <w:sz w:val="24"/>
                <w:szCs w:val="24"/>
                <w:lang w:val="zh-CN"/>
              </w:rPr>
              <w:t>□接受</w:t>
            </w:r>
            <w:r>
              <w:rPr>
                <w:rFonts w:hint="eastAsia" w:ascii="宋体" w:hAnsi="宋体" w:cs="宋体"/>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6</w:t>
            </w:r>
          </w:p>
        </w:tc>
        <w:tc>
          <w:tcPr>
            <w:tcW w:w="2268" w:type="dxa"/>
            <w:vAlign w:val="center"/>
          </w:tcPr>
          <w:p>
            <w:pPr>
              <w:autoSpaceDE w:val="0"/>
              <w:autoSpaceDN w:val="0"/>
              <w:adjustRightInd w:val="0"/>
              <w:spacing w:line="276" w:lineRule="auto"/>
              <w:ind w:firstLine="361" w:firstLineChars="150"/>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最高限价</w:t>
            </w:r>
          </w:p>
        </w:tc>
        <w:tc>
          <w:tcPr>
            <w:tcW w:w="6813" w:type="dxa"/>
            <w:vAlign w:val="center"/>
          </w:tcPr>
          <w:p>
            <w:pPr>
              <w:autoSpaceDE w:val="0"/>
              <w:autoSpaceDN w:val="0"/>
              <w:adjustRightInd w:val="0"/>
              <w:spacing w:line="276" w:lineRule="auto"/>
              <w:rPr>
                <w:rFonts w:ascii="宋体" w:hAnsi="宋体" w:cs="宋体"/>
                <w:bCs/>
                <w:color w:val="auto"/>
                <w:sz w:val="24"/>
                <w:szCs w:val="24"/>
                <w:lang w:val="zh-CN"/>
              </w:rPr>
            </w:pPr>
            <w:r>
              <w:rPr>
                <w:rFonts w:hint="default" w:ascii="宋体" w:hAnsi="宋体" w:cs="宋体"/>
                <w:bCs/>
                <w:color w:val="auto"/>
                <w:sz w:val="24"/>
                <w:szCs w:val="24"/>
                <w:lang w:val="en-GB"/>
              </w:rPr>
              <w:t>3124000</w:t>
            </w:r>
            <w:r>
              <w:rPr>
                <w:rFonts w:hint="eastAsia" w:ascii="宋体" w:hAnsi="宋体" w:cs="宋体"/>
                <w:bCs/>
                <w:color w:val="auto"/>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7</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现场考察</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不组织</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t>□</w:t>
            </w:r>
            <w:r>
              <w:rPr>
                <w:rFonts w:hint="eastAsia" w:ascii="宋体" w:hAnsi="宋体" w:cs="宋体"/>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8</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不召开</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进口产品参与</w:t>
            </w:r>
          </w:p>
        </w:tc>
        <w:tc>
          <w:tcPr>
            <w:tcW w:w="6813" w:type="dxa"/>
            <w:vAlign w:val="center"/>
          </w:tcPr>
          <w:p>
            <w:pPr>
              <w:autoSpaceDE w:val="0"/>
              <w:autoSpaceDN w:val="0"/>
              <w:adjustRightInd w:val="0"/>
              <w:spacing w:line="276" w:lineRule="auto"/>
              <w:rPr>
                <w:rFonts w:ascii="宋体" w:hAnsi="宋体"/>
                <w:color w:val="auto"/>
                <w:sz w:val="24"/>
                <w:szCs w:val="24"/>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10</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投标有效期</w:t>
            </w:r>
          </w:p>
        </w:tc>
        <w:tc>
          <w:tcPr>
            <w:tcW w:w="6813" w:type="dxa"/>
            <w:vAlign w:val="center"/>
          </w:tcPr>
          <w:p>
            <w:pPr>
              <w:autoSpaceDE w:val="0"/>
              <w:autoSpaceDN w:val="0"/>
              <w:adjustRightInd w:val="0"/>
              <w:spacing w:line="360" w:lineRule="auto"/>
              <w:rPr>
                <w:rFonts w:ascii="宋体" w:hAnsi="宋体" w:cs="仿宋_GB2312"/>
                <w:color w:val="auto"/>
                <w:sz w:val="24"/>
                <w:szCs w:val="24"/>
              </w:rPr>
            </w:pPr>
            <w:r>
              <w:rPr>
                <w:rFonts w:hint="eastAsia" w:ascii="宋体" w:hAnsi="宋体" w:cs="仿宋_GB2312"/>
                <w:color w:val="auto"/>
                <w:sz w:val="24"/>
                <w:szCs w:val="24"/>
              </w:rPr>
              <w:t>60天（自</w:t>
            </w:r>
            <w:r>
              <w:rPr>
                <w:rFonts w:hint="eastAsia" w:ascii="宋体" w:hAnsi="宋体" w:cs="宋体"/>
                <w:color w:val="auto"/>
                <w:kern w:val="0"/>
                <w:sz w:val="24"/>
                <w:szCs w:val="24"/>
              </w:rPr>
              <w:t>提交投标文件的截止之日起算</w:t>
            </w:r>
            <w:r>
              <w:rPr>
                <w:rFonts w:hint="eastAsia" w:ascii="宋体" w:hAnsi="宋体" w:cs="仿宋_GB2312"/>
                <w:color w:val="auto"/>
                <w:sz w:val="24"/>
                <w:szCs w:val="24"/>
              </w:rPr>
              <w:t>）</w:t>
            </w:r>
          </w:p>
          <w:p>
            <w:pPr>
              <w:autoSpaceDE w:val="0"/>
              <w:autoSpaceDN w:val="0"/>
              <w:adjustRightInd w:val="0"/>
              <w:spacing w:line="360" w:lineRule="auto"/>
              <w:rPr>
                <w:rFonts w:ascii="宋体" w:hAnsi="宋体" w:cs="仿宋_GB2312"/>
                <w:color w:val="auto"/>
                <w:sz w:val="24"/>
                <w:szCs w:val="24"/>
              </w:rPr>
            </w:pPr>
            <w:r>
              <w:rPr>
                <w:rFonts w:ascii="宋体" w:hAnsi="宋体" w:cs="仿宋_GB2312"/>
                <w:color w:val="auto"/>
                <w:sz w:val="24"/>
                <w:szCs w:val="24"/>
                <w:lang w:val="zh-CN"/>
              </w:rPr>
              <w:t>中标</w:t>
            </w:r>
            <w:r>
              <w:rPr>
                <w:rFonts w:hint="eastAsia" w:ascii="宋体" w:hAnsi="宋体" w:cs="仿宋_GB2312"/>
                <w:color w:val="auto"/>
                <w:sz w:val="24"/>
                <w:szCs w:val="24"/>
                <w:lang w:val="zh-CN"/>
              </w:rPr>
              <w:t>人投标</w:t>
            </w:r>
            <w:r>
              <w:rPr>
                <w:rFonts w:ascii="宋体" w:hAnsi="宋体" w:cs="仿宋_GB2312"/>
                <w:color w:val="auto"/>
                <w:sz w:val="24"/>
                <w:szCs w:val="24"/>
                <w:lang w:val="zh-CN"/>
              </w:rPr>
              <w:t>有效期延</w:t>
            </w:r>
            <w:r>
              <w:rPr>
                <w:rFonts w:hint="eastAsia" w:ascii="宋体" w:hAnsi="宋体" w:cs="仿宋_GB2312"/>
                <w:color w:val="auto"/>
                <w:sz w:val="24"/>
                <w:szCs w:val="24"/>
                <w:lang w:val="zh-CN"/>
              </w:rPr>
              <w:t>至合同</w:t>
            </w:r>
            <w:r>
              <w:rPr>
                <w:rFonts w:ascii="宋体" w:hAnsi="宋体" w:cs="仿宋_GB2312"/>
                <w:color w:val="auto"/>
                <w:sz w:val="24"/>
                <w:szCs w:val="24"/>
                <w:lang w:val="zh-CN"/>
              </w:rPr>
              <w:t>验收之日</w:t>
            </w:r>
            <w:r>
              <w:rPr>
                <w:rFonts w:hint="eastAsia" w:ascii="宋体" w:hAnsi="宋体" w:cs="仿宋_GB2312"/>
                <w:color w:val="auto"/>
                <w:sz w:val="24"/>
                <w:szCs w:val="24"/>
                <w:lang w:val="zh-CN"/>
              </w:rPr>
              <w:t>，</w:t>
            </w:r>
            <w:r>
              <w:rPr>
                <w:rFonts w:hint="eastAsia" w:ascii="宋体" w:hAnsi="宋体" w:cs="宋体"/>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11</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ascii="宋体" w:hAnsi="宋体" w:cs="宋体"/>
                <w:bCs/>
                <w:color w:val="auto"/>
                <w:sz w:val="24"/>
                <w:szCs w:val="24"/>
                <w:lang w:val="zh-CN"/>
              </w:rPr>
              <w:t>中标人将本项目的非主体、非关键性</w:t>
            </w:r>
          </w:p>
          <w:p>
            <w:pPr>
              <w:autoSpaceDE w:val="0"/>
              <w:autoSpaceDN w:val="0"/>
              <w:adjustRightInd w:val="0"/>
              <w:spacing w:line="360" w:lineRule="auto"/>
              <w:jc w:val="center"/>
              <w:rPr>
                <w:rFonts w:ascii="宋体" w:hAnsi="宋体" w:cs="仿宋_GB2312"/>
                <w:color w:val="auto"/>
                <w:sz w:val="24"/>
                <w:szCs w:val="24"/>
              </w:rPr>
            </w:pPr>
            <w:r>
              <w:rPr>
                <w:rFonts w:ascii="宋体" w:hAnsi="宋体" w:cs="宋体"/>
                <w:bCs/>
                <w:color w:val="auto"/>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color w:val="auto"/>
                <w:sz w:val="24"/>
                <w:szCs w:val="24"/>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s="仿宋_GB2312"/>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投标截止及</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开标时间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bookmarkStart w:id="9" w:name="_GoBack"/>
            <w:bookmarkEnd w:id="9"/>
            <w:r>
              <w:rPr>
                <w:rFonts w:hint="eastAsia" w:ascii="宋体" w:hAnsi="宋体" w:cs="宋体"/>
                <w:bCs/>
                <w:color w:val="auto"/>
                <w:sz w:val="24"/>
                <w:szCs w:val="24"/>
                <w:lang w:val="en-US" w:eastAsia="zh-CN"/>
              </w:rPr>
              <w:t>2019</w:t>
            </w:r>
            <w:r>
              <w:rPr>
                <w:rFonts w:hint="eastAsia" w:ascii="宋体" w:hAnsi="宋体" w:cs="宋体"/>
                <w:bCs/>
                <w:color w:val="auto"/>
                <w:sz w:val="24"/>
                <w:szCs w:val="24"/>
                <w:lang w:val="zh-CN"/>
              </w:rPr>
              <w:t>年</w:t>
            </w:r>
            <w:r>
              <w:rPr>
                <w:rFonts w:hint="eastAsia" w:ascii="宋体" w:hAnsi="宋体" w:cs="宋体"/>
                <w:bCs/>
                <w:color w:val="auto"/>
                <w:sz w:val="24"/>
                <w:szCs w:val="24"/>
                <w:lang w:val="en-US" w:eastAsia="zh-CN"/>
              </w:rPr>
              <w:t>6</w:t>
            </w:r>
            <w:r>
              <w:rPr>
                <w:rFonts w:hint="eastAsia" w:ascii="宋体" w:hAnsi="宋体" w:cs="宋体"/>
                <w:bCs/>
                <w:color w:val="auto"/>
                <w:sz w:val="24"/>
                <w:szCs w:val="24"/>
                <w:lang w:val="zh-CN"/>
              </w:rPr>
              <w:t>月</w:t>
            </w:r>
            <w:r>
              <w:rPr>
                <w:rFonts w:hint="eastAsia" w:ascii="宋体" w:hAnsi="宋体" w:cs="宋体"/>
                <w:bCs/>
                <w:color w:val="auto"/>
                <w:sz w:val="24"/>
                <w:szCs w:val="24"/>
                <w:lang w:val="en-US" w:eastAsia="zh-CN"/>
              </w:rPr>
              <w:t>14</w:t>
            </w:r>
            <w:r>
              <w:rPr>
                <w:rFonts w:hint="eastAsia" w:ascii="宋体" w:hAnsi="宋体" w:cs="宋体"/>
                <w:bCs/>
                <w:color w:val="auto"/>
                <w:sz w:val="24"/>
                <w:szCs w:val="24"/>
                <w:lang w:val="zh-CN"/>
              </w:rPr>
              <w:t>日</w:t>
            </w:r>
            <w:r>
              <w:rPr>
                <w:rFonts w:hint="eastAsia" w:ascii="宋体" w:hAnsi="宋体" w:cs="宋体"/>
                <w:bCs/>
                <w:color w:val="auto"/>
                <w:sz w:val="24"/>
                <w:szCs w:val="24"/>
                <w:lang w:val="en-US" w:eastAsia="zh-CN"/>
              </w:rPr>
              <w:t>8</w:t>
            </w:r>
            <w:r>
              <w:rPr>
                <w:rFonts w:hint="eastAsia" w:ascii="宋体" w:hAnsi="宋体" w:cs="宋体"/>
                <w:bCs/>
                <w:color w:val="auto"/>
                <w:sz w:val="24"/>
                <w:szCs w:val="24"/>
                <w:lang w:val="zh-CN"/>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13</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递交投标文件</w:t>
            </w:r>
          </w:p>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及开标地点</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许昌市公共资源交易中心三楼开标</w:t>
            </w:r>
            <w:r>
              <w:rPr>
                <w:rFonts w:hint="eastAsia" w:ascii="宋体" w:hAnsi="宋体" w:cs="宋体"/>
                <w:bCs/>
                <w:color w:val="auto"/>
                <w:sz w:val="24"/>
                <w:szCs w:val="24"/>
                <w:lang w:val="en-GB" w:eastAsia="zh-CN"/>
              </w:rPr>
              <w:t>三</w:t>
            </w:r>
            <w:r>
              <w:rPr>
                <w:rFonts w:hint="eastAsia" w:ascii="宋体" w:hAnsi="宋体" w:cs="宋体"/>
                <w:bCs/>
                <w:color w:val="auto"/>
                <w:sz w:val="24"/>
                <w:szCs w:val="24"/>
                <w:lang w:val="zh-CN"/>
              </w:rPr>
              <w:t>室（</w:t>
            </w:r>
            <w:r>
              <w:rPr>
                <w:rFonts w:ascii="宋体" w:hAnsi="宋体" w:cs="宋体"/>
                <w:bCs/>
                <w:color w:val="auto"/>
                <w:sz w:val="24"/>
                <w:szCs w:val="24"/>
                <w:lang w:val="zh-CN"/>
              </w:rPr>
              <w:t>龙兴路与竹林路交汇处</w:t>
            </w:r>
            <w:r>
              <w:rPr>
                <w:rFonts w:hint="eastAsia" w:ascii="宋体" w:hAnsi="宋体" w:cs="宋体"/>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14</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宋体"/>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金额：</w:t>
            </w:r>
            <w:r>
              <w:rPr>
                <w:rFonts w:hint="eastAsia" w:ascii="宋体" w:hAnsi="宋体" w:cs="仿宋_GB2312"/>
                <w:color w:val="auto"/>
                <w:sz w:val="24"/>
                <w:szCs w:val="24"/>
                <w:lang w:val="zh-CN" w:eastAsia="zh-CN"/>
              </w:rPr>
              <w:t>陆</w:t>
            </w:r>
            <w:r>
              <w:rPr>
                <w:rFonts w:hint="eastAsia" w:ascii="宋体" w:hAnsi="宋体" w:cs="仿宋_GB2312"/>
                <w:color w:val="auto"/>
                <w:sz w:val="24"/>
                <w:szCs w:val="24"/>
                <w:lang w:val="zh-CN"/>
              </w:rPr>
              <w:t>万贰仟元整（¥</w:t>
            </w:r>
            <w:r>
              <w:rPr>
                <w:rFonts w:hint="eastAsia" w:ascii="宋体" w:hAnsi="宋体" w:cs="仿宋_GB2312"/>
                <w:color w:val="auto"/>
                <w:sz w:val="24"/>
                <w:szCs w:val="24"/>
                <w:lang w:val="en-US" w:eastAsia="zh-CN"/>
              </w:rPr>
              <w:t>62000元</w:t>
            </w:r>
            <w:r>
              <w:rPr>
                <w:rFonts w:hint="eastAsia" w:ascii="宋体" w:hAnsi="宋体" w:cs="仿宋_GB2312"/>
                <w:color w:val="auto"/>
                <w:sz w:val="24"/>
                <w:szCs w:val="24"/>
                <w:lang w:val="zh-CN"/>
              </w:rPr>
              <w:t>）</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三、投标保证金缴纳方式：</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仿宋_GB2312"/>
                <w:color w:val="auto"/>
                <w:sz w:val="24"/>
                <w:szCs w:val="24"/>
                <w:lang w:val="zh-CN"/>
              </w:rPr>
              <w:t>http://221.14.6.70:8088/ggzy</w:t>
            </w:r>
            <w:r>
              <w:rPr>
                <w:rFonts w:hint="eastAsia" w:ascii="宋体" w:hAnsi="宋体" w:cs="仿宋_GB2312"/>
                <w:color w:val="auto"/>
                <w:sz w:val="24"/>
                <w:szCs w:val="24"/>
                <w:lang w:val="zh-CN"/>
              </w:rPr>
              <w:fldChar w:fldCharType="end"/>
            </w:r>
            <w:r>
              <w:rPr>
                <w:rFonts w:hint="eastAsia" w:ascii="宋体" w:hAnsi="宋体" w:cs="仿宋_GB2312"/>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15</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color w:val="auto"/>
                <w:sz w:val="24"/>
                <w:szCs w:val="24"/>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16</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仿宋_GB2312"/>
                <w:color w:val="auto"/>
                <w:sz w:val="24"/>
                <w:szCs w:val="24"/>
              </w:rPr>
              <w:t>采购人澄清或修改招标文件时间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投标截止时间15日前（</w:t>
            </w:r>
            <w:r>
              <w:rPr>
                <w:rFonts w:hint="eastAsia" w:ascii="宋体" w:hAnsi="宋体" w:cs="仿宋_GB2312"/>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17</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投标人对采购文件质疑截止时间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18</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投标文件份数</w:t>
            </w:r>
          </w:p>
        </w:tc>
        <w:tc>
          <w:tcPr>
            <w:tcW w:w="6813" w:type="dxa"/>
            <w:vAlign w:val="center"/>
          </w:tcPr>
          <w:p>
            <w:pPr>
              <w:autoSpaceDE w:val="0"/>
              <w:autoSpaceDN w:val="0"/>
              <w:adjustRightInd w:val="0"/>
              <w:spacing w:line="360" w:lineRule="auto"/>
              <w:rPr>
                <w:rFonts w:ascii="宋体" w:hAnsi="宋体" w:cs="宋体"/>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ascii="宋体" w:hAnsi="宋体" w:cs="仿宋_GB2312"/>
                <w:color w:val="auto"/>
                <w:sz w:val="24"/>
                <w:szCs w:val="24"/>
              </w:rPr>
              <w:t>正本</w:t>
            </w:r>
            <w:r>
              <w:rPr>
                <w:rFonts w:hint="eastAsia" w:ascii="宋体" w:hAnsi="宋体" w:cs="仿宋_GB2312"/>
                <w:b/>
                <w:color w:val="auto"/>
                <w:sz w:val="24"/>
                <w:szCs w:val="24"/>
              </w:rPr>
              <w:t>一</w:t>
            </w:r>
            <w:r>
              <w:rPr>
                <w:rFonts w:hint="eastAsia" w:ascii="宋体" w:hAnsi="宋体" w:cs="仿宋_GB2312"/>
                <w:color w:val="auto"/>
                <w:sz w:val="24"/>
                <w:szCs w:val="24"/>
              </w:rPr>
              <w:t>份，副本</w:t>
            </w:r>
            <w:r>
              <w:rPr>
                <w:rFonts w:hint="eastAsia" w:ascii="宋体" w:hAnsi="宋体" w:cs="仿宋_GB2312"/>
                <w:color w:val="auto"/>
                <w:sz w:val="24"/>
                <w:szCs w:val="24"/>
                <w:lang w:eastAsia="zh-CN"/>
              </w:rPr>
              <w:t>二</w:t>
            </w:r>
            <w:r>
              <w:rPr>
                <w:rFonts w:hint="eastAsia" w:ascii="宋体" w:hAnsi="宋体" w:cs="仿宋_GB2312"/>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ascii="宋体" w:hAnsi="宋体" w:cs="宋体"/>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19</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投标文件的</w:t>
            </w:r>
          </w:p>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ascii="宋体" w:hAnsi="宋体" w:cs="仿宋_GB2312"/>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20</w:t>
            </w:r>
          </w:p>
        </w:tc>
        <w:tc>
          <w:tcPr>
            <w:tcW w:w="2268" w:type="dxa"/>
            <w:vAlign w:val="center"/>
          </w:tcPr>
          <w:p>
            <w:pPr>
              <w:autoSpaceDE w:val="0"/>
              <w:autoSpaceDN w:val="0"/>
              <w:adjustRightInd w:val="0"/>
              <w:spacing w:line="360" w:lineRule="auto"/>
              <w:jc w:val="center"/>
              <w:rPr>
                <w:rFonts w:ascii="宋体" w:hAnsi="宋体" w:cs="仿宋_GB2312"/>
                <w:color w:val="auto"/>
                <w:sz w:val="24"/>
                <w:szCs w:val="24"/>
              </w:rPr>
            </w:pPr>
            <w:r>
              <w:rPr>
                <w:rFonts w:hint="eastAsia" w:ascii="宋体" w:hAnsi="宋体" w:cs="黑体"/>
                <w:color w:val="auto"/>
                <w:sz w:val="24"/>
                <w:szCs w:val="24"/>
              </w:rPr>
              <w:t>评标委员会组建</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21</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仿宋_GB2312"/>
                <w:color w:val="auto"/>
                <w:sz w:val="24"/>
                <w:szCs w:val="24"/>
              </w:rPr>
              <w:t>评标方法</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综合评分法</w:t>
            </w:r>
            <w:r>
              <w:rPr>
                <w:rFonts w:hint="eastAsia" w:ascii="宋体" w:hAnsi="宋体" w:cs="宋体"/>
                <w:color w:val="auto"/>
                <w:kern w:val="0"/>
                <w:sz w:val="24"/>
                <w:szCs w:val="24"/>
                <w:lang w:val="zh-CN"/>
              </w:rPr>
              <w:t xml:space="preserve">  </w:t>
            </w:r>
            <w:r>
              <w:rPr>
                <w:rFonts w:hint="eastAsia" w:ascii="宋体" w:hAnsi="宋体" w:cs="宋体"/>
                <w:b/>
                <w:bCs/>
                <w:color w:val="auto"/>
                <w:sz w:val="24"/>
                <w:szCs w:val="24"/>
                <w:lang w:val="zh-CN"/>
              </w:rPr>
              <w:t>□</w:t>
            </w:r>
            <w:r>
              <w:rPr>
                <w:rFonts w:hint="eastAsia" w:ascii="宋体" w:hAnsi="宋体" w:cs="仿宋_GB2312"/>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一楼交易见证部，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23</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履约保证金</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无要求</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sym w:font="Wingdings 2" w:char="0052"/>
            </w:r>
            <w:r>
              <w:rPr>
                <w:rFonts w:hint="eastAsia" w:ascii="宋体" w:hAnsi="宋体" w:cs="宋体"/>
                <w:color w:val="auto"/>
                <w:sz w:val="24"/>
                <w:szCs w:val="24"/>
              </w:rPr>
              <w:t>要求提交。履约保证金的数额为合同金额的</w:t>
            </w:r>
            <w:r>
              <w:rPr>
                <w:rFonts w:hint="eastAsia" w:ascii="宋体" w:hAnsi="宋体" w:cs="宋体"/>
                <w:color w:val="auto"/>
                <w:sz w:val="24"/>
                <w:szCs w:val="24"/>
                <w:u w:val="single"/>
                <w:lang w:val="en-US" w:eastAsia="zh-CN"/>
              </w:rPr>
              <w:t>5</w:t>
            </w:r>
            <w:r>
              <w:rPr>
                <w:rFonts w:hint="eastAsia" w:ascii="宋体" w:hAnsi="宋体" w:cs="宋体"/>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24</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不收取</w:t>
            </w:r>
          </w:p>
          <w:p>
            <w:pPr>
              <w:autoSpaceDE w:val="0"/>
              <w:autoSpaceDN w:val="0"/>
              <w:spacing w:line="360" w:lineRule="auto"/>
              <w:contextualSpacing/>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收取中标人。</w:t>
            </w:r>
            <w:r>
              <w:rPr>
                <w:rFonts w:hint="eastAsia" w:ascii="宋体" w:hAnsi="宋体" w:cs="宋体"/>
                <w:b/>
                <w:bCs/>
                <w:color w:val="auto"/>
                <w:sz w:val="24"/>
                <w:szCs w:val="24"/>
                <w:lang w:val="zh-CN"/>
              </w:rPr>
              <w:t>□</w:t>
            </w:r>
            <w:r>
              <w:rPr>
                <w:rFonts w:hint="eastAsia" w:ascii="宋体" w:hAnsi="宋体" w:cs="宋体"/>
                <w:bCs/>
                <w:color w:val="auto"/>
                <w:sz w:val="24"/>
                <w:szCs w:val="24"/>
                <w:lang w:val="zh-CN"/>
              </w:rPr>
              <w:t>收取采购人。</w:t>
            </w:r>
            <w:r>
              <w:rPr>
                <w:rFonts w:hint="eastAsia" w:ascii="宋体" w:hAnsi="宋体" w:cs="宋体"/>
                <w:color w:val="auto"/>
                <w:sz w:val="24"/>
                <w:szCs w:val="24"/>
              </w:rPr>
              <w:t>收取标准:中标合同金额的</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25</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中标人需提交</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的资料</w:t>
            </w:r>
          </w:p>
        </w:tc>
        <w:tc>
          <w:tcPr>
            <w:tcW w:w="6813" w:type="dxa"/>
            <w:vAlign w:val="center"/>
          </w:tcPr>
          <w:p>
            <w:pPr>
              <w:autoSpaceDE w:val="0"/>
              <w:autoSpaceDN w:val="0"/>
              <w:adjustRightInd w:val="0"/>
              <w:spacing w:line="360" w:lineRule="auto"/>
              <w:rPr>
                <w:rFonts w:hint="eastAsia" w:ascii="宋体" w:hAnsi="宋体" w:cs="宋体"/>
                <w:bCs/>
                <w:color w:val="auto"/>
                <w:sz w:val="24"/>
                <w:szCs w:val="24"/>
                <w:lang w:val="zh-CN"/>
              </w:rPr>
            </w:pPr>
            <w:r>
              <w:rPr>
                <w:rFonts w:hint="eastAsia" w:ascii="宋体" w:hAnsi="宋体" w:cs="宋体"/>
                <w:bCs/>
                <w:color w:val="auto"/>
                <w:sz w:val="24"/>
                <w:szCs w:val="24"/>
                <w:lang w:val="zh-CN" w:eastAsia="zh-CN"/>
              </w:rPr>
              <w:t>1、中标</w:t>
            </w:r>
            <w:r>
              <w:rPr>
                <w:rFonts w:hint="eastAsia" w:ascii="宋体" w:hAnsi="宋体" w:cs="宋体"/>
                <w:bCs/>
                <w:color w:val="auto"/>
                <w:sz w:val="24"/>
                <w:szCs w:val="24"/>
                <w:lang w:val="zh-CN"/>
              </w:rPr>
              <w:t>人须在评标结束之时24小时内向许昌市魏都区政府采购中心发送最终分项报价一览表电子档，并同时电话通知工作人员。邮箱：</w:t>
            </w:r>
            <w:r>
              <w:rPr>
                <w:rFonts w:hint="eastAsia" w:ascii="宋体" w:hAnsi="宋体" w:cs="宋体"/>
                <w:bCs/>
                <w:color w:val="auto"/>
                <w:sz w:val="24"/>
                <w:szCs w:val="24"/>
                <w:lang w:val="zh-CN"/>
              </w:rPr>
              <w:fldChar w:fldCharType="begin"/>
            </w:r>
            <w:r>
              <w:rPr>
                <w:rFonts w:hint="eastAsia" w:ascii="宋体" w:hAnsi="宋体" w:cs="宋体"/>
                <w:bCs/>
                <w:color w:val="auto"/>
                <w:sz w:val="24"/>
                <w:szCs w:val="24"/>
                <w:lang w:val="zh-CN"/>
              </w:rPr>
              <w:instrText xml:space="preserve"> HYPERLINK "mailto:xcszfcg@163.com" </w:instrText>
            </w:r>
            <w:r>
              <w:rPr>
                <w:rFonts w:hint="eastAsia" w:ascii="宋体" w:hAnsi="宋体" w:cs="宋体"/>
                <w:bCs/>
                <w:color w:val="auto"/>
                <w:sz w:val="24"/>
                <w:szCs w:val="24"/>
                <w:lang w:val="zh-CN"/>
              </w:rPr>
              <w:fldChar w:fldCharType="separate"/>
            </w:r>
            <w:r>
              <w:rPr>
                <w:rFonts w:hint="eastAsia" w:ascii="宋体" w:hAnsi="宋体" w:cs="宋体"/>
                <w:bCs/>
                <w:color w:val="auto"/>
                <w:sz w:val="24"/>
                <w:szCs w:val="24"/>
                <w:lang w:val="zh-CN" w:eastAsia="zh-CN"/>
              </w:rPr>
              <w:t>wdq_cgzx</w:t>
            </w:r>
            <w:r>
              <w:rPr>
                <w:rFonts w:hint="eastAsia" w:ascii="宋体" w:hAnsi="宋体" w:cs="宋体"/>
                <w:bCs/>
                <w:color w:val="auto"/>
                <w:sz w:val="24"/>
                <w:szCs w:val="24"/>
                <w:lang w:val="zh-CN"/>
              </w:rPr>
              <w:t>@1</w:t>
            </w:r>
            <w:r>
              <w:rPr>
                <w:rFonts w:hint="eastAsia" w:ascii="宋体" w:hAnsi="宋体" w:cs="宋体"/>
                <w:bCs/>
                <w:color w:val="auto"/>
                <w:sz w:val="24"/>
                <w:szCs w:val="24"/>
                <w:lang w:val="zh-CN" w:eastAsia="zh-CN"/>
              </w:rPr>
              <w:t>26</w:t>
            </w:r>
            <w:r>
              <w:rPr>
                <w:rFonts w:hint="eastAsia" w:ascii="宋体" w:hAnsi="宋体" w:cs="宋体"/>
                <w:bCs/>
                <w:color w:val="auto"/>
                <w:sz w:val="24"/>
                <w:szCs w:val="24"/>
                <w:lang w:val="zh-CN"/>
              </w:rPr>
              <w:t>.com</w:t>
            </w:r>
            <w:r>
              <w:rPr>
                <w:rFonts w:hint="eastAsia" w:ascii="宋体" w:hAnsi="宋体" w:cs="宋体"/>
                <w:bCs/>
                <w:color w:val="auto"/>
                <w:sz w:val="24"/>
                <w:szCs w:val="24"/>
                <w:lang w:val="zh-CN"/>
              </w:rPr>
              <w:fldChar w:fldCharType="end"/>
            </w:r>
            <w:r>
              <w:rPr>
                <w:rFonts w:hint="eastAsia" w:ascii="宋体" w:hAnsi="宋体" w:cs="宋体"/>
                <w:bCs/>
                <w:color w:val="auto"/>
                <w:sz w:val="24"/>
                <w:szCs w:val="24"/>
                <w:lang w:val="zh-CN"/>
              </w:rPr>
              <w:t>。</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eastAsia="zh-CN"/>
              </w:rPr>
              <w:t>2、中标人在领取中标通知书时，须向许昌市魏都区政府采购中心提供《领取中标（成交）通知书授权函》，授权函应包括被授权人的身份证复印件、联系方式等详细信息并加盖公章。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26</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cs="宋体"/>
                <w:bCs/>
                <w:color w:val="auto"/>
                <w:sz w:val="24"/>
                <w:szCs w:val="24"/>
                <w:lang w:val="zh-CN"/>
              </w:rPr>
            </w:pPr>
            <w:r>
              <w:rPr>
                <w:rFonts w:hint="eastAsia" w:hAnsi="宋体" w:cs="宋体"/>
                <w:color w:val="auto"/>
                <w:sz w:val="24"/>
                <w:lang w:val="zh-CN"/>
              </w:rPr>
              <w:sym w:font="Wingdings 2" w:char="00A3"/>
            </w: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both"/>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w:t>
      </w:r>
      <w:r>
        <w:rPr>
          <w:rFonts w:ascii="宋体" w:hAnsi="宋体" w:cs="宋体"/>
          <w:b/>
          <w:kern w:val="0"/>
          <w:sz w:val="24"/>
          <w:szCs w:val="24"/>
        </w:rPr>
        <w:t>.</w:t>
      </w:r>
      <w:r>
        <w:rPr>
          <w:rFonts w:hint="eastAsia" w:ascii="宋体" w:hAnsi="宋体" w:cs="宋体"/>
          <w:b/>
          <w:kern w:val="0"/>
          <w:sz w:val="24"/>
          <w:szCs w:val="24"/>
        </w:rPr>
        <w:t>适用范围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1.1本招标文件仅适用于本次“投标邀请”中所述采购项目。</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1.2本招标文件解释权属于“投标邀请”所述的采购人。</w:t>
      </w:r>
    </w:p>
    <w:p>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hint="eastAsia" w:ascii="宋体" w:hAnsi="宋体" w:cs="宋体"/>
          <w:b/>
          <w:kern w:val="0"/>
          <w:sz w:val="24"/>
          <w:szCs w:val="24"/>
        </w:rPr>
        <w:t>定义</w:t>
      </w:r>
    </w:p>
    <w:p>
      <w:pPr>
        <w:spacing w:line="360" w:lineRule="auto"/>
        <w:contextualSpacing/>
        <w:rPr>
          <w:rFonts w:ascii="宋体" w:hAnsi="宋体" w:cs="宋体"/>
          <w:kern w:val="0"/>
          <w:sz w:val="24"/>
          <w:szCs w:val="24"/>
        </w:rPr>
      </w:pPr>
      <w:r>
        <w:rPr>
          <w:rFonts w:hint="eastAsia" w:ascii="宋体" w:hAnsi="宋体" w:cs="宋体"/>
          <w:kern w:val="0"/>
          <w:sz w:val="24"/>
          <w:szCs w:val="24"/>
        </w:rPr>
        <w:t>2.1“采购项目”：“投标人须知前附表”中所述的采购项目。</w:t>
      </w:r>
    </w:p>
    <w:p>
      <w:pPr>
        <w:spacing w:line="360" w:lineRule="auto"/>
        <w:contextualSpacing/>
        <w:rPr>
          <w:rFonts w:ascii="宋体" w:hAnsi="宋体" w:cs="宋体"/>
          <w:kern w:val="0"/>
          <w:sz w:val="24"/>
          <w:szCs w:val="24"/>
        </w:rPr>
      </w:pPr>
      <w:r>
        <w:rPr>
          <w:rFonts w:hint="eastAsia" w:ascii="宋体" w:hAnsi="宋体" w:cs="宋体"/>
          <w:kern w:val="0"/>
          <w:sz w:val="24"/>
          <w:szCs w:val="24"/>
        </w:rPr>
        <w:t>2.2“招标人”：“投标人须知前附表”中所述的组织本次招标的代理机构和采购人。</w:t>
      </w:r>
    </w:p>
    <w:p>
      <w:pPr>
        <w:spacing w:line="360" w:lineRule="auto"/>
        <w:contextualSpacing/>
        <w:rPr>
          <w:rFonts w:ascii="宋体" w:hAnsi="宋体" w:cs="宋体"/>
          <w:kern w:val="0"/>
          <w:sz w:val="24"/>
          <w:szCs w:val="24"/>
        </w:rPr>
      </w:pPr>
      <w:r>
        <w:rPr>
          <w:rFonts w:hint="eastAsia" w:ascii="宋体" w:hAnsi="宋体" w:cs="宋体"/>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kern w:val="0"/>
          <w:sz w:val="24"/>
          <w:szCs w:val="24"/>
        </w:rPr>
        <w:t>2.4“代理机构”：接受采购人委托，代理采购项目的采购代理机构。代理机构名称、地址、电话、联系人见“投标人须知前附表”。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sz w:val="24"/>
          <w:szCs w:val="24"/>
        </w:rPr>
        <w:t>采购代理机构及其分支机构不得在所代理的采购项目中投标或者代理投标</w:t>
      </w:r>
      <w:r>
        <w:rPr>
          <w:rFonts w:hint="eastAsia" w:ascii="宋体" w:hAnsi="宋体" w:cs="宋体"/>
          <w:kern w:val="0"/>
          <w:sz w:val="24"/>
          <w:szCs w:val="24"/>
        </w:rPr>
        <w:t>，不得为所代理的采购项目的投标人参加本项目提供投标咨询。</w:t>
      </w:r>
    </w:p>
    <w:p>
      <w:pPr>
        <w:spacing w:line="360" w:lineRule="auto"/>
        <w:contextualSpacing/>
        <w:rPr>
          <w:rFonts w:ascii="宋体" w:hAnsi="宋体" w:cs="宋体"/>
          <w:kern w:val="0"/>
          <w:sz w:val="24"/>
          <w:szCs w:val="24"/>
        </w:rPr>
      </w:pPr>
      <w:r>
        <w:rPr>
          <w:rFonts w:hint="eastAsia" w:ascii="宋体" w:hAnsi="宋体" w:cs="宋体"/>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ascii="宋体" w:hAnsi="宋体" w:cs="宋体"/>
          <w:kern w:val="0"/>
          <w:sz w:val="24"/>
          <w:szCs w:val="24"/>
        </w:rPr>
      </w:pPr>
      <w:r>
        <w:rPr>
          <w:rFonts w:hint="eastAsia" w:ascii="宋体" w:hAnsi="宋体" w:cs="宋体"/>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2.8.1 </w:t>
      </w:r>
      <w:r>
        <w:rPr>
          <w:rFonts w:ascii="宋体" w:hAnsi="宋体" w:cs="宋体"/>
          <w:kern w:val="0"/>
          <w:sz w:val="24"/>
          <w:szCs w:val="24"/>
        </w:rPr>
        <w:t>招标文件列明不允许或未列明允许进口产品参加投标的，均视为拒绝进口产品参加投标。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2.8.2 </w:t>
      </w:r>
      <w:r>
        <w:rPr>
          <w:rFonts w:ascii="宋体" w:hAnsi="宋体" w:cs="宋体"/>
          <w:kern w:val="0"/>
          <w:sz w:val="24"/>
          <w:szCs w:val="24"/>
        </w:rPr>
        <w:t>如</w:t>
      </w:r>
      <w:r>
        <w:rPr>
          <w:rFonts w:hint="eastAsia" w:ascii="宋体" w:hAnsi="宋体" w:cs="宋体"/>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pPr>
        <w:spacing w:line="360" w:lineRule="auto"/>
        <w:contextualSpacing/>
        <w:rPr>
          <w:rFonts w:ascii="宋体" w:hAnsi="宋体" w:cs="宋体"/>
          <w:kern w:val="0"/>
          <w:sz w:val="24"/>
          <w:szCs w:val="24"/>
        </w:rPr>
      </w:pPr>
      <w:r>
        <w:rPr>
          <w:rFonts w:hint="eastAsia" w:ascii="宋体" w:hAnsi="宋体" w:cs="宋体"/>
          <w:kern w:val="0"/>
          <w:sz w:val="24"/>
          <w:szCs w:val="24"/>
        </w:rPr>
        <w:t>2.9 招标文件中凡标有“★”的条款均系实质性要求条款。</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3.合格的投标人</w:t>
      </w:r>
    </w:p>
    <w:p>
      <w:pPr>
        <w:pStyle w:val="47"/>
        <w:numPr>
          <w:ilvl w:val="0"/>
          <w:numId w:val="0"/>
        </w:numPr>
        <w:tabs>
          <w:tab w:val="left" w:pos="0"/>
        </w:tabs>
        <w:adjustRightInd/>
        <w:spacing w:line="360" w:lineRule="auto"/>
        <w:contextualSpacing/>
        <w:rPr>
          <w:rFonts w:ascii="宋体" w:hAnsi="宋体" w:eastAsia="宋体" w:cs="宋体"/>
          <w:sz w:val="24"/>
          <w:szCs w:val="24"/>
        </w:rPr>
      </w:pPr>
      <w:r>
        <w:rPr>
          <w:rFonts w:hint="eastAsia" w:ascii="宋体" w:hAnsi="宋体" w:eastAsia="宋体" w:cs="宋体"/>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符合本项目“投标邀请”和“投标人须知前附表”中规定的合格投标人所必须具备的条件。</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政府采购活动中查询及使用投标人信用记录的具体要求为：投标人未被列入失信被执行人、重大税收违法案件当事人名单、</w:t>
      </w:r>
      <w:r>
        <w:rPr>
          <w:rFonts w:ascii="宋体" w:hAnsi="宋体" w:cs="仿宋_GB2312"/>
          <w:color w:val="000000"/>
          <w:sz w:val="24"/>
          <w:szCs w:val="24"/>
          <w:shd w:val="clear" w:color="auto" w:fill="FFFFFF"/>
        </w:rPr>
        <w:t>政府采购严重违法失信名单</w:t>
      </w:r>
      <w:r>
        <w:rPr>
          <w:rFonts w:hint="eastAsia" w:ascii="宋体" w:hAnsi="宋体" w:cs="仿宋_GB2312"/>
          <w:color w:val="000000"/>
          <w:sz w:val="24"/>
          <w:szCs w:val="24"/>
          <w:shd w:val="clear" w:color="auto" w:fill="FFFFFF"/>
        </w:rPr>
        <w:t>、</w:t>
      </w:r>
      <w:r>
        <w:rPr>
          <w:rFonts w:hint="eastAsia" w:ascii="宋体" w:hAnsi="宋体" w:cs="宋体"/>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（1）查询渠道：查询渠道：“信用中国”网站（</w:t>
      </w:r>
      <w:r>
        <w:rPr>
          <w:rFonts w:ascii="宋体" w:hAnsi="宋体" w:cs="宋体"/>
          <w:kern w:val="0"/>
          <w:sz w:val="24"/>
          <w:szCs w:val="24"/>
        </w:rPr>
        <w:t>www.creditchina.gov.cn</w:t>
      </w:r>
      <w:r>
        <w:rPr>
          <w:rFonts w:hint="eastAsia" w:ascii="宋体" w:hAnsi="宋体" w:cs="宋体"/>
          <w:kern w:val="0"/>
          <w:sz w:val="24"/>
          <w:szCs w:val="24"/>
        </w:rPr>
        <w:t>）</w:t>
      </w:r>
      <w:r>
        <w:rPr>
          <w:rFonts w:hint="eastAsia" w:ascii="宋体" w:hAnsi="宋体" w:cs="宋体"/>
          <w:kern w:val="0"/>
          <w:sz w:val="24"/>
          <w:szCs w:val="24"/>
          <w:lang w:eastAsia="zh-CN"/>
        </w:rPr>
        <w:t>、</w:t>
      </w:r>
      <w:r>
        <w:rPr>
          <w:rFonts w:hint="eastAsia" w:ascii="宋体" w:hAnsi="宋体" w:cs="宋体"/>
          <w:kern w:val="0"/>
          <w:sz w:val="24"/>
          <w:szCs w:val="24"/>
        </w:rPr>
        <w:t>“中国政府采购网”（</w:t>
      </w:r>
      <w:r>
        <w:rPr>
          <w:rFonts w:ascii="宋体" w:hAnsi="宋体" w:cs="宋体"/>
          <w:kern w:val="0"/>
          <w:sz w:val="24"/>
          <w:szCs w:val="24"/>
        </w:rPr>
        <w:t>www.ccgp.gov.cn</w:t>
      </w:r>
      <w:r>
        <w:rPr>
          <w:rFonts w:hint="eastAsia" w:ascii="宋体" w:hAnsi="宋体" w:cs="宋体"/>
          <w:kern w:val="0"/>
          <w:sz w:val="24"/>
          <w:szCs w:val="24"/>
        </w:rPr>
        <w:t>）</w:t>
      </w:r>
      <w:r>
        <w:rPr>
          <w:rFonts w:hint="eastAsia" w:ascii="宋体" w:hAnsi="宋体" w:cs="宋体"/>
          <w:kern w:val="0"/>
          <w:sz w:val="24"/>
          <w:szCs w:val="24"/>
          <w:lang w:eastAsia="zh-CN"/>
        </w:rPr>
        <w:t>、</w:t>
      </w:r>
      <w:r>
        <w:rPr>
          <w:rFonts w:hint="eastAsia" w:ascii="宋体" w:hAnsi="宋体" w:cs="宋体"/>
          <w:kern w:val="0"/>
          <w:sz w:val="24"/>
          <w:szCs w:val="24"/>
        </w:rPr>
        <w:t>“国家企业信用公示系统”网站（www.gsxt.gov.cn）</w:t>
      </w:r>
      <w:r>
        <w:rPr>
          <w:rFonts w:hint="eastAsia" w:ascii="宋体" w:hAnsi="宋体" w:cs="宋体"/>
          <w:kern w:val="0"/>
          <w:sz w:val="24"/>
          <w:szCs w:val="24"/>
          <w:lang w:eastAsia="zh-CN"/>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4</w:t>
      </w:r>
      <w:r>
        <w:rPr>
          <w:rFonts w:ascii="宋体" w:hAnsi="宋体" w:cs="宋体"/>
          <w:kern w:val="0"/>
          <w:sz w:val="24"/>
          <w:szCs w:val="24"/>
        </w:rPr>
        <w:t xml:space="preserve"> </w:t>
      </w:r>
      <w:r>
        <w:rPr>
          <w:rFonts w:hint="eastAsia" w:ascii="宋体" w:hAnsi="宋体" w:cs="宋体"/>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5</w:t>
      </w:r>
      <w:r>
        <w:rPr>
          <w:rFonts w:ascii="宋体" w:hAnsi="宋体" w:cs="宋体"/>
          <w:kern w:val="0"/>
          <w:sz w:val="24"/>
          <w:szCs w:val="24"/>
        </w:rPr>
        <w:t xml:space="preserve"> </w:t>
      </w:r>
      <w:r>
        <w:rPr>
          <w:rFonts w:hint="eastAsia" w:ascii="宋体" w:hAnsi="宋体" w:cs="宋体"/>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6</w:t>
      </w:r>
      <w:r>
        <w:rPr>
          <w:rFonts w:ascii="宋体" w:hAnsi="宋体" w:cs="宋体"/>
          <w:kern w:val="0"/>
          <w:sz w:val="24"/>
          <w:szCs w:val="24"/>
        </w:rPr>
        <w:t xml:space="preserve"> </w:t>
      </w:r>
      <w:r>
        <w:rPr>
          <w:rFonts w:hint="eastAsia" w:ascii="宋体" w:hAnsi="宋体" w:cs="宋体"/>
          <w:kern w:val="0"/>
          <w:sz w:val="24"/>
          <w:szCs w:val="24"/>
        </w:rPr>
        <w:t>“投标邀请”和“投标人须知前附表”规定接受联合体投标的，除应符合本章第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 w:val="24"/>
          <w:szCs w:val="24"/>
        </w:rPr>
        <w:t>承担连带责任</w:t>
      </w:r>
      <w:r>
        <w:rPr>
          <w:rFonts w:ascii="宋体" w:hAnsi="宋体" w:cs="宋体"/>
          <w:kern w:val="0"/>
          <w:sz w:val="24"/>
          <w:szCs w:val="24"/>
        </w:rPr>
        <w:fldChar w:fldCharType="end"/>
      </w:r>
      <w:r>
        <w:rPr>
          <w:rFonts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3.7 法律、行政法规规定的其他条件。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4．合格的货物和服务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4.5 投标人所投产品如被列入</w:t>
      </w:r>
      <w:r>
        <w:rPr>
          <w:rFonts w:ascii="宋体" w:hAnsi="宋体" w:cs="宋体"/>
          <w:kern w:val="0"/>
          <w:sz w:val="24"/>
          <w:szCs w:val="24"/>
        </w:rPr>
        <w:t>《中华人民共和国实施强制性产品认证的产品目录》，</w:t>
      </w:r>
      <w:r>
        <w:rPr>
          <w:rFonts w:hint="eastAsia" w:ascii="宋体" w:hAnsi="宋体" w:cs="宋体"/>
          <w:kern w:val="0"/>
          <w:sz w:val="24"/>
          <w:szCs w:val="24"/>
        </w:rPr>
        <w:t>则该产品应</w:t>
      </w:r>
      <w:r>
        <w:rPr>
          <w:rFonts w:ascii="宋体" w:hAnsi="宋体" w:cs="宋体"/>
          <w:kern w:val="0"/>
          <w:sz w:val="24"/>
          <w:szCs w:val="24"/>
        </w:rPr>
        <w:t>具备国家认监委</w:t>
      </w:r>
      <w:r>
        <w:rPr>
          <w:rFonts w:hint="eastAsia" w:ascii="宋体" w:hAnsi="宋体" w:cs="宋体"/>
          <w:kern w:val="0"/>
          <w:sz w:val="24"/>
          <w:szCs w:val="24"/>
        </w:rPr>
        <w:t>指定强制性产品认证机构</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《中国</w:t>
      </w:r>
      <w:r>
        <w:rPr>
          <w:rFonts w:hint="eastAsia" w:ascii="宋体" w:hAnsi="宋体" w:cs="宋体"/>
          <w:kern w:val="0"/>
          <w:sz w:val="24"/>
          <w:szCs w:val="24"/>
        </w:rPr>
        <w:t>国家</w:t>
      </w:r>
      <w:r>
        <w:rPr>
          <w:rFonts w:ascii="宋体" w:hAnsi="宋体" w:cs="宋体"/>
          <w:kern w:val="0"/>
          <w:sz w:val="24"/>
          <w:szCs w:val="24"/>
        </w:rPr>
        <w:t>强制</w:t>
      </w:r>
      <w:r>
        <w:rPr>
          <w:rFonts w:hint="eastAsia" w:ascii="宋体" w:hAnsi="宋体" w:cs="宋体"/>
          <w:kern w:val="0"/>
          <w:sz w:val="24"/>
          <w:szCs w:val="24"/>
        </w:rPr>
        <w:t>性产品</w:t>
      </w:r>
      <w:r>
        <w:rPr>
          <w:rFonts w:ascii="宋体" w:hAnsi="宋体" w:cs="宋体"/>
          <w:kern w:val="0"/>
          <w:sz w:val="24"/>
          <w:szCs w:val="24"/>
        </w:rPr>
        <w:t>认证</w:t>
      </w:r>
      <w:r>
        <w:rPr>
          <w:rFonts w:hint="eastAsia" w:ascii="宋体" w:hAnsi="宋体" w:cs="宋体"/>
          <w:kern w:val="0"/>
          <w:sz w:val="24"/>
          <w:szCs w:val="24"/>
        </w:rPr>
        <w:t>证书</w:t>
      </w:r>
      <w:r>
        <w:rPr>
          <w:rFonts w:ascii="宋体" w:hAnsi="宋体" w:cs="宋体"/>
          <w:kern w:val="0"/>
          <w:sz w:val="24"/>
          <w:szCs w:val="24"/>
        </w:rPr>
        <w:t>》（CCC 认证）。</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4.6 投标人所投产品如被列入</w:t>
      </w:r>
      <w:r>
        <w:rPr>
          <w:rFonts w:ascii="宋体" w:hAnsi="宋体" w:cs="宋体"/>
          <w:kern w:val="0"/>
          <w:sz w:val="24"/>
          <w:szCs w:val="24"/>
        </w:rPr>
        <w:t>《信息安全产品强制性认证目录》，</w:t>
      </w:r>
      <w:r>
        <w:rPr>
          <w:rFonts w:hint="eastAsia" w:ascii="宋体" w:hAnsi="宋体" w:cs="宋体"/>
          <w:kern w:val="0"/>
          <w:sz w:val="24"/>
          <w:szCs w:val="24"/>
        </w:rPr>
        <w:t>则该产品应</w:t>
      </w:r>
      <w:r>
        <w:rPr>
          <w:rFonts w:ascii="宋体" w:hAnsi="宋体" w:cs="宋体"/>
          <w:kern w:val="0"/>
          <w:sz w:val="24"/>
          <w:szCs w:val="24"/>
        </w:rPr>
        <w:t>具备</w:t>
      </w:r>
      <w:r>
        <w:rPr>
          <w:rFonts w:hint="eastAsia" w:ascii="宋体" w:hAnsi="宋体" w:cs="宋体"/>
          <w:kern w:val="0"/>
          <w:sz w:val="24"/>
          <w:szCs w:val="24"/>
        </w:rPr>
        <w:t>中国信息安全认证中心</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rPr>
          <w:rFonts w:hint="eastAsia"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5．投标费用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6．信息发布</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 w:val="24"/>
          <w:szCs w:val="24"/>
        </w:rPr>
        <w:t>《中国政府采购网》、《河南省政府采购网》、《许昌市政府采购网》</w:t>
      </w:r>
      <w:r>
        <w:rPr>
          <w:rFonts w:hint="eastAsia" w:ascii="宋体" w:hAnsi="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7.采购代理机构代理费用收取标准和方式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7.1 收取标准:按照中标合同金额的比例收取。详</w:t>
      </w:r>
      <w:r>
        <w:rPr>
          <w:rFonts w:hint="eastAsia" w:ascii="宋体" w:hAnsi="宋体" w:cs="仿宋_GB2312"/>
          <w:sz w:val="24"/>
          <w:szCs w:val="24"/>
          <w:lang w:val="zh-CN"/>
        </w:rPr>
        <w:t>见投标人须知前附表。</w:t>
      </w:r>
    </w:p>
    <w:p>
      <w:pPr>
        <w:widowControl/>
        <w:tabs>
          <w:tab w:val="left" w:pos="636"/>
        </w:tabs>
        <w:spacing w:line="360" w:lineRule="auto"/>
        <w:contextualSpacing/>
        <w:jc w:val="left"/>
        <w:rPr>
          <w:rFonts w:ascii="宋体" w:hAnsi="宋体" w:cs="宋体"/>
          <w:kern w:val="0"/>
          <w:sz w:val="24"/>
          <w:szCs w:val="24"/>
        </w:rPr>
      </w:pPr>
      <w:r>
        <w:rPr>
          <w:rFonts w:hint="eastAsia" w:ascii="宋体" w:hAnsi="宋体" w:cs="宋体"/>
          <w:kern w:val="0"/>
          <w:sz w:val="24"/>
          <w:szCs w:val="24"/>
        </w:rPr>
        <w:t>7.2 收取方式：一次性以银行划账、电汇、汇票或支票的形式支付。</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8. 其他</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 w:val="24"/>
          <w:szCs w:val="24"/>
        </w:rPr>
      </w:pP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二、招标文件说明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9．招标文件构成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9.1 招标文件由以下部分组成：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（1）投标邀请（招标公告）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（2）项目需求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（3）投标人须知前附表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（4）投标人须知</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（5）政府采购政策功能</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（6）资格审查与评标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（7）合同条款及格式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（8）投标文件有关格式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（9）本项目招标文件的澄清、答复、修改、补充内容（如有的话）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10.现场考察、开标前答疑会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11.招标文件的澄清或修改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w:t>
      </w:r>
      <w:r>
        <w:rPr>
          <w:rFonts w:ascii="宋体" w:hAnsi="宋体" w:cs="宋体"/>
          <w:kern w:val="0"/>
          <w:sz w:val="24"/>
          <w:szCs w:val="24"/>
        </w:rPr>
        <w:t>.</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hint="eastAsia" w:ascii="宋体" w:hAnsi="宋体" w:cs="宋体"/>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三、投标文件的编制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12． 投标的语言及计量单位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13</w:t>
      </w:r>
      <w:r>
        <w:rPr>
          <w:rFonts w:ascii="宋体" w:hAnsi="宋体" w:cs="宋体"/>
          <w:b/>
          <w:kern w:val="0"/>
          <w:sz w:val="24"/>
          <w:szCs w:val="24"/>
        </w:rPr>
        <w:t xml:space="preserve">. </w:t>
      </w:r>
      <w:r>
        <w:rPr>
          <w:rFonts w:hint="eastAsia" w:ascii="宋体" w:hAnsi="宋体" w:cs="宋体"/>
          <w:b/>
          <w:kern w:val="0"/>
          <w:sz w:val="24"/>
          <w:szCs w:val="24"/>
        </w:rPr>
        <w:t>投标报价</w:t>
      </w:r>
      <w:r>
        <w:rPr>
          <w:rFonts w:ascii="宋体" w:hAnsi="宋体" w:cs="宋体"/>
          <w:b/>
          <w:kern w:val="0"/>
          <w:sz w:val="24"/>
          <w:szCs w:val="24"/>
        </w:rPr>
        <w:t xml:space="preserve"> </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13.1 本次招标项目的投标均以</w:t>
      </w:r>
      <w:r>
        <w:rPr>
          <w:rFonts w:hint="eastAsia" w:ascii="宋体" w:hAnsi="宋体" w:cs="宋体"/>
          <w:b/>
          <w:kern w:val="0"/>
          <w:sz w:val="24"/>
          <w:szCs w:val="24"/>
        </w:rPr>
        <w:t>人民币</w:t>
      </w:r>
      <w:r>
        <w:rPr>
          <w:rFonts w:hint="eastAsia" w:ascii="宋体" w:hAnsi="宋体" w:cs="宋体"/>
          <w:kern w:val="0"/>
          <w:sz w:val="24"/>
          <w:szCs w:val="24"/>
        </w:rPr>
        <w:t>为计算单位。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13.2 采购人不得向投标人索要或者接受其给予的赠品、回扣或者与采购无关的其他商品、服务。</w:t>
      </w:r>
    </w:p>
    <w:p>
      <w:pPr>
        <w:pStyle w:val="43"/>
        <w:spacing w:line="374" w:lineRule="auto"/>
        <w:ind w:firstLine="0" w:firstLineChars="0"/>
        <w:rPr>
          <w:rFonts w:ascii="宋体" w:hAnsi="宋体" w:cs="宋体"/>
          <w:kern w:val="0"/>
          <w:sz w:val="24"/>
          <w:szCs w:val="24"/>
        </w:rPr>
      </w:pPr>
      <w:r>
        <w:rPr>
          <w:rFonts w:hint="eastAsia" w:ascii="宋体" w:hAnsi="宋体" w:cs="宋体"/>
          <w:kern w:val="0"/>
          <w:sz w:val="24"/>
          <w:szCs w:val="24"/>
        </w:rPr>
        <w:t>13.3 投标人应对项目要求的全部内容进行报价，少报漏报将导致其投标</w:t>
      </w:r>
      <w:r>
        <w:rPr>
          <w:rFonts w:hint="eastAsia" w:ascii="宋体" w:hAnsi="宋体" w:cs="宋体"/>
          <w:sz w:val="24"/>
          <w:szCs w:val="24"/>
        </w:rPr>
        <w:t>为非实质性响应予以拒绝。</w:t>
      </w:r>
    </w:p>
    <w:p>
      <w:pPr>
        <w:spacing w:line="360" w:lineRule="auto"/>
        <w:outlineLvl w:val="0"/>
        <w:rPr>
          <w:rFonts w:ascii="宋体" w:hAnsi="宋体" w:cs="宋体"/>
          <w:kern w:val="0"/>
          <w:sz w:val="24"/>
          <w:szCs w:val="24"/>
        </w:rPr>
      </w:pPr>
      <w:r>
        <w:rPr>
          <w:rFonts w:hint="eastAsia" w:ascii="宋体" w:hAnsi="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13.7 报价不得高于本项目最高限价，且不低于成本价。</w:t>
      </w:r>
      <w:r>
        <w:rPr>
          <w:rFonts w:hint="eastAsia" w:ascii="宋体" w:hAnsi="宋体" w:cs="宋体"/>
          <w:sz w:val="24"/>
          <w:szCs w:val="24"/>
        </w:rPr>
        <w:t>本次招标实行</w:t>
      </w:r>
      <w:r>
        <w:rPr>
          <w:rFonts w:hint="eastAsia" w:ascii="宋体" w:cs="宋体"/>
          <w:sz w:val="24"/>
          <w:szCs w:val="24"/>
        </w:rPr>
        <w:t>“</w:t>
      </w:r>
      <w:r>
        <w:rPr>
          <w:rFonts w:hint="eastAsia" w:ascii="宋体" w:hAnsi="宋体" w:cs="宋体"/>
          <w:sz w:val="24"/>
          <w:szCs w:val="24"/>
        </w:rPr>
        <w:t>最高限价（项目控制金额上限）</w:t>
      </w:r>
      <w:r>
        <w:rPr>
          <w:rFonts w:hint="eastAsia" w:ascii="宋体" w:cs="宋体"/>
          <w:sz w:val="24"/>
          <w:szCs w:val="24"/>
        </w:rPr>
        <w:t>”</w:t>
      </w:r>
      <w:r>
        <w:rPr>
          <w:rFonts w:hint="eastAsia" w:ascii="宋体" w:hAnsi="宋体" w:cs="宋体"/>
          <w:sz w:val="24"/>
          <w:szCs w:val="24"/>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13.8 最低报价不能作为中标的保证。</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14．投标有效期</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14.1 投标有效期从提交投标文件的截止之日起算。本项目投标有效期详</w:t>
      </w:r>
      <w:r>
        <w:rPr>
          <w:rFonts w:hint="eastAsia" w:ascii="宋体" w:hAnsi="宋体" w:cs="仿宋_GB2312"/>
          <w:sz w:val="24"/>
          <w:szCs w:val="24"/>
          <w:lang w:val="zh-CN"/>
        </w:rPr>
        <w:t>见投标人须知前附表。</w:t>
      </w:r>
      <w:r>
        <w:rPr>
          <w:rFonts w:hint="eastAsia" w:ascii="宋体" w:hAnsi="宋体" w:cs="宋体"/>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14.2 投标有效期内投标人撤销投标文件的，招标人将不退还投标保证金。</w:t>
      </w:r>
    </w:p>
    <w:p>
      <w:pPr>
        <w:widowControl/>
        <w:tabs>
          <w:tab w:val="left" w:pos="636"/>
        </w:tabs>
        <w:spacing w:line="360" w:lineRule="auto"/>
        <w:contextualSpacing/>
        <w:rPr>
          <w:rFonts w:ascii="宋体" w:hAnsi="宋体" w:cs="宋体"/>
          <w:kern w:val="0"/>
          <w:sz w:val="24"/>
          <w:szCs w:val="24"/>
        </w:rPr>
      </w:pPr>
      <w:r>
        <w:rPr>
          <w:rFonts w:hint="eastAsia" w:ascii="宋体" w:hAnsi="宋体" w:cs="宋体"/>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14.4 中标人的投标文件作为项目合同的附件，其有效期至中标人全部合同义务履行完毕为止。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15．投标文件构成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15.1 投标文件的构成应符合法律法规及招标文件的要求。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15.2 投标人应当按照招标文件的要求编制投标文件。投标文件应当对招标文件提出的要求和条件作出明确响应。</w:t>
      </w:r>
    </w:p>
    <w:p>
      <w:pPr>
        <w:spacing w:line="360" w:lineRule="auto"/>
        <w:contextualSpacing/>
        <w:rPr>
          <w:rFonts w:ascii="宋体" w:hAnsi="宋体" w:cs="宋体"/>
          <w:kern w:val="0"/>
          <w:sz w:val="24"/>
          <w:szCs w:val="24"/>
        </w:rPr>
      </w:pPr>
      <w:r>
        <w:rPr>
          <w:rFonts w:hint="eastAsia" w:ascii="宋体" w:hAnsi="宋体" w:cs="宋体"/>
          <w:kern w:val="0"/>
          <w:sz w:val="24"/>
          <w:szCs w:val="24"/>
        </w:rPr>
        <w:t>15.3 投标文件由资格证明材料、符合性证明材料、其它材料等组成。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ascii="宋体" w:hAnsi="宋体" w:cs="宋体"/>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16.投标文件格式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16.1 投标文件应参照招标文件第七部分（投标文件有关格式）的内容要求、编排顺序和格式要求，投标人应按照以上要求将投标文件编上唯一的连贯页码并以</w:t>
      </w:r>
      <w:r>
        <w:rPr>
          <w:rFonts w:hint="eastAsia" w:ascii="宋体" w:hAnsi="宋体" w:cs="宋体"/>
          <w:b/>
          <w:kern w:val="0"/>
          <w:sz w:val="24"/>
          <w:szCs w:val="24"/>
        </w:rPr>
        <w:t>A4</w:t>
      </w:r>
      <w:r>
        <w:rPr>
          <w:rFonts w:hint="eastAsia" w:ascii="宋体" w:hAnsi="宋体" w:cs="宋体"/>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w:t>
      </w:r>
      <w:r>
        <w:rPr>
          <w:rFonts w:hint="eastAsia" w:ascii="宋体" w:hAnsi="宋体" w:cs="宋体"/>
          <w:kern w:val="0"/>
          <w:sz w:val="24"/>
          <w:szCs w:val="24"/>
        </w:rPr>
        <w:t xml:space="preserve"> </w:t>
      </w:r>
      <w:r>
        <w:rPr>
          <w:rFonts w:hint="eastAsia" w:ascii="宋体" w:hAnsi="宋体" w:cs="宋体"/>
          <w:b/>
          <w:kern w:val="0"/>
          <w:sz w:val="24"/>
          <w:szCs w:val="24"/>
        </w:rPr>
        <w:t>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17.1投标保证金的缴纳</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 投标保证金缴纳方式：</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5.1 投标人网上下载招标文件后</w:t>
      </w:r>
      <w:r>
        <w:rPr>
          <w:rFonts w:hint="eastAsia" w:ascii="宋体" w:hAnsi="宋体" w:cs="仿宋_GB2312"/>
          <w:sz w:val="24"/>
          <w:szCs w:val="24"/>
        </w:rPr>
        <w:t>，</w:t>
      </w:r>
      <w:r>
        <w:rPr>
          <w:rFonts w:hint="eastAsia" w:ascii="宋体" w:hAnsi="宋体" w:cs="仿宋_GB2312"/>
          <w:sz w:val="24"/>
          <w:szCs w:val="24"/>
          <w:lang w:val="zh-CN"/>
        </w:rPr>
        <w:t>登录</w:t>
      </w:r>
      <w:r>
        <w:fldChar w:fldCharType="begin"/>
      </w:r>
      <w:r>
        <w:instrText xml:space="preserve"> HYPERLINK "http://221.14.6.70:8088/ggzy" </w:instrText>
      </w:r>
      <w:r>
        <w:fldChar w:fldCharType="separate"/>
      </w:r>
      <w:r>
        <w:rPr>
          <w:rFonts w:hint="eastAsia" w:ascii="宋体" w:hAnsi="宋体" w:cs="仿宋_GB2312"/>
          <w:sz w:val="24"/>
          <w:szCs w:val="24"/>
        </w:rPr>
        <w:t>http://221.14.6.70:8088/ggzy</w:t>
      </w:r>
      <w:r>
        <w:rPr>
          <w:rFonts w:hint="eastAsia" w:ascii="宋体" w:hAnsi="宋体" w:cs="仿宋_GB2312"/>
          <w:sz w:val="24"/>
          <w:szCs w:val="24"/>
        </w:rPr>
        <w:fldChar w:fldCharType="end"/>
      </w:r>
      <w:r>
        <w:rPr>
          <w:rFonts w:hint="eastAsia" w:ascii="宋体" w:hAnsi="宋体" w:cs="仿宋_GB2312"/>
          <w:sz w:val="24"/>
          <w:szCs w:val="24"/>
          <w:lang w:val="zh-CN"/>
        </w:rPr>
        <w:t>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费用缴纳说明</w:t>
      </w:r>
      <w:r>
        <w:rPr>
          <w:rFonts w:hint="eastAsia" w:ascii="宋体" w:hAnsi="宋体" w:cs="仿宋_GB2312"/>
          <w:sz w:val="24"/>
          <w:szCs w:val="24"/>
        </w:rPr>
        <w:t>”→“</w:t>
      </w:r>
      <w:r>
        <w:rPr>
          <w:rFonts w:hint="eastAsia" w:ascii="宋体" w:hAnsi="宋体" w:cs="仿宋_GB2312"/>
          <w:sz w:val="24"/>
          <w:szCs w:val="24"/>
          <w:lang w:val="zh-CN"/>
        </w:rPr>
        <w:t>保证金缴纳说明单</w:t>
      </w:r>
      <w:r>
        <w:rPr>
          <w:rFonts w:hint="eastAsia" w:ascii="宋体" w:hAnsi="宋体" w:cs="仿宋_GB2312"/>
          <w:sz w:val="24"/>
          <w:szCs w:val="24"/>
        </w:rPr>
        <w:t>”，</w:t>
      </w:r>
      <w:r>
        <w:rPr>
          <w:rFonts w:hint="eastAsia" w:ascii="宋体" w:hAnsi="宋体" w:cs="仿宋_GB2312"/>
          <w:sz w:val="24"/>
          <w:szCs w:val="24"/>
          <w:lang w:val="zh-CN"/>
        </w:rPr>
        <w:t>获取缴费说明单</w:t>
      </w:r>
      <w:r>
        <w:rPr>
          <w:rFonts w:hint="eastAsia" w:ascii="宋体" w:hAnsi="宋体" w:cs="仿宋_GB2312"/>
          <w:sz w:val="24"/>
          <w:szCs w:val="24"/>
        </w:rPr>
        <w:t>，</w:t>
      </w:r>
      <w:r>
        <w:rPr>
          <w:rFonts w:hint="eastAsia" w:ascii="宋体" w:hAnsi="宋体" w:cs="仿宋_GB2312"/>
          <w:sz w:val="24"/>
          <w:szCs w:val="24"/>
          <w:lang w:val="zh-CN"/>
        </w:rPr>
        <w:t>根据每个标段的缴纳说明单在缴纳截止时间前缴纳</w:t>
      </w:r>
      <w:r>
        <w:rPr>
          <w:rFonts w:hint="eastAsia" w:ascii="宋体" w:hAnsi="宋体" w:cs="仿宋_GB2312"/>
          <w:sz w:val="24"/>
          <w:szCs w:val="24"/>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5.2 成功缴纳后重新登录前述系统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保证金绑定</w:t>
      </w:r>
      <w:r>
        <w:rPr>
          <w:rFonts w:hint="eastAsia" w:ascii="宋体" w:hAnsi="宋体" w:cs="仿宋_GB2312"/>
          <w:sz w:val="24"/>
          <w:szCs w:val="24"/>
        </w:rPr>
        <w:t>”→“</w:t>
      </w:r>
      <w:r>
        <w:rPr>
          <w:rFonts w:hint="eastAsia" w:ascii="宋体" w:hAnsi="宋体" w:cs="仿宋_GB2312"/>
          <w:sz w:val="24"/>
          <w:szCs w:val="24"/>
          <w:lang w:val="zh-CN"/>
        </w:rPr>
        <w:t>绑定</w:t>
      </w:r>
      <w:r>
        <w:rPr>
          <w:rFonts w:hint="eastAsia" w:ascii="宋体" w:hAnsi="宋体" w:cs="仿宋_GB2312"/>
          <w:sz w:val="24"/>
          <w:szCs w:val="24"/>
        </w:rPr>
        <w:t>”</w:t>
      </w:r>
      <w:r>
        <w:rPr>
          <w:rFonts w:hint="eastAsia" w:ascii="宋体" w:hAnsi="宋体" w:cs="仿宋_GB2312"/>
          <w:sz w:val="24"/>
          <w:szCs w:val="24"/>
          <w:lang w:val="zh-CN"/>
        </w:rPr>
        <w:t>进行投标保证金绑定。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3</w:t>
      </w:r>
      <w:r>
        <w:rPr>
          <w:rFonts w:hint="eastAsia" w:ascii="宋体" w:hAnsi="宋体" w:cs="仿宋_GB2312"/>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4</w:t>
      </w:r>
      <w:r>
        <w:rPr>
          <w:rFonts w:hint="eastAsia" w:ascii="宋体" w:hAnsi="宋体" w:cs="仿宋_GB2312"/>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1.9</w:t>
      </w:r>
      <w:r>
        <w:rPr>
          <w:rFonts w:hint="eastAsia" w:ascii="宋体" w:hAnsi="宋体" w:cs="仿宋_GB2312"/>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17.1.10 </w:t>
      </w:r>
      <w:r>
        <w:rPr>
          <w:rFonts w:hint="eastAsia" w:ascii="宋体" w:hAnsi="宋体" w:cs="仿宋_GB2312"/>
          <w:sz w:val="24"/>
          <w:szCs w:val="24"/>
          <w:lang w:val="zh-CN"/>
        </w:rPr>
        <w:t>汇款凭证无需备注项目编号和项目名称。</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宋体"/>
          <w:b/>
          <w:kern w:val="0"/>
          <w:sz w:val="24"/>
          <w:szCs w:val="24"/>
        </w:rPr>
        <w:t>17.2 投标保证金的退还</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 xml:space="preserve">2.1 </w:t>
      </w:r>
      <w:r>
        <w:rPr>
          <w:rFonts w:hint="eastAsia" w:ascii="宋体" w:hAnsi="宋体" w:cs="仿宋_GB2312"/>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2.1.1</w:t>
      </w:r>
      <w:r>
        <w:rPr>
          <w:rFonts w:hint="eastAsia" w:ascii="宋体" w:hAnsi="宋体" w:cs="仿宋_GB2312"/>
          <w:sz w:val="24"/>
          <w:szCs w:val="24"/>
          <w:lang w:val="zh-CN"/>
        </w:rPr>
        <w:t xml:space="preserve"> 自中标通知书发出之日起</w:t>
      </w:r>
      <w:r>
        <w:rPr>
          <w:rFonts w:ascii="宋体" w:hAnsi="宋体" w:cs="仿宋_GB2312"/>
          <w:sz w:val="24"/>
          <w:szCs w:val="24"/>
          <w:lang w:val="zh-CN"/>
        </w:rPr>
        <w:t>5</w:t>
      </w:r>
      <w:r>
        <w:rPr>
          <w:rFonts w:hint="eastAsia" w:ascii="宋体" w:hAnsi="宋体" w:cs="仿宋_GB2312"/>
          <w:sz w:val="24"/>
          <w:szCs w:val="24"/>
          <w:lang w:val="zh-CN"/>
        </w:rPr>
        <w:t>个工作日内退还未中标人的投标保证金。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2.1.2</w:t>
      </w:r>
      <w:r>
        <w:rPr>
          <w:rFonts w:hint="eastAsia" w:ascii="宋体" w:hAnsi="宋体" w:cs="仿宋_GB2312"/>
          <w:sz w:val="24"/>
          <w:szCs w:val="24"/>
          <w:lang w:val="zh-CN"/>
        </w:rPr>
        <w:t xml:space="preserve"> 自采购合同签订之日起</w:t>
      </w:r>
      <w:r>
        <w:rPr>
          <w:rFonts w:ascii="宋体" w:hAnsi="宋体" w:cs="仿宋_GB2312"/>
          <w:sz w:val="24"/>
          <w:szCs w:val="24"/>
          <w:lang w:val="zh-CN"/>
        </w:rPr>
        <w:t>5</w:t>
      </w:r>
      <w:r>
        <w:rPr>
          <w:rFonts w:hint="eastAsia" w:ascii="宋体" w:hAnsi="宋体" w:cs="仿宋_GB2312"/>
          <w:sz w:val="24"/>
          <w:szCs w:val="24"/>
          <w:lang w:val="zh-CN"/>
        </w:rPr>
        <w:t>个工作日内退还中标人的投标保证金。</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Pr>
          <w:rFonts w:hint="eastAsia" w:ascii="宋体" w:hAnsi="宋体" w:cs="仿宋_GB2312"/>
          <w:sz w:val="24"/>
          <w:szCs w:val="24"/>
          <w:lang w:eastAsia="zh-CN"/>
        </w:rPr>
        <w:t>一</w:t>
      </w:r>
      <w:r>
        <w:rPr>
          <w:rFonts w:hint="eastAsia" w:ascii="宋体" w:hAnsi="宋体" w:cs="仿宋_GB2312"/>
          <w:sz w:val="24"/>
          <w:szCs w:val="24"/>
        </w:rPr>
        <w:t>楼交易见证部办理退款手续（0374-2968027）。</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2.2</w:t>
      </w:r>
      <w:r>
        <w:rPr>
          <w:rFonts w:hint="eastAsia" w:ascii="宋体" w:hAnsi="宋体" w:cs="仿宋_GB2312"/>
          <w:sz w:val="24"/>
          <w:szCs w:val="24"/>
          <w:lang w:val="zh-CN"/>
        </w:rPr>
        <w:t xml:space="preserve"> 有下列情形之一的，投标保证金不予退还</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 xml:space="preserve">2.2.1 </w:t>
      </w:r>
      <w:r>
        <w:rPr>
          <w:rFonts w:hint="eastAsia" w:ascii="宋体" w:hAnsi="宋体" w:cs="仿宋_GB2312"/>
          <w:sz w:val="24"/>
          <w:szCs w:val="24"/>
          <w:lang w:val="zh-CN"/>
        </w:rPr>
        <w:t>投标有效期内投标人撤销投标文件的；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 xml:space="preserve">2.2.2 </w:t>
      </w:r>
      <w:r>
        <w:rPr>
          <w:rFonts w:hint="eastAsia" w:ascii="宋体" w:hAnsi="宋体" w:cs="仿宋_GB2312"/>
          <w:sz w:val="24"/>
          <w:szCs w:val="24"/>
          <w:lang w:val="zh-CN"/>
        </w:rPr>
        <w:t>投标人在投标文件中提供虚假材料的；</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17.2.2.4 投标人与采购人、其他投标人或者采购代理机构恶意串通的；</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17.2.2.5 法律法规及招标文件规定的其他情形。</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17.3 </w:t>
      </w:r>
      <w:r>
        <w:rPr>
          <w:rFonts w:hint="eastAsia" w:ascii="宋体" w:hAnsi="宋体" w:cs="仿宋_GB2312"/>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1</w:t>
      </w:r>
      <w:r>
        <w:rPr>
          <w:rFonts w:hint="eastAsia" w:ascii="宋体" w:hAnsi="宋体" w:cs="仿宋_GB2312"/>
          <w:b/>
          <w:sz w:val="24"/>
          <w:szCs w:val="24"/>
        </w:rPr>
        <w:t>8</w:t>
      </w:r>
      <w:r>
        <w:rPr>
          <w:rFonts w:hint="eastAsia" w:ascii="宋体" w:hAnsi="宋体" w:cs="仿宋_GB2312"/>
          <w:b/>
          <w:sz w:val="24"/>
          <w:szCs w:val="24"/>
          <w:lang w:val="zh-CN"/>
        </w:rPr>
        <w:t>. 投标文件的数量和签署盖章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.2 在招标文件中已明示需盖章及签名之处，</w:t>
      </w:r>
      <w:r>
        <w:rPr>
          <w:rFonts w:hint="eastAsia" w:ascii="新宋体" w:hAnsi="新宋体" w:eastAsia="新宋体"/>
          <w:sz w:val="24"/>
        </w:rPr>
        <w:t>电子投标文件应按招标文件要求加盖投标人电子印章和法人电子印章或授权代表电子印章。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18.3 纸质投标文件</w:t>
      </w:r>
      <w:r>
        <w:rPr>
          <w:rFonts w:hint="eastAsia" w:ascii="新宋体" w:hAnsi="新宋体" w:eastAsia="新宋体"/>
          <w:sz w:val="24"/>
        </w:rPr>
        <w:t>是指投标人电子投标文件制作完成后生成的后缀名为</w:t>
      </w:r>
      <w:r>
        <w:rPr>
          <w:rFonts w:hint="eastAsia" w:hAnsi="宋体"/>
          <w:color w:val="000000"/>
          <w:sz w:val="24"/>
          <w:szCs w:val="24"/>
        </w:rPr>
        <w:t>“.PDF”的文件打印的投标文件。</w:t>
      </w:r>
      <w:r>
        <w:rPr>
          <w:rFonts w:hint="eastAsia" w:ascii="宋体" w:hAnsi="宋体" w:cs="仿宋_GB2312"/>
          <w:sz w:val="24"/>
          <w:szCs w:val="24"/>
          <w:lang w:val="zh-CN"/>
        </w:rPr>
        <w:t>纸质投标文件正本和副本封面上应清楚标明</w:t>
      </w:r>
      <w:r>
        <w:rPr>
          <w:rFonts w:ascii="宋体" w:hAnsi="宋体" w:cs="仿宋_GB2312"/>
          <w:sz w:val="24"/>
          <w:szCs w:val="24"/>
          <w:lang w:val="zh-CN"/>
        </w:rPr>
        <w:t>“</w:t>
      </w:r>
      <w:r>
        <w:rPr>
          <w:rFonts w:hint="eastAsia" w:ascii="宋体" w:hAnsi="宋体" w:cs="仿宋_GB2312"/>
          <w:sz w:val="24"/>
          <w:szCs w:val="24"/>
          <w:lang w:val="zh-CN"/>
        </w:rPr>
        <w:t>正本</w:t>
      </w:r>
      <w:r>
        <w:rPr>
          <w:rFonts w:ascii="宋体" w:hAnsi="宋体" w:cs="仿宋_GB2312"/>
          <w:sz w:val="24"/>
          <w:szCs w:val="24"/>
          <w:lang w:val="zh-CN"/>
        </w:rPr>
        <w:t>”</w:t>
      </w:r>
      <w:r>
        <w:rPr>
          <w:rFonts w:hint="eastAsia" w:ascii="宋体" w:hAnsi="宋体" w:cs="仿宋_GB2312"/>
          <w:sz w:val="24"/>
          <w:szCs w:val="24"/>
          <w:lang w:val="zh-CN"/>
        </w:rPr>
        <w:t>或</w:t>
      </w:r>
      <w:r>
        <w:rPr>
          <w:rFonts w:ascii="宋体" w:hAnsi="宋体" w:cs="仿宋_GB2312"/>
          <w:sz w:val="24"/>
          <w:szCs w:val="24"/>
          <w:lang w:val="zh-CN"/>
        </w:rPr>
        <w:t>“</w:t>
      </w:r>
      <w:r>
        <w:rPr>
          <w:rFonts w:hint="eastAsia" w:ascii="宋体" w:hAnsi="宋体" w:cs="仿宋_GB2312"/>
          <w:sz w:val="24"/>
          <w:szCs w:val="24"/>
          <w:lang w:val="zh-CN"/>
        </w:rPr>
        <w:t>副本</w:t>
      </w:r>
      <w:r>
        <w:rPr>
          <w:rFonts w:ascii="宋体" w:hAnsi="宋体" w:cs="仿宋_GB2312"/>
          <w:sz w:val="24"/>
          <w:szCs w:val="24"/>
          <w:lang w:val="zh-CN"/>
        </w:rPr>
        <w:t>”</w:t>
      </w:r>
      <w:r>
        <w:rPr>
          <w:rFonts w:hint="eastAsia" w:ascii="宋体" w:hAnsi="宋体" w:cs="仿宋_GB2312"/>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19</w:t>
      </w:r>
      <w:r>
        <w:rPr>
          <w:rFonts w:hint="eastAsia" w:ascii="宋体" w:hAnsi="宋体" w:cs="仿宋_GB2312"/>
          <w:b/>
          <w:sz w:val="24"/>
          <w:szCs w:val="24"/>
          <w:lang w:val="zh-CN"/>
        </w:rPr>
        <w:t>.投标文件的密封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20</w:t>
      </w:r>
      <w:r>
        <w:rPr>
          <w:rFonts w:hint="eastAsia" w:ascii="宋体" w:hAnsi="宋体" w:cs="仿宋_GB2312"/>
          <w:b/>
          <w:sz w:val="24"/>
          <w:szCs w:val="24"/>
          <w:lang w:val="zh-CN"/>
        </w:rPr>
        <w:t>．投标截止时间</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rPr>
        <w:t>20</w:t>
      </w:r>
      <w:r>
        <w:rPr>
          <w:rFonts w:hint="eastAsia" w:ascii="宋体" w:hAnsi="宋体" w:cs="仿宋_GB2312"/>
          <w:sz w:val="24"/>
          <w:szCs w:val="24"/>
          <w:lang w:val="zh-CN"/>
        </w:rPr>
        <w:t>．1 投标人必须在</w:t>
      </w:r>
      <w:r>
        <w:rPr>
          <w:rFonts w:hint="eastAsia" w:ascii="宋体" w:hAnsi="宋体" w:cs="宋体"/>
          <w:kern w:val="0"/>
          <w:sz w:val="24"/>
          <w:szCs w:val="24"/>
        </w:rPr>
        <w:t>“投标邀请”</w:t>
      </w:r>
      <w:r>
        <w:rPr>
          <w:rFonts w:hint="eastAsia" w:ascii="宋体" w:hAnsi="宋体"/>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宋体" w:hAnsi="宋体"/>
          <w:bCs/>
          <w:sz w:val="24"/>
          <w:szCs w:val="24"/>
        </w:rPr>
      </w:pPr>
      <w:r>
        <w:rPr>
          <w:rFonts w:hint="eastAsia" w:ascii="宋体" w:hAnsi="宋体"/>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 xml:space="preserve">20.3 </w:t>
      </w:r>
      <w:r>
        <w:rPr>
          <w:rFonts w:hint="eastAsia" w:ascii="宋体" w:hAnsi="宋体"/>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21</w:t>
      </w:r>
      <w:r>
        <w:rPr>
          <w:rFonts w:hint="eastAsia" w:ascii="宋体" w:hAnsi="宋体" w:cs="仿宋_GB2312"/>
          <w:b/>
          <w:sz w:val="24"/>
          <w:szCs w:val="24"/>
          <w:lang w:val="zh-CN"/>
        </w:rPr>
        <w:t>. 迟交的投标文件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2</w:t>
      </w:r>
      <w:r>
        <w:rPr>
          <w:rFonts w:hint="eastAsia" w:ascii="宋体" w:hAnsi="宋体" w:cs="仿宋_GB2312"/>
          <w:b/>
          <w:sz w:val="24"/>
          <w:szCs w:val="24"/>
          <w:lang w:val="zh-CN"/>
        </w:rPr>
        <w:t>. 投标文件的修改和撤回</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.2 </w:t>
      </w:r>
      <w:r>
        <w:rPr>
          <w:rFonts w:hint="eastAsia" w:ascii="宋体" w:hAnsi="宋体"/>
          <w:bCs/>
          <w:sz w:val="24"/>
          <w:szCs w:val="24"/>
        </w:rPr>
        <w:t>投标人</w:t>
      </w:r>
      <w:r>
        <w:rPr>
          <w:rFonts w:hint="eastAsia" w:ascii="宋体" w:hAnsi="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宋体" w:hAnsi="宋体" w:cs="仿宋_GB2312"/>
          <w:sz w:val="24"/>
          <w:szCs w:val="24"/>
          <w:lang w:val="zh-CN"/>
        </w:rPr>
        <w:t>应当按招标文件要求签署、盖章、</w:t>
      </w:r>
      <w:r>
        <w:rPr>
          <w:rFonts w:hint="eastAsia" w:ascii="宋体" w:hAnsi="宋体"/>
          <w:bCs/>
          <w:sz w:val="24"/>
          <w:szCs w:val="24"/>
        </w:rPr>
        <w:t>密封</w:t>
      </w:r>
      <w:r>
        <w:rPr>
          <w:rFonts w:hint="eastAsia" w:ascii="宋体" w:hAnsi="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kern w:val="0"/>
          <w:sz w:val="24"/>
          <w:szCs w:val="24"/>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.4  </w:t>
      </w:r>
      <w:r>
        <w:rPr>
          <w:rFonts w:hint="eastAsia" w:ascii="宋体" w:hAnsi="宋体" w:cs="宋体"/>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4</w:t>
      </w:r>
      <w:r>
        <w:rPr>
          <w:rFonts w:hint="eastAsia" w:ascii="宋体" w:hAnsi="宋体" w:cs="仿宋_GB2312"/>
          <w:b/>
          <w:sz w:val="24"/>
          <w:szCs w:val="24"/>
          <w:lang w:val="zh-CN"/>
        </w:rPr>
        <w:t>. 开标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.3 开标时，由投标人或者其推选的代表检查纸质投标文件和</w:t>
      </w:r>
      <w:r>
        <w:rPr>
          <w:rFonts w:hint="eastAsia" w:hAnsi="宋体" w:cs="宋体"/>
          <w:sz w:val="24"/>
        </w:rPr>
        <w:t>备份文件</w:t>
      </w:r>
      <w:r>
        <w:rPr>
          <w:rFonts w:hint="eastAsia" w:ascii="宋体" w:hAnsi="宋体" w:cs="仿宋_GB2312"/>
          <w:sz w:val="24"/>
          <w:szCs w:val="24"/>
          <w:lang w:val="zh-CN"/>
        </w:rPr>
        <w:t>（</w:t>
      </w:r>
      <w:r>
        <w:rPr>
          <w:rFonts w:hint="eastAsia" w:hAnsi="宋体" w:cs="宋体"/>
          <w:sz w:val="24"/>
        </w:rPr>
        <w:t>使用电子介质存储</w:t>
      </w:r>
      <w:r>
        <w:rPr>
          <w:rFonts w:hint="eastAsia" w:ascii="宋体" w:hAnsi="宋体" w:cs="仿宋_GB2312"/>
          <w:sz w:val="24"/>
          <w:szCs w:val="24"/>
          <w:lang w:val="zh-CN"/>
        </w:rPr>
        <w:t>）</w:t>
      </w:r>
      <w:r>
        <w:rPr>
          <w:rFonts w:hint="eastAsia" w:hAnsi="宋体" w:cs="宋体"/>
          <w:sz w:val="24"/>
        </w:rPr>
        <w:t>的</w:t>
      </w:r>
      <w:r>
        <w:rPr>
          <w:rFonts w:hint="eastAsia" w:ascii="宋体" w:hAnsi="宋体" w:cs="仿宋_GB2312"/>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24.3.1 电子投标文件的解密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（2）代理机构解密：代理机构</w:t>
      </w:r>
      <w:r>
        <w:rPr>
          <w:rFonts w:ascii="宋体" w:hAnsi="宋体" w:cs="仿宋_GB2312"/>
          <w:sz w:val="24"/>
          <w:szCs w:val="24"/>
          <w:lang w:val="zh-CN"/>
        </w:rPr>
        <w:t>按</w:t>
      </w:r>
      <w:r>
        <w:rPr>
          <w:rFonts w:hint="eastAsia" w:ascii="宋体" w:hAnsi="宋体" w:cs="仿宋_GB2312"/>
          <w:sz w:val="24"/>
          <w:szCs w:val="24"/>
          <w:lang w:val="zh-CN"/>
        </w:rPr>
        <w:t>电子</w:t>
      </w:r>
      <w:r>
        <w:rPr>
          <w:rFonts w:ascii="宋体" w:hAnsi="宋体" w:cs="仿宋_GB2312"/>
          <w:sz w:val="24"/>
          <w:szCs w:val="24"/>
          <w:lang w:val="zh-CN"/>
        </w:rPr>
        <w:t>投标</w:t>
      </w:r>
      <w:r>
        <w:rPr>
          <w:rFonts w:hint="eastAsia" w:ascii="宋体" w:hAnsi="宋体" w:cs="仿宋_GB2312"/>
          <w:sz w:val="24"/>
          <w:szCs w:val="24"/>
          <w:lang w:val="zh-CN"/>
        </w:rPr>
        <w:t>文件到达交易系统</w:t>
      </w:r>
      <w:r>
        <w:rPr>
          <w:rFonts w:ascii="宋体" w:hAnsi="宋体" w:cs="仿宋_GB2312"/>
          <w:sz w:val="24"/>
          <w:szCs w:val="24"/>
          <w:lang w:val="zh-CN"/>
        </w:rPr>
        <w:t>的先后顺序</w:t>
      </w:r>
      <w:r>
        <w:rPr>
          <w:rFonts w:hint="eastAsia" w:ascii="宋体" w:hAnsi="宋体" w:cs="仿宋_GB2312"/>
          <w:sz w:val="24"/>
          <w:szCs w:val="24"/>
          <w:lang w:val="zh-CN"/>
        </w:rPr>
        <w:t>，使用本单位CA数字证书进行再次解密。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24.3.2 电子投标文件解密异常情况处理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w:t>
      </w:r>
      <w:r>
        <w:rPr>
          <w:rFonts w:hint="eastAsia" w:ascii="宋体" w:hAnsi="宋体" w:cs="仿宋_GB2312"/>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投标人不足3家的，不得开标。</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w:t>
      </w:r>
      <w:r>
        <w:rPr>
          <w:rFonts w:hint="eastAsia" w:ascii="宋体" w:hAnsi="宋体"/>
          <w:bCs/>
          <w:sz w:val="24"/>
          <w:szCs w:val="24"/>
        </w:rPr>
        <w:t>5 开标过程</w:t>
      </w:r>
      <w:r>
        <w:rPr>
          <w:rFonts w:hint="eastAsia" w:ascii="宋体" w:hAnsi="宋体" w:cs="仿宋_GB2312"/>
          <w:sz w:val="24"/>
          <w:szCs w:val="24"/>
          <w:lang w:val="zh-CN"/>
        </w:rPr>
        <w:t>由采购代理机构负</w:t>
      </w:r>
      <w:r>
        <w:rPr>
          <w:rFonts w:hint="eastAsia" w:ascii="宋体" w:hAnsi="宋体"/>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 xml:space="preserve">24.6 </w:t>
      </w:r>
      <w:r>
        <w:rPr>
          <w:rFonts w:hint="eastAsia" w:ascii="宋体" w:hAnsi="宋体" w:cs="仿宋_GB2312"/>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5</w:t>
      </w:r>
      <w:r>
        <w:rPr>
          <w:rFonts w:hint="eastAsia" w:ascii="宋体" w:hAnsi="宋体" w:cs="仿宋_GB2312"/>
          <w:b/>
          <w:sz w:val="24"/>
          <w:szCs w:val="24"/>
          <w:lang w:val="zh-CN"/>
        </w:rPr>
        <w:t>. 资格审查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开标结束后，采购人依法对投标人的资格进行审查。</w:t>
      </w:r>
      <w:r>
        <w:rPr>
          <w:rFonts w:hint="eastAsia" w:ascii="宋体" w:hAnsi="宋体" w:cs="仿宋_GB2312"/>
          <w:sz w:val="24"/>
          <w:szCs w:val="24"/>
          <w:lang w:val="zh-CN"/>
        </w:rPr>
        <w:t>合格投标人不足3家的，不得评标。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6</w:t>
      </w:r>
      <w:r>
        <w:rPr>
          <w:rFonts w:hint="eastAsia" w:ascii="宋体" w:hAnsi="宋体" w:cs="仿宋_GB2312"/>
          <w:b/>
          <w:sz w:val="24"/>
          <w:szCs w:val="24"/>
          <w:lang w:val="zh-CN"/>
        </w:rPr>
        <w:t>.评标委员会的组成</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（一）采购预算金额在1000万元以上；</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（二）技术复杂；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（三）社会影响较大。</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26.7 评标委员会成员名单在评标结果公告前应当保密。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7</w:t>
      </w:r>
      <w:r>
        <w:rPr>
          <w:rFonts w:hint="eastAsia" w:ascii="宋体" w:hAnsi="宋体" w:cs="仿宋_GB2312"/>
          <w:b/>
          <w:sz w:val="24"/>
          <w:szCs w:val="24"/>
          <w:lang w:val="zh-CN"/>
        </w:rPr>
        <w:t>. 符合性审查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8</w:t>
      </w:r>
      <w:r>
        <w:rPr>
          <w:rFonts w:hint="eastAsia" w:ascii="宋体" w:hAnsi="宋体" w:cs="仿宋_GB2312"/>
          <w:b/>
          <w:sz w:val="24"/>
          <w:szCs w:val="24"/>
          <w:lang w:val="zh-CN"/>
        </w:rPr>
        <w:t>. 投标文件的澄清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8</w:t>
      </w:r>
      <w:r>
        <w:rPr>
          <w:rFonts w:hint="eastAsia" w:ascii="宋体" w:hAnsi="宋体" w:cs="仿宋_GB2312"/>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8</w:t>
      </w:r>
      <w:r>
        <w:rPr>
          <w:rFonts w:hint="eastAsia" w:ascii="宋体" w:hAnsi="宋体" w:cs="仿宋_GB2312"/>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8</w:t>
      </w:r>
      <w:r>
        <w:rPr>
          <w:rFonts w:hint="eastAsia" w:ascii="宋体" w:hAnsi="宋体" w:cs="仿宋_GB2312"/>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9</w:t>
      </w:r>
      <w:r>
        <w:rPr>
          <w:rFonts w:hint="eastAsia" w:ascii="宋体" w:hAnsi="宋体" w:cs="仿宋_GB2312"/>
          <w:b/>
          <w:sz w:val="24"/>
          <w:szCs w:val="24"/>
          <w:lang w:val="zh-CN"/>
        </w:rPr>
        <w:t>. 投标文件报价出现前后不一致的修正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.2 大写金额和小写金额不一致的，以大写金额为准；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.4 总价金额与按单价汇总金额不一致的，以单价金额计算结果为准。同时出现两种以上不一致的，按照前款规定的顺序修正。修正后的报价按照“投标人须知”2</w:t>
      </w:r>
      <w:r>
        <w:rPr>
          <w:rFonts w:hint="eastAsia" w:ascii="宋体" w:hAnsi="宋体" w:cs="仿宋_GB2312"/>
          <w:sz w:val="24"/>
          <w:szCs w:val="24"/>
        </w:rPr>
        <w:t>8</w:t>
      </w:r>
      <w:r>
        <w:rPr>
          <w:rFonts w:hint="eastAsia" w:ascii="宋体" w:hAnsi="宋体" w:cs="仿宋_GB2312"/>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30.投标无效情形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 投标文件属下列情况之一的，按照无效投标处理：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30.1.1 未按照招标文件的规定提交投标保证金的；</w:t>
      </w:r>
      <w:r>
        <w:rPr>
          <w:rFonts w:ascii="宋体" w:hAnsi="宋体" w:cs="仿宋_GB2312"/>
          <w:sz w:val="24"/>
          <w:szCs w:val="24"/>
          <w:lang w:val="zh-CN"/>
        </w:rPr>
        <w:t xml:space="preserve">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30.1.2 投标文件未按招标文件要求签署、盖章的；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30.1.3 不具备招标文件中规定的资格要求的；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30.1.4 报价超过招标文件中规定的预算金额或者最高限价的；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30.1.5 </w:t>
      </w:r>
      <w:r>
        <w:rPr>
          <w:rFonts w:ascii="宋体" w:hAnsi="宋体" w:cs="仿宋_GB2312"/>
          <w:sz w:val="24"/>
          <w:szCs w:val="24"/>
          <w:lang w:val="zh-CN"/>
        </w:rPr>
        <w:t>投标文件含有采购人不能接受的附加条件的</w:t>
      </w:r>
      <w:r>
        <w:rPr>
          <w:rFonts w:hint="eastAsia" w:ascii="宋体" w:hAnsi="宋体" w:cs="仿宋_GB2312"/>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 有下列情形之一的，视为投标人串通投标，其投标无效：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30.2.1 不同投标人的投标文件由同一单位或者个人编制；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30.2.2 不同投标人委托同一单位或者个人办理投标事宜；</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30.2.5 不同投标人的投标文件相互混装；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30.5 </w:t>
      </w:r>
      <w:r>
        <w:rPr>
          <w:rFonts w:ascii="宋体" w:hAnsi="宋体" w:cs="仿宋_GB2312"/>
          <w:sz w:val="24"/>
          <w:szCs w:val="24"/>
          <w:lang w:val="zh-CN"/>
        </w:rPr>
        <w:t>法律、法规和招标文件规定的其他无效情形。</w:t>
      </w:r>
    </w:p>
    <w:p>
      <w:pPr>
        <w:tabs>
          <w:tab w:val="left" w:pos="1260"/>
        </w:tabs>
        <w:autoSpaceDE w:val="0"/>
        <w:autoSpaceDN w:val="0"/>
        <w:spacing w:line="360" w:lineRule="auto"/>
        <w:contextualSpacing/>
        <w:rPr>
          <w:rFonts w:ascii="宋体" w:hAnsi="宋体"/>
          <w:b/>
          <w:bCs/>
          <w:sz w:val="24"/>
          <w:szCs w:val="24"/>
          <w:lang w:val="zh-CN"/>
        </w:rPr>
      </w:pPr>
      <w:r>
        <w:rPr>
          <w:rFonts w:hint="eastAsia" w:ascii="宋体" w:hAnsi="宋体" w:cs="仿宋_GB2312"/>
          <w:sz w:val="24"/>
          <w:szCs w:val="24"/>
          <w:lang w:val="zh-CN"/>
        </w:rPr>
        <w:t>31.</w:t>
      </w:r>
      <w:r>
        <w:rPr>
          <w:rFonts w:hint="eastAsia" w:ascii="宋体" w:hAnsi="宋体"/>
          <w:b/>
          <w:bCs/>
          <w:sz w:val="24"/>
          <w:szCs w:val="24"/>
          <w:lang w:val="zh-CN"/>
        </w:rPr>
        <w:t xml:space="preserve"> 相同品牌投标人的认定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32</w:t>
      </w:r>
      <w:r>
        <w:rPr>
          <w:rFonts w:hint="eastAsia" w:ascii="宋体" w:hAnsi="宋体" w:cs="仿宋_GB2312"/>
          <w:b/>
          <w:sz w:val="24"/>
          <w:szCs w:val="24"/>
          <w:lang w:val="zh-CN"/>
        </w:rPr>
        <w:t>.投标文件的比较与评价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33.评标方法、评标标准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 评标方法分为最低评标价法和综合评分法。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.1.1 最低评标价法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33</w:t>
      </w:r>
      <w:r>
        <w:rPr>
          <w:rFonts w:hint="eastAsia" w:ascii="宋体" w:hAnsi="宋体" w:cs="仿宋_GB2312"/>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 价格分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投标报价得分=(评标基准价/投标报价)×100</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评标总得分=F1×A1+F2×A2+……+Fn×An</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F1、F2……Fn分别为各项评审因素的得分;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A1、A2、……An 分别为各项评审因素所占的权重(A1+A2+……+An=1)。</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.2.2 评标过程中，不得去掉报价中的最高报价和最低报价。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.3</w:t>
      </w:r>
      <w:r>
        <w:rPr>
          <w:rFonts w:hint="eastAsia" w:ascii="宋体" w:hAnsi="宋体" w:cs="仿宋_GB2312"/>
          <w:b/>
          <w:sz w:val="24"/>
          <w:szCs w:val="24"/>
          <w:lang w:val="zh-CN"/>
        </w:rPr>
        <w:t xml:space="preserve"> 本次评标具体评标方法、评标标准见（第六章 资格审查与</w:t>
      </w:r>
      <w:r>
        <w:rPr>
          <w:rFonts w:hint="eastAsia" w:ascii="宋体" w:hAnsi="宋体" w:cs="宋体"/>
          <w:b/>
          <w:kern w:val="0"/>
          <w:sz w:val="24"/>
          <w:szCs w:val="24"/>
        </w:rPr>
        <w:t>评标</w:t>
      </w:r>
      <w:r>
        <w:rPr>
          <w:rFonts w:hint="eastAsia" w:ascii="宋体" w:hAnsi="宋体" w:cs="仿宋_GB2312"/>
          <w:b/>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
          <w:bCs/>
          <w:sz w:val="24"/>
          <w:szCs w:val="24"/>
          <w:lang w:val="zh-CN"/>
        </w:rPr>
        <w:t>3</w:t>
      </w:r>
      <w:r>
        <w:rPr>
          <w:rFonts w:hint="eastAsia" w:ascii="宋体" w:hAnsi="宋体"/>
          <w:b/>
          <w:bCs/>
          <w:sz w:val="24"/>
          <w:szCs w:val="24"/>
        </w:rPr>
        <w:t>4</w:t>
      </w:r>
      <w:r>
        <w:rPr>
          <w:rFonts w:hint="eastAsia" w:ascii="宋体" w:hAnsi="宋体"/>
          <w:b/>
          <w:bCs/>
          <w:sz w:val="24"/>
          <w:szCs w:val="24"/>
          <w:lang w:val="zh-CN"/>
        </w:rPr>
        <w:t>. 推荐中标候选人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5</w:t>
      </w:r>
      <w:r>
        <w:rPr>
          <w:rFonts w:hint="eastAsia" w:ascii="宋体" w:hAnsi="宋体" w:cs="仿宋_GB2312"/>
          <w:b/>
          <w:sz w:val="24"/>
          <w:szCs w:val="24"/>
          <w:lang w:val="zh-CN"/>
        </w:rPr>
        <w:t>.评审意见无效情形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评标委员会及其成员有下列行为之一的，其评审意见无效：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.2 接受投标人提出的与投标文件不一致的澄清或者说明，《投标人须知》2</w:t>
      </w:r>
      <w:r>
        <w:rPr>
          <w:rFonts w:hint="eastAsia" w:ascii="宋体" w:hAnsi="宋体" w:cs="仿宋_GB2312"/>
          <w:sz w:val="24"/>
          <w:szCs w:val="24"/>
        </w:rPr>
        <w:t>6</w:t>
      </w:r>
      <w:r>
        <w:rPr>
          <w:rFonts w:hint="eastAsia" w:ascii="宋体" w:hAnsi="宋体" w:cs="仿宋_GB2312"/>
          <w:sz w:val="24"/>
          <w:szCs w:val="24"/>
          <w:lang w:val="zh-CN"/>
        </w:rPr>
        <w:t>条规定的情形除外；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35.5 在评标过程中擅离职守，影响评标程序正常进行的；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6</w:t>
      </w:r>
      <w:r>
        <w:rPr>
          <w:rFonts w:hint="eastAsia" w:ascii="宋体" w:hAnsi="宋体" w:cs="仿宋_GB2312"/>
          <w:b/>
          <w:sz w:val="24"/>
          <w:szCs w:val="24"/>
          <w:lang w:val="zh-CN"/>
        </w:rPr>
        <w:t>. 保密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7</w:t>
      </w:r>
      <w:r>
        <w:rPr>
          <w:rFonts w:hint="eastAsia" w:ascii="宋体" w:hAnsi="宋体" w:cs="仿宋_GB2312"/>
          <w:b/>
          <w:sz w:val="24"/>
          <w:szCs w:val="24"/>
          <w:lang w:val="zh-CN"/>
        </w:rPr>
        <w:t>. 确定中标人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7</w:t>
      </w:r>
      <w:r>
        <w:rPr>
          <w:rFonts w:hint="eastAsia" w:ascii="宋体" w:hAnsi="宋体" w:cs="仿宋_GB2312"/>
          <w:sz w:val="24"/>
          <w:szCs w:val="24"/>
          <w:lang w:val="zh-CN"/>
        </w:rPr>
        <w:t>.1 采购人应当自收到评标报告之日起</w:t>
      </w:r>
      <w:r>
        <w:rPr>
          <w:rFonts w:hint="eastAsia" w:ascii="宋体" w:hAnsi="宋体" w:cs="仿宋_GB2312"/>
          <w:sz w:val="24"/>
          <w:szCs w:val="24"/>
        </w:rPr>
        <w:t>5</w:t>
      </w:r>
      <w:r>
        <w:rPr>
          <w:rFonts w:hint="eastAsia" w:ascii="宋体" w:hAnsi="宋体" w:cs="仿宋_GB2312"/>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7</w:t>
      </w:r>
      <w:r>
        <w:rPr>
          <w:rFonts w:hint="eastAsia" w:ascii="宋体" w:hAnsi="宋体" w:cs="仿宋_GB2312"/>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8</w:t>
      </w:r>
      <w:r>
        <w:rPr>
          <w:rFonts w:hint="eastAsia" w:ascii="宋体" w:hAnsi="宋体" w:cs="仿宋_GB2312"/>
          <w:b/>
          <w:sz w:val="24"/>
          <w:szCs w:val="24"/>
          <w:lang w:val="zh-CN"/>
        </w:rPr>
        <w:t>. 中标公告、发出中标通知书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8</w:t>
      </w:r>
      <w:r>
        <w:rPr>
          <w:rFonts w:hint="eastAsia" w:ascii="宋体" w:hAnsi="宋体" w:cs="仿宋_GB2312"/>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8</w:t>
      </w:r>
      <w:r>
        <w:rPr>
          <w:rFonts w:hint="eastAsia" w:ascii="宋体" w:hAnsi="宋体" w:cs="仿宋_GB2312"/>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ascii="宋体" w:hAnsi="宋体" w:cs="宋体"/>
          <w:bCs/>
          <w:sz w:val="24"/>
          <w:szCs w:val="24"/>
          <w:lang w:val="zh-CN"/>
        </w:rPr>
      </w:pPr>
      <w:r>
        <w:rPr>
          <w:rFonts w:hint="eastAsia" w:ascii="宋体" w:hAnsi="宋体" w:cs="仿宋_GB2312"/>
          <w:sz w:val="24"/>
          <w:szCs w:val="24"/>
        </w:rPr>
        <w:t xml:space="preserve">38.3 </w:t>
      </w:r>
      <w:r>
        <w:rPr>
          <w:rFonts w:hint="eastAsia" w:ascii="宋体" w:hAnsi="宋体" w:cs="宋体"/>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39.</w:t>
      </w:r>
      <w:r>
        <w:rPr>
          <w:rFonts w:hint="eastAsia" w:ascii="宋体" w:hAnsi="宋体" w:cs="仿宋_GB2312"/>
          <w:b/>
          <w:sz w:val="24"/>
          <w:szCs w:val="24"/>
          <w:lang w:val="zh-CN"/>
        </w:rPr>
        <w:t>质疑提出与答复</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39.1 供应商认为采购文件、采购过程和中标结果使自己的权益受到损害的，可以依法向采购人</w:t>
      </w:r>
      <w:r>
        <w:rPr>
          <w:rFonts w:hint="eastAsia" w:ascii="宋体" w:hAnsi="宋体" w:cs="宋体"/>
          <w:bCs/>
          <w:color w:val="000000"/>
          <w:sz w:val="24"/>
          <w:szCs w:val="24"/>
          <w:lang w:val="zh-CN"/>
        </w:rPr>
        <w:t>、采购代理机构提出质</w:t>
      </w:r>
      <w:r>
        <w:rPr>
          <w:rFonts w:hint="eastAsia" w:ascii="宋体" w:hAnsi="宋体" w:cs="仿宋_GB2312"/>
          <w:sz w:val="24"/>
          <w:szCs w:val="24"/>
        </w:rPr>
        <w:t>疑。</w:t>
      </w:r>
      <w:r>
        <w:rPr>
          <w:rFonts w:ascii="宋体" w:hAnsi="宋体" w:cs="仿宋_GB2312"/>
          <w:sz w:val="24"/>
          <w:szCs w:val="24"/>
        </w:rPr>
        <w:t>提出质疑的供应商应当是参与</w:t>
      </w:r>
      <w:r>
        <w:rPr>
          <w:rFonts w:hint="eastAsia" w:ascii="宋体" w:hAnsi="宋体" w:cs="仿宋_GB2312"/>
          <w:sz w:val="24"/>
          <w:szCs w:val="24"/>
        </w:rPr>
        <w:t>本</w:t>
      </w:r>
      <w:r>
        <w:rPr>
          <w:rFonts w:ascii="宋体" w:hAnsi="宋体" w:cs="仿宋_GB2312"/>
          <w:sz w:val="24"/>
          <w:szCs w:val="24"/>
        </w:rPr>
        <w:t>项目采购活动的供应商。</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39.1.1对采购文件提出质疑的，</w:t>
      </w:r>
      <w:r>
        <w:rPr>
          <w:rFonts w:ascii="宋体" w:hAnsi="宋体" w:cs="仿宋_GB2312"/>
          <w:sz w:val="24"/>
          <w:szCs w:val="24"/>
        </w:rPr>
        <w:t>潜在</w:t>
      </w:r>
      <w:r>
        <w:rPr>
          <w:rFonts w:hint="eastAsia" w:ascii="宋体" w:hAnsi="宋体" w:cs="仿宋_GB2312"/>
          <w:sz w:val="24"/>
          <w:szCs w:val="24"/>
        </w:rPr>
        <w:t>投标人应</w:t>
      </w:r>
      <w:r>
        <w:rPr>
          <w:rFonts w:ascii="宋体" w:hAnsi="宋体" w:cs="仿宋_GB2312"/>
          <w:sz w:val="24"/>
          <w:szCs w:val="24"/>
        </w:rPr>
        <w:t>已依法获取采购文件</w:t>
      </w:r>
      <w:r>
        <w:rPr>
          <w:rFonts w:hint="eastAsia" w:ascii="宋体" w:hAnsi="宋体" w:cs="仿宋_GB2312"/>
          <w:sz w:val="24"/>
          <w:szCs w:val="24"/>
        </w:rPr>
        <w:t>，且应当在</w:t>
      </w:r>
      <w:r>
        <w:rPr>
          <w:rFonts w:ascii="宋体" w:hAnsi="宋体" w:cs="仿宋_GB2312"/>
          <w:sz w:val="24"/>
          <w:szCs w:val="24"/>
        </w:rPr>
        <w:t>获取采购文件或者采购文件公告期限届满之日起7个工作日内</w:t>
      </w:r>
      <w:r>
        <w:rPr>
          <w:rFonts w:hint="eastAsia" w:ascii="宋体" w:hAnsi="宋体" w:cs="仿宋_GB2312"/>
          <w:sz w:val="24"/>
          <w:szCs w:val="24"/>
        </w:rPr>
        <w:t>通过《全国公共资源交易平台（河南省·许昌市）》一次性提出，如未提出视为全面接受；</w:t>
      </w:r>
      <w:r>
        <w:rPr>
          <w:rFonts w:hint="eastAsia" w:ascii="宋体" w:hAnsi="宋体" w:cs="仿宋_GB2312"/>
          <w:sz w:val="24"/>
          <w:szCs w:val="24"/>
        </w:rPr>
        <w:br w:type="textWrapping"/>
      </w:r>
      <w:r>
        <w:rPr>
          <w:rFonts w:hint="eastAsia" w:ascii="宋体" w:hAnsi="宋体" w:cs="仿宋_GB2312"/>
          <w:sz w:val="24"/>
          <w:szCs w:val="24"/>
        </w:rPr>
        <w:t>39.1.2 对采购过程提出质疑的，为各采购程序环节结束之日起七个工作日内，以书面形式向采购人和采购代理机构一次性提出；</w:t>
      </w:r>
      <w:r>
        <w:rPr>
          <w:rFonts w:hint="eastAsia" w:ascii="宋体" w:hAnsi="宋体" w:cs="仿宋_GB2312"/>
          <w:sz w:val="24"/>
          <w:szCs w:val="24"/>
        </w:rPr>
        <w:br w:type="textWrapping"/>
      </w:r>
      <w:r>
        <w:rPr>
          <w:rFonts w:hint="eastAsia" w:ascii="宋体" w:hAnsi="宋体" w:cs="仿宋_GB2312"/>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39.2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39.2.1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39.2.2 </w:t>
      </w:r>
      <w:r>
        <w:rPr>
          <w:rFonts w:ascii="宋体" w:hAnsi="宋体" w:cs="仿宋_GB2312"/>
          <w:sz w:val="24"/>
          <w:szCs w:val="24"/>
        </w:rPr>
        <w:t>对采购过程、中标结果提出的质疑，合格供应商符合法定数量时，可以从合格的中标</w:t>
      </w:r>
      <w:r>
        <w:rPr>
          <w:rFonts w:hint="eastAsia" w:ascii="宋体" w:hAnsi="宋体" w:cs="仿宋_GB2312"/>
          <w:sz w:val="24"/>
          <w:szCs w:val="24"/>
        </w:rPr>
        <w:t>候选人</w:t>
      </w:r>
      <w:r>
        <w:rPr>
          <w:rFonts w:ascii="宋体" w:hAnsi="宋体" w:cs="仿宋_GB2312"/>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40.</w:t>
      </w:r>
      <w:r>
        <w:rPr>
          <w:rFonts w:hint="eastAsia" w:ascii="宋体" w:hAnsi="宋体" w:cs="仿宋_GB2312"/>
          <w:b/>
          <w:sz w:val="24"/>
          <w:szCs w:val="24"/>
          <w:lang w:val="zh-CN"/>
        </w:rPr>
        <w:t>签订合同</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41.履约保证金</w:t>
      </w:r>
    </w:p>
    <w:p>
      <w:pPr>
        <w:tabs>
          <w:tab w:val="left" w:pos="1260"/>
        </w:tabs>
        <w:autoSpaceDE w:val="0"/>
        <w:autoSpaceDN w:val="0"/>
        <w:spacing w:line="360" w:lineRule="auto"/>
        <w:contextualSpacing/>
        <w:jc w:val="left"/>
        <w:rPr>
          <w:rFonts w:ascii="宋体" w:hAnsi="宋体" w:eastAsia="宋体" w:cs="宋体"/>
          <w:b/>
          <w:kern w:val="0"/>
          <w:sz w:val="36"/>
          <w:szCs w:val="36"/>
        </w:rPr>
      </w:pPr>
      <w:r>
        <w:rPr>
          <w:rFonts w:hint="eastAsia" w:ascii="宋体" w:hAnsi="宋体" w:cs="宋体"/>
          <w:kern w:val="0"/>
          <w:sz w:val="24"/>
          <w:szCs w:val="24"/>
        </w:rPr>
        <w:t>“投标人须知前附表”中规定</w:t>
      </w:r>
      <w:r>
        <w:rPr>
          <w:rFonts w:hint="eastAsia" w:ascii="宋体" w:hAnsi="宋体" w:cs="宋体"/>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第五章 政府采购政策功能</w:t>
      </w:r>
    </w:p>
    <w:p>
      <w:pPr>
        <w:jc w:val="center"/>
        <w:rPr>
          <w:rFonts w:ascii="宋体" w:hAnsi="宋体" w:eastAsia="宋体" w:cs="宋体"/>
          <w:b/>
          <w:kern w:val="0"/>
          <w:sz w:val="36"/>
          <w:szCs w:val="36"/>
        </w:rPr>
      </w:pP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一、节能能源、保护环境</w:t>
      </w:r>
    </w:p>
    <w:p>
      <w:pPr>
        <w:pStyle w:val="31"/>
        <w:spacing w:line="360" w:lineRule="auto"/>
        <w:ind w:firstLine="480" w:firstLineChars="200"/>
        <w:contextualSpacing/>
        <w:rPr>
          <w:rFonts w:ascii="宋体" w:hAnsi="宋体" w:eastAsia="宋体" w:cs="仿宋_GB2312"/>
          <w:szCs w:val="24"/>
        </w:rPr>
      </w:pPr>
      <w:r>
        <w:rPr>
          <w:rFonts w:hint="eastAsia" w:ascii="宋体" w:hAnsi="宋体" w:eastAsia="宋体" w:cs="仿宋_GB2312"/>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ascii="宋体" w:hAnsi="宋体" w:eastAsia="宋体" w:cs="仿宋_GB2312"/>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ascii="宋体" w:hAnsi="宋体" w:eastAsia="宋体" w:cs="仿宋_GB2312"/>
          <w:szCs w:val="24"/>
        </w:rPr>
        <w:t>并加盖投标人公章的原件扫描件（或图片）</w:t>
      </w:r>
      <w:r>
        <w:rPr>
          <w:rFonts w:hint="eastAsia" w:ascii="宋体" w:hAnsi="宋体" w:eastAsia="宋体" w:cs="仿宋_GB2312"/>
          <w:szCs w:val="24"/>
          <w:lang w:val="zh-CN"/>
        </w:rPr>
        <w:t>。投标人所投其他产品若属于“节能产品政府采购清单”优先采购产品，在同等条件下，优先采购清单中的产品。</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二、促进中小企业发展</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三、支持监狱企业发展</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按照财政部、司法部发布的《关于政府采购支持监狱企业发展有关问题的通知》（</w:t>
      </w:r>
      <w:bookmarkStart w:id="0" w:name="OLE_LINK6"/>
      <w:r>
        <w:rPr>
          <w:rFonts w:hint="eastAsia" w:ascii="宋体" w:hAnsi="宋体" w:cs="仿宋_GB2312"/>
          <w:sz w:val="24"/>
          <w:szCs w:val="24"/>
          <w:lang w:val="zh-CN"/>
        </w:rPr>
        <w:t>财库[2014]68号</w:t>
      </w:r>
      <w:bookmarkEnd w:id="0"/>
      <w:r>
        <w:rPr>
          <w:rFonts w:hint="eastAsia" w:ascii="宋体" w:hAnsi="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四、促进残疾人就业</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olor w:val="000000"/>
          <w:szCs w:val="24"/>
        </w:rPr>
        <w:t>残疾人福利性单位属于小型、微型企业的，不重复享受政策。</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3、中标人为残疾人福利性单位的，招标人应当随中标结果同时公告其《残疾人福利性单位声明函》，接受社会监督。</w:t>
      </w:r>
    </w:p>
    <w:p>
      <w:pPr>
        <w:pStyle w:val="31"/>
        <w:spacing w:line="360" w:lineRule="auto"/>
        <w:contextualSpacing/>
        <w:jc w:val="both"/>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pStyle w:val="31"/>
        <w:spacing w:line="360" w:lineRule="auto"/>
        <w:ind w:left="282" w:hanging="282" w:hangingChars="78"/>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第六章 资格审查与评标</w:t>
      </w:r>
    </w:p>
    <w:p>
      <w:pPr>
        <w:pStyle w:val="31"/>
        <w:spacing w:line="360" w:lineRule="auto"/>
        <w:contextualSpacing/>
        <w:rPr>
          <w:rFonts w:ascii="宋体" w:hAnsi="宋体" w:cs="仿宋_GB2312"/>
          <w:lang w:val="zh-CN"/>
        </w:rPr>
      </w:pPr>
    </w:p>
    <w:p>
      <w:pPr>
        <w:pStyle w:val="31"/>
        <w:spacing w:line="360" w:lineRule="auto"/>
        <w:contextualSpacing/>
        <w:jc w:val="center"/>
        <w:rPr>
          <w:rFonts w:ascii="宋体" w:hAnsi="宋体" w:eastAsia="宋体" w:cs="仿宋_GB2312"/>
          <w:b/>
          <w:sz w:val="32"/>
          <w:szCs w:val="32"/>
          <w:lang w:val="zh-CN"/>
        </w:rPr>
      </w:pPr>
      <w:r>
        <w:rPr>
          <w:rFonts w:ascii="宋体" w:hAnsi="宋体" w:eastAsia="宋体" w:cs="仿宋_GB2312"/>
          <w:b/>
          <w:sz w:val="32"/>
          <w:szCs w:val="32"/>
          <w:lang w:val="zh-CN"/>
        </w:rPr>
        <w:t>一、资格审查</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（一）</w:t>
      </w:r>
      <w:r>
        <w:rPr>
          <w:rFonts w:ascii="宋体" w:hAnsi="宋体" w:eastAsia="宋体" w:cs="仿宋_GB2312"/>
          <w:szCs w:val="24"/>
          <w:lang w:val="zh-CN"/>
        </w:rPr>
        <w:t>开标结束后，</w:t>
      </w:r>
      <w:r>
        <w:rPr>
          <w:rFonts w:hint="eastAsia" w:ascii="宋体" w:hAnsi="宋体" w:eastAsia="宋体" w:cs="仿宋_GB2312"/>
          <w:szCs w:val="24"/>
          <w:lang w:val="zh-CN"/>
        </w:rPr>
        <w:t>采购人依法对投标人资格进行审查</w:t>
      </w:r>
      <w:r>
        <w:rPr>
          <w:rFonts w:ascii="宋体" w:hAnsi="宋体" w:eastAsia="宋体" w:cs="仿宋_GB2312"/>
          <w:szCs w:val="24"/>
          <w:lang w:val="zh-CN"/>
        </w:rPr>
        <w:t>。</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Style w:val="16"/>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sz w:val="24"/>
                <w:szCs w:val="24"/>
              </w:rPr>
            </w:pPr>
            <w:r>
              <w:rPr>
                <w:rFonts w:hint="eastAsia" w:ascii="宋体" w:hAnsi="宋体"/>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2、法人或者其他组织的营业执照等证明文件，自然人的身份证明</w:t>
            </w:r>
          </w:p>
          <w:p>
            <w:pPr>
              <w:spacing w:line="360" w:lineRule="auto"/>
              <w:rPr>
                <w:rFonts w:ascii="宋体" w:hAnsi="宋体"/>
                <w:bCs/>
                <w:sz w:val="24"/>
                <w:szCs w:val="24"/>
              </w:rPr>
            </w:pPr>
            <w:r>
              <w:rPr>
                <w:rFonts w:hint="eastAsia" w:ascii="宋体" w:hAnsi="宋体"/>
                <w:bCs/>
                <w:sz w:val="24"/>
                <w:szCs w:val="24"/>
              </w:rPr>
              <w:t>（1）企业法人营业执照或营业执照。（企业投标提供）</w:t>
            </w:r>
          </w:p>
          <w:p>
            <w:pPr>
              <w:spacing w:line="360" w:lineRule="auto"/>
              <w:rPr>
                <w:rFonts w:ascii="宋体" w:hAnsi="宋体"/>
                <w:bCs/>
                <w:sz w:val="24"/>
                <w:szCs w:val="24"/>
              </w:rPr>
            </w:pPr>
            <w:r>
              <w:rPr>
                <w:rFonts w:hint="eastAsia" w:ascii="宋体" w:hAnsi="宋体"/>
                <w:bCs/>
                <w:sz w:val="24"/>
                <w:szCs w:val="24"/>
              </w:rPr>
              <w:t>（2）事业单位法人证书。（事业单位投标提供）</w:t>
            </w:r>
          </w:p>
          <w:p>
            <w:pPr>
              <w:spacing w:line="360" w:lineRule="auto"/>
              <w:rPr>
                <w:rFonts w:ascii="宋体" w:hAnsi="宋体"/>
                <w:bCs/>
                <w:sz w:val="24"/>
                <w:szCs w:val="24"/>
              </w:rPr>
            </w:pPr>
            <w:r>
              <w:rPr>
                <w:rFonts w:hint="eastAsia" w:ascii="宋体" w:hAnsi="宋体"/>
                <w:bCs/>
                <w:sz w:val="24"/>
                <w:szCs w:val="24"/>
              </w:rPr>
              <w:t>（3）执业许可证。（非专业服务机构投标提供）</w:t>
            </w:r>
          </w:p>
          <w:p>
            <w:pPr>
              <w:spacing w:line="360" w:lineRule="auto"/>
              <w:rPr>
                <w:rFonts w:ascii="宋体" w:hAnsi="宋体"/>
                <w:bCs/>
                <w:sz w:val="24"/>
                <w:szCs w:val="24"/>
              </w:rPr>
            </w:pPr>
            <w:r>
              <w:rPr>
                <w:rFonts w:hint="eastAsia" w:ascii="宋体" w:hAnsi="宋体"/>
                <w:bCs/>
                <w:sz w:val="24"/>
                <w:szCs w:val="24"/>
              </w:rPr>
              <w:t>（4）个体工商户营业执照。（个体工商户投标提供）</w:t>
            </w:r>
          </w:p>
          <w:p>
            <w:pPr>
              <w:spacing w:line="360" w:lineRule="auto"/>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3、财务状况报告相关材料</w:t>
            </w:r>
          </w:p>
          <w:p>
            <w:pPr>
              <w:spacing w:line="360" w:lineRule="auto"/>
              <w:rPr>
                <w:rFonts w:ascii="宋体" w:hAnsi="宋体"/>
                <w:bCs/>
                <w:sz w:val="24"/>
                <w:szCs w:val="24"/>
              </w:rPr>
            </w:pPr>
            <w:r>
              <w:rPr>
                <w:rFonts w:hint="eastAsia" w:ascii="宋体" w:hAnsi="宋体"/>
                <w:bCs/>
                <w:sz w:val="24"/>
                <w:szCs w:val="24"/>
              </w:rPr>
              <w:t>（1）201</w:t>
            </w:r>
            <w:r>
              <w:rPr>
                <w:rFonts w:hint="eastAsia" w:ascii="宋体" w:hAnsi="宋体"/>
                <w:bCs/>
                <w:sz w:val="24"/>
                <w:szCs w:val="24"/>
                <w:lang w:val="en-US" w:eastAsia="zh-CN"/>
              </w:rPr>
              <w:t>7</w:t>
            </w:r>
            <w:r>
              <w:rPr>
                <w:rFonts w:hint="eastAsia" w:ascii="宋体" w:hAnsi="宋体"/>
                <w:bCs/>
                <w:sz w:val="24"/>
                <w:szCs w:val="24"/>
              </w:rPr>
              <w:t>年度经审计的财务报告，包括资产负债表、利润表、现金流量表、所有者权益变动表及其附注；</w:t>
            </w:r>
            <w:r>
              <w:rPr>
                <w:rFonts w:hint="eastAsia" w:ascii="宋体" w:hAnsi="宋体"/>
                <w:bCs/>
                <w:color w:val="FF0000"/>
                <w:sz w:val="24"/>
                <w:szCs w:val="24"/>
              </w:rPr>
              <w:t>或</w:t>
            </w:r>
            <w:r>
              <w:rPr>
                <w:rFonts w:hint="eastAsia" w:ascii="宋体" w:hAnsi="宋体"/>
                <w:bCs/>
                <w:sz w:val="24"/>
                <w:szCs w:val="24"/>
              </w:rPr>
              <w:t>基本开户银行出具的资信证明；</w:t>
            </w:r>
            <w:r>
              <w:rPr>
                <w:rFonts w:hint="eastAsia" w:ascii="宋体" w:hAnsi="宋体"/>
                <w:bCs/>
                <w:color w:val="FF0000"/>
                <w:sz w:val="24"/>
                <w:szCs w:val="24"/>
              </w:rPr>
              <w:t>或</w:t>
            </w:r>
            <w:r>
              <w:rPr>
                <w:rFonts w:hint="eastAsia" w:ascii="宋体" w:hAnsi="宋体"/>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sz w:val="24"/>
                <w:szCs w:val="24"/>
              </w:rPr>
            </w:pPr>
            <w:r>
              <w:rPr>
                <w:rFonts w:hint="eastAsia" w:ascii="宋体" w:hAnsi="宋体"/>
                <w:bCs/>
                <w:sz w:val="24"/>
                <w:szCs w:val="24"/>
              </w:rPr>
              <w:t>（2）银行出具的资信证明；</w:t>
            </w:r>
            <w:r>
              <w:rPr>
                <w:rFonts w:hint="eastAsia" w:ascii="宋体" w:hAnsi="宋体"/>
                <w:bCs/>
                <w:color w:val="FF0000"/>
                <w:sz w:val="24"/>
                <w:szCs w:val="24"/>
              </w:rPr>
              <w:t>或</w:t>
            </w:r>
            <w:r>
              <w:rPr>
                <w:rFonts w:hint="eastAsia" w:ascii="宋体" w:hAnsi="宋体"/>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4、依法缴纳税收相关材料</w:t>
            </w:r>
          </w:p>
          <w:p>
            <w:pPr>
              <w:spacing w:line="360" w:lineRule="auto"/>
              <w:rPr>
                <w:rFonts w:ascii="宋体" w:hAnsi="宋体"/>
                <w:b/>
                <w:sz w:val="24"/>
                <w:szCs w:val="24"/>
              </w:rPr>
            </w:pPr>
            <w:r>
              <w:rPr>
                <w:rFonts w:hint="eastAsia" w:ascii="宋体" w:hAnsi="宋体"/>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5、依法缴纳社会保障资金的证明材料</w:t>
            </w:r>
          </w:p>
          <w:p>
            <w:pPr>
              <w:spacing w:line="360" w:lineRule="auto"/>
              <w:rPr>
                <w:rFonts w:ascii="宋体" w:hAnsi="宋体"/>
                <w:bCs/>
                <w:sz w:val="24"/>
                <w:szCs w:val="24"/>
              </w:rPr>
            </w:pPr>
            <w:r>
              <w:rPr>
                <w:rFonts w:hint="eastAsia" w:ascii="宋体" w:hAnsi="宋体"/>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6、履行合同所必须的设备和专业技术能力的证明材料</w:t>
            </w:r>
          </w:p>
          <w:p>
            <w:pPr>
              <w:spacing w:line="360" w:lineRule="auto"/>
              <w:rPr>
                <w:rFonts w:ascii="宋体" w:hAnsi="宋体"/>
                <w:b/>
                <w:sz w:val="24"/>
                <w:szCs w:val="24"/>
              </w:rPr>
            </w:pPr>
            <w:r>
              <w:rPr>
                <w:rFonts w:hint="eastAsia" w:ascii="宋体" w:hAnsi="宋体"/>
                <w:bCs/>
                <w:sz w:val="24"/>
                <w:szCs w:val="24"/>
              </w:rPr>
              <w:t>相关设备的购置发票、专业技术人员职称证书、用工合同等</w:t>
            </w:r>
            <w:r>
              <w:rPr>
                <w:rFonts w:hint="eastAsia" w:ascii="宋体" w:hAnsi="宋体"/>
                <w:bCs/>
                <w:color w:val="FF0000"/>
                <w:sz w:val="24"/>
                <w:szCs w:val="24"/>
              </w:rPr>
              <w:t>或者</w:t>
            </w:r>
            <w:r>
              <w:rPr>
                <w:rFonts w:hint="eastAsia" w:ascii="宋体" w:hAnsi="宋体"/>
                <w:bCs/>
                <w:sz w:val="24"/>
                <w:szCs w:val="24"/>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7、参加政府采购活动前3年内在经营活动中没有重大违法记录的声明</w:t>
            </w:r>
          </w:p>
          <w:p>
            <w:pPr>
              <w:spacing w:line="360" w:lineRule="auto"/>
              <w:rPr>
                <w:rFonts w:ascii="宋体" w:hAnsi="宋体"/>
                <w:bCs/>
                <w:sz w:val="24"/>
                <w:szCs w:val="24"/>
              </w:rPr>
            </w:pPr>
            <w:r>
              <w:rPr>
                <w:rFonts w:hint="eastAsia" w:ascii="宋体" w:hAnsi="宋体"/>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pStyle w:val="38"/>
              <w:widowControl/>
              <w:shd w:val="clear" w:color="auto" w:fill="FFFFFF"/>
              <w:spacing w:line="360" w:lineRule="auto"/>
              <w:contextualSpacing/>
              <w:jc w:val="left"/>
              <w:rPr>
                <w:rFonts w:hint="eastAsia" w:ascii="宋体" w:hAnsi="宋体" w:eastAsia="宋体" w:cs="仿宋_GB2312"/>
                <w:b/>
                <w:color w:val="000000"/>
                <w:kern w:val="2"/>
                <w:sz w:val="24"/>
                <w:szCs w:val="24"/>
                <w:shd w:val="clear" w:color="auto" w:fill="FFFFFF"/>
                <w:lang w:val="en-US" w:eastAsia="zh-CN" w:bidi="ar-SA"/>
              </w:rPr>
            </w:pPr>
            <w:r>
              <w:rPr>
                <w:rFonts w:hint="eastAsia" w:ascii="宋体" w:hAnsi="宋体" w:eastAsia="宋体" w:cs="仿宋_GB2312"/>
                <w:b/>
                <w:color w:val="000000"/>
                <w:kern w:val="2"/>
                <w:sz w:val="24"/>
                <w:szCs w:val="24"/>
                <w:shd w:val="clear" w:color="auto" w:fill="FFFFFF"/>
                <w:lang w:val="en-US" w:eastAsia="zh-CN" w:bidi="ar-SA"/>
              </w:rPr>
              <w:t>8、投标人如为制造商，应同时具备特种设备（电梯）制造许可证（乘客电梯</w:t>
            </w:r>
            <w:r>
              <w:rPr>
                <w:rFonts w:ascii="宋体" w:hAnsi="宋体" w:eastAsia="宋体" w:cs="仿宋_GB2312"/>
                <w:b/>
                <w:color w:val="000000"/>
                <w:kern w:val="2"/>
                <w:sz w:val="24"/>
                <w:szCs w:val="24"/>
                <w:shd w:val="clear" w:color="auto" w:fill="FFFFFF"/>
                <w:lang w:val="en-US" w:eastAsia="zh-CN" w:bidi="ar-SA"/>
              </w:rPr>
              <w:t>A</w:t>
            </w:r>
            <w:r>
              <w:rPr>
                <w:rFonts w:hint="eastAsia" w:ascii="宋体" w:hAnsi="宋体" w:eastAsia="宋体" w:cs="仿宋_GB2312"/>
                <w:b/>
                <w:color w:val="000000"/>
                <w:kern w:val="2"/>
                <w:sz w:val="24"/>
                <w:szCs w:val="24"/>
                <w:shd w:val="clear" w:color="auto" w:fill="FFFFFF"/>
                <w:lang w:val="en-US" w:eastAsia="zh-CN" w:bidi="ar-SA"/>
              </w:rPr>
              <w:t>级）、特种设备（电梯）安装改造维修许可证（乘客电梯</w:t>
            </w:r>
            <w:r>
              <w:rPr>
                <w:rFonts w:ascii="宋体" w:hAnsi="宋体" w:eastAsia="宋体" w:cs="仿宋_GB2312"/>
                <w:b/>
                <w:color w:val="000000"/>
                <w:kern w:val="2"/>
                <w:sz w:val="24"/>
                <w:szCs w:val="24"/>
                <w:shd w:val="clear" w:color="auto" w:fill="FFFFFF"/>
                <w:lang w:val="en-US" w:eastAsia="zh-CN" w:bidi="ar-SA"/>
              </w:rPr>
              <w:t>A</w:t>
            </w:r>
            <w:r>
              <w:rPr>
                <w:rFonts w:hint="eastAsia" w:ascii="宋体" w:hAnsi="宋体" w:eastAsia="宋体" w:cs="仿宋_GB2312"/>
                <w:b/>
                <w:color w:val="000000"/>
                <w:kern w:val="2"/>
                <w:sz w:val="24"/>
                <w:szCs w:val="24"/>
                <w:shd w:val="clear" w:color="auto" w:fill="FFFFFF"/>
                <w:lang w:val="en-US" w:eastAsia="zh-CN" w:bidi="ar-SA"/>
              </w:rPr>
              <w:t>级）；投标人如为代理商，应具备特种设备（电梯）安装改造维修许可证（乘客电梯</w:t>
            </w:r>
            <w:r>
              <w:rPr>
                <w:rFonts w:ascii="宋体" w:hAnsi="宋体" w:eastAsia="宋体" w:cs="仿宋_GB2312"/>
                <w:b/>
                <w:color w:val="000000"/>
                <w:kern w:val="2"/>
                <w:sz w:val="24"/>
                <w:szCs w:val="24"/>
                <w:shd w:val="clear" w:color="auto" w:fill="FFFFFF"/>
                <w:lang w:val="en-US" w:eastAsia="zh-CN" w:bidi="ar-SA"/>
              </w:rPr>
              <w:t>A</w:t>
            </w:r>
            <w:r>
              <w:rPr>
                <w:rFonts w:hint="eastAsia" w:ascii="宋体" w:hAnsi="宋体" w:eastAsia="宋体" w:cs="仿宋_GB2312"/>
                <w:b/>
                <w:color w:val="000000"/>
                <w:kern w:val="2"/>
                <w:sz w:val="24"/>
                <w:szCs w:val="24"/>
                <w:shd w:val="clear" w:color="auto" w:fill="FFFFFF"/>
                <w:lang w:val="en-US" w:eastAsia="zh-CN" w:bidi="ar-SA"/>
              </w:rPr>
              <w:t>级），并有制造厂商的专项授权委托书，且所投标品牌制造厂商具有特种设备（电梯）制造许可证（乘客电梯</w:t>
            </w:r>
            <w:r>
              <w:rPr>
                <w:rFonts w:ascii="宋体" w:hAnsi="宋体" w:eastAsia="宋体" w:cs="仿宋_GB2312"/>
                <w:b/>
                <w:color w:val="000000"/>
                <w:kern w:val="2"/>
                <w:sz w:val="24"/>
                <w:szCs w:val="24"/>
                <w:shd w:val="clear" w:color="auto" w:fill="FFFFFF"/>
                <w:lang w:val="en-US" w:eastAsia="zh-CN" w:bidi="ar-SA"/>
              </w:rPr>
              <w:t>A</w:t>
            </w:r>
            <w:r>
              <w:rPr>
                <w:rFonts w:hint="eastAsia" w:ascii="宋体" w:hAnsi="宋体" w:eastAsia="宋体" w:cs="仿宋_GB2312"/>
                <w:b/>
                <w:color w:val="000000"/>
                <w:kern w:val="2"/>
                <w:sz w:val="24"/>
                <w:szCs w:val="24"/>
                <w:shd w:val="clear" w:color="auto" w:fill="FFFFFF"/>
                <w:lang w:val="en-US" w:eastAsia="zh-CN" w:bidi="ar-SA"/>
              </w:rPr>
              <w:t>级）、特种设备（电梯）安装改造维修许可证（乘客电梯</w:t>
            </w:r>
            <w:r>
              <w:rPr>
                <w:rFonts w:ascii="宋体" w:hAnsi="宋体" w:eastAsia="宋体" w:cs="仿宋_GB2312"/>
                <w:b/>
                <w:color w:val="000000"/>
                <w:kern w:val="2"/>
                <w:sz w:val="24"/>
                <w:szCs w:val="24"/>
                <w:shd w:val="clear" w:color="auto" w:fill="FFFFFF"/>
                <w:lang w:val="en-US" w:eastAsia="zh-CN" w:bidi="ar-SA"/>
              </w:rPr>
              <w:t>A</w:t>
            </w:r>
            <w:r>
              <w:rPr>
                <w:rFonts w:hint="eastAsia" w:ascii="宋体" w:hAnsi="宋体" w:eastAsia="宋体" w:cs="仿宋_GB2312"/>
                <w:b/>
                <w:color w:val="000000"/>
                <w:kern w:val="2"/>
                <w:sz w:val="24"/>
                <w:szCs w:val="24"/>
                <w:shd w:val="clear" w:color="auto" w:fill="FFFFFF"/>
                <w:lang w:val="en-US" w:eastAsia="zh-CN" w:bidi="ar-SA"/>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hint="eastAsia" w:ascii="宋体" w:hAnsi="宋体" w:cs="仿宋_GB2312"/>
                <w:b/>
                <w:color w:val="000000"/>
                <w:sz w:val="24"/>
                <w:szCs w:val="24"/>
                <w:shd w:val="clear" w:color="auto" w:fill="FFFFFF"/>
                <w:lang w:eastAsia="zh-CN"/>
              </w:rPr>
            </w:pPr>
            <w:r>
              <w:rPr>
                <w:rFonts w:hint="eastAsia" w:ascii="宋体" w:hAnsi="宋体" w:cs="仿宋_GB2312"/>
                <w:b/>
                <w:color w:val="000000"/>
                <w:sz w:val="24"/>
                <w:szCs w:val="24"/>
                <w:shd w:val="clear" w:color="auto" w:fill="FFFFFF"/>
                <w:lang w:val="en-US" w:eastAsia="zh-CN"/>
              </w:rPr>
              <w:t>9、</w:t>
            </w:r>
            <w:r>
              <w:rPr>
                <w:rFonts w:hint="eastAsia" w:ascii="宋体" w:hAnsi="宋体" w:cs="仿宋_GB2312"/>
                <w:b/>
                <w:color w:val="000000"/>
                <w:sz w:val="24"/>
                <w:szCs w:val="24"/>
                <w:shd w:val="clear" w:color="auto" w:fill="FFFFFF"/>
              </w:rPr>
              <w:t>拟派项目经理须具有机电工程专业二级及以上注册建造师证（不含临时执业资格证书 ）</w:t>
            </w:r>
            <w:r>
              <w:rPr>
                <w:rFonts w:hint="eastAsia" w:ascii="宋体" w:hAnsi="宋体" w:cs="仿宋_GB2312"/>
                <w:b/>
                <w:color w:val="000000"/>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widowControl w:val="0"/>
              <w:numPr>
                <w:ilvl w:val="0"/>
                <w:numId w:val="0"/>
              </w:numPr>
              <w:spacing w:line="360" w:lineRule="auto"/>
              <w:jc w:val="both"/>
              <w:rPr>
                <w:rFonts w:hint="eastAsia" w:ascii="宋体" w:hAnsi="宋体"/>
                <w:b/>
                <w:bCs/>
                <w:sz w:val="24"/>
                <w:szCs w:val="24"/>
              </w:rPr>
            </w:pPr>
            <w:r>
              <w:rPr>
                <w:rFonts w:hint="eastAsia" w:ascii="宋体" w:hAnsi="宋体"/>
                <w:b/>
                <w:bCs/>
                <w:sz w:val="24"/>
                <w:szCs w:val="24"/>
                <w:lang w:val="en-US" w:eastAsia="zh-CN"/>
              </w:rPr>
              <w:t>10</w:t>
            </w:r>
            <w:r>
              <w:rPr>
                <w:rFonts w:hint="eastAsia" w:ascii="宋体" w:hAnsi="宋体"/>
                <w:b/>
                <w:bCs/>
                <w:sz w:val="24"/>
                <w:szCs w:val="24"/>
              </w:rPr>
              <w:t>、</w:t>
            </w:r>
            <w:r>
              <w:rPr>
                <w:rFonts w:hint="eastAsia" w:ascii="宋体" w:hAnsi="宋体" w:cs="宋体"/>
                <w:b/>
                <w:bCs/>
                <w:sz w:val="24"/>
                <w:szCs w:val="24"/>
                <w:lang w:val="zh-CN"/>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ascii="宋体" w:hAnsi="宋体" w:cs="仿宋_GB2312"/>
                <w:b/>
                <w:color w:val="000000"/>
                <w:sz w:val="24"/>
                <w:szCs w:val="24"/>
                <w:shd w:val="clear" w:color="auto" w:fill="FFFFFF"/>
                <w:lang w:val="zh-CN"/>
              </w:rPr>
              <w:t>。</w:t>
            </w:r>
          </w:p>
          <w:p>
            <w:pPr>
              <w:spacing w:line="360" w:lineRule="auto"/>
              <w:rPr>
                <w:rFonts w:hint="eastAsia" w:ascii="宋体" w:hAns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spacing w:line="360" w:lineRule="auto"/>
              <w:rPr>
                <w:rFonts w:hint="eastAsia" w:ascii="宋体" w:hAnsi="宋体"/>
                <w:bCs/>
                <w:sz w:val="24"/>
                <w:szCs w:val="24"/>
              </w:rPr>
            </w:pPr>
            <w:r>
              <w:rPr>
                <w:rFonts w:hint="eastAsia" w:ascii="宋体" w:hAnsi="宋体"/>
                <w:bCs/>
                <w:sz w:val="24"/>
                <w:szCs w:val="24"/>
              </w:rPr>
              <w:t>（1）查询渠道：“信用中国”网站（www.creditchina.gov.cn）</w:t>
            </w:r>
            <w:r>
              <w:rPr>
                <w:rFonts w:hint="eastAsia" w:ascii="宋体" w:hAnsi="宋体"/>
                <w:bCs/>
                <w:sz w:val="24"/>
                <w:szCs w:val="24"/>
                <w:lang w:eastAsia="zh-CN"/>
              </w:rPr>
              <w:t>、</w:t>
            </w:r>
            <w:r>
              <w:rPr>
                <w:rFonts w:hint="eastAsia" w:ascii="宋体" w:hAnsi="宋体"/>
                <w:bCs/>
                <w:sz w:val="24"/>
                <w:szCs w:val="24"/>
              </w:rPr>
              <w:t>“中国政府采购网”（www.ccgp.gov.cn）</w:t>
            </w:r>
            <w:r>
              <w:rPr>
                <w:rFonts w:hint="eastAsia" w:ascii="宋体" w:hAnsi="宋体"/>
                <w:bCs/>
                <w:sz w:val="24"/>
                <w:szCs w:val="24"/>
                <w:lang w:eastAsia="zh-CN"/>
              </w:rPr>
              <w:t>、</w:t>
            </w:r>
            <w:r>
              <w:rPr>
                <w:rFonts w:hint="eastAsia" w:ascii="宋体" w:hAnsi="宋体"/>
                <w:bCs/>
                <w:sz w:val="24"/>
                <w:szCs w:val="24"/>
              </w:rPr>
              <w:t>“国家企业信用公示系统”网站（www.gsxt.gov.cn）</w:t>
            </w:r>
            <w:r>
              <w:rPr>
                <w:rFonts w:hint="eastAsia" w:ascii="宋体" w:hAnsi="宋体"/>
                <w:bCs/>
                <w:sz w:val="24"/>
                <w:szCs w:val="24"/>
                <w:lang w:eastAsia="zh-CN"/>
              </w:rPr>
              <w:t>；</w:t>
            </w:r>
          </w:p>
          <w:p>
            <w:pPr>
              <w:spacing w:line="360" w:lineRule="auto"/>
              <w:rPr>
                <w:rFonts w:hint="eastAsia" w:ascii="宋体" w:hAnsi="宋体"/>
                <w:bCs/>
                <w:sz w:val="24"/>
                <w:szCs w:val="24"/>
              </w:rPr>
            </w:pPr>
            <w:r>
              <w:rPr>
                <w:rFonts w:hint="eastAsia" w:ascii="宋体" w:hAnsi="宋体"/>
                <w:bCs/>
                <w:sz w:val="24"/>
                <w:szCs w:val="24"/>
              </w:rPr>
              <w:t>（2）截止时间：同投标截止时间；</w:t>
            </w:r>
          </w:p>
          <w:p>
            <w:pPr>
              <w:spacing w:line="360" w:lineRule="auto"/>
              <w:rPr>
                <w:rFonts w:ascii="宋体" w:hAnsi="宋体"/>
                <w:bCs/>
                <w:sz w:val="24"/>
                <w:szCs w:val="24"/>
              </w:rPr>
            </w:pPr>
            <w:r>
              <w:rPr>
                <w:rFonts w:hint="eastAsia" w:ascii="宋体" w:hAnsi="宋体"/>
                <w:bCs/>
                <w:sz w:val="24"/>
                <w:szCs w:val="24"/>
              </w:rPr>
              <w:t>（3）信用信息查询记录和证据留存具体方式：经采购人确认的查询结果网页截图作为查询记录和证据，与其他采购文件一并保存；</w:t>
            </w:r>
          </w:p>
          <w:p>
            <w:pPr>
              <w:spacing w:line="360" w:lineRule="auto"/>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sz w:val="24"/>
                <w:szCs w:val="24"/>
                <w:lang w:val="zh-CN"/>
              </w:rPr>
            </w:pPr>
            <w:r>
              <w:rPr>
                <w:rFonts w:hint="eastAsia" w:ascii="宋体" w:hAnsi="宋体"/>
                <w:b/>
                <w:bCs/>
                <w:sz w:val="24"/>
                <w:szCs w:val="24"/>
                <w:lang w:val="en-US" w:eastAsia="zh-CN"/>
              </w:rPr>
              <w:t>11</w:t>
            </w:r>
            <w:r>
              <w:rPr>
                <w:rFonts w:hint="eastAsia" w:ascii="宋体" w:hAnsi="宋体"/>
                <w:b/>
                <w:bCs/>
                <w:sz w:val="24"/>
                <w:szCs w:val="24"/>
              </w:rPr>
              <w:t>、</w:t>
            </w:r>
            <w:r>
              <w:rPr>
                <w:rFonts w:hint="eastAsia" w:ascii="宋体" w:hAnsi="宋体" w:cs="仿宋_GB2312"/>
                <w:b/>
                <w:sz w:val="24"/>
                <w:szCs w:val="24"/>
                <w:lang w:val="zh-CN"/>
              </w:rPr>
              <w:t>报价</w:t>
            </w:r>
          </w:p>
          <w:p>
            <w:pPr>
              <w:spacing w:line="360" w:lineRule="auto"/>
              <w:rPr>
                <w:rFonts w:ascii="宋体" w:hAnsi="宋体"/>
                <w:b/>
                <w:bCs/>
                <w:sz w:val="24"/>
                <w:szCs w:val="24"/>
              </w:rPr>
            </w:pPr>
            <w:r>
              <w:rPr>
                <w:rFonts w:hint="eastAsia" w:ascii="宋体" w:hAnsi="宋体" w:cs="仿宋_GB2312"/>
                <w:sz w:val="24"/>
                <w:szCs w:val="24"/>
                <w:lang w:val="zh-CN"/>
              </w:rPr>
              <w:t>是否超出招标文件中规定的预算金额，超出预算金额的投标无效。如投标人须知前附表规定最高限价，则</w:t>
            </w:r>
            <w:r>
              <w:rPr>
                <w:rFonts w:hint="eastAsia" w:ascii="宋体" w:hAnsi="宋体" w:cs="宋体"/>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sz w:val="24"/>
                <w:szCs w:val="24"/>
              </w:rPr>
            </w:pPr>
            <w:r>
              <w:rPr>
                <w:rFonts w:hint="eastAsia" w:ascii="宋体" w:hAnsi="宋体"/>
                <w:b/>
                <w:bCs/>
                <w:sz w:val="24"/>
                <w:szCs w:val="24"/>
              </w:rPr>
              <w:t>1</w:t>
            </w:r>
            <w:r>
              <w:rPr>
                <w:rFonts w:hint="eastAsia" w:ascii="宋体" w:hAnsi="宋体"/>
                <w:b/>
                <w:bCs/>
                <w:sz w:val="24"/>
                <w:szCs w:val="24"/>
                <w:lang w:val="en-US" w:eastAsia="zh-CN"/>
              </w:rPr>
              <w:t>2</w:t>
            </w:r>
            <w:r>
              <w:rPr>
                <w:rFonts w:hint="eastAsia" w:ascii="宋体" w:hAnsi="宋体"/>
                <w:b/>
                <w:bCs/>
                <w:sz w:val="24"/>
                <w:szCs w:val="24"/>
              </w:rPr>
              <w:t>、联合体协议</w:t>
            </w:r>
          </w:p>
          <w:p>
            <w:pPr>
              <w:spacing w:line="360" w:lineRule="auto"/>
              <w:rPr>
                <w:rFonts w:ascii="宋体" w:hAnsi="宋体"/>
                <w:b/>
                <w:bCs/>
                <w:sz w:val="24"/>
                <w:szCs w:val="24"/>
              </w:rPr>
            </w:pPr>
            <w:r>
              <w:rPr>
                <w:rFonts w:hint="eastAsia" w:ascii="宋体" w:hAnsi="宋体"/>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sz w:val="24"/>
                <w:szCs w:val="24"/>
              </w:rPr>
            </w:pPr>
            <w:r>
              <w:rPr>
                <w:rFonts w:hint="eastAsia" w:ascii="宋体" w:hAnsi="宋体"/>
                <w:b/>
                <w:sz w:val="24"/>
                <w:szCs w:val="24"/>
              </w:rPr>
              <w:t>1</w:t>
            </w:r>
            <w:r>
              <w:rPr>
                <w:rFonts w:hint="eastAsia" w:ascii="宋体" w:hAnsi="宋体"/>
                <w:b/>
                <w:sz w:val="24"/>
                <w:szCs w:val="24"/>
                <w:lang w:val="en-US" w:eastAsia="zh-CN"/>
              </w:rPr>
              <w:t>3</w:t>
            </w:r>
            <w:r>
              <w:rPr>
                <w:rFonts w:hint="eastAsia" w:ascii="宋体" w:hAnsi="宋体"/>
                <w:b/>
                <w:sz w:val="24"/>
                <w:szCs w:val="24"/>
              </w:rPr>
              <w:t>、投标保证金</w:t>
            </w:r>
          </w:p>
          <w:p>
            <w:pPr>
              <w:spacing w:line="360" w:lineRule="auto"/>
              <w:rPr>
                <w:rFonts w:ascii="宋体" w:hAnsi="宋体"/>
                <w:sz w:val="24"/>
                <w:szCs w:val="24"/>
              </w:rPr>
            </w:pPr>
            <w:r>
              <w:rPr>
                <w:rFonts w:hint="eastAsia" w:ascii="宋体" w:hAnsi="宋体"/>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sz w:val="24"/>
                <w:szCs w:val="24"/>
              </w:rPr>
            </w:pPr>
            <w:r>
              <w:rPr>
                <w:rFonts w:hint="eastAsia" w:ascii="宋体" w:hAnsi="宋体"/>
                <w:b/>
                <w:sz w:val="24"/>
                <w:szCs w:val="24"/>
              </w:rPr>
              <w:t>1</w:t>
            </w:r>
            <w:r>
              <w:rPr>
                <w:rFonts w:hint="eastAsia" w:ascii="宋体" w:hAnsi="宋体"/>
                <w:b/>
                <w:sz w:val="24"/>
                <w:szCs w:val="24"/>
                <w:lang w:val="en-US" w:eastAsia="zh-CN"/>
              </w:rPr>
              <w:t>4</w:t>
            </w:r>
            <w:r>
              <w:rPr>
                <w:rFonts w:hint="eastAsia" w:ascii="宋体" w:hAnsi="宋体"/>
                <w:b/>
                <w:sz w:val="24"/>
                <w:szCs w:val="24"/>
              </w:rPr>
              <w:t>、法定代表人身份证明或提供法定代表人授权委托书及被授权人身份证明。</w:t>
            </w:r>
          </w:p>
        </w:tc>
      </w:tr>
    </w:tbl>
    <w:p>
      <w:pPr>
        <w:pStyle w:val="31"/>
        <w:spacing w:line="360" w:lineRule="auto"/>
        <w:ind w:firstLine="482" w:firstLineChars="200"/>
        <w:contextualSpacing/>
        <w:rPr>
          <w:rFonts w:ascii="宋体" w:hAnsi="宋体" w:eastAsia="宋体" w:cs="仿宋_GB2312"/>
          <w:b/>
          <w:szCs w:val="24"/>
          <w:lang w:val="zh-CN"/>
        </w:rPr>
      </w:pPr>
    </w:p>
    <w:p>
      <w:pPr>
        <w:pStyle w:val="31"/>
        <w:spacing w:line="360" w:lineRule="auto"/>
        <w:contextualSpacing/>
        <w:jc w:val="center"/>
        <w:rPr>
          <w:rFonts w:ascii="宋体" w:hAnsi="宋体" w:eastAsia="宋体" w:cs="仿宋_GB2312"/>
          <w:b/>
          <w:sz w:val="32"/>
          <w:szCs w:val="32"/>
          <w:lang w:val="zh-CN"/>
        </w:rPr>
      </w:pPr>
      <w:r>
        <w:rPr>
          <w:rFonts w:hint="eastAsia" w:ascii="宋体" w:hAnsi="宋体" w:eastAsia="宋体" w:cs="仿宋_GB2312"/>
          <w:b/>
          <w:sz w:val="32"/>
          <w:szCs w:val="32"/>
          <w:lang w:val="zh-CN"/>
        </w:rPr>
        <w:t>二、评标</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（一）评标方法</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本项目采用综合评分法。总分为100分。</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（二）</w:t>
      </w:r>
      <w:r>
        <w:rPr>
          <w:rFonts w:ascii="宋体" w:hAnsi="宋体" w:eastAsia="宋体" w:cs="仿宋_GB2312"/>
          <w:b/>
          <w:szCs w:val="24"/>
          <w:lang w:val="zh-CN"/>
        </w:rPr>
        <w:t>评标委员会负责具体评标事务，并独立履行下列职责</w:t>
      </w:r>
    </w:p>
    <w:p>
      <w:pPr>
        <w:pStyle w:val="31"/>
        <w:spacing w:line="360" w:lineRule="auto"/>
        <w:ind w:firstLine="482" w:firstLineChars="200"/>
        <w:contextualSpacing/>
        <w:jc w:val="left"/>
        <w:rPr>
          <w:rFonts w:ascii="宋体" w:hAnsi="宋体" w:eastAsia="宋体" w:cs="仿宋_GB2312"/>
          <w:b/>
          <w:szCs w:val="24"/>
          <w:lang w:val="zh-CN"/>
        </w:rPr>
      </w:pPr>
      <w:r>
        <w:rPr>
          <w:rFonts w:hint="eastAsia" w:ascii="宋体" w:hAnsi="宋体" w:eastAsia="宋体" w:cs="仿宋_GB2312"/>
          <w:b/>
          <w:szCs w:val="24"/>
          <w:lang w:val="zh-CN"/>
        </w:rPr>
        <w:t>1、</w:t>
      </w:r>
      <w:r>
        <w:rPr>
          <w:rFonts w:ascii="宋体" w:hAnsi="宋体" w:eastAsia="宋体" w:cs="仿宋_GB2312"/>
          <w:b/>
          <w:szCs w:val="24"/>
          <w:lang w:val="zh-CN"/>
        </w:rPr>
        <w:t>审查、评价投标文件是否符合招标文件的商务、技术等实质性要求；</w:t>
      </w:r>
    </w:p>
    <w:p>
      <w:pPr>
        <w:pStyle w:val="31"/>
        <w:spacing w:line="360" w:lineRule="auto"/>
        <w:ind w:firstLine="480" w:firstLineChars="200"/>
        <w:contextualSpacing/>
        <w:jc w:val="left"/>
        <w:rPr>
          <w:rFonts w:ascii="宋体" w:hAnsi="宋体" w:eastAsia="宋体" w:cs="仿宋_GB2312"/>
          <w:szCs w:val="24"/>
          <w:lang w:val="zh-CN"/>
        </w:rPr>
      </w:pPr>
      <w:r>
        <w:rPr>
          <w:rFonts w:hint="eastAsia" w:ascii="宋体" w:hAnsi="宋体" w:eastAsia="宋体" w:cs="仿宋_GB2312"/>
          <w:szCs w:val="24"/>
          <w:lang w:val="zh-CN"/>
        </w:rPr>
        <w:t>评标委员会对符合资格的投标人的投标文件进行符合性审查，以确定其是否满足招标文件的商务、技术等实质性要求。</w:t>
      </w:r>
    </w:p>
    <w:p>
      <w:pPr>
        <w:pStyle w:val="31"/>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注：符合性审查中所涉及到的证书及材料，均应在电子投标文件中提供原件扫描件（或图片）。</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2、</w:t>
      </w:r>
      <w:r>
        <w:rPr>
          <w:rFonts w:ascii="宋体" w:hAnsi="宋体" w:eastAsia="宋体" w:cs="仿宋_GB2312"/>
          <w:b/>
          <w:szCs w:val="24"/>
          <w:lang w:val="zh-CN"/>
        </w:rPr>
        <w:t>要求投标人对投标文件有关事项作出澄清或者说明；</w:t>
      </w:r>
    </w:p>
    <w:p>
      <w:pPr>
        <w:pStyle w:val="31"/>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对于投标文件中含义不明确、同类问题表述不一致或者有明显文字和计算错误的内容，评标委员会应当以书面形式要求投标人作出必要的澄清、说明或者补正。</w:t>
      </w:r>
    </w:p>
    <w:p>
      <w:pPr>
        <w:pStyle w:val="31"/>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31"/>
        <w:spacing w:line="360" w:lineRule="auto"/>
        <w:ind w:firstLine="465"/>
        <w:contextualSpacing/>
        <w:jc w:val="left"/>
        <w:rPr>
          <w:rFonts w:ascii="宋体" w:hAnsi="宋体" w:eastAsia="宋体" w:cs="仿宋_GB2312"/>
          <w:b/>
          <w:szCs w:val="24"/>
          <w:lang w:val="zh-CN"/>
        </w:rPr>
      </w:pPr>
      <w:r>
        <w:rPr>
          <w:rFonts w:hint="eastAsia" w:ascii="宋体" w:hAnsi="宋体" w:eastAsia="宋体" w:cs="仿宋_GB2312"/>
          <w:b/>
          <w:szCs w:val="24"/>
          <w:lang w:val="zh-CN"/>
        </w:rPr>
        <w:t>3、</w:t>
      </w:r>
      <w:r>
        <w:rPr>
          <w:rFonts w:ascii="宋体" w:hAnsi="宋体" w:eastAsia="宋体" w:cs="仿宋_GB2312"/>
          <w:b/>
          <w:szCs w:val="24"/>
          <w:lang w:val="zh-CN"/>
        </w:rPr>
        <w:t>对投标文件进行比较和评价；</w:t>
      </w:r>
    </w:p>
    <w:p>
      <w:pPr>
        <w:pStyle w:val="31"/>
        <w:spacing w:line="360" w:lineRule="auto"/>
        <w:ind w:firstLine="480" w:firstLineChars="200"/>
        <w:contextualSpacing/>
        <w:rPr>
          <w:rFonts w:ascii="宋体" w:hAnsi="宋体" w:cs="仿宋_GB2312"/>
          <w:szCs w:val="24"/>
          <w:lang w:val="zh-CN"/>
        </w:rPr>
      </w:pPr>
      <w:r>
        <w:rPr>
          <w:rFonts w:hint="eastAsia" w:ascii="宋体" w:hAnsi="宋体" w:eastAsia="宋体" w:cs="仿宋_GB2312"/>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ascii="宋体" w:hAnsi="宋体" w:cs="仿宋_GB2312"/>
          <w:szCs w:val="24"/>
          <w:lang w:val="zh-CN"/>
        </w:rPr>
        <w:t>评标过程中，不得去掉报价中的最高报价和最低报价。</w:t>
      </w:r>
    </w:p>
    <w:p>
      <w:pPr>
        <w:pStyle w:val="31"/>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注：评标标准中所涉及到的证书及材料，均应在电子投标文件中提供原件扫描件（或图片）。</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（1）价格分计算</w:t>
      </w:r>
    </w:p>
    <w:p>
      <w:pPr>
        <w:pStyle w:val="31"/>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31"/>
        <w:spacing w:line="360" w:lineRule="auto"/>
        <w:ind w:firstLine="480" w:firstLineChars="200"/>
        <w:contextualSpacing/>
        <w:rPr>
          <w:rFonts w:ascii="宋体" w:hAnsi="宋体" w:eastAsia="宋体"/>
          <w:color w:val="000000"/>
          <w:szCs w:val="24"/>
        </w:rPr>
      </w:pPr>
      <w:r>
        <w:rPr>
          <w:rFonts w:hint="eastAsia" w:ascii="宋体" w:hAnsi="宋体" w:eastAsia="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color w:val="000000"/>
          <w:szCs w:val="24"/>
        </w:rPr>
        <w:t>残疾人福利性单位属于小型、微型企业的，不重复享受政策。</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b/>
          <w:color w:val="000000"/>
          <w:szCs w:val="24"/>
        </w:rPr>
        <w:t>（2）强制采购节能产品和优先采购节能产品、优先采购环保产品</w:t>
      </w:r>
    </w:p>
    <w:p>
      <w:pPr>
        <w:pStyle w:val="31"/>
        <w:spacing w:line="360" w:lineRule="auto"/>
        <w:ind w:firstLine="465"/>
        <w:contextualSpacing/>
        <w:jc w:val="left"/>
        <w:rPr>
          <w:rFonts w:ascii="宋体" w:hAnsi="宋体" w:eastAsia="宋体" w:cs="仿宋_GB2312"/>
          <w:szCs w:val="24"/>
          <w:lang w:val="zh-CN"/>
        </w:rPr>
      </w:pPr>
      <w:r>
        <w:rPr>
          <w:rFonts w:hint="eastAsia" w:ascii="宋体" w:hAnsi="宋体" w:eastAsia="宋体" w:cs="仿宋_GB2312"/>
          <w:szCs w:val="24"/>
          <w:lang w:val="zh-CN"/>
        </w:rPr>
        <w:t>1）对《节能产品政府采购清单》所列的政府强制采购节能产品</w:t>
      </w:r>
      <w:r>
        <w:rPr>
          <w:rFonts w:hint="eastAsia" w:ascii="宋体" w:hAnsi="宋体" w:eastAsia="宋体" w:cs="仿宋_GB2312"/>
          <w:szCs w:val="24"/>
        </w:rPr>
        <w:t>，</w:t>
      </w:r>
      <w:r>
        <w:rPr>
          <w:rFonts w:hint="eastAsia" w:ascii="宋体" w:hAnsi="宋体" w:eastAsia="宋体" w:cs="仿宋_GB2312"/>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31"/>
        <w:spacing w:line="360" w:lineRule="auto"/>
        <w:ind w:firstLine="465"/>
        <w:contextualSpacing/>
        <w:jc w:val="left"/>
        <w:rPr>
          <w:rFonts w:ascii="宋体" w:hAnsi="宋体" w:eastAsia="宋体" w:cs="仿宋_GB2312"/>
          <w:szCs w:val="24"/>
          <w:lang w:val="zh-CN"/>
        </w:rPr>
      </w:pPr>
      <w:r>
        <w:rPr>
          <w:rFonts w:hint="eastAsia" w:ascii="宋体" w:hAnsi="宋体" w:eastAsia="宋体" w:cs="仿宋_GB2312"/>
          <w:szCs w:val="24"/>
          <w:lang w:val="zh-CN"/>
        </w:rPr>
        <w:t>投标人所投其他产品若属于“节能产品政府采购清单”优先采购产品，</w:t>
      </w:r>
      <w:r>
        <w:rPr>
          <w:rFonts w:hint="eastAsia" w:ascii="宋体" w:hAnsi="宋体" w:cs="仿宋_GB2312"/>
          <w:szCs w:val="24"/>
          <w:lang w:val="zh-CN"/>
        </w:rPr>
        <w:t>投标文件中须提供最新一期《节能产品政府采购清单》中产品所在页并加盖投标人公章的原件扫描件（或图片），评标委员会根据本项目评标标准予以判定并赋分。</w:t>
      </w:r>
    </w:p>
    <w:p>
      <w:pPr>
        <w:pStyle w:val="31"/>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w:t>
      </w:r>
      <w:r>
        <w:rPr>
          <w:rFonts w:hint="eastAsia" w:ascii="宋体" w:hAnsi="宋体" w:cs="仿宋_GB2312"/>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ascii="宋体" w:hAnsi="宋体" w:eastAsia="宋体" w:cs="仿宋_GB2312"/>
          <w:szCs w:val="24"/>
          <w:lang w:val="zh-CN"/>
        </w:rPr>
        <w:t>评标委员会根据本项目评标标准予以判定并赋分。</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（3）</w:t>
      </w:r>
      <w:r>
        <w:rPr>
          <w:rFonts w:ascii="宋体" w:hAnsi="宋体" w:eastAsia="宋体" w:cs="仿宋_GB2312"/>
          <w:b/>
          <w:szCs w:val="24"/>
          <w:lang w:val="zh-CN"/>
        </w:rPr>
        <w:t>关于相同品牌产品</w:t>
      </w:r>
    </w:p>
    <w:p>
      <w:pPr>
        <w:pStyle w:val="31"/>
        <w:spacing w:line="360" w:lineRule="auto"/>
        <w:ind w:firstLine="465"/>
        <w:contextualSpacing/>
        <w:jc w:val="left"/>
        <w:rPr>
          <w:rFonts w:ascii="宋体" w:hAnsi="宋体" w:eastAsia="宋体" w:cs="仿宋_GB2312"/>
          <w:szCs w:val="24"/>
          <w:lang w:val="zh-CN"/>
        </w:rPr>
      </w:pPr>
      <w:r>
        <w:rPr>
          <w:rFonts w:ascii="宋体" w:hAnsi="宋体" w:eastAsia="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eastAsia="宋体" w:cs="仿宋_GB2312"/>
          <w:szCs w:val="24"/>
          <w:lang w:val="zh-CN"/>
        </w:rPr>
        <w:t>采取随机抽取</w:t>
      </w:r>
      <w:r>
        <w:rPr>
          <w:rFonts w:ascii="宋体" w:hAnsi="宋体" w:eastAsia="宋体" w:cs="仿宋_GB2312"/>
          <w:szCs w:val="24"/>
          <w:lang w:val="zh-CN"/>
        </w:rPr>
        <w:t>方式确定一个参加评标的投标人，其他投标无效。</w:t>
      </w:r>
    </w:p>
    <w:p>
      <w:pPr>
        <w:pStyle w:val="31"/>
        <w:spacing w:line="360" w:lineRule="auto"/>
        <w:ind w:firstLine="465"/>
        <w:contextualSpacing/>
        <w:jc w:val="left"/>
        <w:rPr>
          <w:rFonts w:ascii="宋体" w:hAnsi="宋体" w:eastAsia="宋体" w:cs="仿宋_GB2312"/>
          <w:szCs w:val="24"/>
          <w:lang w:val="zh-CN"/>
        </w:rPr>
      </w:pPr>
      <w:r>
        <w:rPr>
          <w:rFonts w:ascii="宋体" w:hAnsi="宋体" w:eastAsia="宋体" w:cs="仿宋_GB2312"/>
          <w:szCs w:val="24"/>
          <w:lang w:val="zh-CN"/>
        </w:rPr>
        <w:t>采用综合评分法的，提供相同品牌产品</w:t>
      </w:r>
      <w:r>
        <w:rPr>
          <w:rFonts w:hint="eastAsia" w:ascii="宋体" w:hAnsi="宋体" w:eastAsia="宋体" w:cs="仿宋_GB2312"/>
          <w:szCs w:val="24"/>
          <w:lang w:val="zh-CN"/>
        </w:rPr>
        <w:t>（</w:t>
      </w:r>
      <w:r>
        <w:rPr>
          <w:rFonts w:ascii="宋体" w:hAnsi="宋体" w:eastAsia="宋体" w:cs="仿宋_GB2312"/>
          <w:szCs w:val="24"/>
          <w:lang w:val="zh-CN"/>
        </w:rPr>
        <w:t>非单一产品采购项目，多家投标人提供的核心产品品牌相同</w:t>
      </w:r>
      <w:r>
        <w:rPr>
          <w:rFonts w:hint="eastAsia" w:ascii="宋体" w:hAnsi="宋体" w:eastAsia="宋体" w:cs="仿宋_GB2312"/>
          <w:szCs w:val="24"/>
          <w:lang w:val="zh-CN"/>
        </w:rPr>
        <w:t>）</w:t>
      </w:r>
      <w:r>
        <w:rPr>
          <w:rFonts w:ascii="宋体" w:hAnsi="宋体" w:eastAsia="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eastAsia="宋体" w:cs="仿宋_GB2312"/>
          <w:szCs w:val="24"/>
          <w:lang w:val="zh-CN"/>
        </w:rPr>
        <w:t>由采购人或者采购人委托评标委员会</w:t>
      </w:r>
      <w:r>
        <w:rPr>
          <w:rFonts w:ascii="宋体" w:hAnsi="宋体" w:eastAsia="宋体" w:cs="仿宋_GB2312"/>
          <w:szCs w:val="24"/>
          <w:lang w:val="zh-CN"/>
        </w:rPr>
        <w:t>采取随机抽取方式确定</w:t>
      </w:r>
      <w:r>
        <w:rPr>
          <w:rFonts w:hint="eastAsia" w:ascii="宋体" w:hAnsi="宋体" w:eastAsia="宋体" w:cs="仿宋_GB2312"/>
          <w:szCs w:val="24"/>
          <w:lang w:val="zh-CN"/>
        </w:rPr>
        <w:t>一个投标人获得中标人推荐资格</w:t>
      </w:r>
      <w:r>
        <w:rPr>
          <w:rFonts w:ascii="宋体" w:hAnsi="宋体" w:eastAsia="宋体" w:cs="仿宋_GB2312"/>
          <w:szCs w:val="24"/>
          <w:lang w:val="zh-CN"/>
        </w:rPr>
        <w:t>，其他同品牌投标人不作为中标候选人。</w:t>
      </w:r>
    </w:p>
    <w:p>
      <w:pPr>
        <w:pStyle w:val="31"/>
        <w:spacing w:line="360" w:lineRule="auto"/>
        <w:ind w:firstLine="465"/>
        <w:contextualSpacing/>
        <w:jc w:val="left"/>
        <w:rPr>
          <w:rFonts w:ascii="宋体" w:hAnsi="宋体" w:eastAsia="宋体" w:cs="仿宋_GB2312"/>
          <w:b/>
          <w:szCs w:val="24"/>
          <w:lang w:val="zh-CN"/>
        </w:rPr>
      </w:pPr>
      <w:r>
        <w:rPr>
          <w:rFonts w:hint="eastAsia" w:ascii="宋体" w:hAnsi="宋体" w:eastAsia="宋体" w:cs="仿宋_GB2312"/>
          <w:b/>
          <w:szCs w:val="24"/>
          <w:lang w:val="zh-CN"/>
        </w:rPr>
        <w:t>（4）关于强制性产品认证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1）如投标人所投产品属于“中国强制性产品认证”（3C认证）范围内,则必须承诺采用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w:t>
      </w:r>
      <w:r>
        <w:rPr>
          <w:rFonts w:hint="eastAsia" w:ascii="宋体" w:hAnsi="宋体" w:cs="仿宋_GB2312"/>
          <w:lang w:val="zh-CN"/>
        </w:rPr>
        <w:t>“</w:t>
      </w:r>
      <w:r>
        <w:rPr>
          <w:rFonts w:hint="eastAsia" w:ascii="宋体" w:hAnsi="宋体" w:cs="仿宋_GB2312"/>
          <w:sz w:val="24"/>
          <w:szCs w:val="24"/>
          <w:lang w:val="zh-CN"/>
        </w:rPr>
        <w:t>所投产品符合国家强制性要求承诺函</w:t>
      </w:r>
      <w:r>
        <w:rPr>
          <w:rFonts w:hint="eastAsia" w:ascii="宋体" w:hAnsi="宋体" w:cs="仿宋_GB2312"/>
          <w:lang w:val="zh-CN"/>
        </w:rPr>
        <w:t>”</w:t>
      </w:r>
      <w:r>
        <w:rPr>
          <w:rFonts w:hint="eastAsia" w:ascii="宋体" w:hAnsi="宋体" w:cs="仿宋_GB2312"/>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2)投标人所投产品如被列入</w:t>
      </w:r>
      <w:r>
        <w:rPr>
          <w:rFonts w:ascii="宋体" w:hAnsi="宋体" w:cs="宋体"/>
          <w:kern w:val="0"/>
          <w:sz w:val="24"/>
          <w:szCs w:val="24"/>
        </w:rPr>
        <w:t>《信息安全产品强制性认证目录》，</w:t>
      </w:r>
      <w:r>
        <w:rPr>
          <w:rFonts w:hint="eastAsia" w:ascii="宋体" w:hAnsi="宋体" w:cs="仿宋_GB2312"/>
          <w:sz w:val="24"/>
          <w:szCs w:val="24"/>
          <w:lang w:val="zh-CN"/>
        </w:rPr>
        <w:t>则投标文件中应根据本项目招标文件“第二章 项目需求”</w:t>
      </w:r>
      <w:r>
        <w:rPr>
          <w:rFonts w:ascii="宋体" w:hAnsi="宋体" w:cs="仿宋_GB2312"/>
          <w:sz w:val="24"/>
          <w:szCs w:val="24"/>
          <w:lang w:val="zh-CN"/>
        </w:rPr>
        <w:t>提供</w:t>
      </w:r>
      <w:r>
        <w:rPr>
          <w:rFonts w:hint="eastAsia" w:ascii="宋体" w:hAnsi="宋体" w:cs="仿宋_GB2312"/>
          <w:sz w:val="24"/>
          <w:szCs w:val="24"/>
          <w:lang w:val="zh-CN"/>
        </w:rPr>
        <w:t>：</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中国信息安全认证中心官网（</w:t>
      </w:r>
      <w:r>
        <w:rPr>
          <w:rFonts w:ascii="宋体" w:hAnsi="宋体" w:cs="宋体"/>
          <w:kern w:val="0"/>
          <w:sz w:val="24"/>
          <w:szCs w:val="24"/>
        </w:rPr>
        <w:t>http://www.isccc.gov.cn/index.shtml</w:t>
      </w:r>
      <w:r>
        <w:rPr>
          <w:rFonts w:hint="eastAsia" w:ascii="宋体" w:hAnsi="宋体" w:cs="宋体"/>
          <w:kern w:val="0"/>
          <w:sz w:val="24"/>
          <w:szCs w:val="24"/>
        </w:rPr>
        <w:t>）产品查询结果截图并加盖投标人公章或中国信息安全认证中心</w:t>
      </w:r>
      <w:r>
        <w:rPr>
          <w:rFonts w:hint="eastAsia" w:ascii="宋体" w:hAnsi="宋体" w:cs="仿宋_GB2312"/>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（5）投标无效情形</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e.不同投标人的投标文件相互混装；</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5）</w:t>
      </w:r>
      <w:r>
        <w:rPr>
          <w:rFonts w:ascii="宋体" w:hAnsi="宋体" w:cs="仿宋_GB2312"/>
          <w:sz w:val="24"/>
          <w:szCs w:val="24"/>
          <w:lang w:val="zh-CN"/>
        </w:rPr>
        <w:t>法律、法规和招标文件规定的其他无效情形。</w:t>
      </w:r>
    </w:p>
    <w:p>
      <w:pPr>
        <w:pStyle w:val="31"/>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（6）评标标准</w:t>
      </w:r>
    </w:p>
    <w:tbl>
      <w:tblPr>
        <w:tblStyle w:val="1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3"/>
        <w:gridCol w:w="6452"/>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分值构成</w:t>
            </w:r>
          </w:p>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(总分100分)</w:t>
            </w:r>
          </w:p>
        </w:tc>
        <w:tc>
          <w:tcPr>
            <w:tcW w:w="7593" w:type="dxa"/>
            <w:gridSpan w:val="2"/>
            <w:shd w:val="solid" w:color="FFFFFF" w:fill="auto"/>
            <w:noWrap w:val="0"/>
            <w:tcMar>
              <w:top w:w="0" w:type="dxa"/>
              <w:left w:w="108" w:type="dxa"/>
              <w:bottom w:w="0" w:type="dxa"/>
              <w:right w:w="108" w:type="dxa"/>
            </w:tcMar>
            <w:vAlign w:val="center"/>
          </w:tcPr>
          <w:p>
            <w:pPr>
              <w:shd w:val="solid" w:color="FFFFFF" w:fill="auto"/>
              <w:autoSpaceDN w:val="0"/>
              <w:spacing w:line="360" w:lineRule="atLeast"/>
              <w:ind w:firstLine="480"/>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价格分值：</w:t>
            </w:r>
            <w:r>
              <w:rPr>
                <w:rFonts w:hint="eastAsia" w:ascii="仿宋" w:hAnsi="仿宋" w:eastAsia="仿宋"/>
                <w:color w:val="000000"/>
                <w:sz w:val="24"/>
                <w:shd w:val="clear" w:color="auto" w:fill="FFFFFF"/>
              </w:rPr>
              <w:t>30</w:t>
            </w:r>
            <w:r>
              <w:rPr>
                <w:rFonts w:ascii="仿宋" w:hAnsi="仿宋" w:eastAsia="仿宋"/>
                <w:color w:val="000000"/>
                <w:sz w:val="24"/>
                <w:shd w:val="clear" w:color="auto" w:fill="FFFFFF"/>
              </w:rPr>
              <w:t xml:space="preserve">      分</w:t>
            </w:r>
          </w:p>
          <w:p>
            <w:pPr>
              <w:shd w:val="solid" w:color="FFFFFF" w:fill="auto"/>
              <w:autoSpaceDN w:val="0"/>
              <w:spacing w:line="360" w:lineRule="atLeast"/>
              <w:ind w:firstLine="480"/>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商务部分：</w:t>
            </w:r>
            <w:r>
              <w:rPr>
                <w:rFonts w:hint="eastAsia" w:ascii="仿宋" w:hAnsi="仿宋" w:eastAsia="仿宋"/>
                <w:color w:val="000000"/>
                <w:sz w:val="24"/>
                <w:shd w:val="clear" w:color="auto" w:fill="FFFFFF"/>
              </w:rPr>
              <w:t>20</w:t>
            </w:r>
            <w:r>
              <w:rPr>
                <w:rFonts w:ascii="仿宋" w:hAnsi="仿宋" w:eastAsia="仿宋"/>
                <w:color w:val="000000"/>
                <w:sz w:val="24"/>
                <w:shd w:val="clear" w:color="auto" w:fill="FFFFFF"/>
              </w:rPr>
              <w:t xml:space="preserve">      分</w:t>
            </w:r>
          </w:p>
          <w:p>
            <w:pPr>
              <w:shd w:val="solid" w:color="FFFFFF" w:fill="auto"/>
              <w:autoSpaceDN w:val="0"/>
              <w:spacing w:line="360" w:lineRule="atLeast"/>
              <w:ind w:firstLine="480"/>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技术部分：</w:t>
            </w:r>
            <w:r>
              <w:rPr>
                <w:rFonts w:hint="eastAsia" w:ascii="仿宋" w:hAnsi="仿宋" w:eastAsia="仿宋"/>
                <w:color w:val="000000"/>
                <w:sz w:val="24"/>
                <w:shd w:val="clear" w:color="auto" w:fill="FFFFFF"/>
              </w:rPr>
              <w:t>50</w:t>
            </w:r>
            <w:r>
              <w:rPr>
                <w:rFonts w:ascii="仿宋" w:hAnsi="仿宋" w:eastAsia="仿宋"/>
                <w:color w:val="000000"/>
                <w:sz w:val="24"/>
                <w:shd w:val="clear" w:color="auto" w:fill="FFFFFF"/>
              </w:rPr>
              <w:t xml:space="preserve">   </w:t>
            </w:r>
            <w:r>
              <w:rPr>
                <w:rFonts w:hint="eastAsia" w:ascii="仿宋" w:hAnsi="仿宋" w:eastAsia="仿宋"/>
                <w:color w:val="000000"/>
                <w:sz w:val="24"/>
                <w:shd w:val="clear" w:color="auto" w:fill="FFFFFF"/>
              </w:rPr>
              <w:t xml:space="preserve"> </w:t>
            </w:r>
            <w:r>
              <w:rPr>
                <w:rFonts w:ascii="仿宋" w:hAnsi="仿宋" w:eastAsia="仿宋"/>
                <w:color w:val="000000"/>
                <w:sz w:val="24"/>
                <w:shd w:val="clear" w:color="auto" w:fill="FFFFFF"/>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7" w:hRule="atLeast"/>
        </w:trPr>
        <w:tc>
          <w:tcPr>
            <w:tcW w:w="8856" w:type="dxa"/>
            <w:gridSpan w:val="3"/>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一、价格部分（满分</w:t>
            </w:r>
            <w:r>
              <w:rPr>
                <w:rFonts w:hint="eastAsia" w:ascii="仿宋" w:hAnsi="仿宋" w:eastAsia="仿宋"/>
                <w:b/>
                <w:color w:val="000000"/>
                <w:sz w:val="24"/>
                <w:shd w:val="clear" w:color="auto" w:fill="FFFFFF"/>
              </w:rPr>
              <w:t xml:space="preserve">30 </w:t>
            </w:r>
            <w:r>
              <w:rPr>
                <w:rFonts w:ascii="仿宋" w:hAnsi="仿宋" w:eastAsia="仿宋"/>
                <w:b/>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8"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评分因素</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评分标准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9"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投标报价</w:t>
            </w:r>
          </w:p>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评分标准</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评标基准价：满足招标文件要求的有效投标报价中，最低的投标报价为评标基准价。</w:t>
            </w:r>
          </w:p>
          <w:p>
            <w:pPr>
              <w:shd w:val="solid" w:color="FFFFFF" w:fill="auto"/>
              <w:autoSpaceDN w:val="0"/>
              <w:spacing w:line="330" w:lineRule="atLeast"/>
              <w:rPr>
                <w:rFonts w:ascii="微软雅黑" w:hAnsi="微软雅黑" w:eastAsia="微软雅黑"/>
                <w:color w:val="000000"/>
                <w:sz w:val="27"/>
                <w:shd w:val="clear" w:color="auto" w:fill="FFFFFF"/>
              </w:rPr>
            </w:pPr>
            <w:r>
              <w:rPr>
                <w:rFonts w:ascii="仿宋" w:hAnsi="仿宋" w:eastAsia="仿宋"/>
                <w:color w:val="000000"/>
                <w:sz w:val="24"/>
                <w:shd w:val="clear" w:color="auto" w:fill="FFFFFF"/>
              </w:rPr>
              <w:t>投标报价得分=（评标基准价/</w:t>
            </w:r>
            <w:r>
              <w:rPr>
                <w:rFonts w:hint="eastAsia" w:ascii="仿宋" w:hAnsi="仿宋" w:eastAsia="仿宋"/>
                <w:color w:val="000000"/>
                <w:sz w:val="24"/>
                <w:shd w:val="clear" w:color="auto" w:fill="FFFFFF"/>
              </w:rPr>
              <w:t>评标价格</w:t>
            </w:r>
            <w:r>
              <w:rPr>
                <w:rFonts w:ascii="仿宋" w:hAnsi="仿宋" w:eastAsia="仿宋"/>
                <w:color w:val="000000"/>
                <w:sz w:val="24"/>
                <w:shd w:val="clear" w:color="auto" w:fill="FFFFFF"/>
              </w:rPr>
              <w:t xml:space="preserve">）×  </w:t>
            </w:r>
            <w:r>
              <w:rPr>
                <w:rFonts w:hint="eastAsia" w:ascii="仿宋" w:hAnsi="仿宋" w:eastAsia="仿宋"/>
                <w:color w:val="000000"/>
                <w:sz w:val="24"/>
                <w:shd w:val="clear" w:color="auto" w:fill="FFFFFF"/>
              </w:rPr>
              <w:t>评标标准中价格分值</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30</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7" w:hRule="atLeast"/>
        </w:trPr>
        <w:tc>
          <w:tcPr>
            <w:tcW w:w="8856" w:type="dxa"/>
            <w:gridSpan w:val="3"/>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 xml:space="preserve">二、商务部分（满分 </w:t>
            </w:r>
            <w:r>
              <w:rPr>
                <w:rFonts w:hint="eastAsia" w:ascii="仿宋" w:hAnsi="仿宋" w:eastAsia="仿宋"/>
                <w:b/>
                <w:color w:val="000000"/>
                <w:sz w:val="24"/>
                <w:shd w:val="clear" w:color="auto" w:fill="FFFFFF"/>
              </w:rPr>
              <w:t>20</w:t>
            </w:r>
            <w:r>
              <w:rPr>
                <w:rFonts w:ascii="仿宋" w:hAnsi="仿宋" w:eastAsia="仿宋"/>
                <w:b/>
                <w:color w:val="000000"/>
                <w:sz w:val="24"/>
                <w:shd w:val="clear" w:color="auto" w:fill="FFFFFF"/>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评分因素</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评分标准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36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企业创立时间</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ascii="仿宋" w:hAnsi="仿宋" w:eastAsia="仿宋"/>
                <w:color w:val="000000"/>
                <w:sz w:val="24"/>
                <w:shd w:val="clear" w:color="auto" w:fill="FFFFFF"/>
              </w:rPr>
            </w:pPr>
            <w:r>
              <w:rPr>
                <w:rFonts w:hint="eastAsia" w:ascii="仿宋" w:hAnsi="仿宋" w:eastAsia="仿宋"/>
                <w:color w:val="000000"/>
                <w:sz w:val="24"/>
                <w:shd w:val="clear" w:color="auto" w:fill="FFFFFF"/>
              </w:rPr>
              <w:t>企业成立20年以上得1分，成立10年以上得0.5分，不满10年不得分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1</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360" w:lineRule="atLeast"/>
              <w:jc w:val="center"/>
              <w:rPr>
                <w:rFonts w:ascii="微软雅黑" w:hAnsi="微软雅黑" w:eastAsia="微软雅黑"/>
                <w:color w:val="auto"/>
                <w:sz w:val="27"/>
                <w:shd w:val="clear" w:color="auto" w:fill="FFFFFF"/>
              </w:rPr>
            </w:pPr>
            <w:r>
              <w:rPr>
                <w:rFonts w:ascii="仿宋" w:hAnsi="仿宋" w:eastAsia="仿宋"/>
                <w:color w:val="auto"/>
                <w:sz w:val="24"/>
                <w:shd w:val="clear" w:color="auto" w:fill="FFFFFF"/>
              </w:rPr>
              <w:t>企业实力</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ascii="仿宋" w:hAnsi="仿宋" w:eastAsia="仿宋"/>
                <w:color w:val="000000"/>
                <w:sz w:val="24"/>
                <w:shd w:val="clear" w:color="auto" w:fill="FFFFFF"/>
              </w:rPr>
            </w:pPr>
            <w:r>
              <w:rPr>
                <w:rFonts w:hint="eastAsia" w:ascii="仿宋" w:hAnsi="仿宋" w:eastAsia="仿宋"/>
                <w:color w:val="000000"/>
                <w:sz w:val="24"/>
                <w:shd w:val="clear" w:color="auto" w:fill="FFFFFF"/>
              </w:rPr>
              <w:t>投标人需具备ISO9001质量管理体系认证、ISO14001环境管理体系认证、OHSAS18001职业健康安全管理体系认证、安全生产标准化企业,以上四项全部提供得4分，原件备查，否则不得分。提供证书复印件加盖投标单位公章。</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4</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400" w:lineRule="atLeast"/>
              <w:jc w:val="center"/>
              <w:rPr>
                <w:rFonts w:ascii="微软雅黑" w:hAnsi="微软雅黑" w:eastAsia="微软雅黑"/>
                <w:color w:val="auto"/>
                <w:sz w:val="27"/>
                <w:shd w:val="clear" w:color="auto" w:fill="FFFFFF"/>
              </w:rPr>
            </w:pPr>
            <w:r>
              <w:rPr>
                <w:rFonts w:ascii="仿宋" w:hAnsi="仿宋" w:eastAsia="仿宋"/>
                <w:color w:val="auto"/>
                <w:sz w:val="24"/>
                <w:shd w:val="clear" w:color="auto" w:fill="FFFFFF"/>
              </w:rPr>
              <w:t>企业业绩</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ascii="仿宋" w:hAnsi="仿宋" w:eastAsia="仿宋"/>
                <w:color w:val="000000"/>
                <w:sz w:val="24"/>
                <w:shd w:val="clear" w:color="auto" w:fill="FFFFFF"/>
              </w:rPr>
            </w:pPr>
            <w:r>
              <w:rPr>
                <w:rFonts w:ascii="仿宋" w:hAnsi="仿宋" w:eastAsia="仿宋"/>
                <w:color w:val="000000"/>
                <w:sz w:val="24"/>
                <w:shd w:val="clear" w:color="auto" w:fill="FFFFFF"/>
              </w:rPr>
              <w:t>投标人</w:t>
            </w:r>
            <w:r>
              <w:rPr>
                <w:rFonts w:hint="eastAsia" w:ascii="仿宋" w:hAnsi="仿宋" w:eastAsia="仿宋"/>
                <w:color w:val="000000"/>
                <w:sz w:val="24"/>
                <w:shd w:val="clear" w:color="auto" w:fill="FFFFFF"/>
              </w:rPr>
              <w:t>2015年以来每年具有合同总金额500万以上业绩，合同复印件，并加盖红章, 原件备查,每份3分，满分9分。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9</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vMerge w:val="restart"/>
            <w:shd w:val="solid" w:color="FFFFFF" w:fill="auto"/>
            <w:noWrap w:val="0"/>
            <w:tcMar>
              <w:top w:w="0" w:type="dxa"/>
              <w:left w:w="108" w:type="dxa"/>
              <w:bottom w:w="0" w:type="dxa"/>
              <w:right w:w="108" w:type="dxa"/>
            </w:tcMar>
            <w:vAlign w:val="center"/>
          </w:tcPr>
          <w:p>
            <w:pPr>
              <w:shd w:val="solid" w:color="FFFFFF" w:fill="auto"/>
              <w:autoSpaceDN w:val="0"/>
              <w:spacing w:line="400" w:lineRule="atLeast"/>
              <w:jc w:val="center"/>
              <w:rPr>
                <w:rFonts w:ascii="仿宋" w:hAnsi="仿宋" w:eastAsia="仿宋"/>
                <w:color w:val="auto"/>
                <w:sz w:val="24"/>
                <w:shd w:val="clear" w:color="auto" w:fill="FFFFFF"/>
              </w:rPr>
            </w:pPr>
            <w:r>
              <w:rPr>
                <w:rFonts w:ascii="仿宋" w:hAnsi="仿宋" w:eastAsia="仿宋"/>
                <w:color w:val="auto"/>
                <w:sz w:val="24"/>
                <w:shd w:val="clear" w:color="auto" w:fill="FFFFFF"/>
              </w:rPr>
              <w:t>企业荣誉</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ascii="仿宋" w:hAnsi="仿宋" w:eastAsia="仿宋"/>
                <w:color w:val="000000"/>
                <w:sz w:val="24"/>
                <w:shd w:val="clear" w:color="auto" w:fill="FFFFFF"/>
              </w:rPr>
            </w:pPr>
            <w:r>
              <w:rPr>
                <w:rFonts w:hint="eastAsia" w:ascii="仿宋" w:hAnsi="仿宋" w:eastAsia="仿宋"/>
                <w:color w:val="000000"/>
                <w:sz w:val="24"/>
                <w:shd w:val="clear" w:color="auto" w:fill="FFFFFF"/>
              </w:rPr>
              <w:t>供应商提供银行“AAA”级资信证明材料的得3分。提供证明材料复印件加盖投标单位公章</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3</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400" w:lineRule="atLeast"/>
              <w:jc w:val="center"/>
              <w:rPr>
                <w:rFonts w:ascii="仿宋" w:hAnsi="仿宋" w:eastAsia="仿宋"/>
                <w:color w:val="auto"/>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由“全国政府采购年会组委会”颁发的 “全国政府采购电梯最佳服务品牌”的得3分，没有不得分。提供获奖证明复印件加盖投标单位公章</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3</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9" w:hRule="atLeast"/>
        </w:trPr>
        <w:tc>
          <w:tcPr>
            <w:tcW w:w="8856" w:type="dxa"/>
            <w:gridSpan w:val="3"/>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三、技术部分（满分</w:t>
            </w:r>
            <w:r>
              <w:rPr>
                <w:rFonts w:hint="eastAsia" w:ascii="仿宋" w:hAnsi="仿宋" w:eastAsia="仿宋"/>
                <w:b/>
                <w:color w:val="000000"/>
                <w:sz w:val="24"/>
                <w:shd w:val="clear" w:color="auto" w:fill="FFFFFF"/>
              </w:rPr>
              <w:t>50</w:t>
            </w:r>
            <w:r>
              <w:rPr>
                <w:rFonts w:ascii="仿宋" w:hAnsi="仿宋" w:eastAsia="仿宋"/>
                <w:b/>
                <w:color w:val="000000"/>
                <w:sz w:val="24"/>
                <w:shd w:val="clear" w:color="auto" w:fill="FFFFFF"/>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评分因素</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评分标准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ascii="仿宋" w:hAnsi="仿宋" w:eastAsia="仿宋"/>
                <w:b/>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263" w:type="dxa"/>
            <w:vMerge w:val="restart"/>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仿宋" w:hAnsi="仿宋" w:eastAsia="仿宋"/>
                <w:color w:val="auto"/>
                <w:sz w:val="24"/>
                <w:shd w:val="clear" w:color="auto" w:fill="FFFFFF"/>
              </w:rPr>
            </w:pPr>
            <w:r>
              <w:rPr>
                <w:rFonts w:ascii="仿宋" w:hAnsi="仿宋" w:eastAsia="仿宋"/>
                <w:color w:val="auto"/>
                <w:sz w:val="24"/>
                <w:shd w:val="clear" w:color="auto" w:fill="FFFFFF"/>
              </w:rPr>
              <w:t>企业技术实力</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1、投标品牌电梯制造商制造资质：</w:t>
            </w:r>
          </w:p>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 xml:space="preserve">乘客电梯4m/s及以上、载货电梯载重达10T及以上、自动扶梯H达10m及以上的得6分； </w:t>
            </w:r>
          </w:p>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乘客电梯3m/s及以上、载货电梯载重5T及以上、自动扶梯H达9m及以上的得3分；</w:t>
            </w:r>
          </w:p>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投标文件需提供的品牌，中华人民共和国特种设备制造许可证复印件加盖电梯制造商单位公章</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6</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1"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仿宋" w:hAnsi="仿宋" w:eastAsia="仿宋"/>
                <w:color w:val="FF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2、投标垂直电梯控制器采用32位双CPU且通过电磁兼容检测的电磁兼容报告复印件,制造单位/配套单位，提供证明文件得4分，否则不得分。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4</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1"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仿宋" w:hAnsi="仿宋" w:eastAsia="仿宋"/>
                <w:color w:val="FF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3、投标电梯（垂直电梯、自动扶梯需同时具备）控制柜取得国家权委检测机构检测证书, 同厂同品牌,得5分，否则不得分。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5</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3"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仿宋" w:hAnsi="仿宋" w:eastAsia="仿宋"/>
                <w:color w:val="FF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4、投标产品采用永磁同步无齿轮曳引机、安全钳、缓沖器、限速器、变频门机系统且与投标整梯为同一品牌的得</w:t>
            </w:r>
            <w:r>
              <w:rPr>
                <w:rFonts w:hint="eastAsia" w:ascii="仿宋" w:hAnsi="仿宋" w:eastAsia="仿宋"/>
                <w:color w:val="000000"/>
                <w:sz w:val="24"/>
                <w:shd w:val="clear" w:color="auto" w:fill="FFFFFF"/>
                <w:lang w:val="en-US" w:eastAsia="zh-CN"/>
              </w:rPr>
              <w:t>10</w:t>
            </w:r>
            <w:r>
              <w:rPr>
                <w:rFonts w:hint="eastAsia" w:ascii="仿宋" w:hAnsi="仿宋" w:eastAsia="仿宋"/>
                <w:color w:val="000000"/>
                <w:sz w:val="24"/>
                <w:shd w:val="clear" w:color="auto" w:fill="FFFFFF"/>
              </w:rPr>
              <w:t>分，否则不得分。投标文件需提供有效证明材料复印件加盖电梯制造商单位公章。</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lang w:val="en-US" w:eastAsia="zh-CN"/>
              </w:rPr>
              <w:t>10</w:t>
            </w:r>
            <w:r>
              <w:rPr>
                <w:rFonts w:hint="eastAsia"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trPr>
        <w:tc>
          <w:tcPr>
            <w:tcW w:w="1263" w:type="dxa"/>
            <w:vMerge w:val="restart"/>
            <w:shd w:val="solid" w:color="FFFFFF" w:fill="auto"/>
            <w:noWrap w:val="0"/>
            <w:tcMar>
              <w:top w:w="0" w:type="dxa"/>
              <w:left w:w="108" w:type="dxa"/>
              <w:bottom w:w="0" w:type="dxa"/>
              <w:right w:w="108" w:type="dxa"/>
            </w:tcMar>
            <w:vAlign w:val="center"/>
          </w:tcPr>
          <w:p>
            <w:pPr>
              <w:shd w:val="solid" w:color="FFFFFF" w:fill="auto"/>
              <w:autoSpaceDN w:val="0"/>
              <w:spacing w:line="360" w:lineRule="atLeast"/>
              <w:jc w:val="center"/>
              <w:rPr>
                <w:rFonts w:ascii="仿宋" w:hAnsi="仿宋" w:eastAsia="仿宋"/>
                <w:color w:val="000000"/>
                <w:sz w:val="24"/>
                <w:shd w:val="clear" w:color="auto" w:fill="FFFFFF"/>
              </w:rPr>
            </w:pPr>
            <w:r>
              <w:rPr>
                <w:rFonts w:ascii="仿宋" w:hAnsi="仿宋" w:eastAsia="仿宋"/>
                <w:color w:val="000000"/>
                <w:sz w:val="24"/>
                <w:shd w:val="clear" w:color="auto" w:fill="FFFFFF"/>
              </w:rPr>
              <w:t>售后服务承诺</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1、现场技术服务承诺及保证（包括安装、调试、联动技术服务和分阶段人员培训、设备检测）措施，描述完善的得2分，有相关简单描述的得0.4分，没有相关承诺的不得分；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rPr>
              <w:t>2</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5"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60" w:lineRule="atLeast"/>
              <w:jc w:val="center"/>
              <w:rPr>
                <w:rFonts w:ascii="仿宋" w:hAnsi="仿宋" w:eastAsia="仿宋"/>
                <w:color w:val="00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pStyle w:val="3"/>
              <w:spacing w:line="420" w:lineRule="exact"/>
              <w:rPr>
                <w:rFonts w:hint="eastAsia" w:ascii="仿宋" w:hAnsi="仿宋" w:eastAsia="仿宋" w:cs="黑体"/>
                <w:color w:val="000000"/>
                <w:kern w:val="2"/>
                <w:sz w:val="24"/>
                <w:szCs w:val="22"/>
                <w:shd w:val="clear" w:color="auto" w:fill="FFFFFF"/>
                <w:lang w:val="en-US" w:eastAsia="zh-CN" w:bidi="ar-SA"/>
              </w:rPr>
            </w:pPr>
            <w:r>
              <w:rPr>
                <w:rFonts w:hint="eastAsia" w:ascii="仿宋" w:hAnsi="仿宋" w:eastAsia="仿宋" w:cs="黑体"/>
                <w:color w:val="000000"/>
                <w:kern w:val="2"/>
                <w:sz w:val="24"/>
                <w:szCs w:val="22"/>
                <w:shd w:val="clear" w:color="auto" w:fill="FFFFFF"/>
                <w:lang w:val="en-US" w:eastAsia="zh-CN" w:bidi="ar-SA"/>
              </w:rPr>
              <w:t>2、质保期满足招标文件要求,每延长 6 个月，加1分，最多2分；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仿宋" w:hAnsi="仿宋" w:eastAsia="仿宋"/>
                <w:color w:val="000000"/>
                <w:sz w:val="24"/>
                <w:shd w:val="clear" w:color="auto" w:fill="FFFFFF"/>
              </w:rPr>
            </w:pPr>
            <w:r>
              <w:rPr>
                <w:rFonts w:hint="eastAsia" w:ascii="仿宋" w:hAnsi="仿宋" w:eastAsia="仿宋"/>
                <w:color w:val="000000"/>
                <w:sz w:val="24"/>
                <w:shd w:val="clear" w:color="auto" w:fill="FFFFFF"/>
              </w:rPr>
              <w:t>2</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7"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60" w:lineRule="atLeast"/>
              <w:jc w:val="center"/>
              <w:rPr>
                <w:rFonts w:ascii="仿宋" w:hAnsi="仿宋" w:eastAsia="仿宋"/>
                <w:color w:val="FF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s="黑体"/>
                <w:color w:val="000000"/>
                <w:kern w:val="2"/>
                <w:sz w:val="24"/>
                <w:szCs w:val="22"/>
                <w:shd w:val="clear" w:color="auto" w:fill="FFFFFF"/>
                <w:lang w:val="en-US" w:eastAsia="zh-CN" w:bidi="ar-SA"/>
              </w:rPr>
            </w:pPr>
            <w:r>
              <w:rPr>
                <w:rFonts w:hint="eastAsia" w:ascii="仿宋" w:hAnsi="仿宋" w:eastAsia="仿宋" w:cs="黑体"/>
                <w:color w:val="000000"/>
                <w:kern w:val="2"/>
                <w:sz w:val="24"/>
                <w:szCs w:val="22"/>
                <w:shd w:val="clear" w:color="auto" w:fill="FFFFFF"/>
                <w:lang w:val="en-US" w:eastAsia="zh-CN" w:bidi="ar-SA"/>
              </w:rPr>
              <w:t xml:space="preserve">3、投标人承诺在对本项目由总公司派专业人员安装（具备安装维修A级（乘客电梯）资质的得4分；若投标人委托安装，得1分， </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仿宋" w:hAnsi="仿宋" w:eastAsia="仿宋"/>
                <w:color w:val="000000"/>
                <w:sz w:val="24"/>
                <w:shd w:val="clear" w:color="auto" w:fill="FFFFFF"/>
              </w:rPr>
            </w:pPr>
            <w:r>
              <w:rPr>
                <w:rFonts w:hint="eastAsia" w:ascii="仿宋" w:hAnsi="仿宋" w:eastAsia="仿宋"/>
                <w:color w:val="000000"/>
                <w:sz w:val="24"/>
                <w:shd w:val="clear" w:color="auto" w:fill="FFFFFF"/>
              </w:rPr>
              <w:t>4</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60" w:lineRule="atLeast"/>
              <w:jc w:val="center"/>
              <w:rPr>
                <w:rFonts w:ascii="仿宋" w:hAnsi="仿宋" w:eastAsia="仿宋"/>
                <w:color w:val="FF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pStyle w:val="3"/>
              <w:spacing w:line="420" w:lineRule="exact"/>
              <w:rPr>
                <w:rFonts w:hint="eastAsia" w:ascii="仿宋" w:hAnsi="仿宋" w:eastAsia="仿宋" w:cs="黑体"/>
                <w:color w:val="000000"/>
                <w:kern w:val="2"/>
                <w:sz w:val="24"/>
                <w:szCs w:val="22"/>
                <w:shd w:val="clear" w:color="auto" w:fill="FFFFFF"/>
                <w:lang w:val="en-US" w:eastAsia="zh-CN" w:bidi="ar-SA"/>
              </w:rPr>
            </w:pPr>
            <w:r>
              <w:rPr>
                <w:rFonts w:hint="eastAsia" w:ascii="仿宋" w:hAnsi="仿宋" w:eastAsia="仿宋" w:cs="黑体"/>
                <w:color w:val="000000"/>
                <w:kern w:val="2"/>
                <w:sz w:val="24"/>
                <w:szCs w:val="22"/>
                <w:shd w:val="clear" w:color="auto" w:fill="FFFFFF"/>
                <w:lang w:val="en-US" w:eastAsia="zh-CN" w:bidi="ar-SA"/>
              </w:rPr>
              <w:t>4.投标人承诺可提供成熟的实时远程监控平台的（附监控照片），根据监控内容描述的先进性、专业性打分，优的得2分，一般得1分。</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2</w:t>
            </w:r>
            <w:r>
              <w:rPr>
                <w:rFonts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shd w:val="solid" w:color="FFFFFF" w:fill="auto"/>
            <w:noWrap w:val="0"/>
            <w:tcMar>
              <w:top w:w="0" w:type="dxa"/>
              <w:left w:w="108" w:type="dxa"/>
              <w:bottom w:w="0" w:type="dxa"/>
              <w:right w:w="108" w:type="dxa"/>
            </w:tcMar>
            <w:vAlign w:val="center"/>
          </w:tcPr>
          <w:p>
            <w:pPr>
              <w:shd w:val="solid" w:color="FFFFFF" w:fill="auto"/>
              <w:autoSpaceDN w:val="0"/>
              <w:jc w:val="center"/>
              <w:rPr>
                <w:rFonts w:hint="eastAsia" w:ascii="仿宋" w:hAnsi="仿宋" w:eastAsia="仿宋"/>
                <w:color w:val="000000"/>
                <w:sz w:val="24"/>
                <w:shd w:val="clear" w:color="auto" w:fill="FFFFFF"/>
              </w:rPr>
            </w:pPr>
            <w:r>
              <w:rPr>
                <w:rFonts w:hint="eastAsia" w:ascii="仿宋" w:hAnsi="仿宋" w:eastAsia="仿宋"/>
                <w:color w:val="000000"/>
                <w:kern w:val="2"/>
                <w:sz w:val="24"/>
                <w:shd w:val="clear" w:color="auto" w:fill="FFFFFF"/>
              </w:rPr>
              <w:t>自动扶梯安全要求</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rPr>
                <w:rFonts w:hint="eastAsia" w:ascii="仿宋" w:hAnsi="仿宋" w:eastAsia="仿宋" w:cs="黑体"/>
                <w:color w:val="000000"/>
                <w:kern w:val="2"/>
                <w:sz w:val="24"/>
                <w:szCs w:val="22"/>
                <w:shd w:val="clear" w:color="auto" w:fill="FFFFFF"/>
                <w:lang w:val="en-US" w:eastAsia="zh-CN" w:bidi="ar-SA"/>
              </w:rPr>
            </w:pPr>
            <w:r>
              <w:rPr>
                <w:rFonts w:hint="eastAsia" w:ascii="仿宋" w:hAnsi="仿宋" w:eastAsia="仿宋" w:cs="黑体"/>
                <w:color w:val="000000"/>
                <w:kern w:val="2"/>
                <w:sz w:val="24"/>
                <w:szCs w:val="22"/>
                <w:shd w:val="clear" w:color="auto" w:fill="FFFFFF"/>
                <w:lang w:val="en-US" w:eastAsia="zh-CN" w:bidi="ar-SA"/>
              </w:rPr>
              <w:t xml:space="preserve">1、 扶梯楼层板有双重搭接设计得1分,( 投标时附设计图) </w:t>
            </w:r>
          </w:p>
          <w:p>
            <w:pPr>
              <w:shd w:val="solid" w:color="FFFFFF" w:fill="auto"/>
              <w:autoSpaceDN w:val="0"/>
              <w:spacing w:line="330" w:lineRule="atLeast"/>
              <w:rPr>
                <w:rFonts w:hint="eastAsia" w:ascii="仿宋" w:hAnsi="仿宋" w:eastAsia="仿宋" w:cs="黑体"/>
                <w:color w:val="000000"/>
                <w:kern w:val="2"/>
                <w:sz w:val="24"/>
                <w:szCs w:val="22"/>
                <w:shd w:val="clear" w:color="auto" w:fill="FFFFFF"/>
                <w:lang w:val="en-US" w:eastAsia="zh-CN" w:bidi="ar-SA"/>
              </w:rPr>
            </w:pPr>
            <w:r>
              <w:rPr>
                <w:rFonts w:hint="eastAsia" w:ascii="仿宋" w:hAnsi="仿宋" w:eastAsia="仿宋" w:cs="黑体"/>
                <w:color w:val="000000"/>
                <w:kern w:val="2"/>
                <w:sz w:val="24"/>
                <w:szCs w:val="22"/>
                <w:shd w:val="clear" w:color="auto" w:fill="FFFFFF"/>
                <w:lang w:val="en-US" w:eastAsia="zh-CN" w:bidi="ar-SA"/>
              </w:rPr>
              <w:t>2,、扶梯扶手安全高度(梯级至扶手带高度)＜950mm得1分,≥950mm得4分,( 投标时附设计图)</w:t>
            </w:r>
          </w:p>
        </w:tc>
        <w:tc>
          <w:tcPr>
            <w:tcW w:w="1141" w:type="dxa"/>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lang w:val="en-US" w:eastAsia="zh-CN"/>
              </w:rPr>
              <w:t>5</w:t>
            </w:r>
            <w:r>
              <w:rPr>
                <w:rFonts w:hint="eastAsia" w:ascii="仿宋" w:hAnsi="仿宋" w:eastAsia="仿宋"/>
                <w:color w:val="000000"/>
                <w:sz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vMerge w:val="restart"/>
            <w:shd w:val="solid" w:color="FFFFFF" w:fill="auto"/>
            <w:noWrap w:val="0"/>
            <w:tcMar>
              <w:top w:w="0" w:type="dxa"/>
              <w:left w:w="108" w:type="dxa"/>
              <w:bottom w:w="0" w:type="dxa"/>
              <w:right w:w="108" w:type="dxa"/>
            </w:tcMar>
            <w:vAlign w:val="center"/>
          </w:tcPr>
          <w:p>
            <w:pPr>
              <w:shd w:val="solid" w:color="FFFFFF" w:fill="auto"/>
              <w:autoSpaceDN w:val="0"/>
              <w:jc w:val="both"/>
              <w:rPr>
                <w:rFonts w:ascii="仿宋" w:hAnsi="仿宋" w:eastAsia="仿宋"/>
                <w:color w:val="000000"/>
                <w:sz w:val="24"/>
                <w:shd w:val="clear" w:color="auto" w:fill="FFFFFF"/>
              </w:rPr>
            </w:pPr>
            <w:r>
              <w:rPr>
                <w:rFonts w:hint="eastAsia" w:ascii="仿宋" w:hAnsi="仿宋" w:eastAsia="仿宋"/>
                <w:color w:val="000000"/>
                <w:sz w:val="24"/>
                <w:shd w:val="clear" w:color="auto" w:fill="FFFFFF"/>
              </w:rPr>
              <w:t xml:space="preserve">电梯安装施工组织方案 </w:t>
            </w:r>
          </w:p>
        </w:tc>
        <w:tc>
          <w:tcPr>
            <w:tcW w:w="6452" w:type="dxa"/>
            <w:shd w:val="solid" w:color="FFFFFF" w:fill="auto"/>
            <w:noWrap w:val="0"/>
            <w:tcMar>
              <w:top w:w="0" w:type="dxa"/>
              <w:left w:w="108" w:type="dxa"/>
              <w:bottom w:w="0" w:type="dxa"/>
              <w:right w:w="108" w:type="dxa"/>
            </w:tcMar>
            <w:vAlign w:val="center"/>
          </w:tcPr>
          <w:p>
            <w:pPr>
              <w:shd w:val="solid" w:color="FFFFFF" w:fill="auto"/>
              <w:autoSpaceDN w:val="0"/>
              <w:jc w:val="both"/>
              <w:rPr>
                <w:rFonts w:ascii="仿宋" w:hAnsi="仿宋" w:eastAsia="仿宋"/>
                <w:color w:val="000000"/>
                <w:sz w:val="24"/>
                <w:shd w:val="clear" w:color="auto" w:fill="FFFFFF"/>
              </w:rPr>
            </w:pPr>
            <w:r>
              <w:rPr>
                <w:rFonts w:hint="eastAsia" w:ascii="仿宋" w:hAnsi="仿宋" w:eastAsia="仿宋"/>
                <w:color w:val="000000"/>
                <w:sz w:val="24"/>
                <w:shd w:val="clear" w:color="auto" w:fill="FFFFFF"/>
              </w:rPr>
              <w:t>1、完整的、科学合理得安装调试方案，2 分；有相关描述的得</w:t>
            </w:r>
            <w:r>
              <w:rPr>
                <w:rFonts w:hint="default" w:ascii="仿宋" w:hAnsi="仿宋" w:eastAsia="仿宋"/>
                <w:color w:val="000000"/>
                <w:sz w:val="24"/>
                <w:shd w:val="clear" w:color="auto" w:fill="FFFFFF"/>
                <w:lang w:val="en-GB"/>
              </w:rPr>
              <w:t>1</w:t>
            </w:r>
            <w:r>
              <w:rPr>
                <w:rFonts w:hint="eastAsia" w:ascii="仿宋" w:hAnsi="仿宋" w:eastAsia="仿宋"/>
                <w:color w:val="000000"/>
                <w:sz w:val="24"/>
                <w:shd w:val="clear" w:color="auto" w:fill="FFFFFF"/>
              </w:rPr>
              <w:t>分；没有的不得分。</w:t>
            </w:r>
          </w:p>
        </w:tc>
        <w:tc>
          <w:tcPr>
            <w:tcW w:w="1141" w:type="dxa"/>
            <w:vMerge w:val="restart"/>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ascii="微软雅黑" w:hAnsi="微软雅黑" w:eastAsia="微软雅黑"/>
                <w:color w:val="000000"/>
                <w:sz w:val="27"/>
                <w:shd w:val="clear" w:color="auto" w:fill="FFFFFF"/>
              </w:rPr>
            </w:pPr>
            <w:r>
              <w:rPr>
                <w:rFonts w:hint="eastAsia" w:ascii="仿宋" w:hAnsi="仿宋" w:eastAsia="仿宋"/>
                <w:color w:val="000000"/>
                <w:sz w:val="24"/>
                <w:shd w:val="clear" w:color="auto" w:fill="FFFFFF"/>
                <w:lang w:val="en-US" w:eastAsia="zh-CN"/>
              </w:rPr>
              <w:t>10</w:t>
            </w:r>
            <w:r>
              <w:rPr>
                <w:rFonts w:hint="eastAsia" w:ascii="仿宋" w:hAnsi="仿宋" w:eastAsia="仿宋"/>
                <w:color w:val="000000"/>
                <w:sz w:val="24"/>
                <w:shd w:val="clear" w:color="auto" w:fill="FFFFFF"/>
              </w:rPr>
              <w:t>分</w:t>
            </w:r>
            <w:r>
              <w:rPr>
                <w:rFonts w:ascii="仿宋" w:hAnsi="仿宋" w:eastAsia="仿宋"/>
                <w:color w:val="000000"/>
                <w:sz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2、安全措施、文明施工措施等，措施叙述清楚、详尽、合理，2分；有相关描述的得</w:t>
            </w:r>
            <w:r>
              <w:rPr>
                <w:rFonts w:hint="default" w:ascii="仿宋" w:hAnsi="仿宋" w:eastAsia="仿宋"/>
                <w:color w:val="000000"/>
                <w:sz w:val="24"/>
                <w:shd w:val="clear" w:color="auto" w:fill="FFFFFF"/>
                <w:lang w:val="en-GB"/>
              </w:rPr>
              <w:t>1</w:t>
            </w:r>
            <w:r>
              <w:rPr>
                <w:rFonts w:hint="eastAsia" w:ascii="仿宋" w:hAnsi="仿宋" w:eastAsia="仿宋"/>
                <w:color w:val="000000"/>
                <w:sz w:val="24"/>
                <w:shd w:val="clear" w:color="auto" w:fill="FFFFFF"/>
              </w:rPr>
              <w:t>分；没有的不得分。</w:t>
            </w:r>
          </w:p>
        </w:tc>
        <w:tc>
          <w:tcPr>
            <w:tcW w:w="1141"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3、现场管理、安装和调试人员配备科学合理，2 分；有相关描述的得</w:t>
            </w:r>
            <w:r>
              <w:rPr>
                <w:rFonts w:hint="default" w:ascii="仿宋" w:hAnsi="仿宋" w:eastAsia="仿宋"/>
                <w:color w:val="000000"/>
                <w:sz w:val="24"/>
                <w:shd w:val="clear" w:color="auto" w:fill="FFFFFF"/>
                <w:lang w:val="en-GB"/>
              </w:rPr>
              <w:t>1</w:t>
            </w:r>
            <w:r>
              <w:rPr>
                <w:rFonts w:hint="eastAsia" w:ascii="仿宋" w:hAnsi="仿宋" w:eastAsia="仿宋"/>
                <w:color w:val="000000"/>
                <w:sz w:val="24"/>
                <w:shd w:val="clear" w:color="auto" w:fill="FFFFFF"/>
              </w:rPr>
              <w:t>分；没有的不得分。</w:t>
            </w:r>
          </w:p>
        </w:tc>
        <w:tc>
          <w:tcPr>
            <w:tcW w:w="1141"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4、主要安装用机械和测试设备配备齐全，</w:t>
            </w:r>
            <w:r>
              <w:rPr>
                <w:rFonts w:hint="default" w:ascii="仿宋" w:hAnsi="仿宋" w:eastAsia="仿宋"/>
                <w:color w:val="000000"/>
                <w:sz w:val="24"/>
                <w:shd w:val="clear" w:color="auto" w:fill="FFFFFF"/>
                <w:lang w:val="en-GB"/>
              </w:rPr>
              <w:t>2</w:t>
            </w:r>
            <w:r>
              <w:rPr>
                <w:rFonts w:hint="eastAsia" w:ascii="仿宋" w:hAnsi="仿宋" w:eastAsia="仿宋"/>
                <w:color w:val="000000"/>
                <w:sz w:val="24"/>
                <w:shd w:val="clear" w:color="auto" w:fill="FFFFFF"/>
              </w:rPr>
              <w:t xml:space="preserve"> 分；有相关描述的得</w:t>
            </w:r>
            <w:r>
              <w:rPr>
                <w:rFonts w:hint="default" w:ascii="仿宋" w:hAnsi="仿宋" w:eastAsia="仿宋"/>
                <w:color w:val="000000"/>
                <w:sz w:val="24"/>
                <w:shd w:val="clear" w:color="auto" w:fill="FFFFFF"/>
                <w:lang w:val="en-GB"/>
              </w:rPr>
              <w:t>1</w:t>
            </w:r>
            <w:r>
              <w:rPr>
                <w:rFonts w:hint="eastAsia" w:ascii="仿宋" w:hAnsi="仿宋" w:eastAsia="仿宋"/>
                <w:color w:val="000000"/>
                <w:sz w:val="24"/>
                <w:shd w:val="clear" w:color="auto" w:fill="FFFFFF"/>
              </w:rPr>
              <w:t>分；没有的不得分。</w:t>
            </w:r>
          </w:p>
        </w:tc>
        <w:tc>
          <w:tcPr>
            <w:tcW w:w="1141"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263" w:type="dxa"/>
            <w:vMerge w:val="continue"/>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p>
        </w:tc>
        <w:tc>
          <w:tcPr>
            <w:tcW w:w="6452" w:type="dxa"/>
            <w:shd w:val="solid" w:color="FFFFFF" w:fill="auto"/>
            <w:noWrap w:val="0"/>
            <w:tcMar>
              <w:top w:w="0" w:type="dxa"/>
              <w:left w:w="108" w:type="dxa"/>
              <w:bottom w:w="0" w:type="dxa"/>
              <w:right w:w="108" w:type="dxa"/>
            </w:tcMar>
            <w:vAlign w:val="center"/>
          </w:tcPr>
          <w:p>
            <w:pPr>
              <w:shd w:val="solid" w:color="FFFFFF" w:fill="auto"/>
              <w:autoSpaceDN w:val="0"/>
              <w:jc w:val="both"/>
              <w:rPr>
                <w:rFonts w:hint="eastAsia" w:ascii="仿宋" w:hAnsi="仿宋" w:eastAsia="仿宋"/>
                <w:color w:val="000000"/>
                <w:sz w:val="24"/>
                <w:shd w:val="clear" w:color="auto" w:fill="FFFFFF"/>
              </w:rPr>
            </w:pPr>
            <w:r>
              <w:rPr>
                <w:rFonts w:hint="eastAsia" w:ascii="仿宋" w:hAnsi="仿宋" w:eastAsia="仿宋"/>
                <w:color w:val="000000"/>
                <w:sz w:val="24"/>
                <w:shd w:val="clear" w:color="auto" w:fill="FFFFFF"/>
              </w:rPr>
              <w:t xml:space="preserve">5、施工总进度表及工期网络图科学合理，得 </w:t>
            </w:r>
            <w:r>
              <w:rPr>
                <w:rFonts w:hint="default" w:ascii="仿宋" w:hAnsi="仿宋" w:eastAsia="仿宋"/>
                <w:color w:val="000000"/>
                <w:sz w:val="24"/>
                <w:shd w:val="clear" w:color="auto" w:fill="FFFFFF"/>
                <w:lang w:val="en-GB"/>
              </w:rPr>
              <w:t>2</w:t>
            </w:r>
            <w:r>
              <w:rPr>
                <w:rFonts w:hint="eastAsia" w:ascii="仿宋" w:hAnsi="仿宋" w:eastAsia="仿宋"/>
                <w:color w:val="000000"/>
                <w:sz w:val="24"/>
                <w:shd w:val="clear" w:color="auto" w:fill="FFFFFF"/>
              </w:rPr>
              <w:t>分；有相关描述的得</w:t>
            </w:r>
            <w:r>
              <w:rPr>
                <w:rFonts w:hint="default" w:ascii="仿宋" w:hAnsi="仿宋" w:eastAsia="仿宋"/>
                <w:color w:val="000000"/>
                <w:sz w:val="24"/>
                <w:shd w:val="clear" w:color="auto" w:fill="FFFFFF"/>
                <w:lang w:val="en-GB"/>
              </w:rPr>
              <w:t>1</w:t>
            </w:r>
            <w:r>
              <w:rPr>
                <w:rFonts w:hint="eastAsia" w:ascii="仿宋" w:hAnsi="仿宋" w:eastAsia="仿宋"/>
                <w:color w:val="000000"/>
                <w:sz w:val="24"/>
                <w:shd w:val="clear" w:color="auto" w:fill="FFFFFF"/>
              </w:rPr>
              <w:t>分，没有的不得分。</w:t>
            </w:r>
          </w:p>
        </w:tc>
        <w:tc>
          <w:tcPr>
            <w:tcW w:w="1141" w:type="dxa"/>
            <w:vMerge w:val="continue"/>
            <w:shd w:val="solid" w:color="FFFFFF" w:fill="auto"/>
            <w:noWrap w:val="0"/>
            <w:tcMar>
              <w:top w:w="0" w:type="dxa"/>
              <w:left w:w="108" w:type="dxa"/>
              <w:bottom w:w="0" w:type="dxa"/>
              <w:right w:w="108" w:type="dxa"/>
            </w:tcMar>
            <w:vAlign w:val="center"/>
          </w:tcPr>
          <w:p>
            <w:pPr>
              <w:shd w:val="solid" w:color="FFFFFF" w:fill="auto"/>
              <w:autoSpaceDN w:val="0"/>
              <w:spacing w:line="330" w:lineRule="atLeast"/>
              <w:jc w:val="center"/>
              <w:rPr>
                <w:rFonts w:hint="eastAsia" w:ascii="仿宋" w:hAnsi="仿宋" w:eastAsia="仿宋"/>
                <w:color w:val="000000"/>
                <w:sz w:val="24"/>
                <w:shd w:val="clear" w:color="auto" w:fill="FFFFFF"/>
              </w:rPr>
            </w:pPr>
          </w:p>
        </w:tc>
      </w:tr>
    </w:tbl>
    <w:p>
      <w:pPr>
        <w:spacing w:line="360" w:lineRule="auto"/>
        <w:ind w:firstLine="482" w:firstLineChars="200"/>
        <w:rPr>
          <w:rFonts w:hint="eastAsia" w:ascii="宋体" w:hAnsi="宋体" w:cs="仿宋_GB2312"/>
          <w:b/>
          <w:sz w:val="24"/>
          <w:szCs w:val="24"/>
          <w:lang w:val="zh-CN"/>
        </w:rPr>
      </w:pP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其中：价格分计算（落实政府采购政策价格调整部分）</w:t>
      </w:r>
    </w:p>
    <w:tbl>
      <w:tblPr>
        <w:tblStyle w:val="1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序号</w:t>
            </w:r>
          </w:p>
        </w:tc>
        <w:tc>
          <w:tcPr>
            <w:tcW w:w="2823" w:type="dxa"/>
            <w:vAlign w:val="center"/>
          </w:tcPr>
          <w:p>
            <w:pPr>
              <w:jc w:val="center"/>
              <w:rPr>
                <w:rFonts w:ascii="宋体" w:hAnsi="宋体"/>
                <w:b/>
                <w:color w:val="000000"/>
                <w:sz w:val="24"/>
                <w:szCs w:val="24"/>
              </w:rPr>
            </w:pPr>
            <w:r>
              <w:rPr>
                <w:rFonts w:hint="eastAsia" w:ascii="宋体" w:hAnsi="宋体"/>
                <w:b/>
                <w:color w:val="000000"/>
                <w:sz w:val="24"/>
                <w:szCs w:val="24"/>
              </w:rPr>
              <w:t>情形</w:t>
            </w:r>
          </w:p>
        </w:tc>
        <w:tc>
          <w:tcPr>
            <w:tcW w:w="2552" w:type="dxa"/>
            <w:vAlign w:val="center"/>
          </w:tcPr>
          <w:p>
            <w:pPr>
              <w:jc w:val="center"/>
              <w:rPr>
                <w:rFonts w:ascii="宋体" w:hAnsi="宋体"/>
                <w:b/>
                <w:color w:val="000000"/>
                <w:sz w:val="24"/>
                <w:szCs w:val="24"/>
              </w:rPr>
            </w:pPr>
            <w:r>
              <w:rPr>
                <w:rFonts w:hint="eastAsia" w:ascii="宋体" w:hAnsi="宋体"/>
                <w:b/>
                <w:color w:val="000000"/>
                <w:sz w:val="24"/>
                <w:szCs w:val="24"/>
              </w:rPr>
              <w:t>价格扣除比例</w:t>
            </w:r>
          </w:p>
        </w:tc>
        <w:tc>
          <w:tcPr>
            <w:tcW w:w="2835" w:type="dxa"/>
            <w:vAlign w:val="center"/>
          </w:tcPr>
          <w:p>
            <w:pPr>
              <w:jc w:val="center"/>
              <w:rPr>
                <w:rFonts w:ascii="宋体" w:hAnsi="宋体"/>
                <w:b/>
                <w:color w:val="000000"/>
                <w:sz w:val="24"/>
                <w:szCs w:val="24"/>
              </w:rPr>
            </w:pPr>
            <w:r>
              <w:rPr>
                <w:rFonts w:hint="eastAsia" w:ascii="宋体" w:hAnsi="宋体"/>
                <w:b/>
                <w:color w:val="000000"/>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1</w:t>
            </w:r>
          </w:p>
        </w:tc>
        <w:tc>
          <w:tcPr>
            <w:tcW w:w="2823" w:type="dxa"/>
            <w:vAlign w:val="center"/>
          </w:tcPr>
          <w:p>
            <w:pPr>
              <w:jc w:val="center"/>
              <w:rPr>
                <w:rFonts w:ascii="宋体" w:hAnsi="宋体"/>
                <w:color w:val="000000"/>
                <w:sz w:val="24"/>
                <w:szCs w:val="24"/>
              </w:rPr>
            </w:pPr>
            <w:r>
              <w:rPr>
                <w:rFonts w:hint="eastAsia" w:ascii="宋体" w:hAnsi="宋体"/>
                <w:color w:val="000000"/>
                <w:sz w:val="24"/>
                <w:szCs w:val="24"/>
              </w:rPr>
              <w:t>非联合体投标人</w:t>
            </w:r>
          </w:p>
          <w:p>
            <w:pPr>
              <w:jc w:val="center"/>
              <w:rPr>
                <w:rFonts w:ascii="宋体" w:hAnsi="宋体"/>
                <w:b/>
                <w:color w:val="000000"/>
                <w:sz w:val="24"/>
                <w:szCs w:val="24"/>
              </w:rPr>
            </w:pPr>
            <w:r>
              <w:rPr>
                <w:rFonts w:hint="eastAsia" w:ascii="宋体" w:hAnsi="宋体"/>
                <w:color w:val="000000"/>
                <w:sz w:val="24"/>
                <w:szCs w:val="24"/>
              </w:rPr>
              <w:t>（投标人须为中小企业）</w:t>
            </w:r>
          </w:p>
        </w:tc>
        <w:tc>
          <w:tcPr>
            <w:tcW w:w="2552" w:type="dxa"/>
            <w:vAlign w:val="center"/>
          </w:tcPr>
          <w:p>
            <w:pPr>
              <w:jc w:val="center"/>
              <w:rPr>
                <w:rFonts w:ascii="宋体" w:hAnsi="宋体"/>
                <w:b/>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color w:val="000000"/>
                <w:sz w:val="24"/>
                <w:szCs w:val="24"/>
              </w:rPr>
            </w:pPr>
            <w:r>
              <w:rPr>
                <w:rFonts w:hint="eastAsia"/>
                <w:color w:val="000000"/>
                <w:sz w:val="24"/>
                <w:szCs w:val="24"/>
              </w:rPr>
              <w:t>评标价格＝投标报价—小型和微型企业产品的价格</w:t>
            </w:r>
            <w:r>
              <w:rPr>
                <w:rFonts w:hint="eastAsia" w:ascii="宋体" w:hAnsi="宋体"/>
                <w:color w:val="000000"/>
                <w:sz w:val="24"/>
                <w:szCs w:val="24"/>
              </w:rPr>
              <w:t>×</w:t>
            </w:r>
            <w:r>
              <w:rPr>
                <w:rFonts w:hint="eastAsia"/>
                <w:color w:val="000000"/>
                <w:sz w:val="24"/>
                <w:szCs w:val="24"/>
              </w:rPr>
              <w:t>6%</w:t>
            </w:r>
          </w:p>
          <w:p>
            <w:pPr>
              <w:jc w:val="center"/>
              <w:rPr>
                <w:rFonts w:ascii="宋体"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rPr>
            </w:pPr>
            <w:r>
              <w:rPr>
                <w:rFonts w:hint="eastAsia" w:ascii="宋体" w:hAnsi="宋体"/>
                <w:sz w:val="24"/>
                <w:szCs w:val="24"/>
              </w:rPr>
              <w:t>（不再享受序号3的价格折扣）</w:t>
            </w:r>
          </w:p>
        </w:tc>
        <w:tc>
          <w:tcPr>
            <w:tcW w:w="2835" w:type="dxa"/>
            <w:vMerge w:val="continue"/>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3</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rPr>
            </w:pPr>
            <w:r>
              <w:rPr>
                <w:rFonts w:hint="eastAsia" w:ascii="宋体" w:hAnsi="宋体"/>
                <w:color w:val="000000"/>
                <w:sz w:val="24"/>
                <w:szCs w:val="24"/>
              </w:rPr>
              <w:t>对联合体总金额扣除</w:t>
            </w:r>
          </w:p>
          <w:p>
            <w:pPr>
              <w:jc w:val="center"/>
              <w:rPr>
                <w:rFonts w:ascii="宋体" w:hAnsi="宋体"/>
                <w:b/>
                <w:sz w:val="24"/>
                <w:szCs w:val="24"/>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vAlign w:val="center"/>
          </w:tcPr>
          <w:p>
            <w:pPr>
              <w:jc w:val="center"/>
              <w:rPr>
                <w:rFonts w:ascii="宋体" w:hAnsi="宋体"/>
                <w:color w:val="FF0000"/>
                <w:sz w:val="24"/>
                <w:szCs w:val="24"/>
                <w:u w:val="single"/>
              </w:rPr>
            </w:pPr>
            <w:r>
              <w:rPr>
                <w:rFonts w:hint="eastAsia" w:ascii="宋体" w:hAnsi="宋体"/>
                <w:color w:val="000000"/>
                <w:sz w:val="24"/>
                <w:szCs w:val="24"/>
              </w:rPr>
              <w:t>评标价格＝投标报价×(1-</w:t>
            </w:r>
            <w:r>
              <w:rPr>
                <w:rFonts w:ascii="宋体" w:hAnsi="宋体"/>
                <w:color w:val="000000"/>
                <w:sz w:val="24"/>
                <w:szCs w:val="24"/>
                <w:u w:val="single"/>
              </w:rPr>
              <w:t>2</w:t>
            </w:r>
            <w:r>
              <w:rPr>
                <w:rFonts w:hint="eastAsia" w:ascii="宋体" w:hAnsi="宋体"/>
                <w:color w:val="000000"/>
                <w:sz w:val="24"/>
                <w:szCs w:val="24"/>
                <w:u w:val="single"/>
              </w:rPr>
              <w:t>%)</w:t>
            </w:r>
          </w:p>
          <w:p>
            <w:pPr>
              <w:jc w:val="center"/>
              <w:rPr>
                <w:rFonts w:ascii="宋体"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4</w:t>
            </w:r>
          </w:p>
        </w:tc>
        <w:tc>
          <w:tcPr>
            <w:tcW w:w="2823" w:type="dxa"/>
            <w:vAlign w:val="center"/>
          </w:tcPr>
          <w:p>
            <w:pPr>
              <w:jc w:val="center"/>
              <w:rPr>
                <w:rFonts w:ascii="宋体" w:hAnsi="宋体"/>
                <w:color w:val="000000"/>
                <w:sz w:val="24"/>
                <w:szCs w:val="24"/>
              </w:rPr>
            </w:pPr>
            <w:r>
              <w:rPr>
                <w:rFonts w:hint="eastAsia" w:ascii="宋体" w:hAnsi="宋体"/>
                <w:color w:val="000000"/>
                <w:sz w:val="24"/>
                <w:szCs w:val="24"/>
              </w:rPr>
              <w:t>监狱企业</w:t>
            </w:r>
          </w:p>
        </w:tc>
        <w:tc>
          <w:tcPr>
            <w:tcW w:w="2552" w:type="dxa"/>
            <w:vAlign w:val="center"/>
          </w:tcPr>
          <w:p>
            <w:pPr>
              <w:jc w:val="center"/>
              <w:rPr>
                <w:rFonts w:ascii="宋体" w:hAnsi="宋体"/>
                <w:color w:val="000000"/>
                <w:sz w:val="24"/>
                <w:szCs w:val="24"/>
              </w:rPr>
            </w:pPr>
            <w:r>
              <w:rPr>
                <w:rFonts w:hint="eastAsia" w:ascii="宋体" w:hAnsi="宋体"/>
                <w:color w:val="000000"/>
                <w:sz w:val="24"/>
                <w:szCs w:val="24"/>
              </w:rPr>
              <w:t>视同小型、微型企业</w:t>
            </w:r>
          </w:p>
          <w:p>
            <w:pPr>
              <w:jc w:val="center"/>
              <w:rPr>
                <w:rFonts w:ascii="宋体" w:hAnsi="宋体"/>
                <w:color w:val="000000"/>
                <w:sz w:val="24"/>
                <w:szCs w:val="24"/>
              </w:rPr>
            </w:pPr>
            <w:r>
              <w:rPr>
                <w:rFonts w:hint="eastAsia" w:ascii="宋体" w:hAnsi="宋体"/>
                <w:color w:val="000000"/>
                <w:sz w:val="24"/>
                <w:szCs w:val="24"/>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color w:val="000000"/>
                <w:sz w:val="24"/>
                <w:szCs w:val="24"/>
              </w:rPr>
            </w:pPr>
            <w:r>
              <w:rPr>
                <w:rFonts w:hint="eastAsia"/>
                <w:color w:val="000000"/>
                <w:sz w:val="24"/>
                <w:szCs w:val="24"/>
              </w:rPr>
              <w:t>评标价格＝投标报价—监狱企业产品的价格</w:t>
            </w:r>
            <w:r>
              <w:rPr>
                <w:rFonts w:hint="eastAsia" w:ascii="宋体" w:hAnsi="宋体"/>
                <w:color w:val="000000"/>
                <w:sz w:val="24"/>
                <w:szCs w:val="24"/>
              </w:rPr>
              <w:t>×</w:t>
            </w:r>
            <w:r>
              <w:rPr>
                <w:rFonts w:hint="eastAsia"/>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5</w:t>
            </w:r>
          </w:p>
        </w:tc>
        <w:tc>
          <w:tcPr>
            <w:tcW w:w="2823" w:type="dxa"/>
            <w:vAlign w:val="center"/>
          </w:tcPr>
          <w:p>
            <w:pPr>
              <w:jc w:val="center"/>
              <w:rPr>
                <w:rFonts w:ascii="宋体" w:hAnsi="宋体"/>
                <w:color w:val="000000"/>
                <w:sz w:val="24"/>
                <w:szCs w:val="24"/>
              </w:rPr>
            </w:pPr>
            <w:r>
              <w:rPr>
                <w:rFonts w:hint="eastAsia" w:ascii="宋体" w:hAnsi="宋体"/>
                <w:color w:val="000000"/>
                <w:sz w:val="24"/>
                <w:szCs w:val="24"/>
              </w:rPr>
              <w:t>残疾人福利性单位</w:t>
            </w:r>
          </w:p>
        </w:tc>
        <w:tc>
          <w:tcPr>
            <w:tcW w:w="2552" w:type="dxa"/>
            <w:vAlign w:val="center"/>
          </w:tcPr>
          <w:p>
            <w:pPr>
              <w:jc w:val="center"/>
              <w:rPr>
                <w:rFonts w:ascii="宋体" w:hAnsi="宋体"/>
                <w:color w:val="000000"/>
                <w:sz w:val="24"/>
                <w:szCs w:val="24"/>
              </w:rPr>
            </w:pPr>
            <w:r>
              <w:rPr>
                <w:rFonts w:hint="eastAsia" w:ascii="宋体" w:hAnsi="宋体"/>
                <w:color w:val="000000"/>
                <w:sz w:val="24"/>
                <w:szCs w:val="24"/>
              </w:rPr>
              <w:t>视同小型、微型企业</w:t>
            </w:r>
          </w:p>
          <w:p>
            <w:pPr>
              <w:jc w:val="center"/>
              <w:rPr>
                <w:rFonts w:ascii="宋体" w:hAnsi="宋体"/>
                <w:color w:val="000000"/>
                <w:sz w:val="24"/>
                <w:szCs w:val="24"/>
              </w:rPr>
            </w:pPr>
            <w:r>
              <w:rPr>
                <w:rFonts w:hint="eastAsia" w:ascii="宋体" w:hAnsi="宋体"/>
                <w:color w:val="000000"/>
                <w:sz w:val="24"/>
                <w:szCs w:val="24"/>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color w:val="000000"/>
                <w:sz w:val="24"/>
                <w:szCs w:val="24"/>
              </w:rPr>
            </w:pPr>
            <w:r>
              <w:rPr>
                <w:rFonts w:hint="eastAsia"/>
                <w:color w:val="000000"/>
                <w:sz w:val="24"/>
                <w:szCs w:val="24"/>
              </w:rPr>
              <w:t>评标价格＝投标报价—残疾人福利性单位产品的价格</w:t>
            </w:r>
            <w:r>
              <w:rPr>
                <w:rFonts w:hint="eastAsia" w:ascii="宋体" w:hAnsi="宋体"/>
                <w:color w:val="000000"/>
                <w:sz w:val="24"/>
                <w:szCs w:val="24"/>
              </w:rPr>
              <w:t>×</w:t>
            </w:r>
            <w:r>
              <w:rPr>
                <w:rFonts w:hint="eastAsia"/>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2、</w:t>
            </w:r>
            <w:r>
              <w:rPr>
                <w:rFonts w:ascii="宋体" w:hAnsi="宋体" w:cs="仿宋_GB2312"/>
                <w:sz w:val="24"/>
                <w:szCs w:val="24"/>
                <w:lang w:val="zh-CN"/>
              </w:rPr>
              <w:t>经评标委员会</w:t>
            </w:r>
            <w:r>
              <w:rPr>
                <w:rFonts w:hint="eastAsia" w:ascii="宋体" w:hAnsi="宋体" w:cs="仿宋_GB2312"/>
                <w:sz w:val="24"/>
                <w:szCs w:val="24"/>
                <w:lang w:val="zh-CN"/>
              </w:rPr>
              <w:t>审查、评价</w:t>
            </w:r>
            <w:r>
              <w:rPr>
                <w:rFonts w:ascii="宋体" w:hAnsi="宋体" w:cs="仿宋_GB2312"/>
                <w:sz w:val="24"/>
                <w:szCs w:val="24"/>
                <w:lang w:val="zh-CN"/>
              </w:rPr>
              <w:t>，</w:t>
            </w:r>
            <w:r>
              <w:rPr>
                <w:rFonts w:hint="eastAsia" w:ascii="宋体" w:hAnsi="宋体" w:cs="仿宋_GB2312"/>
                <w:sz w:val="24"/>
                <w:szCs w:val="24"/>
                <w:lang w:val="zh-CN"/>
              </w:rPr>
              <w:t>投标文件符合</w:t>
            </w:r>
            <w:r>
              <w:rPr>
                <w:rFonts w:ascii="宋体" w:hAnsi="宋体" w:cs="仿宋_GB2312"/>
                <w:sz w:val="24"/>
                <w:szCs w:val="24"/>
                <w:lang w:val="zh-CN"/>
              </w:rPr>
              <w:t>招标文件</w:t>
            </w:r>
            <w:r>
              <w:rPr>
                <w:rFonts w:hint="eastAsia" w:ascii="宋体" w:hAnsi="宋体" w:cs="仿宋_GB2312"/>
                <w:sz w:val="24"/>
                <w:szCs w:val="24"/>
                <w:lang w:val="zh-CN"/>
              </w:rPr>
              <w:t>实质性</w:t>
            </w:r>
            <w:r>
              <w:rPr>
                <w:rFonts w:ascii="宋体" w:hAnsi="宋体" w:cs="仿宋_GB2312"/>
                <w:sz w:val="24"/>
                <w:szCs w:val="24"/>
                <w:lang w:val="zh-CN"/>
              </w:rPr>
              <w:t>要求且</w:t>
            </w:r>
            <w:r>
              <w:rPr>
                <w:rFonts w:hint="eastAsia" w:ascii="宋体" w:hAnsi="宋体" w:cs="仿宋_GB2312"/>
                <w:sz w:val="24"/>
                <w:szCs w:val="24"/>
                <w:lang w:val="zh-CN"/>
              </w:rPr>
              <w:t>进行了政策性价格扣除后，</w:t>
            </w:r>
            <w:r>
              <w:rPr>
                <w:rFonts w:ascii="宋体" w:hAnsi="宋体" w:cs="仿宋_GB2312"/>
                <w:sz w:val="24"/>
                <w:szCs w:val="24"/>
                <w:lang w:val="zh-CN"/>
              </w:rPr>
              <w:t>以</w:t>
            </w:r>
            <w:r>
              <w:rPr>
                <w:rFonts w:hint="eastAsia" w:ascii="宋体" w:hAnsi="宋体" w:cs="仿宋_GB2312"/>
                <w:sz w:val="24"/>
                <w:szCs w:val="24"/>
                <w:lang w:val="zh-CN"/>
              </w:rPr>
              <w:t>评标价格的</w:t>
            </w:r>
            <w:r>
              <w:rPr>
                <w:rFonts w:ascii="宋体" w:hAnsi="宋体" w:cs="仿宋_GB2312"/>
                <w:sz w:val="24"/>
                <w:szCs w:val="24"/>
                <w:lang w:val="zh-CN"/>
              </w:rPr>
              <w:t>最低价者定为评标基准价，其价格分为满分。其他投标人的价格分统一按下列公式</w:t>
            </w:r>
            <w:r>
              <w:rPr>
                <w:rFonts w:hint="eastAsia" w:ascii="宋体" w:hAnsi="宋体" w:cs="仿宋_GB2312"/>
                <w:sz w:val="24"/>
                <w:szCs w:val="24"/>
                <w:lang w:val="zh-CN"/>
              </w:rPr>
              <w:t>计算</w:t>
            </w:r>
            <w:r>
              <w:rPr>
                <w:rFonts w:ascii="宋体" w:hAnsi="宋体" w:cs="仿宋_GB2312"/>
                <w:sz w:val="24"/>
                <w:szCs w:val="24"/>
                <w:lang w:val="zh-CN"/>
              </w:rPr>
              <w:t>。即：</w:t>
            </w:r>
          </w:p>
          <w:p>
            <w:pPr>
              <w:widowControl/>
              <w:adjustRightInd w:val="0"/>
              <w:spacing w:line="360" w:lineRule="auto"/>
              <w:ind w:left="-88" w:leftChars="-42" w:firstLine="513" w:firstLineChars="214"/>
              <w:jc w:val="left"/>
              <w:rPr>
                <w:rFonts w:ascii="宋体" w:hAnsi="宋体" w:cs="仿宋_GB2312"/>
                <w:sz w:val="24"/>
                <w:szCs w:val="24"/>
                <w:lang w:val="zh-CN"/>
              </w:rPr>
            </w:pPr>
            <w:r>
              <w:rPr>
                <w:rFonts w:ascii="宋体" w:hAnsi="宋体" w:cs="仿宋_GB2312"/>
                <w:sz w:val="24"/>
                <w:szCs w:val="24"/>
                <w:lang w:val="zh-CN"/>
              </w:rPr>
              <w:t>评标基准价</w:t>
            </w:r>
            <w:r>
              <w:rPr>
                <w:rFonts w:hint="eastAsia" w:ascii="宋体" w:hAnsi="宋体" w:cs="仿宋_GB2312"/>
                <w:sz w:val="24"/>
                <w:szCs w:val="24"/>
                <w:lang w:val="zh-CN"/>
              </w:rPr>
              <w:t>=评标价格的最低价</w:t>
            </w:r>
          </w:p>
          <w:p>
            <w:pPr>
              <w:adjustRightInd w:val="0"/>
              <w:spacing w:line="360" w:lineRule="auto"/>
              <w:ind w:left="-88" w:leftChars="-42" w:firstLine="513" w:firstLineChars="214"/>
              <w:jc w:val="left"/>
              <w:rPr>
                <w:rFonts w:ascii="宋体" w:hAnsi="宋体" w:cs="仿宋_GB2312"/>
                <w:sz w:val="24"/>
                <w:szCs w:val="24"/>
                <w:lang w:val="zh-CN"/>
              </w:rPr>
            </w:pPr>
            <w:r>
              <w:rPr>
                <w:rFonts w:ascii="宋体" w:hAnsi="宋体" w:cs="仿宋_GB2312"/>
                <w:sz w:val="24"/>
                <w:szCs w:val="24"/>
                <w:lang w:val="zh-CN"/>
              </w:rPr>
              <w:t>其他投标报价得分</w:t>
            </w:r>
            <w:r>
              <w:rPr>
                <w:rFonts w:hint="eastAsia" w:ascii="宋体" w:hAnsi="宋体" w:cs="仿宋_GB2312"/>
                <w:sz w:val="24"/>
                <w:szCs w:val="24"/>
                <w:lang w:val="zh-CN"/>
              </w:rPr>
              <w:t>=（</w:t>
            </w:r>
            <w:r>
              <w:rPr>
                <w:rFonts w:ascii="宋体" w:hAnsi="宋体" w:cs="仿宋_GB2312"/>
                <w:sz w:val="24"/>
                <w:szCs w:val="24"/>
                <w:lang w:val="zh-CN"/>
              </w:rPr>
              <w:t>评标基准价</w:t>
            </w:r>
            <w:r>
              <w:rPr>
                <w:rFonts w:hint="eastAsia" w:ascii="宋体" w:hAnsi="宋体" w:cs="仿宋_GB2312"/>
                <w:sz w:val="24"/>
                <w:szCs w:val="24"/>
                <w:lang w:val="zh-CN"/>
              </w:rPr>
              <w:t>/评标价格）</w:t>
            </w:r>
            <w:r>
              <w:rPr>
                <w:rFonts w:ascii="宋体" w:hAnsi="宋体" w:cs="仿宋_GB2312"/>
                <w:sz w:val="24"/>
                <w:szCs w:val="24"/>
                <w:lang w:val="zh-CN"/>
              </w:rPr>
              <w:t>×</w:t>
            </w:r>
            <w:r>
              <w:rPr>
                <w:rFonts w:hint="eastAsia" w:ascii="宋体" w:hAnsi="宋体" w:cs="仿宋_GB2312"/>
                <w:sz w:val="24"/>
                <w:szCs w:val="24"/>
                <w:lang w:val="zh-CN"/>
              </w:rPr>
              <w:t>评标标准中价格分值</w:t>
            </w:r>
          </w:p>
        </w:tc>
      </w:tr>
    </w:tbl>
    <w:p>
      <w:pPr>
        <w:spacing w:line="360" w:lineRule="auto"/>
        <w:rPr>
          <w:rFonts w:ascii="宋体" w:hAnsi="宋体"/>
          <w:bCs/>
          <w:color w:val="FF0000"/>
          <w:sz w:val="24"/>
          <w:szCs w:val="24"/>
        </w:rPr>
      </w:pPr>
      <w:r>
        <w:rPr>
          <w:rFonts w:hint="eastAsia" w:ascii="宋体" w:hAnsi="宋体"/>
          <w:bCs/>
          <w:color w:val="FF0000"/>
          <w:sz w:val="24"/>
          <w:szCs w:val="24"/>
        </w:rPr>
        <w:t>备注：</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a、不接受联合体投标的项目，本表中第2项、第3项情形不适用。</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b、小型和微型企业产品包括货物及其提供的服务与工程。</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d、残疾人福利性单位属于小型、微型企业的，不重复享受政策。</w:t>
      </w:r>
    </w:p>
    <w:p>
      <w:pPr>
        <w:pStyle w:val="31"/>
        <w:spacing w:line="360" w:lineRule="auto"/>
        <w:ind w:firstLine="482" w:firstLineChars="200"/>
        <w:contextualSpacing/>
        <w:rPr>
          <w:rFonts w:ascii="宋体" w:hAnsi="宋体" w:eastAsia="宋体" w:cs="仿宋_GB2312"/>
          <w:szCs w:val="24"/>
          <w:lang w:val="zh-CN"/>
        </w:rPr>
      </w:pPr>
      <w:r>
        <w:rPr>
          <w:rFonts w:hint="eastAsia" w:ascii="宋体" w:hAnsi="宋体" w:eastAsia="宋体" w:cs="仿宋_GB2312"/>
          <w:b/>
          <w:szCs w:val="24"/>
          <w:lang w:val="zh-CN"/>
        </w:rPr>
        <w:t>（7）</w:t>
      </w:r>
      <w:r>
        <w:rPr>
          <w:rFonts w:ascii="宋体" w:hAnsi="宋体" w:eastAsia="宋体" w:cs="仿宋_GB2312"/>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1） </w:t>
      </w:r>
      <w:r>
        <w:rPr>
          <w:rFonts w:ascii="宋体" w:hAnsi="宋体" w:cs="仿宋_GB2312"/>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2） </w:t>
      </w:r>
      <w:r>
        <w:rPr>
          <w:rFonts w:ascii="宋体" w:hAnsi="宋体" w:cs="仿宋_GB2312"/>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3） </w:t>
      </w:r>
      <w:r>
        <w:rPr>
          <w:rFonts w:ascii="宋体" w:hAnsi="宋体" w:cs="仿宋_GB2312"/>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4） </w:t>
      </w:r>
      <w:r>
        <w:rPr>
          <w:rFonts w:ascii="宋体" w:hAnsi="宋体" w:cs="仿宋_GB2312"/>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（8）</w:t>
      </w:r>
      <w:r>
        <w:rPr>
          <w:rFonts w:ascii="宋体" w:hAnsi="宋体" w:cs="仿宋_GB2312"/>
          <w:b/>
          <w:sz w:val="24"/>
          <w:szCs w:val="24"/>
          <w:lang w:val="zh-CN"/>
        </w:rPr>
        <w:t>评标委员会</w:t>
      </w:r>
      <w:r>
        <w:rPr>
          <w:rFonts w:hint="eastAsia" w:ascii="宋体"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sz w:val="24"/>
          <w:szCs w:val="24"/>
          <w:lang w:val="zh-CN"/>
        </w:rPr>
      </w:pPr>
      <w:r>
        <w:rPr>
          <w:rFonts w:ascii="宋体" w:hAnsi="宋体" w:cs="仿宋_GB2312"/>
          <w:b/>
          <w:sz w:val="24"/>
          <w:szCs w:val="24"/>
          <w:lang w:val="zh-CN"/>
        </w:rPr>
        <w:t>确定中标候选人名单，以及根据采购人委托直接确定中标人</w:t>
      </w:r>
      <w:r>
        <w:rPr>
          <w:rFonts w:hint="eastAsia" w:ascii="宋体" w:hAnsi="宋体" w:cs="仿宋_GB2312"/>
          <w:b/>
          <w:sz w:val="24"/>
          <w:szCs w:val="24"/>
          <w:lang w:val="zh-CN"/>
        </w:rPr>
        <w:t>。</w:t>
      </w:r>
    </w:p>
    <w:p>
      <w:pPr>
        <w:pStyle w:val="31"/>
        <w:spacing w:line="360" w:lineRule="auto"/>
        <w:contextualSpacing/>
        <w:jc w:val="center"/>
        <w:rPr>
          <w:rFonts w:hint="eastAsia" w:ascii="宋体" w:hAnsi="宋体" w:eastAsia="宋体" w:cs="宋体"/>
          <w:b/>
          <w:kern w:val="0"/>
          <w:sz w:val="36"/>
          <w:szCs w:val="36"/>
        </w:rPr>
      </w:pPr>
    </w:p>
    <w:p>
      <w:pPr>
        <w:pStyle w:val="31"/>
        <w:spacing w:line="360" w:lineRule="auto"/>
        <w:contextualSpacing/>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pStyle w:val="31"/>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第七章</w:t>
      </w:r>
      <w:r>
        <w:rPr>
          <w:rFonts w:hint="eastAsia" w:ascii="宋体" w:hAnsi="宋体" w:eastAsia="宋体" w:cs="宋体"/>
          <w:b/>
          <w:kern w:val="0"/>
          <w:sz w:val="36"/>
          <w:szCs w:val="36"/>
          <w:lang w:val="en-US" w:eastAsia="zh-CN"/>
        </w:rPr>
        <w:t xml:space="preserve"> </w:t>
      </w:r>
      <w:r>
        <w:rPr>
          <w:rFonts w:hint="eastAsia" w:ascii="宋体" w:hAnsi="宋体" w:eastAsia="宋体" w:cs="宋体"/>
          <w:b/>
          <w:kern w:val="0"/>
          <w:sz w:val="36"/>
          <w:szCs w:val="36"/>
        </w:rPr>
        <w:t>合同条款及格式</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合同编号：</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w:t>
      </w:r>
      <w:r>
        <w:rPr>
          <w:rFonts w:hint="eastAsia" w:ascii="宋体" w:cs="宋体"/>
          <w:color w:val="auto"/>
          <w:sz w:val="24"/>
          <w:lang w:val="zh-CN"/>
        </w:rPr>
        <w:t>供、需双方根据</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二、货物名称、数量、规格、型号、金额及交货期</w:t>
      </w:r>
    </w:p>
    <w:tbl>
      <w:tblPr>
        <w:tblStyle w:val="16"/>
        <w:tblW w:w="9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w:t>
            </w:r>
            <w:r>
              <w:rPr>
                <w:color w:val="auto"/>
                <w:sz w:val="24"/>
              </w:rPr>
              <w:t xml:space="preserve"> </w:t>
            </w:r>
            <w:r>
              <w:rPr>
                <w:rFonts w:hint="eastAsia" w:ascii="宋体" w:cs="宋体"/>
                <w:color w:val="auto"/>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w:t>
            </w:r>
            <w:r>
              <w:rPr>
                <w:color w:val="auto"/>
                <w:sz w:val="24"/>
              </w:rPr>
              <w:t xml:space="preserve"> </w:t>
            </w:r>
            <w:r>
              <w:rPr>
                <w:rFonts w:hint="eastAsia" w:ascii="宋体" w:cs="宋体"/>
                <w:color w:val="auto"/>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交货期或工期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w:t>
            </w:r>
            <w:r>
              <w:rPr>
                <w:color w:val="auto"/>
                <w:sz w:val="24"/>
              </w:rPr>
              <w:t xml:space="preserve">  </w:t>
            </w:r>
            <w:r>
              <w:rPr>
                <w:rFonts w:hint="eastAsia" w:ascii="宋体" w:cs="宋体"/>
                <w:color w:val="auto"/>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w:t>
            </w:r>
            <w:r>
              <w:rPr>
                <w:color w:val="auto"/>
                <w:sz w:val="24"/>
              </w:rPr>
              <w:t xml:space="preserve">           </w:t>
            </w:r>
            <w:r>
              <w:rPr>
                <w:rFonts w:hint="eastAsia" w:ascii="宋体" w:cs="宋体"/>
                <w:color w:val="auto"/>
                <w:sz w:val="24"/>
                <w:lang w:val="zh-CN"/>
              </w:rPr>
              <w:t>小写：</w:t>
            </w:r>
          </w:p>
        </w:tc>
      </w:tr>
    </w:tbl>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三、设备质量要求及供方对质量负责的条件和期限</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、供方提供的货物须是全新的且保证不是库存或积压品</w:t>
      </w:r>
      <w:r>
        <w:rPr>
          <w:rFonts w:ascii="宋体" w:cs="宋体"/>
          <w:color w:val="auto"/>
          <w:sz w:val="24"/>
          <w:lang w:val="zh-CN"/>
        </w:rPr>
        <w:t>(</w:t>
      </w:r>
      <w:r>
        <w:rPr>
          <w:rFonts w:hint="eastAsia" w:ascii="宋体" w:cs="宋体"/>
          <w:color w:val="auto"/>
          <w:sz w:val="24"/>
          <w:lang w:val="zh-CN"/>
        </w:rPr>
        <w:t>包括零部件</w:t>
      </w:r>
      <w:r>
        <w:rPr>
          <w:rFonts w:ascii="宋体" w:cs="宋体"/>
          <w:color w:val="auto"/>
          <w:sz w:val="24"/>
          <w:lang w:val="zh-CN"/>
        </w:rPr>
        <w:t>)</w:t>
      </w:r>
      <w:r>
        <w:rPr>
          <w:rFonts w:hint="eastAsia" w:ascii="宋体" w:cs="宋体"/>
          <w:color w:val="auto"/>
          <w:sz w:val="24"/>
          <w:lang w:val="zh-CN"/>
        </w:rPr>
        <w:t>，符合国家、部委或地方相关标准以及该产品的出厂标准。</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、供方应在产品使用期限内，承担所提供的货物因自身质量原因产生的责任。</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hint="eastAsia" w:ascii="宋体" w:cs="宋体"/>
          <w:color w:val="auto"/>
          <w:sz w:val="24"/>
          <w:lang w:val="zh-CN"/>
        </w:rPr>
        <w:t>四、交货时间、地点、方式：</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日前，供方负责将货物按需方规定的地点交货、安装、调试完毕，并具备验收条件。</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五、货物标志、包装、运输：按招标文件办理。供方将货物直接运至规定的地点，运费自理。</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六、技术资料及技术服务：供方在交货时应执行招标文件中有关技术资料、技术服务的规定，向需方交付技术资料并进行技术培训。</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七、货物验收：验收标准按招标文件规定执行。需方有权对供方所交货物抽样做试运行实验、实验室检查。</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八、售后服务：按招标文件及投标文件相应条款执行。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九、结算方式：设备到货经验收合格后付总价的</w:t>
      </w:r>
      <w:r>
        <w:rPr>
          <w:rFonts w:ascii="宋体" w:cs="宋体"/>
          <w:color w:val="auto"/>
          <w:sz w:val="24"/>
          <w:lang w:val="zh-CN"/>
        </w:rPr>
        <w:t xml:space="preserve">   %</w:t>
      </w:r>
      <w:r>
        <w:rPr>
          <w:rFonts w:hint="eastAsia" w:ascii="宋体" w:cs="宋体"/>
          <w:color w:val="auto"/>
          <w:sz w:val="24"/>
          <w:lang w:val="zh-CN"/>
        </w:rPr>
        <w:t>，剩余</w:t>
      </w:r>
      <w:r>
        <w:rPr>
          <w:rFonts w:ascii="宋体" w:cs="宋体"/>
          <w:color w:val="auto"/>
          <w:sz w:val="24"/>
          <w:lang w:val="zh-CN"/>
        </w:rPr>
        <w:t xml:space="preserve">    %</w:t>
      </w:r>
      <w:r>
        <w:rPr>
          <w:rFonts w:hint="eastAsia" w:ascii="宋体" w:cs="宋体"/>
          <w:color w:val="auto"/>
          <w:sz w:val="24"/>
          <w:lang w:val="zh-CN"/>
        </w:rPr>
        <w:t>满一年无质量问题一次付清。</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十、法律责任</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2</w:t>
      </w:r>
      <w:r>
        <w:rPr>
          <w:rFonts w:hint="eastAsia" w:ascii="宋体" w:cs="宋体"/>
          <w:color w:val="auto"/>
          <w:sz w:val="24"/>
          <w:lang w:val="zh-CN"/>
        </w:rPr>
        <w:t>、供方逾期交付货物，应向需方每日支付逾期交货部分货款总值</w:t>
      </w:r>
      <w:r>
        <w:rPr>
          <w:rFonts w:ascii="宋体" w:cs="宋体"/>
          <w:color w:val="auto"/>
          <w:sz w:val="24"/>
          <w:lang w:val="zh-CN"/>
        </w:rPr>
        <w:t>5%</w:t>
      </w:r>
      <w:r>
        <w:rPr>
          <w:rFonts w:hint="eastAsia" w:ascii="宋体" w:cs="宋体"/>
          <w:color w:val="auto"/>
          <w:sz w:val="24"/>
          <w:lang w:val="zh-CN"/>
        </w:rPr>
        <w:t>的违约金；在合同规定的交货期满</w:t>
      </w:r>
      <w:r>
        <w:rPr>
          <w:rFonts w:ascii="宋体" w:cs="宋体"/>
          <w:color w:val="auto"/>
          <w:sz w:val="24"/>
          <w:lang w:val="zh-CN"/>
        </w:rPr>
        <w:t>15</w:t>
      </w:r>
      <w:r>
        <w:rPr>
          <w:rFonts w:hint="eastAsia" w:ascii="宋体" w:cs="宋体"/>
          <w:color w:val="auto"/>
          <w:sz w:val="24"/>
          <w:lang w:val="zh-CN"/>
        </w:rPr>
        <w:t>日仍未全部交货，按不能交货处理。仅支付已验收货物的货款，供方应承担由此发生的全部费用。</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3</w:t>
      </w:r>
      <w:r>
        <w:rPr>
          <w:rFonts w:hint="eastAsia" w:ascii="宋体" w:cs="宋体"/>
          <w:color w:val="auto"/>
          <w:sz w:val="24"/>
          <w:lang w:val="zh-CN"/>
        </w:rPr>
        <w:t>、供方在本合同规定的交货期内不能交货，应向需方支付全部合同金额</w:t>
      </w:r>
      <w:r>
        <w:rPr>
          <w:rFonts w:ascii="宋体" w:cs="宋体"/>
          <w:color w:val="auto"/>
          <w:sz w:val="24"/>
          <w:lang w:val="zh-CN"/>
        </w:rPr>
        <w:t>5%</w:t>
      </w:r>
      <w:r>
        <w:rPr>
          <w:rFonts w:hint="eastAsia" w:ascii="宋体" w:cs="宋体"/>
          <w:color w:val="auto"/>
          <w:sz w:val="24"/>
          <w:lang w:val="zh-CN"/>
        </w:rPr>
        <w:t>的违约金，需方有权终止合同。</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4</w:t>
      </w:r>
      <w:r>
        <w:rPr>
          <w:rFonts w:hint="eastAsia" w:ascii="宋体" w:cs="宋体"/>
          <w:color w:val="auto"/>
          <w:sz w:val="24"/>
          <w:lang w:val="zh-CN"/>
        </w:rPr>
        <w:t>、需方无正当理由拒收设备，应向供方支付无正当理由拒收设备金额</w:t>
      </w:r>
      <w:r>
        <w:rPr>
          <w:rFonts w:ascii="宋体" w:cs="宋体"/>
          <w:color w:val="auto"/>
          <w:sz w:val="24"/>
          <w:lang w:val="zh-CN"/>
        </w:rPr>
        <w:t>5%</w:t>
      </w:r>
      <w:r>
        <w:rPr>
          <w:rFonts w:hint="eastAsia" w:ascii="宋体" w:cs="宋体"/>
          <w:color w:val="auto"/>
          <w:sz w:val="24"/>
          <w:lang w:val="zh-CN"/>
        </w:rPr>
        <w:t>的违约金。</w:t>
      </w:r>
      <w:r>
        <w:rPr>
          <w:rFonts w:ascii="宋体" w:cs="宋体"/>
          <w:color w:val="auto"/>
          <w:sz w:val="24"/>
          <w:lang w:val="zh-CN"/>
        </w:rPr>
        <w:t xml:space="preserve">  </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5</w:t>
      </w:r>
      <w:r>
        <w:rPr>
          <w:rFonts w:hint="eastAsia" w:ascii="宋体" w:cs="宋体"/>
          <w:color w:val="auto"/>
          <w:sz w:val="24"/>
          <w:lang w:val="zh-CN"/>
        </w:rPr>
        <w:t>、因供方原因造成逾期付款，需方不承担责任。</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十一、质量鉴定：因质量问题发生争议，由许昌市技术监督局或其指定的机构进行质量鉴定，该鉴定结论是终局的，供需双方均应当接受鉴定结论。</w:t>
      </w:r>
    </w:p>
    <w:p>
      <w:pPr>
        <w:widowControl w:val="0"/>
        <w:wordWrap/>
        <w:autoSpaceDE w:val="0"/>
        <w:autoSpaceDN w:val="0"/>
        <w:adjustRightInd w:val="0"/>
        <w:snapToGrid/>
        <w:spacing w:before="0" w:after="0" w:line="440" w:lineRule="exact"/>
        <w:ind w:left="0" w:leftChars="0" w:right="0" w:firstLine="360"/>
        <w:jc w:val="both"/>
        <w:textAlignment w:val="auto"/>
        <w:outlineLvl w:val="9"/>
        <w:rPr>
          <w:rFonts w:ascii="宋体" w:cs="宋体"/>
          <w:color w:val="auto"/>
          <w:sz w:val="24"/>
          <w:lang w:val="zh-CN"/>
        </w:rPr>
      </w:pPr>
      <w:r>
        <w:rPr>
          <w:rFonts w:hint="eastAsia" w:ascii="宋体" w:cs="宋体"/>
          <w:color w:val="auto"/>
          <w:sz w:val="24"/>
          <w:lang w:val="zh-CN"/>
        </w:rPr>
        <w:t>十二、合同生效及其它：本合同经双方法定代表人或委托代理人签字并加盖公章后生效。本合同一式　份，供需双方各一份、相关部门</w:t>
      </w:r>
      <w:r>
        <w:rPr>
          <w:rFonts w:hint="eastAsia" w:ascii="宋体" w:cs="宋体"/>
          <w:color w:val="auto"/>
          <w:sz w:val="24"/>
          <w:lang w:val="en-US" w:eastAsia="zh-CN"/>
        </w:rPr>
        <w:t xml:space="preserve"> </w:t>
      </w:r>
      <w:r>
        <w:rPr>
          <w:rFonts w:hint="eastAsia" w:ascii="宋体" w:cs="宋体"/>
          <w:color w:val="auto"/>
          <w:sz w:val="24"/>
          <w:lang w:val="zh-CN"/>
        </w:rPr>
        <w:t>　份。</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地址：</w:t>
      </w:r>
      <w:r>
        <w:rPr>
          <w:rFonts w:ascii="宋体" w:cs="宋体"/>
          <w:color w:val="auto"/>
          <w:sz w:val="24"/>
          <w:lang w:val="zh-CN"/>
        </w:rPr>
        <w:t xml:space="preserve">                              </w:t>
      </w:r>
      <w:r>
        <w:rPr>
          <w:rFonts w:hint="eastAsia" w:ascii="宋体" w:cs="宋体"/>
          <w:color w:val="auto"/>
          <w:sz w:val="24"/>
          <w:lang w:val="zh-CN"/>
        </w:rPr>
        <w:t>地址：</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法定代表人：</w:t>
      </w:r>
      <w:r>
        <w:rPr>
          <w:rFonts w:ascii="宋体" w:cs="宋体"/>
          <w:color w:val="auto"/>
          <w:sz w:val="24"/>
          <w:lang w:val="zh-CN"/>
        </w:rPr>
        <w:t xml:space="preserve">                        </w:t>
      </w:r>
      <w:r>
        <w:rPr>
          <w:rFonts w:hint="eastAsia" w:ascii="宋体" w:cs="宋体"/>
          <w:color w:val="auto"/>
          <w:sz w:val="24"/>
          <w:lang w:val="zh-CN"/>
        </w:rPr>
        <w:t>法定代表人：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委托代理人：</w:t>
      </w:r>
      <w:r>
        <w:rPr>
          <w:rFonts w:ascii="宋体" w:cs="宋体"/>
          <w:color w:val="auto"/>
          <w:sz w:val="24"/>
          <w:lang w:val="zh-CN"/>
        </w:rPr>
        <w:t xml:space="preserve">                        </w:t>
      </w:r>
      <w:r>
        <w:rPr>
          <w:rFonts w:hint="eastAsia" w:ascii="宋体" w:cs="宋体"/>
          <w:color w:val="auto"/>
          <w:sz w:val="24"/>
          <w:lang w:val="zh-CN"/>
        </w:rPr>
        <w:t>委托代理人：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电话：</w:t>
      </w:r>
      <w:r>
        <w:rPr>
          <w:rFonts w:ascii="宋体" w:cs="宋体"/>
          <w:color w:val="auto"/>
          <w:sz w:val="24"/>
          <w:lang w:val="zh-CN"/>
        </w:rPr>
        <w:t xml:space="preserve">                              </w:t>
      </w:r>
      <w:r>
        <w:rPr>
          <w:rFonts w:hint="eastAsia" w:ascii="宋体" w:cs="宋体"/>
          <w:color w:val="auto"/>
          <w:sz w:val="24"/>
          <w:lang w:val="zh-CN"/>
        </w:rPr>
        <w:t>电话：</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开户银行：</w:t>
      </w:r>
      <w:r>
        <w:rPr>
          <w:rFonts w:ascii="宋体" w:cs="宋体"/>
          <w:color w:val="auto"/>
          <w:sz w:val="24"/>
          <w:lang w:val="zh-CN"/>
        </w:rPr>
        <w:t xml:space="preserve">                          </w:t>
      </w:r>
      <w:r>
        <w:rPr>
          <w:rFonts w:hint="eastAsia" w:ascii="宋体" w:cs="宋体"/>
          <w:color w:val="auto"/>
          <w:sz w:val="24"/>
          <w:lang w:val="zh-CN"/>
        </w:rPr>
        <w:t>开户银行：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帐号：</w:t>
      </w:r>
      <w:r>
        <w:rPr>
          <w:rFonts w:ascii="宋体" w:cs="宋体"/>
          <w:color w:val="auto"/>
          <w:sz w:val="24"/>
          <w:lang w:val="zh-CN"/>
        </w:rPr>
        <w:t xml:space="preserve">                              </w:t>
      </w:r>
      <w:r>
        <w:rPr>
          <w:rFonts w:hint="eastAsia" w:ascii="宋体" w:cs="宋体"/>
          <w:color w:val="auto"/>
          <w:sz w:val="24"/>
          <w:lang w:val="zh-CN"/>
        </w:rPr>
        <w:t>帐号：</w:t>
      </w:r>
    </w:p>
    <w:p>
      <w:pPr>
        <w:pStyle w:val="31"/>
        <w:widowControl w:val="0"/>
        <w:wordWrap/>
        <w:snapToGrid/>
        <w:spacing w:before="0" w:after="0" w:line="440" w:lineRule="exact"/>
        <w:ind w:left="0" w:leftChars="0" w:right="0"/>
        <w:contextualSpacing/>
        <w:jc w:val="both"/>
        <w:textAlignment w:val="auto"/>
        <w:outlineLvl w:val="9"/>
        <w:rPr>
          <w:rFonts w:ascii="宋体" w:hAnsi="宋体" w:eastAsia="宋体" w:cs="宋体"/>
          <w:b/>
          <w:kern w:val="0"/>
          <w:sz w:val="36"/>
          <w:szCs w:val="36"/>
        </w:rPr>
      </w:pPr>
      <w:r>
        <w:rPr>
          <w:rFonts w:hint="eastAsia" w:ascii="宋体" w:cs="宋体"/>
          <w:color w:val="auto"/>
          <w:sz w:val="24"/>
          <w:lang w:val="en-US" w:eastAsia="zh-CN"/>
        </w:rPr>
        <w:t xml:space="preserve">    </w:t>
      </w:r>
      <w:r>
        <w:rPr>
          <w:rFonts w:hint="eastAsia" w:ascii="宋体" w:cs="宋体"/>
          <w:color w:val="auto"/>
          <w:sz w:val="24"/>
          <w:lang w:val="zh-CN"/>
        </w:rPr>
        <w:t>税务登记证号：</w:t>
      </w:r>
      <w:r>
        <w:rPr>
          <w:rFonts w:ascii="宋体" w:cs="宋体"/>
          <w:color w:val="auto"/>
          <w:sz w:val="24"/>
          <w:lang w:val="zh-CN"/>
        </w:rPr>
        <w:t xml:space="preserve">                      </w:t>
      </w:r>
      <w:r>
        <w:rPr>
          <w:rFonts w:hint="eastAsia" w:ascii="宋体" w:cs="宋体"/>
          <w:color w:val="auto"/>
          <w:sz w:val="24"/>
          <w:lang w:val="zh-CN"/>
        </w:rPr>
        <w:t>签定时间：</w:t>
      </w:r>
    </w:p>
    <w:p>
      <w:pPr>
        <w:pStyle w:val="31"/>
        <w:spacing w:line="360" w:lineRule="auto"/>
        <w:contextualSpacing/>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pStyle w:val="31"/>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第八章 投标文件有关格式</w:t>
      </w:r>
    </w:p>
    <w:p>
      <w:pPr>
        <w:pStyle w:val="50"/>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bookmarkStart w:id="1" w:name="_Toc174185203"/>
      <w:bookmarkStart w:id="2" w:name="_Toc186274126"/>
      <w:bookmarkStart w:id="3" w:name="_Toc184023138"/>
    </w:p>
    <w:p>
      <w:pPr>
        <w:pStyle w:val="50"/>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p>
    <w:p>
      <w:pPr>
        <w:pStyle w:val="50"/>
        <w:numPr>
          <w:ilvl w:val="0"/>
          <w:numId w:val="0"/>
        </w:numPr>
        <w:tabs>
          <w:tab w:val="left" w:pos="660"/>
        </w:tabs>
        <w:snapToGrid w:val="0"/>
        <w:spacing w:before="0" w:line="400" w:lineRule="exact"/>
        <w:rPr>
          <w:rFonts w:ascii="宋体" w:hAnsi="宋体" w:eastAsia="宋体" w:cs="黑体"/>
          <w:color w:val="auto"/>
          <w:kern w:val="2"/>
          <w:sz w:val="36"/>
          <w:szCs w:val="36"/>
          <w:lang w:val="zh-CN"/>
        </w:rPr>
      </w:pPr>
      <w:r>
        <w:rPr>
          <w:rFonts w:hint="eastAsia" w:ascii="宋体" w:hAnsi="宋体" w:eastAsia="宋体" w:cs="黑体"/>
          <w:color w:val="auto"/>
          <w:kern w:val="2"/>
          <w:sz w:val="36"/>
          <w:szCs w:val="36"/>
          <w:lang w:val="zh-CN"/>
        </w:rPr>
        <w:t>一、投标人应答索引表</w:t>
      </w:r>
      <w:bookmarkEnd w:id="1"/>
      <w:bookmarkEnd w:id="2"/>
      <w:bookmarkEnd w:id="3"/>
    </w:p>
    <w:tbl>
      <w:tblPr>
        <w:tblStyle w:val="1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4"/>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31"/>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31"/>
              <w:kinsoku w:val="0"/>
              <w:overflowPunct w:val="0"/>
              <w:autoSpaceDE w:val="0"/>
              <w:autoSpaceDN w:val="0"/>
              <w:spacing w:line="320" w:lineRule="exact"/>
              <w:rPr>
                <w:rFonts w:hAnsi="宋体"/>
                <w:kern w:val="0"/>
              </w:rPr>
            </w:pPr>
            <w:r>
              <w:rPr>
                <w:rFonts w:hint="eastAsia" w:ascii="宋体" w:hAnsi="宋体" w:eastAsia="宋体" w:cs="宋体"/>
                <w:bCs/>
                <w:szCs w:val="24"/>
                <w:lang w:val="zh-CN"/>
              </w:rPr>
              <w:t>法定代表人</w:t>
            </w:r>
            <w:r>
              <w:rPr>
                <w:rFonts w:ascii="宋体" w:hAnsi="宋体" w:eastAsia="宋体" w:cs="宋体"/>
                <w:bCs/>
                <w:szCs w:val="24"/>
                <w:lang w:val="zh-CN"/>
              </w:rPr>
              <w:t>资</w:t>
            </w:r>
            <w:r>
              <w:rPr>
                <w:rFonts w:hint="eastAsia" w:ascii="宋体" w:hAnsi="宋体" w:eastAsia="宋体" w:cs="宋体"/>
                <w:bCs/>
                <w:szCs w:val="24"/>
                <w:lang w:val="zh-CN"/>
              </w:rPr>
              <w:t>格</w:t>
            </w:r>
            <w:r>
              <w:rPr>
                <w:rFonts w:ascii="宋体" w:hAnsi="宋体" w:eastAsia="宋体" w:cs="宋体"/>
                <w:bCs/>
                <w:szCs w:val="24"/>
                <w:lang w:val="zh-CN"/>
              </w:rPr>
              <w:t>证</w:t>
            </w:r>
            <w:r>
              <w:rPr>
                <w:rFonts w:hint="eastAsia" w:ascii="宋体" w:hAnsi="宋体" w:eastAsia="宋体" w:cs="宋体"/>
                <w:bCs/>
                <w:szCs w:val="24"/>
                <w:lang w:val="zh-CN"/>
              </w:rPr>
              <w:t>明</w:t>
            </w:r>
            <w:r>
              <w:rPr>
                <w:rFonts w:ascii="宋体" w:hAnsi="宋体" w:eastAsia="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31"/>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31"/>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31"/>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3"/>
            <w:tcBorders>
              <w:left w:val="single" w:color="auto" w:sz="6" w:space="0"/>
            </w:tcBorders>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31"/>
              <w:kinsoku w:val="0"/>
              <w:overflowPunct w:val="0"/>
              <w:autoSpaceDE w:val="0"/>
              <w:autoSpaceDN w:val="0"/>
              <w:spacing w:line="320" w:lineRule="exact"/>
              <w:rPr>
                <w:rFonts w:hAnsi="宋体"/>
                <w:kern w:val="0"/>
                <w:szCs w:val="24"/>
              </w:rPr>
            </w:pPr>
          </w:p>
        </w:tc>
        <w:tc>
          <w:tcPr>
            <w:tcW w:w="2977" w:type="dxa"/>
            <w:gridSpan w:val="3"/>
            <w:tcBorders>
              <w:left w:val="single" w:color="auto" w:sz="6" w:space="0"/>
            </w:tcBorders>
            <w:vAlign w:val="center"/>
          </w:tcPr>
          <w:p>
            <w:pPr>
              <w:pStyle w:val="31"/>
              <w:kinsoku w:val="0"/>
              <w:overflowPunct w:val="0"/>
              <w:autoSpaceDE w:val="0"/>
              <w:autoSpaceDN w:val="0"/>
              <w:spacing w:line="320" w:lineRule="exact"/>
              <w:rPr>
                <w:rFonts w:hAnsi="宋体"/>
                <w:kern w:val="0"/>
                <w:szCs w:val="24"/>
              </w:rPr>
            </w:pPr>
            <w:r>
              <w:rPr>
                <w:rFonts w:hint="eastAsia" w:ascii="宋体" w:hAnsi="宋体"/>
                <w:bCs/>
                <w:szCs w:val="24"/>
              </w:rPr>
              <w:t>纳税凭据复印件</w:t>
            </w:r>
          </w:p>
        </w:tc>
        <w:tc>
          <w:tcPr>
            <w:tcW w:w="1559" w:type="dxa"/>
            <w:vAlign w:val="center"/>
          </w:tcPr>
          <w:p>
            <w:pPr>
              <w:pStyle w:val="31"/>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31"/>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31"/>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31"/>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31"/>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p>
        </w:tc>
        <w:tc>
          <w:tcPr>
            <w:tcW w:w="2977" w:type="dxa"/>
            <w:gridSpan w:val="3"/>
            <w:tcBorders>
              <w:left w:val="single" w:color="auto" w:sz="6" w:space="0"/>
            </w:tcBorders>
            <w:vAlign w:val="center"/>
          </w:tcPr>
          <w:p>
            <w:pPr>
              <w:pStyle w:val="31"/>
              <w:kinsoku w:val="0"/>
              <w:overflowPunct w:val="0"/>
              <w:autoSpaceDE w:val="0"/>
              <w:autoSpaceDN w:val="0"/>
              <w:spacing w:line="320" w:lineRule="exact"/>
              <w:rPr>
                <w:rFonts w:hAnsi="宋体" w:cs="微软雅黑"/>
                <w:bCs/>
                <w:kern w:val="0"/>
                <w:szCs w:val="24"/>
              </w:rPr>
            </w:pPr>
            <w:r>
              <w:rPr>
                <w:rFonts w:hint="eastAsia" w:ascii="宋体" w:hAnsi="宋体"/>
                <w:bCs/>
                <w:szCs w:val="24"/>
              </w:rPr>
              <w:t>投标人相关承诺函或声明</w:t>
            </w:r>
          </w:p>
        </w:tc>
        <w:tc>
          <w:tcPr>
            <w:tcW w:w="1559" w:type="dxa"/>
            <w:vAlign w:val="center"/>
          </w:tcPr>
          <w:p>
            <w:pPr>
              <w:pStyle w:val="31"/>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31"/>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ascii="宋体" w:hAnsi="宋体" w:eastAsia="宋体" w:cs="宋体"/>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 w:val="24"/>
                <w:szCs w:val="24"/>
                <w:lang w:val="zh-CN"/>
              </w:rPr>
            </w:pPr>
            <w:r>
              <w:rPr>
                <w:rFonts w:hint="eastAsia" w:ascii="宋体" w:hAnsi="宋体" w:eastAsia="宋体" w:cs="宋体"/>
                <w:bCs/>
                <w:sz w:val="24"/>
                <w:szCs w:val="24"/>
                <w:lang w:val="zh-CN"/>
              </w:rPr>
              <w:t>14</w:t>
            </w:r>
          </w:p>
        </w:tc>
        <w:tc>
          <w:tcPr>
            <w:tcW w:w="3751" w:type="dxa"/>
            <w:gridSpan w:val="4"/>
            <w:vAlign w:val="center"/>
          </w:tcPr>
          <w:p>
            <w:pPr>
              <w:pStyle w:val="31"/>
              <w:kinsoku w:val="0"/>
              <w:overflowPunct w:val="0"/>
              <w:autoSpaceDE w:val="0"/>
              <w:autoSpaceDN w:val="0"/>
              <w:spacing w:line="320" w:lineRule="exact"/>
              <w:rPr>
                <w:rFonts w:ascii="宋体" w:hAnsi="宋体" w:eastAsia="宋体" w:cs="宋体"/>
                <w:bCs/>
                <w:szCs w:val="24"/>
                <w:lang w:val="zh-CN"/>
              </w:rPr>
            </w:pPr>
            <w:r>
              <w:rPr>
                <w:rFonts w:hint="eastAsia" w:ascii="宋体" w:hAnsi="宋体" w:eastAsia="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ascii="宋体" w:hAnsi="宋体"/>
                <w:color w:val="000000"/>
                <w:szCs w:val="24"/>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ascii="宋体" w:hAnsi="宋体" w:eastAsia="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693" w:type="dxa"/>
            <w:gridSpan w:val="2"/>
            <w:tcBorders>
              <w:left w:val="single" w:color="auto" w:sz="4" w:space="0"/>
            </w:tcBorders>
            <w:vAlign w:val="center"/>
          </w:tcPr>
          <w:p>
            <w:pPr>
              <w:pStyle w:val="31"/>
              <w:kinsoku w:val="0"/>
              <w:overflowPunct w:val="0"/>
              <w:autoSpaceDE w:val="0"/>
              <w:autoSpaceDN w:val="0"/>
              <w:spacing w:line="320" w:lineRule="exact"/>
              <w:rPr>
                <w:rFonts w:hAnsi="宋体" w:cs="微软雅黑"/>
                <w:bCs/>
                <w:kern w:val="0"/>
              </w:rPr>
            </w:pPr>
            <w:r>
              <w:rPr>
                <w:rFonts w:hint="eastAsia" w:ascii="宋体" w:hAnsi="宋体" w:eastAsia="宋体" w:cs="宋体"/>
                <w:bCs/>
                <w:szCs w:val="24"/>
                <w:lang w:val="zh-CN"/>
              </w:rPr>
              <w:t>所投产品符合国家强制性要求承诺函</w:t>
            </w:r>
          </w:p>
        </w:tc>
        <w:tc>
          <w:tcPr>
            <w:tcW w:w="1559" w:type="dxa"/>
            <w:vAlign w:val="center"/>
          </w:tcPr>
          <w:p>
            <w:pPr>
              <w:pStyle w:val="31"/>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31"/>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693" w:type="dxa"/>
            <w:gridSpan w:val="2"/>
            <w:tcBorders>
              <w:left w:val="single" w:color="auto" w:sz="4" w:space="0"/>
            </w:tcBorders>
            <w:vAlign w:val="center"/>
          </w:tcPr>
          <w:p>
            <w:pPr>
              <w:pStyle w:val="31"/>
              <w:kinsoku w:val="0"/>
              <w:overflowPunct w:val="0"/>
              <w:autoSpaceDE w:val="0"/>
              <w:autoSpaceDN w:val="0"/>
              <w:spacing w:line="320" w:lineRule="exact"/>
              <w:rPr>
                <w:rFonts w:ascii="宋体" w:hAnsi="宋体" w:eastAsia="宋体" w:cs="宋体"/>
                <w:bCs/>
                <w:szCs w:val="24"/>
                <w:lang w:val="zh-CN"/>
              </w:rPr>
            </w:pPr>
            <w:r>
              <w:rPr>
                <w:rFonts w:hint="eastAsia" w:ascii="宋体" w:hAnsi="宋体" w:cs="宋体"/>
                <w:kern w:val="0"/>
                <w:szCs w:val="24"/>
              </w:rPr>
              <w:t>认证机构颁发的认证证书</w:t>
            </w:r>
          </w:p>
        </w:tc>
        <w:tc>
          <w:tcPr>
            <w:tcW w:w="1559" w:type="dxa"/>
            <w:vAlign w:val="center"/>
          </w:tcPr>
          <w:p>
            <w:pPr>
              <w:pStyle w:val="31"/>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31"/>
              <w:kinsoku w:val="0"/>
              <w:overflowPunct w:val="0"/>
              <w:autoSpaceDE w:val="0"/>
              <w:autoSpaceDN w:val="0"/>
              <w:spacing w:line="320" w:lineRule="exact"/>
              <w:rPr>
                <w:rFonts w:ascii="宋体" w:hAnsi="宋体" w:eastAsia="宋体" w:cs="宋体"/>
                <w:bCs/>
                <w:szCs w:val="24"/>
                <w:lang w:val="zh-CN"/>
              </w:rPr>
            </w:pPr>
          </w:p>
        </w:tc>
        <w:tc>
          <w:tcPr>
            <w:tcW w:w="2693" w:type="dxa"/>
            <w:gridSpan w:val="2"/>
            <w:tcBorders>
              <w:left w:val="single" w:color="auto" w:sz="4" w:space="0"/>
            </w:tcBorders>
            <w:vAlign w:val="center"/>
          </w:tcPr>
          <w:p>
            <w:pPr>
              <w:pStyle w:val="31"/>
              <w:kinsoku w:val="0"/>
              <w:overflowPunct w:val="0"/>
              <w:autoSpaceDE w:val="0"/>
              <w:autoSpaceDN w:val="0"/>
              <w:spacing w:line="320" w:lineRule="exact"/>
              <w:rPr>
                <w:rFonts w:ascii="宋体" w:hAnsi="宋体" w:eastAsia="宋体" w:cs="宋体"/>
                <w:bCs/>
                <w:szCs w:val="24"/>
                <w:lang w:val="zh-CN"/>
              </w:rPr>
            </w:pPr>
            <w:r>
              <w:rPr>
                <w:rFonts w:hint="eastAsia" w:ascii="宋体" w:hAnsi="宋体" w:cs="宋体"/>
                <w:kern w:val="0"/>
                <w:szCs w:val="24"/>
              </w:rPr>
              <w:t>中国信息安全认证中心官网产品查询结果截图</w:t>
            </w:r>
          </w:p>
        </w:tc>
        <w:tc>
          <w:tcPr>
            <w:tcW w:w="1559" w:type="dxa"/>
            <w:vAlign w:val="center"/>
          </w:tcPr>
          <w:p>
            <w:pPr>
              <w:pStyle w:val="31"/>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31"/>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pStyle w:val="31"/>
        <w:spacing w:line="360" w:lineRule="auto"/>
        <w:jc w:val="both"/>
        <w:rPr>
          <w:rFonts w:ascii="宋体" w:hAnsi="宋体" w:eastAsia="宋体"/>
          <w:b/>
          <w:snapToGrid w:val="0"/>
          <w:kern w:val="0"/>
          <w:sz w:val="36"/>
          <w:szCs w:val="36"/>
        </w:rPr>
      </w:pPr>
    </w:p>
    <w:p>
      <w:pPr>
        <w:pStyle w:val="31"/>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二、开标一览表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pacing w:line="360" w:lineRule="auto"/>
        <w:contextualSpacing/>
        <w:rPr>
          <w:rFonts w:ascii="宋体" w:hAnsi="宋体"/>
          <w:color w:val="000000"/>
          <w:sz w:val="24"/>
          <w:szCs w:val="24"/>
        </w:rPr>
      </w:pPr>
      <w:r>
        <w:rPr>
          <w:rFonts w:hint="eastAsia" w:ascii="宋体" w:hAnsi="宋体"/>
          <w:color w:val="000000"/>
          <w:sz w:val="24"/>
          <w:szCs w:val="24"/>
        </w:rPr>
        <w:t xml:space="preserve">项目名称：                                             </w:t>
      </w:r>
      <w:r>
        <w:rPr>
          <w:rFonts w:hint="eastAsia" w:ascii="宋体" w:hAnsi="宋体" w:cs="Arial"/>
          <w:sz w:val="24"/>
          <w:szCs w:val="24"/>
        </w:rPr>
        <w:t>单位：元（人民币）</w:t>
      </w:r>
    </w:p>
    <w:tbl>
      <w:tblPr>
        <w:tblStyle w:val="16"/>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w:t>
      </w:r>
      <w:r>
        <w:rPr>
          <w:rFonts w:ascii="宋体" w:hAnsi="宋体" w:cs="宋体"/>
          <w:sz w:val="24"/>
          <w:szCs w:val="24"/>
          <w:lang w:val="zh-CN"/>
        </w:rPr>
        <w:t xml:space="preserve">    </w:t>
      </w:r>
      <w:r>
        <w:rPr>
          <w:rFonts w:hint="eastAsia" w:ascii="宋体" w:hAnsi="宋体" w:cs="宋体"/>
          <w:sz w:val="24"/>
          <w:szCs w:val="24"/>
          <w:lang w:val="zh-CN"/>
        </w:rPr>
        <w:t>年</w:t>
      </w:r>
      <w:r>
        <w:rPr>
          <w:rFonts w:ascii="宋体" w:hAnsi="宋体" w:cs="宋体"/>
          <w:sz w:val="24"/>
          <w:szCs w:val="24"/>
          <w:lang w:val="zh-CN"/>
        </w:rPr>
        <w:t xml:space="preserve">    </w:t>
      </w:r>
      <w:r>
        <w:rPr>
          <w:rFonts w:hint="eastAsia" w:ascii="宋体" w:hAnsi="宋体" w:cs="宋体"/>
          <w:sz w:val="24"/>
          <w:szCs w:val="24"/>
          <w:lang w:val="zh-CN"/>
        </w:rPr>
        <w:t>月</w:t>
      </w:r>
      <w:r>
        <w:rPr>
          <w:rFonts w:ascii="宋体" w:hAnsi="宋体" w:cs="宋体"/>
          <w:sz w:val="24"/>
          <w:szCs w:val="24"/>
          <w:lang w:val="zh-CN"/>
        </w:rPr>
        <w:t xml:space="preserve">    </w:t>
      </w:r>
      <w:r>
        <w:rPr>
          <w:rFonts w:hint="eastAsia" w:ascii="宋体" w:hAnsi="宋体" w:cs="宋体"/>
          <w:sz w:val="24"/>
          <w:szCs w:val="24"/>
          <w:lang w:val="zh-CN"/>
        </w:rPr>
        <w:t>日</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注：交付日期指完成该项目的最终时间（日历天）。</w:t>
      </w:r>
    </w:p>
    <w:p>
      <w:pPr>
        <w:autoSpaceDE w:val="0"/>
        <w:autoSpaceDN w:val="0"/>
        <w:adjustRightInd w:val="0"/>
        <w:spacing w:line="360" w:lineRule="auto"/>
        <w:jc w:val="both"/>
        <w:rPr>
          <w:rFonts w:ascii="宋体" w:hAnsi="宋体" w:cs="黑体"/>
          <w:b/>
          <w:bCs/>
          <w:sz w:val="44"/>
          <w:szCs w:val="44"/>
          <w:lang w:val="zh-CN"/>
        </w:rPr>
      </w:pPr>
    </w:p>
    <w:p>
      <w:pPr>
        <w:autoSpaceDE w:val="0"/>
        <w:autoSpaceDN w:val="0"/>
        <w:adjustRightInd w:val="0"/>
        <w:spacing w:line="360" w:lineRule="auto"/>
        <w:jc w:val="center"/>
        <w:rPr>
          <w:rFonts w:ascii="宋体" w:hAnsi="宋体" w:eastAsia="宋体"/>
          <w:b/>
          <w:snapToGrid w:val="0"/>
          <w:kern w:val="0"/>
          <w:sz w:val="36"/>
          <w:szCs w:val="36"/>
        </w:rPr>
      </w:pPr>
      <w:r>
        <w:rPr>
          <w:rFonts w:hint="eastAsia" w:ascii="宋体" w:hAnsi="宋体" w:cs="黑体"/>
          <w:b/>
          <w:bCs/>
          <w:sz w:val="44"/>
          <w:szCs w:val="44"/>
          <w:lang w:val="zh-CN"/>
        </w:rPr>
        <w:t>三、资格审查证明材料</w:t>
      </w:r>
    </w:p>
    <w:p>
      <w:pPr>
        <w:pStyle w:val="31"/>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3.1 投 标 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_（项目名称、招标编号）采购的招标公告及投标邀请，_______（姓名和职务）被正式授权并代表投标人</w:t>
      </w:r>
      <w:r>
        <w:rPr>
          <w:rFonts w:hint="eastAsia" w:ascii="宋体" w:hAnsi="宋体"/>
          <w:snapToGrid w:val="0"/>
          <w:kern w:val="0"/>
          <w:sz w:val="24"/>
          <w:szCs w:val="24"/>
          <w:u w:val="single"/>
        </w:rPr>
        <w:t xml:space="preserve">         </w:t>
      </w:r>
      <w:r>
        <w:rPr>
          <w:rFonts w:hint="eastAsia" w:ascii="宋体" w:hAnsi="宋体"/>
          <w:snapToGrid w:val="0"/>
          <w:kern w:val="0"/>
          <w:sz w:val="24"/>
          <w:szCs w:val="24"/>
        </w:rPr>
        <w:t>（投标人名称、地址）提交。</w:t>
      </w:r>
    </w:p>
    <w:p>
      <w:pPr>
        <w:pStyle w:val="31"/>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我方确认收到贵方提供的</w:t>
      </w:r>
      <w:r>
        <w:rPr>
          <w:rFonts w:ascii="宋体" w:hAnsi="宋体" w:eastAsia="宋体"/>
          <w:snapToGrid w:val="0"/>
          <w:kern w:val="0"/>
          <w:szCs w:val="24"/>
          <w:u w:val="single"/>
        </w:rPr>
        <w:t xml:space="preserve">  </w:t>
      </w:r>
      <w:r>
        <w:rPr>
          <w:rFonts w:hint="eastAsia" w:ascii="宋体" w:hAnsi="宋体" w:eastAsia="宋体"/>
          <w:snapToGrid w:val="0"/>
          <w:kern w:val="0"/>
          <w:szCs w:val="24"/>
          <w:u w:val="single"/>
        </w:rPr>
        <w:t xml:space="preserve">           </w:t>
      </w:r>
      <w:r>
        <w:rPr>
          <w:rFonts w:ascii="宋体" w:hAnsi="宋体" w:eastAsia="宋体"/>
          <w:snapToGrid w:val="0"/>
          <w:kern w:val="0"/>
          <w:szCs w:val="24"/>
          <w:u w:val="single"/>
        </w:rPr>
        <w:t xml:space="preserve">  </w:t>
      </w:r>
      <w:r>
        <w:rPr>
          <w:rFonts w:hint="eastAsia" w:ascii="宋体" w:hAnsi="宋体" w:eastAsia="宋体"/>
          <w:snapToGrid w:val="0"/>
          <w:kern w:val="0"/>
          <w:szCs w:val="24"/>
        </w:rPr>
        <w:t>（项目名称、招标编号）招标文件的全部内容。</w:t>
      </w:r>
    </w:p>
    <w:p>
      <w:pPr>
        <w:pStyle w:val="31"/>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eastAsia="宋体"/>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(投标人名称)     </w:t>
      </w:r>
      <w:r>
        <w:rPr>
          <w:rFonts w:hint="eastAsia" w:ascii="宋体" w:hAnsi="宋体"/>
          <w:snapToGrid w:val="0"/>
          <w:kern w:val="0"/>
          <w:sz w:val="24"/>
          <w:szCs w:val="24"/>
        </w:rPr>
        <w:t>作为投标人正式授权</w:t>
      </w: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在此提交的投标文件，正本一份，副本</w:t>
      </w:r>
      <w:r>
        <w:rPr>
          <w:rFonts w:hint="eastAsia" w:ascii="宋体" w:hAnsi="宋体"/>
          <w:snapToGrid w:val="0"/>
          <w:kern w:val="0"/>
          <w:sz w:val="24"/>
          <w:szCs w:val="24"/>
          <w:u w:val="single"/>
        </w:rPr>
        <w:t xml:space="preserve">    </w:t>
      </w:r>
      <w:r>
        <w:rPr>
          <w:rFonts w:hint="eastAsia" w:ascii="宋体" w:hAnsi="宋体"/>
          <w:snapToGrid w:val="0"/>
          <w:kern w:val="0"/>
          <w:sz w:val="24"/>
          <w:szCs w:val="24"/>
        </w:rPr>
        <w:t>份。</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我方已完全明白招标文件的所有条款要求，并申明如下：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二、本投标文件的有效期为投标截止时间起</w:t>
      </w:r>
      <w:r>
        <w:rPr>
          <w:rFonts w:hint="eastAsia" w:ascii="宋体" w:hAnsi="宋体" w:cs="Courier New"/>
          <w:sz w:val="24"/>
          <w:szCs w:val="24"/>
          <w:u w:val="single"/>
        </w:rPr>
        <w:t xml:space="preserve">   </w:t>
      </w:r>
      <w:r>
        <w:rPr>
          <w:rFonts w:hint="eastAsia" w:ascii="宋体" w:hAnsi="宋体" w:cs="Courier New"/>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38"/>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三、我方明白并同意，在规定的开标日之后，投标有效期之内撤销投标的，则贵方将不予退还投标保证金。</w:t>
      </w:r>
    </w:p>
    <w:p>
      <w:pPr>
        <w:pStyle w:val="38"/>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四、我方同意按照贵方可能提出的要求而提供与投标有关的任何其它数据、信息或资料。</w:t>
      </w:r>
    </w:p>
    <w:p>
      <w:pPr>
        <w:pStyle w:val="38"/>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五、我方理解贵方不一定接受最低投标价或任何贵方可能收到的投标。</w:t>
      </w:r>
    </w:p>
    <w:p>
      <w:pPr>
        <w:pStyle w:val="38"/>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六、我方如果中标，将保证履行招标文件及其澄清、修改文件（如果有）中的全部责任和义务，按质、按量、按期完成《项目需求》及《合同书》中的全部任务。</w:t>
      </w:r>
    </w:p>
    <w:p>
      <w:pPr>
        <w:pStyle w:val="38"/>
        <w:adjustRightInd w:val="0"/>
        <w:spacing w:line="360" w:lineRule="auto"/>
        <w:ind w:firstLine="480" w:firstLineChars="200"/>
        <w:contextualSpacing/>
        <w:rPr>
          <w:rFonts w:ascii="宋体" w:hAnsi="宋体" w:eastAsia="宋体" w:cs="宋体"/>
        </w:rPr>
      </w:pPr>
      <w:r>
        <w:rPr>
          <w:rFonts w:hint="eastAsia" w:ascii="宋体" w:hAnsi="宋体" w:eastAsia="宋体" w:cs="Courier New"/>
        </w:rPr>
        <w:t>七、我方在此保证所提交的所有文件和全部说明是真实的和正确的。</w:t>
      </w:r>
    </w:p>
    <w:p>
      <w:pPr>
        <w:pStyle w:val="31"/>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31"/>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九、我方具备《政府采购法》第二十二条规定的条件；承诺如下：</w:t>
      </w:r>
    </w:p>
    <w:p>
      <w:pPr>
        <w:pStyle w:val="31"/>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（5）符合法律、行政法规规定的其他条件。</w:t>
      </w:r>
    </w:p>
    <w:p>
      <w:pPr>
        <w:adjustRightInd w:val="0"/>
        <w:spacing w:line="360" w:lineRule="auto"/>
        <w:ind w:firstLine="504" w:firstLineChars="210"/>
        <w:contextualSpacing/>
        <w:rPr>
          <w:rFonts w:ascii="宋体" w:hAnsi="宋体" w:cs="Arial"/>
          <w:sz w:val="24"/>
          <w:szCs w:val="24"/>
        </w:rPr>
      </w:pPr>
      <w:r>
        <w:rPr>
          <w:rFonts w:hint="eastAsia" w:ascii="宋体" w:hAnsi="宋体" w:cs="宋体"/>
          <w:sz w:val="24"/>
          <w:szCs w:val="24"/>
        </w:rPr>
        <w:t>以上内容如有虚假或与事实不符的，评审委员会可将</w:t>
      </w:r>
      <w:r>
        <w:rPr>
          <w:rFonts w:hint="eastAsia" w:ascii="宋体" w:hAnsi="宋体" w:cs="Arial"/>
          <w:sz w:val="24"/>
          <w:szCs w:val="24"/>
        </w:rPr>
        <w:t>我方做无效投标处理，我方愿意承担相应的法律责任。</w:t>
      </w:r>
    </w:p>
    <w:p>
      <w:pPr>
        <w:pStyle w:val="31"/>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十、我方具备履行合同所必需的设备和专业技术能力。</w:t>
      </w:r>
    </w:p>
    <w:p>
      <w:pPr>
        <w:pStyle w:val="31"/>
        <w:adjustRightInd w:val="0"/>
        <w:spacing w:line="360" w:lineRule="auto"/>
        <w:ind w:firstLine="480" w:firstLineChars="200"/>
        <w:contextualSpacing/>
        <w:rPr>
          <w:rFonts w:ascii="宋体" w:hAnsi="宋体" w:eastAsia="宋体"/>
          <w:szCs w:val="24"/>
        </w:rPr>
      </w:pPr>
      <w:r>
        <w:rPr>
          <w:rFonts w:hint="eastAsia" w:ascii="宋体" w:hAnsi="宋体" w:eastAsia="宋体"/>
          <w:snapToGrid w:val="0"/>
          <w:kern w:val="0"/>
          <w:szCs w:val="24"/>
        </w:rPr>
        <w:t>十一、</w:t>
      </w:r>
      <w:r>
        <w:rPr>
          <w:rFonts w:hint="eastAsia" w:ascii="宋体" w:hAnsi="宋体" w:eastAsia="宋体"/>
          <w:szCs w:val="24"/>
        </w:rPr>
        <w:t>我方对在本函及投标文件中所作的所有承诺承担法律责任。</w:t>
      </w:r>
    </w:p>
    <w:p>
      <w:pPr>
        <w:pStyle w:val="31"/>
        <w:adjustRightInd w:val="0"/>
        <w:snapToGrid w:val="0"/>
        <w:spacing w:line="360" w:lineRule="auto"/>
        <w:rPr>
          <w:rFonts w:ascii="宋体" w:hAnsi="宋体" w:eastAsia="宋体"/>
          <w:szCs w:val="24"/>
        </w:rPr>
      </w:pPr>
    </w:p>
    <w:p>
      <w:pPr>
        <w:pStyle w:val="31"/>
        <w:adjustRightInd w:val="0"/>
        <w:snapToGrid w:val="0"/>
        <w:spacing w:line="360" w:lineRule="auto"/>
        <w:rPr>
          <w:rFonts w:ascii="宋体" w:hAnsi="宋体" w:eastAsia="宋体"/>
          <w:szCs w:val="24"/>
        </w:rPr>
      </w:pPr>
      <w:r>
        <w:rPr>
          <w:rFonts w:hint="eastAsia" w:ascii="宋体" w:hAnsi="宋体" w:eastAsia="宋体"/>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邮政编码：</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传    真：</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投标人代表姓名：</w:t>
      </w:r>
      <w:r>
        <w:rPr>
          <w:rFonts w:hint="eastAsia" w:ascii="宋体" w:hAnsi="宋体" w:cs="宋体"/>
          <w:sz w:val="24"/>
          <w:szCs w:val="24"/>
          <w:u w:val="single"/>
        </w:rPr>
        <w:t xml:space="preserve">               </w:t>
      </w:r>
      <w:r>
        <w:rPr>
          <w:rFonts w:hint="eastAsia" w:ascii="宋体" w:hAnsi="宋体" w:cs="宋体"/>
          <w:sz w:val="24"/>
          <w:szCs w:val="24"/>
        </w:rPr>
        <w:t>.  职    务：</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p>
    <w:p>
      <w:pPr>
        <w:adjustRightInd w:val="0"/>
        <w:snapToGrid w:val="0"/>
        <w:spacing w:line="360" w:lineRule="auto"/>
        <w:rPr>
          <w:rFonts w:ascii="宋体" w:hAnsi="宋体" w:cs="宋体"/>
          <w:sz w:val="24"/>
          <w:szCs w:val="24"/>
        </w:rPr>
      </w:pPr>
      <w:r>
        <w:rPr>
          <w:rFonts w:hint="eastAsia" w:ascii="宋体" w:hAnsi="宋体" w:cs="宋体"/>
          <w:sz w:val="24"/>
          <w:szCs w:val="24"/>
        </w:rPr>
        <w:t>投标人法定代表人（或法定代表人授权代表）签字或盖章：</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投标人名称（盖章）：</w:t>
      </w:r>
      <w:r>
        <w:rPr>
          <w:rFonts w:hint="eastAsia" w:ascii="宋体" w:hAnsi="宋体" w:cs="宋体"/>
          <w:sz w:val="24"/>
          <w:szCs w:val="24"/>
          <w:u w:val="single"/>
        </w:rPr>
        <w:t xml:space="preserve">                   </w:t>
      </w:r>
    </w:p>
    <w:p>
      <w:pPr>
        <w:adjustRightInd w:val="0"/>
        <w:snapToGrid w:val="0"/>
        <w:spacing w:line="360" w:lineRule="auto"/>
        <w:ind w:firstLine="4920" w:firstLineChars="2050"/>
        <w:rPr>
          <w:rFonts w:ascii="宋体" w:hAnsi="宋体" w:cs="宋体"/>
          <w:sz w:val="24"/>
          <w:szCs w:val="24"/>
        </w:rPr>
      </w:pP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hint="eastAsia" w:ascii="宋体" w:hAnsi="宋体" w:eastAsia="宋体"/>
          <w:b/>
          <w:bCs/>
          <w:color w:val="000000"/>
          <w:sz w:val="36"/>
          <w:szCs w:val="36"/>
        </w:rPr>
      </w:pPr>
    </w:p>
    <w:p>
      <w:pPr>
        <w:spacing w:line="480" w:lineRule="exact"/>
        <w:jc w:val="center"/>
        <w:rPr>
          <w:rFonts w:ascii="宋体" w:hAnsi="宋体" w:eastAsia="宋体"/>
          <w:b/>
          <w:bCs/>
          <w:color w:val="000000"/>
          <w:sz w:val="36"/>
          <w:szCs w:val="36"/>
        </w:rPr>
      </w:pPr>
      <w:r>
        <w:rPr>
          <w:rFonts w:hint="eastAsia" w:ascii="宋体" w:hAnsi="宋体" w:eastAsia="宋体"/>
          <w:b/>
          <w:bCs/>
          <w:color w:val="000000"/>
          <w:sz w:val="36"/>
          <w:szCs w:val="36"/>
        </w:rPr>
        <w:t>3.2 法定代表人</w:t>
      </w:r>
      <w:r>
        <w:rPr>
          <w:rFonts w:ascii="宋体" w:hAnsi="宋体" w:eastAsia="宋体"/>
          <w:b/>
          <w:bCs/>
          <w:color w:val="000000"/>
          <w:sz w:val="36"/>
          <w:szCs w:val="36"/>
        </w:rPr>
        <w:t>资</w:t>
      </w:r>
      <w:r>
        <w:rPr>
          <w:rFonts w:hint="eastAsia" w:ascii="宋体" w:hAnsi="宋体" w:eastAsia="宋体"/>
          <w:b/>
          <w:bCs/>
          <w:color w:val="000000"/>
          <w:sz w:val="36"/>
          <w:szCs w:val="36"/>
        </w:rPr>
        <w:t>格</w:t>
      </w:r>
      <w:r>
        <w:rPr>
          <w:rFonts w:ascii="宋体" w:hAnsi="宋体" w:eastAsia="宋体"/>
          <w:b/>
          <w:bCs/>
          <w:color w:val="000000"/>
          <w:sz w:val="36"/>
          <w:szCs w:val="36"/>
        </w:rPr>
        <w:t>证</w:t>
      </w:r>
      <w:r>
        <w:rPr>
          <w:rFonts w:hint="eastAsia" w:ascii="宋体" w:hAnsi="宋体" w:eastAsia="宋体"/>
          <w:b/>
          <w:bCs/>
          <w:color w:val="000000"/>
          <w:sz w:val="36"/>
          <w:szCs w:val="36"/>
        </w:rPr>
        <w:t>明</w:t>
      </w:r>
      <w:r>
        <w:rPr>
          <w:rFonts w:ascii="宋体" w:hAnsi="宋体" w:eastAsia="宋体"/>
          <w:b/>
          <w:bCs/>
          <w:color w:val="000000"/>
          <w:sz w:val="36"/>
          <w:szCs w:val="36"/>
        </w:rPr>
        <w:t>书</w:t>
      </w:r>
    </w:p>
    <w:p>
      <w:pPr>
        <w:autoSpaceDE w:val="0"/>
        <w:autoSpaceDN w:val="0"/>
        <w:adjustRightInd w:val="0"/>
        <w:spacing w:line="480" w:lineRule="auto"/>
        <w:rPr>
          <w:rFonts w:ascii="宋体" w:hAnsi="宋体"/>
          <w:color w:val="000000"/>
          <w:sz w:val="24"/>
          <w:szCs w:val="24"/>
        </w:rPr>
      </w:pPr>
    </w:p>
    <w:p>
      <w:pPr>
        <w:pStyle w:val="44"/>
        <w:spacing w:line="480" w:lineRule="auto"/>
        <w:ind w:firstLine="540" w:firstLineChars="225"/>
        <w:jc w:val="left"/>
        <w:rPr>
          <w:rFonts w:ascii="宋体" w:hAnsi="宋体"/>
          <w:color w:val="000000"/>
          <w:szCs w:val="24"/>
        </w:rPr>
      </w:pPr>
      <w:r>
        <w:rPr>
          <w:rFonts w:ascii="宋体" w:hAnsi="宋体"/>
          <w:color w:val="000000"/>
          <w:szCs w:val="24"/>
        </w:rPr>
        <w:t>单</w:t>
      </w:r>
      <w:r>
        <w:rPr>
          <w:rFonts w:hint="eastAsia" w:ascii="宋体" w:hAnsi="宋体"/>
          <w:color w:val="000000"/>
          <w:szCs w:val="24"/>
        </w:rPr>
        <w:t>位名</w:t>
      </w:r>
      <w:r>
        <w:rPr>
          <w:rFonts w:ascii="宋体" w:hAnsi="宋体"/>
          <w:color w:val="000000"/>
          <w:szCs w:val="24"/>
        </w:rPr>
        <w:t>称</w:t>
      </w:r>
      <w:r>
        <w:rPr>
          <w:rFonts w:hint="eastAsia" w:ascii="宋体" w:hAnsi="宋体"/>
          <w:color w:val="000000"/>
          <w:szCs w:val="24"/>
        </w:rPr>
        <w:t>：</w:t>
      </w:r>
    </w:p>
    <w:p>
      <w:pPr>
        <w:pStyle w:val="44"/>
        <w:spacing w:line="480" w:lineRule="auto"/>
        <w:ind w:firstLine="540" w:firstLineChars="225"/>
        <w:jc w:val="left"/>
        <w:rPr>
          <w:rFonts w:ascii="宋体" w:hAnsi="宋体"/>
          <w:color w:val="000000"/>
          <w:szCs w:val="24"/>
        </w:rPr>
      </w:pPr>
      <w:r>
        <w:rPr>
          <w:rFonts w:hint="eastAsia" w:ascii="宋体" w:hAnsi="宋体"/>
          <w:color w:val="000000"/>
          <w:szCs w:val="24"/>
        </w:rPr>
        <w:t>地址：</w:t>
      </w:r>
    </w:p>
    <w:p>
      <w:pPr>
        <w:pStyle w:val="44"/>
        <w:spacing w:line="480" w:lineRule="auto"/>
        <w:ind w:firstLine="540" w:firstLineChars="225"/>
        <w:jc w:val="left"/>
        <w:rPr>
          <w:rFonts w:ascii="宋体" w:hAnsi="宋体"/>
          <w:color w:val="000000"/>
          <w:szCs w:val="24"/>
        </w:rPr>
      </w:pPr>
      <w:r>
        <w:rPr>
          <w:rFonts w:hint="eastAsia" w:ascii="宋体" w:hAnsi="宋体"/>
          <w:color w:val="000000"/>
          <w:szCs w:val="24"/>
        </w:rPr>
        <w:t>姓名：       性</w:t>
      </w:r>
      <w:r>
        <w:rPr>
          <w:rFonts w:ascii="宋体" w:hAnsi="宋体"/>
          <w:color w:val="000000"/>
          <w:szCs w:val="24"/>
        </w:rPr>
        <w:t>别</w:t>
      </w:r>
      <w:r>
        <w:rPr>
          <w:rFonts w:hint="eastAsia" w:ascii="宋体" w:hAnsi="宋体"/>
          <w:color w:val="000000"/>
          <w:szCs w:val="24"/>
        </w:rPr>
        <w:t>：     年</w:t>
      </w:r>
      <w:r>
        <w:rPr>
          <w:rFonts w:ascii="宋体" w:hAnsi="宋体"/>
          <w:color w:val="000000"/>
          <w:szCs w:val="24"/>
        </w:rPr>
        <w:t>龄</w:t>
      </w:r>
      <w:r>
        <w:rPr>
          <w:rFonts w:hint="eastAsia" w:ascii="宋体" w:hAnsi="宋体"/>
          <w:color w:val="000000"/>
          <w:szCs w:val="24"/>
        </w:rPr>
        <w:t>：</w:t>
      </w:r>
      <w:r>
        <w:rPr>
          <w:rFonts w:ascii="宋体" w:hAnsi="宋体"/>
          <w:color w:val="000000"/>
          <w:szCs w:val="24"/>
        </w:rPr>
        <w:t xml:space="preserve">     职务</w:t>
      </w:r>
      <w:r>
        <w:rPr>
          <w:rFonts w:hint="eastAsia" w:ascii="宋体" w:hAnsi="宋体"/>
          <w:color w:val="000000"/>
          <w:szCs w:val="24"/>
        </w:rPr>
        <w:t xml:space="preserve">：        </w:t>
      </w:r>
    </w:p>
    <w:p>
      <w:pPr>
        <w:pStyle w:val="44"/>
        <w:spacing w:line="480" w:lineRule="auto"/>
        <w:ind w:firstLine="540" w:firstLineChars="225"/>
        <w:jc w:val="left"/>
        <w:rPr>
          <w:rFonts w:ascii="宋体" w:hAnsi="宋体"/>
          <w:color w:val="000000"/>
          <w:szCs w:val="24"/>
        </w:rPr>
      </w:pPr>
      <w:r>
        <w:rPr>
          <w:rFonts w:hint="eastAsia" w:ascii="宋体" w:hAnsi="宋体"/>
          <w:color w:val="000000"/>
          <w:szCs w:val="24"/>
        </w:rPr>
        <w:t>本人系</w:t>
      </w:r>
      <w:r>
        <w:rPr>
          <w:rFonts w:hint="eastAsia" w:ascii="宋体" w:hAnsi="宋体"/>
          <w:color w:val="000000"/>
          <w:szCs w:val="24"/>
          <w:u w:val="single"/>
        </w:rPr>
        <w:t xml:space="preserve">  </w:t>
      </w:r>
      <w:r>
        <w:rPr>
          <w:rFonts w:hint="eastAsia" w:ascii="宋体" w:hAnsi="宋体"/>
          <w:i/>
          <w:snapToGrid w:val="0"/>
          <w:szCs w:val="24"/>
          <w:u w:val="single"/>
        </w:rPr>
        <w:t>投</w:t>
      </w:r>
      <w:r>
        <w:rPr>
          <w:rFonts w:ascii="宋体" w:hAnsi="宋体"/>
          <w:i/>
          <w:snapToGrid w:val="0"/>
          <w:szCs w:val="24"/>
          <w:u w:val="single"/>
        </w:rPr>
        <w:t>标</w:t>
      </w:r>
      <w:r>
        <w:rPr>
          <w:rFonts w:hint="eastAsia" w:ascii="宋体" w:hAnsi="宋体"/>
          <w:i/>
          <w:snapToGrid w:val="0"/>
          <w:szCs w:val="24"/>
          <w:u w:val="single"/>
        </w:rPr>
        <w:t>人名</w:t>
      </w:r>
      <w:r>
        <w:rPr>
          <w:rFonts w:ascii="宋体" w:hAnsi="宋体"/>
          <w:i/>
          <w:snapToGrid w:val="0"/>
          <w:szCs w:val="24"/>
          <w:u w:val="single"/>
        </w:rPr>
        <w:t>称</w:t>
      </w:r>
      <w:r>
        <w:rPr>
          <w:rFonts w:hint="eastAsia" w:ascii="宋体" w:hAnsi="宋体"/>
          <w:i/>
          <w:snapToGrid w:val="0"/>
          <w:szCs w:val="24"/>
          <w:u w:val="single"/>
        </w:rPr>
        <w:t xml:space="preserve">  </w:t>
      </w:r>
      <w:r>
        <w:rPr>
          <w:rFonts w:hint="eastAsia" w:ascii="宋体" w:hAnsi="宋体"/>
          <w:color w:val="000000"/>
          <w:szCs w:val="24"/>
        </w:rPr>
        <w:t>的法定代表人。就</w:t>
      </w:r>
      <w:r>
        <w:rPr>
          <w:rFonts w:ascii="宋体" w:hAnsi="宋体"/>
          <w:color w:val="000000"/>
          <w:szCs w:val="24"/>
        </w:rPr>
        <w:t>参</w:t>
      </w:r>
      <w:r>
        <w:rPr>
          <w:rFonts w:hint="eastAsia" w:ascii="宋体" w:hAnsi="宋体"/>
          <w:color w:val="000000"/>
          <w:szCs w:val="24"/>
        </w:rPr>
        <w:t>加贵方招</w:t>
      </w:r>
      <w:r>
        <w:rPr>
          <w:rFonts w:ascii="宋体" w:hAnsi="宋体"/>
          <w:color w:val="000000"/>
          <w:szCs w:val="24"/>
        </w:rPr>
        <w:t>标编号为</w:t>
      </w:r>
      <w:r>
        <w:rPr>
          <w:rFonts w:hint="eastAsia" w:ascii="宋体" w:hAnsi="宋体"/>
          <w:color w:val="000000"/>
          <w:szCs w:val="24"/>
          <w:u w:val="single"/>
        </w:rPr>
        <w:t xml:space="preserve">  </w:t>
      </w:r>
      <w:r>
        <w:rPr>
          <w:rFonts w:ascii="宋体" w:hAnsi="宋体"/>
          <w:i/>
          <w:color w:val="000000"/>
          <w:szCs w:val="24"/>
          <w:u w:val="single"/>
        </w:rPr>
        <w:t>项目编号</w:t>
      </w:r>
      <w:r>
        <w:rPr>
          <w:rFonts w:hint="eastAsia" w:ascii="宋体" w:hAnsi="宋体"/>
          <w:i/>
          <w:color w:val="000000"/>
          <w:szCs w:val="24"/>
          <w:u w:val="single"/>
        </w:rPr>
        <w:t xml:space="preserve"> </w:t>
      </w:r>
      <w:r>
        <w:rPr>
          <w:rFonts w:hint="eastAsia" w:ascii="宋体" w:hAnsi="宋体"/>
          <w:color w:val="000000"/>
          <w:szCs w:val="24"/>
          <w:u w:val="single"/>
        </w:rPr>
        <w:t xml:space="preserve">  </w:t>
      </w:r>
      <w:r>
        <w:rPr>
          <w:rFonts w:hint="eastAsia" w:ascii="宋体" w:hAnsi="宋体"/>
          <w:color w:val="000000"/>
          <w:szCs w:val="24"/>
        </w:rPr>
        <w:t>的</w:t>
      </w:r>
      <w:r>
        <w:rPr>
          <w:rFonts w:hint="eastAsia" w:ascii="宋体" w:hAnsi="宋体"/>
          <w:color w:val="000000"/>
          <w:szCs w:val="24"/>
          <w:u w:val="single"/>
        </w:rPr>
        <w:t xml:space="preserve">  </w:t>
      </w:r>
      <w:r>
        <w:rPr>
          <w:rFonts w:ascii="宋体" w:hAnsi="宋体"/>
          <w:i/>
          <w:color w:val="000000"/>
          <w:szCs w:val="24"/>
          <w:u w:val="single"/>
        </w:rPr>
        <w:t>项目</w:t>
      </w:r>
      <w:r>
        <w:rPr>
          <w:rFonts w:hint="eastAsia" w:ascii="宋体" w:hAnsi="宋体"/>
          <w:i/>
          <w:color w:val="000000"/>
          <w:szCs w:val="24"/>
          <w:u w:val="single"/>
        </w:rPr>
        <w:t>名</w:t>
      </w:r>
      <w:r>
        <w:rPr>
          <w:rFonts w:ascii="宋体" w:hAnsi="宋体"/>
          <w:i/>
          <w:color w:val="000000"/>
          <w:szCs w:val="24"/>
          <w:u w:val="single"/>
        </w:rPr>
        <w:t>称</w:t>
      </w:r>
      <w:r>
        <w:rPr>
          <w:rFonts w:hint="eastAsia" w:ascii="宋体" w:hAnsi="宋体"/>
          <w:i/>
          <w:color w:val="000000"/>
          <w:szCs w:val="24"/>
          <w:u w:val="single"/>
        </w:rPr>
        <w:t xml:space="preserve"> </w:t>
      </w:r>
      <w:r>
        <w:rPr>
          <w:rFonts w:hint="eastAsia" w:ascii="宋体" w:hAnsi="宋体"/>
          <w:color w:val="000000"/>
          <w:szCs w:val="24"/>
          <w:u w:val="single"/>
        </w:rPr>
        <w:t xml:space="preserve">   </w:t>
      </w:r>
      <w:r>
        <w:rPr>
          <w:rFonts w:hint="eastAsia" w:ascii="宋体" w:hAnsi="宋体"/>
          <w:color w:val="000000"/>
          <w:szCs w:val="24"/>
        </w:rPr>
        <w:t>公</w:t>
      </w:r>
      <w:r>
        <w:rPr>
          <w:rFonts w:ascii="宋体" w:hAnsi="宋体"/>
          <w:color w:val="000000"/>
          <w:szCs w:val="24"/>
        </w:rPr>
        <w:t>开</w:t>
      </w:r>
      <w:r>
        <w:rPr>
          <w:rFonts w:hint="eastAsia" w:ascii="宋体" w:hAnsi="宋体"/>
          <w:color w:val="000000"/>
          <w:szCs w:val="24"/>
        </w:rPr>
        <w:t>招</w:t>
      </w:r>
      <w:r>
        <w:rPr>
          <w:rFonts w:ascii="宋体" w:hAnsi="宋体"/>
          <w:color w:val="000000"/>
          <w:szCs w:val="24"/>
        </w:rPr>
        <w:t>标项目</w:t>
      </w:r>
      <w:r>
        <w:rPr>
          <w:rFonts w:hint="eastAsia" w:ascii="宋体" w:hAnsi="宋体"/>
          <w:color w:val="000000"/>
          <w:szCs w:val="24"/>
        </w:rPr>
        <w:t>的投</w:t>
      </w:r>
      <w:r>
        <w:rPr>
          <w:rFonts w:ascii="宋体" w:hAnsi="宋体"/>
          <w:color w:val="000000"/>
          <w:szCs w:val="24"/>
        </w:rPr>
        <w:t>标报价</w:t>
      </w:r>
      <w:r>
        <w:rPr>
          <w:rFonts w:hint="eastAsia" w:ascii="宋体" w:hAnsi="宋体"/>
          <w:color w:val="000000"/>
          <w:szCs w:val="24"/>
        </w:rPr>
        <w:t>，</w:t>
      </w:r>
      <w:r>
        <w:rPr>
          <w:rFonts w:ascii="宋体" w:hAnsi="宋体"/>
          <w:color w:val="000000"/>
          <w:szCs w:val="24"/>
        </w:rPr>
        <w:t>签</w:t>
      </w:r>
      <w:r>
        <w:rPr>
          <w:rFonts w:hint="eastAsia" w:ascii="宋体" w:hAnsi="宋体"/>
          <w:color w:val="000000"/>
          <w:szCs w:val="24"/>
        </w:rPr>
        <w:t>署上</w:t>
      </w:r>
      <w:r>
        <w:rPr>
          <w:rFonts w:ascii="宋体" w:hAnsi="宋体"/>
          <w:color w:val="000000"/>
          <w:szCs w:val="24"/>
        </w:rPr>
        <w:t>述项目</w:t>
      </w:r>
      <w:r>
        <w:rPr>
          <w:rFonts w:hint="eastAsia" w:ascii="宋体" w:hAnsi="宋体"/>
          <w:color w:val="000000"/>
          <w:szCs w:val="24"/>
        </w:rPr>
        <w:t>的投</w:t>
      </w:r>
      <w:r>
        <w:rPr>
          <w:rFonts w:ascii="宋体" w:hAnsi="宋体"/>
          <w:color w:val="000000"/>
          <w:szCs w:val="24"/>
        </w:rPr>
        <w:t>标</w:t>
      </w:r>
      <w:r>
        <w:rPr>
          <w:rFonts w:hint="eastAsia" w:ascii="宋体" w:hAnsi="宋体"/>
          <w:color w:val="000000"/>
          <w:szCs w:val="24"/>
        </w:rPr>
        <w:t>文件及合同的</w:t>
      </w:r>
      <w:r>
        <w:rPr>
          <w:rFonts w:ascii="宋体" w:hAnsi="宋体"/>
          <w:color w:val="000000"/>
          <w:szCs w:val="24"/>
        </w:rPr>
        <w:t>执</w:t>
      </w:r>
      <w:r>
        <w:rPr>
          <w:rFonts w:hint="eastAsia" w:ascii="宋体" w:hAnsi="宋体"/>
          <w:color w:val="000000"/>
          <w:szCs w:val="24"/>
        </w:rPr>
        <w:t>行、完成、服</w:t>
      </w:r>
      <w:r>
        <w:rPr>
          <w:rFonts w:ascii="宋体" w:hAnsi="宋体"/>
          <w:color w:val="000000"/>
          <w:szCs w:val="24"/>
        </w:rPr>
        <w:t>务</w:t>
      </w:r>
      <w:r>
        <w:rPr>
          <w:rFonts w:hint="eastAsia" w:ascii="宋体" w:hAnsi="宋体"/>
          <w:color w:val="000000"/>
          <w:szCs w:val="24"/>
        </w:rPr>
        <w:t>和保修，</w:t>
      </w:r>
      <w:r>
        <w:rPr>
          <w:rFonts w:ascii="宋体" w:hAnsi="宋体"/>
          <w:color w:val="000000"/>
          <w:szCs w:val="24"/>
        </w:rPr>
        <w:t>签</w:t>
      </w:r>
      <w:r>
        <w:rPr>
          <w:rFonts w:hint="eastAsia" w:ascii="宋体" w:hAnsi="宋体"/>
          <w:color w:val="000000"/>
          <w:szCs w:val="24"/>
        </w:rPr>
        <w:t>署合同和</w:t>
      </w:r>
      <w:r>
        <w:rPr>
          <w:rFonts w:ascii="宋体" w:hAnsi="宋体"/>
          <w:color w:val="000000"/>
          <w:szCs w:val="24"/>
        </w:rPr>
        <w:t>处</w:t>
      </w:r>
      <w:r>
        <w:rPr>
          <w:rFonts w:hint="eastAsia" w:ascii="宋体" w:hAnsi="宋体"/>
          <w:color w:val="000000"/>
          <w:szCs w:val="24"/>
        </w:rPr>
        <w:t>理与之有</w:t>
      </w:r>
      <w:r>
        <w:rPr>
          <w:rFonts w:ascii="宋体" w:hAnsi="宋体"/>
          <w:color w:val="000000"/>
          <w:szCs w:val="24"/>
        </w:rPr>
        <w:t>关的</w:t>
      </w:r>
      <w:r>
        <w:rPr>
          <w:rFonts w:hint="eastAsia" w:ascii="宋体" w:hAnsi="宋体"/>
          <w:color w:val="000000"/>
          <w:szCs w:val="24"/>
        </w:rPr>
        <w:t>一切事</w:t>
      </w:r>
      <w:r>
        <w:rPr>
          <w:rFonts w:ascii="宋体" w:hAnsi="宋体"/>
          <w:color w:val="000000"/>
          <w:szCs w:val="24"/>
        </w:rPr>
        <w:t>务</w:t>
      </w:r>
      <w:r>
        <w:rPr>
          <w:rFonts w:hint="eastAsia" w:ascii="宋体" w:hAnsi="宋体"/>
          <w:color w:val="000000"/>
          <w:szCs w:val="24"/>
        </w:rPr>
        <w:t>。</w:t>
      </w:r>
    </w:p>
    <w:p>
      <w:pPr>
        <w:pStyle w:val="44"/>
        <w:spacing w:line="480" w:lineRule="auto"/>
        <w:ind w:firstLine="540" w:firstLineChars="225"/>
        <w:jc w:val="left"/>
        <w:rPr>
          <w:rFonts w:ascii="宋体" w:hAnsi="宋体"/>
          <w:color w:val="000000"/>
          <w:szCs w:val="24"/>
        </w:rPr>
      </w:pPr>
      <w:r>
        <w:rPr>
          <w:rFonts w:hint="eastAsia" w:ascii="宋体" w:hAnsi="宋体"/>
          <w:color w:val="000000"/>
          <w:szCs w:val="24"/>
        </w:rPr>
        <w:t>特此</w:t>
      </w:r>
      <w:r>
        <w:rPr>
          <w:rFonts w:ascii="宋体" w:hAnsi="宋体"/>
          <w:color w:val="000000"/>
          <w:szCs w:val="24"/>
        </w:rPr>
        <w:t>证</w:t>
      </w:r>
      <w:r>
        <w:rPr>
          <w:rFonts w:hint="eastAsia" w:ascii="宋体" w:hAnsi="宋体"/>
          <w:color w:val="000000"/>
          <w:szCs w:val="24"/>
        </w:rPr>
        <w:t>明。</w:t>
      </w:r>
    </w:p>
    <w:p>
      <w:pPr>
        <w:pStyle w:val="44"/>
        <w:spacing w:line="480" w:lineRule="auto"/>
        <w:ind w:firstLine="540" w:firstLineChars="225"/>
        <w:jc w:val="left"/>
        <w:rPr>
          <w:rFonts w:ascii="宋体" w:hAnsi="宋体"/>
          <w:color w:val="000000"/>
          <w:szCs w:val="24"/>
        </w:rPr>
      </w:pPr>
    </w:p>
    <w:p>
      <w:pPr>
        <w:pStyle w:val="44"/>
        <w:spacing w:line="480" w:lineRule="auto"/>
        <w:ind w:firstLine="540" w:firstLineChars="225"/>
        <w:jc w:val="left"/>
        <w:rPr>
          <w:rFonts w:ascii="宋体" w:hAnsi="宋体"/>
          <w:color w:val="000000"/>
          <w:szCs w:val="24"/>
        </w:rPr>
      </w:pPr>
    </w:p>
    <w:p>
      <w:pPr>
        <w:pStyle w:val="44"/>
        <w:spacing w:line="480" w:lineRule="auto"/>
        <w:ind w:left="-538" w:leftChars="-256" w:firstLine="616" w:firstLineChars="257"/>
        <w:jc w:val="center"/>
        <w:rPr>
          <w:rFonts w:ascii="宋体" w:hAnsi="宋体"/>
          <w:bCs/>
          <w:color w:val="000000"/>
          <w:szCs w:val="24"/>
        </w:rPr>
      </w:pPr>
      <w:r>
        <w:rPr>
          <w:rFonts w:hint="eastAsia" w:ascii="宋体" w:hAnsi="宋体"/>
          <w:bCs/>
          <w:color w:val="000000"/>
          <w:szCs w:val="24"/>
        </w:rPr>
        <w:t>【此</w:t>
      </w:r>
      <w:r>
        <w:rPr>
          <w:rFonts w:ascii="宋体" w:hAnsi="宋体"/>
          <w:bCs/>
          <w:color w:val="000000"/>
          <w:szCs w:val="24"/>
        </w:rPr>
        <w:t>处请</w:t>
      </w:r>
      <w:r>
        <w:rPr>
          <w:rFonts w:hint="eastAsia" w:ascii="宋体" w:hAnsi="宋体"/>
          <w:bCs/>
          <w:color w:val="000000"/>
          <w:szCs w:val="24"/>
        </w:rPr>
        <w:t>粘</w:t>
      </w:r>
      <w:r>
        <w:rPr>
          <w:rFonts w:ascii="宋体" w:hAnsi="宋体"/>
          <w:bCs/>
          <w:color w:val="000000"/>
          <w:szCs w:val="24"/>
        </w:rPr>
        <w:t>贴</w:t>
      </w:r>
      <w:r>
        <w:rPr>
          <w:rFonts w:hint="eastAsia" w:ascii="宋体" w:hAnsi="宋体"/>
          <w:bCs/>
          <w:color w:val="000000"/>
          <w:szCs w:val="24"/>
        </w:rPr>
        <w:t>法定代表人身份</w:t>
      </w:r>
      <w:r>
        <w:rPr>
          <w:rFonts w:ascii="宋体" w:hAnsi="宋体"/>
          <w:bCs/>
          <w:color w:val="000000"/>
          <w:szCs w:val="24"/>
        </w:rPr>
        <w:t>证复</w:t>
      </w:r>
      <w:r>
        <w:rPr>
          <w:rFonts w:hint="eastAsia" w:ascii="宋体" w:hAnsi="宋体"/>
          <w:bCs/>
          <w:color w:val="000000"/>
          <w:szCs w:val="24"/>
        </w:rPr>
        <w:t>印件，需清晰反映身份证有效期限】</w:t>
      </w:r>
    </w:p>
    <w:p>
      <w:pPr>
        <w:pStyle w:val="44"/>
        <w:spacing w:line="480" w:lineRule="auto"/>
        <w:ind w:left="-538" w:leftChars="-256" w:firstLine="616" w:firstLineChars="257"/>
        <w:jc w:val="center"/>
        <w:rPr>
          <w:rFonts w:ascii="宋体" w:hAnsi="宋体"/>
          <w:bCs/>
          <w:color w:val="000000"/>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color w:val="000000"/>
          <w:sz w:val="24"/>
          <w:szCs w:val="24"/>
          <w:u w:val="single"/>
        </w:rPr>
      </w:pPr>
      <w:r>
        <w:rPr>
          <w:rFonts w:hint="eastAsia" w:ascii="宋体" w:hAnsi="宋体" w:cs="Arial"/>
          <w:color w:val="000000"/>
          <w:sz w:val="24"/>
          <w:szCs w:val="24"/>
        </w:rPr>
        <w:t>投标人名称（并加盖公章）：</w:t>
      </w:r>
    </w:p>
    <w:p>
      <w:pPr>
        <w:pStyle w:val="46"/>
        <w:spacing w:before="60" w:line="480" w:lineRule="auto"/>
        <w:ind w:firstLine="3900" w:firstLineChars="1625"/>
        <w:rPr>
          <w:rFonts w:ascii="宋体" w:hAnsi="宋体" w:eastAsia="宋体" w:cs="Arial"/>
          <w:color w:val="000000"/>
          <w:szCs w:val="24"/>
        </w:rPr>
      </w:pPr>
      <w:r>
        <w:rPr>
          <w:rFonts w:hint="eastAsia" w:ascii="宋体" w:hAnsi="宋体" w:eastAsia="宋体" w:cs="Arial"/>
          <w:color w:val="000000"/>
          <w:szCs w:val="24"/>
        </w:rPr>
        <w:t>签署日期：   年   月  日</w:t>
      </w:r>
    </w:p>
    <w:p>
      <w:pPr>
        <w:pStyle w:val="45"/>
        <w:spacing w:line="480" w:lineRule="auto"/>
        <w:rPr>
          <w:rFonts w:ascii="宋体" w:hAnsi="宋体" w:cs="Arial"/>
          <w:color w:val="000000"/>
          <w:szCs w:val="24"/>
        </w:rPr>
      </w:pPr>
    </w:p>
    <w:p/>
    <w:p>
      <w:pPr>
        <w:spacing w:line="320" w:lineRule="exact"/>
        <w:rPr>
          <w:rFonts w:ascii="宋体" w:hAnsi="宋体"/>
          <w:bCs/>
          <w:color w:val="000000"/>
          <w:kern w:val="12"/>
          <w:sz w:val="24"/>
          <w:szCs w:val="24"/>
        </w:rPr>
      </w:pPr>
      <w:r>
        <w:rPr>
          <w:rFonts w:hint="eastAsia" w:ascii="宋体" w:hAnsi="宋体"/>
          <w:bCs/>
          <w:color w:val="000000"/>
          <w:kern w:val="12"/>
          <w:sz w:val="24"/>
          <w:szCs w:val="24"/>
        </w:rPr>
        <w:t>说明：法定代表人</w:t>
      </w:r>
      <w:r>
        <w:rPr>
          <w:rFonts w:ascii="宋体" w:hAnsi="宋体"/>
          <w:bCs/>
          <w:color w:val="000000"/>
          <w:kern w:val="12"/>
          <w:sz w:val="24"/>
          <w:szCs w:val="24"/>
        </w:rPr>
        <w:t>参</w:t>
      </w:r>
      <w:r>
        <w:rPr>
          <w:rFonts w:hint="eastAsia" w:ascii="宋体" w:hAnsi="宋体"/>
          <w:bCs/>
          <w:color w:val="000000"/>
          <w:kern w:val="12"/>
          <w:sz w:val="24"/>
          <w:szCs w:val="24"/>
        </w:rPr>
        <w:t>加本招</w:t>
      </w:r>
      <w:r>
        <w:rPr>
          <w:rFonts w:ascii="宋体" w:hAnsi="宋体"/>
          <w:bCs/>
          <w:color w:val="000000"/>
          <w:kern w:val="12"/>
          <w:sz w:val="24"/>
          <w:szCs w:val="24"/>
        </w:rPr>
        <w:t>标项目</w:t>
      </w:r>
      <w:r>
        <w:rPr>
          <w:rFonts w:hint="eastAsia" w:ascii="宋体" w:hAnsi="宋体"/>
          <w:bCs/>
          <w:color w:val="000000"/>
          <w:kern w:val="12"/>
          <w:sz w:val="24"/>
          <w:szCs w:val="24"/>
        </w:rPr>
        <w:t>投</w:t>
      </w:r>
      <w:r>
        <w:rPr>
          <w:rFonts w:ascii="宋体" w:hAnsi="宋体"/>
          <w:bCs/>
          <w:color w:val="000000"/>
          <w:kern w:val="12"/>
          <w:sz w:val="24"/>
          <w:szCs w:val="24"/>
        </w:rPr>
        <w:t>标</w:t>
      </w:r>
      <w:r>
        <w:rPr>
          <w:rFonts w:hint="eastAsia" w:ascii="宋体" w:hAnsi="宋体"/>
          <w:bCs/>
          <w:color w:val="000000"/>
          <w:kern w:val="12"/>
          <w:sz w:val="24"/>
          <w:szCs w:val="24"/>
        </w:rPr>
        <w:t>的，</w:t>
      </w:r>
      <w:r>
        <w:rPr>
          <w:rFonts w:ascii="宋体" w:hAnsi="宋体"/>
          <w:bCs/>
          <w:color w:val="000000"/>
          <w:kern w:val="12"/>
          <w:sz w:val="24"/>
          <w:szCs w:val="24"/>
        </w:rPr>
        <w:t>仅须</w:t>
      </w:r>
      <w:r>
        <w:rPr>
          <w:rFonts w:hint="eastAsia" w:ascii="宋体" w:hAnsi="宋体"/>
          <w:bCs/>
          <w:color w:val="000000"/>
          <w:kern w:val="12"/>
          <w:sz w:val="24"/>
          <w:szCs w:val="24"/>
        </w:rPr>
        <w:t>出具此</w:t>
      </w:r>
      <w:r>
        <w:rPr>
          <w:rFonts w:ascii="宋体" w:hAnsi="宋体"/>
          <w:bCs/>
          <w:color w:val="000000"/>
          <w:kern w:val="12"/>
          <w:sz w:val="24"/>
          <w:szCs w:val="24"/>
        </w:rPr>
        <w:t>证</w:t>
      </w:r>
      <w:r>
        <w:rPr>
          <w:rFonts w:hint="eastAsia" w:ascii="宋体" w:hAnsi="宋体"/>
          <w:bCs/>
          <w:color w:val="000000"/>
          <w:kern w:val="12"/>
          <w:sz w:val="24"/>
          <w:szCs w:val="24"/>
        </w:rPr>
        <w:t>明</w:t>
      </w:r>
      <w:r>
        <w:rPr>
          <w:rFonts w:ascii="宋体" w:hAnsi="宋体"/>
          <w:bCs/>
          <w:color w:val="000000"/>
          <w:kern w:val="12"/>
          <w:sz w:val="24"/>
          <w:szCs w:val="24"/>
        </w:rPr>
        <w:t>书</w:t>
      </w:r>
      <w:r>
        <w:rPr>
          <w:rFonts w:hint="eastAsia" w:ascii="宋体" w:hAnsi="宋体"/>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sz w:val="24"/>
          <w:szCs w:val="24"/>
        </w:rPr>
        <w:t xml:space="preserve"> </w:t>
      </w: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u w:val="single"/>
        </w:rPr>
        <w:t xml:space="preserve">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投标人名称  </w:t>
      </w:r>
      <w:r>
        <w:rPr>
          <w:rFonts w:hint="eastAsia" w:ascii="宋体" w:hAnsi="宋体" w:cs="Arial"/>
          <w:sz w:val="24"/>
          <w:szCs w:val="24"/>
          <w:u w:val="single"/>
        </w:rPr>
        <w:t xml:space="preserve">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u w:val="single"/>
        </w:rPr>
        <w:t xml:space="preserve">    </w:t>
      </w:r>
      <w:r>
        <w:rPr>
          <w:rFonts w:hint="eastAsia" w:ascii="宋体" w:hAnsi="宋体" w:cs="Arial"/>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 </w:t>
      </w:r>
      <w:r>
        <w:rPr>
          <w:rFonts w:hint="eastAsia" w:ascii="宋体" w:hAnsi="宋体"/>
          <w:sz w:val="24"/>
          <w:szCs w:val="24"/>
          <w:u w:val="single"/>
        </w:rPr>
        <w:t xml:space="preserve">            </w:t>
      </w:r>
      <w:r>
        <w:rPr>
          <w:rFonts w:hint="eastAsia" w:ascii="宋体" w:hAnsi="宋体"/>
          <w:sz w:val="24"/>
          <w:szCs w:val="24"/>
        </w:rPr>
        <w:t xml:space="preserve"> （签字或加盖名章）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法定代表人授权代表： </w:t>
      </w:r>
      <w:r>
        <w:rPr>
          <w:rFonts w:hint="eastAsia" w:ascii="宋体" w:hAnsi="宋体"/>
          <w:sz w:val="24"/>
          <w:szCs w:val="24"/>
          <w:u w:val="single"/>
        </w:rPr>
        <w:t xml:space="preserve">         </w:t>
      </w:r>
      <w:r>
        <w:rPr>
          <w:rFonts w:hint="eastAsia" w:ascii="宋体" w:hAnsi="宋体"/>
          <w:sz w:val="24"/>
          <w:szCs w:val="24"/>
        </w:rPr>
        <w:t xml:space="preserve"> （签字或加盖名章）</w:t>
      </w:r>
    </w:p>
    <w:tbl>
      <w:tblPr>
        <w:tblStyle w:val="1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4" w:name="_资格证明文件"/>
            <w:bookmarkEnd w:id="4"/>
            <w:bookmarkStart w:id="5" w:name="_Toc364329026"/>
            <w:r>
              <w:rPr>
                <w:rFonts w:hint="eastAsia" w:ascii="宋体" w:hAnsi="宋体"/>
                <w:sz w:val="24"/>
                <w:szCs w:val="24"/>
              </w:rPr>
              <w:t>法定代表人授权代表身份证（正面）</w:t>
            </w:r>
            <w:bookmarkEnd w:id="5"/>
          </w:p>
        </w:tc>
        <w:tc>
          <w:tcPr>
            <w:tcW w:w="4492" w:type="dxa"/>
            <w:gridSpan w:val="2"/>
            <w:vAlign w:val="center"/>
          </w:tcPr>
          <w:p>
            <w:pPr>
              <w:jc w:val="center"/>
              <w:rPr>
                <w:rFonts w:ascii="宋体" w:hAnsi="宋体"/>
                <w:sz w:val="24"/>
                <w:szCs w:val="24"/>
              </w:rPr>
            </w:pPr>
            <w:bookmarkStart w:id="6" w:name="_Toc364329027"/>
            <w:r>
              <w:rPr>
                <w:rFonts w:hint="eastAsia" w:ascii="宋体" w:hAnsi="宋体"/>
                <w:sz w:val="24"/>
                <w:szCs w:val="24"/>
              </w:rPr>
              <w:t>法定代表人授权代表身份证（反面）</w:t>
            </w:r>
            <w:bookmarkEnd w:id="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widowControl/>
        <w:spacing w:before="100" w:beforeAutospacing="1" w:after="100" w:afterAutospacing="1" w:line="360" w:lineRule="auto"/>
        <w:jc w:val="center"/>
        <w:rPr>
          <w:rFonts w:hint="eastAsia" w:ascii="宋体" w:hAnsi="宋体"/>
          <w:b/>
          <w:bCs/>
          <w:color w:val="000000"/>
          <w:sz w:val="36"/>
          <w:szCs w:val="36"/>
          <w:lang w:val="en-US" w:eastAsia="zh-CN"/>
        </w:rPr>
      </w:pPr>
      <w:r>
        <w:rPr>
          <w:rFonts w:hint="eastAsia" w:ascii="宋体" w:hAnsi="宋体"/>
          <w:b/>
          <w:bCs/>
          <w:color w:val="000000"/>
          <w:sz w:val="36"/>
          <w:szCs w:val="36"/>
          <w:lang w:val="en-US" w:eastAsia="zh-CN"/>
        </w:rPr>
        <w:t>3.5 无违反政府采购法律法规的承诺函</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zh-CN" w:eastAsia="zh-CN"/>
        </w:rPr>
        <w:t>许昌市魏都区政府采购中心：</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在本次政府采购活动中，我单位不存在与其他供应商事先沟通、私下串通及围标等违反政府采购法律法规的情况；我单位负责人与其他供应商不存在同一人或者直接控股、管理关系；我单位无提供任何虚假材料、假借其他企业资质围标串标谋取中标（成交）的行为；如果有以上情况发生，我单位自愿承担所有后果及相应责任。</w:t>
      </w:r>
    </w:p>
    <w:p>
      <w:pPr>
        <w:spacing w:beforeLines="50" w:afterLines="50" w:line="360" w:lineRule="auto"/>
        <w:ind w:firstLine="480" w:firstLineChars="200"/>
        <w:rPr>
          <w:rFonts w:hint="eastAsia" w:ascii="宋体" w:hAnsi="宋体" w:cs="宋体"/>
          <w:sz w:val="24"/>
          <w:szCs w:val="24"/>
          <w:lang w:val="en-US" w:eastAsia="zh-CN"/>
        </w:rPr>
      </w:pPr>
    </w:p>
    <w:p>
      <w:pPr>
        <w:spacing w:beforeLines="50" w:afterLines="50"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投标人（公章）：</w:t>
      </w:r>
    </w:p>
    <w:p>
      <w:pPr>
        <w:spacing w:beforeLines="50" w:afterLines="50"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投标人法定代表人（签字或盖章）：</w:t>
      </w:r>
    </w:p>
    <w:p>
      <w:pPr>
        <w:spacing w:beforeLines="50" w:afterLines="50"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日期：     年    月    日</w:t>
      </w:r>
      <w:r>
        <w:rPr>
          <w:rFonts w:hint="eastAsia" w:ascii="宋体" w:hAnsi="宋体" w:cs="宋体"/>
          <w:sz w:val="24"/>
          <w:szCs w:val="24"/>
          <w:lang w:val="en-US" w:eastAsia="zh-CN"/>
        </w:rPr>
        <w:t xml:space="preserve">    </w:t>
      </w:r>
    </w:p>
    <w:p>
      <w:pPr>
        <w:spacing w:line="360" w:lineRule="auto"/>
        <w:jc w:val="center"/>
        <w:rPr>
          <w:rFonts w:hint="eastAsia" w:ascii="宋体" w:hAnsi="宋体"/>
          <w:b/>
          <w:bCs/>
          <w:color w:val="auto"/>
          <w:sz w:val="24"/>
          <w:lang w:val="en-US" w:eastAsia="zh-CN"/>
        </w:rPr>
      </w:pPr>
    </w:p>
    <w:p>
      <w:pPr>
        <w:widowControl/>
        <w:spacing w:before="100" w:beforeAutospacing="1" w:after="100" w:afterAutospacing="1" w:line="360" w:lineRule="auto"/>
        <w:jc w:val="center"/>
        <w:rPr>
          <w:rFonts w:hint="eastAsia" w:ascii="宋体" w:hAnsi="宋体"/>
          <w:b/>
          <w:bCs/>
          <w:color w:val="000000"/>
          <w:sz w:val="36"/>
          <w:szCs w:val="36"/>
          <w:lang w:val="en-US" w:eastAsia="zh-CN"/>
        </w:rPr>
      </w:pPr>
      <w:r>
        <w:rPr>
          <w:rFonts w:hint="eastAsia" w:ascii="宋体" w:hAnsi="宋体"/>
          <w:b/>
          <w:bCs/>
          <w:color w:val="000000"/>
          <w:sz w:val="36"/>
          <w:szCs w:val="36"/>
          <w:lang w:val="en-US" w:eastAsia="zh-CN"/>
        </w:rPr>
        <w:t>3.6 投标报价不高于市场平均价承诺函</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zh-CN" w:eastAsia="zh-CN"/>
        </w:rPr>
        <w:t>许昌市魏都区政府采购中心：</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根据《政府采购法》第十七条规定：“集中采购机构进行政府采购活动，应当符合采购价格低于市场平均价格、采购效率更高、采购质量优良和服务良好的要求。”我单位向评标委员会保证，本次所投产品的分项报价和总报价均不高于市场平均价，并保证我单位的服务质量和信誉良好。如果违反相关规定，我单位自愿承担所有后果及相应法律责任。</w:t>
      </w:r>
    </w:p>
    <w:p>
      <w:pPr>
        <w:spacing w:beforeLines="50" w:afterLines="50" w:line="360" w:lineRule="auto"/>
        <w:ind w:firstLine="480" w:firstLineChars="200"/>
        <w:rPr>
          <w:rFonts w:hint="eastAsia" w:ascii="宋体" w:hAnsi="宋体" w:cs="宋体"/>
          <w:sz w:val="24"/>
          <w:szCs w:val="24"/>
          <w:lang w:val="en-US" w:eastAsia="zh-CN"/>
        </w:rPr>
      </w:pPr>
    </w:p>
    <w:p>
      <w:pPr>
        <w:spacing w:beforeLines="50" w:afterLines="50" w:line="360" w:lineRule="auto"/>
        <w:ind w:firstLine="480" w:firstLineChars="200"/>
        <w:rPr>
          <w:rFonts w:hint="eastAsia" w:ascii="宋体" w:hAnsi="宋体" w:cs="宋体"/>
          <w:sz w:val="24"/>
          <w:szCs w:val="24"/>
          <w:lang w:val="zh-CN" w:eastAsia="zh-CN"/>
        </w:rPr>
      </w:pPr>
      <w:r>
        <w:rPr>
          <w:rFonts w:hint="eastAsia" w:ascii="宋体" w:hAnsi="宋体" w:cs="宋体"/>
          <w:sz w:val="24"/>
          <w:szCs w:val="24"/>
          <w:lang w:val="zh-CN" w:eastAsia="zh-CN"/>
        </w:rPr>
        <w:t>投标人（公章）：</w:t>
      </w:r>
    </w:p>
    <w:p>
      <w:pPr>
        <w:spacing w:beforeLines="50" w:afterLines="50" w:line="360" w:lineRule="auto"/>
        <w:ind w:firstLine="480" w:firstLineChars="200"/>
        <w:rPr>
          <w:rFonts w:hint="eastAsia" w:ascii="宋体" w:hAnsi="宋体" w:cs="宋体"/>
          <w:sz w:val="24"/>
          <w:szCs w:val="24"/>
          <w:lang w:val="zh-CN" w:eastAsia="zh-CN"/>
        </w:rPr>
      </w:pPr>
      <w:r>
        <w:rPr>
          <w:rFonts w:hint="eastAsia" w:ascii="宋体" w:hAnsi="宋体" w:cs="宋体"/>
          <w:sz w:val="24"/>
          <w:szCs w:val="24"/>
          <w:lang w:val="zh-CN" w:eastAsia="zh-CN"/>
        </w:rPr>
        <w:t>投标人法定代表人（签字或盖章）：</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eastAsia="zh-CN"/>
        </w:rPr>
        <w:t>日期：     年    月    日</w:t>
      </w:r>
      <w:r>
        <w:rPr>
          <w:rFonts w:hint="eastAsia" w:ascii="宋体" w:hAnsi="宋体" w:cs="宋体"/>
          <w:sz w:val="24"/>
          <w:szCs w:val="24"/>
          <w:lang w:val="en-US" w:eastAsia="zh-CN"/>
        </w:rPr>
        <w:t xml:space="preserve"> </w:t>
      </w:r>
    </w:p>
    <w:p>
      <w:pPr>
        <w:spacing w:beforeLines="50" w:afterLines="50" w:line="360" w:lineRule="auto"/>
        <w:ind w:right="420"/>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w:t>
      </w:r>
      <w:r>
        <w:rPr>
          <w:rFonts w:hint="eastAsia" w:ascii="宋体" w:hAnsi="宋体"/>
          <w:b/>
          <w:bCs/>
          <w:color w:val="000000"/>
          <w:sz w:val="36"/>
          <w:szCs w:val="36"/>
          <w:lang w:val="en-US" w:eastAsia="zh-CN"/>
        </w:rPr>
        <w:t>7</w:t>
      </w:r>
      <w:r>
        <w:rPr>
          <w:rFonts w:hint="eastAsia" w:ascii="宋体" w:hAnsi="宋体"/>
          <w:b/>
          <w:bCs/>
          <w:color w:val="000000"/>
          <w:sz w:val="36"/>
          <w:szCs w:val="36"/>
        </w:rPr>
        <w:t xml:space="preserve">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w:t>
      </w:r>
      <w:r>
        <w:rPr>
          <w:rFonts w:hint="eastAsia" w:ascii="宋体" w:hAnsi="宋体"/>
          <w:b/>
          <w:bCs/>
          <w:color w:val="000000"/>
          <w:sz w:val="36"/>
          <w:szCs w:val="36"/>
          <w:lang w:val="en-US" w:eastAsia="zh-CN"/>
        </w:rPr>
        <w:t>8</w:t>
      </w:r>
      <w:r>
        <w:rPr>
          <w:rFonts w:hint="eastAsia" w:ascii="宋体" w:hAnsi="宋体"/>
          <w:b/>
          <w:bCs/>
          <w:color w:val="000000"/>
          <w:sz w:val="36"/>
          <w:szCs w:val="36"/>
        </w:rPr>
        <w:t xml:space="preserve"> 其他资格证书或材料 </w:t>
      </w: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ascii="宋体" w:hAnsi="宋体" w:cs="黑体"/>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16"/>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 w:val="24"/>
                <w:szCs w:val="24"/>
                <w:lang w:val="zh-CN"/>
              </w:rPr>
            </w:pPr>
            <w:r>
              <w:rPr>
                <w:rFonts w:hint="eastAsia" w:ascii="宋体" w:hAnsi="宋体" w:cs="宋体"/>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jc w:val="center"/>
              <w:rPr>
                <w:rFonts w:ascii="宋体" w:hAnsi="宋体" w:cs="宋体"/>
                <w:b/>
                <w:sz w:val="24"/>
                <w:szCs w:val="24"/>
                <w:lang w:val="zh-CN"/>
              </w:rPr>
            </w:pPr>
            <w:r>
              <w:rPr>
                <w:rFonts w:hint="eastAsia" w:ascii="宋体" w:hAnsi="宋体" w:cs="宋体"/>
                <w:b/>
                <w:sz w:val="24"/>
                <w:szCs w:val="24"/>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技术</w:t>
            </w:r>
          </w:p>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单</w:t>
            </w:r>
            <w:r>
              <w:rPr>
                <w:rFonts w:ascii="宋体" w:hAnsi="宋体" w:cs="宋体"/>
                <w:b/>
                <w:sz w:val="24"/>
                <w:szCs w:val="24"/>
                <w:lang w:val="zh-CN"/>
              </w:rPr>
              <w:t xml:space="preserve"> </w:t>
            </w:r>
            <w:r>
              <w:rPr>
                <w:rFonts w:hint="eastAsia" w:ascii="宋体" w:hAnsi="宋体" w:cs="宋体"/>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数</w:t>
            </w:r>
            <w:r>
              <w:rPr>
                <w:rFonts w:ascii="宋体" w:hAnsi="宋体" w:cs="宋体"/>
                <w:b/>
                <w:sz w:val="24"/>
                <w:szCs w:val="24"/>
                <w:lang w:val="zh-CN"/>
              </w:rPr>
              <w:t xml:space="preserve"> </w:t>
            </w:r>
            <w:r>
              <w:rPr>
                <w:rFonts w:hint="eastAsia" w:ascii="宋体" w:hAnsi="宋体" w:cs="宋体"/>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 w:val="24"/>
                <w:szCs w:val="24"/>
                <w:lang w:val="zh-CN"/>
              </w:rPr>
            </w:pPr>
            <w:r>
              <w:rPr>
                <w:rFonts w:hint="eastAsia" w:ascii="宋体" w:hAnsi="宋体" w:cs="宋体"/>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 w:val="24"/>
                <w:szCs w:val="24"/>
                <w:lang w:val="zh-CN"/>
              </w:rPr>
            </w:pPr>
            <w:r>
              <w:rPr>
                <w:rFonts w:hint="eastAsia" w:ascii="宋体" w:hAnsi="宋体" w:cs="宋体"/>
                <w:b/>
                <w:sz w:val="24"/>
                <w:szCs w:val="24"/>
                <w:lang w:val="zh-CN"/>
              </w:rPr>
              <w:t>产地及</w:t>
            </w:r>
          </w:p>
          <w:p>
            <w:pPr>
              <w:autoSpaceDE w:val="0"/>
              <w:autoSpaceDN w:val="0"/>
              <w:adjustRightInd w:val="0"/>
              <w:spacing w:line="360" w:lineRule="auto"/>
              <w:ind w:left="120" w:hanging="120"/>
              <w:jc w:val="center"/>
              <w:rPr>
                <w:rFonts w:ascii="宋体" w:hAnsi="宋体" w:cs="宋体"/>
                <w:b/>
                <w:sz w:val="24"/>
                <w:szCs w:val="24"/>
                <w:lang w:val="zh-CN"/>
              </w:rPr>
            </w:pPr>
            <w:r>
              <w:rPr>
                <w:rFonts w:hint="eastAsia" w:ascii="宋体" w:hAnsi="宋体" w:cs="宋体"/>
                <w:b/>
                <w:sz w:val="24"/>
                <w:szCs w:val="24"/>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szCs w:val="24"/>
              </w:rPr>
            </w:pPr>
            <w:r>
              <w:rPr>
                <w:rFonts w:hint="eastAsia" w:ascii="宋体" w:hAnsi="宋体"/>
                <w:sz w:val="24"/>
                <w:szCs w:val="24"/>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szCs w:val="24"/>
              </w:rPr>
            </w:pPr>
            <w:r>
              <w:rPr>
                <w:rFonts w:hint="eastAsia" w:ascii="宋体" w:hAnsi="宋体"/>
                <w:sz w:val="24"/>
                <w:szCs w:val="24"/>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 w:val="24"/>
                <w:szCs w:val="24"/>
              </w:rPr>
            </w:pPr>
            <w:r>
              <w:rPr>
                <w:rFonts w:hint="eastAsia" w:ascii="宋体" w:hAnsi="宋体" w:cs="宋体"/>
                <w:sz w:val="24"/>
                <w:szCs w:val="24"/>
                <w:lang w:val="zh-CN"/>
              </w:rPr>
              <w:t>合</w:t>
            </w:r>
            <w:r>
              <w:rPr>
                <w:rFonts w:ascii="宋体" w:hAnsi="宋体"/>
                <w:sz w:val="24"/>
                <w:szCs w:val="24"/>
              </w:rPr>
              <w:t xml:space="preserve">  </w:t>
            </w:r>
            <w:r>
              <w:rPr>
                <w:rFonts w:hint="eastAsia" w:ascii="宋体" w:hAnsi="宋体" w:cs="宋体"/>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cs="宋体"/>
                <w:sz w:val="24"/>
                <w:szCs w:val="24"/>
                <w:lang w:val="zh-CN"/>
              </w:rPr>
            </w:pPr>
            <w:r>
              <w:rPr>
                <w:rFonts w:hint="eastAsia" w:ascii="宋体" w:hAnsi="宋体" w:cs="宋体"/>
                <w:sz w:val="24"/>
                <w:szCs w:val="24"/>
                <w:lang w:val="zh-CN"/>
              </w:rPr>
              <w:t>大写：　　　　　　</w:t>
            </w:r>
            <w:r>
              <w:rPr>
                <w:rFonts w:ascii="宋体" w:hAnsi="宋体"/>
                <w:sz w:val="24"/>
                <w:szCs w:val="24"/>
              </w:rPr>
              <w:t xml:space="preserve">              </w:t>
            </w:r>
            <w:r>
              <w:rPr>
                <w:rFonts w:hint="eastAsia" w:ascii="宋体" w:hAnsi="宋体" w:cs="宋体"/>
                <w:sz w:val="24"/>
                <w:szCs w:val="24"/>
                <w:lang w:val="zh-CN"/>
              </w:rPr>
              <w:t>小写：</w:t>
            </w: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w:t>
      </w:r>
      <w:r>
        <w:rPr>
          <w:rFonts w:ascii="宋体" w:hAnsi="宋体" w:cs="宋体"/>
          <w:sz w:val="24"/>
          <w:szCs w:val="24"/>
          <w:lang w:val="zh-CN"/>
        </w:rPr>
        <w:t xml:space="preserve"> </w:t>
      </w:r>
      <w:r>
        <w:rPr>
          <w:rFonts w:hint="eastAsia" w:ascii="宋体" w:hAnsi="宋体" w:cs="宋体"/>
          <w:sz w:val="24"/>
          <w:szCs w:val="24"/>
          <w:lang w:val="zh-CN"/>
        </w:rPr>
        <w:t>（或授权代表）签字：</w:t>
      </w:r>
    </w:p>
    <w:p>
      <w:pPr>
        <w:spacing w:line="300" w:lineRule="exact"/>
        <w:rPr>
          <w:rFonts w:ascii="宋体" w:hAnsi="宋体"/>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16"/>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货物服务</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lang w:eastAsia="zh-CN"/>
              </w:rPr>
              <w:t>品牌</w:t>
            </w:r>
            <w:r>
              <w:rPr>
                <w:rFonts w:hint="eastAsia" w:ascii="宋体" w:hAnsi="宋体" w:eastAsia="宋体" w:cs="宋体"/>
                <w:b/>
                <w:bCs/>
                <w:sz w:val="24"/>
                <w:szCs w:val="24"/>
              </w:rPr>
              <w:t>规格</w:t>
            </w:r>
          </w:p>
          <w:p>
            <w:pPr>
              <w:pStyle w:val="8"/>
              <w:jc w:val="center"/>
              <w:rPr>
                <w:rFonts w:ascii="宋体" w:hAnsi="宋体" w:eastAsia="宋体" w:cs="宋体"/>
                <w:b/>
                <w:bCs/>
                <w:sz w:val="24"/>
                <w:szCs w:val="24"/>
              </w:rPr>
            </w:pPr>
            <w:r>
              <w:rPr>
                <w:rFonts w:hint="eastAsia" w:ascii="宋体" w:hAnsi="宋体" w:eastAsia="宋体" w:cs="宋体"/>
                <w:b/>
                <w:bCs/>
                <w:sz w:val="24"/>
                <w:szCs w:val="24"/>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 w:val="24"/>
                <w:szCs w:val="24"/>
              </w:rPr>
            </w:pPr>
            <w:r>
              <w:rPr>
                <w:rFonts w:hint="eastAsia" w:ascii="宋体" w:hAnsi="宋体"/>
                <w:bCs/>
                <w:sz w:val="24"/>
                <w:szCs w:val="24"/>
              </w:rPr>
              <w:t>1</w:t>
            </w:r>
          </w:p>
        </w:tc>
        <w:tc>
          <w:tcPr>
            <w:tcW w:w="126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 w:val="24"/>
                <w:szCs w:val="24"/>
              </w:rPr>
            </w:pPr>
            <w:r>
              <w:rPr>
                <w:rFonts w:hint="eastAsia" w:ascii="宋体" w:hAnsi="宋体"/>
                <w:sz w:val="24"/>
                <w:szCs w:val="24"/>
              </w:rPr>
              <w:t>…</w:t>
            </w:r>
          </w:p>
        </w:tc>
        <w:tc>
          <w:tcPr>
            <w:tcW w:w="126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both"/>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napToGrid w:val="0"/>
        <w:spacing w:line="360" w:lineRule="auto"/>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1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autoSpaceDE w:val="0"/>
        <w:autoSpaceDN w:val="0"/>
        <w:adjustRightInd w:val="0"/>
        <w:spacing w:line="360" w:lineRule="auto"/>
        <w:jc w:val="both"/>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（投标人根据招标文件要求自行编制）</w:t>
      </w:r>
    </w:p>
    <w:p>
      <w:pPr>
        <w:autoSpaceDE w:val="0"/>
        <w:autoSpaceDN w:val="0"/>
        <w:adjustRightInd w:val="0"/>
        <w:spacing w:line="360" w:lineRule="auto"/>
        <w:jc w:val="center"/>
        <w:outlineLvl w:val="0"/>
        <w:rPr>
          <w:rFonts w:hAnsi="宋体" w:cs="微软雅黑"/>
          <w:bCs/>
          <w:kern w:val="0"/>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tabs>
          <w:tab w:val="left" w:pos="1800"/>
          <w:tab w:val="left" w:pos="5580"/>
        </w:tabs>
        <w:spacing w:line="360" w:lineRule="auto"/>
        <w:rPr>
          <w:rFonts w:ascii="宋体" w:hAnsi="宋体"/>
          <w:szCs w:val="21"/>
        </w:rPr>
      </w:pPr>
      <w:r>
        <w:rPr>
          <w:rFonts w:hint="eastAsia" w:ascii="宋体" w:hAnsi="宋体"/>
          <w:color w:val="000000"/>
          <w:sz w:val="24"/>
          <w:szCs w:val="24"/>
        </w:rPr>
        <w:t>项目名称：</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snapToGrid w:val="0"/>
        <w:spacing w:line="500" w:lineRule="exact"/>
        <w:rPr>
          <w:rFonts w:ascii="宋体" w:hAnsi="宋体" w:cs="宋体"/>
          <w:sz w:val="24"/>
          <w:szCs w:val="24"/>
          <w:lang w:val="zh-CN"/>
        </w:rPr>
      </w:pPr>
    </w:p>
    <w:p>
      <w:pPr>
        <w:rPr>
          <w:rFonts w:ascii="宋体" w:hAnsi="宋体" w:cs="宋体"/>
          <w:sz w:val="24"/>
          <w:szCs w:val="24"/>
          <w:lang w:val="zh-CN"/>
        </w:rPr>
      </w:pPr>
      <w:r>
        <w:rPr>
          <w:rFonts w:hint="eastAsia" w:ascii="宋体" w:hAnsi="宋体" w:cs="宋体"/>
          <w:sz w:val="24"/>
          <w:szCs w:val="24"/>
          <w:lang w:val="zh-CN"/>
        </w:rPr>
        <w:t>说明：所投产品节能清单所在页复印件并加盖投标人公章须附后。</w:t>
      </w:r>
    </w:p>
    <w:p>
      <w:pPr>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tabs>
          <w:tab w:val="left" w:pos="1800"/>
          <w:tab w:val="left" w:pos="5580"/>
        </w:tabs>
        <w:spacing w:line="360" w:lineRule="auto"/>
        <w:rPr>
          <w:rFonts w:ascii="宋体" w:hAnsi="宋体"/>
          <w:szCs w:val="21"/>
        </w:rPr>
      </w:pPr>
      <w:r>
        <w:rPr>
          <w:rFonts w:hint="eastAsia" w:ascii="宋体" w:hAnsi="宋体"/>
          <w:color w:val="000000"/>
          <w:sz w:val="24"/>
          <w:szCs w:val="24"/>
        </w:rPr>
        <w:t>项目名称：</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snapToGrid w:val="0"/>
        <w:spacing w:line="500" w:lineRule="exact"/>
        <w:rPr>
          <w:rFonts w:ascii="宋体" w:hAnsi="宋体" w:cs="宋体"/>
          <w:sz w:val="24"/>
          <w:szCs w:val="24"/>
          <w:lang w:val="zh-CN"/>
        </w:rPr>
      </w:pPr>
    </w:p>
    <w:p>
      <w:pPr>
        <w:snapToGrid w:val="0"/>
        <w:spacing w:line="500" w:lineRule="exact"/>
        <w:rPr>
          <w:rFonts w:ascii="宋体" w:hAnsi="宋体" w:cs="宋体"/>
          <w:sz w:val="24"/>
          <w:szCs w:val="24"/>
          <w:lang w:val="zh-CN"/>
        </w:rPr>
      </w:pPr>
    </w:p>
    <w:p>
      <w:pPr>
        <w:rPr>
          <w:rFonts w:ascii="宋体" w:hAnsi="宋体" w:cs="宋体"/>
          <w:sz w:val="24"/>
          <w:szCs w:val="24"/>
          <w:lang w:val="zh-CN"/>
        </w:rPr>
      </w:pPr>
      <w:r>
        <w:rPr>
          <w:rFonts w:hint="eastAsia" w:ascii="宋体" w:hAnsi="宋体" w:cs="宋体"/>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tabs>
          <w:tab w:val="left" w:pos="1800"/>
          <w:tab w:val="left" w:pos="5580"/>
        </w:tabs>
        <w:spacing w:line="360" w:lineRule="auto"/>
        <w:rPr>
          <w:rFonts w:ascii="宋体" w:hAnsi="宋体"/>
          <w:szCs w:val="21"/>
        </w:rPr>
      </w:pPr>
      <w:r>
        <w:rPr>
          <w:rFonts w:hint="eastAsia" w:ascii="宋体" w:hAnsi="宋体"/>
          <w:color w:val="000000"/>
          <w:sz w:val="24"/>
          <w:szCs w:val="24"/>
        </w:rPr>
        <w:t>项目名称：</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135" w:type="dxa"/>
            <w:vAlign w:val="top"/>
          </w:tcPr>
          <w:p>
            <w:pPr>
              <w:pStyle w:val="8"/>
              <w:spacing w:line="360" w:lineRule="auto"/>
              <w:rPr>
                <w:rFonts w:ascii="宋体" w:hAnsi="宋体" w:eastAsia="宋体" w:cs="Times New Roman"/>
                <w:sz w:val="24"/>
                <w:szCs w:val="24"/>
              </w:rPr>
            </w:pPr>
          </w:p>
        </w:tc>
        <w:tc>
          <w:tcPr>
            <w:tcW w:w="1276" w:type="dxa"/>
            <w:vAlign w:val="top"/>
          </w:tcPr>
          <w:p>
            <w:pPr>
              <w:pStyle w:val="8"/>
              <w:spacing w:line="360" w:lineRule="auto"/>
              <w:rPr>
                <w:rFonts w:ascii="宋体" w:hAnsi="宋体" w:eastAsia="宋体" w:cs="Times New Roman"/>
                <w:sz w:val="24"/>
                <w:szCs w:val="24"/>
              </w:rPr>
            </w:pPr>
          </w:p>
        </w:tc>
        <w:tc>
          <w:tcPr>
            <w:tcW w:w="1439" w:type="dxa"/>
            <w:vAlign w:val="top"/>
          </w:tcPr>
          <w:p>
            <w:pPr>
              <w:pStyle w:val="8"/>
              <w:spacing w:line="360" w:lineRule="auto"/>
              <w:rPr>
                <w:rFonts w:ascii="宋体" w:hAnsi="宋体" w:eastAsia="宋体" w:cs="Times New Roman"/>
                <w:sz w:val="24"/>
                <w:szCs w:val="24"/>
              </w:rPr>
            </w:pPr>
          </w:p>
        </w:tc>
        <w:tc>
          <w:tcPr>
            <w:tcW w:w="1252" w:type="dxa"/>
            <w:vAlign w:val="top"/>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snapToGrid w:val="0"/>
        <w:spacing w:line="500" w:lineRule="exact"/>
        <w:rPr>
          <w:rFonts w:ascii="宋体" w:hAnsi="宋体" w:cs="宋体"/>
          <w:sz w:val="24"/>
          <w:szCs w:val="24"/>
          <w:lang w:val="zh-CN"/>
        </w:rPr>
      </w:pPr>
    </w:p>
    <w:p>
      <w:pPr>
        <w:snapToGrid w:val="0"/>
        <w:spacing w:line="500" w:lineRule="exact"/>
        <w:rPr>
          <w:rFonts w:ascii="宋体" w:hAnsi="宋体" w:cs="宋体"/>
          <w:sz w:val="24"/>
          <w:szCs w:val="24"/>
          <w:lang w:val="zh-CN"/>
        </w:rPr>
      </w:pPr>
    </w:p>
    <w:p>
      <w:pPr>
        <w:ind w:left="720" w:hanging="720" w:hangingChars="300"/>
        <w:rPr>
          <w:rFonts w:ascii="宋体" w:hAnsi="宋体" w:cs="宋体"/>
          <w:sz w:val="24"/>
          <w:szCs w:val="24"/>
          <w:lang w:val="zh-CN"/>
        </w:rPr>
      </w:pPr>
      <w:r>
        <w:rPr>
          <w:rFonts w:hint="eastAsia" w:ascii="宋体" w:hAnsi="宋体" w:cs="宋体"/>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4.10 残疾人福利性单位声明函</w:t>
      </w:r>
      <w:bookmarkEnd w:id="7"/>
      <w:bookmarkEnd w:id="8"/>
    </w:p>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sectPr>
      <w:footerReference r:id="rId4" w:type="default"/>
      <w:pgSz w:w="11906" w:h="16838"/>
      <w:pgMar w:top="2098" w:right="1474" w:bottom="192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宋体"/>
    <w:panose1 w:val="00000000000000000000"/>
    <w:charset w:val="00"/>
    <w:family w:val="auto"/>
    <w:pitch w:val="default"/>
    <w:sig w:usb0="00000000" w:usb1="00000000" w:usb2="00000010" w:usb3="00000000" w:csb0="00040001" w:csb1="00000000"/>
  </w:font>
  <w:font w:name="新宋体">
    <w:panose1 w:val="02010609030101010101"/>
    <w:charset w:val="86"/>
    <w:family w:val="auto"/>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A7D2B"/>
    <w:multiLevelType w:val="singleLevel"/>
    <w:tmpl w:val="D79A7D2B"/>
    <w:lvl w:ilvl="0" w:tentative="0">
      <w:start w:val="3"/>
      <w:numFmt w:val="chineseCounting"/>
      <w:suff w:val="nothing"/>
      <w:lvlText w:val="（%1）"/>
      <w:lvlJc w:val="left"/>
      <w:rPr>
        <w:rFonts w:hint="eastAsia"/>
      </w:rPr>
    </w:lvl>
  </w:abstractNum>
  <w:abstractNum w:abstractNumId="1">
    <w:nsid w:val="0000000A"/>
    <w:multiLevelType w:val="multilevel"/>
    <w:tmpl w:val="0000000A"/>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0B"/>
    <w:multiLevelType w:val="multilevel"/>
    <w:tmpl w:val="0000000B"/>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0C"/>
    <w:multiLevelType w:val="multilevel"/>
    <w:tmpl w:val="000000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E"/>
    <w:multiLevelType w:val="singleLevel"/>
    <w:tmpl w:val="0000000E"/>
    <w:lvl w:ilvl="0" w:tentative="0">
      <w:start w:val="1"/>
      <w:numFmt w:val="chineseCounting"/>
      <w:pStyle w:val="50"/>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3A06FA"/>
    <w:rsid w:val="05DB31F0"/>
    <w:rsid w:val="0CA80BF3"/>
    <w:rsid w:val="0E166D57"/>
    <w:rsid w:val="114523AE"/>
    <w:rsid w:val="123E5BF4"/>
    <w:rsid w:val="13481280"/>
    <w:rsid w:val="1365349D"/>
    <w:rsid w:val="14EF441A"/>
    <w:rsid w:val="17D52DA7"/>
    <w:rsid w:val="18751E49"/>
    <w:rsid w:val="1A9A34D6"/>
    <w:rsid w:val="1B0A62A4"/>
    <w:rsid w:val="1E6D6CC2"/>
    <w:rsid w:val="1EBD1EAB"/>
    <w:rsid w:val="2086281D"/>
    <w:rsid w:val="21B6654E"/>
    <w:rsid w:val="231C5D67"/>
    <w:rsid w:val="315E3513"/>
    <w:rsid w:val="32510F5D"/>
    <w:rsid w:val="347478FB"/>
    <w:rsid w:val="376B4571"/>
    <w:rsid w:val="37D41D9F"/>
    <w:rsid w:val="386C2542"/>
    <w:rsid w:val="38F07C4F"/>
    <w:rsid w:val="39F87AF5"/>
    <w:rsid w:val="44C97760"/>
    <w:rsid w:val="48F27140"/>
    <w:rsid w:val="493E7EDB"/>
    <w:rsid w:val="4D940870"/>
    <w:rsid w:val="5280546D"/>
    <w:rsid w:val="548D2830"/>
    <w:rsid w:val="583D7C0A"/>
    <w:rsid w:val="5845785B"/>
    <w:rsid w:val="5AC714A4"/>
    <w:rsid w:val="5B2E7B8B"/>
    <w:rsid w:val="5B587EC8"/>
    <w:rsid w:val="5D4F4C03"/>
    <w:rsid w:val="5D503269"/>
    <w:rsid w:val="640B7E04"/>
    <w:rsid w:val="647C1947"/>
    <w:rsid w:val="64E829A7"/>
    <w:rsid w:val="68C97430"/>
    <w:rsid w:val="6B1069D8"/>
    <w:rsid w:val="6CD92BA8"/>
    <w:rsid w:val="6DF52C3F"/>
    <w:rsid w:val="700867EC"/>
    <w:rsid w:val="72823251"/>
    <w:rsid w:val="75281A17"/>
    <w:rsid w:val="75C1070D"/>
    <w:rsid w:val="786E4F7A"/>
    <w:rsid w:val="7B2B7D92"/>
    <w:rsid w:val="7BB62607"/>
    <w:rsid w:val="7C587AB6"/>
    <w:rsid w:val="7FD000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2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7">
    <w:name w:val="heading 4"/>
    <w:basedOn w:val="1"/>
    <w:next w:val="1"/>
    <w:link w:val="2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17">
    <w:name w:val="Default Paragraph Font"/>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link w:val="26"/>
    <w:qFormat/>
    <w:uiPriority w:val="0"/>
    <w:pPr>
      <w:spacing w:after="120"/>
    </w:pPr>
  </w:style>
  <w:style w:type="paragraph" w:styleId="8">
    <w:name w:val="caption"/>
    <w:basedOn w:val="1"/>
    <w:next w:val="1"/>
    <w:qFormat/>
    <w:uiPriority w:val="0"/>
    <w:rPr>
      <w:rFonts w:ascii="Arial" w:hAnsi="Arial" w:eastAsia="黑体" w:cs="Arial"/>
      <w:sz w:val="20"/>
      <w:szCs w:val="20"/>
    </w:rPr>
  </w:style>
  <w:style w:type="paragraph" w:styleId="9">
    <w:name w:val="annotation text"/>
    <w:basedOn w:val="1"/>
    <w:qFormat/>
    <w:uiPriority w:val="0"/>
  </w:style>
  <w:style w:type="paragraph" w:styleId="10">
    <w:name w:val="toc 5"/>
    <w:basedOn w:val="1"/>
    <w:next w:val="1"/>
    <w:qFormat/>
    <w:uiPriority w:val="0"/>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0"/>
    <w:pPr>
      <w:ind w:left="480"/>
      <w:jc w:val="left"/>
    </w:pPr>
    <w:rPr>
      <w:rFonts w:ascii="Times New Roman" w:hAnsi="Times New Roman" w:eastAsia="宋体" w:cs="Times New Roman"/>
      <w:i/>
      <w:iCs/>
      <w:color w:val="0000FF"/>
      <w:sz w:val="20"/>
      <w:szCs w:val="20"/>
    </w:rPr>
  </w:style>
  <w:style w:type="paragraph" w:styleId="12">
    <w:name w:val="footer"/>
    <w:basedOn w:val="1"/>
    <w:link w:val="34"/>
    <w:qFormat/>
    <w:uiPriority w:val="0"/>
    <w:pPr>
      <w:tabs>
        <w:tab w:val="center" w:pos="4153"/>
        <w:tab w:val="right" w:pos="8306"/>
      </w:tabs>
      <w:snapToGrid w:val="0"/>
      <w:jc w:val="left"/>
    </w:pPr>
    <w:rPr>
      <w:sz w:val="18"/>
      <w:szCs w:val="18"/>
    </w:rPr>
  </w:style>
  <w:style w:type="paragraph" w:styleId="13">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jc w:val="left"/>
    </w:pPr>
    <w:rPr>
      <w:rFonts w:ascii="Times New Roman" w:hAnsi="Times New Roman" w:eastAsia="宋体" w:cs="Times New Roman"/>
      <w:b/>
      <w:bCs/>
      <w:caps/>
      <w:color w:val="0000FF"/>
      <w:sz w:val="20"/>
      <w:szCs w:val="20"/>
    </w:rPr>
  </w:style>
  <w:style w:type="paragraph" w:styleId="15">
    <w:name w:val="Normal (Web)"/>
    <w:basedOn w:val="1"/>
    <w:qFormat/>
    <w:uiPriority w:val="0"/>
    <w:pPr>
      <w:widowControl/>
      <w:spacing w:before="100" w:beforeLines="0" w:beforeAutospacing="1" w:after="100" w:afterLines="0" w:afterAutospacing="1"/>
      <w:jc w:val="left"/>
    </w:pPr>
    <w:rPr>
      <w:rFonts w:ascii="宋体" w:hAnsi="宋体"/>
      <w:kern w:val="0"/>
      <w:sz w:val="18"/>
      <w:szCs w:val="18"/>
    </w:rPr>
  </w:style>
  <w:style w:type="character" w:styleId="18">
    <w:name w:val="Strong"/>
    <w:basedOn w:val="17"/>
    <w:qFormat/>
    <w:uiPriority w:val="0"/>
    <w:rPr>
      <w:b/>
      <w:bCs/>
    </w:rPr>
  </w:style>
  <w:style w:type="character" w:styleId="19">
    <w:name w:val="FollowedHyperlink"/>
    <w:basedOn w:val="17"/>
    <w:qFormat/>
    <w:uiPriority w:val="0"/>
    <w:rPr>
      <w:color w:val="800080"/>
      <w:u w:val="single"/>
    </w:rPr>
  </w:style>
  <w:style w:type="character" w:styleId="20">
    <w:name w:val="Hyperlink"/>
    <w:basedOn w:val="17"/>
    <w:qFormat/>
    <w:uiPriority w:val="0"/>
    <w:rPr>
      <w:color w:val="0000FF"/>
      <w:u w:val="single"/>
    </w:rPr>
  </w:style>
  <w:style w:type="character" w:customStyle="1" w:styleId="21">
    <w:name w:val="标题 1 Char"/>
    <w:basedOn w:val="17"/>
    <w:link w:val="4"/>
    <w:semiHidden/>
    <w:qFormat/>
    <w:uiPriority w:val="0"/>
    <w:rPr>
      <w:rFonts w:ascii="Calibri" w:hAnsi="Calibri" w:eastAsia="宋体" w:cs="Times New Roman"/>
      <w:b/>
      <w:bCs/>
      <w:kern w:val="44"/>
      <w:sz w:val="44"/>
      <w:szCs w:val="44"/>
    </w:rPr>
  </w:style>
  <w:style w:type="character" w:customStyle="1" w:styleId="22">
    <w:name w:val="标题 2 Char"/>
    <w:basedOn w:val="17"/>
    <w:link w:val="5"/>
    <w:semiHidden/>
    <w:qFormat/>
    <w:uiPriority w:val="0"/>
    <w:rPr>
      <w:rFonts w:ascii="Arial" w:hAnsi="Arial" w:eastAsia="黑体" w:cs="Times New Roman"/>
      <w:b/>
      <w:bCs/>
      <w:kern w:val="0"/>
      <w:sz w:val="32"/>
      <w:szCs w:val="32"/>
    </w:rPr>
  </w:style>
  <w:style w:type="character" w:customStyle="1" w:styleId="23">
    <w:name w:val="标题 3 Char"/>
    <w:basedOn w:val="17"/>
    <w:link w:val="6"/>
    <w:semiHidden/>
    <w:qFormat/>
    <w:uiPriority w:val="0"/>
    <w:rPr>
      <w:rFonts w:ascii="宋体" w:hAnsi="宋体" w:eastAsia="宋体" w:cs="Times New Roman"/>
      <w:b/>
      <w:color w:val="000000"/>
      <w:kern w:val="0"/>
      <w:sz w:val="24"/>
      <w:szCs w:val="20"/>
    </w:rPr>
  </w:style>
  <w:style w:type="character" w:customStyle="1" w:styleId="24">
    <w:name w:val="标题 4 Char"/>
    <w:basedOn w:val="17"/>
    <w:link w:val="7"/>
    <w:semiHidden/>
    <w:qFormat/>
    <w:uiPriority w:val="0"/>
    <w:rPr>
      <w:rFonts w:ascii="Arial" w:hAnsi="Arial" w:eastAsia="黑体" w:cs="Times New Roman"/>
      <w:b/>
      <w:bCs/>
      <w:kern w:val="0"/>
      <w:sz w:val="28"/>
      <w:szCs w:val="28"/>
    </w:rPr>
  </w:style>
  <w:style w:type="character" w:customStyle="1" w:styleId="25">
    <w:name w:val="正文首行缩进 Char"/>
    <w:basedOn w:val="26"/>
    <w:link w:val="27"/>
    <w:semiHidden/>
    <w:qFormat/>
    <w:uiPriority w:val="0"/>
    <w:rPr>
      <w:rFonts w:ascii="宋体" w:hAnsi="Times New Roman" w:eastAsia="宋体" w:cs="Times New Roman"/>
      <w:kern w:val="0"/>
      <w:sz w:val="34"/>
      <w:szCs w:val="20"/>
    </w:rPr>
  </w:style>
  <w:style w:type="character" w:customStyle="1" w:styleId="26">
    <w:name w:val="正文文本 Char"/>
    <w:basedOn w:val="17"/>
    <w:link w:val="3"/>
    <w:semiHidden/>
    <w:qFormat/>
    <w:uiPriority w:val="0"/>
  </w:style>
  <w:style w:type="paragraph" w:customStyle="1" w:styleId="27">
    <w:name w:val="Body Text First Indent"/>
    <w:basedOn w:val="3"/>
    <w:link w:val="25"/>
    <w:qFormat/>
    <w:uiPriority w:val="0"/>
    <w:pPr>
      <w:ind w:firstLine="420" w:firstLineChars="100"/>
    </w:pPr>
    <w:rPr>
      <w:rFonts w:ascii="宋体" w:hAnsi="Times New Roman" w:eastAsia="宋体" w:cs="Times New Roman"/>
      <w:kern w:val="0"/>
      <w:sz w:val="34"/>
      <w:szCs w:val="20"/>
    </w:rPr>
  </w:style>
  <w:style w:type="character" w:customStyle="1" w:styleId="28">
    <w:name w:val="正文文本 3 Char"/>
    <w:basedOn w:val="17"/>
    <w:link w:val="29"/>
    <w:semiHidden/>
    <w:qFormat/>
    <w:uiPriority w:val="0"/>
    <w:rPr>
      <w:rFonts w:ascii="Times New Roman" w:hAnsi="Times New Roman" w:eastAsia="宋体" w:cs="Times New Roman"/>
      <w:color w:val="FF0000"/>
      <w:sz w:val="24"/>
      <w:szCs w:val="24"/>
    </w:rPr>
  </w:style>
  <w:style w:type="paragraph" w:customStyle="1" w:styleId="29">
    <w:name w:val="Body Text 3"/>
    <w:basedOn w:val="1"/>
    <w:link w:val="28"/>
    <w:qFormat/>
    <w:uiPriority w:val="0"/>
    <w:rPr>
      <w:rFonts w:ascii="Times New Roman" w:hAnsi="Times New Roman" w:eastAsia="宋体" w:cs="Times New Roman"/>
      <w:color w:val="FF0000"/>
      <w:sz w:val="24"/>
      <w:szCs w:val="24"/>
    </w:rPr>
  </w:style>
  <w:style w:type="character" w:customStyle="1" w:styleId="30">
    <w:name w:val="纯文本 Char"/>
    <w:basedOn w:val="17"/>
    <w:link w:val="31"/>
    <w:semiHidden/>
    <w:qFormat/>
    <w:uiPriority w:val="0"/>
    <w:rPr>
      <w:rFonts w:eastAsia="宋体"/>
      <w:sz w:val="24"/>
    </w:rPr>
  </w:style>
  <w:style w:type="paragraph" w:customStyle="1" w:styleId="31">
    <w:name w:val="Plain Text"/>
    <w:basedOn w:val="1"/>
    <w:link w:val="30"/>
    <w:qFormat/>
    <w:uiPriority w:val="0"/>
    <w:rPr>
      <w:rFonts w:eastAsia="宋体"/>
      <w:sz w:val="24"/>
    </w:rPr>
  </w:style>
  <w:style w:type="character" w:customStyle="1" w:styleId="32">
    <w:name w:val="日期 Char"/>
    <w:basedOn w:val="17"/>
    <w:link w:val="33"/>
    <w:semiHidden/>
    <w:qFormat/>
    <w:uiPriority w:val="0"/>
  </w:style>
  <w:style w:type="paragraph" w:customStyle="1" w:styleId="33">
    <w:name w:val="Date"/>
    <w:basedOn w:val="1"/>
    <w:next w:val="1"/>
    <w:link w:val="32"/>
    <w:qFormat/>
    <w:uiPriority w:val="0"/>
    <w:pPr>
      <w:ind w:left="100" w:leftChars="2500"/>
    </w:pPr>
  </w:style>
  <w:style w:type="character" w:customStyle="1" w:styleId="34">
    <w:name w:val="页脚 Char"/>
    <w:basedOn w:val="17"/>
    <w:link w:val="12"/>
    <w:semiHidden/>
    <w:qFormat/>
    <w:uiPriority w:val="0"/>
    <w:rPr>
      <w:sz w:val="18"/>
      <w:szCs w:val="18"/>
    </w:rPr>
  </w:style>
  <w:style w:type="character" w:customStyle="1" w:styleId="35">
    <w:name w:val="页眉 Char"/>
    <w:basedOn w:val="17"/>
    <w:link w:val="13"/>
    <w:semiHidden/>
    <w:qFormat/>
    <w:uiPriority w:val="0"/>
    <w:rPr>
      <w:sz w:val="18"/>
      <w:szCs w:val="18"/>
    </w:rPr>
  </w:style>
  <w:style w:type="character" w:customStyle="1" w:styleId="36">
    <w:name w:val="HTML 预设格式 Char"/>
    <w:basedOn w:val="17"/>
    <w:link w:val="37"/>
    <w:semiHidden/>
    <w:qFormat/>
    <w:uiPriority w:val="0"/>
    <w:rPr>
      <w:rFonts w:ascii="宋体" w:hAnsi="宋体" w:eastAsia="宋体" w:cs="宋体"/>
      <w:kern w:val="0"/>
      <w:sz w:val="24"/>
      <w:szCs w:val="24"/>
    </w:rPr>
  </w:style>
  <w:style w:type="paragraph" w:customStyle="1" w:styleId="37">
    <w:name w:val="HTML Preformatted"/>
    <w:basedOn w:val="1"/>
    <w:link w:val="3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38">
    <w:name w:val="Normal (Web)"/>
    <w:basedOn w:val="1"/>
    <w:qFormat/>
    <w:uiPriority w:val="0"/>
    <w:rPr>
      <w:rFonts w:ascii="Calibri" w:hAnsi="Calibri" w:eastAsia="宋体" w:cs="Times New Roman"/>
      <w:sz w:val="24"/>
      <w:szCs w:val="24"/>
    </w:rPr>
  </w:style>
  <w:style w:type="paragraph" w:customStyle="1" w:styleId="39">
    <w:name w:val="Normal Indent"/>
    <w:basedOn w:val="1"/>
    <w:qFormat/>
    <w:uiPriority w:val="0"/>
    <w:pPr>
      <w:ind w:firstLine="425"/>
    </w:pPr>
    <w:rPr>
      <w:rFonts w:ascii="Times New Roman" w:hAnsi="Times New Roman" w:eastAsia="宋体" w:cs="Times New Roman"/>
      <w:szCs w:val="20"/>
    </w:rPr>
  </w:style>
  <w:style w:type="paragraph" w:customStyle="1" w:styleId="4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rPr>
  </w:style>
  <w:style w:type="paragraph" w:customStyle="1" w:styleId="41">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2">
    <w:name w:val="列出段落1"/>
    <w:basedOn w:val="1"/>
    <w:qFormat/>
    <w:uiPriority w:val="0"/>
    <w:pPr>
      <w:ind w:firstLine="420" w:firstLineChars="200"/>
    </w:pPr>
  </w:style>
  <w:style w:type="paragraph" w:customStyle="1" w:styleId="43">
    <w:name w:val="List Paragraph"/>
    <w:basedOn w:val="1"/>
    <w:qFormat/>
    <w:uiPriority w:val="0"/>
    <w:pPr>
      <w:ind w:firstLine="420" w:firstLineChars="200"/>
    </w:pPr>
  </w:style>
  <w:style w:type="paragraph" w:customStyle="1" w:styleId="44">
    <w:name w:val="正文文本缩进1"/>
    <w:basedOn w:val="1"/>
    <w:link w:val="52"/>
    <w:qFormat/>
    <w:uiPriority w:val="0"/>
    <w:pPr>
      <w:spacing w:line="360" w:lineRule="auto"/>
      <w:ind w:firstLine="480" w:firstLineChars="200"/>
    </w:pPr>
    <w:rPr>
      <w:rFonts w:ascii="宋体"/>
      <w:sz w:val="24"/>
    </w:rPr>
  </w:style>
  <w:style w:type="paragraph" w:customStyle="1" w:styleId="45">
    <w:name w:val="日期1"/>
    <w:basedOn w:val="1"/>
    <w:next w:val="1"/>
    <w:link w:val="53"/>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纯文本 Char1"/>
    <w:qFormat/>
    <w:uiPriority w:val="0"/>
    <w:rPr>
      <w:rFonts w:eastAsia="宋体"/>
      <w:sz w:val="24"/>
    </w:rPr>
  </w:style>
  <w:style w:type="character" w:customStyle="1" w:styleId="52">
    <w:name w:val="正文文本缩进 Char Char"/>
    <w:link w:val="44"/>
    <w:semiHidden/>
    <w:qFormat/>
    <w:uiPriority w:val="0"/>
    <w:rPr>
      <w:rFonts w:ascii="宋体"/>
      <w:sz w:val="24"/>
    </w:rPr>
  </w:style>
  <w:style w:type="character" w:customStyle="1" w:styleId="53">
    <w:name w:val="日期 Char Char"/>
    <w:link w:val="45"/>
    <w:semiHidden/>
    <w:qFormat/>
    <w:uiPriority w:val="0"/>
    <w:rPr>
      <w:sz w:val="24"/>
    </w:rPr>
  </w:style>
  <w:style w:type="character" w:customStyle="1" w:styleId="54">
    <w:name w:val="edittexttarea"/>
    <w:basedOn w:val="1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37458</Words>
  <Characters>39988</Characters>
  <Lines>257</Lines>
  <Paragraphs>72</Paragraphs>
  <TotalTime>120</TotalTime>
  <ScaleCrop>false</ScaleCrop>
  <LinksUpToDate>false</LinksUpToDate>
  <CharactersWithSpaces>41871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2018-05-14T17:56:00Z</dcterms:created>
  <dc:creator>许昌市公共资源交易中心:孟莉</dc:creator>
  <cp:lastModifiedBy>ZL</cp:lastModifiedBy>
  <cp:lastPrinted>2019-05-16T01:11:00Z</cp:lastPrinted>
  <dcterms:modified xsi:type="dcterms:W3CDTF">2019-05-23T00:23:58Z</dcterms:modified>
  <dc:title>吉旦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