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D276B8" w:rsidRPr="00FB5390" w:rsidRDefault="00161159" w:rsidP="00FB5390">
      <w:pPr>
        <w:pStyle w:val="p16"/>
        <w:spacing w:before="0" w:after="0" w:line="360" w:lineRule="auto"/>
        <w:jc w:val="center"/>
        <w:rPr>
          <w:b/>
          <w:spacing w:val="20"/>
          <w:sz w:val="48"/>
          <w:szCs w:val="48"/>
        </w:rPr>
      </w:pPr>
      <w:r w:rsidRPr="00161159">
        <w:rPr>
          <w:rFonts w:hint="eastAsia"/>
          <w:b/>
          <w:bCs/>
          <w:sz w:val="48"/>
          <w:szCs w:val="48"/>
        </w:rPr>
        <w:t>2017襄城县</w:t>
      </w:r>
      <w:proofErr w:type="gramStart"/>
      <w:r w:rsidRPr="00161159">
        <w:rPr>
          <w:rFonts w:hint="eastAsia"/>
          <w:b/>
          <w:bCs/>
          <w:sz w:val="48"/>
          <w:szCs w:val="48"/>
        </w:rPr>
        <w:t>颍</w:t>
      </w:r>
      <w:proofErr w:type="gramEnd"/>
      <w:r w:rsidRPr="00161159">
        <w:rPr>
          <w:rFonts w:hint="eastAsia"/>
          <w:b/>
          <w:bCs/>
          <w:sz w:val="48"/>
          <w:szCs w:val="48"/>
        </w:rPr>
        <w:t>桥回族</w:t>
      </w:r>
      <w:proofErr w:type="gramStart"/>
      <w:r w:rsidRPr="00161159">
        <w:rPr>
          <w:rFonts w:hint="eastAsia"/>
          <w:b/>
          <w:bCs/>
          <w:sz w:val="48"/>
          <w:szCs w:val="48"/>
        </w:rPr>
        <w:t>镇美丽</w:t>
      </w:r>
      <w:proofErr w:type="gramEnd"/>
      <w:r w:rsidRPr="00161159">
        <w:rPr>
          <w:rFonts w:hint="eastAsia"/>
          <w:b/>
          <w:bCs/>
          <w:sz w:val="48"/>
          <w:szCs w:val="48"/>
        </w:rPr>
        <w:t>乡村门匾统一制作项目</w:t>
      </w:r>
      <w:r w:rsidR="00B92A7A">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A04671">
        <w:rPr>
          <w:rFonts w:ascii="宋体" w:hAnsi="宋体" w:hint="eastAsia"/>
          <w:b/>
          <w:spacing w:val="20"/>
          <w:sz w:val="36"/>
          <w:szCs w:val="36"/>
        </w:rPr>
        <w:t>3</w:t>
      </w:r>
      <w:r w:rsidR="0070038E">
        <w:rPr>
          <w:rFonts w:ascii="宋体" w:hAnsi="宋体" w:hint="eastAsia"/>
          <w:b/>
          <w:spacing w:val="20"/>
          <w:sz w:val="36"/>
          <w:szCs w:val="36"/>
        </w:rPr>
        <w:t>6</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55030F">
        <w:rPr>
          <w:rFonts w:ascii="宋体" w:hAnsi="宋体" w:hint="eastAsia"/>
          <w:b/>
          <w:spacing w:val="20"/>
          <w:sz w:val="36"/>
          <w:szCs w:val="36"/>
        </w:rPr>
        <w:t>7</w:t>
      </w:r>
      <w:r>
        <w:rPr>
          <w:rFonts w:ascii="宋体" w:hAnsi="宋体" w:hint="eastAsia"/>
          <w:b/>
          <w:spacing w:val="20"/>
          <w:sz w:val="36"/>
          <w:szCs w:val="36"/>
        </w:rPr>
        <w:t>月</w:t>
      </w:r>
      <w:r w:rsidR="00161159">
        <w:rPr>
          <w:rFonts w:ascii="宋体" w:hAnsi="宋体" w:hint="eastAsia"/>
          <w:b/>
          <w:spacing w:val="20"/>
          <w:sz w:val="36"/>
          <w:szCs w:val="36"/>
        </w:rPr>
        <w:t>18</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A04671" w:rsidRPr="00A04671" w:rsidRDefault="0070038E" w:rsidP="00EE3A7F">
      <w:pPr>
        <w:pStyle w:val="p0"/>
        <w:spacing w:before="100" w:after="100"/>
        <w:ind w:firstLine="482"/>
        <w:rPr>
          <w:rFonts w:cs="宋体"/>
          <w:bCs/>
          <w:sz w:val="24"/>
        </w:rPr>
      </w:pPr>
      <w:r w:rsidRPr="0070038E">
        <w:rPr>
          <w:rFonts w:cs="宋体" w:hint="eastAsia"/>
          <w:sz w:val="24"/>
        </w:rPr>
        <w:t>襄</w:t>
      </w:r>
      <w:r w:rsidRPr="0070038E">
        <w:rPr>
          <w:rFonts w:ascii="宋体" w:hAnsi="宋体" w:cs="宋体" w:hint="eastAsia"/>
          <w:bCs/>
          <w:color w:val="000000"/>
          <w:sz w:val="24"/>
          <w:szCs w:val="24"/>
        </w:rPr>
        <w:t>城县政府采购中心受</w:t>
      </w:r>
      <w:r w:rsidR="00161159" w:rsidRPr="00161159">
        <w:rPr>
          <w:rFonts w:ascii="宋体" w:hAnsi="宋体" w:cs="宋体" w:hint="eastAsia"/>
          <w:bCs/>
          <w:color w:val="000000"/>
          <w:sz w:val="24"/>
          <w:szCs w:val="24"/>
        </w:rPr>
        <w:t>襄城县</w:t>
      </w:r>
      <w:proofErr w:type="gramStart"/>
      <w:r w:rsidR="00161159" w:rsidRPr="00161159">
        <w:rPr>
          <w:rFonts w:ascii="宋体" w:hAnsi="宋体" w:cs="宋体" w:hint="eastAsia"/>
          <w:bCs/>
          <w:color w:val="000000"/>
          <w:sz w:val="24"/>
          <w:szCs w:val="24"/>
        </w:rPr>
        <w:t>颍</w:t>
      </w:r>
      <w:proofErr w:type="gramEnd"/>
      <w:r w:rsidR="00161159" w:rsidRPr="00161159">
        <w:rPr>
          <w:rFonts w:ascii="宋体" w:hAnsi="宋体" w:cs="宋体" w:hint="eastAsia"/>
          <w:bCs/>
          <w:color w:val="000000"/>
          <w:sz w:val="24"/>
          <w:szCs w:val="24"/>
        </w:rPr>
        <w:t>桥回族镇人民政府</w:t>
      </w:r>
      <w:r w:rsidRPr="0070038E">
        <w:rPr>
          <w:rFonts w:ascii="宋体" w:hAnsi="宋体" w:cs="宋体" w:hint="eastAsia"/>
          <w:bCs/>
          <w:color w:val="000000"/>
          <w:sz w:val="24"/>
          <w:szCs w:val="24"/>
        </w:rPr>
        <w:t>的委托，对“</w:t>
      </w:r>
      <w:r w:rsidR="00161159" w:rsidRPr="00161159">
        <w:rPr>
          <w:rFonts w:ascii="宋体" w:hAnsi="宋体" w:cs="宋体" w:hint="eastAsia"/>
          <w:bCs/>
          <w:color w:val="000000"/>
          <w:sz w:val="24"/>
          <w:szCs w:val="24"/>
        </w:rPr>
        <w:t>2017襄城县</w:t>
      </w:r>
      <w:proofErr w:type="gramStart"/>
      <w:r w:rsidR="00161159" w:rsidRPr="00161159">
        <w:rPr>
          <w:rFonts w:ascii="宋体" w:hAnsi="宋体" w:cs="宋体" w:hint="eastAsia"/>
          <w:bCs/>
          <w:color w:val="000000"/>
          <w:sz w:val="24"/>
          <w:szCs w:val="24"/>
        </w:rPr>
        <w:t>颍</w:t>
      </w:r>
      <w:proofErr w:type="gramEnd"/>
      <w:r w:rsidR="00161159" w:rsidRPr="00161159">
        <w:rPr>
          <w:rFonts w:ascii="宋体" w:hAnsi="宋体" w:cs="宋体" w:hint="eastAsia"/>
          <w:bCs/>
          <w:color w:val="000000"/>
          <w:sz w:val="24"/>
          <w:szCs w:val="24"/>
        </w:rPr>
        <w:t>桥回族镇美丽乡村门匾统一制作项目</w:t>
      </w:r>
      <w:r w:rsidRPr="0070038E">
        <w:rPr>
          <w:rFonts w:ascii="宋体" w:hAnsi="宋体" w:cs="宋体" w:hint="eastAsia"/>
          <w:bCs/>
          <w:color w:val="000000"/>
          <w:sz w:val="24"/>
          <w:szCs w:val="24"/>
        </w:rPr>
        <w:t>”进行竞争性谈判采购,欢迎符合相关条件的投标企业报名参加。</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161159" w:rsidP="00161159">
      <w:pPr>
        <w:pStyle w:val="p0"/>
        <w:spacing w:before="100" w:after="100"/>
        <w:ind w:firstLineChars="200" w:firstLine="480"/>
        <w:rPr>
          <w:rFonts w:cs="宋体"/>
          <w:bCs/>
          <w:sz w:val="24"/>
        </w:rPr>
      </w:pPr>
      <w:r w:rsidRPr="00161159">
        <w:rPr>
          <w:rFonts w:cs="宋体" w:hint="eastAsia"/>
          <w:bCs/>
          <w:sz w:val="24"/>
        </w:rPr>
        <w:t>2017</w:t>
      </w:r>
      <w:r w:rsidRPr="00161159">
        <w:rPr>
          <w:rFonts w:cs="宋体" w:hint="eastAsia"/>
          <w:bCs/>
          <w:sz w:val="24"/>
        </w:rPr>
        <w:t>襄城县</w:t>
      </w:r>
      <w:proofErr w:type="gramStart"/>
      <w:r w:rsidRPr="00161159">
        <w:rPr>
          <w:rFonts w:cs="宋体" w:hint="eastAsia"/>
          <w:bCs/>
          <w:sz w:val="24"/>
        </w:rPr>
        <w:t>颍</w:t>
      </w:r>
      <w:proofErr w:type="gramEnd"/>
      <w:r w:rsidRPr="00161159">
        <w:rPr>
          <w:rFonts w:cs="宋体" w:hint="eastAsia"/>
          <w:bCs/>
          <w:sz w:val="24"/>
        </w:rPr>
        <w:t>桥回族</w:t>
      </w:r>
      <w:proofErr w:type="gramStart"/>
      <w:r w:rsidRPr="00161159">
        <w:rPr>
          <w:rFonts w:cs="宋体" w:hint="eastAsia"/>
          <w:bCs/>
          <w:sz w:val="24"/>
        </w:rPr>
        <w:t>镇美丽</w:t>
      </w:r>
      <w:proofErr w:type="gramEnd"/>
      <w:r w:rsidRPr="00161159">
        <w:rPr>
          <w:rFonts w:cs="宋体" w:hint="eastAsia"/>
          <w:bCs/>
          <w:sz w:val="24"/>
        </w:rPr>
        <w:t>乡村门匾统一制作项目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161159">
        <w:rPr>
          <w:rFonts w:cs="宋体" w:hint="eastAsia"/>
          <w:bCs/>
          <w:sz w:val="24"/>
        </w:rPr>
        <w:t>41</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二、项目简要说明：</w:t>
      </w:r>
    </w:p>
    <w:p w:rsidR="0070038E" w:rsidRPr="0070038E" w:rsidRDefault="0070038E" w:rsidP="0070038E">
      <w:pPr>
        <w:pStyle w:val="p16"/>
        <w:ind w:firstLineChars="200" w:firstLine="480"/>
        <w:rPr>
          <w:rFonts w:ascii="Times New Roman" w:hAnsi="Times New Roman"/>
          <w:bCs/>
          <w:szCs w:val="21"/>
        </w:rPr>
      </w:pPr>
      <w:r w:rsidRPr="0070038E">
        <w:rPr>
          <w:rFonts w:ascii="Times New Roman" w:hAnsi="Times New Roman" w:hint="eastAsia"/>
          <w:szCs w:val="21"/>
        </w:rPr>
        <w:t>建设地点：</w:t>
      </w:r>
      <w:r w:rsidRPr="0070038E">
        <w:rPr>
          <w:rFonts w:ascii="Times New Roman" w:hAnsi="Times New Roman" w:hint="eastAsia"/>
          <w:bCs/>
          <w:szCs w:val="21"/>
        </w:rPr>
        <w:t>襄城县</w:t>
      </w:r>
      <w:proofErr w:type="gramStart"/>
      <w:r w:rsidR="00161159">
        <w:rPr>
          <w:rFonts w:ascii="Times New Roman" w:hAnsi="Times New Roman" w:hint="eastAsia"/>
          <w:bCs/>
          <w:szCs w:val="21"/>
        </w:rPr>
        <w:t>颍</w:t>
      </w:r>
      <w:proofErr w:type="gramEnd"/>
      <w:r w:rsidR="00161159">
        <w:rPr>
          <w:rFonts w:ascii="Times New Roman" w:hAnsi="Times New Roman" w:hint="eastAsia"/>
          <w:bCs/>
          <w:szCs w:val="21"/>
        </w:rPr>
        <w:t>桥回族镇</w:t>
      </w:r>
      <w:r w:rsidRPr="0070038E">
        <w:rPr>
          <w:rFonts w:ascii="Times New Roman" w:hAnsi="Times New Roman" w:hint="eastAsia"/>
          <w:bCs/>
          <w:szCs w:val="21"/>
        </w:rPr>
        <w:t xml:space="preserve"> </w:t>
      </w:r>
      <w:r w:rsidRPr="0070038E">
        <w:rPr>
          <w:rFonts w:ascii="Times New Roman" w:hAnsi="Times New Roman" w:hint="eastAsia"/>
          <w:szCs w:val="21"/>
        </w:rPr>
        <w:t>。</w:t>
      </w:r>
      <w:r w:rsidRPr="0070038E">
        <w:rPr>
          <w:rFonts w:ascii="Times New Roman" w:hAnsi="Times New Roman" w:hint="eastAsia"/>
          <w:bCs/>
          <w:szCs w:val="21"/>
        </w:rPr>
        <w:t xml:space="preserve"> </w:t>
      </w:r>
    </w:p>
    <w:p w:rsidR="0070038E" w:rsidRPr="0070038E" w:rsidRDefault="0070038E" w:rsidP="0070038E">
      <w:pPr>
        <w:pStyle w:val="p16"/>
        <w:ind w:firstLineChars="200" w:firstLine="480"/>
        <w:rPr>
          <w:rFonts w:ascii="Times New Roman" w:hAnsi="Times New Roman"/>
          <w:szCs w:val="21"/>
        </w:rPr>
      </w:pPr>
      <w:r w:rsidRPr="0070038E">
        <w:rPr>
          <w:rFonts w:ascii="Times New Roman" w:hAnsi="Times New Roman" w:hint="eastAsia"/>
          <w:szCs w:val="21"/>
        </w:rPr>
        <w:t>工作内容：工程量清单所列内容。</w:t>
      </w:r>
    </w:p>
    <w:p w:rsidR="0070038E" w:rsidRPr="0070038E" w:rsidRDefault="0070038E" w:rsidP="0070038E">
      <w:pPr>
        <w:pStyle w:val="p16"/>
        <w:ind w:firstLineChars="200" w:firstLine="480"/>
        <w:rPr>
          <w:rFonts w:ascii="Times New Roman" w:hAnsi="Times New Roman"/>
          <w:szCs w:val="21"/>
        </w:rPr>
      </w:pPr>
      <w:r w:rsidRPr="0070038E">
        <w:rPr>
          <w:rFonts w:ascii="Times New Roman" w:hAnsi="Times New Roman" w:hint="eastAsia"/>
          <w:szCs w:val="21"/>
        </w:rPr>
        <w:t>工程预算：</w:t>
      </w:r>
      <w:r w:rsidR="00161159" w:rsidRPr="00161159">
        <w:rPr>
          <w:rFonts w:ascii="Times New Roman" w:hAnsi="Times New Roman" w:hint="eastAsia"/>
          <w:szCs w:val="21"/>
        </w:rPr>
        <w:t>667636.08</w:t>
      </w:r>
      <w:r w:rsidRPr="0070038E">
        <w:rPr>
          <w:rFonts w:ascii="Times New Roman" w:hAnsi="Times New Roman" w:hint="eastAsia"/>
          <w:b/>
          <w:bCs/>
          <w:szCs w:val="21"/>
        </w:rPr>
        <w:t>元</w:t>
      </w:r>
      <w:r w:rsidRPr="0070038E">
        <w:rPr>
          <w:rFonts w:ascii="Times New Roman" w:hAnsi="Times New Roman" w:hint="eastAsia"/>
          <w:szCs w:val="21"/>
        </w:rPr>
        <w:t>。（具体工程量及要求见谈判文件）</w:t>
      </w:r>
    </w:p>
    <w:p w:rsidR="00D276B8" w:rsidRPr="00D9491F" w:rsidRDefault="00B92A7A" w:rsidP="0070038E">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（一）符合《中华人民共和国政府采购法》第二十二条规定；</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（二）</w:t>
      </w:r>
      <w:r w:rsidR="00161159" w:rsidRPr="00161159">
        <w:rPr>
          <w:rFonts w:hint="eastAsia"/>
          <w:bCs/>
          <w:color w:val="000000"/>
        </w:rPr>
        <w:t>供应商要求具有建筑装修装饰专业承包二级及以上资质，并取得有效的安全生产许可证；</w:t>
      </w:r>
    </w:p>
    <w:p w:rsidR="0070038E" w:rsidRPr="0070038E" w:rsidRDefault="0070038E" w:rsidP="00161159">
      <w:pPr>
        <w:pStyle w:val="p16"/>
        <w:ind w:firstLineChars="200" w:firstLine="480"/>
        <w:jc w:val="both"/>
        <w:rPr>
          <w:bCs/>
          <w:color w:val="000000"/>
        </w:rPr>
      </w:pPr>
      <w:r w:rsidRPr="0070038E">
        <w:rPr>
          <w:rFonts w:hint="eastAsia"/>
          <w:bCs/>
          <w:color w:val="000000"/>
        </w:rPr>
        <w:t>（三）</w:t>
      </w:r>
      <w:r w:rsidR="00161159" w:rsidRPr="00161159">
        <w:rPr>
          <w:rFonts w:hint="eastAsia"/>
          <w:bCs/>
          <w:color w:val="000000"/>
        </w:rPr>
        <w:t>投标人拟拟派项目经理须在本单位注册并具备相关专业贰级及以上注册建造师资格、持有有效的安全生产考核合格证，且未担任其他在施建设工程项目的项目经理，项目经理和技术负责人具有相关专业中级及以上技术职称；</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www.xczzgy.gov.cn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lastRenderedPageBreak/>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55030F">
        <w:rPr>
          <w:rFonts w:hint="eastAsia"/>
          <w:bCs/>
          <w:color w:val="000000"/>
        </w:rPr>
        <w:t>7</w:t>
      </w:r>
      <w:r w:rsidRPr="00B92A7A">
        <w:rPr>
          <w:rFonts w:hint="eastAsia"/>
          <w:bCs/>
          <w:color w:val="000000"/>
        </w:rPr>
        <w:t>月</w:t>
      </w:r>
      <w:r w:rsidR="00161159">
        <w:rPr>
          <w:rFonts w:hint="eastAsia"/>
          <w:bCs/>
          <w:color w:val="000000"/>
        </w:rPr>
        <w:t>27</w:t>
      </w:r>
      <w:r w:rsidRPr="00B92A7A">
        <w:rPr>
          <w:rFonts w:hint="eastAsia"/>
          <w:bCs/>
          <w:color w:val="000000"/>
        </w:rPr>
        <w:t>日</w:t>
      </w:r>
      <w:r w:rsidR="00161159">
        <w:rPr>
          <w:rFonts w:hint="eastAsia"/>
          <w:bCs/>
          <w:color w:val="000000"/>
        </w:rPr>
        <w:t>9</w:t>
      </w:r>
      <w:r w:rsidRPr="00B92A7A">
        <w:rPr>
          <w:rFonts w:hint="eastAsia"/>
          <w:bCs/>
          <w:color w:val="000000"/>
        </w:rPr>
        <w:t>：00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70038E">
        <w:rPr>
          <w:rFonts w:ascii="宋体" w:hAnsi="宋体" w:cs="宋体" w:hint="eastAsia"/>
          <w:b/>
          <w:bCs/>
          <w:sz w:val="24"/>
          <w:szCs w:val="24"/>
          <w:u w:val="single"/>
        </w:rPr>
        <w:t>1</w:t>
      </w:r>
      <w:r w:rsidR="00161159">
        <w:rPr>
          <w:rFonts w:ascii="宋体" w:hAnsi="宋体" w:cs="宋体" w:hint="eastAsia"/>
          <w:b/>
          <w:bCs/>
          <w:sz w:val="24"/>
          <w:szCs w:val="24"/>
          <w:u w:val="single"/>
        </w:rPr>
        <w:t>3</w:t>
      </w:r>
      <w:r w:rsidR="0070038E">
        <w:rPr>
          <w:rFonts w:ascii="宋体" w:hAnsi="宋体" w:cs="宋体" w:hint="eastAsia"/>
          <w:b/>
          <w:bCs/>
          <w:sz w:val="24"/>
          <w:szCs w:val="24"/>
          <w:u w:val="single"/>
        </w:rPr>
        <w:t>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55030F">
        <w:rPr>
          <w:rFonts w:ascii="宋体" w:hAnsi="宋体" w:cs="宋体" w:hint="eastAsia"/>
          <w:bCs/>
          <w:color w:val="000000"/>
          <w:sz w:val="24"/>
          <w:szCs w:val="24"/>
        </w:rPr>
        <w:t>7</w:t>
      </w:r>
      <w:r w:rsidRPr="00B92A7A">
        <w:rPr>
          <w:rFonts w:ascii="宋体" w:hAnsi="宋体" w:cs="宋体" w:hint="eastAsia"/>
          <w:bCs/>
          <w:color w:val="000000"/>
          <w:sz w:val="24"/>
          <w:szCs w:val="24"/>
        </w:rPr>
        <w:t>月</w:t>
      </w:r>
      <w:r w:rsidR="00161159">
        <w:rPr>
          <w:rFonts w:ascii="宋体" w:hAnsi="宋体" w:cs="宋体" w:hint="eastAsia"/>
          <w:bCs/>
          <w:color w:val="000000"/>
          <w:sz w:val="24"/>
          <w:szCs w:val="24"/>
        </w:rPr>
        <w:t>27</w:t>
      </w:r>
      <w:r w:rsidRPr="00B92A7A">
        <w:rPr>
          <w:rFonts w:ascii="宋体" w:hAnsi="宋体" w:cs="宋体" w:hint="eastAsia"/>
          <w:bCs/>
          <w:color w:val="000000"/>
          <w:sz w:val="24"/>
          <w:szCs w:val="24"/>
        </w:rPr>
        <w:t>日</w:t>
      </w:r>
      <w:r w:rsidR="00161159">
        <w:rPr>
          <w:rFonts w:ascii="宋体" w:hAnsi="宋体" w:cs="宋体" w:hint="eastAsia"/>
          <w:bCs/>
          <w:color w:val="000000"/>
          <w:sz w:val="24"/>
          <w:szCs w:val="24"/>
        </w:rPr>
        <w:t>9</w:t>
      </w:r>
      <w:r w:rsidRPr="00B92A7A">
        <w:rPr>
          <w:rFonts w:ascii="宋体" w:hAnsi="宋体" w:cs="宋体" w:hint="eastAsia"/>
          <w:bCs/>
          <w:color w:val="000000"/>
          <w:sz w:val="24"/>
          <w:szCs w:val="24"/>
        </w:rPr>
        <w:t>：00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采购人：</w:t>
      </w:r>
      <w:r w:rsidR="00161159" w:rsidRPr="00161159">
        <w:rPr>
          <w:rFonts w:cs="宋体" w:hint="eastAsia"/>
          <w:bCs/>
          <w:sz w:val="24"/>
        </w:rPr>
        <w:t>襄城县</w:t>
      </w:r>
      <w:proofErr w:type="gramStart"/>
      <w:r w:rsidR="00161159" w:rsidRPr="00161159">
        <w:rPr>
          <w:rFonts w:cs="宋体" w:hint="eastAsia"/>
          <w:bCs/>
          <w:sz w:val="24"/>
        </w:rPr>
        <w:t>颍</w:t>
      </w:r>
      <w:proofErr w:type="gramEnd"/>
      <w:r w:rsidR="00161159" w:rsidRPr="00161159">
        <w:rPr>
          <w:rFonts w:cs="宋体" w:hint="eastAsia"/>
          <w:bCs/>
          <w:sz w:val="24"/>
        </w:rPr>
        <w:t>桥回族镇人民政府</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联系地址：</w:t>
      </w:r>
      <w:r w:rsidRPr="00A04671">
        <w:rPr>
          <w:rFonts w:ascii="宋体" w:hAnsi="宋体" w:cs="宋体" w:hint="eastAsia"/>
          <w:bCs/>
          <w:color w:val="000000"/>
          <w:sz w:val="24"/>
        </w:rPr>
        <w:t>襄城县</w:t>
      </w:r>
      <w:proofErr w:type="gramStart"/>
      <w:r w:rsidR="00161159">
        <w:rPr>
          <w:rFonts w:ascii="宋体" w:hAnsi="宋体" w:cs="宋体" w:hint="eastAsia"/>
          <w:bCs/>
          <w:color w:val="000000"/>
          <w:sz w:val="24"/>
        </w:rPr>
        <w:t>颍</w:t>
      </w:r>
      <w:proofErr w:type="gramEnd"/>
      <w:r w:rsidR="00161159">
        <w:rPr>
          <w:rFonts w:ascii="宋体" w:hAnsi="宋体" w:cs="宋体" w:hint="eastAsia"/>
          <w:bCs/>
          <w:color w:val="000000"/>
          <w:sz w:val="24"/>
        </w:rPr>
        <w:t>桥回族镇</w:t>
      </w:r>
      <w:r w:rsidR="0070038E">
        <w:rPr>
          <w:rFonts w:ascii="宋体" w:hAnsi="宋体" w:cs="宋体" w:hint="eastAsia"/>
          <w:bCs/>
          <w:color w:val="000000"/>
          <w:sz w:val="24"/>
        </w:rPr>
        <w:t xml:space="preserve"> </w:t>
      </w:r>
      <w:r w:rsidRPr="00A04671">
        <w:rPr>
          <w:rFonts w:ascii="宋体" w:hAnsi="宋体" w:cs="宋体" w:hint="eastAsia"/>
          <w:bCs/>
          <w:color w:val="000000"/>
          <w:sz w:val="24"/>
        </w:rPr>
        <w:t xml:space="preserve">  </w:t>
      </w:r>
    </w:p>
    <w:p w:rsidR="00A04671" w:rsidRPr="00A04671" w:rsidRDefault="00A04671" w:rsidP="00A04671">
      <w:pPr>
        <w:pStyle w:val="p0"/>
        <w:spacing w:line="400" w:lineRule="exact"/>
        <w:ind w:firstLineChars="200" w:firstLine="480"/>
        <w:rPr>
          <w:rFonts w:ascii="宋体" w:hAnsi="宋体" w:cs="宋体"/>
          <w:color w:val="000000"/>
          <w:sz w:val="24"/>
        </w:rPr>
      </w:pPr>
      <w:r w:rsidRPr="00A04671">
        <w:rPr>
          <w:rFonts w:ascii="宋体" w:hAnsi="宋体" w:cs="宋体" w:hint="eastAsia"/>
          <w:color w:val="000000"/>
          <w:sz w:val="24"/>
        </w:rPr>
        <w:t>联系电话：</w:t>
      </w:r>
      <w:r w:rsidR="0070038E">
        <w:rPr>
          <w:rFonts w:ascii="宋体" w:hAnsi="宋体" w:cs="宋体" w:hint="eastAsia"/>
          <w:color w:val="000000"/>
          <w:sz w:val="24"/>
        </w:rPr>
        <w:t>13938797877</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55030F">
        <w:rPr>
          <w:rFonts w:ascii="宋体" w:hAnsi="宋体" w:cs="宋体" w:hint="eastAsia"/>
          <w:sz w:val="24"/>
          <w:szCs w:val="24"/>
        </w:rPr>
        <w:t>7</w:t>
      </w:r>
      <w:r>
        <w:rPr>
          <w:rFonts w:ascii="宋体" w:hAnsi="宋体" w:cs="宋体" w:hint="eastAsia"/>
          <w:sz w:val="24"/>
          <w:szCs w:val="24"/>
        </w:rPr>
        <w:t>月</w:t>
      </w:r>
      <w:r w:rsidR="00161159">
        <w:rPr>
          <w:rFonts w:ascii="宋体" w:hAnsi="宋体" w:cs="宋体" w:hint="eastAsia"/>
          <w:sz w:val="24"/>
          <w:szCs w:val="24"/>
        </w:rPr>
        <w:t>18</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161159" w:rsidRDefault="00161159" w:rsidP="00FB5390">
      <w:pPr>
        <w:pStyle w:val="p0"/>
        <w:spacing w:before="100" w:after="100" w:line="400" w:lineRule="exact"/>
        <w:jc w:val="center"/>
        <w:rPr>
          <w:rFonts w:ascii="宋体" w:hAnsi="宋体" w:hint="eastAsia"/>
          <w:b/>
          <w:sz w:val="32"/>
          <w:szCs w:val="32"/>
        </w:rPr>
      </w:pPr>
    </w:p>
    <w:p w:rsidR="00161159" w:rsidRDefault="00161159" w:rsidP="00FB5390">
      <w:pPr>
        <w:pStyle w:val="p0"/>
        <w:spacing w:before="100" w:after="100" w:line="400" w:lineRule="exact"/>
        <w:jc w:val="center"/>
        <w:rPr>
          <w:rFonts w:ascii="宋体" w:hAnsi="宋体" w:hint="eastAsia"/>
          <w:b/>
          <w:sz w:val="32"/>
          <w:szCs w:val="32"/>
        </w:rPr>
      </w:pPr>
    </w:p>
    <w:p w:rsidR="00161159" w:rsidRDefault="00161159" w:rsidP="00FB5390">
      <w:pPr>
        <w:pStyle w:val="p0"/>
        <w:spacing w:before="100" w:after="100" w:line="400" w:lineRule="exact"/>
        <w:jc w:val="center"/>
        <w:rPr>
          <w:rFonts w:ascii="宋体" w:hAnsi="宋体" w:hint="eastAsia"/>
          <w:b/>
          <w:sz w:val="32"/>
          <w:szCs w:val="32"/>
        </w:rPr>
      </w:pPr>
    </w:p>
    <w:p w:rsidR="00161159" w:rsidRDefault="00161159" w:rsidP="00FB5390">
      <w:pPr>
        <w:pStyle w:val="p0"/>
        <w:spacing w:before="100" w:after="100" w:line="400" w:lineRule="exact"/>
        <w:jc w:val="center"/>
        <w:rPr>
          <w:rFonts w:ascii="宋体" w:hAnsi="宋体" w:hint="eastAsia"/>
          <w:b/>
          <w:sz w:val="32"/>
          <w:szCs w:val="32"/>
        </w:rPr>
      </w:pPr>
    </w:p>
    <w:p w:rsidR="00D276B8" w:rsidRDefault="00B92A7A" w:rsidP="00FB5390">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634"/>
        <w:gridCol w:w="157"/>
        <w:gridCol w:w="89"/>
        <w:gridCol w:w="1105"/>
        <w:gridCol w:w="414"/>
        <w:gridCol w:w="921"/>
        <w:gridCol w:w="419"/>
        <w:gridCol w:w="77"/>
        <w:gridCol w:w="644"/>
        <w:gridCol w:w="89"/>
        <w:gridCol w:w="373"/>
        <w:gridCol w:w="391"/>
        <w:gridCol w:w="180"/>
        <w:gridCol w:w="358"/>
        <w:gridCol w:w="169"/>
        <w:gridCol w:w="11"/>
        <w:gridCol w:w="769"/>
        <w:gridCol w:w="192"/>
        <w:gridCol w:w="690"/>
        <w:gridCol w:w="59"/>
        <w:gridCol w:w="156"/>
        <w:gridCol w:w="23"/>
        <w:gridCol w:w="100"/>
        <w:gridCol w:w="132"/>
        <w:gridCol w:w="453"/>
        <w:gridCol w:w="295"/>
        <w:gridCol w:w="246"/>
        <w:gridCol w:w="1274"/>
        <w:gridCol w:w="40"/>
      </w:tblGrid>
      <w:tr w:rsidR="00161159" w:rsidRPr="00161159" w:rsidTr="00161159">
        <w:trPr>
          <w:trHeight w:val="795"/>
        </w:trPr>
        <w:tc>
          <w:tcPr>
            <w:tcW w:w="10460" w:type="dxa"/>
            <w:gridSpan w:val="29"/>
            <w:tcBorders>
              <w:top w:val="nil"/>
              <w:left w:val="nil"/>
              <w:bottom w:val="nil"/>
              <w:right w:val="nil"/>
            </w:tcBorders>
            <w:shd w:val="clear" w:color="FFFFFF" w:fill="FFFFFF"/>
            <w:vAlign w:val="center"/>
            <w:hideMark/>
          </w:tcPr>
          <w:p w:rsidR="00161159" w:rsidRPr="00161159" w:rsidRDefault="00161159" w:rsidP="00161159">
            <w:pPr>
              <w:widowControl/>
              <w:jc w:val="center"/>
              <w:rPr>
                <w:rFonts w:ascii="宋体" w:hAnsi="宋体" w:cs="宋体"/>
                <w:b/>
                <w:bCs/>
                <w:kern w:val="0"/>
                <w:sz w:val="40"/>
                <w:szCs w:val="40"/>
              </w:rPr>
            </w:pPr>
            <w:r w:rsidRPr="00161159">
              <w:rPr>
                <w:rFonts w:ascii="宋体" w:hAnsi="宋体" w:cs="宋体" w:hint="eastAsia"/>
                <w:b/>
                <w:bCs/>
                <w:kern w:val="0"/>
                <w:sz w:val="40"/>
                <w:szCs w:val="40"/>
              </w:rPr>
              <w:t>分部分项工程和单价措施项目清单与计价表</w:t>
            </w:r>
          </w:p>
        </w:tc>
      </w:tr>
      <w:tr w:rsidR="00161159" w:rsidRPr="00161159" w:rsidTr="00161159">
        <w:trPr>
          <w:trHeight w:val="510"/>
        </w:trPr>
        <w:tc>
          <w:tcPr>
            <w:tcW w:w="4549" w:type="dxa"/>
            <w:gridSpan w:val="10"/>
            <w:tcBorders>
              <w:top w:val="nil"/>
              <w:left w:val="nil"/>
              <w:bottom w:val="nil"/>
              <w:right w:val="nil"/>
            </w:tcBorders>
            <w:shd w:val="clear" w:color="FFFFFF" w:fill="FFFFFF"/>
            <w:vAlign w:val="bottom"/>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工程名称：2017年襄城县</w:t>
            </w:r>
            <w:proofErr w:type="gramStart"/>
            <w:r w:rsidRPr="00161159">
              <w:rPr>
                <w:rFonts w:ascii="宋体" w:hAnsi="宋体" w:cs="宋体" w:hint="eastAsia"/>
                <w:kern w:val="0"/>
                <w:sz w:val="18"/>
                <w:szCs w:val="18"/>
              </w:rPr>
              <w:t>颍</w:t>
            </w:r>
            <w:proofErr w:type="gramEnd"/>
            <w:r w:rsidRPr="00161159">
              <w:rPr>
                <w:rFonts w:ascii="宋体" w:hAnsi="宋体" w:cs="宋体" w:hint="eastAsia"/>
                <w:kern w:val="0"/>
                <w:sz w:val="18"/>
                <w:szCs w:val="18"/>
              </w:rPr>
              <w:t>桥回族</w:t>
            </w:r>
            <w:proofErr w:type="gramStart"/>
            <w:r w:rsidRPr="00161159">
              <w:rPr>
                <w:rFonts w:ascii="宋体" w:hAnsi="宋体" w:cs="宋体" w:hint="eastAsia"/>
                <w:kern w:val="0"/>
                <w:sz w:val="18"/>
                <w:szCs w:val="18"/>
              </w:rPr>
              <w:t>镇美丽</w:t>
            </w:r>
            <w:proofErr w:type="gramEnd"/>
            <w:r w:rsidRPr="00161159">
              <w:rPr>
                <w:rFonts w:ascii="宋体" w:hAnsi="宋体" w:cs="宋体" w:hint="eastAsia"/>
                <w:kern w:val="0"/>
                <w:sz w:val="18"/>
                <w:szCs w:val="18"/>
              </w:rPr>
              <w:t>乡村门匾统一制作项目</w:t>
            </w:r>
          </w:p>
        </w:tc>
        <w:tc>
          <w:tcPr>
            <w:tcW w:w="3603" w:type="dxa"/>
            <w:gridSpan w:val="14"/>
            <w:tcBorders>
              <w:top w:val="nil"/>
              <w:left w:val="nil"/>
              <w:bottom w:val="nil"/>
              <w:right w:val="nil"/>
            </w:tcBorders>
            <w:shd w:val="clear" w:color="FFFFFF" w:fill="FFFFFF"/>
            <w:vAlign w:val="bottom"/>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标段：</w:t>
            </w:r>
          </w:p>
        </w:tc>
        <w:tc>
          <w:tcPr>
            <w:tcW w:w="2308" w:type="dxa"/>
            <w:gridSpan w:val="5"/>
            <w:tcBorders>
              <w:top w:val="nil"/>
              <w:left w:val="nil"/>
              <w:bottom w:val="nil"/>
              <w:right w:val="nil"/>
            </w:tcBorders>
            <w:shd w:val="clear" w:color="FFFFFF" w:fill="FFFFFF"/>
            <w:vAlign w:val="bottom"/>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第 1 页 共 1 页</w:t>
            </w:r>
          </w:p>
        </w:tc>
      </w:tr>
      <w:tr w:rsidR="00161159" w:rsidRPr="00161159" w:rsidTr="00161159">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项目编码</w:t>
            </w:r>
          </w:p>
        </w:tc>
        <w:tc>
          <w:tcPr>
            <w:tcW w:w="141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项目名称</w:t>
            </w:r>
          </w:p>
        </w:tc>
        <w:tc>
          <w:tcPr>
            <w:tcW w:w="1497"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工程量</w:t>
            </w:r>
          </w:p>
        </w:tc>
        <w:tc>
          <w:tcPr>
            <w:tcW w:w="3660"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金 额(元)</w:t>
            </w:r>
          </w:p>
        </w:tc>
      </w:tr>
      <w:tr w:rsidR="00161159" w:rsidRPr="00161159" w:rsidTr="00161159">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417" w:type="dxa"/>
            <w:gridSpan w:val="3"/>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497" w:type="dxa"/>
            <w:gridSpan w:val="4"/>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097"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综合单价</w:t>
            </w:r>
          </w:p>
        </w:tc>
        <w:tc>
          <w:tcPr>
            <w:tcW w:w="1249"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合 价</w:t>
            </w: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其中</w:t>
            </w:r>
          </w:p>
        </w:tc>
      </w:tr>
      <w:tr w:rsidR="00161159" w:rsidRPr="00161159" w:rsidTr="00161159">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417" w:type="dxa"/>
            <w:gridSpan w:val="3"/>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497" w:type="dxa"/>
            <w:gridSpan w:val="4"/>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097" w:type="dxa"/>
            <w:gridSpan w:val="4"/>
            <w:vMerge/>
            <w:tcBorders>
              <w:top w:val="nil"/>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249" w:type="dxa"/>
            <w:gridSpan w:val="6"/>
            <w:vMerge/>
            <w:tcBorders>
              <w:top w:val="single" w:sz="4" w:space="0" w:color="000000"/>
              <w:left w:val="single" w:sz="4" w:space="0" w:color="000000"/>
              <w:bottom w:val="single" w:sz="4" w:space="0" w:color="000000"/>
              <w:right w:val="single" w:sz="4" w:space="0" w:color="000000"/>
            </w:tcBorders>
            <w:vAlign w:val="center"/>
            <w:hideMark/>
          </w:tcPr>
          <w:p w:rsidR="00161159" w:rsidRPr="00161159" w:rsidRDefault="00161159" w:rsidP="00161159">
            <w:pPr>
              <w:widowControl/>
              <w:jc w:val="left"/>
              <w:rPr>
                <w:rFonts w:ascii="宋体" w:hAnsi="宋体" w:cs="宋体"/>
                <w:b/>
                <w:bCs/>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暂估价</w:t>
            </w: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整个项目</w:t>
            </w: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20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011507001001</w:t>
            </w: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平面、箱式招牌</w:t>
            </w: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1.彩钢扣板广告牌立面</w:t>
            </w:r>
            <w:r w:rsidRPr="00161159">
              <w:rPr>
                <w:rFonts w:ascii="宋体" w:hAnsi="宋体" w:cs="宋体" w:hint="eastAsia"/>
                <w:kern w:val="0"/>
                <w:sz w:val="18"/>
                <w:szCs w:val="18"/>
              </w:rPr>
              <w:br/>
              <w:t>2.40*40*4镀锌方钢管钢架</w:t>
            </w:r>
            <w:r w:rsidRPr="00161159">
              <w:rPr>
                <w:rFonts w:ascii="宋体" w:hAnsi="宋体" w:cs="宋体" w:hint="eastAsia"/>
                <w:kern w:val="0"/>
                <w:sz w:val="18"/>
                <w:szCs w:val="18"/>
              </w:rPr>
              <w:br/>
              <w:t>3.面层彩钢扣板</w:t>
            </w:r>
            <w:r w:rsidRPr="00161159">
              <w:rPr>
                <w:rFonts w:ascii="宋体" w:hAnsi="宋体" w:cs="宋体" w:hint="eastAsia"/>
                <w:kern w:val="0"/>
                <w:sz w:val="18"/>
                <w:szCs w:val="18"/>
              </w:rPr>
              <w:br/>
              <w:t>4.包含广告牌字PVC板（字体的样式由甲方指定）</w:t>
            </w:r>
            <w:r w:rsidRPr="00161159">
              <w:rPr>
                <w:rFonts w:ascii="宋体" w:hAnsi="宋体" w:cs="宋体" w:hint="eastAsia"/>
                <w:kern w:val="0"/>
                <w:sz w:val="18"/>
                <w:szCs w:val="18"/>
              </w:rPr>
              <w:br/>
              <w:t>5.其他详见设计</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2110</w:t>
            </w: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011606002001</w:t>
            </w: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墙柱面龙骨及饰面拆除</w:t>
            </w: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1.原有室外墙面广告牌拆除</w:t>
            </w:r>
            <w:r w:rsidRPr="00161159">
              <w:rPr>
                <w:rFonts w:ascii="宋体" w:hAnsi="宋体" w:cs="宋体" w:hint="eastAsia"/>
                <w:kern w:val="0"/>
                <w:sz w:val="18"/>
                <w:szCs w:val="18"/>
              </w:rPr>
              <w:br/>
              <w:t>2.拆除垃圾外运5km</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2000</w:t>
            </w: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措施项目</w:t>
            </w: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011701002001</w:t>
            </w: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外脚手架</w:t>
            </w: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1.脚手架</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5275</w:t>
            </w: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49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097" w:type="dxa"/>
            <w:gridSpan w:val="4"/>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897"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本页小计</w:t>
            </w:r>
          </w:p>
        </w:tc>
        <w:tc>
          <w:tcPr>
            <w:tcW w:w="124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60"/>
        </w:trPr>
        <w:tc>
          <w:tcPr>
            <w:tcW w:w="7897"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合  计</w:t>
            </w:r>
          </w:p>
        </w:tc>
        <w:tc>
          <w:tcPr>
            <w:tcW w:w="1249" w:type="dxa"/>
            <w:gridSpan w:val="6"/>
            <w:tcBorders>
              <w:top w:val="single" w:sz="4" w:space="0" w:color="000000"/>
              <w:left w:val="nil"/>
              <w:bottom w:val="single" w:sz="8"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1314" w:type="dxa"/>
            <w:gridSpan w:val="2"/>
            <w:tcBorders>
              <w:top w:val="nil"/>
              <w:left w:val="nil"/>
              <w:bottom w:val="single" w:sz="8"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r>
      <w:tr w:rsidR="00161159" w:rsidRPr="00161159" w:rsidTr="00161159">
        <w:trPr>
          <w:trHeight w:val="345"/>
        </w:trPr>
        <w:tc>
          <w:tcPr>
            <w:tcW w:w="10460" w:type="dxa"/>
            <w:gridSpan w:val="29"/>
            <w:tcBorders>
              <w:top w:val="nil"/>
              <w:left w:val="nil"/>
              <w:bottom w:val="nil"/>
              <w:right w:val="nil"/>
            </w:tcBorders>
            <w:shd w:val="clear" w:color="FFFFFF" w:fill="FFFFFF"/>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注：为计取</w:t>
            </w:r>
            <w:proofErr w:type="gramStart"/>
            <w:r w:rsidRPr="00161159">
              <w:rPr>
                <w:rFonts w:ascii="宋体" w:hAnsi="宋体" w:cs="宋体" w:hint="eastAsia"/>
                <w:kern w:val="0"/>
                <w:sz w:val="18"/>
                <w:szCs w:val="18"/>
              </w:rPr>
              <w:t>规</w:t>
            </w:r>
            <w:proofErr w:type="gramEnd"/>
            <w:r w:rsidRPr="00161159">
              <w:rPr>
                <w:rFonts w:ascii="宋体" w:hAnsi="宋体" w:cs="宋体" w:hint="eastAsia"/>
                <w:kern w:val="0"/>
                <w:sz w:val="18"/>
                <w:szCs w:val="18"/>
              </w:rPr>
              <w:t>费等的使用，可在表中增设其中：“定额人工费”。</w:t>
            </w:r>
          </w:p>
        </w:tc>
      </w:tr>
      <w:tr w:rsidR="00161159" w:rsidRPr="00161159" w:rsidTr="00161159">
        <w:trPr>
          <w:trHeight w:val="345"/>
        </w:trPr>
        <w:tc>
          <w:tcPr>
            <w:tcW w:w="4549" w:type="dxa"/>
            <w:gridSpan w:val="10"/>
            <w:tcBorders>
              <w:top w:val="nil"/>
              <w:left w:val="nil"/>
              <w:bottom w:val="nil"/>
              <w:right w:val="nil"/>
            </w:tcBorders>
            <w:shd w:val="clear" w:color="FFFFFF" w:fill="FFFFFF"/>
            <w:hideMark/>
          </w:tcPr>
          <w:p w:rsidR="00161159" w:rsidRPr="00161159" w:rsidRDefault="00161159" w:rsidP="00161159">
            <w:pPr>
              <w:widowControl/>
              <w:jc w:val="left"/>
              <w:rPr>
                <w:rFonts w:ascii="宋体" w:hAnsi="宋体" w:cs="宋体"/>
                <w:kern w:val="0"/>
                <w:sz w:val="18"/>
                <w:szCs w:val="18"/>
              </w:rPr>
            </w:pPr>
          </w:p>
        </w:tc>
        <w:tc>
          <w:tcPr>
            <w:tcW w:w="3603" w:type="dxa"/>
            <w:gridSpan w:val="14"/>
            <w:tcBorders>
              <w:top w:val="nil"/>
              <w:left w:val="nil"/>
              <w:bottom w:val="nil"/>
              <w:right w:val="nil"/>
            </w:tcBorders>
            <w:shd w:val="clear" w:color="FFFFFF" w:fill="FFFFFF"/>
            <w:hideMark/>
          </w:tcPr>
          <w:p w:rsidR="00161159" w:rsidRPr="00161159" w:rsidRDefault="00161159" w:rsidP="00161159">
            <w:pPr>
              <w:widowControl/>
              <w:jc w:val="left"/>
              <w:rPr>
                <w:rFonts w:ascii="宋体" w:hAnsi="宋体" w:cs="宋体"/>
                <w:kern w:val="0"/>
                <w:sz w:val="18"/>
                <w:szCs w:val="18"/>
                <w:u w:val="single"/>
              </w:rPr>
            </w:pPr>
          </w:p>
        </w:tc>
        <w:tc>
          <w:tcPr>
            <w:tcW w:w="2308" w:type="dxa"/>
            <w:gridSpan w:val="5"/>
            <w:tcBorders>
              <w:top w:val="nil"/>
              <w:left w:val="nil"/>
              <w:bottom w:val="nil"/>
              <w:right w:val="nil"/>
            </w:tcBorders>
            <w:shd w:val="clear" w:color="FFFFFF" w:fill="FFFFFF"/>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表—08</w:t>
            </w:r>
          </w:p>
        </w:tc>
      </w:tr>
      <w:tr w:rsidR="00161159" w:rsidRPr="00161159" w:rsidTr="00161159">
        <w:trPr>
          <w:gridAfter w:val="1"/>
          <w:wAfter w:w="40" w:type="dxa"/>
          <w:trHeight w:val="795"/>
        </w:trPr>
        <w:tc>
          <w:tcPr>
            <w:tcW w:w="10420" w:type="dxa"/>
            <w:gridSpan w:val="28"/>
            <w:tcBorders>
              <w:top w:val="nil"/>
              <w:left w:val="nil"/>
              <w:bottom w:val="nil"/>
              <w:right w:val="nil"/>
            </w:tcBorders>
            <w:shd w:val="clear" w:color="FFFFFF" w:fill="FFFFFF"/>
            <w:vAlign w:val="center"/>
            <w:hideMark/>
          </w:tcPr>
          <w:p w:rsidR="00161159" w:rsidRPr="00161159" w:rsidRDefault="00161159" w:rsidP="00161159">
            <w:pPr>
              <w:widowControl/>
              <w:jc w:val="center"/>
              <w:rPr>
                <w:rFonts w:ascii="宋体" w:hAnsi="宋体" w:cs="宋体"/>
                <w:b/>
                <w:bCs/>
                <w:kern w:val="0"/>
                <w:sz w:val="40"/>
                <w:szCs w:val="40"/>
              </w:rPr>
            </w:pPr>
            <w:r w:rsidRPr="00161159">
              <w:rPr>
                <w:rFonts w:ascii="宋体" w:hAnsi="宋体" w:cs="宋体" w:hint="eastAsia"/>
                <w:b/>
                <w:bCs/>
                <w:kern w:val="0"/>
                <w:sz w:val="40"/>
                <w:szCs w:val="40"/>
              </w:rPr>
              <w:t>总价措施项目清单与计价表</w:t>
            </w:r>
          </w:p>
        </w:tc>
      </w:tr>
      <w:tr w:rsidR="00161159" w:rsidRPr="00161159" w:rsidTr="00161159">
        <w:trPr>
          <w:gridAfter w:val="1"/>
          <w:wAfter w:w="40" w:type="dxa"/>
          <w:trHeight w:val="510"/>
        </w:trPr>
        <w:tc>
          <w:tcPr>
            <w:tcW w:w="4922" w:type="dxa"/>
            <w:gridSpan w:val="11"/>
            <w:tcBorders>
              <w:top w:val="nil"/>
              <w:left w:val="nil"/>
              <w:bottom w:val="nil"/>
              <w:right w:val="nil"/>
            </w:tcBorders>
            <w:shd w:val="clear" w:color="FFFFFF" w:fill="FFFFFF"/>
            <w:vAlign w:val="bottom"/>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工程名称：2017年襄城县</w:t>
            </w:r>
            <w:proofErr w:type="gramStart"/>
            <w:r w:rsidRPr="00161159">
              <w:rPr>
                <w:rFonts w:ascii="宋体" w:hAnsi="宋体" w:cs="宋体" w:hint="eastAsia"/>
                <w:kern w:val="0"/>
                <w:sz w:val="18"/>
                <w:szCs w:val="18"/>
              </w:rPr>
              <w:t>颍</w:t>
            </w:r>
            <w:proofErr w:type="gramEnd"/>
            <w:r w:rsidRPr="00161159">
              <w:rPr>
                <w:rFonts w:ascii="宋体" w:hAnsi="宋体" w:cs="宋体" w:hint="eastAsia"/>
                <w:kern w:val="0"/>
                <w:sz w:val="18"/>
                <w:szCs w:val="18"/>
              </w:rPr>
              <w:t>桥回族</w:t>
            </w:r>
            <w:proofErr w:type="gramStart"/>
            <w:r w:rsidRPr="00161159">
              <w:rPr>
                <w:rFonts w:ascii="宋体" w:hAnsi="宋体" w:cs="宋体" w:hint="eastAsia"/>
                <w:kern w:val="0"/>
                <w:sz w:val="18"/>
                <w:szCs w:val="18"/>
              </w:rPr>
              <w:t>镇美丽</w:t>
            </w:r>
            <w:proofErr w:type="gramEnd"/>
            <w:r w:rsidRPr="00161159">
              <w:rPr>
                <w:rFonts w:ascii="宋体" w:hAnsi="宋体" w:cs="宋体" w:hint="eastAsia"/>
                <w:kern w:val="0"/>
                <w:sz w:val="18"/>
                <w:szCs w:val="18"/>
              </w:rPr>
              <w:t>乡村门匾统一制作项目</w:t>
            </w:r>
          </w:p>
        </w:tc>
        <w:tc>
          <w:tcPr>
            <w:tcW w:w="2819" w:type="dxa"/>
            <w:gridSpan w:val="9"/>
            <w:tcBorders>
              <w:top w:val="nil"/>
              <w:left w:val="nil"/>
              <w:bottom w:val="nil"/>
              <w:right w:val="nil"/>
            </w:tcBorders>
            <w:shd w:val="clear" w:color="FFFFFF" w:fill="FFFFFF"/>
            <w:vAlign w:val="bottom"/>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标段：</w:t>
            </w:r>
          </w:p>
        </w:tc>
        <w:tc>
          <w:tcPr>
            <w:tcW w:w="2679" w:type="dxa"/>
            <w:gridSpan w:val="8"/>
            <w:tcBorders>
              <w:top w:val="nil"/>
              <w:left w:val="nil"/>
              <w:bottom w:val="nil"/>
              <w:right w:val="nil"/>
            </w:tcBorders>
            <w:shd w:val="clear" w:color="FFFFFF" w:fill="FFFFFF"/>
            <w:vAlign w:val="bottom"/>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第 1 页 共 1 页</w:t>
            </w:r>
          </w:p>
        </w:tc>
      </w:tr>
      <w:tr w:rsidR="00161159" w:rsidRPr="00161159" w:rsidTr="00161159">
        <w:trPr>
          <w:gridAfter w:val="1"/>
          <w:wAfter w:w="40" w:type="dxa"/>
          <w:trHeight w:val="510"/>
        </w:trPr>
        <w:tc>
          <w:tcPr>
            <w:tcW w:w="63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序号</w:t>
            </w:r>
          </w:p>
        </w:tc>
        <w:tc>
          <w:tcPr>
            <w:tcW w:w="1351"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项目编码</w:t>
            </w:r>
          </w:p>
        </w:tc>
        <w:tc>
          <w:tcPr>
            <w:tcW w:w="175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项目名称</w:t>
            </w:r>
          </w:p>
        </w:tc>
        <w:tc>
          <w:tcPr>
            <w:tcW w:w="1754"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 xml:space="preserve">计 算 基 </w:t>
            </w:r>
            <w:proofErr w:type="gramStart"/>
            <w:r w:rsidRPr="00161159">
              <w:rPr>
                <w:rFonts w:ascii="宋体" w:hAnsi="宋体" w:cs="宋体" w:hint="eastAsia"/>
                <w:b/>
                <w:bCs/>
                <w:kern w:val="0"/>
                <w:sz w:val="18"/>
                <w:szCs w:val="18"/>
              </w:rPr>
              <w:t>础</w:t>
            </w:r>
            <w:proofErr w:type="gramEnd"/>
          </w:p>
        </w:tc>
        <w:tc>
          <w:tcPr>
            <w:tcW w:w="53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费率(%)</w:t>
            </w:r>
          </w:p>
        </w:tc>
        <w:tc>
          <w:tcPr>
            <w:tcW w:w="96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金 额(元)</w:t>
            </w:r>
          </w:p>
        </w:tc>
        <w:tc>
          <w:tcPr>
            <w:tcW w:w="690" w:type="dxa"/>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调整费</w:t>
            </w:r>
            <w:r w:rsidRPr="00161159">
              <w:rPr>
                <w:rFonts w:ascii="宋体" w:hAnsi="宋体" w:cs="宋体" w:hint="eastAsia"/>
                <w:b/>
                <w:bCs/>
                <w:kern w:val="0"/>
                <w:sz w:val="18"/>
                <w:szCs w:val="18"/>
              </w:rPr>
              <w:br/>
              <w:t>率(%)</w:t>
            </w:r>
          </w:p>
        </w:tc>
        <w:tc>
          <w:tcPr>
            <w:tcW w:w="923"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调整后</w:t>
            </w:r>
            <w:r w:rsidRPr="00161159">
              <w:rPr>
                <w:rFonts w:ascii="宋体" w:hAnsi="宋体" w:cs="宋体" w:hint="eastAsia"/>
                <w:b/>
                <w:bCs/>
                <w:kern w:val="0"/>
                <w:sz w:val="18"/>
                <w:szCs w:val="18"/>
              </w:rPr>
              <w:br/>
              <w:t>金额(元)</w:t>
            </w:r>
          </w:p>
        </w:tc>
        <w:tc>
          <w:tcPr>
            <w:tcW w:w="1815"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备 注</w:t>
            </w:r>
          </w:p>
        </w:tc>
      </w:tr>
      <w:tr w:rsidR="00161159" w:rsidRPr="00161159" w:rsidTr="00161159">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011707001001</w:t>
            </w: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安全文明施工费</w:t>
            </w: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分部分项安全文明施工费+单价措施安全文明施工费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51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2</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其他措施费（费率类）</w:t>
            </w: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2.1</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011707002001</w:t>
            </w: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夜间施工增加费</w:t>
            </w: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分部分项其他措施费+单价措施其他措施费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2.2</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011707004001</w:t>
            </w: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二次搬运费</w:t>
            </w: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分部分项其他措施费+单价措施其他措施费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2.3</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011707005001</w:t>
            </w: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冬雨季施工增加费</w:t>
            </w: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分部分项其他措施费+单价措施其他措施费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3</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其他（费率类）</w:t>
            </w: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75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61" w:type="dxa"/>
            <w:gridSpan w:val="2"/>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6031"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合  计</w:t>
            </w:r>
          </w:p>
        </w:tc>
        <w:tc>
          <w:tcPr>
            <w:tcW w:w="961" w:type="dxa"/>
            <w:gridSpan w:val="2"/>
            <w:tcBorders>
              <w:top w:val="nil"/>
              <w:left w:val="nil"/>
              <w:bottom w:val="single" w:sz="8"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p>
        </w:tc>
        <w:tc>
          <w:tcPr>
            <w:tcW w:w="690" w:type="dxa"/>
            <w:tcBorders>
              <w:top w:val="nil"/>
              <w:left w:val="nil"/>
              <w:bottom w:val="single" w:sz="8"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923" w:type="dxa"/>
            <w:gridSpan w:val="6"/>
            <w:tcBorders>
              <w:top w:val="single" w:sz="4" w:space="0" w:color="000000"/>
              <w:left w:val="nil"/>
              <w:bottom w:val="single" w:sz="8"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1815" w:type="dxa"/>
            <w:gridSpan w:val="3"/>
            <w:tcBorders>
              <w:top w:val="nil"/>
              <w:left w:val="nil"/>
              <w:bottom w:val="single" w:sz="8" w:space="0" w:color="000000"/>
              <w:right w:val="single" w:sz="8"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r>
      <w:tr w:rsidR="00161159" w:rsidRPr="00161159" w:rsidTr="00161159">
        <w:trPr>
          <w:gridAfter w:val="1"/>
          <w:wAfter w:w="40" w:type="dxa"/>
          <w:trHeight w:val="360"/>
        </w:trPr>
        <w:tc>
          <w:tcPr>
            <w:tcW w:w="4922" w:type="dxa"/>
            <w:gridSpan w:val="11"/>
            <w:tcBorders>
              <w:top w:val="nil"/>
              <w:left w:val="nil"/>
              <w:bottom w:val="nil"/>
              <w:right w:val="nil"/>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编制人（造价人员）：</w:t>
            </w:r>
          </w:p>
        </w:tc>
        <w:tc>
          <w:tcPr>
            <w:tcW w:w="5498" w:type="dxa"/>
            <w:gridSpan w:val="17"/>
            <w:tcBorders>
              <w:top w:val="nil"/>
              <w:left w:val="nil"/>
              <w:bottom w:val="nil"/>
              <w:right w:val="nil"/>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复核人（造价工程师）：</w:t>
            </w:r>
          </w:p>
        </w:tc>
      </w:tr>
      <w:tr w:rsidR="00161159" w:rsidRPr="00161159" w:rsidTr="00161159">
        <w:trPr>
          <w:gridAfter w:val="1"/>
          <w:wAfter w:w="40" w:type="dxa"/>
          <w:trHeight w:val="960"/>
        </w:trPr>
        <w:tc>
          <w:tcPr>
            <w:tcW w:w="10420" w:type="dxa"/>
            <w:gridSpan w:val="28"/>
            <w:tcBorders>
              <w:top w:val="nil"/>
              <w:left w:val="nil"/>
              <w:bottom w:val="nil"/>
              <w:right w:val="nil"/>
            </w:tcBorders>
            <w:shd w:val="clear" w:color="FFFFFF" w:fill="FFFFFF"/>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161159">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161159">
              <w:rPr>
                <w:rFonts w:ascii="宋体" w:hAnsi="宋体" w:cs="宋体" w:hint="eastAsia"/>
                <w:kern w:val="0"/>
                <w:sz w:val="18"/>
                <w:szCs w:val="18"/>
              </w:rPr>
              <w:t>栏说明</w:t>
            </w:r>
            <w:proofErr w:type="gramEnd"/>
            <w:r w:rsidRPr="00161159">
              <w:rPr>
                <w:rFonts w:ascii="宋体" w:hAnsi="宋体" w:cs="宋体" w:hint="eastAsia"/>
                <w:kern w:val="0"/>
                <w:sz w:val="18"/>
                <w:szCs w:val="18"/>
              </w:rPr>
              <w:t>施工方案出处或计算方法。</w:t>
            </w:r>
          </w:p>
        </w:tc>
      </w:tr>
      <w:tr w:rsidR="00161159" w:rsidRPr="00161159" w:rsidTr="00161159">
        <w:trPr>
          <w:gridAfter w:val="1"/>
          <w:wAfter w:w="40" w:type="dxa"/>
          <w:trHeight w:val="360"/>
        </w:trPr>
        <w:tc>
          <w:tcPr>
            <w:tcW w:w="4922" w:type="dxa"/>
            <w:gridSpan w:val="11"/>
            <w:tcBorders>
              <w:top w:val="nil"/>
              <w:left w:val="nil"/>
              <w:bottom w:val="nil"/>
              <w:right w:val="nil"/>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
        </w:tc>
        <w:tc>
          <w:tcPr>
            <w:tcW w:w="2819" w:type="dxa"/>
            <w:gridSpan w:val="9"/>
            <w:tcBorders>
              <w:top w:val="nil"/>
              <w:left w:val="nil"/>
              <w:bottom w:val="nil"/>
              <w:right w:val="nil"/>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p>
        </w:tc>
        <w:tc>
          <w:tcPr>
            <w:tcW w:w="2679" w:type="dxa"/>
            <w:gridSpan w:val="8"/>
            <w:tcBorders>
              <w:top w:val="nil"/>
              <w:left w:val="nil"/>
              <w:bottom w:val="nil"/>
              <w:right w:val="nil"/>
            </w:tcBorders>
            <w:shd w:val="clear" w:color="FFFFFF" w:fill="FFFFFF"/>
            <w:vAlign w:val="bottom"/>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表-11</w:t>
            </w:r>
          </w:p>
        </w:tc>
      </w:tr>
      <w:tr w:rsidR="00161159" w:rsidRPr="00161159" w:rsidTr="00161159">
        <w:trPr>
          <w:gridAfter w:val="1"/>
          <w:wAfter w:w="40" w:type="dxa"/>
          <w:trHeight w:val="795"/>
        </w:trPr>
        <w:tc>
          <w:tcPr>
            <w:tcW w:w="10420" w:type="dxa"/>
            <w:gridSpan w:val="28"/>
            <w:tcBorders>
              <w:top w:val="nil"/>
              <w:left w:val="nil"/>
              <w:bottom w:val="nil"/>
              <w:right w:val="nil"/>
            </w:tcBorders>
            <w:shd w:val="clear" w:color="FFFFFF" w:fill="FFFFFF"/>
            <w:vAlign w:val="center"/>
            <w:hideMark/>
          </w:tcPr>
          <w:p w:rsidR="00161159" w:rsidRPr="00161159" w:rsidRDefault="00161159" w:rsidP="00161159">
            <w:pPr>
              <w:widowControl/>
              <w:jc w:val="center"/>
              <w:rPr>
                <w:rFonts w:ascii="宋体" w:hAnsi="宋体" w:cs="宋体"/>
                <w:b/>
                <w:bCs/>
                <w:kern w:val="0"/>
                <w:sz w:val="40"/>
                <w:szCs w:val="40"/>
              </w:rPr>
            </w:pPr>
            <w:proofErr w:type="gramStart"/>
            <w:r w:rsidRPr="00161159">
              <w:rPr>
                <w:rFonts w:ascii="宋体" w:hAnsi="宋体" w:cs="宋体" w:hint="eastAsia"/>
                <w:b/>
                <w:bCs/>
                <w:kern w:val="0"/>
                <w:sz w:val="40"/>
                <w:szCs w:val="40"/>
              </w:rPr>
              <w:t>规</w:t>
            </w:r>
            <w:proofErr w:type="gramEnd"/>
            <w:r w:rsidRPr="00161159">
              <w:rPr>
                <w:rFonts w:ascii="宋体" w:hAnsi="宋体" w:cs="宋体" w:hint="eastAsia"/>
                <w:b/>
                <w:bCs/>
                <w:kern w:val="0"/>
                <w:sz w:val="40"/>
                <w:szCs w:val="40"/>
              </w:rPr>
              <w:t>费、税金项目计价表</w:t>
            </w:r>
          </w:p>
        </w:tc>
      </w:tr>
      <w:tr w:rsidR="00161159" w:rsidRPr="00161159" w:rsidTr="00161159">
        <w:trPr>
          <w:gridAfter w:val="1"/>
          <w:wAfter w:w="40" w:type="dxa"/>
          <w:trHeight w:val="510"/>
        </w:trPr>
        <w:tc>
          <w:tcPr>
            <w:tcW w:w="4460" w:type="dxa"/>
            <w:gridSpan w:val="9"/>
            <w:tcBorders>
              <w:top w:val="nil"/>
              <w:left w:val="nil"/>
              <w:bottom w:val="nil"/>
              <w:right w:val="nil"/>
            </w:tcBorders>
            <w:shd w:val="clear" w:color="FFFFFF" w:fill="FFFFFF"/>
            <w:vAlign w:val="bottom"/>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工程名称：2017年襄城县</w:t>
            </w:r>
            <w:proofErr w:type="gramStart"/>
            <w:r w:rsidRPr="00161159">
              <w:rPr>
                <w:rFonts w:ascii="宋体" w:hAnsi="宋体" w:cs="宋体" w:hint="eastAsia"/>
                <w:kern w:val="0"/>
                <w:sz w:val="18"/>
                <w:szCs w:val="18"/>
              </w:rPr>
              <w:t>颍</w:t>
            </w:r>
            <w:proofErr w:type="gramEnd"/>
            <w:r w:rsidRPr="00161159">
              <w:rPr>
                <w:rFonts w:ascii="宋体" w:hAnsi="宋体" w:cs="宋体" w:hint="eastAsia"/>
                <w:kern w:val="0"/>
                <w:sz w:val="18"/>
                <w:szCs w:val="18"/>
              </w:rPr>
              <w:t>桥回族</w:t>
            </w:r>
            <w:proofErr w:type="gramStart"/>
            <w:r w:rsidRPr="00161159">
              <w:rPr>
                <w:rFonts w:ascii="宋体" w:hAnsi="宋体" w:cs="宋体" w:hint="eastAsia"/>
                <w:kern w:val="0"/>
                <w:sz w:val="18"/>
                <w:szCs w:val="18"/>
              </w:rPr>
              <w:t>镇美丽</w:t>
            </w:r>
            <w:proofErr w:type="gramEnd"/>
            <w:r w:rsidRPr="00161159">
              <w:rPr>
                <w:rFonts w:ascii="宋体" w:hAnsi="宋体" w:cs="宋体" w:hint="eastAsia"/>
                <w:kern w:val="0"/>
                <w:sz w:val="18"/>
                <w:szCs w:val="18"/>
              </w:rPr>
              <w:t>乡村门匾统一制作项目</w:t>
            </w:r>
          </w:p>
        </w:tc>
        <w:tc>
          <w:tcPr>
            <w:tcW w:w="3560" w:type="dxa"/>
            <w:gridSpan w:val="14"/>
            <w:tcBorders>
              <w:top w:val="nil"/>
              <w:left w:val="nil"/>
              <w:bottom w:val="nil"/>
              <w:right w:val="nil"/>
            </w:tcBorders>
            <w:shd w:val="clear" w:color="FFFFFF" w:fill="FFFFFF"/>
            <w:vAlign w:val="bottom"/>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标段：</w:t>
            </w:r>
          </w:p>
        </w:tc>
        <w:tc>
          <w:tcPr>
            <w:tcW w:w="2400" w:type="dxa"/>
            <w:gridSpan w:val="5"/>
            <w:tcBorders>
              <w:top w:val="nil"/>
              <w:left w:val="nil"/>
              <w:bottom w:val="nil"/>
              <w:right w:val="nil"/>
            </w:tcBorders>
            <w:shd w:val="clear" w:color="FFFFFF" w:fill="FFFFFF"/>
            <w:vAlign w:val="bottom"/>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第 1 页 共 1 页</w:t>
            </w:r>
          </w:p>
        </w:tc>
      </w:tr>
      <w:tr w:rsidR="00161159" w:rsidRPr="00161159" w:rsidTr="00161159">
        <w:trPr>
          <w:gridAfter w:val="1"/>
          <w:wAfter w:w="40" w:type="dxa"/>
          <w:trHeight w:val="375"/>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 xml:space="preserve">计 算 基 </w:t>
            </w:r>
            <w:proofErr w:type="gramStart"/>
            <w:r w:rsidRPr="00161159">
              <w:rPr>
                <w:rFonts w:ascii="宋体" w:hAnsi="宋体" w:cs="宋体" w:hint="eastAsia"/>
                <w:b/>
                <w:bCs/>
                <w:kern w:val="0"/>
                <w:sz w:val="18"/>
                <w:szCs w:val="18"/>
              </w:rPr>
              <w:t>础</w:t>
            </w:r>
            <w:proofErr w:type="gramEnd"/>
          </w:p>
        </w:tc>
        <w:tc>
          <w:tcPr>
            <w:tcW w:w="19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费率(%)</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金 额(元)</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proofErr w:type="gramStart"/>
            <w:r w:rsidRPr="00161159">
              <w:rPr>
                <w:rFonts w:ascii="宋体" w:hAnsi="宋体" w:cs="宋体" w:hint="eastAsia"/>
                <w:kern w:val="0"/>
                <w:sz w:val="18"/>
                <w:szCs w:val="18"/>
              </w:rPr>
              <w:t>规</w:t>
            </w:r>
            <w:proofErr w:type="gramEnd"/>
            <w:r w:rsidRPr="00161159">
              <w:rPr>
                <w:rFonts w:ascii="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定额</w:t>
            </w:r>
            <w:proofErr w:type="gramStart"/>
            <w:r w:rsidRPr="00161159">
              <w:rPr>
                <w:rFonts w:ascii="宋体" w:hAnsi="宋体" w:cs="宋体" w:hint="eastAsia"/>
                <w:kern w:val="0"/>
                <w:sz w:val="18"/>
                <w:szCs w:val="18"/>
              </w:rPr>
              <w:t>规</w:t>
            </w:r>
            <w:proofErr w:type="gramEnd"/>
            <w:r w:rsidRPr="00161159">
              <w:rPr>
                <w:rFonts w:ascii="宋体" w:hAnsi="宋体" w:cs="宋体" w:hint="eastAsia"/>
                <w:kern w:val="0"/>
                <w:sz w:val="18"/>
                <w:szCs w:val="18"/>
              </w:rPr>
              <w:t>费+工程排污费+其他</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定额</w:t>
            </w:r>
            <w:proofErr w:type="gramStart"/>
            <w:r w:rsidRPr="00161159">
              <w:rPr>
                <w:rFonts w:ascii="宋体" w:hAnsi="宋体" w:cs="宋体" w:hint="eastAsia"/>
                <w:kern w:val="0"/>
                <w:sz w:val="18"/>
                <w:szCs w:val="18"/>
              </w:rPr>
              <w:t>规</w:t>
            </w:r>
            <w:proofErr w:type="gramEnd"/>
            <w:r w:rsidRPr="00161159">
              <w:rPr>
                <w:rFonts w:ascii="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分部分项</w:t>
            </w:r>
            <w:proofErr w:type="gramStart"/>
            <w:r w:rsidRPr="00161159">
              <w:rPr>
                <w:rFonts w:ascii="宋体" w:hAnsi="宋体" w:cs="宋体" w:hint="eastAsia"/>
                <w:kern w:val="0"/>
                <w:sz w:val="18"/>
                <w:szCs w:val="18"/>
              </w:rPr>
              <w:t>规</w:t>
            </w:r>
            <w:proofErr w:type="gramEnd"/>
            <w:r w:rsidRPr="00161159">
              <w:rPr>
                <w:rFonts w:ascii="宋体" w:hAnsi="宋体" w:cs="宋体" w:hint="eastAsia"/>
                <w:kern w:val="0"/>
                <w:sz w:val="18"/>
                <w:szCs w:val="18"/>
              </w:rPr>
              <w:t>费+单价措施</w:t>
            </w:r>
            <w:proofErr w:type="gramStart"/>
            <w:r w:rsidRPr="00161159">
              <w:rPr>
                <w:rFonts w:ascii="宋体" w:hAnsi="宋体" w:cs="宋体" w:hint="eastAsia"/>
                <w:kern w:val="0"/>
                <w:sz w:val="18"/>
                <w:szCs w:val="18"/>
              </w:rPr>
              <w:t>规</w:t>
            </w:r>
            <w:proofErr w:type="gramEnd"/>
            <w:r w:rsidRPr="00161159">
              <w:rPr>
                <w:rFonts w:ascii="宋体" w:hAnsi="宋体" w:cs="宋体" w:hint="eastAsia"/>
                <w:kern w:val="0"/>
                <w:sz w:val="18"/>
                <w:szCs w:val="18"/>
              </w:rPr>
              <w:t>费</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不含税工程造价合计</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lastRenderedPageBreak/>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7920"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61159" w:rsidRPr="00161159" w:rsidRDefault="00161159" w:rsidP="00161159">
            <w:pPr>
              <w:widowControl/>
              <w:jc w:val="center"/>
              <w:rPr>
                <w:rFonts w:ascii="宋体" w:hAnsi="宋体" w:cs="宋体"/>
                <w:b/>
                <w:bCs/>
                <w:kern w:val="0"/>
                <w:sz w:val="18"/>
                <w:szCs w:val="18"/>
              </w:rPr>
            </w:pPr>
            <w:r w:rsidRPr="00161159">
              <w:rPr>
                <w:rFonts w:ascii="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161159" w:rsidRPr="00161159" w:rsidRDefault="00161159" w:rsidP="00161159">
            <w:pPr>
              <w:widowControl/>
              <w:jc w:val="left"/>
              <w:rPr>
                <w:rFonts w:ascii="宋体" w:hAnsi="宋体" w:cs="宋体"/>
                <w:b/>
                <w:bCs/>
                <w:kern w:val="0"/>
                <w:sz w:val="18"/>
                <w:szCs w:val="18"/>
              </w:rPr>
            </w:pPr>
            <w:r w:rsidRPr="00161159">
              <w:rPr>
                <w:rFonts w:ascii="宋体" w:hAnsi="宋体" w:cs="宋体" w:hint="eastAsia"/>
                <w:b/>
                <w:bCs/>
                <w:kern w:val="0"/>
                <w:sz w:val="18"/>
                <w:szCs w:val="18"/>
              </w:rPr>
              <w:t xml:space="preserve">　</w:t>
            </w:r>
          </w:p>
        </w:tc>
        <w:tc>
          <w:tcPr>
            <w:tcW w:w="1520" w:type="dxa"/>
            <w:gridSpan w:val="2"/>
            <w:tcBorders>
              <w:top w:val="nil"/>
              <w:left w:val="nil"/>
              <w:bottom w:val="single" w:sz="8" w:space="0" w:color="000000"/>
              <w:right w:val="single" w:sz="8" w:space="0" w:color="000000"/>
            </w:tcBorders>
            <w:shd w:val="clear" w:color="FFFFFF" w:fill="FFFFFF"/>
            <w:vAlign w:val="center"/>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 xml:space="preserve">　</w:t>
            </w:r>
          </w:p>
        </w:tc>
      </w:tr>
      <w:tr w:rsidR="00161159" w:rsidRPr="00161159" w:rsidTr="00161159">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编制人（造价人员）：</w:t>
            </w:r>
          </w:p>
        </w:tc>
        <w:tc>
          <w:tcPr>
            <w:tcW w:w="5960" w:type="dxa"/>
            <w:gridSpan w:val="19"/>
            <w:tcBorders>
              <w:top w:val="nil"/>
              <w:left w:val="nil"/>
              <w:bottom w:val="nil"/>
              <w:right w:val="nil"/>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复核人（造价工程师）：</w:t>
            </w:r>
          </w:p>
        </w:tc>
      </w:tr>
      <w:tr w:rsidR="00161159" w:rsidRPr="00161159" w:rsidTr="00161159">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161159" w:rsidRPr="00161159" w:rsidRDefault="00161159" w:rsidP="00161159">
            <w:pPr>
              <w:widowControl/>
              <w:jc w:val="left"/>
              <w:rPr>
                <w:rFonts w:ascii="宋体" w:hAnsi="宋体" w:cs="宋体"/>
                <w:kern w:val="0"/>
                <w:sz w:val="18"/>
                <w:szCs w:val="18"/>
              </w:rPr>
            </w:pPr>
            <w:r w:rsidRPr="00161159">
              <w:rPr>
                <w:rFonts w:ascii="宋体" w:hAnsi="宋体" w:cs="宋体" w:hint="eastAsia"/>
                <w:kern w:val="0"/>
                <w:sz w:val="18"/>
                <w:szCs w:val="18"/>
              </w:rPr>
              <w:t xml:space="preserve">　</w:t>
            </w:r>
          </w:p>
        </w:tc>
        <w:tc>
          <w:tcPr>
            <w:tcW w:w="3560" w:type="dxa"/>
            <w:gridSpan w:val="14"/>
            <w:tcBorders>
              <w:top w:val="nil"/>
              <w:left w:val="nil"/>
              <w:bottom w:val="nil"/>
              <w:right w:val="nil"/>
            </w:tcBorders>
            <w:shd w:val="clear" w:color="FFFFFF" w:fill="FFFFFF"/>
            <w:vAlign w:val="center"/>
            <w:hideMark/>
          </w:tcPr>
          <w:p w:rsidR="00161159" w:rsidRPr="00161159" w:rsidRDefault="00161159" w:rsidP="00161159">
            <w:pPr>
              <w:widowControl/>
              <w:jc w:val="center"/>
              <w:rPr>
                <w:rFonts w:ascii="宋体" w:hAnsi="宋体" w:cs="宋体"/>
                <w:kern w:val="0"/>
                <w:sz w:val="18"/>
                <w:szCs w:val="18"/>
              </w:rPr>
            </w:pPr>
            <w:r w:rsidRPr="00161159">
              <w:rPr>
                <w:rFonts w:ascii="宋体" w:hAnsi="宋体" w:cs="宋体" w:hint="eastAsia"/>
                <w:kern w:val="0"/>
                <w:sz w:val="18"/>
                <w:szCs w:val="18"/>
              </w:rPr>
              <w:t xml:space="preserve">　</w:t>
            </w:r>
          </w:p>
        </w:tc>
        <w:tc>
          <w:tcPr>
            <w:tcW w:w="2400" w:type="dxa"/>
            <w:gridSpan w:val="5"/>
            <w:tcBorders>
              <w:top w:val="nil"/>
              <w:left w:val="nil"/>
              <w:bottom w:val="nil"/>
              <w:right w:val="nil"/>
            </w:tcBorders>
            <w:shd w:val="clear" w:color="FFFFFF" w:fill="FFFFFF"/>
            <w:vAlign w:val="bottom"/>
            <w:hideMark/>
          </w:tcPr>
          <w:p w:rsidR="00161159" w:rsidRPr="00161159" w:rsidRDefault="00161159" w:rsidP="00161159">
            <w:pPr>
              <w:widowControl/>
              <w:jc w:val="right"/>
              <w:rPr>
                <w:rFonts w:ascii="宋体" w:hAnsi="宋体" w:cs="宋体"/>
                <w:kern w:val="0"/>
                <w:sz w:val="18"/>
                <w:szCs w:val="18"/>
              </w:rPr>
            </w:pPr>
            <w:r w:rsidRPr="00161159">
              <w:rPr>
                <w:rFonts w:ascii="宋体" w:hAnsi="宋体" w:cs="宋体" w:hint="eastAsia"/>
                <w:kern w:val="0"/>
                <w:sz w:val="18"/>
                <w:szCs w:val="18"/>
              </w:rPr>
              <w:t>表—13</w:t>
            </w:r>
          </w:p>
        </w:tc>
      </w:tr>
    </w:tbl>
    <w:p w:rsidR="0011634A" w:rsidRDefault="0011634A" w:rsidP="0011634A">
      <w:pPr>
        <w:spacing w:line="500" w:lineRule="exact"/>
        <w:rPr>
          <w:rFonts w:ascii="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161159" w:rsidRPr="00161159">
        <w:rPr>
          <w:rFonts w:ascii="新宋体" w:eastAsia="新宋体" w:hAnsi="新宋体" w:cs="新宋体" w:hint="eastAsia"/>
          <w:sz w:val="24"/>
        </w:rPr>
        <w:t>完工后，经主管部门和相关单位联合验收合格后支付总工程款的97%，下余在一年保质期过后经验收无质量问题后付清余款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161159" w:rsidRPr="00161159">
        <w:rPr>
          <w:rFonts w:ascii="新宋体" w:eastAsia="新宋体" w:hAnsi="新宋体" w:hint="eastAsia"/>
          <w:b/>
          <w:bCs/>
          <w:sz w:val="24"/>
        </w:rPr>
        <w:t>667636.08</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161159">
        <w:rPr>
          <w:rFonts w:ascii="新宋体" w:eastAsia="新宋体" w:hAnsi="新宋体" w:hint="eastAsia"/>
          <w:sz w:val="24"/>
        </w:rPr>
        <w:t>20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70038E" w:rsidRPr="00161159"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161159" w:rsidRPr="00161159">
        <w:rPr>
          <w:rFonts w:hint="eastAsia"/>
          <w:bCs/>
        </w:rPr>
        <w:t>襄城县</w:t>
      </w:r>
      <w:proofErr w:type="gramStart"/>
      <w:r w:rsidR="00161159" w:rsidRPr="00161159">
        <w:rPr>
          <w:rFonts w:hint="eastAsia"/>
          <w:bCs/>
        </w:rPr>
        <w:t>颍</w:t>
      </w:r>
      <w:proofErr w:type="gramEnd"/>
      <w:r w:rsidR="00161159" w:rsidRPr="00161159">
        <w:rPr>
          <w:rFonts w:hint="eastAsia"/>
          <w:bCs/>
        </w:rPr>
        <w:t>桥回族镇人民政府</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70038E">
        <w:rPr>
          <w:rFonts w:ascii="宋体" w:hAnsi="宋体" w:cs="宋体" w:hint="eastAsia"/>
          <w:kern w:val="0"/>
          <w:sz w:val="24"/>
          <w:u w:val="single"/>
        </w:rPr>
        <w:t>10</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B1" w:rsidRDefault="00D91DB1" w:rsidP="00D276B8">
      <w:r>
        <w:separator/>
      </w:r>
    </w:p>
  </w:endnote>
  <w:endnote w:type="continuationSeparator" w:id="0">
    <w:p w:rsidR="00D91DB1" w:rsidRDefault="00D91DB1"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C8" w:rsidRDefault="002F584C">
    <w:pPr>
      <w:pStyle w:val="a3"/>
      <w:framePr w:wrap="around" w:vAnchor="text" w:hAnchor="margin" w:xAlign="center" w:y="1"/>
      <w:rPr>
        <w:rStyle w:val="a5"/>
      </w:rPr>
    </w:pPr>
    <w:r>
      <w:fldChar w:fldCharType="begin"/>
    </w:r>
    <w:r w:rsidR="008265C8">
      <w:rPr>
        <w:rStyle w:val="a5"/>
      </w:rPr>
      <w:instrText xml:space="preserve">PAGE  </w:instrText>
    </w:r>
    <w:r>
      <w:fldChar w:fldCharType="separate"/>
    </w:r>
    <w:r w:rsidR="008265C8">
      <w:rPr>
        <w:rStyle w:val="a5"/>
      </w:rPr>
      <w:t>1</w:t>
    </w:r>
    <w:r>
      <w:fldChar w:fldCharType="end"/>
    </w:r>
  </w:p>
  <w:p w:rsidR="008265C8" w:rsidRDefault="008265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C8" w:rsidRDefault="008265C8">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C8" w:rsidRDefault="002F584C">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8265C8" w:rsidRDefault="002F584C">
                <w:pPr>
                  <w:pStyle w:val="a3"/>
                  <w:rPr>
                    <w:rStyle w:val="a5"/>
                  </w:rPr>
                </w:pPr>
                <w:r>
                  <w:fldChar w:fldCharType="begin"/>
                </w:r>
                <w:r w:rsidR="008265C8">
                  <w:rPr>
                    <w:rStyle w:val="a5"/>
                  </w:rPr>
                  <w:instrText xml:space="preserve">PAGE  </w:instrText>
                </w:r>
                <w:r>
                  <w:fldChar w:fldCharType="separate"/>
                </w:r>
                <w:r w:rsidR="00161159">
                  <w:rPr>
                    <w:rStyle w:val="a5"/>
                    <w:noProof/>
                  </w:rPr>
                  <w:t>28</w:t>
                </w:r>
                <w:r>
                  <w:fldChar w:fldCharType="end"/>
                </w:r>
              </w:p>
            </w:txbxContent>
          </v:textbox>
          <w10:wrap anchorx="margin"/>
        </v:rect>
      </w:pict>
    </w:r>
    <w:r w:rsidR="008265C8">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B1" w:rsidRDefault="00D91DB1" w:rsidP="00D276B8">
      <w:r>
        <w:separator/>
      </w:r>
    </w:p>
  </w:footnote>
  <w:footnote w:type="continuationSeparator" w:id="0">
    <w:p w:rsidR="00D91DB1" w:rsidRDefault="00D91DB1"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3686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C38FA"/>
    <w:rsid w:val="0011634A"/>
    <w:rsid w:val="00116D25"/>
    <w:rsid w:val="00160AA8"/>
    <w:rsid w:val="00161159"/>
    <w:rsid w:val="0018212D"/>
    <w:rsid w:val="001D1D6E"/>
    <w:rsid w:val="001F07D3"/>
    <w:rsid w:val="001F4DFE"/>
    <w:rsid w:val="00257F0D"/>
    <w:rsid w:val="00261BD5"/>
    <w:rsid w:val="002D6AD4"/>
    <w:rsid w:val="002F584C"/>
    <w:rsid w:val="00300DF9"/>
    <w:rsid w:val="00327A2D"/>
    <w:rsid w:val="00393B07"/>
    <w:rsid w:val="003E27EC"/>
    <w:rsid w:val="00403FB1"/>
    <w:rsid w:val="00537EB7"/>
    <w:rsid w:val="0055030F"/>
    <w:rsid w:val="005B715C"/>
    <w:rsid w:val="005F5819"/>
    <w:rsid w:val="006A2FBE"/>
    <w:rsid w:val="006C0F1D"/>
    <w:rsid w:val="006C5931"/>
    <w:rsid w:val="0070038E"/>
    <w:rsid w:val="007579BC"/>
    <w:rsid w:val="00795641"/>
    <w:rsid w:val="007A1350"/>
    <w:rsid w:val="007C7960"/>
    <w:rsid w:val="00801A7B"/>
    <w:rsid w:val="008265C8"/>
    <w:rsid w:val="008849E2"/>
    <w:rsid w:val="008D580B"/>
    <w:rsid w:val="00930136"/>
    <w:rsid w:val="009A27F6"/>
    <w:rsid w:val="00A04671"/>
    <w:rsid w:val="00A37816"/>
    <w:rsid w:val="00AA6854"/>
    <w:rsid w:val="00AB259D"/>
    <w:rsid w:val="00AC4EF9"/>
    <w:rsid w:val="00B64A78"/>
    <w:rsid w:val="00B92A7A"/>
    <w:rsid w:val="00BB1301"/>
    <w:rsid w:val="00BD3788"/>
    <w:rsid w:val="00C441D3"/>
    <w:rsid w:val="00C70EBE"/>
    <w:rsid w:val="00C9691D"/>
    <w:rsid w:val="00CD0431"/>
    <w:rsid w:val="00D276B8"/>
    <w:rsid w:val="00D91DB1"/>
    <w:rsid w:val="00D9491F"/>
    <w:rsid w:val="00DF50C4"/>
    <w:rsid w:val="00DF7A47"/>
    <w:rsid w:val="00E223AD"/>
    <w:rsid w:val="00E27D5B"/>
    <w:rsid w:val="00E57AAD"/>
    <w:rsid w:val="00EE3A7F"/>
    <w:rsid w:val="00F16D03"/>
    <w:rsid w:val="00F20122"/>
    <w:rsid w:val="00F20834"/>
    <w:rsid w:val="00F26C9A"/>
    <w:rsid w:val="00FB5390"/>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s>
</file>

<file path=word/webSettings.xml><?xml version="1.0" encoding="utf-8"?>
<w:webSettings xmlns:r="http://schemas.openxmlformats.org/officeDocument/2006/relationships" xmlns:w="http://schemas.openxmlformats.org/wordprocessingml/2006/main">
  <w:divs>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3421</Words>
  <Characters>19505</Characters>
  <Application>Microsoft Office Word</Application>
  <DocSecurity>0</DocSecurity>
  <Lines>162</Lines>
  <Paragraphs>45</Paragraphs>
  <ScaleCrop>false</ScaleCrop>
  <Company>Microsoft</Company>
  <LinksUpToDate>false</LinksUpToDate>
  <CharactersWithSpaces>22881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15</cp:revision>
  <cp:lastPrinted>2017-10-24T08:58:00Z</cp:lastPrinted>
  <dcterms:created xsi:type="dcterms:W3CDTF">2018-05-16T01:01:00Z</dcterms:created>
  <dcterms:modified xsi:type="dcterms:W3CDTF">2018-07-17T08:46:00Z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