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D276B8" w:rsidRPr="00FB5390" w:rsidRDefault="00FB5390" w:rsidP="00FB5390">
      <w:pPr>
        <w:pStyle w:val="p16"/>
        <w:spacing w:before="0" w:after="0" w:line="360" w:lineRule="auto"/>
        <w:jc w:val="center"/>
        <w:rPr>
          <w:b/>
          <w:spacing w:val="20"/>
          <w:sz w:val="48"/>
          <w:szCs w:val="48"/>
        </w:rPr>
      </w:pPr>
      <w:r w:rsidRPr="00FB5390">
        <w:rPr>
          <w:rFonts w:hint="eastAsia"/>
          <w:b/>
          <w:bCs/>
          <w:sz w:val="48"/>
          <w:szCs w:val="48"/>
        </w:rPr>
        <w:t>襄城县</w:t>
      </w:r>
      <w:proofErr w:type="gramStart"/>
      <w:r w:rsidRPr="00FB5390">
        <w:rPr>
          <w:rFonts w:hint="eastAsia"/>
          <w:b/>
          <w:bCs/>
          <w:sz w:val="48"/>
          <w:szCs w:val="48"/>
        </w:rPr>
        <w:t>姜店中心</w:t>
      </w:r>
      <w:proofErr w:type="gramEnd"/>
      <w:r w:rsidRPr="00FB5390">
        <w:rPr>
          <w:rFonts w:hint="eastAsia"/>
          <w:b/>
          <w:bCs/>
          <w:sz w:val="48"/>
          <w:szCs w:val="48"/>
        </w:rPr>
        <w:t>小学运动场室外工程项目</w:t>
      </w:r>
      <w:r w:rsidR="00B92A7A">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A04671">
        <w:rPr>
          <w:rFonts w:ascii="宋体" w:hAnsi="宋体" w:hint="eastAsia"/>
          <w:b/>
          <w:spacing w:val="20"/>
          <w:sz w:val="36"/>
          <w:szCs w:val="36"/>
        </w:rPr>
        <w:t>3</w:t>
      </w:r>
      <w:r w:rsidR="00FB5390">
        <w:rPr>
          <w:rFonts w:ascii="宋体" w:hAnsi="宋体" w:hint="eastAsia"/>
          <w:b/>
          <w:spacing w:val="20"/>
          <w:sz w:val="36"/>
          <w:szCs w:val="36"/>
        </w:rPr>
        <w:t>1</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pPr>
        <w:rPr>
          <w:rFonts w:ascii="宋体" w:hAnsi="宋体"/>
          <w:sz w:val="44"/>
          <w:szCs w:val="32"/>
        </w:rPr>
      </w:pPr>
      <w:r>
        <w:rPr>
          <w:rFonts w:ascii="宋体" w:hAnsi="宋体" w:hint="eastAsia"/>
          <w:b/>
          <w:spacing w:val="20"/>
          <w:sz w:val="36"/>
          <w:szCs w:val="36"/>
        </w:rPr>
        <w:t xml:space="preserve">               2018年</w:t>
      </w:r>
      <w:r w:rsidR="00A04671">
        <w:rPr>
          <w:rFonts w:ascii="宋体" w:hAnsi="宋体" w:hint="eastAsia"/>
          <w:b/>
          <w:spacing w:val="20"/>
          <w:sz w:val="36"/>
          <w:szCs w:val="36"/>
        </w:rPr>
        <w:t>6</w:t>
      </w:r>
      <w:r>
        <w:rPr>
          <w:rFonts w:ascii="宋体" w:hAnsi="宋体" w:hint="eastAsia"/>
          <w:b/>
          <w:spacing w:val="20"/>
          <w:sz w:val="36"/>
          <w:szCs w:val="36"/>
        </w:rPr>
        <w:t>月</w:t>
      </w:r>
      <w:r w:rsidR="00FB5390">
        <w:rPr>
          <w:rFonts w:ascii="宋体" w:hAnsi="宋体" w:hint="eastAsia"/>
          <w:b/>
          <w:spacing w:val="20"/>
          <w:sz w:val="36"/>
          <w:szCs w:val="36"/>
        </w:rPr>
        <w:t>11</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276B8" w:rsidRDefault="00B92A7A" w:rsidP="00B92A7A">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Default="00B92A7A">
      <w:pPr>
        <w:autoSpaceDE w:val="0"/>
        <w:autoSpaceDN w:val="0"/>
        <w:spacing w:line="400" w:lineRule="exact"/>
        <w:ind w:firstLineChars="250" w:firstLine="800"/>
        <w:rPr>
          <w:sz w:val="32"/>
          <w:szCs w:val="32"/>
        </w:rPr>
      </w:pPr>
      <w:r>
        <w:rPr>
          <w:rFonts w:hint="eastAsia"/>
          <w:sz w:val="32"/>
          <w:szCs w:val="32"/>
        </w:rPr>
        <w:t xml:space="preserve"> </w:t>
      </w:r>
    </w:p>
    <w:p w:rsidR="00A04671" w:rsidRPr="00A04671" w:rsidRDefault="00A04671" w:rsidP="00A04671">
      <w:pPr>
        <w:pStyle w:val="p0"/>
        <w:spacing w:before="100" w:after="100"/>
        <w:ind w:firstLine="482"/>
        <w:rPr>
          <w:rFonts w:cs="宋体"/>
          <w:bCs/>
          <w:sz w:val="24"/>
        </w:rPr>
      </w:pPr>
      <w:r w:rsidRPr="00A04671">
        <w:rPr>
          <w:rFonts w:cs="宋体" w:hint="eastAsia"/>
          <w:sz w:val="24"/>
        </w:rPr>
        <w:t>襄城县政府采购中心受</w:t>
      </w:r>
      <w:r w:rsidR="00FB5390" w:rsidRPr="00FB5390">
        <w:rPr>
          <w:rFonts w:cs="宋体" w:hint="eastAsia"/>
          <w:bCs/>
          <w:sz w:val="24"/>
        </w:rPr>
        <w:t>襄城</w:t>
      </w:r>
      <w:proofErr w:type="gramStart"/>
      <w:r w:rsidR="00FB5390" w:rsidRPr="00FB5390">
        <w:rPr>
          <w:rFonts w:cs="宋体" w:hint="eastAsia"/>
          <w:bCs/>
          <w:sz w:val="24"/>
        </w:rPr>
        <w:t>县湛北乡</w:t>
      </w:r>
      <w:proofErr w:type="gramEnd"/>
      <w:r w:rsidR="00FB5390" w:rsidRPr="00FB5390">
        <w:rPr>
          <w:rFonts w:cs="宋体" w:hint="eastAsia"/>
          <w:bCs/>
          <w:sz w:val="24"/>
        </w:rPr>
        <w:t>中心学校</w:t>
      </w:r>
      <w:r w:rsidRPr="00A04671">
        <w:rPr>
          <w:rFonts w:cs="宋体" w:hint="eastAsia"/>
          <w:sz w:val="24"/>
        </w:rPr>
        <w:t>的委托，对“</w:t>
      </w:r>
      <w:r w:rsidR="00FB5390" w:rsidRPr="00FB5390">
        <w:rPr>
          <w:rFonts w:cs="宋体" w:hint="eastAsia"/>
          <w:bCs/>
          <w:sz w:val="24"/>
        </w:rPr>
        <w:t>襄城县姜店中心小学运动场室外工程项目</w:t>
      </w:r>
      <w:r w:rsidRPr="00A04671">
        <w:rPr>
          <w:rFonts w:cs="宋体" w:hint="eastAsia"/>
          <w:sz w:val="24"/>
        </w:rPr>
        <w:t>”进行竞争性谈判采购</w:t>
      </w:r>
      <w:r w:rsidRPr="00A04671">
        <w:rPr>
          <w:rFonts w:cs="宋体" w:hint="eastAsia"/>
          <w:sz w:val="24"/>
        </w:rPr>
        <w:t>,</w:t>
      </w:r>
      <w:r w:rsidRPr="00A04671">
        <w:rPr>
          <w:rFonts w:cs="宋体" w:hint="eastAsia"/>
          <w:sz w:val="24"/>
        </w:rPr>
        <w:t>欢迎符合相关条件的投标企业报名参加。</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FB5390" w:rsidP="00FB5390">
      <w:pPr>
        <w:pStyle w:val="p0"/>
        <w:spacing w:before="100" w:after="100"/>
        <w:ind w:firstLineChars="200" w:firstLine="480"/>
        <w:rPr>
          <w:rFonts w:cs="宋体"/>
          <w:bCs/>
          <w:sz w:val="24"/>
        </w:rPr>
      </w:pPr>
      <w:r w:rsidRPr="00FB5390">
        <w:rPr>
          <w:rFonts w:cs="宋体" w:hint="eastAsia"/>
          <w:bCs/>
          <w:sz w:val="24"/>
        </w:rPr>
        <w:t>襄城县</w:t>
      </w:r>
      <w:proofErr w:type="gramStart"/>
      <w:r w:rsidRPr="00FB5390">
        <w:rPr>
          <w:rFonts w:cs="宋体" w:hint="eastAsia"/>
          <w:bCs/>
          <w:sz w:val="24"/>
        </w:rPr>
        <w:t>姜店中心</w:t>
      </w:r>
      <w:proofErr w:type="gramEnd"/>
      <w:r w:rsidRPr="00FB5390">
        <w:rPr>
          <w:rFonts w:cs="宋体" w:hint="eastAsia"/>
          <w:bCs/>
          <w:sz w:val="24"/>
        </w:rPr>
        <w:t>小学运动场室外工程项目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261BD5">
        <w:rPr>
          <w:rFonts w:cs="宋体" w:hint="eastAsia"/>
          <w:bCs/>
          <w:sz w:val="24"/>
        </w:rPr>
        <w:t>3</w:t>
      </w:r>
      <w:r w:rsidR="00FB5390">
        <w:rPr>
          <w:rFonts w:cs="宋体" w:hint="eastAsia"/>
          <w:bCs/>
          <w:sz w:val="24"/>
        </w:rPr>
        <w:t>1</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二、项目简要说明：</w:t>
      </w:r>
    </w:p>
    <w:p w:rsidR="00A04671" w:rsidRPr="00A04671" w:rsidRDefault="00A04671" w:rsidP="00A04671">
      <w:pPr>
        <w:pStyle w:val="p16"/>
        <w:ind w:firstLineChars="200" w:firstLine="480"/>
        <w:rPr>
          <w:rFonts w:ascii="Times New Roman" w:hAnsi="Times New Roman"/>
          <w:bCs/>
          <w:szCs w:val="21"/>
        </w:rPr>
      </w:pPr>
      <w:r w:rsidRPr="00A04671">
        <w:rPr>
          <w:rFonts w:ascii="Times New Roman" w:hAnsi="Times New Roman" w:hint="eastAsia"/>
          <w:szCs w:val="21"/>
        </w:rPr>
        <w:t>建设地点：</w:t>
      </w:r>
      <w:r w:rsidR="00FB5390" w:rsidRPr="00FB5390">
        <w:rPr>
          <w:rFonts w:ascii="Times New Roman" w:hAnsi="Times New Roman" w:hint="eastAsia"/>
          <w:bCs/>
          <w:szCs w:val="21"/>
        </w:rPr>
        <w:t>襄城县</w:t>
      </w:r>
      <w:proofErr w:type="gramStart"/>
      <w:r w:rsidR="00FB5390" w:rsidRPr="00FB5390">
        <w:rPr>
          <w:rFonts w:ascii="Times New Roman" w:hAnsi="Times New Roman" w:hint="eastAsia"/>
          <w:bCs/>
          <w:szCs w:val="21"/>
        </w:rPr>
        <w:t>姜店中心</w:t>
      </w:r>
      <w:proofErr w:type="gramEnd"/>
      <w:r w:rsidR="00FB5390" w:rsidRPr="00FB5390">
        <w:rPr>
          <w:rFonts w:ascii="Times New Roman" w:hAnsi="Times New Roman" w:hint="eastAsia"/>
          <w:bCs/>
          <w:szCs w:val="21"/>
        </w:rPr>
        <w:t>小学</w:t>
      </w:r>
      <w:r w:rsidRPr="00A04671">
        <w:rPr>
          <w:rFonts w:ascii="Times New Roman" w:hAnsi="Times New Roman" w:hint="eastAsia"/>
          <w:szCs w:val="21"/>
        </w:rPr>
        <w:t>。</w:t>
      </w:r>
      <w:r w:rsidRPr="00A04671">
        <w:rPr>
          <w:rFonts w:ascii="Times New Roman" w:hAnsi="Times New Roman" w:hint="eastAsia"/>
          <w:bCs/>
          <w:szCs w:val="21"/>
        </w:rPr>
        <w:t xml:space="preserve"> </w:t>
      </w:r>
    </w:p>
    <w:p w:rsidR="00A04671" w:rsidRPr="00A04671" w:rsidRDefault="00A04671" w:rsidP="00A04671">
      <w:pPr>
        <w:pStyle w:val="p16"/>
        <w:ind w:firstLineChars="200" w:firstLine="480"/>
        <w:rPr>
          <w:rFonts w:ascii="Times New Roman" w:hAnsi="Times New Roman"/>
          <w:szCs w:val="21"/>
        </w:rPr>
      </w:pPr>
      <w:r w:rsidRPr="00A04671">
        <w:rPr>
          <w:rFonts w:ascii="Times New Roman" w:hAnsi="Times New Roman" w:hint="eastAsia"/>
          <w:szCs w:val="21"/>
        </w:rPr>
        <w:t>工作内容：工程量清单所列内容。</w:t>
      </w:r>
    </w:p>
    <w:p w:rsidR="00A04671" w:rsidRPr="00A04671" w:rsidRDefault="00A04671" w:rsidP="00A04671">
      <w:pPr>
        <w:pStyle w:val="p16"/>
        <w:ind w:firstLineChars="200" w:firstLine="480"/>
        <w:rPr>
          <w:rFonts w:ascii="Times New Roman" w:hAnsi="Times New Roman"/>
          <w:szCs w:val="21"/>
        </w:rPr>
      </w:pPr>
      <w:r w:rsidRPr="00A04671">
        <w:rPr>
          <w:rFonts w:ascii="Times New Roman" w:hAnsi="Times New Roman" w:hint="eastAsia"/>
          <w:szCs w:val="21"/>
        </w:rPr>
        <w:t>工程预算：</w:t>
      </w:r>
      <w:r w:rsidR="00FB5390" w:rsidRPr="00FB5390">
        <w:rPr>
          <w:rFonts w:ascii="Times New Roman" w:hAnsi="Times New Roman" w:hint="eastAsia"/>
          <w:szCs w:val="21"/>
        </w:rPr>
        <w:t>335379.75</w:t>
      </w:r>
      <w:r w:rsidRPr="00A04671">
        <w:rPr>
          <w:rFonts w:ascii="Times New Roman" w:hAnsi="Times New Roman" w:hint="eastAsia"/>
          <w:b/>
          <w:bCs/>
          <w:szCs w:val="21"/>
        </w:rPr>
        <w:t>元</w:t>
      </w:r>
      <w:r w:rsidRPr="00A04671">
        <w:rPr>
          <w:rFonts w:ascii="Times New Roman" w:hAnsi="Times New Roman" w:hint="eastAsia"/>
          <w:szCs w:val="21"/>
        </w:rPr>
        <w:t>。（具体工程量及要求见谈判文件）</w:t>
      </w:r>
    </w:p>
    <w:p w:rsidR="00D276B8" w:rsidRPr="00D9491F" w:rsidRDefault="00B92A7A" w:rsidP="00D9491F">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04671" w:rsidRPr="00A04671" w:rsidRDefault="00A04671" w:rsidP="00A04671">
      <w:pPr>
        <w:pStyle w:val="p16"/>
        <w:spacing w:before="0" w:after="0" w:line="360" w:lineRule="auto"/>
        <w:ind w:firstLineChars="200" w:firstLine="480"/>
        <w:jc w:val="both"/>
        <w:rPr>
          <w:bCs/>
          <w:color w:val="000000"/>
        </w:rPr>
      </w:pPr>
      <w:r w:rsidRPr="00A04671">
        <w:rPr>
          <w:rFonts w:hint="eastAsia"/>
          <w:bCs/>
          <w:color w:val="000000"/>
        </w:rPr>
        <w:t>（一）符合《中华人民共和国政府采购法》第二十二条规定；</w:t>
      </w:r>
    </w:p>
    <w:p w:rsidR="00A04671" w:rsidRPr="00A04671" w:rsidRDefault="00A04671" w:rsidP="00A04671">
      <w:pPr>
        <w:pStyle w:val="p16"/>
        <w:spacing w:before="0" w:after="0" w:line="360" w:lineRule="auto"/>
        <w:ind w:firstLineChars="200" w:firstLine="480"/>
        <w:jc w:val="both"/>
        <w:rPr>
          <w:bCs/>
          <w:color w:val="000000"/>
        </w:rPr>
      </w:pPr>
      <w:r w:rsidRPr="00A04671">
        <w:rPr>
          <w:rFonts w:hint="eastAsia"/>
          <w:bCs/>
          <w:color w:val="000000"/>
        </w:rPr>
        <w:t>（二）投标人须具有建设行政主管部门颁发的建筑工程施工总承包三级及以上资质，具有有效的安全生产许可证；</w:t>
      </w:r>
    </w:p>
    <w:p w:rsidR="00A04671" w:rsidRPr="00A04671" w:rsidRDefault="00A04671" w:rsidP="00FB5390">
      <w:pPr>
        <w:pStyle w:val="p16"/>
        <w:spacing w:before="0" w:after="0" w:line="360" w:lineRule="auto"/>
        <w:ind w:firstLineChars="200" w:firstLine="480"/>
        <w:jc w:val="both"/>
        <w:rPr>
          <w:bCs/>
          <w:color w:val="000000"/>
        </w:rPr>
      </w:pPr>
      <w:r w:rsidRPr="00A04671">
        <w:rPr>
          <w:rFonts w:hint="eastAsia"/>
          <w:bCs/>
          <w:color w:val="000000"/>
        </w:rPr>
        <w:t xml:space="preserve">（三）投标人拟派项目经理须在本单位注册且具有建筑工程专业二级及以上注册建造师资格（不含临时），具有相关专业中级及以上技术职称和有效的安全生产考核合格证，且未承担其他在施建设工程的项目经理。技术负责人具有相关专业中级及以上技术职称； </w:t>
      </w:r>
    </w:p>
    <w:p w:rsidR="00A04671" w:rsidRPr="00A04671" w:rsidRDefault="00A04671" w:rsidP="00A04671">
      <w:pPr>
        <w:pStyle w:val="p16"/>
        <w:spacing w:before="0" w:after="0" w:line="360" w:lineRule="auto"/>
        <w:ind w:firstLineChars="200" w:firstLine="480"/>
        <w:jc w:val="both"/>
        <w:rPr>
          <w:bCs/>
          <w:color w:val="000000"/>
        </w:rPr>
      </w:pPr>
      <w:r w:rsidRPr="00A04671">
        <w:rPr>
          <w:bCs/>
          <w:color w:val="000000"/>
        </w:rPr>
        <w:t>（</w:t>
      </w:r>
      <w:r w:rsidR="00FB5390">
        <w:rPr>
          <w:bCs/>
          <w:color w:val="000000"/>
        </w:rPr>
        <w:t>四</w:t>
      </w:r>
      <w:r w:rsidRPr="00A04671">
        <w:rPr>
          <w:bCs/>
          <w:color w:val="000000"/>
        </w:rPr>
        <w:t>）</w:t>
      </w:r>
      <w:r w:rsidRPr="00A04671">
        <w:rPr>
          <w:rFonts w:hint="eastAsia"/>
          <w:bCs/>
          <w:color w:val="000000"/>
        </w:rPr>
        <w:t>本项目不接受联合体投标；</w:t>
      </w:r>
    </w:p>
    <w:p w:rsidR="00A04671" w:rsidRPr="00A04671" w:rsidRDefault="00A04671" w:rsidP="00A04671">
      <w:pPr>
        <w:pStyle w:val="p16"/>
        <w:spacing w:before="0" w:after="0" w:line="360" w:lineRule="auto"/>
        <w:ind w:firstLineChars="200" w:firstLine="480"/>
        <w:jc w:val="both"/>
        <w:rPr>
          <w:bCs/>
          <w:color w:val="000000"/>
        </w:rPr>
      </w:pPr>
      <w:r w:rsidRPr="00A04671">
        <w:rPr>
          <w:rFonts w:hint="eastAsia"/>
          <w:bCs/>
          <w:color w:val="000000"/>
        </w:rPr>
        <w:t>（</w:t>
      </w:r>
      <w:r w:rsidR="00FB5390">
        <w:rPr>
          <w:rFonts w:hint="eastAsia"/>
          <w:bCs/>
          <w:color w:val="000000"/>
        </w:rPr>
        <w:t>五</w:t>
      </w:r>
      <w:r w:rsidRPr="00A04671">
        <w:rPr>
          <w:rFonts w:hint="eastAsia"/>
          <w:bCs/>
          <w:color w:val="000000"/>
        </w:rPr>
        <w:t>）谈判现场需提供资质资料详见谈判文件（资格后审）。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www.xczzgy.gov.cn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lastRenderedPageBreak/>
        <w:t>3、递交投标文件：请于</w:t>
      </w:r>
      <w:r w:rsidRPr="00B92A7A">
        <w:rPr>
          <w:rFonts w:hint="eastAsia"/>
          <w:bCs/>
          <w:color w:val="000000"/>
        </w:rPr>
        <w:t>2018年</w:t>
      </w:r>
      <w:r w:rsidR="00A04671">
        <w:rPr>
          <w:rFonts w:hint="eastAsia"/>
          <w:bCs/>
          <w:color w:val="000000"/>
        </w:rPr>
        <w:t>6</w:t>
      </w:r>
      <w:r w:rsidRPr="00B92A7A">
        <w:rPr>
          <w:rFonts w:hint="eastAsia"/>
          <w:bCs/>
          <w:color w:val="000000"/>
        </w:rPr>
        <w:t>月</w:t>
      </w:r>
      <w:r w:rsidR="00FB5390">
        <w:rPr>
          <w:rFonts w:hint="eastAsia"/>
          <w:bCs/>
          <w:color w:val="000000"/>
        </w:rPr>
        <w:t>15</w:t>
      </w:r>
      <w:r w:rsidRPr="00B92A7A">
        <w:rPr>
          <w:rFonts w:hint="eastAsia"/>
          <w:bCs/>
          <w:color w:val="000000"/>
        </w:rPr>
        <w:t>日</w:t>
      </w:r>
      <w:r w:rsidR="00FB5390">
        <w:rPr>
          <w:rFonts w:hint="eastAsia"/>
          <w:bCs/>
          <w:color w:val="000000"/>
        </w:rPr>
        <w:t>10</w:t>
      </w:r>
      <w:r w:rsidRPr="00B92A7A">
        <w:rPr>
          <w:rFonts w:hint="eastAsia"/>
          <w:bCs/>
          <w:color w:val="000000"/>
        </w:rPr>
        <w:t>：00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FB5390">
        <w:rPr>
          <w:rFonts w:ascii="宋体" w:hAnsi="宋体" w:cs="宋体" w:hint="eastAsia"/>
          <w:b/>
          <w:bCs/>
          <w:sz w:val="24"/>
          <w:szCs w:val="24"/>
          <w:u w:val="single"/>
        </w:rPr>
        <w:t>6</w:t>
      </w:r>
      <w:r w:rsidR="00795641">
        <w:rPr>
          <w:rFonts w:ascii="宋体" w:hAnsi="宋体" w:cs="宋体" w:hint="eastAsia"/>
          <w:b/>
          <w:bCs/>
          <w:sz w:val="24"/>
          <w:szCs w:val="24"/>
          <w:u w:val="single"/>
        </w:rPr>
        <w:t>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A04671">
        <w:rPr>
          <w:rFonts w:ascii="宋体" w:hAnsi="宋体" w:cs="宋体" w:hint="eastAsia"/>
          <w:bCs/>
          <w:color w:val="000000"/>
          <w:sz w:val="24"/>
          <w:szCs w:val="24"/>
        </w:rPr>
        <w:t>6</w:t>
      </w:r>
      <w:r w:rsidRPr="00B92A7A">
        <w:rPr>
          <w:rFonts w:ascii="宋体" w:hAnsi="宋体" w:cs="宋体" w:hint="eastAsia"/>
          <w:bCs/>
          <w:color w:val="000000"/>
          <w:sz w:val="24"/>
          <w:szCs w:val="24"/>
        </w:rPr>
        <w:t>月</w:t>
      </w:r>
      <w:r w:rsidR="00FB5390">
        <w:rPr>
          <w:rFonts w:ascii="宋体" w:hAnsi="宋体" w:cs="宋体" w:hint="eastAsia"/>
          <w:bCs/>
          <w:color w:val="000000"/>
          <w:sz w:val="24"/>
          <w:szCs w:val="24"/>
        </w:rPr>
        <w:t>15</w:t>
      </w:r>
      <w:r w:rsidRPr="00B92A7A">
        <w:rPr>
          <w:rFonts w:ascii="宋体" w:hAnsi="宋体" w:cs="宋体" w:hint="eastAsia"/>
          <w:bCs/>
          <w:color w:val="000000"/>
          <w:sz w:val="24"/>
          <w:szCs w:val="24"/>
        </w:rPr>
        <w:t>日</w:t>
      </w:r>
      <w:r w:rsidR="00FB5390">
        <w:rPr>
          <w:rFonts w:ascii="宋体" w:hAnsi="宋体" w:cs="宋体" w:hint="eastAsia"/>
          <w:bCs/>
          <w:color w:val="000000"/>
          <w:sz w:val="24"/>
          <w:szCs w:val="24"/>
        </w:rPr>
        <w:t>10</w:t>
      </w:r>
      <w:r w:rsidRPr="00B92A7A">
        <w:rPr>
          <w:rFonts w:ascii="宋体" w:hAnsi="宋体" w:cs="宋体" w:hint="eastAsia"/>
          <w:bCs/>
          <w:color w:val="000000"/>
          <w:sz w:val="24"/>
          <w:szCs w:val="24"/>
        </w:rPr>
        <w:t>：00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襄城县八七路东段电子商务产业园12楼1207开标室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供应商在递交投标文件的同时，需缴纳招标文件工本费用200元，否则其投标文件将被拒收（缴纳地点：襄城县八七路东段电子商务产业园12楼财务室）。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采购人：</w:t>
      </w:r>
      <w:r w:rsidR="00FB5390" w:rsidRPr="00FB5390">
        <w:rPr>
          <w:rFonts w:cs="宋体" w:hint="eastAsia"/>
          <w:bCs/>
          <w:sz w:val="24"/>
        </w:rPr>
        <w:t>襄城县湛北乡中心学校</w:t>
      </w:r>
    </w:p>
    <w:p w:rsidR="00A04671" w:rsidRPr="00A04671" w:rsidRDefault="00A04671" w:rsidP="00A04671">
      <w:pPr>
        <w:pStyle w:val="p0"/>
        <w:spacing w:line="400" w:lineRule="exact"/>
        <w:ind w:firstLineChars="200" w:firstLine="480"/>
        <w:rPr>
          <w:rFonts w:ascii="宋体" w:hAnsi="宋体" w:cs="宋体"/>
          <w:bCs/>
          <w:color w:val="000000"/>
          <w:sz w:val="24"/>
        </w:rPr>
      </w:pPr>
      <w:r w:rsidRPr="00A04671">
        <w:rPr>
          <w:rFonts w:ascii="宋体" w:hAnsi="宋体" w:cs="宋体" w:hint="eastAsia"/>
          <w:color w:val="000000"/>
          <w:sz w:val="24"/>
        </w:rPr>
        <w:t>联系地址：</w:t>
      </w:r>
      <w:r w:rsidRPr="00A04671">
        <w:rPr>
          <w:rFonts w:ascii="宋体" w:hAnsi="宋体" w:cs="宋体" w:hint="eastAsia"/>
          <w:bCs/>
          <w:color w:val="000000"/>
          <w:sz w:val="24"/>
        </w:rPr>
        <w:t>襄城县</w:t>
      </w:r>
      <w:r w:rsidR="00FB5390">
        <w:rPr>
          <w:rFonts w:ascii="宋体" w:hAnsi="宋体" w:cs="宋体" w:hint="eastAsia"/>
          <w:bCs/>
          <w:color w:val="000000"/>
          <w:sz w:val="24"/>
        </w:rPr>
        <w:t>湛北乡</w:t>
      </w:r>
      <w:r w:rsidRPr="00A04671">
        <w:rPr>
          <w:rFonts w:ascii="宋体" w:hAnsi="宋体" w:cs="宋体" w:hint="eastAsia"/>
          <w:bCs/>
          <w:color w:val="000000"/>
          <w:sz w:val="24"/>
        </w:rPr>
        <w:t xml:space="preserve">  </w:t>
      </w:r>
    </w:p>
    <w:p w:rsidR="00A04671" w:rsidRPr="00A04671" w:rsidRDefault="00A04671" w:rsidP="00A04671">
      <w:pPr>
        <w:pStyle w:val="p0"/>
        <w:spacing w:line="400" w:lineRule="exact"/>
        <w:ind w:firstLineChars="200" w:firstLine="480"/>
        <w:rPr>
          <w:rFonts w:ascii="宋体" w:hAnsi="宋体" w:cs="宋体"/>
          <w:color w:val="000000"/>
          <w:sz w:val="24"/>
        </w:rPr>
      </w:pPr>
      <w:r w:rsidRPr="00A04671">
        <w:rPr>
          <w:rFonts w:ascii="宋体" w:hAnsi="宋体" w:cs="宋体" w:hint="eastAsia"/>
          <w:color w:val="000000"/>
          <w:sz w:val="24"/>
        </w:rPr>
        <w:t>联系电话：</w:t>
      </w:r>
      <w:r w:rsidR="00FB5390" w:rsidRPr="00FB5390">
        <w:rPr>
          <w:rFonts w:ascii="宋体" w:hAnsi="宋体" w:cs="宋体" w:hint="eastAsia"/>
          <w:color w:val="000000"/>
          <w:sz w:val="24"/>
        </w:rPr>
        <w:t>13598959028</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联系地址：襄城县八七路东段电子商务产业园12楼1204室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A04671">
        <w:rPr>
          <w:rFonts w:ascii="宋体" w:hAnsi="宋体" w:cs="宋体" w:hint="eastAsia"/>
          <w:sz w:val="24"/>
          <w:szCs w:val="24"/>
        </w:rPr>
        <w:t>6</w:t>
      </w:r>
      <w:r>
        <w:rPr>
          <w:rFonts w:ascii="宋体" w:hAnsi="宋体" w:cs="宋体" w:hint="eastAsia"/>
          <w:sz w:val="24"/>
          <w:szCs w:val="24"/>
        </w:rPr>
        <w:t>月</w:t>
      </w:r>
      <w:r w:rsidR="00FB5390">
        <w:rPr>
          <w:rFonts w:ascii="宋体" w:hAnsi="宋体" w:cs="宋体" w:hint="eastAsia"/>
          <w:sz w:val="24"/>
          <w:szCs w:val="24"/>
        </w:rPr>
        <w:t>11</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D276B8" w:rsidRDefault="00B92A7A" w:rsidP="00FB5390">
      <w:pPr>
        <w:pStyle w:val="p0"/>
        <w:spacing w:before="100" w:after="100" w:line="400" w:lineRule="exact"/>
        <w:jc w:val="center"/>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910" w:type="dxa"/>
        <w:tblInd w:w="93" w:type="dxa"/>
        <w:tblLook w:val="04A0"/>
      </w:tblPr>
      <w:tblGrid>
        <w:gridCol w:w="222"/>
        <w:gridCol w:w="101"/>
        <w:gridCol w:w="102"/>
        <w:gridCol w:w="440"/>
        <w:gridCol w:w="98"/>
        <w:gridCol w:w="51"/>
        <w:gridCol w:w="1191"/>
        <w:gridCol w:w="58"/>
        <w:gridCol w:w="1582"/>
        <w:gridCol w:w="258"/>
        <w:gridCol w:w="309"/>
        <w:gridCol w:w="1471"/>
        <w:gridCol w:w="462"/>
        <w:gridCol w:w="37"/>
        <w:gridCol w:w="301"/>
        <w:gridCol w:w="242"/>
        <w:gridCol w:w="698"/>
        <w:gridCol w:w="238"/>
        <w:gridCol w:w="531"/>
        <w:gridCol w:w="171"/>
        <w:gridCol w:w="58"/>
        <w:gridCol w:w="614"/>
        <w:gridCol w:w="268"/>
        <w:gridCol w:w="178"/>
        <w:gridCol w:w="700"/>
        <w:gridCol w:w="115"/>
        <w:gridCol w:w="107"/>
        <w:gridCol w:w="164"/>
        <w:gridCol w:w="124"/>
        <w:gridCol w:w="222"/>
      </w:tblGrid>
      <w:tr w:rsidR="0011634A" w:rsidRPr="0011634A" w:rsidTr="0011634A">
        <w:trPr>
          <w:trHeight w:val="694"/>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10364" w:type="dxa"/>
            <w:gridSpan w:val="26"/>
            <w:tcBorders>
              <w:top w:val="nil"/>
              <w:left w:val="nil"/>
              <w:bottom w:val="nil"/>
              <w:right w:val="nil"/>
            </w:tcBorders>
            <w:shd w:val="clear" w:color="auto" w:fill="auto"/>
            <w:vAlign w:val="center"/>
            <w:hideMark/>
          </w:tcPr>
          <w:p w:rsidR="0011634A" w:rsidRPr="0011634A" w:rsidRDefault="0011634A" w:rsidP="00A417BE">
            <w:pPr>
              <w:widowControl/>
              <w:jc w:val="center"/>
              <w:rPr>
                <w:rFonts w:ascii="宋体" w:hAnsi="宋体" w:cs="宋体"/>
                <w:b/>
                <w:bCs/>
                <w:color w:val="000000"/>
                <w:kern w:val="0"/>
                <w:sz w:val="36"/>
                <w:szCs w:val="36"/>
              </w:rPr>
            </w:pPr>
            <w:r w:rsidRPr="0011634A">
              <w:rPr>
                <w:rFonts w:ascii="宋体" w:hAnsi="宋体" w:cs="宋体" w:hint="eastAsia"/>
                <w:b/>
                <w:bCs/>
                <w:color w:val="000000"/>
                <w:kern w:val="0"/>
                <w:sz w:val="36"/>
                <w:szCs w:val="36"/>
              </w:rPr>
              <w:t>分部分项工程和单价措施项目清单与计价表</w:t>
            </w:r>
          </w:p>
        </w:tc>
        <w:tc>
          <w:tcPr>
            <w:tcW w:w="222" w:type="dxa"/>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r>
      <w:tr w:rsidR="0011634A" w:rsidRPr="0011634A" w:rsidTr="0011634A">
        <w:trPr>
          <w:trHeight w:val="567"/>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5920" w:type="dxa"/>
            <w:gridSpan w:val="10"/>
            <w:tcBorders>
              <w:top w:val="nil"/>
              <w:left w:val="nil"/>
              <w:bottom w:val="nil"/>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工程名称：襄城县</w:t>
            </w:r>
            <w:proofErr w:type="gramStart"/>
            <w:r w:rsidRPr="0011634A">
              <w:rPr>
                <w:rFonts w:ascii="宋体" w:hAnsi="宋体" w:cs="宋体" w:hint="eastAsia"/>
                <w:color w:val="000000"/>
                <w:kern w:val="0"/>
                <w:sz w:val="18"/>
                <w:szCs w:val="18"/>
              </w:rPr>
              <w:t>姜店中心</w:t>
            </w:r>
            <w:proofErr w:type="gramEnd"/>
            <w:r w:rsidRPr="0011634A">
              <w:rPr>
                <w:rFonts w:ascii="宋体" w:hAnsi="宋体" w:cs="宋体" w:hint="eastAsia"/>
                <w:color w:val="000000"/>
                <w:kern w:val="0"/>
                <w:sz w:val="18"/>
                <w:szCs w:val="18"/>
              </w:rPr>
              <w:t>小学运动场室外工程【建筑装饰】</w:t>
            </w:r>
          </w:p>
        </w:tc>
        <w:tc>
          <w:tcPr>
            <w:tcW w:w="2276" w:type="dxa"/>
            <w:gridSpan w:val="8"/>
            <w:tcBorders>
              <w:top w:val="nil"/>
              <w:left w:val="nil"/>
              <w:bottom w:val="nil"/>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标段：</w:t>
            </w:r>
          </w:p>
        </w:tc>
        <w:tc>
          <w:tcPr>
            <w:tcW w:w="2168" w:type="dxa"/>
            <w:gridSpan w:val="8"/>
            <w:tcBorders>
              <w:top w:val="nil"/>
              <w:left w:val="nil"/>
              <w:bottom w:val="nil"/>
              <w:right w:val="nil"/>
            </w:tcBorders>
            <w:shd w:val="clear" w:color="auto" w:fill="auto"/>
            <w:vAlign w:val="center"/>
            <w:hideMark/>
          </w:tcPr>
          <w:p w:rsidR="0011634A" w:rsidRPr="0011634A" w:rsidRDefault="0011634A" w:rsidP="00A417BE">
            <w:pPr>
              <w:widowControl/>
              <w:jc w:val="right"/>
              <w:rPr>
                <w:rFonts w:ascii="宋体" w:hAnsi="宋体" w:cs="宋体"/>
                <w:color w:val="000000"/>
                <w:kern w:val="0"/>
                <w:sz w:val="18"/>
                <w:szCs w:val="18"/>
              </w:rPr>
            </w:pPr>
            <w:r w:rsidRPr="0011634A">
              <w:rPr>
                <w:rFonts w:ascii="宋体" w:hAnsi="宋体" w:cs="宋体" w:hint="eastAsia"/>
                <w:color w:val="000000"/>
                <w:kern w:val="0"/>
                <w:sz w:val="18"/>
                <w:szCs w:val="18"/>
              </w:rPr>
              <w:t>第 1 页 共 1 页</w:t>
            </w:r>
          </w:p>
        </w:tc>
        <w:tc>
          <w:tcPr>
            <w:tcW w:w="222" w:type="dxa"/>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序号</w:t>
            </w:r>
          </w:p>
        </w:tc>
        <w:tc>
          <w:tcPr>
            <w:tcW w:w="1340" w:type="dxa"/>
            <w:gridSpan w:val="3"/>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项目编码</w:t>
            </w:r>
          </w:p>
        </w:tc>
        <w:tc>
          <w:tcPr>
            <w:tcW w:w="1640" w:type="dxa"/>
            <w:gridSpan w:val="2"/>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项目名称</w:t>
            </w:r>
          </w:p>
        </w:tc>
        <w:tc>
          <w:tcPr>
            <w:tcW w:w="2500" w:type="dxa"/>
            <w:gridSpan w:val="4"/>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项目特征描述</w:t>
            </w:r>
          </w:p>
        </w:tc>
        <w:tc>
          <w:tcPr>
            <w:tcW w:w="580" w:type="dxa"/>
            <w:gridSpan w:val="3"/>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计量单位</w:t>
            </w:r>
          </w:p>
        </w:tc>
        <w:tc>
          <w:tcPr>
            <w:tcW w:w="936" w:type="dxa"/>
            <w:gridSpan w:val="2"/>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工程量</w:t>
            </w:r>
          </w:p>
        </w:tc>
        <w:tc>
          <w:tcPr>
            <w:tcW w:w="2928" w:type="dxa"/>
            <w:gridSpan w:val="11"/>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金额（元）</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1340" w:type="dxa"/>
            <w:gridSpan w:val="3"/>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1640" w:type="dxa"/>
            <w:gridSpan w:val="2"/>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2500" w:type="dxa"/>
            <w:gridSpan w:val="4"/>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580" w:type="dxa"/>
            <w:gridSpan w:val="3"/>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936" w:type="dxa"/>
            <w:gridSpan w:val="2"/>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760" w:type="dxa"/>
            <w:gridSpan w:val="3"/>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综合</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单价</w:t>
            </w:r>
          </w:p>
        </w:tc>
        <w:tc>
          <w:tcPr>
            <w:tcW w:w="1060" w:type="dxa"/>
            <w:gridSpan w:val="3"/>
            <w:vMerge w:val="restart"/>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合价</w:t>
            </w:r>
          </w:p>
        </w:tc>
        <w:tc>
          <w:tcPr>
            <w:tcW w:w="1108"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其中</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1340" w:type="dxa"/>
            <w:gridSpan w:val="3"/>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1640" w:type="dxa"/>
            <w:gridSpan w:val="2"/>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2500" w:type="dxa"/>
            <w:gridSpan w:val="4"/>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580" w:type="dxa"/>
            <w:gridSpan w:val="3"/>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936" w:type="dxa"/>
            <w:gridSpan w:val="2"/>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760" w:type="dxa"/>
            <w:gridSpan w:val="3"/>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1060" w:type="dxa"/>
            <w:gridSpan w:val="3"/>
            <w:vMerge/>
            <w:tcBorders>
              <w:top w:val="single" w:sz="4" w:space="0" w:color="auto"/>
              <w:left w:val="single" w:sz="4" w:space="0" w:color="auto"/>
              <w:bottom w:val="nil"/>
              <w:right w:val="nil"/>
            </w:tcBorders>
            <w:vAlign w:val="center"/>
            <w:hideMark/>
          </w:tcPr>
          <w:p w:rsidR="0011634A" w:rsidRPr="0011634A" w:rsidRDefault="0011634A" w:rsidP="00A417BE">
            <w:pPr>
              <w:widowControl/>
              <w:jc w:val="left"/>
              <w:rPr>
                <w:rFonts w:ascii="宋体" w:hAnsi="宋体" w:cs="宋体"/>
                <w:color w:val="000000"/>
                <w:kern w:val="0"/>
                <w:sz w:val="18"/>
                <w:szCs w:val="18"/>
              </w:rPr>
            </w:pPr>
          </w:p>
        </w:tc>
        <w:tc>
          <w:tcPr>
            <w:tcW w:w="1108"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暂估价</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single" w:sz="4" w:space="0" w:color="auto"/>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3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4140" w:type="dxa"/>
            <w:gridSpan w:val="6"/>
            <w:tcBorders>
              <w:top w:val="single" w:sz="4" w:space="0" w:color="auto"/>
              <w:left w:val="single" w:sz="4" w:space="0" w:color="auto"/>
              <w:bottom w:val="nil"/>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运动场室外工程</w:t>
            </w:r>
          </w:p>
        </w:tc>
        <w:tc>
          <w:tcPr>
            <w:tcW w:w="58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36" w:type="dxa"/>
            <w:gridSpan w:val="2"/>
            <w:tcBorders>
              <w:top w:val="single" w:sz="4" w:space="0" w:color="auto"/>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76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06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08" w:type="dxa"/>
            <w:gridSpan w:val="5"/>
            <w:tcBorders>
              <w:top w:val="single" w:sz="4" w:space="0" w:color="auto"/>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1557"/>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single" w:sz="4" w:space="0" w:color="auto"/>
              <w:left w:val="single" w:sz="4" w:space="0" w:color="auto"/>
              <w:bottom w:val="single" w:sz="4" w:space="0" w:color="auto"/>
              <w:right w:val="nil"/>
            </w:tcBorders>
            <w:shd w:val="clear" w:color="auto" w:fill="auto"/>
            <w:noWrap/>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w:t>
            </w:r>
          </w:p>
        </w:tc>
        <w:tc>
          <w:tcPr>
            <w:tcW w:w="1340" w:type="dxa"/>
            <w:gridSpan w:val="3"/>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040203007001</w:t>
            </w:r>
          </w:p>
        </w:tc>
        <w:tc>
          <w:tcPr>
            <w:tcW w:w="1640" w:type="dxa"/>
            <w:gridSpan w:val="2"/>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沥青跑道</w:t>
            </w:r>
          </w:p>
        </w:tc>
        <w:tc>
          <w:tcPr>
            <w:tcW w:w="2500" w:type="dxa"/>
            <w:gridSpan w:val="4"/>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1.沥青混凝土路面细粒式  50mm厚</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2.混凝土强度等级：预拌</w:t>
            </w:r>
            <w:proofErr w:type="gramStart"/>
            <w:r w:rsidRPr="0011634A">
              <w:rPr>
                <w:rFonts w:ascii="宋体" w:hAnsi="宋体" w:cs="宋体" w:hint="eastAsia"/>
                <w:color w:val="000000"/>
                <w:kern w:val="0"/>
                <w:sz w:val="18"/>
                <w:szCs w:val="18"/>
              </w:rPr>
              <w:t>砼</w:t>
            </w:r>
            <w:proofErr w:type="gramEnd"/>
            <w:r w:rsidRPr="0011634A">
              <w:rPr>
                <w:rFonts w:ascii="宋体" w:hAnsi="宋体" w:cs="宋体" w:hint="eastAsia"/>
                <w:color w:val="000000"/>
                <w:kern w:val="0"/>
                <w:sz w:val="18"/>
                <w:szCs w:val="18"/>
              </w:rPr>
              <w:t>C20   厚15cm</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3.</w:t>
            </w:r>
            <w:proofErr w:type="gramStart"/>
            <w:r w:rsidRPr="0011634A">
              <w:rPr>
                <w:rFonts w:ascii="宋体" w:hAnsi="宋体" w:cs="宋体" w:hint="eastAsia"/>
                <w:color w:val="000000"/>
                <w:kern w:val="0"/>
                <w:sz w:val="18"/>
                <w:szCs w:val="18"/>
              </w:rPr>
              <w:t>安砌路缘石</w:t>
            </w:r>
            <w:proofErr w:type="gramEnd"/>
            <w:r w:rsidRPr="0011634A">
              <w:rPr>
                <w:rFonts w:ascii="宋体" w:hAnsi="宋体" w:cs="宋体" w:hint="eastAsia"/>
                <w:color w:val="000000"/>
                <w:kern w:val="0"/>
                <w:sz w:val="18"/>
                <w:szCs w:val="18"/>
              </w:rPr>
              <w:t>（含C15垫层）</w:t>
            </w:r>
          </w:p>
        </w:tc>
        <w:tc>
          <w:tcPr>
            <w:tcW w:w="580" w:type="dxa"/>
            <w:gridSpan w:val="3"/>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m2</w:t>
            </w:r>
          </w:p>
        </w:tc>
        <w:tc>
          <w:tcPr>
            <w:tcW w:w="936" w:type="dxa"/>
            <w:gridSpan w:val="2"/>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1347.700</w:t>
            </w:r>
          </w:p>
        </w:tc>
        <w:tc>
          <w:tcPr>
            <w:tcW w:w="760"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060"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08" w:type="dxa"/>
            <w:gridSpan w:val="5"/>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1058"/>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nil"/>
              <w:left w:val="single" w:sz="4" w:space="0" w:color="auto"/>
              <w:bottom w:val="single" w:sz="4" w:space="0" w:color="auto"/>
              <w:right w:val="nil"/>
            </w:tcBorders>
            <w:shd w:val="clear" w:color="auto" w:fill="auto"/>
            <w:noWrap/>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w:t>
            </w:r>
          </w:p>
        </w:tc>
        <w:tc>
          <w:tcPr>
            <w:tcW w:w="1340"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040204004001</w:t>
            </w:r>
          </w:p>
        </w:tc>
        <w:tc>
          <w:tcPr>
            <w:tcW w:w="1640" w:type="dxa"/>
            <w:gridSpan w:val="2"/>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proofErr w:type="gramStart"/>
            <w:r w:rsidRPr="0011634A">
              <w:rPr>
                <w:rFonts w:ascii="宋体" w:hAnsi="宋体" w:cs="宋体" w:hint="eastAsia"/>
                <w:color w:val="000000"/>
                <w:kern w:val="0"/>
                <w:sz w:val="18"/>
                <w:szCs w:val="18"/>
              </w:rPr>
              <w:t>安砌侧(</w:t>
            </w:r>
            <w:proofErr w:type="gramEnd"/>
            <w:r w:rsidRPr="0011634A">
              <w:rPr>
                <w:rFonts w:ascii="宋体" w:hAnsi="宋体" w:cs="宋体" w:hint="eastAsia"/>
                <w:color w:val="000000"/>
                <w:kern w:val="0"/>
                <w:sz w:val="18"/>
                <w:szCs w:val="18"/>
              </w:rPr>
              <w:t>平、缘)石</w:t>
            </w:r>
          </w:p>
        </w:tc>
        <w:tc>
          <w:tcPr>
            <w:tcW w:w="2500" w:type="dxa"/>
            <w:gridSpan w:val="4"/>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1.材料品种、规格：</w:t>
            </w:r>
            <w:proofErr w:type="gramStart"/>
            <w:r w:rsidRPr="0011634A">
              <w:rPr>
                <w:rFonts w:ascii="宋体" w:hAnsi="宋体" w:cs="宋体" w:hint="eastAsia"/>
                <w:color w:val="000000"/>
                <w:kern w:val="0"/>
                <w:sz w:val="18"/>
                <w:szCs w:val="18"/>
              </w:rPr>
              <w:t>混凝土侧石</w:t>
            </w:r>
            <w:proofErr w:type="gramEnd"/>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2.基础、垫层：材料品 种、厚度：C15混凝土垫层</w:t>
            </w:r>
          </w:p>
        </w:tc>
        <w:tc>
          <w:tcPr>
            <w:tcW w:w="580"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m</w:t>
            </w:r>
          </w:p>
        </w:tc>
        <w:tc>
          <w:tcPr>
            <w:tcW w:w="936" w:type="dxa"/>
            <w:gridSpan w:val="2"/>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408.000</w:t>
            </w:r>
          </w:p>
        </w:tc>
        <w:tc>
          <w:tcPr>
            <w:tcW w:w="7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0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08" w:type="dxa"/>
            <w:gridSpan w:val="5"/>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3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4140" w:type="dxa"/>
            <w:gridSpan w:val="6"/>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分部小计</w:t>
            </w:r>
          </w:p>
        </w:tc>
        <w:tc>
          <w:tcPr>
            <w:tcW w:w="58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36" w:type="dxa"/>
            <w:gridSpan w:val="2"/>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7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0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08" w:type="dxa"/>
            <w:gridSpan w:val="5"/>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3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4140" w:type="dxa"/>
            <w:gridSpan w:val="6"/>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排水沟</w:t>
            </w:r>
          </w:p>
        </w:tc>
        <w:tc>
          <w:tcPr>
            <w:tcW w:w="58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36" w:type="dxa"/>
            <w:gridSpan w:val="2"/>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7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0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08" w:type="dxa"/>
            <w:gridSpan w:val="5"/>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2779"/>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nil"/>
              <w:left w:val="single" w:sz="4" w:space="0" w:color="auto"/>
              <w:bottom w:val="single" w:sz="4" w:space="0" w:color="auto"/>
              <w:right w:val="nil"/>
            </w:tcBorders>
            <w:shd w:val="clear" w:color="auto" w:fill="auto"/>
            <w:noWrap/>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3</w:t>
            </w:r>
          </w:p>
        </w:tc>
        <w:tc>
          <w:tcPr>
            <w:tcW w:w="1340"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010401014001</w:t>
            </w:r>
          </w:p>
        </w:tc>
        <w:tc>
          <w:tcPr>
            <w:tcW w:w="1640" w:type="dxa"/>
            <w:gridSpan w:val="2"/>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排水沟</w:t>
            </w:r>
          </w:p>
        </w:tc>
        <w:tc>
          <w:tcPr>
            <w:tcW w:w="2500" w:type="dxa"/>
            <w:gridSpan w:val="4"/>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1.砖品种、规格、强度等级：普通砖</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2.沟截面尺寸：1.18*0.5</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3.垫层材料种类、厚度：100厚</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4.混凝土强度等级：C10（含模板）</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5.砂浆强度等级：M10水泥砂浆</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6.预制沟盖板（含钢筋）</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7.地沟内壁水泥砂浆</w:t>
            </w:r>
          </w:p>
        </w:tc>
        <w:tc>
          <w:tcPr>
            <w:tcW w:w="580"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m</w:t>
            </w:r>
          </w:p>
        </w:tc>
        <w:tc>
          <w:tcPr>
            <w:tcW w:w="936" w:type="dxa"/>
            <w:gridSpan w:val="2"/>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260.000</w:t>
            </w:r>
          </w:p>
        </w:tc>
        <w:tc>
          <w:tcPr>
            <w:tcW w:w="7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0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08" w:type="dxa"/>
            <w:gridSpan w:val="5"/>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3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4140" w:type="dxa"/>
            <w:gridSpan w:val="6"/>
            <w:tcBorders>
              <w:top w:val="nil"/>
              <w:left w:val="single" w:sz="4" w:space="0" w:color="auto"/>
              <w:bottom w:val="single" w:sz="4" w:space="0" w:color="auto"/>
              <w:right w:val="nil"/>
            </w:tcBorders>
            <w:shd w:val="clear" w:color="auto" w:fill="auto"/>
            <w:vAlign w:val="center"/>
            <w:hideMark/>
          </w:tcPr>
          <w:p w:rsidR="0011634A" w:rsidRPr="0011634A" w:rsidRDefault="0011634A" w:rsidP="00A417BE">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分部小计</w:t>
            </w:r>
          </w:p>
        </w:tc>
        <w:tc>
          <w:tcPr>
            <w:tcW w:w="58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36" w:type="dxa"/>
            <w:gridSpan w:val="2"/>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7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06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08" w:type="dxa"/>
            <w:gridSpan w:val="5"/>
            <w:tcBorders>
              <w:top w:val="nil"/>
              <w:left w:val="single" w:sz="4" w:space="0" w:color="auto"/>
              <w:bottom w:val="single" w:sz="4" w:space="0" w:color="auto"/>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tcBorders>
              <w:top w:val="nil"/>
              <w:left w:val="single" w:sz="4" w:space="0" w:color="auto"/>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10364" w:type="dxa"/>
            <w:gridSpan w:val="26"/>
            <w:tcBorders>
              <w:top w:val="nil"/>
              <w:left w:val="nil"/>
              <w:bottom w:val="nil"/>
              <w:right w:val="nil"/>
            </w:tcBorders>
            <w:shd w:val="clear" w:color="auto" w:fill="auto"/>
            <w:vAlign w:val="center"/>
            <w:hideMark/>
          </w:tcPr>
          <w:p w:rsidR="0011634A" w:rsidRPr="0011634A" w:rsidRDefault="0011634A" w:rsidP="00A417BE">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注：为计取</w:t>
            </w:r>
            <w:proofErr w:type="gramStart"/>
            <w:r w:rsidRPr="0011634A">
              <w:rPr>
                <w:rFonts w:ascii="宋体" w:hAnsi="宋体" w:cs="宋体" w:hint="eastAsia"/>
                <w:color w:val="000000"/>
                <w:kern w:val="0"/>
                <w:sz w:val="18"/>
                <w:szCs w:val="18"/>
              </w:rPr>
              <w:t>规</w:t>
            </w:r>
            <w:proofErr w:type="gramEnd"/>
            <w:r w:rsidRPr="0011634A">
              <w:rPr>
                <w:rFonts w:ascii="宋体" w:hAnsi="宋体" w:cs="宋体" w:hint="eastAsia"/>
                <w:color w:val="000000"/>
                <w:kern w:val="0"/>
                <w:sz w:val="18"/>
                <w:szCs w:val="18"/>
              </w:rPr>
              <w:t>费等的使用，可在表中增设其中：“定额人工费”。</w:t>
            </w:r>
          </w:p>
        </w:tc>
        <w:tc>
          <w:tcPr>
            <w:tcW w:w="222" w:type="dxa"/>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r>
      <w:tr w:rsidR="0011634A" w:rsidRPr="0011634A" w:rsidTr="0011634A">
        <w:trPr>
          <w:trHeight w:val="315"/>
        </w:trPr>
        <w:tc>
          <w:tcPr>
            <w:tcW w:w="324"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440" w:type="dxa"/>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1340"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1640" w:type="dxa"/>
            <w:gridSpan w:val="2"/>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2500" w:type="dxa"/>
            <w:gridSpan w:val="4"/>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580"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936" w:type="dxa"/>
            <w:gridSpan w:val="2"/>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760"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1060" w:type="dxa"/>
            <w:gridSpan w:val="3"/>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c>
          <w:tcPr>
            <w:tcW w:w="1108" w:type="dxa"/>
            <w:gridSpan w:val="5"/>
            <w:tcBorders>
              <w:top w:val="nil"/>
              <w:left w:val="nil"/>
              <w:bottom w:val="nil"/>
              <w:right w:val="nil"/>
            </w:tcBorders>
            <w:shd w:val="clear" w:color="auto" w:fill="auto"/>
            <w:noWrap/>
            <w:vAlign w:val="bottom"/>
            <w:hideMark/>
          </w:tcPr>
          <w:p w:rsidR="0011634A" w:rsidRPr="0011634A" w:rsidRDefault="0011634A" w:rsidP="00A417BE">
            <w:pPr>
              <w:widowControl/>
              <w:jc w:val="right"/>
              <w:rPr>
                <w:rFonts w:ascii="宋体" w:hAnsi="宋体" w:cs="宋体"/>
                <w:color w:val="000000"/>
                <w:kern w:val="0"/>
                <w:sz w:val="18"/>
                <w:szCs w:val="18"/>
              </w:rPr>
            </w:pPr>
            <w:r w:rsidRPr="0011634A">
              <w:rPr>
                <w:rFonts w:ascii="宋体" w:hAnsi="宋体" w:cs="宋体" w:hint="eastAsia"/>
                <w:color w:val="000000"/>
                <w:kern w:val="0"/>
                <w:sz w:val="18"/>
                <w:szCs w:val="18"/>
              </w:rPr>
              <w:t>表-08</w:t>
            </w:r>
          </w:p>
        </w:tc>
        <w:tc>
          <w:tcPr>
            <w:tcW w:w="222" w:type="dxa"/>
            <w:tcBorders>
              <w:top w:val="nil"/>
              <w:left w:val="nil"/>
              <w:bottom w:val="nil"/>
              <w:right w:val="nil"/>
            </w:tcBorders>
            <w:shd w:val="clear" w:color="auto" w:fill="auto"/>
            <w:noWrap/>
            <w:vAlign w:val="bottom"/>
            <w:hideMark/>
          </w:tcPr>
          <w:p w:rsidR="0011634A" w:rsidRPr="0011634A" w:rsidRDefault="0011634A" w:rsidP="00A417BE">
            <w:pPr>
              <w:widowControl/>
              <w:jc w:val="left"/>
              <w:rPr>
                <w:rFonts w:ascii="宋体" w:hAnsi="宋体" w:cs="宋体"/>
                <w:color w:val="000000"/>
                <w:kern w:val="0"/>
                <w:sz w:val="24"/>
              </w:rPr>
            </w:pPr>
          </w:p>
        </w:tc>
      </w:tr>
      <w:tr w:rsidR="0011634A" w:rsidRPr="0011634A" w:rsidTr="0011634A">
        <w:trPr>
          <w:gridAfter w:val="2"/>
          <w:wAfter w:w="346" w:type="dxa"/>
          <w:trHeight w:val="694"/>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0120" w:type="dxa"/>
            <w:gridSpan w:val="24"/>
            <w:tcBorders>
              <w:top w:val="nil"/>
              <w:left w:val="nil"/>
              <w:bottom w:val="nil"/>
              <w:right w:val="nil"/>
            </w:tcBorders>
            <w:shd w:val="clear" w:color="auto" w:fill="auto"/>
            <w:vAlign w:val="center"/>
            <w:hideMark/>
          </w:tcPr>
          <w:p w:rsidR="0011634A" w:rsidRPr="0011634A" w:rsidRDefault="0011634A" w:rsidP="0011634A">
            <w:pPr>
              <w:widowControl/>
              <w:jc w:val="center"/>
              <w:rPr>
                <w:rFonts w:ascii="宋体" w:hAnsi="宋体" w:cs="宋体"/>
                <w:b/>
                <w:bCs/>
                <w:color w:val="000000"/>
                <w:kern w:val="0"/>
                <w:sz w:val="36"/>
                <w:szCs w:val="36"/>
              </w:rPr>
            </w:pPr>
            <w:r w:rsidRPr="0011634A">
              <w:rPr>
                <w:rFonts w:ascii="宋体" w:hAnsi="宋体" w:cs="宋体" w:hint="eastAsia"/>
                <w:b/>
                <w:bCs/>
                <w:color w:val="000000"/>
                <w:kern w:val="0"/>
                <w:sz w:val="36"/>
                <w:szCs w:val="36"/>
              </w:rPr>
              <w:t>总价措施项目清单与计价表</w:t>
            </w:r>
          </w:p>
        </w:tc>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2"/>
          <w:wAfter w:w="346" w:type="dxa"/>
          <w:trHeight w:val="567"/>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3780" w:type="dxa"/>
            <w:gridSpan w:val="8"/>
            <w:tcBorders>
              <w:top w:val="nil"/>
              <w:left w:val="nil"/>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工程名称：襄城县</w:t>
            </w:r>
            <w:proofErr w:type="gramStart"/>
            <w:r w:rsidRPr="0011634A">
              <w:rPr>
                <w:rFonts w:ascii="宋体" w:hAnsi="宋体" w:cs="宋体" w:hint="eastAsia"/>
                <w:color w:val="000000"/>
                <w:kern w:val="0"/>
                <w:sz w:val="18"/>
                <w:szCs w:val="18"/>
              </w:rPr>
              <w:t>姜店中心</w:t>
            </w:r>
            <w:proofErr w:type="gramEnd"/>
            <w:r w:rsidRPr="0011634A">
              <w:rPr>
                <w:rFonts w:ascii="宋体" w:hAnsi="宋体" w:cs="宋体" w:hint="eastAsia"/>
                <w:color w:val="000000"/>
                <w:kern w:val="0"/>
                <w:sz w:val="18"/>
                <w:szCs w:val="18"/>
              </w:rPr>
              <w:t>小学运动场室外工程【建筑装饰】</w:t>
            </w:r>
          </w:p>
        </w:tc>
        <w:tc>
          <w:tcPr>
            <w:tcW w:w="3520" w:type="dxa"/>
            <w:gridSpan w:val="7"/>
            <w:tcBorders>
              <w:top w:val="nil"/>
              <w:left w:val="nil"/>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标段：</w:t>
            </w:r>
          </w:p>
        </w:tc>
        <w:tc>
          <w:tcPr>
            <w:tcW w:w="94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880" w:type="dxa"/>
            <w:gridSpan w:val="6"/>
            <w:tcBorders>
              <w:top w:val="nil"/>
              <w:left w:val="nil"/>
              <w:bottom w:val="nil"/>
              <w:right w:val="nil"/>
            </w:tcBorders>
            <w:shd w:val="clear" w:color="auto" w:fill="auto"/>
            <w:vAlign w:val="center"/>
            <w:hideMark/>
          </w:tcPr>
          <w:p w:rsidR="0011634A" w:rsidRPr="0011634A" w:rsidRDefault="0011634A" w:rsidP="0011634A">
            <w:pPr>
              <w:widowControl/>
              <w:jc w:val="right"/>
              <w:rPr>
                <w:rFonts w:ascii="宋体" w:hAnsi="宋体" w:cs="宋体"/>
                <w:color w:val="000000"/>
                <w:kern w:val="0"/>
                <w:sz w:val="18"/>
                <w:szCs w:val="18"/>
              </w:rPr>
            </w:pPr>
            <w:r w:rsidRPr="0011634A">
              <w:rPr>
                <w:rFonts w:ascii="宋体" w:hAnsi="宋体" w:cs="宋体" w:hint="eastAsia"/>
                <w:color w:val="000000"/>
                <w:kern w:val="0"/>
                <w:sz w:val="18"/>
                <w:szCs w:val="18"/>
              </w:rPr>
              <w:t>第 1 页  共 1 页</w:t>
            </w:r>
          </w:p>
        </w:tc>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2"/>
          <w:wAfter w:w="346" w:type="dxa"/>
          <w:trHeight w:val="870"/>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序号</w:t>
            </w:r>
          </w:p>
        </w:tc>
        <w:tc>
          <w:tcPr>
            <w:tcW w:w="130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项目编码</w:t>
            </w:r>
          </w:p>
        </w:tc>
        <w:tc>
          <w:tcPr>
            <w:tcW w:w="184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项目名称</w:t>
            </w:r>
          </w:p>
        </w:tc>
        <w:tc>
          <w:tcPr>
            <w:tcW w:w="178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计算基础</w:t>
            </w:r>
          </w:p>
        </w:tc>
        <w:tc>
          <w:tcPr>
            <w:tcW w:w="80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费率</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w:t>
            </w:r>
          </w:p>
        </w:tc>
        <w:tc>
          <w:tcPr>
            <w:tcW w:w="94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金额</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（元）</w:t>
            </w:r>
          </w:p>
        </w:tc>
        <w:tc>
          <w:tcPr>
            <w:tcW w:w="94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调整</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费率</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w:t>
            </w:r>
          </w:p>
        </w:tc>
        <w:tc>
          <w:tcPr>
            <w:tcW w:w="94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调整后金额（元）</w:t>
            </w:r>
          </w:p>
        </w:tc>
        <w:tc>
          <w:tcPr>
            <w:tcW w:w="94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备注</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1305"/>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single" w:sz="4" w:space="0" w:color="auto"/>
              <w:left w:val="single" w:sz="4" w:space="0" w:color="auto"/>
              <w:bottom w:val="nil"/>
              <w:right w:val="nil"/>
            </w:tcBorders>
            <w:shd w:val="clear" w:color="auto" w:fill="auto"/>
            <w:noWrap/>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w:t>
            </w:r>
          </w:p>
        </w:tc>
        <w:tc>
          <w:tcPr>
            <w:tcW w:w="130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011707001001</w:t>
            </w:r>
          </w:p>
        </w:tc>
        <w:tc>
          <w:tcPr>
            <w:tcW w:w="184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安全文明施工费（环境保护费、文明施工费、安全施工费、临时设施费、扬尘污染防治增加费）</w:t>
            </w:r>
          </w:p>
        </w:tc>
        <w:tc>
          <w:tcPr>
            <w:tcW w:w="178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分部分项安全文明施工费 +单价措施安全文明施工费</w:t>
            </w:r>
          </w:p>
        </w:tc>
        <w:tc>
          <w:tcPr>
            <w:tcW w:w="80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2"/>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563"/>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single" w:sz="4" w:space="0" w:color="auto"/>
              <w:left w:val="single" w:sz="4" w:space="0" w:color="auto"/>
              <w:bottom w:val="nil"/>
              <w:right w:val="nil"/>
            </w:tcBorders>
            <w:shd w:val="clear" w:color="auto" w:fill="auto"/>
            <w:noWrap/>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w:t>
            </w:r>
          </w:p>
        </w:tc>
        <w:tc>
          <w:tcPr>
            <w:tcW w:w="130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84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其他措施费（费率类）</w:t>
            </w:r>
          </w:p>
        </w:tc>
        <w:tc>
          <w:tcPr>
            <w:tcW w:w="1780" w:type="dxa"/>
            <w:gridSpan w:val="2"/>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80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2"/>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810"/>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single" w:sz="4" w:space="0" w:color="auto"/>
              <w:left w:val="single" w:sz="4" w:space="0" w:color="auto"/>
              <w:bottom w:val="nil"/>
              <w:right w:val="nil"/>
            </w:tcBorders>
            <w:shd w:val="clear" w:color="auto" w:fill="auto"/>
            <w:noWrap/>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2.1</w:t>
            </w:r>
          </w:p>
        </w:tc>
        <w:tc>
          <w:tcPr>
            <w:tcW w:w="130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011707002001</w:t>
            </w:r>
          </w:p>
        </w:tc>
        <w:tc>
          <w:tcPr>
            <w:tcW w:w="184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夜间施工增加费</w:t>
            </w:r>
          </w:p>
        </w:tc>
        <w:tc>
          <w:tcPr>
            <w:tcW w:w="1780" w:type="dxa"/>
            <w:gridSpan w:val="2"/>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分部分项其他措施费 +单价措施其他措施费</w:t>
            </w:r>
          </w:p>
        </w:tc>
        <w:tc>
          <w:tcPr>
            <w:tcW w:w="80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2"/>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810"/>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single" w:sz="4" w:space="0" w:color="auto"/>
              <w:left w:val="single" w:sz="4" w:space="0" w:color="auto"/>
              <w:bottom w:val="single" w:sz="4" w:space="0" w:color="auto"/>
              <w:right w:val="nil"/>
            </w:tcBorders>
            <w:shd w:val="clear" w:color="auto" w:fill="auto"/>
            <w:noWrap/>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2.2</w:t>
            </w:r>
          </w:p>
        </w:tc>
        <w:tc>
          <w:tcPr>
            <w:tcW w:w="1300" w:type="dxa"/>
            <w:gridSpan w:val="3"/>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011707004001</w:t>
            </w:r>
          </w:p>
        </w:tc>
        <w:tc>
          <w:tcPr>
            <w:tcW w:w="1840" w:type="dxa"/>
            <w:gridSpan w:val="2"/>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二次搬运费</w:t>
            </w:r>
          </w:p>
        </w:tc>
        <w:tc>
          <w:tcPr>
            <w:tcW w:w="1780" w:type="dxa"/>
            <w:gridSpan w:val="2"/>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分部分项其他措施费 +单价措施其他措施费</w:t>
            </w:r>
          </w:p>
        </w:tc>
        <w:tc>
          <w:tcPr>
            <w:tcW w:w="800"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2"/>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810"/>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nil"/>
              <w:left w:val="single" w:sz="4" w:space="0" w:color="auto"/>
              <w:bottom w:val="single" w:sz="4" w:space="0" w:color="auto"/>
              <w:right w:val="nil"/>
            </w:tcBorders>
            <w:shd w:val="clear" w:color="auto" w:fill="auto"/>
            <w:noWrap/>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2.3</w:t>
            </w:r>
          </w:p>
        </w:tc>
        <w:tc>
          <w:tcPr>
            <w:tcW w:w="1300"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011707005001</w:t>
            </w:r>
          </w:p>
        </w:tc>
        <w:tc>
          <w:tcPr>
            <w:tcW w:w="1840" w:type="dxa"/>
            <w:gridSpan w:val="2"/>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冬雨季施工增加费</w:t>
            </w:r>
          </w:p>
        </w:tc>
        <w:tc>
          <w:tcPr>
            <w:tcW w:w="1780" w:type="dxa"/>
            <w:gridSpan w:val="2"/>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分部分项其他措施费 +单价措施其他措施费</w:t>
            </w:r>
          </w:p>
        </w:tc>
        <w:tc>
          <w:tcPr>
            <w:tcW w:w="80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2"/>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315"/>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nil"/>
              <w:left w:val="single" w:sz="4" w:space="0" w:color="auto"/>
              <w:bottom w:val="single" w:sz="4" w:space="0" w:color="auto"/>
              <w:right w:val="nil"/>
            </w:tcBorders>
            <w:shd w:val="clear" w:color="auto" w:fill="auto"/>
            <w:noWrap/>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2.4</w:t>
            </w:r>
          </w:p>
        </w:tc>
        <w:tc>
          <w:tcPr>
            <w:tcW w:w="1300"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011707008001</w:t>
            </w:r>
          </w:p>
        </w:tc>
        <w:tc>
          <w:tcPr>
            <w:tcW w:w="1840" w:type="dxa"/>
            <w:gridSpan w:val="2"/>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其他</w:t>
            </w:r>
          </w:p>
        </w:tc>
        <w:tc>
          <w:tcPr>
            <w:tcW w:w="1780" w:type="dxa"/>
            <w:gridSpan w:val="2"/>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80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2"/>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315"/>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360" w:type="dxa"/>
            <w:gridSpan w:val="13"/>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9"/>
                <w:szCs w:val="19"/>
              </w:rPr>
            </w:pPr>
            <w:r w:rsidRPr="0011634A">
              <w:rPr>
                <w:rFonts w:ascii="宋体" w:hAnsi="宋体" w:cs="宋体" w:hint="eastAsia"/>
                <w:color w:val="000000"/>
                <w:kern w:val="0"/>
                <w:sz w:val="19"/>
                <w:szCs w:val="19"/>
              </w:rPr>
              <w:t>合计</w:t>
            </w:r>
          </w:p>
        </w:tc>
        <w:tc>
          <w:tcPr>
            <w:tcW w:w="940" w:type="dxa"/>
            <w:gridSpan w:val="2"/>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94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22"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2"/>
          <w:wAfter w:w="346" w:type="dxa"/>
          <w:trHeight w:val="315"/>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5560" w:type="dxa"/>
            <w:gridSpan w:val="10"/>
            <w:tcBorders>
              <w:top w:val="nil"/>
              <w:left w:val="nil"/>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编制人（造价人员）：</w:t>
            </w:r>
          </w:p>
        </w:tc>
        <w:tc>
          <w:tcPr>
            <w:tcW w:w="4560" w:type="dxa"/>
            <w:gridSpan w:val="14"/>
            <w:tcBorders>
              <w:top w:val="nil"/>
              <w:left w:val="nil"/>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复核人（造价工程师）：</w:t>
            </w:r>
          </w:p>
        </w:tc>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2"/>
          <w:wAfter w:w="346" w:type="dxa"/>
          <w:trHeight w:val="1058"/>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0120" w:type="dxa"/>
            <w:gridSpan w:val="24"/>
            <w:tcBorders>
              <w:top w:val="nil"/>
              <w:left w:val="nil"/>
              <w:bottom w:val="nil"/>
              <w:right w:val="nil"/>
            </w:tcBorders>
            <w:shd w:val="clear" w:color="auto" w:fill="auto"/>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注：1 “计算基础”中安全文明施工费可为“定额基价”、“定额人工费”或“定额人工费＋定额机械费”，其他项目可为“定额人工费”或“定额人工费＋定额机械费”。</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2 按施工方案计算的措施费，若无“计算基础”和“费率”的数值，也可只填“金额”数值，但应在备注</w:t>
            </w:r>
            <w:proofErr w:type="gramStart"/>
            <w:r w:rsidRPr="0011634A">
              <w:rPr>
                <w:rFonts w:ascii="宋体" w:hAnsi="宋体" w:cs="宋体" w:hint="eastAsia"/>
                <w:color w:val="000000"/>
                <w:kern w:val="0"/>
                <w:sz w:val="18"/>
                <w:szCs w:val="18"/>
              </w:rPr>
              <w:t>栏说明</w:t>
            </w:r>
            <w:proofErr w:type="gramEnd"/>
            <w:r w:rsidRPr="0011634A">
              <w:rPr>
                <w:rFonts w:ascii="宋体" w:hAnsi="宋体" w:cs="宋体" w:hint="eastAsia"/>
                <w:color w:val="000000"/>
                <w:kern w:val="0"/>
                <w:sz w:val="18"/>
                <w:szCs w:val="18"/>
              </w:rPr>
              <w:t>施工方案出处或计算方法。</w:t>
            </w:r>
          </w:p>
        </w:tc>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2"/>
          <w:wAfter w:w="346" w:type="dxa"/>
          <w:trHeight w:val="315"/>
        </w:trPr>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64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30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840"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780"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80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940"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94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94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940" w:type="dxa"/>
            <w:gridSpan w:val="3"/>
            <w:tcBorders>
              <w:top w:val="nil"/>
              <w:left w:val="nil"/>
              <w:bottom w:val="nil"/>
              <w:right w:val="nil"/>
            </w:tcBorders>
            <w:shd w:val="clear" w:color="auto" w:fill="auto"/>
            <w:noWrap/>
            <w:vAlign w:val="center"/>
            <w:hideMark/>
          </w:tcPr>
          <w:p w:rsidR="0011634A" w:rsidRPr="0011634A" w:rsidRDefault="0011634A" w:rsidP="0011634A">
            <w:pPr>
              <w:widowControl/>
              <w:jc w:val="right"/>
              <w:rPr>
                <w:rFonts w:ascii="宋体" w:hAnsi="宋体" w:cs="宋体"/>
                <w:color w:val="000000"/>
                <w:kern w:val="0"/>
                <w:sz w:val="18"/>
                <w:szCs w:val="18"/>
              </w:rPr>
            </w:pPr>
            <w:r w:rsidRPr="0011634A">
              <w:rPr>
                <w:rFonts w:ascii="宋体" w:hAnsi="宋体" w:cs="宋体" w:hint="eastAsia"/>
                <w:color w:val="000000"/>
                <w:kern w:val="0"/>
                <w:sz w:val="18"/>
                <w:szCs w:val="18"/>
              </w:rPr>
              <w:t>表-11</w:t>
            </w:r>
          </w:p>
        </w:tc>
        <w:tc>
          <w:tcPr>
            <w:tcW w:w="222"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3"/>
          <w:wAfter w:w="510" w:type="dxa"/>
          <w:trHeight w:val="694"/>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0159" w:type="dxa"/>
            <w:gridSpan w:val="24"/>
            <w:tcBorders>
              <w:top w:val="nil"/>
              <w:left w:val="nil"/>
              <w:bottom w:val="nil"/>
              <w:right w:val="nil"/>
            </w:tcBorders>
            <w:shd w:val="clear" w:color="auto" w:fill="auto"/>
            <w:vAlign w:val="center"/>
            <w:hideMark/>
          </w:tcPr>
          <w:p w:rsidR="0011634A" w:rsidRPr="0011634A" w:rsidRDefault="0011634A" w:rsidP="0011634A">
            <w:pPr>
              <w:widowControl/>
              <w:jc w:val="center"/>
              <w:rPr>
                <w:rFonts w:ascii="宋体" w:hAnsi="宋体" w:cs="宋体"/>
                <w:b/>
                <w:bCs/>
                <w:color w:val="000000"/>
                <w:kern w:val="0"/>
                <w:sz w:val="36"/>
                <w:szCs w:val="36"/>
              </w:rPr>
            </w:pPr>
            <w:r w:rsidRPr="0011634A">
              <w:rPr>
                <w:rFonts w:ascii="宋体" w:hAnsi="宋体" w:cs="宋体" w:hint="eastAsia"/>
                <w:b/>
                <w:bCs/>
                <w:color w:val="000000"/>
                <w:kern w:val="0"/>
                <w:sz w:val="36"/>
                <w:szCs w:val="36"/>
              </w:rPr>
              <w:t>规费、税金项目计价表</w:t>
            </w:r>
          </w:p>
        </w:tc>
        <w:tc>
          <w:tcPr>
            <w:tcW w:w="120"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3"/>
          <w:wAfter w:w="510" w:type="dxa"/>
          <w:trHeight w:val="379"/>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4190" w:type="dxa"/>
            <w:gridSpan w:val="10"/>
            <w:tcBorders>
              <w:top w:val="nil"/>
              <w:left w:val="nil"/>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工程名称：襄城县姜店中心小学运动场室外工程【建筑装饰】</w:t>
            </w:r>
          </w:p>
        </w:tc>
        <w:tc>
          <w:tcPr>
            <w:tcW w:w="3980" w:type="dxa"/>
            <w:gridSpan w:val="8"/>
            <w:tcBorders>
              <w:top w:val="nil"/>
              <w:left w:val="nil"/>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标段：</w:t>
            </w:r>
          </w:p>
        </w:tc>
        <w:tc>
          <w:tcPr>
            <w:tcW w:w="1989" w:type="dxa"/>
            <w:gridSpan w:val="6"/>
            <w:tcBorders>
              <w:top w:val="nil"/>
              <w:left w:val="nil"/>
              <w:bottom w:val="nil"/>
              <w:right w:val="nil"/>
            </w:tcBorders>
            <w:shd w:val="clear" w:color="auto" w:fill="auto"/>
            <w:vAlign w:val="center"/>
            <w:hideMark/>
          </w:tcPr>
          <w:p w:rsidR="0011634A" w:rsidRPr="0011634A" w:rsidRDefault="0011634A" w:rsidP="0011634A">
            <w:pPr>
              <w:widowControl/>
              <w:jc w:val="right"/>
              <w:rPr>
                <w:rFonts w:ascii="宋体" w:hAnsi="宋体" w:cs="宋体"/>
                <w:color w:val="000000"/>
                <w:kern w:val="0"/>
                <w:sz w:val="18"/>
                <w:szCs w:val="18"/>
              </w:rPr>
            </w:pPr>
            <w:r w:rsidRPr="0011634A">
              <w:rPr>
                <w:rFonts w:ascii="宋体" w:hAnsi="宋体" w:cs="宋体" w:hint="eastAsia"/>
                <w:color w:val="000000"/>
                <w:kern w:val="0"/>
                <w:sz w:val="18"/>
                <w:szCs w:val="18"/>
              </w:rPr>
              <w:t>第  1 页 共 1 页</w:t>
            </w:r>
          </w:p>
        </w:tc>
        <w:tc>
          <w:tcPr>
            <w:tcW w:w="120"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3"/>
          <w:wAfter w:w="510" w:type="dxa"/>
          <w:trHeight w:val="585"/>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792"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序号</w:t>
            </w:r>
          </w:p>
        </w:tc>
        <w:tc>
          <w:tcPr>
            <w:tcW w:w="3398"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项目名称</w:t>
            </w:r>
          </w:p>
        </w:tc>
        <w:tc>
          <w:tcPr>
            <w:tcW w:w="197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计算基础</w:t>
            </w:r>
          </w:p>
        </w:tc>
        <w:tc>
          <w:tcPr>
            <w:tcW w:w="2010"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计算基数</w:t>
            </w:r>
          </w:p>
        </w:tc>
        <w:tc>
          <w:tcPr>
            <w:tcW w:w="843"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计算费率</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w:t>
            </w:r>
          </w:p>
        </w:tc>
        <w:tc>
          <w:tcPr>
            <w:tcW w:w="1146"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金额</w:t>
            </w:r>
            <w:r w:rsidRPr="0011634A">
              <w:rPr>
                <w:rFonts w:ascii="宋体" w:hAnsi="宋体" w:cs="宋体" w:hint="eastAsia"/>
                <w:color w:val="000000"/>
                <w:kern w:val="0"/>
                <w:sz w:val="18"/>
                <w:szCs w:val="18"/>
              </w:rPr>
              <w:br/>
            </w:r>
            <w:r w:rsidRPr="0011634A">
              <w:rPr>
                <w:rFonts w:ascii="宋体" w:hAnsi="宋体" w:cs="宋体" w:hint="eastAsia"/>
                <w:color w:val="000000"/>
                <w:kern w:val="0"/>
                <w:sz w:val="18"/>
                <w:szCs w:val="18"/>
              </w:rPr>
              <w:br/>
              <w:t>（元）</w:t>
            </w:r>
          </w:p>
        </w:tc>
        <w:tc>
          <w:tcPr>
            <w:tcW w:w="120"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3"/>
          <w:wAfter w:w="510" w:type="dxa"/>
          <w:trHeight w:val="360"/>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792"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w:t>
            </w:r>
          </w:p>
        </w:tc>
        <w:tc>
          <w:tcPr>
            <w:tcW w:w="3398"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规费</w:t>
            </w:r>
          </w:p>
        </w:tc>
        <w:tc>
          <w:tcPr>
            <w:tcW w:w="197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[1.1]+[1.2]+[1.3]</w:t>
            </w:r>
          </w:p>
        </w:tc>
        <w:tc>
          <w:tcPr>
            <w:tcW w:w="2010" w:type="dxa"/>
            <w:gridSpan w:val="5"/>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843"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46"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20"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3"/>
          <w:wAfter w:w="510" w:type="dxa"/>
          <w:trHeight w:val="360"/>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792"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1.1</w:t>
            </w:r>
          </w:p>
        </w:tc>
        <w:tc>
          <w:tcPr>
            <w:tcW w:w="3398" w:type="dxa"/>
            <w:gridSpan w:val="5"/>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定额规费</w:t>
            </w:r>
          </w:p>
        </w:tc>
        <w:tc>
          <w:tcPr>
            <w:tcW w:w="1970" w:type="dxa"/>
            <w:gridSpan w:val="3"/>
            <w:tcBorders>
              <w:top w:val="single" w:sz="4" w:space="0" w:color="auto"/>
              <w:left w:val="single" w:sz="4" w:space="0" w:color="auto"/>
              <w:bottom w:val="nil"/>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分部分项规费＋单价措施规费</w:t>
            </w:r>
          </w:p>
        </w:tc>
        <w:tc>
          <w:tcPr>
            <w:tcW w:w="2010" w:type="dxa"/>
            <w:gridSpan w:val="5"/>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843"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46" w:type="dxa"/>
            <w:gridSpan w:val="3"/>
            <w:tcBorders>
              <w:top w:val="single" w:sz="4" w:space="0" w:color="auto"/>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20"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3"/>
          <w:wAfter w:w="510" w:type="dxa"/>
          <w:trHeight w:val="360"/>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792" w:type="dxa"/>
            <w:gridSpan w:val="5"/>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1.2</w:t>
            </w:r>
          </w:p>
        </w:tc>
        <w:tc>
          <w:tcPr>
            <w:tcW w:w="3398" w:type="dxa"/>
            <w:gridSpan w:val="5"/>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工程排污费</w:t>
            </w:r>
          </w:p>
        </w:tc>
        <w:tc>
          <w:tcPr>
            <w:tcW w:w="1970" w:type="dxa"/>
            <w:gridSpan w:val="3"/>
            <w:tcBorders>
              <w:top w:val="single" w:sz="4" w:space="0" w:color="auto"/>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w:t>
            </w:r>
          </w:p>
        </w:tc>
        <w:tc>
          <w:tcPr>
            <w:tcW w:w="2010" w:type="dxa"/>
            <w:gridSpan w:val="5"/>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843"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46" w:type="dxa"/>
            <w:gridSpan w:val="3"/>
            <w:tcBorders>
              <w:top w:val="single" w:sz="4" w:space="0" w:color="auto"/>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20"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3"/>
          <w:wAfter w:w="510" w:type="dxa"/>
          <w:trHeight w:val="360"/>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792" w:type="dxa"/>
            <w:gridSpan w:val="5"/>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1.3</w:t>
            </w:r>
          </w:p>
        </w:tc>
        <w:tc>
          <w:tcPr>
            <w:tcW w:w="3398" w:type="dxa"/>
            <w:gridSpan w:val="5"/>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其他</w:t>
            </w:r>
          </w:p>
        </w:tc>
        <w:tc>
          <w:tcPr>
            <w:tcW w:w="1970"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w:t>
            </w:r>
          </w:p>
        </w:tc>
        <w:tc>
          <w:tcPr>
            <w:tcW w:w="2010" w:type="dxa"/>
            <w:gridSpan w:val="5"/>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843"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46"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20"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3"/>
          <w:wAfter w:w="510" w:type="dxa"/>
          <w:trHeight w:val="360"/>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792" w:type="dxa"/>
            <w:gridSpan w:val="5"/>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2</w:t>
            </w:r>
          </w:p>
        </w:tc>
        <w:tc>
          <w:tcPr>
            <w:tcW w:w="3398" w:type="dxa"/>
            <w:gridSpan w:val="5"/>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 xml:space="preserve">  增值税</w:t>
            </w:r>
          </w:p>
        </w:tc>
        <w:tc>
          <w:tcPr>
            <w:tcW w:w="1970"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2010" w:type="dxa"/>
            <w:gridSpan w:val="5"/>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843" w:type="dxa"/>
            <w:gridSpan w:val="3"/>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11</w:t>
            </w:r>
          </w:p>
        </w:tc>
        <w:tc>
          <w:tcPr>
            <w:tcW w:w="1146"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20"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3"/>
          <w:wAfter w:w="510" w:type="dxa"/>
          <w:trHeight w:val="360"/>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8170" w:type="dxa"/>
            <w:gridSpan w:val="18"/>
            <w:tcBorders>
              <w:top w:val="nil"/>
              <w:left w:val="single" w:sz="4" w:space="0" w:color="auto"/>
              <w:bottom w:val="single" w:sz="4" w:space="0" w:color="auto"/>
              <w:right w:val="nil"/>
            </w:tcBorders>
            <w:shd w:val="clear" w:color="auto" w:fill="auto"/>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合计</w:t>
            </w:r>
          </w:p>
        </w:tc>
        <w:tc>
          <w:tcPr>
            <w:tcW w:w="843"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146" w:type="dxa"/>
            <w:gridSpan w:val="3"/>
            <w:tcBorders>
              <w:top w:val="nil"/>
              <w:left w:val="single" w:sz="4" w:space="0" w:color="auto"/>
              <w:bottom w:val="single" w:sz="4" w:space="0" w:color="auto"/>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c>
          <w:tcPr>
            <w:tcW w:w="120" w:type="dxa"/>
            <w:gridSpan w:val="2"/>
            <w:tcBorders>
              <w:top w:val="nil"/>
              <w:left w:val="single" w:sz="4" w:space="0" w:color="auto"/>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r w:rsidRPr="0011634A">
              <w:rPr>
                <w:rFonts w:ascii="宋体" w:hAnsi="宋体" w:cs="宋体" w:hint="eastAsia"/>
                <w:color w:val="000000"/>
                <w:kern w:val="0"/>
                <w:sz w:val="24"/>
              </w:rPr>
              <w:t xml:space="preserve">　</w:t>
            </w:r>
          </w:p>
        </w:tc>
      </w:tr>
      <w:tr w:rsidR="0011634A" w:rsidRPr="0011634A" w:rsidTr="0011634A">
        <w:trPr>
          <w:gridAfter w:val="3"/>
          <w:wAfter w:w="510" w:type="dxa"/>
          <w:trHeight w:val="315"/>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4190" w:type="dxa"/>
            <w:gridSpan w:val="10"/>
            <w:tcBorders>
              <w:top w:val="nil"/>
              <w:left w:val="nil"/>
              <w:bottom w:val="nil"/>
              <w:right w:val="nil"/>
            </w:tcBorders>
            <w:shd w:val="clear" w:color="auto" w:fill="auto"/>
            <w:noWrap/>
            <w:vAlign w:val="center"/>
            <w:hideMark/>
          </w:tcPr>
          <w:p w:rsidR="0011634A" w:rsidRPr="0011634A" w:rsidRDefault="0011634A" w:rsidP="0011634A">
            <w:pPr>
              <w:widowControl/>
              <w:jc w:val="left"/>
              <w:rPr>
                <w:rFonts w:ascii="宋体" w:hAnsi="宋体" w:cs="宋体"/>
                <w:color w:val="000000"/>
                <w:kern w:val="0"/>
                <w:sz w:val="18"/>
                <w:szCs w:val="18"/>
              </w:rPr>
            </w:pPr>
            <w:r w:rsidRPr="0011634A">
              <w:rPr>
                <w:rFonts w:ascii="宋体" w:hAnsi="宋体" w:cs="宋体" w:hint="eastAsia"/>
                <w:color w:val="000000"/>
                <w:kern w:val="0"/>
                <w:sz w:val="18"/>
                <w:szCs w:val="18"/>
              </w:rPr>
              <w:t>编制人（造价人员）：</w:t>
            </w:r>
          </w:p>
        </w:tc>
        <w:tc>
          <w:tcPr>
            <w:tcW w:w="197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2010" w:type="dxa"/>
            <w:gridSpan w:val="5"/>
            <w:tcBorders>
              <w:top w:val="nil"/>
              <w:left w:val="nil"/>
              <w:bottom w:val="nil"/>
              <w:right w:val="nil"/>
            </w:tcBorders>
            <w:shd w:val="clear" w:color="auto" w:fill="auto"/>
            <w:noWrap/>
            <w:vAlign w:val="center"/>
            <w:hideMark/>
          </w:tcPr>
          <w:p w:rsidR="0011634A" w:rsidRPr="0011634A" w:rsidRDefault="0011634A" w:rsidP="0011634A">
            <w:pPr>
              <w:widowControl/>
              <w:jc w:val="center"/>
              <w:rPr>
                <w:rFonts w:ascii="宋体" w:hAnsi="宋体" w:cs="宋体"/>
                <w:color w:val="000000"/>
                <w:kern w:val="0"/>
                <w:sz w:val="18"/>
                <w:szCs w:val="18"/>
              </w:rPr>
            </w:pPr>
            <w:r w:rsidRPr="0011634A">
              <w:rPr>
                <w:rFonts w:ascii="宋体" w:hAnsi="宋体" w:cs="宋体" w:hint="eastAsia"/>
                <w:color w:val="000000"/>
                <w:kern w:val="0"/>
                <w:sz w:val="18"/>
                <w:szCs w:val="18"/>
              </w:rPr>
              <w:t>复核人（造价工程师）：</w:t>
            </w:r>
          </w:p>
        </w:tc>
        <w:tc>
          <w:tcPr>
            <w:tcW w:w="843"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146"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20"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r w:rsidR="0011634A" w:rsidRPr="0011634A" w:rsidTr="0011634A">
        <w:trPr>
          <w:gridAfter w:val="3"/>
          <w:wAfter w:w="510" w:type="dxa"/>
          <w:trHeight w:val="315"/>
        </w:trPr>
        <w:tc>
          <w:tcPr>
            <w:tcW w:w="121" w:type="dxa"/>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792" w:type="dxa"/>
            <w:gridSpan w:val="5"/>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3398" w:type="dxa"/>
            <w:gridSpan w:val="5"/>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970"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2010" w:type="dxa"/>
            <w:gridSpan w:val="5"/>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843" w:type="dxa"/>
            <w:gridSpan w:val="3"/>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c>
          <w:tcPr>
            <w:tcW w:w="1146" w:type="dxa"/>
            <w:gridSpan w:val="3"/>
            <w:tcBorders>
              <w:top w:val="nil"/>
              <w:left w:val="nil"/>
              <w:bottom w:val="nil"/>
              <w:right w:val="nil"/>
            </w:tcBorders>
            <w:shd w:val="clear" w:color="auto" w:fill="auto"/>
            <w:vAlign w:val="center"/>
            <w:hideMark/>
          </w:tcPr>
          <w:p w:rsidR="0011634A" w:rsidRPr="0011634A" w:rsidRDefault="0011634A" w:rsidP="0011634A">
            <w:pPr>
              <w:widowControl/>
              <w:jc w:val="right"/>
              <w:rPr>
                <w:rFonts w:ascii="宋体" w:hAnsi="宋体" w:cs="宋体"/>
                <w:color w:val="000000"/>
                <w:kern w:val="0"/>
                <w:sz w:val="18"/>
                <w:szCs w:val="18"/>
              </w:rPr>
            </w:pPr>
            <w:r w:rsidRPr="0011634A">
              <w:rPr>
                <w:rFonts w:ascii="宋体" w:hAnsi="宋体" w:cs="宋体" w:hint="eastAsia"/>
                <w:color w:val="000000"/>
                <w:kern w:val="0"/>
                <w:sz w:val="18"/>
                <w:szCs w:val="18"/>
              </w:rPr>
              <w:t>表-13</w:t>
            </w:r>
          </w:p>
        </w:tc>
        <w:tc>
          <w:tcPr>
            <w:tcW w:w="120" w:type="dxa"/>
            <w:gridSpan w:val="2"/>
            <w:tcBorders>
              <w:top w:val="nil"/>
              <w:left w:val="nil"/>
              <w:bottom w:val="nil"/>
              <w:right w:val="nil"/>
            </w:tcBorders>
            <w:shd w:val="clear" w:color="auto" w:fill="auto"/>
            <w:noWrap/>
            <w:vAlign w:val="bottom"/>
            <w:hideMark/>
          </w:tcPr>
          <w:p w:rsidR="0011634A" w:rsidRPr="0011634A" w:rsidRDefault="0011634A" w:rsidP="0011634A">
            <w:pPr>
              <w:widowControl/>
              <w:jc w:val="left"/>
              <w:rPr>
                <w:rFonts w:ascii="宋体" w:hAnsi="宋体" w:cs="宋体"/>
                <w:color w:val="000000"/>
                <w:kern w:val="0"/>
                <w:sz w:val="24"/>
              </w:rPr>
            </w:pPr>
          </w:p>
        </w:tc>
      </w:tr>
    </w:tbl>
    <w:p w:rsidR="0011634A" w:rsidRDefault="0011634A" w:rsidP="0011634A">
      <w:pPr>
        <w:spacing w:line="500" w:lineRule="exact"/>
        <w:rPr>
          <w:rFonts w:ascii="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lastRenderedPageBreak/>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FB5390">
        <w:rPr>
          <w:rFonts w:ascii="新宋体" w:eastAsia="新宋体" w:hAnsi="新宋体" w:cs="新宋体" w:hint="eastAsia"/>
          <w:sz w:val="24"/>
        </w:rPr>
        <w:t>工程竣工验收后，一次性支付97%工程资金，竣工一年后无质量问题付剩余3% 工程款</w:t>
      </w:r>
      <w:r w:rsidR="00A04671" w:rsidRPr="00A04671">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FB5390" w:rsidRPr="00FB5390">
        <w:rPr>
          <w:rFonts w:ascii="新宋体" w:eastAsia="新宋体" w:hAnsi="新宋体" w:hint="eastAsia"/>
          <w:b/>
          <w:bCs/>
          <w:sz w:val="24"/>
        </w:rPr>
        <w:t>335379.75</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Default="00B92A7A">
      <w:pPr>
        <w:spacing w:line="500" w:lineRule="exact"/>
        <w:rPr>
          <w:rFonts w:ascii="新宋体" w:eastAsia="新宋体" w:hAnsi="新宋体"/>
          <w:sz w:val="24"/>
        </w:rPr>
      </w:pPr>
      <w:r>
        <w:rPr>
          <w:rFonts w:ascii="新宋体" w:eastAsia="新宋体" w:hAnsi="新宋体" w:hint="eastAsia"/>
          <w:sz w:val="24"/>
        </w:rPr>
        <w:t>（</w:t>
      </w:r>
      <w:r w:rsidR="00261BD5">
        <w:rPr>
          <w:rFonts w:ascii="新宋体" w:eastAsia="新宋体" w:hAnsi="新宋体" w:hint="eastAsia"/>
          <w:sz w:val="24"/>
        </w:rPr>
        <w:t>四</w:t>
      </w:r>
      <w:r>
        <w:rPr>
          <w:rFonts w:ascii="新宋体" w:eastAsia="新宋体" w:hAnsi="新宋体" w:hint="eastAsia"/>
          <w:sz w:val="24"/>
        </w:rPr>
        <w:t>）、工期：</w:t>
      </w:r>
      <w:r w:rsidR="00F20834">
        <w:rPr>
          <w:rFonts w:ascii="新宋体" w:eastAsia="新宋体" w:hAnsi="新宋体" w:hint="eastAsia"/>
          <w:sz w:val="24"/>
        </w:rPr>
        <w:t>30日历天</w:t>
      </w:r>
      <w:r>
        <w:rPr>
          <w:rFonts w:ascii="新宋体" w:eastAsia="新宋体" w:hAnsi="新宋体" w:hint="eastAsia"/>
          <w:sz w:val="24"/>
        </w:rPr>
        <w:t>。</w:t>
      </w:r>
    </w:p>
    <w:p w:rsidR="00F26C9A" w:rsidRPr="001F07D3" w:rsidRDefault="00F26C9A">
      <w:pPr>
        <w:spacing w:line="500" w:lineRule="exact"/>
        <w:rPr>
          <w:rFonts w:ascii="新宋体" w:eastAsia="新宋体" w:hAnsi="新宋体"/>
          <w:sz w:val="24"/>
        </w:rPr>
      </w:pPr>
    </w:p>
    <w:p w:rsidR="00AB259D" w:rsidRDefault="00AB259D">
      <w:pPr>
        <w:spacing w:line="500" w:lineRule="exact"/>
        <w:rPr>
          <w:rFonts w:ascii="新宋体" w:eastAsia="新宋体" w:hAnsi="新宋体"/>
          <w:sz w:val="24"/>
        </w:rPr>
      </w:pPr>
    </w:p>
    <w:p w:rsidR="00AB259D" w:rsidRDefault="00AB259D">
      <w:pPr>
        <w:spacing w:line="500" w:lineRule="exact"/>
        <w:rPr>
          <w:rFonts w:ascii="新宋体" w:eastAsia="新宋体" w:hAnsi="新宋体"/>
          <w:sz w:val="24"/>
        </w:rPr>
      </w:pPr>
    </w:p>
    <w:p w:rsidR="00D276B8" w:rsidRDefault="00B92A7A">
      <w:pPr>
        <w:spacing w:line="500" w:lineRule="exact"/>
        <w:jc w:val="center"/>
        <w:rPr>
          <w:rFonts w:ascii="宋体" w:hAnsi="宋体"/>
          <w:b/>
          <w:sz w:val="32"/>
          <w:szCs w:val="32"/>
        </w:rPr>
      </w:pPr>
      <w:r>
        <w:rPr>
          <w:rFonts w:ascii="新宋体" w:eastAsia="新宋体" w:hAnsi="新宋体" w:hint="eastAsia"/>
          <w:sz w:val="24"/>
        </w:rPr>
        <w:t xml:space="preserve">  </w:t>
      </w:r>
    </w:p>
    <w:p w:rsidR="00D276B8" w:rsidRPr="00F26C9A" w:rsidRDefault="00D276B8">
      <w:pPr>
        <w:spacing w:line="500" w:lineRule="exact"/>
        <w:jc w:val="center"/>
        <w:rPr>
          <w:rFonts w:ascii="宋体" w:hAnsi="宋体"/>
          <w:b/>
          <w:sz w:val="32"/>
          <w:szCs w:val="32"/>
        </w:rPr>
      </w:pPr>
    </w:p>
    <w:p w:rsidR="00AB259D" w:rsidRDefault="00AB259D" w:rsidP="00E27D5B">
      <w:pPr>
        <w:spacing w:line="500" w:lineRule="exact"/>
        <w:jc w:val="center"/>
        <w:rPr>
          <w:rFonts w:ascii="宋体" w:hAnsi="宋体"/>
          <w:b/>
          <w:sz w:val="32"/>
          <w:szCs w:val="32"/>
        </w:rPr>
      </w:pPr>
    </w:p>
    <w:p w:rsidR="00AB259D" w:rsidRDefault="00AB259D" w:rsidP="00E27D5B">
      <w:pPr>
        <w:spacing w:line="500" w:lineRule="exact"/>
        <w:jc w:val="center"/>
        <w:rPr>
          <w:rFonts w:ascii="宋体" w:hAnsi="宋体"/>
          <w:b/>
          <w:sz w:val="32"/>
          <w:szCs w:val="32"/>
        </w:rPr>
      </w:pPr>
    </w:p>
    <w:p w:rsidR="00AB259D" w:rsidRDefault="00AB259D" w:rsidP="00E27D5B">
      <w:pPr>
        <w:spacing w:line="500" w:lineRule="exact"/>
        <w:jc w:val="center"/>
        <w:rPr>
          <w:rFonts w:ascii="宋体" w:hAnsi="宋体"/>
          <w:b/>
          <w:sz w:val="32"/>
          <w:szCs w:val="32"/>
        </w:rPr>
      </w:pPr>
    </w:p>
    <w:p w:rsidR="007A1350" w:rsidRDefault="007A1350" w:rsidP="00E27D5B">
      <w:pPr>
        <w:spacing w:line="500" w:lineRule="exact"/>
        <w:jc w:val="center"/>
        <w:rPr>
          <w:rFonts w:ascii="宋体" w:hAnsi="宋体"/>
          <w:b/>
          <w:sz w:val="32"/>
          <w:szCs w:val="32"/>
        </w:rPr>
      </w:pPr>
    </w:p>
    <w:p w:rsidR="007A1350" w:rsidRDefault="007A1350" w:rsidP="00E27D5B">
      <w:pPr>
        <w:spacing w:line="500" w:lineRule="exact"/>
        <w:jc w:val="center"/>
        <w:rPr>
          <w:rFonts w:ascii="宋体" w:hAnsi="宋体"/>
          <w:b/>
          <w:sz w:val="32"/>
          <w:szCs w:val="32"/>
        </w:rPr>
      </w:pPr>
    </w:p>
    <w:p w:rsidR="007A1350" w:rsidRDefault="007A1350" w:rsidP="00E27D5B">
      <w:pPr>
        <w:spacing w:line="500" w:lineRule="exact"/>
        <w:jc w:val="center"/>
        <w:rPr>
          <w:rFonts w:ascii="宋体" w:hAnsi="宋体"/>
          <w:b/>
          <w:sz w:val="32"/>
          <w:szCs w:val="32"/>
        </w:rPr>
      </w:pPr>
    </w:p>
    <w:p w:rsidR="007A1350" w:rsidRDefault="007A1350" w:rsidP="00E27D5B">
      <w:pPr>
        <w:spacing w:line="500" w:lineRule="exact"/>
        <w:jc w:val="center"/>
        <w:rPr>
          <w:rFonts w:ascii="宋体" w:hAnsi="宋体"/>
          <w:b/>
          <w:sz w:val="32"/>
          <w:szCs w:val="32"/>
        </w:rPr>
      </w:pPr>
    </w:p>
    <w:p w:rsidR="007A1350" w:rsidRDefault="007A1350" w:rsidP="00261BD5">
      <w:pPr>
        <w:spacing w:line="500" w:lineRule="exact"/>
        <w:rPr>
          <w:rFonts w:ascii="宋体" w:hAnsi="宋体"/>
          <w:b/>
          <w:sz w:val="32"/>
          <w:szCs w:val="32"/>
        </w:rPr>
      </w:pPr>
    </w:p>
    <w:p w:rsidR="007C7960" w:rsidRDefault="007C7960" w:rsidP="00E27D5B">
      <w:pPr>
        <w:spacing w:line="500" w:lineRule="exact"/>
        <w:jc w:val="center"/>
        <w:rPr>
          <w:rFonts w:ascii="宋体" w:hAnsi="宋体"/>
          <w:b/>
          <w:sz w:val="32"/>
          <w:szCs w:val="32"/>
        </w:rPr>
      </w:pPr>
    </w:p>
    <w:p w:rsidR="007C7960" w:rsidRDefault="007C7960" w:rsidP="00E27D5B">
      <w:pPr>
        <w:spacing w:line="500" w:lineRule="exact"/>
        <w:jc w:val="center"/>
        <w:rPr>
          <w:rFonts w:ascii="宋体" w:hAnsi="宋体"/>
          <w:b/>
          <w:sz w:val="32"/>
          <w:szCs w:val="32"/>
        </w:rPr>
      </w:pPr>
    </w:p>
    <w:p w:rsidR="007C7960" w:rsidRDefault="007C7960" w:rsidP="00E27D5B">
      <w:pPr>
        <w:spacing w:line="500" w:lineRule="exact"/>
        <w:jc w:val="center"/>
        <w:rPr>
          <w:rFonts w:ascii="宋体" w:hAnsi="宋体"/>
          <w:b/>
          <w:sz w:val="32"/>
          <w:szCs w:val="32"/>
        </w:rPr>
      </w:pPr>
    </w:p>
    <w:p w:rsidR="007C7960" w:rsidRDefault="007C7960" w:rsidP="00E27D5B">
      <w:pPr>
        <w:spacing w:line="500" w:lineRule="exact"/>
        <w:jc w:val="center"/>
        <w:rPr>
          <w:rFonts w:ascii="宋体" w:hAnsi="宋体"/>
          <w:b/>
          <w:sz w:val="32"/>
          <w:szCs w:val="32"/>
        </w:rPr>
      </w:pPr>
    </w:p>
    <w:p w:rsidR="007C7960" w:rsidRDefault="007C7960" w:rsidP="00E27D5B">
      <w:pPr>
        <w:spacing w:line="500" w:lineRule="exact"/>
        <w:jc w:val="center"/>
        <w:rPr>
          <w:rFonts w:ascii="宋体" w:hAnsi="宋体"/>
          <w:b/>
          <w:sz w:val="32"/>
          <w:szCs w:val="32"/>
        </w:rPr>
      </w:pPr>
    </w:p>
    <w:p w:rsidR="007C7960" w:rsidRDefault="007C7960" w:rsidP="00E27D5B">
      <w:pPr>
        <w:spacing w:line="500" w:lineRule="exact"/>
        <w:jc w:val="center"/>
        <w:rPr>
          <w:rFonts w:ascii="宋体" w:hAnsi="宋体"/>
          <w:b/>
          <w:sz w:val="32"/>
          <w:szCs w:val="32"/>
        </w:rPr>
      </w:pPr>
    </w:p>
    <w:p w:rsidR="007C7960" w:rsidRDefault="007C7960" w:rsidP="00E27D5B">
      <w:pPr>
        <w:spacing w:line="500" w:lineRule="exact"/>
        <w:jc w:val="center"/>
        <w:rPr>
          <w:rFonts w:ascii="宋体" w:hAnsi="宋体"/>
          <w:b/>
          <w:sz w:val="32"/>
          <w:szCs w:val="32"/>
        </w:rPr>
      </w:pPr>
    </w:p>
    <w:p w:rsidR="007C7960" w:rsidRDefault="007C7960" w:rsidP="00E27D5B">
      <w:pPr>
        <w:spacing w:line="500" w:lineRule="exact"/>
        <w:jc w:val="center"/>
        <w:rPr>
          <w:rFonts w:ascii="宋体" w:hAnsi="宋体"/>
          <w:b/>
          <w:sz w:val="32"/>
          <w:szCs w:val="32"/>
        </w:rPr>
      </w:pPr>
    </w:p>
    <w:p w:rsidR="00D276B8" w:rsidRDefault="00B92A7A" w:rsidP="00E27D5B">
      <w:pPr>
        <w:spacing w:line="500" w:lineRule="exact"/>
        <w:jc w:val="center"/>
        <w:rPr>
          <w:rFonts w:ascii="宋体" w:hAnsi="宋体"/>
          <w:b/>
          <w:sz w:val="32"/>
          <w:szCs w:val="32"/>
        </w:rPr>
      </w:pPr>
      <w:r>
        <w:rPr>
          <w:rFonts w:ascii="宋体" w:hAnsi="宋体" w:hint="eastAsia"/>
          <w:b/>
          <w:sz w:val="32"/>
          <w:szCs w:val="32"/>
        </w:rPr>
        <w:lastRenderedPageBreak/>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1F07D3" w:rsidRPr="00FB5390">
        <w:rPr>
          <w:rFonts w:hint="eastAsia"/>
          <w:bCs/>
        </w:rPr>
        <w:t>襄城</w:t>
      </w:r>
      <w:proofErr w:type="gramStart"/>
      <w:r w:rsidR="001F07D3" w:rsidRPr="00FB5390">
        <w:rPr>
          <w:rFonts w:hint="eastAsia"/>
          <w:bCs/>
        </w:rPr>
        <w:t>县湛北乡</w:t>
      </w:r>
      <w:proofErr w:type="gramEnd"/>
      <w:r w:rsidR="001F07D3" w:rsidRPr="00FB5390">
        <w:rPr>
          <w:rFonts w:hint="eastAsia"/>
          <w:bCs/>
        </w:rPr>
        <w:t>中心学校</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w:t>
      </w:r>
      <w:r>
        <w:rPr>
          <w:rFonts w:ascii="宋体" w:hAnsi="宋体" w:cs="宋体" w:hint="eastAsia"/>
          <w:sz w:val="24"/>
        </w:rPr>
        <w:lastRenderedPageBreak/>
        <w:t>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7C7960">
        <w:rPr>
          <w:rFonts w:ascii="宋体" w:hAnsi="宋体" w:cs="宋体" w:hint="eastAsia"/>
          <w:kern w:val="0"/>
          <w:sz w:val="24"/>
          <w:u w:val="single"/>
        </w:rPr>
        <w:t>6</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w:t>
      </w:r>
      <w:r>
        <w:rPr>
          <w:rFonts w:ascii="宋体" w:hAnsi="宋体" w:cs="宋体" w:hint="eastAsia"/>
          <w:sz w:val="24"/>
        </w:rPr>
        <w:lastRenderedPageBreak/>
        <w:t>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w:t>
      </w:r>
      <w:r>
        <w:rPr>
          <w:rFonts w:ascii="宋体" w:hAnsi="宋体" w:cs="宋体" w:hint="eastAsia"/>
          <w:sz w:val="24"/>
        </w:rPr>
        <w:lastRenderedPageBreak/>
        <w:t>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2D6AD4" w:rsidRDefault="002D6AD4" w:rsidP="00E57AAD">
      <w:pPr>
        <w:spacing w:line="400" w:lineRule="exact"/>
        <w:jc w:val="center"/>
        <w:rPr>
          <w:rFonts w:ascii="新宋体" w:eastAsia="新宋体" w:hAnsi="新宋体"/>
          <w:b/>
          <w:sz w:val="32"/>
          <w:szCs w:val="32"/>
        </w:rPr>
      </w:pPr>
    </w:p>
    <w:p w:rsidR="00D276B8" w:rsidRPr="00E57AAD" w:rsidRDefault="00B92A7A" w:rsidP="00E57AAD">
      <w:pPr>
        <w:spacing w:line="400" w:lineRule="exact"/>
        <w:jc w:val="center"/>
        <w:rPr>
          <w:rFonts w:ascii="新宋体" w:eastAsia="新宋体" w:hAnsi="新宋体"/>
          <w:b/>
          <w:sz w:val="32"/>
          <w:szCs w:val="32"/>
        </w:rPr>
      </w:pPr>
      <w:r>
        <w:rPr>
          <w:rFonts w:ascii="新宋体" w:eastAsia="新宋体" w:hAnsi="新宋体" w:hint="eastAsia"/>
          <w:b/>
          <w:sz w:val="32"/>
          <w:szCs w:val="32"/>
        </w:rPr>
        <w:lastRenderedPageBreak/>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lastRenderedPageBreak/>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lastRenderedPageBreak/>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lastRenderedPageBreak/>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lastRenderedPageBreak/>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lastRenderedPageBreak/>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lastRenderedPageBreak/>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BE" w:rsidRDefault="00C70EBE" w:rsidP="00D276B8">
      <w:r>
        <w:separator/>
      </w:r>
    </w:p>
  </w:endnote>
  <w:endnote w:type="continuationSeparator" w:id="0">
    <w:p w:rsidR="00C70EBE" w:rsidRDefault="00C70EBE"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0" w:rsidRDefault="00393B07">
    <w:pPr>
      <w:pStyle w:val="a3"/>
      <w:framePr w:wrap="around" w:vAnchor="text" w:hAnchor="margin" w:xAlign="center" w:y="1"/>
      <w:rPr>
        <w:rStyle w:val="a5"/>
      </w:rPr>
    </w:pPr>
    <w:r>
      <w:fldChar w:fldCharType="begin"/>
    </w:r>
    <w:r w:rsidR="00FB5390">
      <w:rPr>
        <w:rStyle w:val="a5"/>
      </w:rPr>
      <w:instrText xml:space="preserve">PAGE  </w:instrText>
    </w:r>
    <w:r>
      <w:fldChar w:fldCharType="separate"/>
    </w:r>
    <w:r w:rsidR="00FB5390">
      <w:rPr>
        <w:rStyle w:val="a5"/>
      </w:rPr>
      <w:t>1</w:t>
    </w:r>
    <w:r>
      <w:fldChar w:fldCharType="end"/>
    </w:r>
  </w:p>
  <w:p w:rsidR="00FB5390" w:rsidRDefault="00FB539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0" w:rsidRDefault="00FB5390">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0" w:rsidRDefault="00393B07">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FB5390" w:rsidRDefault="00393B07">
                <w:pPr>
                  <w:pStyle w:val="a3"/>
                  <w:rPr>
                    <w:rStyle w:val="a5"/>
                  </w:rPr>
                </w:pPr>
                <w:r>
                  <w:fldChar w:fldCharType="begin"/>
                </w:r>
                <w:r w:rsidR="00FB5390">
                  <w:rPr>
                    <w:rStyle w:val="a5"/>
                  </w:rPr>
                  <w:instrText xml:space="preserve">PAGE  </w:instrText>
                </w:r>
                <w:r>
                  <w:fldChar w:fldCharType="separate"/>
                </w:r>
                <w:r w:rsidR="00F20834">
                  <w:rPr>
                    <w:rStyle w:val="a5"/>
                    <w:noProof/>
                  </w:rPr>
                  <w:t>6</w:t>
                </w:r>
                <w:r>
                  <w:fldChar w:fldCharType="end"/>
                </w:r>
              </w:p>
            </w:txbxContent>
          </v:textbox>
          <w10:wrap anchorx="margin"/>
        </v:rect>
      </w:pict>
    </w:r>
    <w:r w:rsidR="00FB5390">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BE" w:rsidRDefault="00C70EBE" w:rsidP="00D276B8">
      <w:r>
        <w:separator/>
      </w:r>
    </w:p>
  </w:footnote>
  <w:footnote w:type="continuationSeparator" w:id="0">
    <w:p w:rsidR="00C70EBE" w:rsidRDefault="00C70EBE"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7">
    <w:nsid w:val="557FD50D"/>
    <w:multiLevelType w:val="singleLevel"/>
    <w:tmpl w:val="557FD50D"/>
    <w:lvl w:ilvl="0">
      <w:start w:val="6"/>
      <w:numFmt w:val="chineseCounting"/>
      <w:suff w:val="nothing"/>
      <w:lvlText w:val="（%1）"/>
      <w:lvlJc w:val="left"/>
    </w:lvl>
  </w:abstractNum>
  <w:abstractNum w:abstractNumId="8">
    <w:nsid w:val="5965E697"/>
    <w:multiLevelType w:val="singleLevel"/>
    <w:tmpl w:val="5965E697"/>
    <w:lvl w:ilvl="0">
      <w:start w:val="1"/>
      <w:numFmt w:val="chineseCounting"/>
      <w:suff w:val="nothing"/>
      <w:lvlText w:val="（%1）"/>
      <w:lvlJc w:val="left"/>
    </w:lvl>
  </w:abstractNum>
  <w:abstractNum w:abstractNumId="9">
    <w:nsid w:val="59C4C1B0"/>
    <w:multiLevelType w:val="singleLevel"/>
    <w:tmpl w:val="59C4C1B0"/>
    <w:lvl w:ilvl="0">
      <w:start w:val="1"/>
      <w:numFmt w:val="chineseCounting"/>
      <w:suff w:val="nothing"/>
      <w:lvlText w:val="%1、"/>
      <w:lvlJc w:val="left"/>
    </w:lvl>
  </w:abstractNum>
  <w:num w:numId="1">
    <w:abstractNumId w:val="8"/>
  </w:num>
  <w:num w:numId="2">
    <w:abstractNumId w:val="6"/>
  </w:num>
  <w:num w:numId="3">
    <w:abstractNumId w:val="9"/>
  </w:num>
  <w:num w:numId="4">
    <w:abstractNumId w:val="1"/>
    <w:lvlOverride w:ilvl="0">
      <w:startOverride w:val="1"/>
    </w:lvlOverride>
  </w:num>
  <w:num w:numId="5">
    <w:abstractNumId w:val="7"/>
  </w:num>
  <w:num w:numId="6">
    <w:abstractNumId w:val="2"/>
  </w:num>
  <w:num w:numId="7">
    <w:abstractNumId w:val="5"/>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2662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11634A"/>
    <w:rsid w:val="00116D25"/>
    <w:rsid w:val="00160AA8"/>
    <w:rsid w:val="0018212D"/>
    <w:rsid w:val="001D1D6E"/>
    <w:rsid w:val="001F07D3"/>
    <w:rsid w:val="00257F0D"/>
    <w:rsid w:val="00261BD5"/>
    <w:rsid w:val="002D6AD4"/>
    <w:rsid w:val="00327A2D"/>
    <w:rsid w:val="00393B07"/>
    <w:rsid w:val="003E27EC"/>
    <w:rsid w:val="00537EB7"/>
    <w:rsid w:val="005B715C"/>
    <w:rsid w:val="005F5819"/>
    <w:rsid w:val="006A2FBE"/>
    <w:rsid w:val="006C0F1D"/>
    <w:rsid w:val="006C5931"/>
    <w:rsid w:val="00795641"/>
    <w:rsid w:val="007A1350"/>
    <w:rsid w:val="007C7960"/>
    <w:rsid w:val="00801A7B"/>
    <w:rsid w:val="008849E2"/>
    <w:rsid w:val="008D580B"/>
    <w:rsid w:val="00930136"/>
    <w:rsid w:val="009A27F6"/>
    <w:rsid w:val="00A04671"/>
    <w:rsid w:val="00A37816"/>
    <w:rsid w:val="00AB259D"/>
    <w:rsid w:val="00AC4EF9"/>
    <w:rsid w:val="00B92A7A"/>
    <w:rsid w:val="00BB1301"/>
    <w:rsid w:val="00BD3788"/>
    <w:rsid w:val="00C441D3"/>
    <w:rsid w:val="00C70EBE"/>
    <w:rsid w:val="00C9691D"/>
    <w:rsid w:val="00D276B8"/>
    <w:rsid w:val="00D9491F"/>
    <w:rsid w:val="00DF50C4"/>
    <w:rsid w:val="00DF7A47"/>
    <w:rsid w:val="00E27D5B"/>
    <w:rsid w:val="00E57AAD"/>
    <w:rsid w:val="00F16D03"/>
    <w:rsid w:val="00F20834"/>
    <w:rsid w:val="00F26C9A"/>
    <w:rsid w:val="00FB5390"/>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36</Pages>
  <Words>3324</Words>
  <Characters>18947</Characters>
  <Application>Microsoft Office Word</Application>
  <DocSecurity>0</DocSecurity>
  <Lines>157</Lines>
  <Paragraphs>44</Paragraphs>
  <ScaleCrop>false</ScaleCrop>
  <Company>Microsoft</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9</cp:revision>
  <cp:lastPrinted>2017-10-24T08:58:00Z</cp:lastPrinted>
  <dcterms:created xsi:type="dcterms:W3CDTF">2018-05-16T01:01:00Z</dcterms:created>
  <dcterms:modified xsi:type="dcterms:W3CDTF">2018-06-13T07:47:00Z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