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92" w:type="dxa"/>
        <w:jc w:val="center"/>
        <w:tblInd w:w="8" w:type="dxa"/>
        <w:tblLayout w:type="fixed"/>
        <w:tblCellMar>
          <w:left w:w="0" w:type="dxa"/>
          <w:right w:w="0" w:type="dxa"/>
        </w:tblCellMar>
        <w:tblLook w:val="0000" w:firstRow="0" w:lastRow="0" w:firstColumn="0" w:lastColumn="0" w:noHBand="0" w:noVBand="0"/>
      </w:tblPr>
      <w:tblGrid>
        <w:gridCol w:w="8992"/>
      </w:tblGrid>
      <w:tr w:rsidR="00B927A7" w:rsidRPr="00FE4DBE" w:rsidTr="00DE3C64">
        <w:trPr>
          <w:cantSplit/>
          <w:trHeight w:val="926"/>
          <w:jc w:val="center"/>
        </w:trPr>
        <w:tc>
          <w:tcPr>
            <w:tcW w:w="8992" w:type="dxa"/>
          </w:tcPr>
          <w:p w:rsidR="00B927A7" w:rsidRPr="00FE4DBE" w:rsidRDefault="008922F0" w:rsidP="00382B99">
            <w:pPr>
              <w:pStyle w:val="10"/>
              <w:numPr>
                <w:ilvl w:val="12"/>
                <w:numId w:val="0"/>
              </w:numPr>
              <w:tabs>
                <w:tab w:val="left" w:pos="1432"/>
              </w:tabs>
              <w:spacing w:before="312"/>
              <w:jc w:val="center"/>
              <w:rPr>
                <w:rFonts w:asciiTheme="minorEastAsia" w:eastAsiaTheme="minorEastAsia" w:hAnsiTheme="minorEastAsia"/>
                <w:noProof/>
              </w:rPr>
            </w:pPr>
            <w:r>
              <w:rPr>
                <w:rFonts w:asciiTheme="minorEastAsia" w:eastAsiaTheme="minorEastAsia" w:hAnsiTheme="minorEastAsia" w:hint="eastAsia"/>
                <w:noProof/>
              </w:rPr>
              <w:t xml:space="preserve">  </w:t>
            </w:r>
            <w:r w:rsidR="00B927A7" w:rsidRPr="00FE4DBE">
              <w:rPr>
                <w:rFonts w:asciiTheme="minorEastAsia" w:eastAsiaTheme="minorEastAsia" w:hAnsiTheme="minorEastAsia" w:hint="eastAsia"/>
                <w:noProof/>
              </w:rPr>
              <w:drawing>
                <wp:inline distT="0" distB="0" distL="0" distR="0">
                  <wp:extent cx="5396359" cy="1943100"/>
                  <wp:effectExtent l="19050" t="0" r="0" b="0"/>
                  <wp:docPr id="138" name="图片 138" descr="金证大厦效果图_日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金证大厦效果图_日景"/>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96359" cy="1943100"/>
                          </a:xfrm>
                          <a:prstGeom prst="rect">
                            <a:avLst/>
                          </a:prstGeom>
                          <a:noFill/>
                          <a:ln>
                            <a:noFill/>
                          </a:ln>
                        </pic:spPr>
                      </pic:pic>
                    </a:graphicData>
                  </a:graphic>
                </wp:inline>
              </w:drawing>
            </w:r>
          </w:p>
        </w:tc>
      </w:tr>
      <w:tr w:rsidR="00B927A7" w:rsidRPr="00FE4DBE" w:rsidTr="00DE3C64">
        <w:trPr>
          <w:cantSplit/>
          <w:trHeight w:val="7252"/>
          <w:jc w:val="center"/>
        </w:trPr>
        <w:tc>
          <w:tcPr>
            <w:tcW w:w="8992" w:type="dxa"/>
          </w:tcPr>
          <w:p w:rsidR="00B927A7" w:rsidRPr="00FE4DBE" w:rsidRDefault="00B927A7" w:rsidP="00B22F87">
            <w:pPr>
              <w:spacing w:line="312" w:lineRule="auto"/>
              <w:jc w:val="left"/>
              <w:rPr>
                <w:rFonts w:asciiTheme="minorEastAsia" w:eastAsiaTheme="minorEastAsia" w:hAnsiTheme="minorEastAsia"/>
                <w:b/>
                <w:sz w:val="32"/>
                <w:szCs w:val="32"/>
              </w:rPr>
            </w:pPr>
          </w:p>
          <w:p w:rsidR="00B927A7" w:rsidRDefault="00B22F87" w:rsidP="00545495">
            <w:pPr>
              <w:spacing w:line="312" w:lineRule="auto"/>
              <w:jc w:val="center"/>
              <w:rPr>
                <w:rFonts w:asciiTheme="minorEastAsia" w:eastAsiaTheme="minorEastAsia" w:hAnsiTheme="minorEastAsia"/>
                <w:b/>
                <w:sz w:val="96"/>
                <w:szCs w:val="32"/>
              </w:rPr>
            </w:pPr>
            <w:r>
              <w:rPr>
                <w:rFonts w:asciiTheme="minorEastAsia" w:eastAsiaTheme="minorEastAsia" w:hAnsiTheme="minorEastAsia" w:hint="eastAsia"/>
                <w:b/>
                <w:sz w:val="96"/>
                <w:szCs w:val="32"/>
              </w:rPr>
              <w:t>投标文件</w:t>
            </w:r>
          </w:p>
          <w:p w:rsidR="0075764B" w:rsidRDefault="0075764B" w:rsidP="00545495">
            <w:pPr>
              <w:spacing w:line="312" w:lineRule="auto"/>
              <w:jc w:val="center"/>
              <w:rPr>
                <w:rFonts w:asciiTheme="minorEastAsia" w:eastAsiaTheme="minorEastAsia" w:hAnsiTheme="minorEastAsia"/>
                <w:b/>
                <w:sz w:val="56"/>
                <w:szCs w:val="32"/>
              </w:rPr>
            </w:pPr>
            <w:r w:rsidRPr="0075764B">
              <w:rPr>
                <w:rFonts w:asciiTheme="minorEastAsia" w:eastAsiaTheme="minorEastAsia" w:hAnsiTheme="minorEastAsia" w:hint="eastAsia"/>
                <w:b/>
                <w:sz w:val="56"/>
                <w:szCs w:val="32"/>
              </w:rPr>
              <w:t>（正本</w:t>
            </w:r>
            <w:r w:rsidRPr="0075764B">
              <w:rPr>
                <w:rFonts w:asciiTheme="minorEastAsia" w:eastAsiaTheme="minorEastAsia" w:hAnsiTheme="minorEastAsia"/>
                <w:b/>
                <w:sz w:val="56"/>
                <w:szCs w:val="32"/>
              </w:rPr>
              <w:t>）</w:t>
            </w:r>
          </w:p>
          <w:p w:rsidR="00DE3C64" w:rsidRPr="0075764B" w:rsidRDefault="00DE3C64" w:rsidP="00545495">
            <w:pPr>
              <w:spacing w:line="312" w:lineRule="auto"/>
              <w:jc w:val="center"/>
              <w:rPr>
                <w:rFonts w:asciiTheme="minorEastAsia" w:eastAsiaTheme="minorEastAsia" w:hAnsiTheme="minorEastAsia"/>
                <w:b/>
                <w:sz w:val="56"/>
                <w:szCs w:val="32"/>
              </w:rPr>
            </w:pPr>
          </w:p>
          <w:p w:rsidR="00B22F87" w:rsidRDefault="00382B99" w:rsidP="00C2706A">
            <w:pPr>
              <w:spacing w:line="312" w:lineRule="auto"/>
              <w:ind w:left="2233" w:hangingChars="695" w:hanging="2233"/>
              <w:jc w:val="left"/>
              <w:rPr>
                <w:rFonts w:asciiTheme="minorEastAsia" w:eastAsiaTheme="minorEastAsia" w:hAnsiTheme="minorEastAsia"/>
                <w:b/>
                <w:sz w:val="32"/>
                <w:szCs w:val="32"/>
              </w:rPr>
            </w:pPr>
            <w:r>
              <w:rPr>
                <w:rFonts w:asciiTheme="minorEastAsia" w:eastAsiaTheme="minorEastAsia" w:hAnsiTheme="minorEastAsia" w:hint="eastAsia"/>
                <w:b/>
                <w:sz w:val="32"/>
                <w:szCs w:val="32"/>
              </w:rPr>
              <w:t>投标</w:t>
            </w:r>
            <w:r w:rsidR="00B927A7" w:rsidRPr="00FE4DBE">
              <w:rPr>
                <w:rFonts w:asciiTheme="minorEastAsia" w:eastAsiaTheme="minorEastAsia" w:hAnsiTheme="minorEastAsia" w:hint="eastAsia"/>
                <w:b/>
                <w:sz w:val="32"/>
                <w:szCs w:val="32"/>
              </w:rPr>
              <w:t xml:space="preserve">项目名称: </w:t>
            </w:r>
            <w:r w:rsidR="00C2706A" w:rsidRPr="00C2706A">
              <w:rPr>
                <w:rFonts w:asciiTheme="minorEastAsia" w:eastAsiaTheme="minorEastAsia" w:hAnsiTheme="minorEastAsia" w:hint="eastAsia"/>
                <w:b/>
                <w:sz w:val="32"/>
                <w:szCs w:val="32"/>
              </w:rPr>
              <w:t>许昌市智慧城管硬件及配套工程项目</w:t>
            </w:r>
          </w:p>
          <w:p w:rsidR="00B927A7" w:rsidRDefault="00B927A7" w:rsidP="00545495">
            <w:pPr>
              <w:spacing w:line="312" w:lineRule="auto"/>
              <w:jc w:val="left"/>
              <w:rPr>
                <w:rFonts w:asciiTheme="minorEastAsia" w:eastAsiaTheme="minorEastAsia" w:hAnsiTheme="minorEastAsia"/>
                <w:b/>
                <w:sz w:val="32"/>
                <w:szCs w:val="32"/>
              </w:rPr>
            </w:pPr>
            <w:r w:rsidRPr="00FE4DBE">
              <w:rPr>
                <w:rFonts w:asciiTheme="minorEastAsia" w:eastAsiaTheme="minorEastAsia" w:hAnsiTheme="minorEastAsia" w:hint="eastAsia"/>
                <w:b/>
                <w:sz w:val="32"/>
                <w:szCs w:val="32"/>
              </w:rPr>
              <w:t>招标编号：</w:t>
            </w:r>
            <w:r w:rsidR="00C2706A" w:rsidRPr="00C2706A">
              <w:rPr>
                <w:rFonts w:asciiTheme="minorEastAsia" w:eastAsiaTheme="minorEastAsia" w:hAnsiTheme="minorEastAsia" w:hint="eastAsia"/>
                <w:b/>
                <w:sz w:val="32"/>
                <w:szCs w:val="32"/>
              </w:rPr>
              <w:t>ZFCG－G2017128</w:t>
            </w:r>
            <w:r w:rsidR="00C2706A" w:rsidRPr="00C2706A">
              <w:rPr>
                <w:rFonts w:asciiTheme="minorEastAsia" w:eastAsiaTheme="minorEastAsia" w:hAnsiTheme="minorEastAsia"/>
                <w:b/>
                <w:sz w:val="32"/>
                <w:szCs w:val="32"/>
              </w:rPr>
              <w:t>-1</w:t>
            </w:r>
            <w:r w:rsidR="00C2706A" w:rsidRPr="00C2706A">
              <w:rPr>
                <w:rFonts w:asciiTheme="minorEastAsia" w:eastAsiaTheme="minorEastAsia" w:hAnsiTheme="minorEastAsia" w:hint="eastAsia"/>
                <w:b/>
                <w:sz w:val="32"/>
                <w:szCs w:val="32"/>
              </w:rPr>
              <w:t>号</w:t>
            </w:r>
          </w:p>
          <w:p w:rsidR="00B927A7" w:rsidRPr="00FE4DBE" w:rsidRDefault="00B927A7" w:rsidP="00545495">
            <w:pPr>
              <w:spacing w:line="312" w:lineRule="auto"/>
              <w:ind w:left="1590" w:hangingChars="495" w:hanging="1590"/>
              <w:jc w:val="left"/>
              <w:rPr>
                <w:rFonts w:asciiTheme="minorEastAsia" w:eastAsiaTheme="minorEastAsia" w:hAnsiTheme="minorEastAsia"/>
                <w:b/>
                <w:sz w:val="32"/>
                <w:szCs w:val="32"/>
              </w:rPr>
            </w:pPr>
            <w:r w:rsidRPr="00FE4DBE">
              <w:rPr>
                <w:rFonts w:asciiTheme="minorEastAsia" w:eastAsiaTheme="minorEastAsia" w:hAnsiTheme="minorEastAsia" w:hint="eastAsia"/>
                <w:b/>
                <w:sz w:val="32"/>
                <w:szCs w:val="32"/>
              </w:rPr>
              <w:t>投标</w:t>
            </w:r>
            <w:r w:rsidR="00382B99">
              <w:rPr>
                <w:rFonts w:asciiTheme="minorEastAsia" w:eastAsiaTheme="minorEastAsia" w:hAnsiTheme="minorEastAsia" w:hint="eastAsia"/>
                <w:b/>
                <w:sz w:val="32"/>
                <w:szCs w:val="32"/>
              </w:rPr>
              <w:t>单位</w:t>
            </w:r>
            <w:r w:rsidRPr="00FE4DBE">
              <w:rPr>
                <w:rFonts w:asciiTheme="minorEastAsia" w:eastAsiaTheme="minorEastAsia" w:hAnsiTheme="minorEastAsia" w:hint="eastAsia"/>
                <w:b/>
                <w:sz w:val="32"/>
                <w:szCs w:val="32"/>
              </w:rPr>
              <w:t>名称：深圳市金</w:t>
            </w:r>
            <w:proofErr w:type="gramStart"/>
            <w:r w:rsidRPr="00FE4DBE">
              <w:rPr>
                <w:rFonts w:asciiTheme="minorEastAsia" w:eastAsiaTheme="minorEastAsia" w:hAnsiTheme="minorEastAsia" w:hint="eastAsia"/>
                <w:b/>
                <w:sz w:val="32"/>
                <w:szCs w:val="32"/>
              </w:rPr>
              <w:t>证科技</w:t>
            </w:r>
            <w:proofErr w:type="gramEnd"/>
            <w:r w:rsidRPr="00FE4DBE">
              <w:rPr>
                <w:rFonts w:asciiTheme="minorEastAsia" w:eastAsiaTheme="minorEastAsia" w:hAnsiTheme="minorEastAsia" w:hint="eastAsia"/>
                <w:b/>
                <w:sz w:val="32"/>
                <w:szCs w:val="32"/>
              </w:rPr>
              <w:t>股份有限公司</w:t>
            </w:r>
          </w:p>
          <w:p w:rsidR="00B927A7" w:rsidRPr="00FE4DBE" w:rsidRDefault="00382B99" w:rsidP="00545495">
            <w:pPr>
              <w:spacing w:line="312" w:lineRule="auto"/>
              <w:jc w:val="left"/>
              <w:rPr>
                <w:rFonts w:asciiTheme="minorEastAsia" w:eastAsiaTheme="minorEastAsia" w:hAnsiTheme="minorEastAsia"/>
                <w:b/>
                <w:sz w:val="32"/>
                <w:szCs w:val="32"/>
              </w:rPr>
            </w:pPr>
            <w:r>
              <w:rPr>
                <w:rFonts w:asciiTheme="minorEastAsia" w:eastAsiaTheme="minorEastAsia" w:hAnsiTheme="minorEastAsia" w:hint="eastAsia"/>
                <w:b/>
                <w:sz w:val="32"/>
                <w:szCs w:val="32"/>
              </w:rPr>
              <w:t>日期</w:t>
            </w:r>
            <w:r w:rsidR="00B927A7" w:rsidRPr="00FE4DBE">
              <w:rPr>
                <w:rFonts w:asciiTheme="minorEastAsia" w:eastAsiaTheme="minorEastAsia" w:hAnsiTheme="minorEastAsia" w:hint="eastAsia"/>
                <w:b/>
                <w:sz w:val="32"/>
                <w:szCs w:val="32"/>
              </w:rPr>
              <w:t>：</w:t>
            </w:r>
            <w:r>
              <w:rPr>
                <w:rFonts w:asciiTheme="minorEastAsia" w:eastAsiaTheme="minorEastAsia" w:hAnsiTheme="minorEastAsia" w:hint="eastAsia"/>
                <w:b/>
                <w:sz w:val="32"/>
                <w:szCs w:val="32"/>
              </w:rPr>
              <w:t>2017年</w:t>
            </w:r>
            <w:r w:rsidR="00C2706A">
              <w:rPr>
                <w:rFonts w:asciiTheme="minorEastAsia" w:eastAsiaTheme="minorEastAsia" w:hAnsiTheme="minorEastAsia" w:hint="eastAsia"/>
                <w:b/>
                <w:sz w:val="32"/>
                <w:szCs w:val="32"/>
              </w:rPr>
              <w:t>9</w:t>
            </w:r>
            <w:r>
              <w:rPr>
                <w:rFonts w:asciiTheme="minorEastAsia" w:eastAsiaTheme="minorEastAsia" w:hAnsiTheme="minorEastAsia" w:hint="eastAsia"/>
                <w:b/>
                <w:sz w:val="32"/>
                <w:szCs w:val="32"/>
              </w:rPr>
              <w:t>月</w:t>
            </w:r>
            <w:r w:rsidR="00C2706A">
              <w:rPr>
                <w:rFonts w:asciiTheme="minorEastAsia" w:eastAsiaTheme="minorEastAsia" w:hAnsiTheme="minorEastAsia" w:hint="eastAsia"/>
                <w:b/>
                <w:sz w:val="32"/>
                <w:szCs w:val="32"/>
              </w:rPr>
              <w:t>22</w:t>
            </w:r>
            <w:r>
              <w:rPr>
                <w:rFonts w:asciiTheme="minorEastAsia" w:eastAsiaTheme="minorEastAsia" w:hAnsiTheme="minorEastAsia" w:hint="eastAsia"/>
                <w:b/>
                <w:sz w:val="32"/>
                <w:szCs w:val="32"/>
              </w:rPr>
              <w:t>日</w:t>
            </w:r>
          </w:p>
          <w:p w:rsidR="00B927A7" w:rsidRDefault="00B927A7" w:rsidP="00545495">
            <w:pPr>
              <w:spacing w:line="312" w:lineRule="auto"/>
              <w:jc w:val="left"/>
              <w:rPr>
                <w:rFonts w:asciiTheme="minorEastAsia" w:eastAsiaTheme="minorEastAsia" w:hAnsiTheme="minorEastAsia"/>
                <w:b/>
                <w:sz w:val="32"/>
                <w:szCs w:val="32"/>
              </w:rPr>
            </w:pPr>
          </w:p>
          <w:p w:rsidR="00DE3C64" w:rsidRPr="00FE4DBE" w:rsidRDefault="00DE3C64" w:rsidP="00545495">
            <w:pPr>
              <w:spacing w:line="312" w:lineRule="auto"/>
              <w:jc w:val="left"/>
              <w:rPr>
                <w:rFonts w:asciiTheme="minorEastAsia" w:eastAsiaTheme="minorEastAsia" w:hAnsiTheme="minorEastAsia"/>
                <w:b/>
                <w:sz w:val="32"/>
                <w:szCs w:val="32"/>
              </w:rPr>
            </w:pPr>
          </w:p>
        </w:tc>
      </w:tr>
      <w:tr w:rsidR="00B927A7" w:rsidRPr="00FE4DBE" w:rsidTr="00DE3C64">
        <w:trPr>
          <w:cantSplit/>
          <w:trHeight w:val="863"/>
          <w:jc w:val="center"/>
        </w:trPr>
        <w:tc>
          <w:tcPr>
            <w:tcW w:w="8992" w:type="dxa"/>
            <w:vAlign w:val="center"/>
          </w:tcPr>
          <w:p w:rsidR="00B927A7" w:rsidRPr="00FE4DBE" w:rsidRDefault="00B927A7" w:rsidP="00545495">
            <w:pPr>
              <w:ind w:leftChars="54" w:left="538" w:hanging="425"/>
              <w:jc w:val="center"/>
              <w:textAlignment w:val="center"/>
              <w:rPr>
                <w:rFonts w:asciiTheme="minorEastAsia" w:eastAsiaTheme="minorEastAsia" w:hAnsiTheme="minorEastAsia"/>
                <w:sz w:val="36"/>
              </w:rPr>
            </w:pPr>
            <w:r w:rsidRPr="00FE4DBE">
              <w:rPr>
                <w:rFonts w:asciiTheme="minorEastAsia" w:eastAsiaTheme="minorEastAsia" w:hAnsiTheme="minorEastAsia" w:hint="eastAsia"/>
                <w:noProof/>
                <w:sz w:val="36"/>
              </w:rPr>
              <w:drawing>
                <wp:inline distT="0" distB="0" distL="0" distR="0">
                  <wp:extent cx="4039870" cy="624840"/>
                  <wp:effectExtent l="0" t="0" r="0" b="3810"/>
                  <wp:docPr id="139" name="图片 139" descr="金证标志(全)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金证标志(全)小"/>
                          <pic:cNvPicPr>
                            <a:picLocks noChangeAspect="1" noChangeArrowheads="1"/>
                          </pic:cNvPicPr>
                        </pic:nvPicPr>
                        <pic:blipFill>
                          <a:blip r:embed="rId10" cstate="screen">
                            <a:extLst>
                              <a:ext uri="{28A0092B-C50C-407E-A947-70E740481C1C}">
                                <a14:useLocalDpi xmlns:a14="http://schemas.microsoft.com/office/drawing/2010/main" val="0"/>
                              </a:ext>
                            </a:extLst>
                          </a:blip>
                          <a:srcRect/>
                          <a:stretch>
                            <a:fillRect/>
                          </a:stretch>
                        </pic:blipFill>
                        <pic:spPr bwMode="auto">
                          <a:xfrm>
                            <a:off x="0" y="0"/>
                            <a:ext cx="4039870" cy="624840"/>
                          </a:xfrm>
                          <a:prstGeom prst="rect">
                            <a:avLst/>
                          </a:prstGeom>
                          <a:noFill/>
                          <a:ln>
                            <a:noFill/>
                          </a:ln>
                        </pic:spPr>
                      </pic:pic>
                    </a:graphicData>
                  </a:graphic>
                </wp:inline>
              </w:drawing>
            </w:r>
          </w:p>
        </w:tc>
      </w:tr>
    </w:tbl>
    <w:p w:rsidR="00545495" w:rsidRDefault="00545495"/>
    <w:p w:rsidR="008C3C22" w:rsidRDefault="008C3C22"/>
    <w:p w:rsidR="004D41CE" w:rsidRDefault="004D41CE">
      <w:pPr>
        <w:sectPr w:rsidR="004D41CE" w:rsidSect="008C3C22">
          <w:footerReference w:type="default" r:id="rId11"/>
          <w:footerReference w:type="first" r:id="rId12"/>
          <w:pgSz w:w="11906" w:h="16838"/>
          <w:pgMar w:top="1134" w:right="1134" w:bottom="1134" w:left="1134" w:header="699" w:footer="601" w:gutter="0"/>
          <w:pgNumType w:fmt="numberInDash" w:start="0"/>
          <w:cols w:space="425"/>
          <w:titlePg/>
          <w:docGrid w:type="lines" w:linePitch="312"/>
        </w:sectPr>
      </w:pPr>
    </w:p>
    <w:p w:rsidR="00E1226A" w:rsidRPr="00F169AA" w:rsidRDefault="00E1226A" w:rsidP="00A20424">
      <w:pPr>
        <w:pStyle w:val="1"/>
        <w:spacing w:before="100" w:beforeAutospacing="1" w:after="100" w:afterAutospacing="1"/>
        <w:ind w:left="431" w:hanging="431"/>
        <w:rPr>
          <w:rFonts w:ascii="宋体" w:eastAsia="宋体" w:hAnsi="宋体"/>
          <w:b/>
        </w:rPr>
      </w:pPr>
      <w:bookmarkStart w:id="0" w:name="_Toc275865605"/>
      <w:bookmarkStart w:id="1" w:name="_Ref459802275"/>
      <w:bookmarkStart w:id="2" w:name="_Ref459802278"/>
      <w:bookmarkStart w:id="3" w:name="_Ref459802280"/>
      <w:bookmarkStart w:id="4" w:name="_Ref459803852"/>
      <w:bookmarkStart w:id="5" w:name="_Toc493968049"/>
      <w:r w:rsidRPr="00F169AA">
        <w:rPr>
          <w:rFonts w:ascii="宋体" w:eastAsia="宋体" w:hAnsi="宋体" w:hint="eastAsia"/>
          <w:b/>
        </w:rPr>
        <w:lastRenderedPageBreak/>
        <w:t>开标一</w:t>
      </w:r>
      <w:bookmarkStart w:id="6" w:name="_GoBack"/>
      <w:bookmarkEnd w:id="6"/>
      <w:r w:rsidRPr="00F169AA">
        <w:rPr>
          <w:rFonts w:ascii="宋体" w:eastAsia="宋体" w:hAnsi="宋体" w:hint="eastAsia"/>
          <w:b/>
        </w:rPr>
        <w:t>览表</w:t>
      </w:r>
      <w:bookmarkEnd w:id="1"/>
      <w:bookmarkEnd w:id="2"/>
      <w:bookmarkEnd w:id="3"/>
      <w:bookmarkEnd w:id="4"/>
      <w:bookmarkEnd w:id="5"/>
    </w:p>
    <w:bookmarkEnd w:id="0"/>
    <w:p w:rsidR="00B927A7" w:rsidRPr="008035FC" w:rsidRDefault="00C4756C" w:rsidP="00CF566E">
      <w:pPr>
        <w:spacing w:before="100" w:beforeAutospacing="1" w:after="100" w:afterAutospacing="1" w:line="360" w:lineRule="auto"/>
        <w:jc w:val="center"/>
        <w:rPr>
          <w:rFonts w:ascii="宋体" w:hAnsi="宋体"/>
          <w:b/>
          <w:sz w:val="24"/>
          <w:szCs w:val="24"/>
        </w:rPr>
      </w:pPr>
      <w:r w:rsidRPr="008035FC">
        <w:rPr>
          <w:rFonts w:ascii="宋体" w:hAnsi="宋体" w:hint="eastAsia"/>
          <w:b/>
          <w:sz w:val="24"/>
          <w:szCs w:val="24"/>
        </w:rPr>
        <w:t>开标一览表</w:t>
      </w:r>
    </w:p>
    <w:tbl>
      <w:tblPr>
        <w:tblW w:w="10320" w:type="dxa"/>
        <w:tblInd w:w="93" w:type="dxa"/>
        <w:tblLook w:val="04A0" w:firstRow="1" w:lastRow="0" w:firstColumn="1" w:lastColumn="0" w:noHBand="0" w:noVBand="1"/>
      </w:tblPr>
      <w:tblGrid>
        <w:gridCol w:w="1080"/>
        <w:gridCol w:w="2337"/>
        <w:gridCol w:w="3544"/>
        <w:gridCol w:w="2410"/>
        <w:gridCol w:w="949"/>
      </w:tblGrid>
      <w:tr w:rsidR="005E2178" w:rsidRPr="005E2178" w:rsidTr="005E2178">
        <w:trPr>
          <w:trHeight w:val="285"/>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2178" w:rsidRPr="005E2178" w:rsidRDefault="005E2178" w:rsidP="005E2178">
            <w:pPr>
              <w:widowControl/>
              <w:jc w:val="center"/>
              <w:rPr>
                <w:rFonts w:ascii="宋体" w:hAnsi="宋体" w:cs="宋体"/>
                <w:color w:val="000000"/>
                <w:kern w:val="0"/>
                <w:sz w:val="24"/>
                <w:szCs w:val="24"/>
              </w:rPr>
            </w:pPr>
            <w:r w:rsidRPr="005E2178">
              <w:rPr>
                <w:rFonts w:ascii="宋体" w:hAnsi="宋体" w:cs="宋体" w:hint="eastAsia"/>
                <w:color w:val="000000"/>
                <w:kern w:val="0"/>
                <w:sz w:val="24"/>
                <w:szCs w:val="24"/>
              </w:rPr>
              <w:t>标段</w:t>
            </w:r>
          </w:p>
        </w:tc>
        <w:tc>
          <w:tcPr>
            <w:tcW w:w="2337" w:type="dxa"/>
            <w:tcBorders>
              <w:top w:val="single" w:sz="4" w:space="0" w:color="auto"/>
              <w:left w:val="nil"/>
              <w:bottom w:val="single" w:sz="4" w:space="0" w:color="auto"/>
              <w:right w:val="single" w:sz="4" w:space="0" w:color="auto"/>
            </w:tcBorders>
            <w:shd w:val="clear" w:color="auto" w:fill="auto"/>
            <w:vAlign w:val="center"/>
            <w:hideMark/>
          </w:tcPr>
          <w:p w:rsidR="005E2178" w:rsidRPr="005E2178" w:rsidRDefault="005E2178" w:rsidP="005E2178">
            <w:pPr>
              <w:widowControl/>
              <w:jc w:val="center"/>
              <w:rPr>
                <w:rFonts w:ascii="宋体" w:hAnsi="宋体" w:cs="宋体"/>
                <w:color w:val="000000"/>
                <w:kern w:val="0"/>
                <w:sz w:val="24"/>
                <w:szCs w:val="24"/>
              </w:rPr>
            </w:pPr>
            <w:r w:rsidRPr="005E2178">
              <w:rPr>
                <w:rFonts w:ascii="宋体" w:hAnsi="宋体" w:cs="宋体" w:hint="eastAsia"/>
                <w:color w:val="000000"/>
                <w:kern w:val="0"/>
                <w:sz w:val="24"/>
                <w:szCs w:val="24"/>
              </w:rPr>
              <w:t>项目名称</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5E2178" w:rsidRPr="005E2178" w:rsidRDefault="005E2178" w:rsidP="005E2178">
            <w:pPr>
              <w:widowControl/>
              <w:jc w:val="center"/>
              <w:rPr>
                <w:rFonts w:ascii="宋体" w:hAnsi="宋体" w:cs="宋体"/>
                <w:color w:val="000000"/>
                <w:kern w:val="0"/>
                <w:sz w:val="24"/>
                <w:szCs w:val="24"/>
              </w:rPr>
            </w:pPr>
            <w:r w:rsidRPr="005E2178">
              <w:rPr>
                <w:rFonts w:ascii="宋体" w:hAnsi="宋体" w:cs="宋体" w:hint="eastAsia"/>
                <w:color w:val="000000"/>
                <w:kern w:val="0"/>
                <w:sz w:val="24"/>
                <w:szCs w:val="24"/>
              </w:rPr>
              <w:t>投标报价</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5E2178" w:rsidRPr="005E2178" w:rsidRDefault="005E2178" w:rsidP="005E2178">
            <w:pPr>
              <w:widowControl/>
              <w:jc w:val="center"/>
              <w:rPr>
                <w:rFonts w:ascii="宋体" w:hAnsi="宋体" w:cs="宋体"/>
                <w:color w:val="000000"/>
                <w:kern w:val="0"/>
                <w:sz w:val="24"/>
                <w:szCs w:val="24"/>
              </w:rPr>
            </w:pPr>
            <w:r w:rsidRPr="005E2178">
              <w:rPr>
                <w:rFonts w:ascii="宋体" w:hAnsi="宋体" w:cs="宋体" w:hint="eastAsia"/>
                <w:color w:val="000000"/>
                <w:kern w:val="0"/>
                <w:sz w:val="24"/>
                <w:szCs w:val="24"/>
              </w:rPr>
              <w:t>交货期</w:t>
            </w:r>
          </w:p>
        </w:tc>
        <w:tc>
          <w:tcPr>
            <w:tcW w:w="949" w:type="dxa"/>
            <w:tcBorders>
              <w:top w:val="single" w:sz="4" w:space="0" w:color="auto"/>
              <w:left w:val="nil"/>
              <w:bottom w:val="single" w:sz="4" w:space="0" w:color="auto"/>
              <w:right w:val="single" w:sz="4" w:space="0" w:color="auto"/>
            </w:tcBorders>
            <w:shd w:val="clear" w:color="auto" w:fill="auto"/>
            <w:vAlign w:val="center"/>
            <w:hideMark/>
          </w:tcPr>
          <w:p w:rsidR="005E2178" w:rsidRPr="005E2178" w:rsidRDefault="005E2178" w:rsidP="005E2178">
            <w:pPr>
              <w:widowControl/>
              <w:jc w:val="center"/>
              <w:rPr>
                <w:rFonts w:ascii="宋体" w:hAnsi="宋体" w:cs="宋体"/>
                <w:color w:val="000000"/>
                <w:kern w:val="0"/>
                <w:sz w:val="24"/>
                <w:szCs w:val="24"/>
              </w:rPr>
            </w:pPr>
            <w:r w:rsidRPr="005E2178">
              <w:rPr>
                <w:rFonts w:ascii="宋体" w:hAnsi="宋体" w:cs="宋体" w:hint="eastAsia"/>
                <w:color w:val="000000"/>
                <w:kern w:val="0"/>
                <w:sz w:val="24"/>
                <w:szCs w:val="24"/>
              </w:rPr>
              <w:t>备注</w:t>
            </w:r>
          </w:p>
        </w:tc>
      </w:tr>
      <w:tr w:rsidR="005E2178" w:rsidRPr="005E2178" w:rsidTr="005E2178">
        <w:trPr>
          <w:trHeight w:val="85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5E2178" w:rsidRPr="00476BFD" w:rsidRDefault="00476BFD" w:rsidP="005E2178">
            <w:pPr>
              <w:widowControl/>
              <w:jc w:val="center"/>
              <w:rPr>
                <w:rFonts w:ascii="宋体" w:hAnsi="宋体" w:cs="宋体"/>
                <w:color w:val="000000"/>
                <w:kern w:val="0"/>
                <w:sz w:val="24"/>
                <w:szCs w:val="24"/>
              </w:rPr>
            </w:pPr>
            <w:proofErr w:type="gramStart"/>
            <w:r w:rsidRPr="00476BFD">
              <w:rPr>
                <w:rFonts w:ascii="宋体" w:hAnsi="宋体" w:cs="宋体" w:hint="eastAsia"/>
                <w:color w:val="000000"/>
                <w:kern w:val="0"/>
                <w:sz w:val="24"/>
                <w:szCs w:val="24"/>
              </w:rPr>
              <w:t>一</w:t>
            </w:r>
            <w:proofErr w:type="gramEnd"/>
          </w:p>
        </w:tc>
        <w:tc>
          <w:tcPr>
            <w:tcW w:w="2337" w:type="dxa"/>
            <w:tcBorders>
              <w:top w:val="nil"/>
              <w:left w:val="nil"/>
              <w:bottom w:val="single" w:sz="4" w:space="0" w:color="auto"/>
              <w:right w:val="single" w:sz="4" w:space="0" w:color="auto"/>
            </w:tcBorders>
            <w:shd w:val="clear" w:color="auto" w:fill="auto"/>
            <w:vAlign w:val="center"/>
            <w:hideMark/>
          </w:tcPr>
          <w:p w:rsidR="005E2178" w:rsidRPr="005E2178" w:rsidRDefault="005E2178" w:rsidP="005E2178">
            <w:pPr>
              <w:widowControl/>
              <w:rPr>
                <w:rFonts w:ascii="宋体" w:hAnsi="宋体" w:cs="宋体"/>
                <w:color w:val="000000"/>
                <w:kern w:val="0"/>
                <w:sz w:val="24"/>
                <w:szCs w:val="24"/>
              </w:rPr>
            </w:pPr>
            <w:r w:rsidRPr="005E2178">
              <w:rPr>
                <w:rFonts w:ascii="宋体" w:hAnsi="宋体" w:cs="宋体" w:hint="eastAsia"/>
                <w:color w:val="000000"/>
                <w:kern w:val="0"/>
                <w:sz w:val="24"/>
                <w:szCs w:val="24"/>
              </w:rPr>
              <w:t>许昌市智慧城管硬件及配套工程项目</w:t>
            </w:r>
          </w:p>
        </w:tc>
        <w:tc>
          <w:tcPr>
            <w:tcW w:w="3544" w:type="dxa"/>
            <w:tcBorders>
              <w:top w:val="nil"/>
              <w:left w:val="nil"/>
              <w:bottom w:val="single" w:sz="4" w:space="0" w:color="auto"/>
              <w:right w:val="single" w:sz="4" w:space="0" w:color="auto"/>
            </w:tcBorders>
            <w:shd w:val="clear" w:color="auto" w:fill="auto"/>
            <w:vAlign w:val="center"/>
            <w:hideMark/>
          </w:tcPr>
          <w:p w:rsidR="005E2178" w:rsidRPr="005E2178" w:rsidRDefault="005E2178" w:rsidP="005E2178">
            <w:pPr>
              <w:widowControl/>
              <w:rPr>
                <w:rFonts w:ascii="宋体" w:hAnsi="宋体" w:cs="宋体"/>
                <w:color w:val="000000"/>
                <w:kern w:val="0"/>
                <w:sz w:val="24"/>
                <w:szCs w:val="24"/>
              </w:rPr>
            </w:pPr>
            <w:r w:rsidRPr="005E2178">
              <w:rPr>
                <w:rFonts w:ascii="宋体" w:hAnsi="宋体" w:cs="宋体" w:hint="eastAsia"/>
                <w:color w:val="000000"/>
                <w:kern w:val="0"/>
                <w:sz w:val="24"/>
                <w:szCs w:val="24"/>
              </w:rPr>
              <w:t>大写：人民币叁佰壹拾壹万元整</w:t>
            </w:r>
            <w:proofErr w:type="gramStart"/>
            <w:r w:rsidRPr="005E2178">
              <w:rPr>
                <w:rFonts w:ascii="宋体" w:hAnsi="宋体" w:cs="宋体" w:hint="eastAsia"/>
                <w:color w:val="000000"/>
                <w:kern w:val="0"/>
                <w:sz w:val="24"/>
                <w:szCs w:val="24"/>
              </w:rPr>
              <w:t xml:space="preserve">　　　　　　</w:t>
            </w:r>
            <w:proofErr w:type="gramEnd"/>
            <w:r w:rsidRPr="005E2178">
              <w:rPr>
                <w:rFonts w:ascii="宋体" w:hAnsi="宋体" w:cs="宋体" w:hint="eastAsia"/>
                <w:color w:val="000000"/>
                <w:kern w:val="0"/>
                <w:sz w:val="24"/>
                <w:szCs w:val="24"/>
              </w:rPr>
              <w:t>小写：¥3,110,000.00</w:t>
            </w:r>
          </w:p>
        </w:tc>
        <w:tc>
          <w:tcPr>
            <w:tcW w:w="2410" w:type="dxa"/>
            <w:tcBorders>
              <w:top w:val="nil"/>
              <w:left w:val="nil"/>
              <w:bottom w:val="single" w:sz="4" w:space="0" w:color="auto"/>
              <w:right w:val="single" w:sz="4" w:space="0" w:color="auto"/>
            </w:tcBorders>
            <w:shd w:val="clear" w:color="auto" w:fill="auto"/>
            <w:vAlign w:val="center"/>
            <w:hideMark/>
          </w:tcPr>
          <w:p w:rsidR="005E2178" w:rsidRPr="005E2178" w:rsidRDefault="005E2178" w:rsidP="005E2178">
            <w:pPr>
              <w:widowControl/>
              <w:rPr>
                <w:rFonts w:ascii="宋体" w:hAnsi="宋体" w:cs="宋体"/>
                <w:color w:val="000000"/>
                <w:kern w:val="0"/>
                <w:sz w:val="24"/>
                <w:szCs w:val="24"/>
              </w:rPr>
            </w:pPr>
            <w:r w:rsidRPr="005E2178">
              <w:rPr>
                <w:rFonts w:ascii="宋体" w:hAnsi="宋体" w:cs="宋体" w:hint="eastAsia"/>
                <w:color w:val="000000"/>
                <w:kern w:val="0"/>
                <w:sz w:val="24"/>
                <w:szCs w:val="24"/>
              </w:rPr>
              <w:t>70个日历天（合同签订之日起计算）完成项目验收</w:t>
            </w:r>
          </w:p>
        </w:tc>
        <w:tc>
          <w:tcPr>
            <w:tcW w:w="949" w:type="dxa"/>
            <w:tcBorders>
              <w:top w:val="nil"/>
              <w:left w:val="nil"/>
              <w:bottom w:val="single" w:sz="4" w:space="0" w:color="auto"/>
              <w:right w:val="single" w:sz="4" w:space="0" w:color="auto"/>
            </w:tcBorders>
            <w:shd w:val="clear" w:color="auto" w:fill="auto"/>
            <w:vAlign w:val="center"/>
            <w:hideMark/>
          </w:tcPr>
          <w:p w:rsidR="005E2178" w:rsidRPr="005E2178" w:rsidRDefault="005E2178" w:rsidP="005E2178">
            <w:pPr>
              <w:widowControl/>
              <w:jc w:val="center"/>
              <w:rPr>
                <w:rFonts w:ascii="宋体" w:hAnsi="宋体" w:cs="宋体"/>
                <w:color w:val="000000"/>
                <w:kern w:val="0"/>
                <w:sz w:val="24"/>
                <w:szCs w:val="24"/>
              </w:rPr>
            </w:pPr>
            <w:r w:rsidRPr="005E2178">
              <w:rPr>
                <w:rFonts w:ascii="宋体" w:hAnsi="宋体" w:cs="宋体" w:hint="eastAsia"/>
                <w:color w:val="000000"/>
                <w:kern w:val="0"/>
                <w:sz w:val="24"/>
                <w:szCs w:val="24"/>
              </w:rPr>
              <w:t>无</w:t>
            </w:r>
          </w:p>
        </w:tc>
      </w:tr>
    </w:tbl>
    <w:p w:rsidR="00AB26B2" w:rsidRDefault="00AB26B2" w:rsidP="00C4756C">
      <w:pPr>
        <w:autoSpaceDE w:val="0"/>
        <w:autoSpaceDN w:val="0"/>
        <w:adjustRightInd w:val="0"/>
        <w:spacing w:line="360" w:lineRule="auto"/>
        <w:rPr>
          <w:rFonts w:ascii="宋体" w:cs="宋体"/>
          <w:sz w:val="24"/>
          <w:lang w:val="zh-CN"/>
        </w:rPr>
      </w:pPr>
    </w:p>
    <w:p w:rsidR="005E2178" w:rsidRDefault="005E2178" w:rsidP="005E2178">
      <w:pPr>
        <w:autoSpaceDE w:val="0"/>
        <w:autoSpaceDN w:val="0"/>
        <w:adjustRightInd w:val="0"/>
        <w:spacing w:line="360" w:lineRule="auto"/>
        <w:rPr>
          <w:rFonts w:ascii="宋体" w:cs="宋体"/>
          <w:sz w:val="24"/>
          <w:lang w:val="zh-CN"/>
        </w:rPr>
      </w:pPr>
      <w:r>
        <w:rPr>
          <w:rFonts w:ascii="宋体" w:cs="宋体" w:hint="eastAsia"/>
          <w:sz w:val="24"/>
          <w:lang w:val="zh-CN"/>
        </w:rPr>
        <w:t>投标人（公章）：</w:t>
      </w:r>
      <w:r w:rsidRPr="005E2178">
        <w:rPr>
          <w:rFonts w:ascii="宋体" w:cs="宋体" w:hint="eastAsia"/>
          <w:sz w:val="24"/>
          <w:lang w:val="zh-CN"/>
        </w:rPr>
        <w:t>深圳市金</w:t>
      </w:r>
      <w:proofErr w:type="gramStart"/>
      <w:r w:rsidRPr="005E2178">
        <w:rPr>
          <w:rFonts w:ascii="宋体" w:cs="宋体" w:hint="eastAsia"/>
          <w:sz w:val="24"/>
          <w:lang w:val="zh-CN"/>
        </w:rPr>
        <w:t>证科技</w:t>
      </w:r>
      <w:proofErr w:type="gramEnd"/>
      <w:r w:rsidRPr="005E2178">
        <w:rPr>
          <w:rFonts w:ascii="宋体" w:cs="宋体" w:hint="eastAsia"/>
          <w:sz w:val="24"/>
          <w:lang w:val="zh-CN"/>
        </w:rPr>
        <w:t>股份有限公司</w:t>
      </w:r>
    </w:p>
    <w:p w:rsidR="005E2178" w:rsidRDefault="005E2178" w:rsidP="005E2178">
      <w:pPr>
        <w:autoSpaceDE w:val="0"/>
        <w:autoSpaceDN w:val="0"/>
        <w:adjustRightInd w:val="0"/>
        <w:spacing w:line="360" w:lineRule="auto"/>
        <w:rPr>
          <w:rFonts w:ascii="宋体" w:cs="宋体"/>
          <w:sz w:val="24"/>
          <w:lang w:val="zh-CN"/>
        </w:rPr>
      </w:pPr>
      <w:r>
        <w:rPr>
          <w:rFonts w:ascii="宋体" w:cs="宋体" w:hint="eastAsia"/>
          <w:sz w:val="24"/>
          <w:lang w:val="zh-CN"/>
        </w:rPr>
        <w:t>投标人法定代表人</w:t>
      </w:r>
      <w:r>
        <w:rPr>
          <w:rFonts w:ascii="宋体" w:cs="宋体"/>
          <w:sz w:val="24"/>
          <w:lang w:val="zh-CN"/>
        </w:rPr>
        <w:t xml:space="preserve"> </w:t>
      </w:r>
      <w:r>
        <w:rPr>
          <w:rFonts w:ascii="宋体" w:cs="宋体" w:hint="eastAsia"/>
          <w:sz w:val="24"/>
          <w:lang w:val="zh-CN"/>
        </w:rPr>
        <w:t>（或代理人）签字：</w:t>
      </w:r>
    </w:p>
    <w:p w:rsidR="005E2178" w:rsidRDefault="005E2178" w:rsidP="005E2178">
      <w:pPr>
        <w:autoSpaceDE w:val="0"/>
        <w:autoSpaceDN w:val="0"/>
        <w:adjustRightInd w:val="0"/>
        <w:spacing w:line="360" w:lineRule="auto"/>
        <w:rPr>
          <w:rFonts w:ascii="宋体" w:cs="宋体"/>
          <w:sz w:val="24"/>
          <w:lang w:val="zh-CN"/>
        </w:rPr>
      </w:pPr>
      <w:r>
        <w:rPr>
          <w:rFonts w:ascii="宋体" w:cs="宋体" w:hint="eastAsia"/>
          <w:sz w:val="24"/>
          <w:lang w:val="zh-CN"/>
        </w:rPr>
        <w:t>日期：</w:t>
      </w:r>
      <w:r>
        <w:rPr>
          <w:rFonts w:ascii="宋体" w:cs="宋体"/>
          <w:sz w:val="24"/>
          <w:lang w:val="zh-CN"/>
        </w:rPr>
        <w:t xml:space="preserve">  </w:t>
      </w:r>
      <w:r>
        <w:rPr>
          <w:rFonts w:ascii="宋体" w:cs="宋体" w:hint="eastAsia"/>
          <w:sz w:val="24"/>
          <w:lang w:val="zh-CN"/>
        </w:rPr>
        <w:t>2017</w:t>
      </w:r>
      <w:r>
        <w:rPr>
          <w:rFonts w:ascii="宋体" w:cs="宋体"/>
          <w:sz w:val="24"/>
          <w:lang w:val="zh-CN"/>
        </w:rPr>
        <w:t xml:space="preserve">  </w:t>
      </w:r>
      <w:r>
        <w:rPr>
          <w:rFonts w:ascii="宋体" w:cs="宋体" w:hint="eastAsia"/>
          <w:sz w:val="24"/>
          <w:lang w:val="zh-CN"/>
        </w:rPr>
        <w:t>年</w:t>
      </w:r>
      <w:r>
        <w:rPr>
          <w:rFonts w:ascii="宋体" w:cs="宋体"/>
          <w:sz w:val="24"/>
          <w:lang w:val="zh-CN"/>
        </w:rPr>
        <w:t xml:space="preserve">  </w:t>
      </w:r>
      <w:r>
        <w:rPr>
          <w:rFonts w:ascii="宋体" w:cs="宋体" w:hint="eastAsia"/>
          <w:sz w:val="24"/>
          <w:lang w:val="zh-CN"/>
        </w:rPr>
        <w:t>9</w:t>
      </w:r>
      <w:r>
        <w:rPr>
          <w:rFonts w:ascii="宋体" w:cs="宋体"/>
          <w:sz w:val="24"/>
          <w:lang w:val="zh-CN"/>
        </w:rPr>
        <w:t xml:space="preserve">  </w:t>
      </w:r>
      <w:r>
        <w:rPr>
          <w:rFonts w:ascii="宋体" w:cs="宋体" w:hint="eastAsia"/>
          <w:sz w:val="24"/>
          <w:lang w:val="zh-CN"/>
        </w:rPr>
        <w:t>月</w:t>
      </w:r>
      <w:r>
        <w:rPr>
          <w:rFonts w:ascii="宋体" w:cs="宋体"/>
          <w:sz w:val="24"/>
          <w:lang w:val="zh-CN"/>
        </w:rPr>
        <w:t xml:space="preserve">  </w:t>
      </w:r>
      <w:r>
        <w:rPr>
          <w:rFonts w:ascii="宋体" w:cs="宋体" w:hint="eastAsia"/>
          <w:sz w:val="24"/>
          <w:lang w:val="zh-CN"/>
        </w:rPr>
        <w:t>22</w:t>
      </w:r>
      <w:r>
        <w:rPr>
          <w:rFonts w:ascii="宋体" w:cs="宋体"/>
          <w:sz w:val="24"/>
          <w:lang w:val="zh-CN"/>
        </w:rPr>
        <w:t xml:space="preserve">  </w:t>
      </w:r>
      <w:r>
        <w:rPr>
          <w:rFonts w:ascii="宋体" w:cs="宋体" w:hint="eastAsia"/>
          <w:sz w:val="24"/>
          <w:lang w:val="zh-CN"/>
        </w:rPr>
        <w:t>日</w:t>
      </w:r>
    </w:p>
    <w:p w:rsidR="005E2178" w:rsidRDefault="005E2178" w:rsidP="005E2178">
      <w:pPr>
        <w:autoSpaceDE w:val="0"/>
        <w:autoSpaceDN w:val="0"/>
        <w:adjustRightInd w:val="0"/>
        <w:spacing w:line="360" w:lineRule="auto"/>
        <w:rPr>
          <w:rFonts w:ascii="宋体" w:cs="宋体"/>
          <w:sz w:val="24"/>
          <w:lang w:val="zh-CN"/>
        </w:rPr>
      </w:pPr>
      <w:r>
        <w:rPr>
          <w:rFonts w:ascii="宋体" w:cs="宋体" w:hint="eastAsia"/>
          <w:sz w:val="24"/>
          <w:lang w:val="zh-CN"/>
        </w:rPr>
        <w:t>注：交货期指最终交货时间（日历天）。</w:t>
      </w:r>
    </w:p>
    <w:p w:rsidR="005E2178" w:rsidRDefault="005E2178" w:rsidP="00C4756C">
      <w:pPr>
        <w:autoSpaceDE w:val="0"/>
        <w:autoSpaceDN w:val="0"/>
        <w:adjustRightInd w:val="0"/>
        <w:spacing w:line="360" w:lineRule="auto"/>
        <w:rPr>
          <w:rFonts w:ascii="宋体" w:cs="宋体"/>
          <w:sz w:val="24"/>
          <w:lang w:val="zh-CN"/>
        </w:rPr>
      </w:pPr>
    </w:p>
    <w:p w:rsidR="004D41CE" w:rsidRPr="00F169AA" w:rsidRDefault="004D41CE" w:rsidP="004D41CE">
      <w:pPr>
        <w:pStyle w:val="1"/>
        <w:spacing w:before="100" w:beforeAutospacing="1" w:after="100" w:afterAutospacing="1"/>
        <w:ind w:left="431" w:hanging="431"/>
        <w:rPr>
          <w:rFonts w:ascii="宋体" w:eastAsia="宋体" w:hAnsi="宋体"/>
          <w:b/>
        </w:rPr>
      </w:pPr>
      <w:bookmarkStart w:id="7" w:name="_Toc493968050"/>
      <w:r w:rsidRPr="00F169AA">
        <w:rPr>
          <w:rFonts w:ascii="宋体" w:eastAsia="宋体" w:hAnsi="宋体" w:hint="eastAsia"/>
          <w:b/>
        </w:rPr>
        <w:lastRenderedPageBreak/>
        <w:t>投标分项报价一览表</w:t>
      </w:r>
      <w:bookmarkEnd w:id="7"/>
    </w:p>
    <w:tbl>
      <w:tblPr>
        <w:tblW w:w="5000" w:type="pct"/>
        <w:tblLayout w:type="fixed"/>
        <w:tblLook w:val="04A0" w:firstRow="1" w:lastRow="0" w:firstColumn="1" w:lastColumn="0" w:noHBand="0" w:noVBand="1"/>
      </w:tblPr>
      <w:tblGrid>
        <w:gridCol w:w="392"/>
        <w:gridCol w:w="581"/>
        <w:gridCol w:w="978"/>
        <w:gridCol w:w="3969"/>
        <w:gridCol w:w="568"/>
        <w:gridCol w:w="426"/>
        <w:gridCol w:w="851"/>
        <w:gridCol w:w="1133"/>
        <w:gridCol w:w="956"/>
      </w:tblGrid>
      <w:tr w:rsidR="00A06156" w:rsidRPr="00A06156" w:rsidTr="00A06156">
        <w:trPr>
          <w:trHeight w:val="270"/>
        </w:trPr>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06156" w:rsidRPr="00A06156" w:rsidRDefault="00A06156" w:rsidP="00A06156">
            <w:pPr>
              <w:widowControl/>
              <w:jc w:val="center"/>
              <w:rPr>
                <w:rFonts w:ascii="宋体" w:hAnsi="宋体" w:cs="宋体"/>
                <w:b/>
                <w:bCs/>
                <w:color w:val="000000"/>
                <w:kern w:val="0"/>
                <w:sz w:val="22"/>
                <w:szCs w:val="22"/>
              </w:rPr>
            </w:pPr>
            <w:r w:rsidRPr="00A06156">
              <w:rPr>
                <w:rFonts w:ascii="宋体" w:hAnsi="宋体" w:cs="宋体" w:hint="eastAsia"/>
                <w:b/>
                <w:bCs/>
                <w:color w:val="000000"/>
                <w:kern w:val="0"/>
                <w:sz w:val="22"/>
                <w:szCs w:val="22"/>
              </w:rPr>
              <w:t>序号</w:t>
            </w:r>
          </w:p>
        </w:tc>
        <w:tc>
          <w:tcPr>
            <w:tcW w:w="295" w:type="pct"/>
            <w:tcBorders>
              <w:top w:val="single" w:sz="4" w:space="0" w:color="auto"/>
              <w:left w:val="nil"/>
              <w:bottom w:val="single" w:sz="4" w:space="0" w:color="auto"/>
              <w:right w:val="single" w:sz="4" w:space="0" w:color="auto"/>
            </w:tcBorders>
            <w:shd w:val="clear" w:color="auto" w:fill="auto"/>
            <w:vAlign w:val="center"/>
            <w:hideMark/>
          </w:tcPr>
          <w:p w:rsidR="00A06156" w:rsidRPr="00A06156" w:rsidRDefault="00A06156" w:rsidP="00A06156">
            <w:pPr>
              <w:widowControl/>
              <w:jc w:val="center"/>
              <w:rPr>
                <w:rFonts w:ascii="宋体" w:hAnsi="宋体" w:cs="宋体"/>
                <w:b/>
                <w:bCs/>
                <w:color w:val="000000"/>
                <w:kern w:val="0"/>
                <w:sz w:val="22"/>
                <w:szCs w:val="22"/>
              </w:rPr>
            </w:pPr>
            <w:r w:rsidRPr="00A06156">
              <w:rPr>
                <w:rFonts w:ascii="宋体" w:hAnsi="宋体" w:cs="宋体" w:hint="eastAsia"/>
                <w:b/>
                <w:bCs/>
                <w:color w:val="000000"/>
                <w:kern w:val="0"/>
                <w:sz w:val="22"/>
                <w:szCs w:val="22"/>
              </w:rPr>
              <w:t>名 称</w:t>
            </w:r>
          </w:p>
        </w:tc>
        <w:tc>
          <w:tcPr>
            <w:tcW w:w="496" w:type="pct"/>
            <w:tcBorders>
              <w:top w:val="single" w:sz="4" w:space="0" w:color="auto"/>
              <w:left w:val="nil"/>
              <w:bottom w:val="single" w:sz="4" w:space="0" w:color="auto"/>
              <w:right w:val="single" w:sz="4" w:space="0" w:color="auto"/>
            </w:tcBorders>
            <w:shd w:val="clear" w:color="auto" w:fill="auto"/>
            <w:vAlign w:val="center"/>
            <w:hideMark/>
          </w:tcPr>
          <w:p w:rsidR="00A06156" w:rsidRPr="00A06156" w:rsidRDefault="00A06156" w:rsidP="00A06156">
            <w:pPr>
              <w:widowControl/>
              <w:jc w:val="center"/>
              <w:rPr>
                <w:rFonts w:ascii="宋体" w:hAnsi="宋体" w:cs="宋体"/>
                <w:b/>
                <w:bCs/>
                <w:color w:val="000000"/>
                <w:kern w:val="0"/>
                <w:sz w:val="22"/>
                <w:szCs w:val="22"/>
              </w:rPr>
            </w:pPr>
            <w:r w:rsidRPr="00A06156">
              <w:rPr>
                <w:rFonts w:ascii="宋体" w:hAnsi="宋体" w:cs="宋体" w:hint="eastAsia"/>
                <w:b/>
                <w:bCs/>
                <w:color w:val="000000"/>
                <w:kern w:val="0"/>
                <w:sz w:val="22"/>
                <w:szCs w:val="22"/>
              </w:rPr>
              <w:t>规格及型号</w:t>
            </w:r>
          </w:p>
        </w:tc>
        <w:tc>
          <w:tcPr>
            <w:tcW w:w="2014" w:type="pct"/>
            <w:tcBorders>
              <w:top w:val="single" w:sz="4" w:space="0" w:color="auto"/>
              <w:left w:val="nil"/>
              <w:bottom w:val="single" w:sz="4" w:space="0" w:color="auto"/>
              <w:right w:val="single" w:sz="4" w:space="0" w:color="auto"/>
            </w:tcBorders>
            <w:shd w:val="clear" w:color="auto" w:fill="auto"/>
            <w:vAlign w:val="center"/>
            <w:hideMark/>
          </w:tcPr>
          <w:p w:rsidR="00A06156" w:rsidRPr="00A06156" w:rsidRDefault="00A06156" w:rsidP="00A06156">
            <w:pPr>
              <w:widowControl/>
              <w:jc w:val="center"/>
              <w:rPr>
                <w:rFonts w:ascii="宋体" w:hAnsi="宋体" w:cs="宋体"/>
                <w:b/>
                <w:bCs/>
                <w:color w:val="000000"/>
                <w:kern w:val="0"/>
                <w:sz w:val="22"/>
                <w:szCs w:val="22"/>
              </w:rPr>
            </w:pPr>
            <w:r w:rsidRPr="00A06156">
              <w:rPr>
                <w:rFonts w:ascii="宋体" w:hAnsi="宋体" w:cs="宋体" w:hint="eastAsia"/>
                <w:b/>
                <w:bCs/>
                <w:color w:val="000000"/>
                <w:kern w:val="0"/>
                <w:sz w:val="22"/>
                <w:szCs w:val="22"/>
              </w:rPr>
              <w:t>技术参数</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A06156" w:rsidRPr="00A06156" w:rsidRDefault="00A06156" w:rsidP="00A06156">
            <w:pPr>
              <w:widowControl/>
              <w:jc w:val="center"/>
              <w:rPr>
                <w:rFonts w:ascii="宋体" w:hAnsi="宋体" w:cs="宋体"/>
                <w:b/>
                <w:bCs/>
                <w:color w:val="000000"/>
                <w:kern w:val="0"/>
                <w:sz w:val="22"/>
                <w:szCs w:val="22"/>
              </w:rPr>
            </w:pPr>
            <w:r w:rsidRPr="00A06156">
              <w:rPr>
                <w:rFonts w:ascii="宋体" w:hAnsi="宋体" w:cs="宋体" w:hint="eastAsia"/>
                <w:b/>
                <w:bCs/>
                <w:color w:val="000000"/>
                <w:kern w:val="0"/>
                <w:sz w:val="22"/>
                <w:szCs w:val="22"/>
              </w:rPr>
              <w:t>单 位</w:t>
            </w:r>
          </w:p>
        </w:tc>
        <w:tc>
          <w:tcPr>
            <w:tcW w:w="216" w:type="pct"/>
            <w:tcBorders>
              <w:top w:val="single" w:sz="4" w:space="0" w:color="auto"/>
              <w:left w:val="nil"/>
              <w:bottom w:val="single" w:sz="4" w:space="0" w:color="auto"/>
              <w:right w:val="single" w:sz="4" w:space="0" w:color="auto"/>
            </w:tcBorders>
            <w:shd w:val="clear" w:color="auto" w:fill="auto"/>
            <w:vAlign w:val="center"/>
            <w:hideMark/>
          </w:tcPr>
          <w:p w:rsidR="00A06156" w:rsidRPr="00A06156" w:rsidRDefault="00A06156" w:rsidP="00A06156">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数</w:t>
            </w:r>
            <w:r w:rsidRPr="00A06156">
              <w:rPr>
                <w:rFonts w:ascii="宋体" w:hAnsi="宋体" w:cs="宋体" w:hint="eastAsia"/>
                <w:b/>
                <w:bCs/>
                <w:color w:val="000000"/>
                <w:kern w:val="0"/>
                <w:sz w:val="22"/>
                <w:szCs w:val="22"/>
              </w:rPr>
              <w:t>量</w:t>
            </w:r>
          </w:p>
        </w:tc>
        <w:tc>
          <w:tcPr>
            <w:tcW w:w="432" w:type="pct"/>
            <w:tcBorders>
              <w:top w:val="single" w:sz="4" w:space="0" w:color="auto"/>
              <w:left w:val="nil"/>
              <w:bottom w:val="single" w:sz="4" w:space="0" w:color="auto"/>
              <w:right w:val="single" w:sz="4" w:space="0" w:color="auto"/>
            </w:tcBorders>
            <w:shd w:val="clear" w:color="auto" w:fill="auto"/>
            <w:vAlign w:val="center"/>
            <w:hideMark/>
          </w:tcPr>
          <w:p w:rsidR="00A06156" w:rsidRPr="00A06156" w:rsidRDefault="00A06156" w:rsidP="00A06156">
            <w:pPr>
              <w:widowControl/>
              <w:jc w:val="center"/>
              <w:rPr>
                <w:rFonts w:ascii="宋体" w:hAnsi="宋体" w:cs="宋体"/>
                <w:b/>
                <w:bCs/>
                <w:color w:val="000000"/>
                <w:kern w:val="0"/>
                <w:sz w:val="22"/>
                <w:szCs w:val="22"/>
              </w:rPr>
            </w:pPr>
            <w:r w:rsidRPr="00A06156">
              <w:rPr>
                <w:rFonts w:ascii="宋体" w:hAnsi="宋体" w:cs="宋体" w:hint="eastAsia"/>
                <w:b/>
                <w:bCs/>
                <w:color w:val="000000"/>
                <w:kern w:val="0"/>
                <w:sz w:val="22"/>
                <w:szCs w:val="22"/>
              </w:rPr>
              <w:t>单 价</w:t>
            </w:r>
          </w:p>
        </w:tc>
        <w:tc>
          <w:tcPr>
            <w:tcW w:w="575" w:type="pct"/>
            <w:tcBorders>
              <w:top w:val="single" w:sz="4" w:space="0" w:color="auto"/>
              <w:left w:val="nil"/>
              <w:bottom w:val="single" w:sz="4" w:space="0" w:color="auto"/>
              <w:right w:val="single" w:sz="4" w:space="0" w:color="auto"/>
            </w:tcBorders>
            <w:shd w:val="clear" w:color="auto" w:fill="auto"/>
            <w:vAlign w:val="center"/>
            <w:hideMark/>
          </w:tcPr>
          <w:p w:rsidR="00A06156" w:rsidRPr="00A06156" w:rsidRDefault="00A06156" w:rsidP="00A06156">
            <w:pPr>
              <w:widowControl/>
              <w:jc w:val="center"/>
              <w:rPr>
                <w:rFonts w:ascii="宋体" w:hAnsi="宋体" w:cs="宋体"/>
                <w:b/>
                <w:bCs/>
                <w:color w:val="000000"/>
                <w:kern w:val="0"/>
                <w:sz w:val="22"/>
                <w:szCs w:val="22"/>
              </w:rPr>
            </w:pPr>
            <w:r w:rsidRPr="00A06156">
              <w:rPr>
                <w:rFonts w:ascii="宋体" w:hAnsi="宋体" w:cs="宋体" w:hint="eastAsia"/>
                <w:b/>
                <w:bCs/>
                <w:color w:val="000000"/>
                <w:kern w:val="0"/>
                <w:sz w:val="22"/>
                <w:szCs w:val="22"/>
              </w:rPr>
              <w:t>总价</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A06156" w:rsidRPr="00A06156" w:rsidRDefault="00A06156" w:rsidP="00A06156">
            <w:pPr>
              <w:widowControl/>
              <w:jc w:val="center"/>
              <w:rPr>
                <w:rFonts w:ascii="宋体" w:hAnsi="宋体" w:cs="宋体"/>
                <w:b/>
                <w:bCs/>
                <w:color w:val="000000"/>
                <w:kern w:val="0"/>
                <w:sz w:val="22"/>
                <w:szCs w:val="22"/>
              </w:rPr>
            </w:pPr>
            <w:r w:rsidRPr="00A06156">
              <w:rPr>
                <w:rFonts w:ascii="宋体" w:hAnsi="宋体" w:cs="宋体" w:hint="eastAsia"/>
                <w:b/>
                <w:bCs/>
                <w:color w:val="000000"/>
                <w:kern w:val="0"/>
                <w:sz w:val="22"/>
                <w:szCs w:val="22"/>
              </w:rPr>
              <w:t>产地及厂家</w:t>
            </w:r>
          </w:p>
        </w:tc>
      </w:tr>
      <w:tr w:rsidR="00A06156" w:rsidRPr="00A06156" w:rsidTr="00A06156">
        <w:trPr>
          <w:trHeight w:val="1002"/>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A06156" w:rsidRPr="00A06156" w:rsidRDefault="00A06156" w:rsidP="00A06156">
            <w:pPr>
              <w:widowControl/>
              <w:jc w:val="center"/>
              <w:rPr>
                <w:color w:val="000000"/>
                <w:kern w:val="0"/>
                <w:sz w:val="22"/>
                <w:szCs w:val="22"/>
              </w:rPr>
            </w:pPr>
            <w:r w:rsidRPr="00A06156">
              <w:rPr>
                <w:color w:val="000000"/>
                <w:kern w:val="0"/>
                <w:sz w:val="22"/>
                <w:szCs w:val="22"/>
              </w:rPr>
              <w:t>1</w:t>
            </w:r>
          </w:p>
        </w:tc>
        <w:tc>
          <w:tcPr>
            <w:tcW w:w="295" w:type="pct"/>
            <w:tcBorders>
              <w:top w:val="nil"/>
              <w:left w:val="nil"/>
              <w:bottom w:val="single" w:sz="4" w:space="0" w:color="auto"/>
              <w:right w:val="single" w:sz="4" w:space="0" w:color="auto"/>
            </w:tcBorders>
            <w:shd w:val="clear" w:color="auto" w:fill="auto"/>
            <w:vAlign w:val="center"/>
            <w:hideMark/>
          </w:tcPr>
          <w:p w:rsidR="00A06156" w:rsidRPr="00A06156" w:rsidRDefault="00A06156" w:rsidP="00A06156">
            <w:pPr>
              <w:widowControl/>
              <w:jc w:val="center"/>
              <w:rPr>
                <w:rFonts w:ascii="宋体" w:hAnsi="宋体" w:cs="宋体"/>
                <w:color w:val="000000"/>
                <w:kern w:val="0"/>
                <w:sz w:val="20"/>
              </w:rPr>
            </w:pPr>
            <w:r w:rsidRPr="00A06156">
              <w:rPr>
                <w:rFonts w:ascii="宋体" w:hAnsi="宋体" w:cs="宋体" w:hint="eastAsia"/>
                <w:color w:val="000000"/>
                <w:kern w:val="0"/>
                <w:sz w:val="20"/>
              </w:rPr>
              <w:t>防火墙</w:t>
            </w:r>
          </w:p>
        </w:tc>
        <w:tc>
          <w:tcPr>
            <w:tcW w:w="496" w:type="pct"/>
            <w:tcBorders>
              <w:top w:val="nil"/>
              <w:left w:val="nil"/>
              <w:bottom w:val="single" w:sz="4" w:space="0" w:color="auto"/>
              <w:right w:val="single" w:sz="4" w:space="0" w:color="auto"/>
            </w:tcBorders>
            <w:shd w:val="clear" w:color="auto" w:fill="auto"/>
            <w:vAlign w:val="center"/>
            <w:hideMark/>
          </w:tcPr>
          <w:p w:rsidR="00A06156" w:rsidRPr="00A06156" w:rsidRDefault="00A06156" w:rsidP="00A06156">
            <w:pPr>
              <w:widowControl/>
              <w:jc w:val="center"/>
              <w:rPr>
                <w:rFonts w:ascii="宋体" w:hAnsi="宋体" w:cs="宋体"/>
                <w:color w:val="000000"/>
                <w:kern w:val="0"/>
                <w:sz w:val="20"/>
              </w:rPr>
            </w:pPr>
            <w:r w:rsidRPr="00A06156">
              <w:rPr>
                <w:rFonts w:ascii="宋体" w:hAnsi="宋体" w:cs="宋体" w:hint="eastAsia"/>
                <w:color w:val="000000"/>
                <w:kern w:val="0"/>
                <w:sz w:val="20"/>
              </w:rPr>
              <w:t>华为/USG6630</w:t>
            </w:r>
          </w:p>
        </w:tc>
        <w:tc>
          <w:tcPr>
            <w:tcW w:w="2014" w:type="pct"/>
            <w:tcBorders>
              <w:top w:val="nil"/>
              <w:left w:val="nil"/>
              <w:bottom w:val="single" w:sz="4" w:space="0" w:color="auto"/>
              <w:right w:val="single" w:sz="4" w:space="0" w:color="auto"/>
            </w:tcBorders>
            <w:shd w:val="clear" w:color="auto" w:fill="auto"/>
            <w:vAlign w:val="center"/>
            <w:hideMark/>
          </w:tcPr>
          <w:p w:rsidR="00A06156" w:rsidRPr="00A06156" w:rsidRDefault="00A06156" w:rsidP="00A06156">
            <w:pPr>
              <w:widowControl/>
              <w:jc w:val="left"/>
              <w:rPr>
                <w:rFonts w:ascii="宋体" w:hAnsi="宋体" w:cs="宋体"/>
                <w:color w:val="000000"/>
                <w:kern w:val="0"/>
                <w:sz w:val="22"/>
                <w:szCs w:val="22"/>
              </w:rPr>
            </w:pPr>
            <w:r w:rsidRPr="00A06156">
              <w:rPr>
                <w:rFonts w:ascii="宋体" w:hAnsi="宋体" w:cs="宋体" w:hint="eastAsia"/>
                <w:color w:val="000000"/>
                <w:kern w:val="0"/>
                <w:sz w:val="22"/>
                <w:szCs w:val="22"/>
              </w:rPr>
              <w:t>1. 采用非X86多核架构，支持交流双电源；</w:t>
            </w:r>
            <w:r w:rsidRPr="00A06156">
              <w:rPr>
                <w:rFonts w:ascii="宋体" w:hAnsi="宋体" w:cs="宋体" w:hint="eastAsia"/>
                <w:color w:val="000000"/>
                <w:kern w:val="0"/>
                <w:sz w:val="22"/>
                <w:szCs w:val="22"/>
              </w:rPr>
              <w:br/>
              <w:t>2. 配置8GE+4SFP；</w:t>
            </w:r>
            <w:r w:rsidRPr="00A06156">
              <w:rPr>
                <w:rFonts w:ascii="宋体" w:hAnsi="宋体" w:cs="宋体" w:hint="eastAsia"/>
                <w:color w:val="000000"/>
                <w:kern w:val="0"/>
                <w:sz w:val="22"/>
                <w:szCs w:val="22"/>
              </w:rPr>
              <w:br/>
              <w:t>3. 扩展插槽2个，最大接口数24个千兆接口+4个万兆接口；</w:t>
            </w:r>
            <w:r w:rsidRPr="00A06156">
              <w:rPr>
                <w:rFonts w:ascii="宋体" w:hAnsi="宋体" w:cs="宋体" w:hint="eastAsia"/>
                <w:color w:val="000000"/>
                <w:kern w:val="0"/>
                <w:sz w:val="22"/>
                <w:szCs w:val="22"/>
              </w:rPr>
              <w:br/>
              <w:t>4. 吞吐量16Gbps；</w:t>
            </w:r>
            <w:r w:rsidRPr="00A06156">
              <w:rPr>
                <w:rFonts w:ascii="宋体" w:hAnsi="宋体" w:cs="宋体" w:hint="eastAsia"/>
                <w:color w:val="000000"/>
                <w:kern w:val="0"/>
                <w:sz w:val="22"/>
                <w:szCs w:val="22"/>
              </w:rPr>
              <w:br/>
              <w:t>5. 最大并发连接数600万；</w:t>
            </w:r>
            <w:r w:rsidRPr="00A06156">
              <w:rPr>
                <w:rFonts w:ascii="宋体" w:hAnsi="宋体" w:cs="宋体" w:hint="eastAsia"/>
                <w:color w:val="000000"/>
                <w:kern w:val="0"/>
                <w:sz w:val="22"/>
                <w:szCs w:val="22"/>
              </w:rPr>
              <w:br/>
              <w:t>6. 每秒新建连接数25万；</w:t>
            </w:r>
            <w:r w:rsidRPr="00A06156">
              <w:rPr>
                <w:rFonts w:ascii="宋体" w:hAnsi="宋体" w:cs="宋体" w:hint="eastAsia"/>
                <w:color w:val="000000"/>
                <w:kern w:val="0"/>
                <w:sz w:val="22"/>
                <w:szCs w:val="22"/>
              </w:rPr>
              <w:br/>
              <w:t>7. 能够基于时间、用户/用户组、应用层协议、地理位置、IP地址、端口、内容安全统一界面进行安全策略配置；</w:t>
            </w:r>
            <w:r w:rsidRPr="00A06156">
              <w:rPr>
                <w:rFonts w:ascii="宋体" w:hAnsi="宋体" w:cs="宋体" w:hint="eastAsia"/>
                <w:color w:val="000000"/>
                <w:kern w:val="0"/>
                <w:sz w:val="22"/>
                <w:szCs w:val="22"/>
              </w:rPr>
              <w:br/>
              <w:t>8. 支持基于地理位置的流量和威胁分析</w:t>
            </w:r>
            <w:r w:rsidRPr="00A06156">
              <w:rPr>
                <w:rFonts w:ascii="宋体" w:hAnsi="宋体" w:cs="宋体" w:hint="eastAsia"/>
                <w:color w:val="000000"/>
                <w:kern w:val="0"/>
                <w:sz w:val="22"/>
                <w:szCs w:val="22"/>
              </w:rPr>
              <w:br/>
              <w:t>9. 基于特征检测，支持超过2500种特征的攻击检测和防御。</w:t>
            </w:r>
            <w:r w:rsidRPr="00A06156">
              <w:rPr>
                <w:rFonts w:ascii="宋体" w:hAnsi="宋体" w:cs="宋体" w:hint="eastAsia"/>
                <w:color w:val="000000"/>
                <w:kern w:val="0"/>
                <w:sz w:val="22"/>
                <w:szCs w:val="22"/>
              </w:rPr>
              <w:br/>
              <w:t>10. 支持BFD链路检测，并与VRRP进行联动实现双机快速切换。</w:t>
            </w:r>
          </w:p>
        </w:tc>
        <w:tc>
          <w:tcPr>
            <w:tcW w:w="288" w:type="pct"/>
            <w:tcBorders>
              <w:top w:val="nil"/>
              <w:left w:val="nil"/>
              <w:bottom w:val="single" w:sz="4" w:space="0" w:color="auto"/>
              <w:right w:val="single" w:sz="4" w:space="0" w:color="auto"/>
            </w:tcBorders>
            <w:shd w:val="clear" w:color="auto" w:fill="auto"/>
            <w:vAlign w:val="center"/>
            <w:hideMark/>
          </w:tcPr>
          <w:p w:rsidR="00A06156" w:rsidRPr="00A06156" w:rsidRDefault="00A06156" w:rsidP="00A06156">
            <w:pPr>
              <w:widowControl/>
              <w:jc w:val="center"/>
              <w:rPr>
                <w:rFonts w:ascii="宋体" w:hAnsi="宋体" w:cs="宋体"/>
                <w:color w:val="000000"/>
                <w:kern w:val="0"/>
                <w:szCs w:val="21"/>
              </w:rPr>
            </w:pPr>
            <w:r w:rsidRPr="00A06156">
              <w:rPr>
                <w:rFonts w:ascii="宋体" w:hAnsi="宋体" w:cs="宋体" w:hint="eastAsia"/>
                <w:color w:val="000000"/>
                <w:kern w:val="0"/>
                <w:szCs w:val="21"/>
              </w:rPr>
              <w:t>台</w:t>
            </w:r>
          </w:p>
        </w:tc>
        <w:tc>
          <w:tcPr>
            <w:tcW w:w="216" w:type="pct"/>
            <w:tcBorders>
              <w:top w:val="nil"/>
              <w:left w:val="nil"/>
              <w:bottom w:val="single" w:sz="4" w:space="0" w:color="auto"/>
              <w:right w:val="single" w:sz="4" w:space="0" w:color="auto"/>
            </w:tcBorders>
            <w:shd w:val="clear" w:color="auto" w:fill="auto"/>
            <w:vAlign w:val="center"/>
            <w:hideMark/>
          </w:tcPr>
          <w:p w:rsidR="00A06156" w:rsidRPr="00A06156" w:rsidRDefault="00A06156" w:rsidP="00A06156">
            <w:pPr>
              <w:widowControl/>
              <w:jc w:val="center"/>
              <w:rPr>
                <w:color w:val="000000"/>
                <w:kern w:val="0"/>
                <w:szCs w:val="21"/>
              </w:rPr>
            </w:pPr>
            <w:r w:rsidRPr="00A06156">
              <w:rPr>
                <w:color w:val="000000"/>
                <w:kern w:val="0"/>
                <w:szCs w:val="21"/>
              </w:rPr>
              <w:t>1</w:t>
            </w:r>
          </w:p>
        </w:tc>
        <w:tc>
          <w:tcPr>
            <w:tcW w:w="432" w:type="pct"/>
            <w:tcBorders>
              <w:top w:val="nil"/>
              <w:left w:val="nil"/>
              <w:bottom w:val="single" w:sz="4" w:space="0" w:color="auto"/>
              <w:right w:val="single" w:sz="4" w:space="0" w:color="auto"/>
            </w:tcBorders>
            <w:shd w:val="clear" w:color="auto" w:fill="auto"/>
            <w:noWrap/>
            <w:vAlign w:val="center"/>
            <w:hideMark/>
          </w:tcPr>
          <w:p w:rsidR="00A06156" w:rsidRPr="00A06156" w:rsidRDefault="00A06156" w:rsidP="00A06156">
            <w:pPr>
              <w:widowControl/>
              <w:jc w:val="right"/>
              <w:rPr>
                <w:rFonts w:ascii="宋体" w:hAnsi="宋体" w:cs="宋体"/>
                <w:color w:val="000000"/>
                <w:kern w:val="0"/>
                <w:sz w:val="20"/>
              </w:rPr>
            </w:pPr>
            <w:r w:rsidRPr="00A06156">
              <w:rPr>
                <w:rFonts w:ascii="宋体" w:hAnsi="宋体" w:cs="宋体" w:hint="eastAsia"/>
                <w:color w:val="000000"/>
                <w:kern w:val="0"/>
                <w:sz w:val="20"/>
              </w:rPr>
              <w:t>¥122,800.00</w:t>
            </w:r>
          </w:p>
        </w:tc>
        <w:tc>
          <w:tcPr>
            <w:tcW w:w="575" w:type="pct"/>
            <w:tcBorders>
              <w:top w:val="nil"/>
              <w:left w:val="nil"/>
              <w:bottom w:val="single" w:sz="4" w:space="0" w:color="auto"/>
              <w:right w:val="single" w:sz="4" w:space="0" w:color="auto"/>
            </w:tcBorders>
            <w:shd w:val="clear" w:color="auto" w:fill="auto"/>
            <w:vAlign w:val="center"/>
            <w:hideMark/>
          </w:tcPr>
          <w:p w:rsidR="00A06156" w:rsidRPr="00A06156" w:rsidRDefault="00A06156" w:rsidP="00A06156">
            <w:pPr>
              <w:widowControl/>
              <w:rPr>
                <w:color w:val="000000"/>
                <w:kern w:val="0"/>
                <w:sz w:val="22"/>
                <w:szCs w:val="22"/>
              </w:rPr>
            </w:pPr>
            <w:r w:rsidRPr="00A06156">
              <w:rPr>
                <w:color w:val="000000"/>
                <w:kern w:val="0"/>
                <w:sz w:val="22"/>
                <w:szCs w:val="22"/>
              </w:rPr>
              <w:t xml:space="preserve">¥122,800.00 </w:t>
            </w:r>
          </w:p>
        </w:tc>
        <w:tc>
          <w:tcPr>
            <w:tcW w:w="485" w:type="pct"/>
            <w:tcBorders>
              <w:top w:val="nil"/>
              <w:left w:val="nil"/>
              <w:bottom w:val="single" w:sz="4" w:space="0" w:color="auto"/>
              <w:right w:val="single" w:sz="4" w:space="0" w:color="auto"/>
            </w:tcBorders>
            <w:shd w:val="clear" w:color="auto" w:fill="auto"/>
            <w:vAlign w:val="center"/>
            <w:hideMark/>
          </w:tcPr>
          <w:p w:rsidR="00A06156" w:rsidRPr="00A06156" w:rsidRDefault="00A06156" w:rsidP="00A06156">
            <w:pPr>
              <w:widowControl/>
              <w:jc w:val="left"/>
              <w:rPr>
                <w:rFonts w:ascii="宋体" w:hAnsi="宋体" w:cs="宋体"/>
                <w:color w:val="000000"/>
                <w:kern w:val="0"/>
                <w:sz w:val="20"/>
              </w:rPr>
            </w:pPr>
            <w:r w:rsidRPr="00A06156">
              <w:rPr>
                <w:rFonts w:ascii="宋体" w:hAnsi="宋体" w:cs="宋体" w:hint="eastAsia"/>
                <w:color w:val="000000"/>
                <w:kern w:val="0"/>
                <w:sz w:val="20"/>
              </w:rPr>
              <w:t>深圳/华为技术有限公司</w:t>
            </w:r>
          </w:p>
        </w:tc>
      </w:tr>
      <w:tr w:rsidR="00A06156" w:rsidRPr="00A06156" w:rsidTr="00A06156">
        <w:trPr>
          <w:trHeight w:val="1002"/>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A06156" w:rsidRPr="00A06156" w:rsidRDefault="00A06156" w:rsidP="00A06156">
            <w:pPr>
              <w:widowControl/>
              <w:jc w:val="center"/>
              <w:rPr>
                <w:color w:val="000000"/>
                <w:kern w:val="0"/>
                <w:sz w:val="22"/>
                <w:szCs w:val="22"/>
              </w:rPr>
            </w:pPr>
            <w:r w:rsidRPr="00A06156">
              <w:rPr>
                <w:color w:val="000000"/>
                <w:kern w:val="0"/>
                <w:sz w:val="22"/>
                <w:szCs w:val="22"/>
              </w:rPr>
              <w:t>2</w:t>
            </w:r>
          </w:p>
        </w:tc>
        <w:tc>
          <w:tcPr>
            <w:tcW w:w="295" w:type="pct"/>
            <w:tcBorders>
              <w:top w:val="nil"/>
              <w:left w:val="nil"/>
              <w:bottom w:val="single" w:sz="4" w:space="0" w:color="auto"/>
              <w:right w:val="single" w:sz="4" w:space="0" w:color="auto"/>
            </w:tcBorders>
            <w:shd w:val="clear" w:color="auto" w:fill="auto"/>
            <w:vAlign w:val="center"/>
            <w:hideMark/>
          </w:tcPr>
          <w:p w:rsidR="00A06156" w:rsidRPr="00A06156" w:rsidRDefault="00A06156" w:rsidP="00A06156">
            <w:pPr>
              <w:widowControl/>
              <w:jc w:val="center"/>
              <w:rPr>
                <w:rFonts w:ascii="宋体" w:hAnsi="宋体" w:cs="宋体"/>
                <w:color w:val="000000"/>
                <w:kern w:val="0"/>
                <w:sz w:val="20"/>
              </w:rPr>
            </w:pPr>
            <w:r w:rsidRPr="00A06156">
              <w:rPr>
                <w:rFonts w:ascii="宋体" w:hAnsi="宋体" w:cs="宋体" w:hint="eastAsia"/>
                <w:color w:val="000000"/>
                <w:kern w:val="0"/>
                <w:sz w:val="20"/>
              </w:rPr>
              <w:t>核心交换机</w:t>
            </w:r>
          </w:p>
        </w:tc>
        <w:tc>
          <w:tcPr>
            <w:tcW w:w="496" w:type="pct"/>
            <w:tcBorders>
              <w:top w:val="nil"/>
              <w:left w:val="nil"/>
              <w:bottom w:val="single" w:sz="4" w:space="0" w:color="auto"/>
              <w:right w:val="single" w:sz="4" w:space="0" w:color="auto"/>
            </w:tcBorders>
            <w:shd w:val="clear" w:color="auto" w:fill="auto"/>
            <w:vAlign w:val="center"/>
            <w:hideMark/>
          </w:tcPr>
          <w:p w:rsidR="00A06156" w:rsidRPr="00A06156" w:rsidRDefault="00A06156" w:rsidP="00A06156">
            <w:pPr>
              <w:widowControl/>
              <w:jc w:val="center"/>
              <w:rPr>
                <w:rFonts w:ascii="宋体" w:hAnsi="宋体" w:cs="宋体"/>
                <w:color w:val="000000"/>
                <w:kern w:val="0"/>
                <w:sz w:val="20"/>
              </w:rPr>
            </w:pPr>
            <w:r w:rsidRPr="00A06156">
              <w:rPr>
                <w:rFonts w:ascii="宋体" w:hAnsi="宋体" w:cs="宋体" w:hint="eastAsia"/>
                <w:color w:val="000000"/>
                <w:kern w:val="0"/>
                <w:sz w:val="20"/>
              </w:rPr>
              <w:t>华为/S7712</w:t>
            </w:r>
          </w:p>
        </w:tc>
        <w:tc>
          <w:tcPr>
            <w:tcW w:w="2014" w:type="pct"/>
            <w:tcBorders>
              <w:top w:val="nil"/>
              <w:left w:val="nil"/>
              <w:bottom w:val="single" w:sz="4" w:space="0" w:color="auto"/>
              <w:right w:val="single" w:sz="4" w:space="0" w:color="auto"/>
            </w:tcBorders>
            <w:shd w:val="clear" w:color="auto" w:fill="auto"/>
            <w:vAlign w:val="center"/>
            <w:hideMark/>
          </w:tcPr>
          <w:p w:rsidR="00A06156" w:rsidRPr="00A06156" w:rsidRDefault="00A06156" w:rsidP="00A06156">
            <w:pPr>
              <w:widowControl/>
              <w:jc w:val="left"/>
              <w:rPr>
                <w:rFonts w:ascii="宋体" w:hAnsi="宋体" w:cs="宋体"/>
                <w:color w:val="000000"/>
                <w:kern w:val="0"/>
                <w:sz w:val="22"/>
                <w:szCs w:val="22"/>
              </w:rPr>
            </w:pPr>
            <w:r w:rsidRPr="00A06156">
              <w:rPr>
                <w:rFonts w:ascii="宋体" w:hAnsi="宋体" w:cs="宋体" w:hint="eastAsia"/>
                <w:color w:val="000000"/>
                <w:kern w:val="0"/>
                <w:sz w:val="22"/>
                <w:szCs w:val="22"/>
              </w:rPr>
              <w:t>1. 主控引擎与交换网板物理分离；主控引擎≥2个；整机业务板槽位数12个；</w:t>
            </w:r>
            <w:r w:rsidRPr="00A06156">
              <w:rPr>
                <w:rFonts w:ascii="宋体" w:hAnsi="宋体" w:cs="宋体" w:hint="eastAsia"/>
                <w:color w:val="000000"/>
                <w:kern w:val="0"/>
                <w:sz w:val="22"/>
                <w:szCs w:val="22"/>
              </w:rPr>
              <w:br/>
              <w:t>2. 配置要求：配48</w:t>
            </w:r>
            <w:proofErr w:type="gramStart"/>
            <w:r w:rsidRPr="00A06156">
              <w:rPr>
                <w:rFonts w:ascii="宋体" w:hAnsi="宋体" w:cs="宋体" w:hint="eastAsia"/>
                <w:color w:val="000000"/>
                <w:kern w:val="0"/>
                <w:sz w:val="22"/>
                <w:szCs w:val="22"/>
              </w:rPr>
              <w:t>千兆光口</w:t>
            </w:r>
            <w:proofErr w:type="gramEnd"/>
            <w:r w:rsidRPr="00A06156">
              <w:rPr>
                <w:rFonts w:ascii="宋体" w:hAnsi="宋体" w:cs="宋体" w:hint="eastAsia"/>
                <w:color w:val="000000"/>
                <w:kern w:val="0"/>
                <w:sz w:val="22"/>
                <w:szCs w:val="22"/>
              </w:rPr>
              <w:t>，48</w:t>
            </w:r>
            <w:proofErr w:type="gramStart"/>
            <w:r w:rsidRPr="00A06156">
              <w:rPr>
                <w:rFonts w:ascii="宋体" w:hAnsi="宋体" w:cs="宋体" w:hint="eastAsia"/>
                <w:color w:val="000000"/>
                <w:kern w:val="0"/>
                <w:sz w:val="22"/>
                <w:szCs w:val="22"/>
              </w:rPr>
              <w:t>千兆电口</w:t>
            </w:r>
            <w:proofErr w:type="gramEnd"/>
            <w:r w:rsidRPr="00A06156">
              <w:rPr>
                <w:rFonts w:ascii="宋体" w:hAnsi="宋体" w:cs="宋体" w:hint="eastAsia"/>
                <w:color w:val="000000"/>
                <w:kern w:val="0"/>
                <w:sz w:val="22"/>
                <w:szCs w:val="22"/>
              </w:rPr>
              <w:t>，双引擎，双电源，配4对模块；</w:t>
            </w:r>
            <w:r w:rsidRPr="00A06156">
              <w:rPr>
                <w:rFonts w:ascii="宋体" w:hAnsi="宋体" w:cs="宋体" w:hint="eastAsia"/>
                <w:color w:val="000000"/>
                <w:kern w:val="0"/>
                <w:sz w:val="22"/>
                <w:szCs w:val="22"/>
              </w:rPr>
              <w:br/>
              <w:t>3. 交换容量107.52Tbps；</w:t>
            </w:r>
            <w:r w:rsidRPr="00A06156">
              <w:rPr>
                <w:rFonts w:ascii="宋体" w:hAnsi="宋体" w:cs="宋体" w:hint="eastAsia"/>
                <w:color w:val="000000"/>
                <w:kern w:val="0"/>
                <w:sz w:val="22"/>
                <w:szCs w:val="22"/>
              </w:rPr>
              <w:br/>
              <w:t>4. 包转发率41280Mpps；</w:t>
            </w:r>
            <w:r w:rsidRPr="00A06156">
              <w:rPr>
                <w:rFonts w:ascii="宋体" w:hAnsi="宋体" w:cs="宋体" w:hint="eastAsia"/>
                <w:color w:val="000000"/>
                <w:kern w:val="0"/>
                <w:sz w:val="22"/>
                <w:szCs w:val="22"/>
              </w:rPr>
              <w:br/>
              <w:t>5. 为适应机柜并排部署，设备机箱采用后出风风道设计；</w:t>
            </w:r>
            <w:r w:rsidRPr="00A06156">
              <w:rPr>
                <w:rFonts w:ascii="宋体" w:hAnsi="宋体" w:cs="宋体" w:hint="eastAsia"/>
                <w:color w:val="000000"/>
                <w:kern w:val="0"/>
                <w:sz w:val="22"/>
                <w:szCs w:val="22"/>
              </w:rPr>
              <w:br/>
              <w:t>6. 支持独立的硬件监控模块, 控制平面和监控平面物理槽位分离，支持1+1备份，能集中监控板卡、风扇、电源、环境，调节能耗</w:t>
            </w:r>
            <w:r w:rsidRPr="00A06156">
              <w:rPr>
                <w:rFonts w:ascii="宋体" w:hAnsi="宋体" w:cs="宋体" w:hint="eastAsia"/>
                <w:color w:val="000000"/>
                <w:kern w:val="0"/>
                <w:sz w:val="22"/>
                <w:szCs w:val="22"/>
              </w:rPr>
              <w:br/>
              <w:t>7. 支持纵向虚拟化技术，支持把交换机和AP虚拟为一台设备，支持两层子节点，且子节点接入交换机支持堆叠</w:t>
            </w:r>
            <w:r w:rsidRPr="00A06156">
              <w:rPr>
                <w:rFonts w:ascii="宋体" w:hAnsi="宋体" w:cs="宋体" w:hint="eastAsia"/>
                <w:color w:val="000000"/>
                <w:kern w:val="0"/>
                <w:sz w:val="22"/>
                <w:szCs w:val="22"/>
              </w:rPr>
              <w:br/>
              <w:t>8. 支持</w:t>
            </w:r>
            <w:proofErr w:type="gramStart"/>
            <w:r w:rsidRPr="00A06156">
              <w:rPr>
                <w:rFonts w:ascii="宋体" w:hAnsi="宋体" w:cs="宋体" w:hint="eastAsia"/>
                <w:color w:val="000000"/>
                <w:kern w:val="0"/>
                <w:sz w:val="22"/>
                <w:szCs w:val="22"/>
              </w:rPr>
              <w:t>真实业务流</w:t>
            </w:r>
            <w:proofErr w:type="gramEnd"/>
            <w:r w:rsidRPr="00A06156">
              <w:rPr>
                <w:rFonts w:ascii="宋体" w:hAnsi="宋体" w:cs="宋体" w:hint="eastAsia"/>
                <w:color w:val="000000"/>
                <w:kern w:val="0"/>
                <w:sz w:val="22"/>
                <w:szCs w:val="22"/>
              </w:rPr>
              <w:t>的实时检测技术，秒级快速故障定位；</w:t>
            </w:r>
            <w:r w:rsidRPr="00A06156">
              <w:rPr>
                <w:rFonts w:ascii="宋体" w:hAnsi="宋体" w:cs="宋体" w:hint="eastAsia"/>
                <w:color w:val="000000"/>
                <w:kern w:val="0"/>
                <w:sz w:val="22"/>
                <w:szCs w:val="22"/>
              </w:rPr>
              <w:br/>
              <w:t>9. 支持整机MAC地址：1M；MAC学习速率：8000/s；</w:t>
            </w:r>
            <w:r w:rsidRPr="00A06156">
              <w:rPr>
                <w:rFonts w:ascii="宋体" w:hAnsi="宋体" w:cs="宋体" w:hint="eastAsia"/>
                <w:color w:val="000000"/>
                <w:kern w:val="0"/>
                <w:sz w:val="22"/>
                <w:szCs w:val="22"/>
              </w:rPr>
              <w:br/>
              <w:t>10. 支持整机ARP表项：256K；ARP学习速率：1000/s；</w:t>
            </w:r>
            <w:r w:rsidRPr="00A06156">
              <w:rPr>
                <w:rFonts w:ascii="宋体" w:hAnsi="宋体" w:cs="宋体" w:hint="eastAsia"/>
                <w:color w:val="000000"/>
                <w:kern w:val="0"/>
                <w:sz w:val="22"/>
                <w:szCs w:val="22"/>
              </w:rPr>
              <w:br/>
              <w:t>11. 支持IPv4路由转发FIB表项：512K；</w:t>
            </w:r>
            <w:r w:rsidRPr="00A06156">
              <w:rPr>
                <w:rFonts w:ascii="宋体" w:hAnsi="宋体" w:cs="宋体" w:hint="eastAsia"/>
                <w:color w:val="000000"/>
                <w:kern w:val="0"/>
                <w:sz w:val="22"/>
                <w:szCs w:val="22"/>
              </w:rPr>
              <w:br/>
              <w:t>12. 支持业务板集成AC功能，业务单板</w:t>
            </w:r>
            <w:r w:rsidRPr="00A06156">
              <w:rPr>
                <w:rFonts w:ascii="宋体" w:hAnsi="宋体" w:cs="宋体" w:hint="eastAsia"/>
                <w:color w:val="000000"/>
                <w:kern w:val="0"/>
                <w:sz w:val="22"/>
                <w:szCs w:val="22"/>
              </w:rPr>
              <w:lastRenderedPageBreak/>
              <w:t>+AC只占用1个业务槽位，实现对AP的接入控制、AP域管理、有线无线用户的统一认证管理。</w:t>
            </w:r>
          </w:p>
        </w:tc>
        <w:tc>
          <w:tcPr>
            <w:tcW w:w="288" w:type="pct"/>
            <w:tcBorders>
              <w:top w:val="nil"/>
              <w:left w:val="nil"/>
              <w:bottom w:val="single" w:sz="4" w:space="0" w:color="auto"/>
              <w:right w:val="single" w:sz="4" w:space="0" w:color="auto"/>
            </w:tcBorders>
            <w:shd w:val="clear" w:color="auto" w:fill="auto"/>
            <w:vAlign w:val="center"/>
            <w:hideMark/>
          </w:tcPr>
          <w:p w:rsidR="00A06156" w:rsidRPr="00A06156" w:rsidRDefault="00A06156" w:rsidP="00A06156">
            <w:pPr>
              <w:widowControl/>
              <w:jc w:val="center"/>
              <w:rPr>
                <w:rFonts w:ascii="宋体" w:hAnsi="宋体" w:cs="宋体"/>
                <w:color w:val="000000"/>
                <w:kern w:val="0"/>
                <w:szCs w:val="21"/>
              </w:rPr>
            </w:pPr>
            <w:r w:rsidRPr="00A06156">
              <w:rPr>
                <w:rFonts w:ascii="宋体" w:hAnsi="宋体" w:cs="宋体" w:hint="eastAsia"/>
                <w:color w:val="000000"/>
                <w:kern w:val="0"/>
                <w:szCs w:val="21"/>
              </w:rPr>
              <w:lastRenderedPageBreak/>
              <w:t>台</w:t>
            </w:r>
          </w:p>
        </w:tc>
        <w:tc>
          <w:tcPr>
            <w:tcW w:w="216" w:type="pct"/>
            <w:tcBorders>
              <w:top w:val="nil"/>
              <w:left w:val="nil"/>
              <w:bottom w:val="single" w:sz="4" w:space="0" w:color="auto"/>
              <w:right w:val="single" w:sz="4" w:space="0" w:color="auto"/>
            </w:tcBorders>
            <w:shd w:val="clear" w:color="auto" w:fill="auto"/>
            <w:vAlign w:val="center"/>
            <w:hideMark/>
          </w:tcPr>
          <w:p w:rsidR="00A06156" w:rsidRPr="00A06156" w:rsidRDefault="00A06156" w:rsidP="00A06156">
            <w:pPr>
              <w:widowControl/>
              <w:jc w:val="center"/>
              <w:rPr>
                <w:color w:val="000000"/>
                <w:kern w:val="0"/>
                <w:szCs w:val="21"/>
              </w:rPr>
            </w:pPr>
            <w:r w:rsidRPr="00A06156">
              <w:rPr>
                <w:color w:val="000000"/>
                <w:kern w:val="0"/>
                <w:szCs w:val="21"/>
              </w:rPr>
              <w:t>1</w:t>
            </w:r>
          </w:p>
        </w:tc>
        <w:tc>
          <w:tcPr>
            <w:tcW w:w="432" w:type="pct"/>
            <w:tcBorders>
              <w:top w:val="nil"/>
              <w:left w:val="nil"/>
              <w:bottom w:val="single" w:sz="4" w:space="0" w:color="auto"/>
              <w:right w:val="single" w:sz="4" w:space="0" w:color="auto"/>
            </w:tcBorders>
            <w:shd w:val="clear" w:color="auto" w:fill="auto"/>
            <w:noWrap/>
            <w:vAlign w:val="center"/>
            <w:hideMark/>
          </w:tcPr>
          <w:p w:rsidR="00A06156" w:rsidRPr="00A06156" w:rsidRDefault="00A06156" w:rsidP="00A06156">
            <w:pPr>
              <w:widowControl/>
              <w:jc w:val="right"/>
              <w:rPr>
                <w:rFonts w:ascii="宋体" w:hAnsi="宋体" w:cs="宋体"/>
                <w:color w:val="000000"/>
                <w:kern w:val="0"/>
                <w:sz w:val="20"/>
              </w:rPr>
            </w:pPr>
            <w:r w:rsidRPr="00A06156">
              <w:rPr>
                <w:rFonts w:ascii="宋体" w:hAnsi="宋体" w:cs="宋体" w:hint="eastAsia"/>
                <w:color w:val="000000"/>
                <w:kern w:val="0"/>
                <w:sz w:val="20"/>
              </w:rPr>
              <w:t>¥155,000.00</w:t>
            </w:r>
          </w:p>
        </w:tc>
        <w:tc>
          <w:tcPr>
            <w:tcW w:w="575" w:type="pct"/>
            <w:tcBorders>
              <w:top w:val="nil"/>
              <w:left w:val="nil"/>
              <w:bottom w:val="single" w:sz="4" w:space="0" w:color="auto"/>
              <w:right w:val="single" w:sz="4" w:space="0" w:color="auto"/>
            </w:tcBorders>
            <w:shd w:val="clear" w:color="auto" w:fill="auto"/>
            <w:vAlign w:val="center"/>
            <w:hideMark/>
          </w:tcPr>
          <w:p w:rsidR="00A06156" w:rsidRPr="00A06156" w:rsidRDefault="00A06156" w:rsidP="00A06156">
            <w:pPr>
              <w:widowControl/>
              <w:rPr>
                <w:color w:val="000000"/>
                <w:kern w:val="0"/>
                <w:sz w:val="22"/>
                <w:szCs w:val="22"/>
              </w:rPr>
            </w:pPr>
            <w:r w:rsidRPr="00A06156">
              <w:rPr>
                <w:color w:val="000000"/>
                <w:kern w:val="0"/>
                <w:sz w:val="22"/>
                <w:szCs w:val="22"/>
              </w:rPr>
              <w:t xml:space="preserve">¥155,000.00 </w:t>
            </w:r>
          </w:p>
        </w:tc>
        <w:tc>
          <w:tcPr>
            <w:tcW w:w="485" w:type="pct"/>
            <w:tcBorders>
              <w:top w:val="nil"/>
              <w:left w:val="nil"/>
              <w:bottom w:val="single" w:sz="4" w:space="0" w:color="auto"/>
              <w:right w:val="single" w:sz="4" w:space="0" w:color="auto"/>
            </w:tcBorders>
            <w:shd w:val="clear" w:color="auto" w:fill="auto"/>
            <w:vAlign w:val="center"/>
            <w:hideMark/>
          </w:tcPr>
          <w:p w:rsidR="00A06156" w:rsidRPr="00A06156" w:rsidRDefault="00A06156" w:rsidP="00A06156">
            <w:pPr>
              <w:widowControl/>
              <w:jc w:val="left"/>
              <w:rPr>
                <w:rFonts w:ascii="宋体" w:hAnsi="宋体" w:cs="宋体"/>
                <w:color w:val="000000"/>
                <w:kern w:val="0"/>
                <w:sz w:val="20"/>
              </w:rPr>
            </w:pPr>
            <w:r w:rsidRPr="00A06156">
              <w:rPr>
                <w:rFonts w:ascii="宋体" w:hAnsi="宋体" w:cs="宋体" w:hint="eastAsia"/>
                <w:color w:val="000000"/>
                <w:kern w:val="0"/>
                <w:sz w:val="20"/>
              </w:rPr>
              <w:t>深圳/华为技术有限公司</w:t>
            </w:r>
          </w:p>
        </w:tc>
      </w:tr>
      <w:tr w:rsidR="00A06156" w:rsidRPr="00A06156" w:rsidTr="00A06156">
        <w:trPr>
          <w:trHeight w:val="1002"/>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A06156" w:rsidRPr="00A06156" w:rsidRDefault="00A06156" w:rsidP="00A06156">
            <w:pPr>
              <w:widowControl/>
              <w:jc w:val="center"/>
              <w:rPr>
                <w:color w:val="000000"/>
                <w:kern w:val="0"/>
                <w:sz w:val="22"/>
                <w:szCs w:val="22"/>
              </w:rPr>
            </w:pPr>
            <w:r w:rsidRPr="00A06156">
              <w:rPr>
                <w:color w:val="000000"/>
                <w:kern w:val="0"/>
                <w:sz w:val="22"/>
                <w:szCs w:val="22"/>
              </w:rPr>
              <w:lastRenderedPageBreak/>
              <w:t>3</w:t>
            </w:r>
          </w:p>
        </w:tc>
        <w:tc>
          <w:tcPr>
            <w:tcW w:w="295" w:type="pct"/>
            <w:tcBorders>
              <w:top w:val="nil"/>
              <w:left w:val="nil"/>
              <w:bottom w:val="single" w:sz="4" w:space="0" w:color="auto"/>
              <w:right w:val="single" w:sz="4" w:space="0" w:color="auto"/>
            </w:tcBorders>
            <w:shd w:val="clear" w:color="auto" w:fill="auto"/>
            <w:vAlign w:val="center"/>
            <w:hideMark/>
          </w:tcPr>
          <w:p w:rsidR="00A06156" w:rsidRPr="00A06156" w:rsidRDefault="00A06156" w:rsidP="00A06156">
            <w:pPr>
              <w:widowControl/>
              <w:jc w:val="center"/>
              <w:rPr>
                <w:rFonts w:ascii="宋体" w:hAnsi="宋体" w:cs="宋体"/>
                <w:color w:val="000000"/>
                <w:kern w:val="0"/>
                <w:sz w:val="20"/>
              </w:rPr>
            </w:pPr>
            <w:r w:rsidRPr="00A06156">
              <w:rPr>
                <w:rFonts w:ascii="宋体" w:hAnsi="宋体" w:cs="宋体" w:hint="eastAsia"/>
                <w:color w:val="000000"/>
                <w:kern w:val="0"/>
                <w:sz w:val="20"/>
              </w:rPr>
              <w:t>安全接入网关</w:t>
            </w:r>
          </w:p>
        </w:tc>
        <w:tc>
          <w:tcPr>
            <w:tcW w:w="496" w:type="pct"/>
            <w:tcBorders>
              <w:top w:val="nil"/>
              <w:left w:val="nil"/>
              <w:bottom w:val="single" w:sz="4" w:space="0" w:color="auto"/>
              <w:right w:val="single" w:sz="4" w:space="0" w:color="auto"/>
            </w:tcBorders>
            <w:shd w:val="clear" w:color="auto" w:fill="auto"/>
            <w:vAlign w:val="center"/>
            <w:hideMark/>
          </w:tcPr>
          <w:p w:rsidR="00A06156" w:rsidRPr="00A06156" w:rsidRDefault="00A06156" w:rsidP="00A06156">
            <w:pPr>
              <w:widowControl/>
              <w:jc w:val="center"/>
              <w:rPr>
                <w:rFonts w:ascii="宋体" w:hAnsi="宋体" w:cs="宋体"/>
                <w:color w:val="000000"/>
                <w:kern w:val="0"/>
                <w:sz w:val="20"/>
              </w:rPr>
            </w:pPr>
            <w:proofErr w:type="gramStart"/>
            <w:r w:rsidRPr="00A06156">
              <w:rPr>
                <w:rFonts w:ascii="宋体" w:hAnsi="宋体" w:cs="宋体" w:hint="eastAsia"/>
                <w:color w:val="000000"/>
                <w:kern w:val="0"/>
                <w:sz w:val="20"/>
              </w:rPr>
              <w:t>天融信/天融信</w:t>
            </w:r>
            <w:proofErr w:type="gramEnd"/>
            <w:r w:rsidRPr="00A06156">
              <w:rPr>
                <w:rFonts w:ascii="宋体" w:hAnsi="宋体" w:cs="宋体" w:hint="eastAsia"/>
                <w:color w:val="000000"/>
                <w:kern w:val="0"/>
                <w:sz w:val="20"/>
              </w:rPr>
              <w:t>/TopGate2000</w:t>
            </w:r>
          </w:p>
        </w:tc>
        <w:tc>
          <w:tcPr>
            <w:tcW w:w="2014" w:type="pct"/>
            <w:tcBorders>
              <w:top w:val="nil"/>
              <w:left w:val="nil"/>
              <w:bottom w:val="single" w:sz="4" w:space="0" w:color="auto"/>
              <w:right w:val="single" w:sz="4" w:space="0" w:color="auto"/>
            </w:tcBorders>
            <w:shd w:val="clear" w:color="auto" w:fill="auto"/>
            <w:vAlign w:val="center"/>
            <w:hideMark/>
          </w:tcPr>
          <w:p w:rsidR="00A06156" w:rsidRPr="00A06156" w:rsidRDefault="00A06156" w:rsidP="00A06156">
            <w:pPr>
              <w:widowControl/>
              <w:jc w:val="left"/>
              <w:rPr>
                <w:rFonts w:ascii="宋体" w:hAnsi="宋体" w:cs="宋体"/>
                <w:color w:val="000000"/>
                <w:kern w:val="0"/>
                <w:sz w:val="22"/>
                <w:szCs w:val="22"/>
              </w:rPr>
            </w:pPr>
            <w:r w:rsidRPr="00A06156">
              <w:rPr>
                <w:rFonts w:ascii="宋体" w:hAnsi="宋体" w:cs="宋体" w:hint="eastAsia"/>
                <w:color w:val="000000"/>
                <w:kern w:val="0"/>
                <w:sz w:val="22"/>
                <w:szCs w:val="22"/>
              </w:rPr>
              <w:t>1. 提供4个及以上千兆端口，2个Combo端口；</w:t>
            </w:r>
            <w:r w:rsidRPr="00A06156">
              <w:rPr>
                <w:rFonts w:ascii="宋体" w:hAnsi="宋体" w:cs="宋体" w:hint="eastAsia"/>
                <w:color w:val="000000"/>
                <w:kern w:val="0"/>
                <w:sz w:val="22"/>
                <w:szCs w:val="22"/>
              </w:rPr>
              <w:br/>
              <w:t>2. 吞吐量：3Gbit/s ；</w:t>
            </w:r>
            <w:r w:rsidRPr="00A06156">
              <w:rPr>
                <w:rFonts w:ascii="宋体" w:hAnsi="宋体" w:cs="宋体" w:hint="eastAsia"/>
                <w:color w:val="000000"/>
                <w:kern w:val="0"/>
                <w:sz w:val="22"/>
                <w:szCs w:val="22"/>
              </w:rPr>
              <w:br/>
              <w:t>3. 最大并发用户：3000</w:t>
            </w:r>
            <w:r w:rsidRPr="00A06156">
              <w:rPr>
                <w:rFonts w:ascii="宋体" w:hAnsi="宋体" w:cs="宋体" w:hint="eastAsia"/>
                <w:color w:val="000000"/>
                <w:kern w:val="0"/>
                <w:sz w:val="22"/>
                <w:szCs w:val="22"/>
              </w:rPr>
              <w:br/>
              <w:t>4. 每秒新建连接：4万</w:t>
            </w:r>
          </w:p>
        </w:tc>
        <w:tc>
          <w:tcPr>
            <w:tcW w:w="288" w:type="pct"/>
            <w:tcBorders>
              <w:top w:val="nil"/>
              <w:left w:val="nil"/>
              <w:bottom w:val="single" w:sz="4" w:space="0" w:color="auto"/>
              <w:right w:val="single" w:sz="4" w:space="0" w:color="auto"/>
            </w:tcBorders>
            <w:shd w:val="clear" w:color="auto" w:fill="auto"/>
            <w:vAlign w:val="center"/>
            <w:hideMark/>
          </w:tcPr>
          <w:p w:rsidR="00A06156" w:rsidRPr="00A06156" w:rsidRDefault="00A06156" w:rsidP="00A06156">
            <w:pPr>
              <w:widowControl/>
              <w:jc w:val="center"/>
              <w:rPr>
                <w:rFonts w:ascii="宋体" w:hAnsi="宋体" w:cs="宋体"/>
                <w:color w:val="000000"/>
                <w:kern w:val="0"/>
                <w:szCs w:val="21"/>
              </w:rPr>
            </w:pPr>
            <w:r w:rsidRPr="00A06156">
              <w:rPr>
                <w:rFonts w:ascii="宋体" w:hAnsi="宋体" w:cs="宋体" w:hint="eastAsia"/>
                <w:color w:val="000000"/>
                <w:kern w:val="0"/>
                <w:szCs w:val="21"/>
              </w:rPr>
              <w:t>台</w:t>
            </w:r>
          </w:p>
        </w:tc>
        <w:tc>
          <w:tcPr>
            <w:tcW w:w="216" w:type="pct"/>
            <w:tcBorders>
              <w:top w:val="nil"/>
              <w:left w:val="nil"/>
              <w:bottom w:val="single" w:sz="4" w:space="0" w:color="auto"/>
              <w:right w:val="single" w:sz="4" w:space="0" w:color="auto"/>
            </w:tcBorders>
            <w:shd w:val="clear" w:color="auto" w:fill="auto"/>
            <w:vAlign w:val="center"/>
            <w:hideMark/>
          </w:tcPr>
          <w:p w:rsidR="00A06156" w:rsidRPr="00A06156" w:rsidRDefault="00A06156" w:rsidP="00A06156">
            <w:pPr>
              <w:widowControl/>
              <w:jc w:val="center"/>
              <w:rPr>
                <w:color w:val="000000"/>
                <w:kern w:val="0"/>
                <w:szCs w:val="21"/>
              </w:rPr>
            </w:pPr>
            <w:r w:rsidRPr="00A06156">
              <w:rPr>
                <w:color w:val="000000"/>
                <w:kern w:val="0"/>
                <w:szCs w:val="21"/>
              </w:rPr>
              <w:t>1</w:t>
            </w:r>
          </w:p>
        </w:tc>
        <w:tc>
          <w:tcPr>
            <w:tcW w:w="432" w:type="pct"/>
            <w:tcBorders>
              <w:top w:val="nil"/>
              <w:left w:val="nil"/>
              <w:bottom w:val="single" w:sz="4" w:space="0" w:color="auto"/>
              <w:right w:val="single" w:sz="4" w:space="0" w:color="auto"/>
            </w:tcBorders>
            <w:shd w:val="clear" w:color="auto" w:fill="auto"/>
            <w:noWrap/>
            <w:vAlign w:val="center"/>
            <w:hideMark/>
          </w:tcPr>
          <w:p w:rsidR="00A06156" w:rsidRPr="00A06156" w:rsidRDefault="00A06156" w:rsidP="00A06156">
            <w:pPr>
              <w:widowControl/>
              <w:jc w:val="right"/>
              <w:rPr>
                <w:rFonts w:ascii="宋体" w:hAnsi="宋体" w:cs="宋体"/>
                <w:color w:val="000000"/>
                <w:kern w:val="0"/>
                <w:sz w:val="20"/>
              </w:rPr>
            </w:pPr>
            <w:r w:rsidRPr="00A06156">
              <w:rPr>
                <w:rFonts w:ascii="宋体" w:hAnsi="宋体" w:cs="宋体" w:hint="eastAsia"/>
                <w:color w:val="000000"/>
                <w:kern w:val="0"/>
                <w:sz w:val="20"/>
              </w:rPr>
              <w:t>¥55,000.00</w:t>
            </w:r>
          </w:p>
        </w:tc>
        <w:tc>
          <w:tcPr>
            <w:tcW w:w="575" w:type="pct"/>
            <w:tcBorders>
              <w:top w:val="nil"/>
              <w:left w:val="nil"/>
              <w:bottom w:val="single" w:sz="4" w:space="0" w:color="auto"/>
              <w:right w:val="single" w:sz="4" w:space="0" w:color="auto"/>
            </w:tcBorders>
            <w:shd w:val="clear" w:color="auto" w:fill="auto"/>
            <w:vAlign w:val="center"/>
            <w:hideMark/>
          </w:tcPr>
          <w:p w:rsidR="00A06156" w:rsidRPr="00A06156" w:rsidRDefault="00A06156" w:rsidP="00A06156">
            <w:pPr>
              <w:widowControl/>
              <w:rPr>
                <w:color w:val="000000"/>
                <w:kern w:val="0"/>
                <w:sz w:val="22"/>
                <w:szCs w:val="22"/>
              </w:rPr>
            </w:pPr>
            <w:r w:rsidRPr="00A06156">
              <w:rPr>
                <w:color w:val="000000"/>
                <w:kern w:val="0"/>
                <w:sz w:val="22"/>
                <w:szCs w:val="22"/>
              </w:rPr>
              <w:t xml:space="preserve">¥55,000.00 </w:t>
            </w:r>
          </w:p>
        </w:tc>
        <w:tc>
          <w:tcPr>
            <w:tcW w:w="485" w:type="pct"/>
            <w:tcBorders>
              <w:top w:val="nil"/>
              <w:left w:val="nil"/>
              <w:bottom w:val="single" w:sz="4" w:space="0" w:color="auto"/>
              <w:right w:val="single" w:sz="4" w:space="0" w:color="auto"/>
            </w:tcBorders>
            <w:shd w:val="clear" w:color="auto" w:fill="auto"/>
            <w:vAlign w:val="center"/>
            <w:hideMark/>
          </w:tcPr>
          <w:p w:rsidR="00A06156" w:rsidRPr="00A06156" w:rsidRDefault="00A06156" w:rsidP="00A06156">
            <w:pPr>
              <w:widowControl/>
              <w:jc w:val="left"/>
              <w:rPr>
                <w:rFonts w:ascii="宋体" w:hAnsi="宋体" w:cs="宋体"/>
                <w:color w:val="000000"/>
                <w:kern w:val="0"/>
                <w:sz w:val="20"/>
              </w:rPr>
            </w:pPr>
            <w:r w:rsidRPr="00A06156">
              <w:rPr>
                <w:rFonts w:ascii="宋体" w:hAnsi="宋体" w:cs="宋体" w:hint="eastAsia"/>
                <w:color w:val="000000"/>
                <w:kern w:val="0"/>
                <w:sz w:val="20"/>
              </w:rPr>
              <w:t>北京/北京</w:t>
            </w:r>
            <w:proofErr w:type="gramStart"/>
            <w:r w:rsidRPr="00A06156">
              <w:rPr>
                <w:rFonts w:ascii="宋体" w:hAnsi="宋体" w:cs="宋体" w:hint="eastAsia"/>
                <w:color w:val="000000"/>
                <w:kern w:val="0"/>
                <w:sz w:val="20"/>
              </w:rPr>
              <w:t>天融信</w:t>
            </w:r>
            <w:proofErr w:type="gramEnd"/>
            <w:r w:rsidRPr="00A06156">
              <w:rPr>
                <w:rFonts w:ascii="宋体" w:hAnsi="宋体" w:cs="宋体" w:hint="eastAsia"/>
                <w:color w:val="000000"/>
                <w:kern w:val="0"/>
                <w:sz w:val="20"/>
              </w:rPr>
              <w:t>网络安全技术有限公司</w:t>
            </w:r>
          </w:p>
        </w:tc>
      </w:tr>
      <w:tr w:rsidR="00A06156" w:rsidRPr="00A06156" w:rsidTr="00A06156">
        <w:trPr>
          <w:trHeight w:val="1002"/>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A06156" w:rsidRPr="00A06156" w:rsidRDefault="00A06156" w:rsidP="00A06156">
            <w:pPr>
              <w:widowControl/>
              <w:jc w:val="center"/>
              <w:rPr>
                <w:color w:val="000000"/>
                <w:kern w:val="0"/>
                <w:sz w:val="22"/>
                <w:szCs w:val="22"/>
              </w:rPr>
            </w:pPr>
            <w:r w:rsidRPr="00A06156">
              <w:rPr>
                <w:color w:val="000000"/>
                <w:kern w:val="0"/>
                <w:sz w:val="22"/>
                <w:szCs w:val="22"/>
              </w:rPr>
              <w:t>4</w:t>
            </w:r>
          </w:p>
        </w:tc>
        <w:tc>
          <w:tcPr>
            <w:tcW w:w="295" w:type="pct"/>
            <w:tcBorders>
              <w:top w:val="nil"/>
              <w:left w:val="nil"/>
              <w:bottom w:val="single" w:sz="4" w:space="0" w:color="auto"/>
              <w:right w:val="single" w:sz="4" w:space="0" w:color="auto"/>
            </w:tcBorders>
            <w:shd w:val="clear" w:color="auto" w:fill="auto"/>
            <w:vAlign w:val="center"/>
            <w:hideMark/>
          </w:tcPr>
          <w:p w:rsidR="00A06156" w:rsidRPr="00A06156" w:rsidRDefault="00A06156" w:rsidP="00A06156">
            <w:pPr>
              <w:widowControl/>
              <w:jc w:val="center"/>
              <w:rPr>
                <w:color w:val="000000"/>
                <w:kern w:val="0"/>
                <w:sz w:val="20"/>
              </w:rPr>
            </w:pPr>
            <w:r w:rsidRPr="00A06156">
              <w:rPr>
                <w:color w:val="000000"/>
                <w:kern w:val="0"/>
                <w:sz w:val="20"/>
              </w:rPr>
              <w:t>IPS</w:t>
            </w:r>
            <w:r w:rsidRPr="00A06156">
              <w:rPr>
                <w:rFonts w:ascii="宋体" w:hAnsi="宋体" w:hint="eastAsia"/>
                <w:color w:val="000000"/>
                <w:kern w:val="0"/>
                <w:sz w:val="20"/>
              </w:rPr>
              <w:t>入侵防御</w:t>
            </w:r>
          </w:p>
        </w:tc>
        <w:tc>
          <w:tcPr>
            <w:tcW w:w="496" w:type="pct"/>
            <w:tcBorders>
              <w:top w:val="nil"/>
              <w:left w:val="nil"/>
              <w:bottom w:val="single" w:sz="4" w:space="0" w:color="auto"/>
              <w:right w:val="single" w:sz="4" w:space="0" w:color="auto"/>
            </w:tcBorders>
            <w:shd w:val="clear" w:color="auto" w:fill="auto"/>
            <w:vAlign w:val="center"/>
            <w:hideMark/>
          </w:tcPr>
          <w:p w:rsidR="00A06156" w:rsidRPr="00A06156" w:rsidRDefault="00A06156" w:rsidP="00A06156">
            <w:pPr>
              <w:widowControl/>
              <w:jc w:val="center"/>
              <w:rPr>
                <w:rFonts w:ascii="宋体" w:hAnsi="宋体" w:cs="宋体"/>
                <w:color w:val="000000"/>
                <w:kern w:val="0"/>
                <w:sz w:val="20"/>
              </w:rPr>
            </w:pPr>
            <w:proofErr w:type="gramStart"/>
            <w:r w:rsidRPr="00A06156">
              <w:rPr>
                <w:rFonts w:ascii="宋体" w:hAnsi="宋体" w:cs="宋体" w:hint="eastAsia"/>
                <w:color w:val="000000"/>
                <w:kern w:val="0"/>
                <w:sz w:val="20"/>
              </w:rPr>
              <w:t>天融信</w:t>
            </w:r>
            <w:proofErr w:type="gramEnd"/>
            <w:r w:rsidRPr="00A06156">
              <w:rPr>
                <w:rFonts w:ascii="宋体" w:hAnsi="宋体" w:cs="宋体" w:hint="eastAsia"/>
                <w:color w:val="000000"/>
                <w:kern w:val="0"/>
                <w:sz w:val="20"/>
              </w:rPr>
              <w:t>/TopIDP3000</w:t>
            </w:r>
          </w:p>
        </w:tc>
        <w:tc>
          <w:tcPr>
            <w:tcW w:w="2014" w:type="pct"/>
            <w:tcBorders>
              <w:top w:val="nil"/>
              <w:left w:val="nil"/>
              <w:bottom w:val="single" w:sz="4" w:space="0" w:color="auto"/>
              <w:right w:val="single" w:sz="4" w:space="0" w:color="auto"/>
            </w:tcBorders>
            <w:shd w:val="clear" w:color="auto" w:fill="auto"/>
            <w:vAlign w:val="center"/>
            <w:hideMark/>
          </w:tcPr>
          <w:p w:rsidR="00A06156" w:rsidRPr="00A06156" w:rsidRDefault="00A06156" w:rsidP="00A06156">
            <w:pPr>
              <w:widowControl/>
              <w:jc w:val="left"/>
              <w:rPr>
                <w:rFonts w:ascii="宋体" w:hAnsi="宋体" w:cs="宋体"/>
                <w:color w:val="000000"/>
                <w:kern w:val="0"/>
                <w:sz w:val="22"/>
                <w:szCs w:val="22"/>
              </w:rPr>
            </w:pPr>
            <w:r w:rsidRPr="00A06156">
              <w:rPr>
                <w:rFonts w:ascii="宋体" w:hAnsi="宋体" w:cs="宋体" w:hint="eastAsia"/>
                <w:color w:val="000000"/>
                <w:kern w:val="0"/>
                <w:sz w:val="22"/>
                <w:szCs w:val="22"/>
              </w:rPr>
              <w:t>1. 标准机架式结构型；</w:t>
            </w:r>
            <w:r w:rsidRPr="00A06156">
              <w:rPr>
                <w:rFonts w:ascii="宋体" w:hAnsi="宋体" w:cs="宋体" w:hint="eastAsia"/>
                <w:color w:val="000000"/>
                <w:kern w:val="0"/>
                <w:sz w:val="22"/>
                <w:szCs w:val="22"/>
              </w:rPr>
              <w:br/>
              <w:t>2. 端口：10个10/100/1000Base-T接口；</w:t>
            </w:r>
            <w:r w:rsidRPr="00A06156">
              <w:rPr>
                <w:rFonts w:ascii="宋体" w:hAnsi="宋体" w:cs="宋体" w:hint="eastAsia"/>
                <w:color w:val="000000"/>
                <w:kern w:val="0"/>
                <w:sz w:val="22"/>
                <w:szCs w:val="22"/>
              </w:rPr>
              <w:br/>
              <w:t>3. 整机吞吐率： 6Gbps；</w:t>
            </w:r>
            <w:r w:rsidRPr="00A06156">
              <w:rPr>
                <w:rFonts w:ascii="宋体" w:hAnsi="宋体" w:cs="宋体" w:hint="eastAsia"/>
                <w:color w:val="000000"/>
                <w:kern w:val="0"/>
                <w:sz w:val="22"/>
                <w:szCs w:val="22"/>
              </w:rPr>
              <w:br/>
              <w:t>4. 最大并发连接数： 120万；</w:t>
            </w:r>
            <w:r w:rsidRPr="00A06156">
              <w:rPr>
                <w:rFonts w:ascii="宋体" w:hAnsi="宋体" w:cs="宋体" w:hint="eastAsia"/>
                <w:color w:val="000000"/>
                <w:kern w:val="0"/>
                <w:sz w:val="22"/>
                <w:szCs w:val="22"/>
              </w:rPr>
              <w:br/>
              <w:t>5. IPS吞吐率： 1.2Gbps；</w:t>
            </w:r>
            <w:r w:rsidRPr="00A06156">
              <w:rPr>
                <w:rFonts w:ascii="宋体" w:hAnsi="宋体" w:cs="宋体" w:hint="eastAsia"/>
                <w:color w:val="000000"/>
                <w:kern w:val="0"/>
                <w:sz w:val="22"/>
                <w:szCs w:val="22"/>
              </w:rPr>
              <w:br/>
              <w:t>6. 要求支持直连、路由、VLAN、旁路监听、混合部署等多种接入模式。</w:t>
            </w:r>
            <w:r w:rsidRPr="00A06156">
              <w:rPr>
                <w:rFonts w:ascii="宋体" w:hAnsi="宋体" w:cs="宋体" w:hint="eastAsia"/>
                <w:color w:val="000000"/>
                <w:kern w:val="0"/>
                <w:sz w:val="22"/>
                <w:szCs w:val="22"/>
              </w:rPr>
              <w:br/>
              <w:t>7. 支持攻击规则库，应用识别规则库，URL过滤库及病毒库，且每种规则库可单独使用和升级；</w:t>
            </w:r>
            <w:r w:rsidRPr="00A06156">
              <w:rPr>
                <w:rFonts w:ascii="宋体" w:hAnsi="宋体" w:cs="宋体" w:hint="eastAsia"/>
                <w:color w:val="000000"/>
                <w:kern w:val="0"/>
                <w:sz w:val="22"/>
                <w:szCs w:val="22"/>
              </w:rPr>
              <w:br/>
              <w:t>8. 攻击规则库检测类型包括溢出攻击类、RPC攻击类、WEBCGI攻击类、拒绝服务类、木马类、蠕虫类、扫描类、网络访问类、HTTP攻击类、系统漏洞类等。规则库数量不少于3500种。</w:t>
            </w:r>
          </w:p>
        </w:tc>
        <w:tc>
          <w:tcPr>
            <w:tcW w:w="288" w:type="pct"/>
            <w:tcBorders>
              <w:top w:val="nil"/>
              <w:left w:val="nil"/>
              <w:bottom w:val="single" w:sz="4" w:space="0" w:color="auto"/>
              <w:right w:val="single" w:sz="4" w:space="0" w:color="auto"/>
            </w:tcBorders>
            <w:shd w:val="clear" w:color="auto" w:fill="auto"/>
            <w:vAlign w:val="center"/>
            <w:hideMark/>
          </w:tcPr>
          <w:p w:rsidR="00A06156" w:rsidRPr="00A06156" w:rsidRDefault="00A06156" w:rsidP="00A06156">
            <w:pPr>
              <w:widowControl/>
              <w:jc w:val="center"/>
              <w:rPr>
                <w:rFonts w:ascii="宋体" w:hAnsi="宋体" w:cs="宋体"/>
                <w:color w:val="000000"/>
                <w:kern w:val="0"/>
                <w:szCs w:val="21"/>
              </w:rPr>
            </w:pPr>
            <w:r w:rsidRPr="00A06156">
              <w:rPr>
                <w:rFonts w:ascii="宋体" w:hAnsi="宋体" w:cs="宋体" w:hint="eastAsia"/>
                <w:color w:val="000000"/>
                <w:kern w:val="0"/>
                <w:szCs w:val="21"/>
              </w:rPr>
              <w:t>台</w:t>
            </w:r>
          </w:p>
        </w:tc>
        <w:tc>
          <w:tcPr>
            <w:tcW w:w="216" w:type="pct"/>
            <w:tcBorders>
              <w:top w:val="nil"/>
              <w:left w:val="nil"/>
              <w:bottom w:val="single" w:sz="4" w:space="0" w:color="auto"/>
              <w:right w:val="single" w:sz="4" w:space="0" w:color="auto"/>
            </w:tcBorders>
            <w:shd w:val="clear" w:color="auto" w:fill="auto"/>
            <w:vAlign w:val="center"/>
            <w:hideMark/>
          </w:tcPr>
          <w:p w:rsidR="00A06156" w:rsidRPr="00A06156" w:rsidRDefault="00A06156" w:rsidP="00A06156">
            <w:pPr>
              <w:widowControl/>
              <w:jc w:val="center"/>
              <w:rPr>
                <w:color w:val="000000"/>
                <w:kern w:val="0"/>
                <w:szCs w:val="21"/>
              </w:rPr>
            </w:pPr>
            <w:r w:rsidRPr="00A06156">
              <w:rPr>
                <w:color w:val="000000"/>
                <w:kern w:val="0"/>
                <w:szCs w:val="21"/>
              </w:rPr>
              <w:t>1</w:t>
            </w:r>
          </w:p>
        </w:tc>
        <w:tc>
          <w:tcPr>
            <w:tcW w:w="432" w:type="pct"/>
            <w:tcBorders>
              <w:top w:val="nil"/>
              <w:left w:val="nil"/>
              <w:bottom w:val="single" w:sz="4" w:space="0" w:color="auto"/>
              <w:right w:val="single" w:sz="4" w:space="0" w:color="auto"/>
            </w:tcBorders>
            <w:shd w:val="clear" w:color="auto" w:fill="auto"/>
            <w:noWrap/>
            <w:vAlign w:val="center"/>
            <w:hideMark/>
          </w:tcPr>
          <w:p w:rsidR="00A06156" w:rsidRPr="00A06156" w:rsidRDefault="00A06156" w:rsidP="00A06156">
            <w:pPr>
              <w:widowControl/>
              <w:jc w:val="right"/>
              <w:rPr>
                <w:rFonts w:ascii="宋体" w:hAnsi="宋体" w:cs="宋体"/>
                <w:color w:val="000000"/>
                <w:kern w:val="0"/>
                <w:sz w:val="20"/>
              </w:rPr>
            </w:pPr>
            <w:r w:rsidRPr="00A06156">
              <w:rPr>
                <w:rFonts w:ascii="宋体" w:hAnsi="宋体" w:cs="宋体" w:hint="eastAsia"/>
                <w:color w:val="000000"/>
                <w:kern w:val="0"/>
                <w:sz w:val="20"/>
              </w:rPr>
              <w:t>¥98,000.00</w:t>
            </w:r>
          </w:p>
        </w:tc>
        <w:tc>
          <w:tcPr>
            <w:tcW w:w="575" w:type="pct"/>
            <w:tcBorders>
              <w:top w:val="nil"/>
              <w:left w:val="nil"/>
              <w:bottom w:val="single" w:sz="4" w:space="0" w:color="auto"/>
              <w:right w:val="single" w:sz="4" w:space="0" w:color="auto"/>
            </w:tcBorders>
            <w:shd w:val="clear" w:color="auto" w:fill="auto"/>
            <w:vAlign w:val="center"/>
            <w:hideMark/>
          </w:tcPr>
          <w:p w:rsidR="00A06156" w:rsidRPr="00A06156" w:rsidRDefault="00A06156" w:rsidP="00A06156">
            <w:pPr>
              <w:widowControl/>
              <w:rPr>
                <w:color w:val="000000"/>
                <w:kern w:val="0"/>
                <w:sz w:val="22"/>
                <w:szCs w:val="22"/>
              </w:rPr>
            </w:pPr>
            <w:r w:rsidRPr="00A06156">
              <w:rPr>
                <w:color w:val="000000"/>
                <w:kern w:val="0"/>
                <w:sz w:val="22"/>
                <w:szCs w:val="22"/>
              </w:rPr>
              <w:t xml:space="preserve">¥98,000.00 </w:t>
            </w:r>
          </w:p>
        </w:tc>
        <w:tc>
          <w:tcPr>
            <w:tcW w:w="485" w:type="pct"/>
            <w:tcBorders>
              <w:top w:val="nil"/>
              <w:left w:val="nil"/>
              <w:bottom w:val="single" w:sz="4" w:space="0" w:color="auto"/>
              <w:right w:val="single" w:sz="4" w:space="0" w:color="auto"/>
            </w:tcBorders>
            <w:shd w:val="clear" w:color="auto" w:fill="auto"/>
            <w:vAlign w:val="center"/>
            <w:hideMark/>
          </w:tcPr>
          <w:p w:rsidR="00A06156" w:rsidRPr="00A06156" w:rsidRDefault="00A06156" w:rsidP="00A06156">
            <w:pPr>
              <w:widowControl/>
              <w:jc w:val="left"/>
              <w:rPr>
                <w:rFonts w:ascii="宋体" w:hAnsi="宋体" w:cs="宋体"/>
                <w:color w:val="000000"/>
                <w:kern w:val="0"/>
                <w:sz w:val="20"/>
              </w:rPr>
            </w:pPr>
            <w:r w:rsidRPr="00A06156">
              <w:rPr>
                <w:rFonts w:ascii="宋体" w:hAnsi="宋体" w:cs="宋体" w:hint="eastAsia"/>
                <w:color w:val="000000"/>
                <w:kern w:val="0"/>
                <w:sz w:val="20"/>
              </w:rPr>
              <w:t>北京/北京</w:t>
            </w:r>
            <w:proofErr w:type="gramStart"/>
            <w:r w:rsidRPr="00A06156">
              <w:rPr>
                <w:rFonts w:ascii="宋体" w:hAnsi="宋体" w:cs="宋体" w:hint="eastAsia"/>
                <w:color w:val="000000"/>
                <w:kern w:val="0"/>
                <w:sz w:val="20"/>
              </w:rPr>
              <w:t>天融信</w:t>
            </w:r>
            <w:proofErr w:type="gramEnd"/>
            <w:r w:rsidRPr="00A06156">
              <w:rPr>
                <w:rFonts w:ascii="宋体" w:hAnsi="宋体" w:cs="宋体" w:hint="eastAsia"/>
                <w:color w:val="000000"/>
                <w:kern w:val="0"/>
                <w:sz w:val="20"/>
              </w:rPr>
              <w:t>网络安全技术有限公司</w:t>
            </w:r>
          </w:p>
        </w:tc>
      </w:tr>
      <w:tr w:rsidR="00A06156" w:rsidRPr="00A06156" w:rsidTr="00A06156">
        <w:trPr>
          <w:trHeight w:val="1002"/>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A06156" w:rsidRPr="00A06156" w:rsidRDefault="00A06156" w:rsidP="00A06156">
            <w:pPr>
              <w:widowControl/>
              <w:jc w:val="center"/>
              <w:rPr>
                <w:color w:val="000000"/>
                <w:kern w:val="0"/>
                <w:sz w:val="22"/>
                <w:szCs w:val="22"/>
              </w:rPr>
            </w:pPr>
            <w:r w:rsidRPr="00A06156">
              <w:rPr>
                <w:color w:val="000000"/>
                <w:kern w:val="0"/>
                <w:sz w:val="22"/>
                <w:szCs w:val="22"/>
              </w:rPr>
              <w:t>5</w:t>
            </w:r>
          </w:p>
        </w:tc>
        <w:tc>
          <w:tcPr>
            <w:tcW w:w="295" w:type="pct"/>
            <w:tcBorders>
              <w:top w:val="nil"/>
              <w:left w:val="nil"/>
              <w:bottom w:val="single" w:sz="4" w:space="0" w:color="auto"/>
              <w:right w:val="single" w:sz="4" w:space="0" w:color="auto"/>
            </w:tcBorders>
            <w:shd w:val="clear" w:color="auto" w:fill="auto"/>
            <w:vAlign w:val="center"/>
            <w:hideMark/>
          </w:tcPr>
          <w:p w:rsidR="00A06156" w:rsidRPr="00A06156" w:rsidRDefault="00A06156" w:rsidP="00A06156">
            <w:pPr>
              <w:widowControl/>
              <w:jc w:val="center"/>
              <w:rPr>
                <w:rFonts w:ascii="宋体" w:hAnsi="宋体" w:cs="宋体"/>
                <w:color w:val="000000"/>
                <w:kern w:val="0"/>
                <w:sz w:val="20"/>
              </w:rPr>
            </w:pPr>
            <w:r w:rsidRPr="00A06156">
              <w:rPr>
                <w:rFonts w:ascii="宋体" w:hAnsi="宋体" w:cs="宋体" w:hint="eastAsia"/>
                <w:color w:val="000000"/>
                <w:kern w:val="0"/>
                <w:sz w:val="20"/>
              </w:rPr>
              <w:t>网络行为管理</w:t>
            </w:r>
          </w:p>
        </w:tc>
        <w:tc>
          <w:tcPr>
            <w:tcW w:w="496" w:type="pct"/>
            <w:tcBorders>
              <w:top w:val="nil"/>
              <w:left w:val="nil"/>
              <w:bottom w:val="single" w:sz="4" w:space="0" w:color="auto"/>
              <w:right w:val="single" w:sz="4" w:space="0" w:color="auto"/>
            </w:tcBorders>
            <w:shd w:val="clear" w:color="auto" w:fill="auto"/>
            <w:vAlign w:val="center"/>
            <w:hideMark/>
          </w:tcPr>
          <w:p w:rsidR="00A06156" w:rsidRPr="00A06156" w:rsidRDefault="00A06156" w:rsidP="00A06156">
            <w:pPr>
              <w:widowControl/>
              <w:jc w:val="center"/>
              <w:rPr>
                <w:rFonts w:ascii="宋体" w:hAnsi="宋体" w:cs="宋体"/>
                <w:color w:val="000000"/>
                <w:kern w:val="0"/>
                <w:sz w:val="20"/>
              </w:rPr>
            </w:pPr>
            <w:proofErr w:type="gramStart"/>
            <w:r w:rsidRPr="00A06156">
              <w:rPr>
                <w:rFonts w:ascii="宋体" w:hAnsi="宋体" w:cs="宋体" w:hint="eastAsia"/>
                <w:color w:val="000000"/>
                <w:kern w:val="0"/>
                <w:sz w:val="20"/>
              </w:rPr>
              <w:t>天融信</w:t>
            </w:r>
            <w:proofErr w:type="gramEnd"/>
            <w:r w:rsidRPr="00A06156">
              <w:rPr>
                <w:rFonts w:ascii="宋体" w:hAnsi="宋体" w:cs="宋体" w:hint="eastAsia"/>
                <w:color w:val="000000"/>
                <w:kern w:val="0"/>
                <w:sz w:val="20"/>
              </w:rPr>
              <w:t>/TopACM3000</w:t>
            </w:r>
          </w:p>
        </w:tc>
        <w:tc>
          <w:tcPr>
            <w:tcW w:w="2014" w:type="pct"/>
            <w:tcBorders>
              <w:top w:val="nil"/>
              <w:left w:val="nil"/>
              <w:bottom w:val="single" w:sz="4" w:space="0" w:color="auto"/>
              <w:right w:val="single" w:sz="4" w:space="0" w:color="auto"/>
            </w:tcBorders>
            <w:shd w:val="clear" w:color="auto" w:fill="auto"/>
            <w:vAlign w:val="center"/>
            <w:hideMark/>
          </w:tcPr>
          <w:p w:rsidR="00A06156" w:rsidRPr="00A06156" w:rsidRDefault="00A06156" w:rsidP="00A06156">
            <w:pPr>
              <w:widowControl/>
              <w:jc w:val="left"/>
              <w:rPr>
                <w:rFonts w:ascii="宋体" w:hAnsi="宋体" w:cs="宋体"/>
                <w:color w:val="000000"/>
                <w:kern w:val="0"/>
                <w:sz w:val="22"/>
                <w:szCs w:val="22"/>
              </w:rPr>
            </w:pPr>
            <w:r w:rsidRPr="00A06156">
              <w:rPr>
                <w:rFonts w:ascii="宋体" w:hAnsi="宋体" w:cs="宋体" w:hint="eastAsia"/>
                <w:color w:val="000000"/>
                <w:kern w:val="0"/>
                <w:sz w:val="22"/>
                <w:szCs w:val="22"/>
              </w:rPr>
              <w:t>1. 标准机架式结构型；</w:t>
            </w:r>
            <w:r w:rsidRPr="00A06156">
              <w:rPr>
                <w:rFonts w:ascii="宋体" w:hAnsi="宋体" w:cs="宋体" w:hint="eastAsia"/>
                <w:color w:val="000000"/>
                <w:kern w:val="0"/>
                <w:sz w:val="22"/>
                <w:szCs w:val="22"/>
              </w:rPr>
              <w:br/>
              <w:t>2. 端口：4个10/100/1000BASE-T接口，接口支持Bypass；</w:t>
            </w:r>
            <w:r w:rsidRPr="00A06156">
              <w:rPr>
                <w:rFonts w:ascii="宋体" w:hAnsi="宋体" w:cs="宋体" w:hint="eastAsia"/>
                <w:color w:val="000000"/>
                <w:kern w:val="0"/>
                <w:sz w:val="22"/>
                <w:szCs w:val="22"/>
              </w:rPr>
              <w:br/>
              <w:t>3. 吞吐量: 500Mbps；</w:t>
            </w:r>
            <w:r w:rsidRPr="00A06156">
              <w:rPr>
                <w:rFonts w:ascii="宋体" w:hAnsi="宋体" w:cs="宋体" w:hint="eastAsia"/>
                <w:color w:val="000000"/>
                <w:kern w:val="0"/>
                <w:sz w:val="22"/>
                <w:szCs w:val="22"/>
              </w:rPr>
              <w:br/>
              <w:t>4. 最大并发连接数： 80万；</w:t>
            </w:r>
            <w:r w:rsidRPr="00A06156">
              <w:rPr>
                <w:rFonts w:ascii="宋体" w:hAnsi="宋体" w:cs="宋体" w:hint="eastAsia"/>
                <w:color w:val="000000"/>
                <w:kern w:val="0"/>
                <w:sz w:val="22"/>
                <w:szCs w:val="22"/>
              </w:rPr>
              <w:br/>
              <w:t>5. 每秒新建连接数：8000；</w:t>
            </w:r>
            <w:r w:rsidRPr="00A06156">
              <w:rPr>
                <w:rFonts w:ascii="宋体" w:hAnsi="宋体" w:cs="宋体" w:hint="eastAsia"/>
                <w:color w:val="000000"/>
                <w:kern w:val="0"/>
                <w:sz w:val="22"/>
                <w:szCs w:val="22"/>
              </w:rPr>
              <w:br/>
              <w:t>6. 必须支持详细的告警功能，包含管理员操作日志、设备状态、流量异常、违规网站、违规帖子、违规文件上传、违规邮件发送以及潜在危害的行为告警；</w:t>
            </w:r>
            <w:r w:rsidRPr="00A06156">
              <w:rPr>
                <w:rFonts w:ascii="宋体" w:hAnsi="宋体" w:cs="宋体" w:hint="eastAsia"/>
                <w:color w:val="000000"/>
                <w:kern w:val="0"/>
                <w:sz w:val="22"/>
                <w:szCs w:val="22"/>
              </w:rPr>
              <w:br/>
              <w:t>7. 可根据时间段来对用户进行黑名单的控制。在生效时间段内才进行黑名单的控制. 在生效时间段外, 不对用户的速率和会话进行限制, 用户产生的流量也不记入黑名单的流量配额内。</w:t>
            </w:r>
          </w:p>
        </w:tc>
        <w:tc>
          <w:tcPr>
            <w:tcW w:w="288" w:type="pct"/>
            <w:tcBorders>
              <w:top w:val="nil"/>
              <w:left w:val="nil"/>
              <w:bottom w:val="single" w:sz="4" w:space="0" w:color="auto"/>
              <w:right w:val="single" w:sz="4" w:space="0" w:color="auto"/>
            </w:tcBorders>
            <w:shd w:val="clear" w:color="auto" w:fill="auto"/>
            <w:vAlign w:val="center"/>
            <w:hideMark/>
          </w:tcPr>
          <w:p w:rsidR="00A06156" w:rsidRPr="00A06156" w:rsidRDefault="00A06156" w:rsidP="00A06156">
            <w:pPr>
              <w:widowControl/>
              <w:jc w:val="center"/>
              <w:rPr>
                <w:rFonts w:ascii="宋体" w:hAnsi="宋体" w:cs="宋体"/>
                <w:color w:val="000000"/>
                <w:kern w:val="0"/>
                <w:szCs w:val="21"/>
              </w:rPr>
            </w:pPr>
            <w:r w:rsidRPr="00A06156">
              <w:rPr>
                <w:rFonts w:ascii="宋体" w:hAnsi="宋体" w:cs="宋体" w:hint="eastAsia"/>
                <w:color w:val="000000"/>
                <w:kern w:val="0"/>
                <w:szCs w:val="21"/>
              </w:rPr>
              <w:t>台</w:t>
            </w:r>
          </w:p>
        </w:tc>
        <w:tc>
          <w:tcPr>
            <w:tcW w:w="216" w:type="pct"/>
            <w:tcBorders>
              <w:top w:val="nil"/>
              <w:left w:val="nil"/>
              <w:bottom w:val="single" w:sz="4" w:space="0" w:color="auto"/>
              <w:right w:val="single" w:sz="4" w:space="0" w:color="auto"/>
            </w:tcBorders>
            <w:shd w:val="clear" w:color="auto" w:fill="auto"/>
            <w:vAlign w:val="center"/>
            <w:hideMark/>
          </w:tcPr>
          <w:p w:rsidR="00A06156" w:rsidRPr="00A06156" w:rsidRDefault="00A06156" w:rsidP="00A06156">
            <w:pPr>
              <w:widowControl/>
              <w:jc w:val="center"/>
              <w:rPr>
                <w:color w:val="000000"/>
                <w:kern w:val="0"/>
                <w:szCs w:val="21"/>
              </w:rPr>
            </w:pPr>
            <w:r w:rsidRPr="00A06156">
              <w:rPr>
                <w:color w:val="000000"/>
                <w:kern w:val="0"/>
                <w:szCs w:val="21"/>
              </w:rPr>
              <w:t>1</w:t>
            </w:r>
          </w:p>
        </w:tc>
        <w:tc>
          <w:tcPr>
            <w:tcW w:w="432" w:type="pct"/>
            <w:tcBorders>
              <w:top w:val="nil"/>
              <w:left w:val="nil"/>
              <w:bottom w:val="single" w:sz="4" w:space="0" w:color="auto"/>
              <w:right w:val="single" w:sz="4" w:space="0" w:color="auto"/>
            </w:tcBorders>
            <w:shd w:val="clear" w:color="auto" w:fill="auto"/>
            <w:noWrap/>
            <w:vAlign w:val="center"/>
            <w:hideMark/>
          </w:tcPr>
          <w:p w:rsidR="00A06156" w:rsidRPr="00A06156" w:rsidRDefault="00A06156" w:rsidP="00A06156">
            <w:pPr>
              <w:widowControl/>
              <w:jc w:val="right"/>
              <w:rPr>
                <w:rFonts w:ascii="宋体" w:hAnsi="宋体" w:cs="宋体"/>
                <w:color w:val="000000"/>
                <w:kern w:val="0"/>
                <w:sz w:val="20"/>
              </w:rPr>
            </w:pPr>
            <w:r w:rsidRPr="00A06156">
              <w:rPr>
                <w:rFonts w:ascii="宋体" w:hAnsi="宋体" w:cs="宋体" w:hint="eastAsia"/>
                <w:color w:val="000000"/>
                <w:kern w:val="0"/>
                <w:sz w:val="20"/>
              </w:rPr>
              <w:t>¥75,000.00</w:t>
            </w:r>
          </w:p>
        </w:tc>
        <w:tc>
          <w:tcPr>
            <w:tcW w:w="575" w:type="pct"/>
            <w:tcBorders>
              <w:top w:val="nil"/>
              <w:left w:val="nil"/>
              <w:bottom w:val="single" w:sz="4" w:space="0" w:color="auto"/>
              <w:right w:val="single" w:sz="4" w:space="0" w:color="auto"/>
            </w:tcBorders>
            <w:shd w:val="clear" w:color="auto" w:fill="auto"/>
            <w:vAlign w:val="center"/>
            <w:hideMark/>
          </w:tcPr>
          <w:p w:rsidR="00A06156" w:rsidRPr="00A06156" w:rsidRDefault="00A06156" w:rsidP="00A06156">
            <w:pPr>
              <w:widowControl/>
              <w:rPr>
                <w:color w:val="000000"/>
                <w:kern w:val="0"/>
                <w:sz w:val="22"/>
                <w:szCs w:val="22"/>
              </w:rPr>
            </w:pPr>
            <w:r w:rsidRPr="00A06156">
              <w:rPr>
                <w:color w:val="000000"/>
                <w:kern w:val="0"/>
                <w:sz w:val="22"/>
                <w:szCs w:val="22"/>
              </w:rPr>
              <w:t xml:space="preserve">¥75,000.00 </w:t>
            </w:r>
          </w:p>
        </w:tc>
        <w:tc>
          <w:tcPr>
            <w:tcW w:w="485" w:type="pct"/>
            <w:tcBorders>
              <w:top w:val="nil"/>
              <w:left w:val="nil"/>
              <w:bottom w:val="single" w:sz="4" w:space="0" w:color="auto"/>
              <w:right w:val="single" w:sz="4" w:space="0" w:color="auto"/>
            </w:tcBorders>
            <w:shd w:val="clear" w:color="auto" w:fill="auto"/>
            <w:vAlign w:val="center"/>
            <w:hideMark/>
          </w:tcPr>
          <w:p w:rsidR="00A06156" w:rsidRPr="00A06156" w:rsidRDefault="00A06156" w:rsidP="00A06156">
            <w:pPr>
              <w:widowControl/>
              <w:jc w:val="left"/>
              <w:rPr>
                <w:rFonts w:ascii="宋体" w:hAnsi="宋体" w:cs="宋体"/>
                <w:color w:val="000000"/>
                <w:kern w:val="0"/>
                <w:sz w:val="20"/>
              </w:rPr>
            </w:pPr>
            <w:r w:rsidRPr="00A06156">
              <w:rPr>
                <w:rFonts w:ascii="宋体" w:hAnsi="宋体" w:cs="宋体" w:hint="eastAsia"/>
                <w:color w:val="000000"/>
                <w:kern w:val="0"/>
                <w:sz w:val="20"/>
              </w:rPr>
              <w:t>北京/北京</w:t>
            </w:r>
            <w:proofErr w:type="gramStart"/>
            <w:r w:rsidRPr="00A06156">
              <w:rPr>
                <w:rFonts w:ascii="宋体" w:hAnsi="宋体" w:cs="宋体" w:hint="eastAsia"/>
                <w:color w:val="000000"/>
                <w:kern w:val="0"/>
                <w:sz w:val="20"/>
              </w:rPr>
              <w:t>天融信</w:t>
            </w:r>
            <w:proofErr w:type="gramEnd"/>
            <w:r w:rsidRPr="00A06156">
              <w:rPr>
                <w:rFonts w:ascii="宋体" w:hAnsi="宋体" w:cs="宋体" w:hint="eastAsia"/>
                <w:color w:val="000000"/>
                <w:kern w:val="0"/>
                <w:sz w:val="20"/>
              </w:rPr>
              <w:t>网络安全技术有限公司</w:t>
            </w:r>
          </w:p>
        </w:tc>
      </w:tr>
      <w:tr w:rsidR="00A06156" w:rsidRPr="00A06156" w:rsidTr="00A06156">
        <w:trPr>
          <w:trHeight w:val="1002"/>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A06156" w:rsidRPr="00A06156" w:rsidRDefault="00A06156" w:rsidP="00A06156">
            <w:pPr>
              <w:widowControl/>
              <w:jc w:val="center"/>
              <w:rPr>
                <w:color w:val="000000"/>
                <w:kern w:val="0"/>
                <w:sz w:val="22"/>
                <w:szCs w:val="22"/>
              </w:rPr>
            </w:pPr>
            <w:r w:rsidRPr="00A06156">
              <w:rPr>
                <w:color w:val="000000"/>
                <w:kern w:val="0"/>
                <w:sz w:val="22"/>
                <w:szCs w:val="22"/>
              </w:rPr>
              <w:t>6</w:t>
            </w:r>
          </w:p>
        </w:tc>
        <w:tc>
          <w:tcPr>
            <w:tcW w:w="295" w:type="pct"/>
            <w:tcBorders>
              <w:top w:val="nil"/>
              <w:left w:val="nil"/>
              <w:bottom w:val="single" w:sz="4" w:space="0" w:color="auto"/>
              <w:right w:val="single" w:sz="4" w:space="0" w:color="auto"/>
            </w:tcBorders>
            <w:shd w:val="clear" w:color="auto" w:fill="auto"/>
            <w:vAlign w:val="center"/>
            <w:hideMark/>
          </w:tcPr>
          <w:p w:rsidR="00A06156" w:rsidRPr="00A06156" w:rsidRDefault="00A06156" w:rsidP="00A06156">
            <w:pPr>
              <w:widowControl/>
              <w:jc w:val="center"/>
              <w:rPr>
                <w:rFonts w:ascii="宋体" w:hAnsi="宋体" w:cs="宋体"/>
                <w:color w:val="000000"/>
                <w:kern w:val="0"/>
                <w:sz w:val="20"/>
              </w:rPr>
            </w:pPr>
            <w:r w:rsidRPr="00A06156">
              <w:rPr>
                <w:rFonts w:ascii="宋体" w:hAnsi="宋体" w:cs="宋体" w:hint="eastAsia"/>
                <w:color w:val="000000"/>
                <w:kern w:val="0"/>
                <w:sz w:val="20"/>
              </w:rPr>
              <w:t>网络安全审计</w:t>
            </w:r>
            <w:r w:rsidRPr="00A06156">
              <w:rPr>
                <w:rFonts w:ascii="宋体" w:hAnsi="宋体" w:cs="宋体" w:hint="eastAsia"/>
                <w:color w:val="000000"/>
                <w:kern w:val="0"/>
                <w:sz w:val="20"/>
              </w:rPr>
              <w:lastRenderedPageBreak/>
              <w:t>系统</w:t>
            </w:r>
          </w:p>
        </w:tc>
        <w:tc>
          <w:tcPr>
            <w:tcW w:w="496" w:type="pct"/>
            <w:tcBorders>
              <w:top w:val="nil"/>
              <w:left w:val="nil"/>
              <w:bottom w:val="single" w:sz="4" w:space="0" w:color="auto"/>
              <w:right w:val="single" w:sz="4" w:space="0" w:color="auto"/>
            </w:tcBorders>
            <w:shd w:val="clear" w:color="auto" w:fill="auto"/>
            <w:vAlign w:val="center"/>
            <w:hideMark/>
          </w:tcPr>
          <w:p w:rsidR="00A06156" w:rsidRPr="00A06156" w:rsidRDefault="00A06156" w:rsidP="00A06156">
            <w:pPr>
              <w:widowControl/>
              <w:jc w:val="center"/>
              <w:rPr>
                <w:rFonts w:ascii="宋体" w:hAnsi="宋体" w:cs="宋体"/>
                <w:color w:val="000000"/>
                <w:kern w:val="0"/>
                <w:sz w:val="20"/>
              </w:rPr>
            </w:pPr>
            <w:proofErr w:type="gramStart"/>
            <w:r w:rsidRPr="00A06156">
              <w:rPr>
                <w:rFonts w:ascii="宋体" w:hAnsi="宋体" w:cs="宋体" w:hint="eastAsia"/>
                <w:color w:val="000000"/>
                <w:kern w:val="0"/>
                <w:sz w:val="20"/>
              </w:rPr>
              <w:lastRenderedPageBreak/>
              <w:t>天融信</w:t>
            </w:r>
            <w:proofErr w:type="gramEnd"/>
            <w:r w:rsidRPr="00A06156">
              <w:rPr>
                <w:rFonts w:ascii="宋体" w:hAnsi="宋体" w:cs="宋体" w:hint="eastAsia"/>
                <w:color w:val="000000"/>
                <w:kern w:val="0"/>
                <w:sz w:val="20"/>
              </w:rPr>
              <w:t>/</w:t>
            </w:r>
            <w:proofErr w:type="spellStart"/>
            <w:r w:rsidRPr="00A06156">
              <w:rPr>
                <w:rFonts w:ascii="宋体" w:hAnsi="宋体" w:cs="宋体" w:hint="eastAsia"/>
                <w:color w:val="000000"/>
                <w:kern w:val="0"/>
                <w:sz w:val="20"/>
              </w:rPr>
              <w:t>TopAudit</w:t>
            </w:r>
            <w:proofErr w:type="spellEnd"/>
            <w:r w:rsidRPr="00A06156">
              <w:rPr>
                <w:rFonts w:ascii="宋体" w:hAnsi="宋体" w:cs="宋体" w:hint="eastAsia"/>
                <w:color w:val="000000"/>
                <w:kern w:val="0"/>
                <w:sz w:val="20"/>
              </w:rPr>
              <w:t>-NET</w:t>
            </w:r>
          </w:p>
        </w:tc>
        <w:tc>
          <w:tcPr>
            <w:tcW w:w="2014" w:type="pct"/>
            <w:tcBorders>
              <w:top w:val="nil"/>
              <w:left w:val="nil"/>
              <w:bottom w:val="single" w:sz="4" w:space="0" w:color="auto"/>
              <w:right w:val="single" w:sz="4" w:space="0" w:color="auto"/>
            </w:tcBorders>
            <w:shd w:val="clear" w:color="auto" w:fill="auto"/>
            <w:vAlign w:val="center"/>
            <w:hideMark/>
          </w:tcPr>
          <w:p w:rsidR="00A06156" w:rsidRPr="00A06156" w:rsidRDefault="00A06156" w:rsidP="00A06156">
            <w:pPr>
              <w:widowControl/>
              <w:jc w:val="left"/>
              <w:rPr>
                <w:rFonts w:ascii="宋体" w:hAnsi="宋体" w:cs="宋体"/>
                <w:color w:val="000000"/>
                <w:kern w:val="0"/>
                <w:sz w:val="22"/>
                <w:szCs w:val="22"/>
              </w:rPr>
            </w:pPr>
            <w:r w:rsidRPr="00A06156">
              <w:rPr>
                <w:rFonts w:ascii="宋体" w:hAnsi="宋体" w:cs="宋体" w:hint="eastAsia"/>
                <w:color w:val="000000"/>
                <w:kern w:val="0"/>
                <w:sz w:val="22"/>
                <w:szCs w:val="22"/>
              </w:rPr>
              <w:t>1. 标准机架式结构型；</w:t>
            </w:r>
            <w:r w:rsidRPr="00A06156">
              <w:rPr>
                <w:rFonts w:ascii="宋体" w:hAnsi="宋体" w:cs="宋体" w:hint="eastAsia"/>
                <w:color w:val="000000"/>
                <w:kern w:val="0"/>
                <w:sz w:val="22"/>
                <w:szCs w:val="22"/>
              </w:rPr>
              <w:br/>
              <w:t>2. 配置接口：4个10/100/1000BASE-T接口；</w:t>
            </w:r>
            <w:r w:rsidRPr="00A06156">
              <w:rPr>
                <w:rFonts w:ascii="宋体" w:hAnsi="宋体" w:cs="宋体" w:hint="eastAsia"/>
                <w:color w:val="000000"/>
                <w:kern w:val="0"/>
                <w:sz w:val="22"/>
                <w:szCs w:val="22"/>
              </w:rPr>
              <w:br/>
              <w:t>3. 吞吐率：600Mbps；</w:t>
            </w:r>
            <w:r w:rsidRPr="00A06156">
              <w:rPr>
                <w:rFonts w:ascii="宋体" w:hAnsi="宋体" w:cs="宋体" w:hint="eastAsia"/>
                <w:color w:val="000000"/>
                <w:kern w:val="0"/>
                <w:sz w:val="22"/>
                <w:szCs w:val="22"/>
              </w:rPr>
              <w:br/>
              <w:t>4. 采用旁路部署方式，支持B/S管理方式，无需在被审计系统上安装任何代理；</w:t>
            </w:r>
            <w:r w:rsidRPr="00A06156">
              <w:rPr>
                <w:rFonts w:ascii="宋体" w:hAnsi="宋体" w:cs="宋体" w:hint="eastAsia"/>
                <w:color w:val="000000"/>
                <w:kern w:val="0"/>
                <w:sz w:val="22"/>
                <w:szCs w:val="22"/>
              </w:rPr>
              <w:br/>
            </w:r>
            <w:r w:rsidRPr="00A06156">
              <w:rPr>
                <w:rFonts w:ascii="宋体" w:hAnsi="宋体" w:cs="宋体" w:hint="eastAsia"/>
                <w:color w:val="000000"/>
                <w:kern w:val="0"/>
                <w:sz w:val="22"/>
                <w:szCs w:val="22"/>
              </w:rPr>
              <w:lastRenderedPageBreak/>
              <w:t>5. 支持审计协议包括：HTTP、SMTP、POP3、webmail、FTP、</w:t>
            </w:r>
            <w:proofErr w:type="spellStart"/>
            <w:r w:rsidRPr="00A06156">
              <w:rPr>
                <w:rFonts w:ascii="宋体" w:hAnsi="宋体" w:cs="宋体" w:hint="eastAsia"/>
                <w:color w:val="000000"/>
                <w:kern w:val="0"/>
                <w:sz w:val="22"/>
                <w:szCs w:val="22"/>
              </w:rPr>
              <w:t>Netbios</w:t>
            </w:r>
            <w:proofErr w:type="spellEnd"/>
            <w:r w:rsidRPr="00A06156">
              <w:rPr>
                <w:rFonts w:ascii="宋体" w:hAnsi="宋体" w:cs="宋体" w:hint="eastAsia"/>
                <w:color w:val="000000"/>
                <w:kern w:val="0"/>
                <w:sz w:val="22"/>
                <w:szCs w:val="22"/>
              </w:rPr>
              <w:t>文件共享、NFS共享、Telnet审计、飞信及IM协议等的审计；</w:t>
            </w:r>
            <w:r w:rsidRPr="00A06156">
              <w:rPr>
                <w:rFonts w:ascii="宋体" w:hAnsi="宋体" w:cs="宋体" w:hint="eastAsia"/>
                <w:color w:val="000000"/>
                <w:kern w:val="0"/>
                <w:sz w:val="22"/>
                <w:szCs w:val="22"/>
              </w:rPr>
              <w:br/>
              <w:t>6. 支持150种以上国内常见应用协议行为的自动识别与审计记录，支持URL自动分类，内置URL分类库</w:t>
            </w:r>
          </w:p>
        </w:tc>
        <w:tc>
          <w:tcPr>
            <w:tcW w:w="288" w:type="pct"/>
            <w:tcBorders>
              <w:top w:val="nil"/>
              <w:left w:val="nil"/>
              <w:bottom w:val="single" w:sz="4" w:space="0" w:color="auto"/>
              <w:right w:val="single" w:sz="4" w:space="0" w:color="auto"/>
            </w:tcBorders>
            <w:shd w:val="clear" w:color="auto" w:fill="auto"/>
            <w:vAlign w:val="center"/>
            <w:hideMark/>
          </w:tcPr>
          <w:p w:rsidR="00A06156" w:rsidRPr="00A06156" w:rsidRDefault="00A06156" w:rsidP="00A06156">
            <w:pPr>
              <w:widowControl/>
              <w:jc w:val="center"/>
              <w:rPr>
                <w:rFonts w:ascii="宋体" w:hAnsi="宋体" w:cs="宋体"/>
                <w:color w:val="000000"/>
                <w:kern w:val="0"/>
                <w:szCs w:val="21"/>
              </w:rPr>
            </w:pPr>
            <w:r w:rsidRPr="00A06156">
              <w:rPr>
                <w:rFonts w:ascii="宋体" w:hAnsi="宋体" w:cs="宋体" w:hint="eastAsia"/>
                <w:color w:val="000000"/>
                <w:kern w:val="0"/>
                <w:szCs w:val="21"/>
              </w:rPr>
              <w:lastRenderedPageBreak/>
              <w:t>台</w:t>
            </w:r>
          </w:p>
        </w:tc>
        <w:tc>
          <w:tcPr>
            <w:tcW w:w="216" w:type="pct"/>
            <w:tcBorders>
              <w:top w:val="nil"/>
              <w:left w:val="nil"/>
              <w:bottom w:val="single" w:sz="4" w:space="0" w:color="auto"/>
              <w:right w:val="single" w:sz="4" w:space="0" w:color="auto"/>
            </w:tcBorders>
            <w:shd w:val="clear" w:color="auto" w:fill="auto"/>
            <w:vAlign w:val="center"/>
            <w:hideMark/>
          </w:tcPr>
          <w:p w:rsidR="00A06156" w:rsidRPr="00A06156" w:rsidRDefault="00A06156" w:rsidP="00A06156">
            <w:pPr>
              <w:widowControl/>
              <w:jc w:val="center"/>
              <w:rPr>
                <w:color w:val="000000"/>
                <w:kern w:val="0"/>
                <w:szCs w:val="21"/>
              </w:rPr>
            </w:pPr>
            <w:r w:rsidRPr="00A06156">
              <w:rPr>
                <w:color w:val="000000"/>
                <w:kern w:val="0"/>
                <w:szCs w:val="21"/>
              </w:rPr>
              <w:t>1</w:t>
            </w:r>
          </w:p>
        </w:tc>
        <w:tc>
          <w:tcPr>
            <w:tcW w:w="432" w:type="pct"/>
            <w:tcBorders>
              <w:top w:val="nil"/>
              <w:left w:val="nil"/>
              <w:bottom w:val="single" w:sz="4" w:space="0" w:color="auto"/>
              <w:right w:val="single" w:sz="4" w:space="0" w:color="auto"/>
            </w:tcBorders>
            <w:shd w:val="clear" w:color="auto" w:fill="auto"/>
            <w:noWrap/>
            <w:vAlign w:val="center"/>
            <w:hideMark/>
          </w:tcPr>
          <w:p w:rsidR="00A06156" w:rsidRPr="00A06156" w:rsidRDefault="00A06156" w:rsidP="00A06156">
            <w:pPr>
              <w:widowControl/>
              <w:jc w:val="right"/>
              <w:rPr>
                <w:rFonts w:ascii="宋体" w:hAnsi="宋体" w:cs="宋体"/>
                <w:color w:val="000000"/>
                <w:kern w:val="0"/>
                <w:sz w:val="20"/>
              </w:rPr>
            </w:pPr>
            <w:r w:rsidRPr="00A06156">
              <w:rPr>
                <w:rFonts w:ascii="宋体" w:hAnsi="宋体" w:cs="宋体" w:hint="eastAsia"/>
                <w:color w:val="000000"/>
                <w:kern w:val="0"/>
                <w:sz w:val="20"/>
              </w:rPr>
              <w:t>¥95,000.00</w:t>
            </w:r>
          </w:p>
        </w:tc>
        <w:tc>
          <w:tcPr>
            <w:tcW w:w="575" w:type="pct"/>
            <w:tcBorders>
              <w:top w:val="nil"/>
              <w:left w:val="nil"/>
              <w:bottom w:val="single" w:sz="4" w:space="0" w:color="auto"/>
              <w:right w:val="single" w:sz="4" w:space="0" w:color="auto"/>
            </w:tcBorders>
            <w:shd w:val="clear" w:color="auto" w:fill="auto"/>
            <w:vAlign w:val="center"/>
            <w:hideMark/>
          </w:tcPr>
          <w:p w:rsidR="00A06156" w:rsidRPr="00A06156" w:rsidRDefault="00A06156" w:rsidP="00A06156">
            <w:pPr>
              <w:widowControl/>
              <w:rPr>
                <w:color w:val="000000"/>
                <w:kern w:val="0"/>
                <w:sz w:val="22"/>
                <w:szCs w:val="22"/>
              </w:rPr>
            </w:pPr>
            <w:r w:rsidRPr="00A06156">
              <w:rPr>
                <w:color w:val="000000"/>
                <w:kern w:val="0"/>
                <w:sz w:val="22"/>
                <w:szCs w:val="22"/>
              </w:rPr>
              <w:t xml:space="preserve">¥95,000.00 </w:t>
            </w:r>
          </w:p>
        </w:tc>
        <w:tc>
          <w:tcPr>
            <w:tcW w:w="485" w:type="pct"/>
            <w:tcBorders>
              <w:top w:val="nil"/>
              <w:left w:val="nil"/>
              <w:bottom w:val="single" w:sz="4" w:space="0" w:color="auto"/>
              <w:right w:val="single" w:sz="4" w:space="0" w:color="auto"/>
            </w:tcBorders>
            <w:shd w:val="clear" w:color="auto" w:fill="auto"/>
            <w:vAlign w:val="center"/>
            <w:hideMark/>
          </w:tcPr>
          <w:p w:rsidR="00A06156" w:rsidRPr="00A06156" w:rsidRDefault="00A06156" w:rsidP="00A06156">
            <w:pPr>
              <w:widowControl/>
              <w:jc w:val="left"/>
              <w:rPr>
                <w:rFonts w:ascii="宋体" w:hAnsi="宋体" w:cs="宋体"/>
                <w:color w:val="000000"/>
                <w:kern w:val="0"/>
                <w:sz w:val="20"/>
              </w:rPr>
            </w:pPr>
            <w:r w:rsidRPr="00A06156">
              <w:rPr>
                <w:rFonts w:ascii="宋体" w:hAnsi="宋体" w:cs="宋体" w:hint="eastAsia"/>
                <w:color w:val="000000"/>
                <w:kern w:val="0"/>
                <w:sz w:val="20"/>
              </w:rPr>
              <w:t>北京/北京</w:t>
            </w:r>
            <w:proofErr w:type="gramStart"/>
            <w:r w:rsidRPr="00A06156">
              <w:rPr>
                <w:rFonts w:ascii="宋体" w:hAnsi="宋体" w:cs="宋体" w:hint="eastAsia"/>
                <w:color w:val="000000"/>
                <w:kern w:val="0"/>
                <w:sz w:val="20"/>
              </w:rPr>
              <w:t>天融信</w:t>
            </w:r>
            <w:proofErr w:type="gramEnd"/>
            <w:r w:rsidRPr="00A06156">
              <w:rPr>
                <w:rFonts w:ascii="宋体" w:hAnsi="宋体" w:cs="宋体" w:hint="eastAsia"/>
                <w:color w:val="000000"/>
                <w:kern w:val="0"/>
                <w:sz w:val="20"/>
              </w:rPr>
              <w:t>网络安全技术有限公司</w:t>
            </w:r>
          </w:p>
        </w:tc>
      </w:tr>
      <w:tr w:rsidR="00A06156" w:rsidRPr="00A06156" w:rsidTr="00A06156">
        <w:trPr>
          <w:trHeight w:val="1002"/>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A06156" w:rsidRPr="00A06156" w:rsidRDefault="00A06156" w:rsidP="00A06156">
            <w:pPr>
              <w:widowControl/>
              <w:jc w:val="center"/>
              <w:rPr>
                <w:color w:val="000000"/>
                <w:kern w:val="0"/>
                <w:sz w:val="22"/>
                <w:szCs w:val="22"/>
              </w:rPr>
            </w:pPr>
            <w:r w:rsidRPr="00A06156">
              <w:rPr>
                <w:color w:val="000000"/>
                <w:kern w:val="0"/>
                <w:sz w:val="22"/>
                <w:szCs w:val="22"/>
              </w:rPr>
              <w:lastRenderedPageBreak/>
              <w:t>7</w:t>
            </w:r>
          </w:p>
        </w:tc>
        <w:tc>
          <w:tcPr>
            <w:tcW w:w="295" w:type="pct"/>
            <w:tcBorders>
              <w:top w:val="nil"/>
              <w:left w:val="nil"/>
              <w:bottom w:val="single" w:sz="4" w:space="0" w:color="auto"/>
              <w:right w:val="single" w:sz="4" w:space="0" w:color="auto"/>
            </w:tcBorders>
            <w:shd w:val="clear" w:color="auto" w:fill="auto"/>
            <w:vAlign w:val="center"/>
            <w:hideMark/>
          </w:tcPr>
          <w:p w:rsidR="00A06156" w:rsidRPr="00A06156" w:rsidRDefault="00A06156" w:rsidP="00A06156">
            <w:pPr>
              <w:widowControl/>
              <w:jc w:val="center"/>
              <w:rPr>
                <w:rFonts w:ascii="宋体" w:hAnsi="宋体" w:cs="宋体"/>
                <w:color w:val="000000"/>
                <w:kern w:val="0"/>
                <w:sz w:val="20"/>
              </w:rPr>
            </w:pPr>
            <w:r w:rsidRPr="00A06156">
              <w:rPr>
                <w:rFonts w:ascii="宋体" w:hAnsi="宋体" w:cs="宋体" w:hint="eastAsia"/>
                <w:color w:val="000000"/>
                <w:kern w:val="0"/>
                <w:sz w:val="20"/>
              </w:rPr>
              <w:t>主</w:t>
            </w:r>
            <w:r w:rsidRPr="00A06156">
              <w:rPr>
                <w:color w:val="000000"/>
                <w:kern w:val="0"/>
                <w:sz w:val="20"/>
              </w:rPr>
              <w:t>MCU</w:t>
            </w:r>
          </w:p>
        </w:tc>
        <w:tc>
          <w:tcPr>
            <w:tcW w:w="496" w:type="pct"/>
            <w:tcBorders>
              <w:top w:val="nil"/>
              <w:left w:val="nil"/>
              <w:bottom w:val="single" w:sz="4" w:space="0" w:color="auto"/>
              <w:right w:val="single" w:sz="4" w:space="0" w:color="auto"/>
            </w:tcBorders>
            <w:shd w:val="clear" w:color="auto" w:fill="auto"/>
            <w:vAlign w:val="center"/>
            <w:hideMark/>
          </w:tcPr>
          <w:p w:rsidR="00A06156" w:rsidRPr="00A06156" w:rsidRDefault="00A06156" w:rsidP="00A06156">
            <w:pPr>
              <w:widowControl/>
              <w:jc w:val="center"/>
              <w:rPr>
                <w:rFonts w:ascii="宋体" w:hAnsi="宋体" w:cs="宋体"/>
                <w:color w:val="000000"/>
                <w:kern w:val="0"/>
                <w:sz w:val="20"/>
              </w:rPr>
            </w:pPr>
            <w:r w:rsidRPr="00A06156">
              <w:rPr>
                <w:rFonts w:ascii="宋体" w:hAnsi="宋体" w:cs="宋体" w:hint="eastAsia"/>
                <w:color w:val="000000"/>
                <w:kern w:val="0"/>
                <w:sz w:val="20"/>
              </w:rPr>
              <w:t>ITC/TV-60MCU(16A)</w:t>
            </w:r>
          </w:p>
        </w:tc>
        <w:tc>
          <w:tcPr>
            <w:tcW w:w="2014" w:type="pct"/>
            <w:tcBorders>
              <w:top w:val="nil"/>
              <w:left w:val="nil"/>
              <w:bottom w:val="single" w:sz="4" w:space="0" w:color="auto"/>
              <w:right w:val="single" w:sz="4" w:space="0" w:color="auto"/>
            </w:tcBorders>
            <w:shd w:val="clear" w:color="auto" w:fill="auto"/>
            <w:vAlign w:val="center"/>
            <w:hideMark/>
          </w:tcPr>
          <w:p w:rsidR="00A06156" w:rsidRPr="00A06156" w:rsidRDefault="00A06156" w:rsidP="00A06156">
            <w:pPr>
              <w:widowControl/>
              <w:jc w:val="left"/>
              <w:rPr>
                <w:rFonts w:ascii="宋体" w:hAnsi="宋体" w:cs="宋体"/>
                <w:color w:val="000000"/>
                <w:kern w:val="0"/>
                <w:sz w:val="22"/>
                <w:szCs w:val="22"/>
              </w:rPr>
            </w:pPr>
            <w:r w:rsidRPr="00A06156">
              <w:rPr>
                <w:rFonts w:ascii="宋体" w:hAnsi="宋体" w:cs="宋体" w:hint="eastAsia"/>
                <w:color w:val="000000"/>
                <w:kern w:val="0"/>
                <w:sz w:val="22"/>
                <w:szCs w:val="22"/>
              </w:rPr>
              <w:t>1. 视频通信平台，16路高清视频会议终端接入，支持16路720P/4路1080P多画面，支持4CIF/720P 等分辨率；支持32路单兵接入；</w:t>
            </w:r>
            <w:r w:rsidRPr="00A06156">
              <w:rPr>
                <w:rFonts w:ascii="宋体" w:hAnsi="宋体" w:cs="宋体" w:hint="eastAsia"/>
                <w:color w:val="000000"/>
                <w:kern w:val="0"/>
                <w:sz w:val="22"/>
                <w:szCs w:val="22"/>
              </w:rPr>
              <w:br/>
              <w:t xml:space="preserve">2.支持H.264 High Profile(level 5) 编码技术。 </w:t>
            </w:r>
            <w:r w:rsidRPr="00A06156">
              <w:rPr>
                <w:rFonts w:ascii="宋体" w:hAnsi="宋体" w:cs="宋体" w:hint="eastAsia"/>
                <w:color w:val="000000"/>
                <w:kern w:val="0"/>
                <w:sz w:val="22"/>
                <w:szCs w:val="22"/>
              </w:rPr>
              <w:br/>
              <w:t xml:space="preserve">3. </w:t>
            </w:r>
            <w:proofErr w:type="gramStart"/>
            <w:r w:rsidRPr="00A06156">
              <w:rPr>
                <w:rFonts w:ascii="宋体" w:hAnsi="宋体" w:cs="宋体" w:hint="eastAsia"/>
                <w:color w:val="000000"/>
                <w:kern w:val="0"/>
                <w:sz w:val="22"/>
                <w:szCs w:val="22"/>
              </w:rPr>
              <w:t>支持多码流</w:t>
            </w:r>
            <w:proofErr w:type="gramEnd"/>
            <w:r w:rsidRPr="00A06156">
              <w:rPr>
                <w:rFonts w:ascii="宋体" w:hAnsi="宋体" w:cs="宋体" w:hint="eastAsia"/>
                <w:color w:val="000000"/>
                <w:kern w:val="0"/>
                <w:sz w:val="22"/>
                <w:szCs w:val="22"/>
              </w:rPr>
              <w:t>技术，可进行自适应码率控制，一次编码可提供不同分辨率、</w:t>
            </w:r>
            <w:proofErr w:type="gramStart"/>
            <w:r w:rsidRPr="00A06156">
              <w:rPr>
                <w:rFonts w:ascii="宋体" w:hAnsi="宋体" w:cs="宋体" w:hint="eastAsia"/>
                <w:color w:val="000000"/>
                <w:kern w:val="0"/>
                <w:sz w:val="22"/>
                <w:szCs w:val="22"/>
              </w:rPr>
              <w:t>不同帧率的</w:t>
            </w:r>
            <w:proofErr w:type="gramEnd"/>
            <w:r w:rsidRPr="00A06156">
              <w:rPr>
                <w:rFonts w:ascii="宋体" w:hAnsi="宋体" w:cs="宋体" w:hint="eastAsia"/>
                <w:color w:val="000000"/>
                <w:kern w:val="0"/>
                <w:sz w:val="22"/>
                <w:szCs w:val="22"/>
              </w:rPr>
              <w:t xml:space="preserve">视频码流，满足各种不同会议需求。 </w:t>
            </w:r>
            <w:r w:rsidRPr="00A06156">
              <w:rPr>
                <w:rFonts w:ascii="宋体" w:hAnsi="宋体" w:cs="宋体" w:hint="eastAsia"/>
                <w:color w:val="000000"/>
                <w:kern w:val="0"/>
                <w:sz w:val="22"/>
                <w:szCs w:val="22"/>
              </w:rPr>
              <w:br/>
              <w:t>4. 支持H.239双流标准，支持高清、</w:t>
            </w:r>
            <w:proofErr w:type="gramStart"/>
            <w:r w:rsidRPr="00A06156">
              <w:rPr>
                <w:rFonts w:ascii="宋体" w:hAnsi="宋体" w:cs="宋体" w:hint="eastAsia"/>
                <w:color w:val="000000"/>
                <w:kern w:val="0"/>
                <w:sz w:val="22"/>
                <w:szCs w:val="22"/>
              </w:rPr>
              <w:t>高码流</w:t>
            </w:r>
            <w:proofErr w:type="gramEnd"/>
            <w:r w:rsidRPr="00A06156">
              <w:rPr>
                <w:rFonts w:ascii="宋体" w:hAnsi="宋体" w:cs="宋体" w:hint="eastAsia"/>
                <w:color w:val="000000"/>
                <w:kern w:val="0"/>
                <w:sz w:val="22"/>
                <w:szCs w:val="22"/>
              </w:rPr>
              <w:t>的数据传输。</w:t>
            </w:r>
            <w:r w:rsidRPr="00A06156">
              <w:rPr>
                <w:rFonts w:ascii="宋体" w:hAnsi="宋体" w:cs="宋体" w:hint="eastAsia"/>
                <w:color w:val="000000"/>
                <w:kern w:val="0"/>
                <w:sz w:val="22"/>
                <w:szCs w:val="22"/>
              </w:rPr>
              <w:br/>
              <w:t xml:space="preserve">5. 支持48KHz立体声宽频语音，带给用户极致的会议体验。 </w:t>
            </w:r>
            <w:r w:rsidRPr="00A06156">
              <w:rPr>
                <w:rFonts w:ascii="宋体" w:hAnsi="宋体" w:cs="宋体" w:hint="eastAsia"/>
                <w:color w:val="000000"/>
                <w:kern w:val="0"/>
                <w:sz w:val="22"/>
                <w:szCs w:val="22"/>
              </w:rPr>
              <w:br/>
              <w:t>6. 支持集群容错、多机备份技术，当其中任意一台MCU故障，业务可以由其它MCU承担，保证业务的正常运行；支持均衡负载能力，MCU之间动态协商，保证各个MCU的负载处于相同水平。</w:t>
            </w:r>
          </w:p>
        </w:tc>
        <w:tc>
          <w:tcPr>
            <w:tcW w:w="288" w:type="pct"/>
            <w:tcBorders>
              <w:top w:val="nil"/>
              <w:left w:val="nil"/>
              <w:bottom w:val="single" w:sz="4" w:space="0" w:color="auto"/>
              <w:right w:val="single" w:sz="4" w:space="0" w:color="auto"/>
            </w:tcBorders>
            <w:shd w:val="clear" w:color="auto" w:fill="auto"/>
            <w:vAlign w:val="center"/>
            <w:hideMark/>
          </w:tcPr>
          <w:p w:rsidR="00A06156" w:rsidRPr="00A06156" w:rsidRDefault="00A06156" w:rsidP="00A06156">
            <w:pPr>
              <w:widowControl/>
              <w:jc w:val="center"/>
              <w:rPr>
                <w:rFonts w:ascii="宋体" w:hAnsi="宋体" w:cs="宋体"/>
                <w:color w:val="000000"/>
                <w:kern w:val="0"/>
                <w:szCs w:val="21"/>
              </w:rPr>
            </w:pPr>
            <w:r w:rsidRPr="00A06156">
              <w:rPr>
                <w:rFonts w:ascii="宋体" w:hAnsi="宋体" w:cs="宋体" w:hint="eastAsia"/>
                <w:color w:val="000000"/>
                <w:kern w:val="0"/>
                <w:szCs w:val="21"/>
              </w:rPr>
              <w:t>台</w:t>
            </w:r>
          </w:p>
        </w:tc>
        <w:tc>
          <w:tcPr>
            <w:tcW w:w="216" w:type="pct"/>
            <w:tcBorders>
              <w:top w:val="nil"/>
              <w:left w:val="nil"/>
              <w:bottom w:val="single" w:sz="4" w:space="0" w:color="auto"/>
              <w:right w:val="single" w:sz="4" w:space="0" w:color="auto"/>
            </w:tcBorders>
            <w:shd w:val="clear" w:color="auto" w:fill="auto"/>
            <w:vAlign w:val="center"/>
            <w:hideMark/>
          </w:tcPr>
          <w:p w:rsidR="00A06156" w:rsidRPr="00A06156" w:rsidRDefault="00A06156" w:rsidP="00A06156">
            <w:pPr>
              <w:widowControl/>
              <w:jc w:val="center"/>
              <w:rPr>
                <w:color w:val="000000"/>
                <w:kern w:val="0"/>
                <w:szCs w:val="21"/>
              </w:rPr>
            </w:pPr>
            <w:r w:rsidRPr="00A06156">
              <w:rPr>
                <w:color w:val="000000"/>
                <w:kern w:val="0"/>
                <w:szCs w:val="21"/>
              </w:rPr>
              <w:t>1</w:t>
            </w:r>
          </w:p>
        </w:tc>
        <w:tc>
          <w:tcPr>
            <w:tcW w:w="432" w:type="pct"/>
            <w:tcBorders>
              <w:top w:val="nil"/>
              <w:left w:val="nil"/>
              <w:bottom w:val="single" w:sz="4" w:space="0" w:color="auto"/>
              <w:right w:val="single" w:sz="4" w:space="0" w:color="auto"/>
            </w:tcBorders>
            <w:shd w:val="clear" w:color="auto" w:fill="auto"/>
            <w:noWrap/>
            <w:vAlign w:val="center"/>
            <w:hideMark/>
          </w:tcPr>
          <w:p w:rsidR="00A06156" w:rsidRPr="00A06156" w:rsidRDefault="00A06156" w:rsidP="00A06156">
            <w:pPr>
              <w:widowControl/>
              <w:jc w:val="right"/>
              <w:rPr>
                <w:rFonts w:ascii="宋体" w:hAnsi="宋体" w:cs="宋体"/>
                <w:color w:val="000000"/>
                <w:kern w:val="0"/>
                <w:sz w:val="20"/>
              </w:rPr>
            </w:pPr>
            <w:r w:rsidRPr="00A06156">
              <w:rPr>
                <w:rFonts w:ascii="宋体" w:hAnsi="宋体" w:cs="宋体" w:hint="eastAsia"/>
                <w:color w:val="000000"/>
                <w:kern w:val="0"/>
                <w:sz w:val="20"/>
              </w:rPr>
              <w:t>¥96,000.00</w:t>
            </w:r>
          </w:p>
        </w:tc>
        <w:tc>
          <w:tcPr>
            <w:tcW w:w="575" w:type="pct"/>
            <w:tcBorders>
              <w:top w:val="nil"/>
              <w:left w:val="nil"/>
              <w:bottom w:val="single" w:sz="4" w:space="0" w:color="auto"/>
              <w:right w:val="single" w:sz="4" w:space="0" w:color="auto"/>
            </w:tcBorders>
            <w:shd w:val="clear" w:color="auto" w:fill="auto"/>
            <w:vAlign w:val="center"/>
            <w:hideMark/>
          </w:tcPr>
          <w:p w:rsidR="00A06156" w:rsidRPr="00A06156" w:rsidRDefault="00A06156" w:rsidP="00A06156">
            <w:pPr>
              <w:widowControl/>
              <w:rPr>
                <w:color w:val="000000"/>
                <w:kern w:val="0"/>
                <w:sz w:val="22"/>
                <w:szCs w:val="22"/>
              </w:rPr>
            </w:pPr>
            <w:r w:rsidRPr="00A06156">
              <w:rPr>
                <w:color w:val="000000"/>
                <w:kern w:val="0"/>
                <w:sz w:val="22"/>
                <w:szCs w:val="22"/>
              </w:rPr>
              <w:t xml:space="preserve">¥96,000.00 </w:t>
            </w:r>
          </w:p>
        </w:tc>
        <w:tc>
          <w:tcPr>
            <w:tcW w:w="485" w:type="pct"/>
            <w:tcBorders>
              <w:top w:val="nil"/>
              <w:left w:val="nil"/>
              <w:bottom w:val="single" w:sz="4" w:space="0" w:color="auto"/>
              <w:right w:val="single" w:sz="4" w:space="0" w:color="auto"/>
            </w:tcBorders>
            <w:shd w:val="clear" w:color="auto" w:fill="auto"/>
            <w:vAlign w:val="center"/>
            <w:hideMark/>
          </w:tcPr>
          <w:p w:rsidR="00A06156" w:rsidRPr="00A06156" w:rsidRDefault="00A06156" w:rsidP="00A06156">
            <w:pPr>
              <w:widowControl/>
              <w:jc w:val="left"/>
              <w:rPr>
                <w:rFonts w:ascii="宋体" w:hAnsi="宋体" w:cs="宋体"/>
                <w:color w:val="000000"/>
                <w:kern w:val="0"/>
                <w:sz w:val="20"/>
              </w:rPr>
            </w:pPr>
            <w:r w:rsidRPr="00A06156">
              <w:rPr>
                <w:rFonts w:ascii="宋体" w:hAnsi="宋体" w:cs="宋体" w:hint="eastAsia"/>
                <w:color w:val="000000"/>
                <w:kern w:val="0"/>
                <w:sz w:val="20"/>
              </w:rPr>
              <w:t>广州/广州市保伦电子有限公司</w:t>
            </w:r>
          </w:p>
        </w:tc>
      </w:tr>
      <w:tr w:rsidR="00A06156" w:rsidRPr="00A06156" w:rsidTr="00A06156">
        <w:trPr>
          <w:trHeight w:val="1002"/>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A06156" w:rsidRPr="00A06156" w:rsidRDefault="00A06156" w:rsidP="00A06156">
            <w:pPr>
              <w:widowControl/>
              <w:jc w:val="center"/>
              <w:rPr>
                <w:color w:val="000000"/>
                <w:kern w:val="0"/>
                <w:sz w:val="22"/>
                <w:szCs w:val="22"/>
              </w:rPr>
            </w:pPr>
            <w:r w:rsidRPr="00A06156">
              <w:rPr>
                <w:color w:val="000000"/>
                <w:kern w:val="0"/>
                <w:sz w:val="22"/>
                <w:szCs w:val="22"/>
              </w:rPr>
              <w:t>8</w:t>
            </w:r>
          </w:p>
        </w:tc>
        <w:tc>
          <w:tcPr>
            <w:tcW w:w="295" w:type="pct"/>
            <w:tcBorders>
              <w:top w:val="nil"/>
              <w:left w:val="nil"/>
              <w:bottom w:val="single" w:sz="4" w:space="0" w:color="auto"/>
              <w:right w:val="single" w:sz="4" w:space="0" w:color="auto"/>
            </w:tcBorders>
            <w:shd w:val="clear" w:color="auto" w:fill="auto"/>
            <w:vAlign w:val="center"/>
            <w:hideMark/>
          </w:tcPr>
          <w:p w:rsidR="00A06156" w:rsidRPr="00A06156" w:rsidRDefault="00A06156" w:rsidP="00A06156">
            <w:pPr>
              <w:widowControl/>
              <w:jc w:val="center"/>
              <w:rPr>
                <w:rFonts w:ascii="宋体" w:hAnsi="宋体" w:cs="宋体"/>
                <w:color w:val="000000"/>
                <w:kern w:val="0"/>
                <w:sz w:val="20"/>
              </w:rPr>
            </w:pPr>
            <w:r w:rsidRPr="00A06156">
              <w:rPr>
                <w:rFonts w:ascii="宋体" w:hAnsi="宋体" w:cs="宋体" w:hint="eastAsia"/>
                <w:color w:val="000000"/>
                <w:kern w:val="0"/>
                <w:sz w:val="20"/>
              </w:rPr>
              <w:t>高</w:t>
            </w:r>
            <w:proofErr w:type="gramStart"/>
            <w:r w:rsidRPr="00A06156">
              <w:rPr>
                <w:rFonts w:ascii="宋体" w:hAnsi="宋体" w:cs="宋体" w:hint="eastAsia"/>
                <w:color w:val="000000"/>
                <w:kern w:val="0"/>
                <w:sz w:val="20"/>
              </w:rPr>
              <w:t>清会议</w:t>
            </w:r>
            <w:proofErr w:type="gramEnd"/>
            <w:r w:rsidRPr="00A06156">
              <w:rPr>
                <w:rFonts w:ascii="宋体" w:hAnsi="宋体" w:cs="宋体" w:hint="eastAsia"/>
                <w:color w:val="000000"/>
                <w:kern w:val="0"/>
                <w:sz w:val="20"/>
              </w:rPr>
              <w:t>终端</w:t>
            </w:r>
          </w:p>
        </w:tc>
        <w:tc>
          <w:tcPr>
            <w:tcW w:w="496" w:type="pct"/>
            <w:tcBorders>
              <w:top w:val="nil"/>
              <w:left w:val="nil"/>
              <w:bottom w:val="single" w:sz="4" w:space="0" w:color="auto"/>
              <w:right w:val="single" w:sz="4" w:space="0" w:color="auto"/>
            </w:tcBorders>
            <w:shd w:val="clear" w:color="auto" w:fill="auto"/>
            <w:vAlign w:val="center"/>
            <w:hideMark/>
          </w:tcPr>
          <w:p w:rsidR="00A06156" w:rsidRPr="00A06156" w:rsidRDefault="00A06156" w:rsidP="00A06156">
            <w:pPr>
              <w:widowControl/>
              <w:jc w:val="center"/>
              <w:rPr>
                <w:rFonts w:ascii="宋体" w:hAnsi="宋体" w:cs="宋体"/>
                <w:color w:val="000000"/>
                <w:kern w:val="0"/>
                <w:sz w:val="20"/>
              </w:rPr>
            </w:pPr>
            <w:r w:rsidRPr="00A06156">
              <w:rPr>
                <w:rFonts w:ascii="宋体" w:hAnsi="宋体" w:cs="宋体" w:hint="eastAsia"/>
                <w:color w:val="000000"/>
                <w:kern w:val="0"/>
                <w:sz w:val="20"/>
              </w:rPr>
              <w:t>ITC/TV-1080P-60HT(30A)</w:t>
            </w:r>
          </w:p>
        </w:tc>
        <w:tc>
          <w:tcPr>
            <w:tcW w:w="2014" w:type="pct"/>
            <w:tcBorders>
              <w:top w:val="nil"/>
              <w:left w:val="nil"/>
              <w:bottom w:val="single" w:sz="4" w:space="0" w:color="auto"/>
              <w:right w:val="single" w:sz="4" w:space="0" w:color="auto"/>
            </w:tcBorders>
            <w:shd w:val="clear" w:color="auto" w:fill="auto"/>
            <w:vAlign w:val="center"/>
            <w:hideMark/>
          </w:tcPr>
          <w:p w:rsidR="00A06156" w:rsidRPr="00A06156" w:rsidRDefault="00C2011D" w:rsidP="00A06156">
            <w:pPr>
              <w:widowControl/>
              <w:jc w:val="left"/>
              <w:rPr>
                <w:rFonts w:ascii="宋体" w:hAnsi="宋体" w:cs="宋体"/>
                <w:color w:val="000000"/>
                <w:kern w:val="0"/>
                <w:sz w:val="22"/>
                <w:szCs w:val="22"/>
              </w:rPr>
            </w:pPr>
            <w:hyperlink w:history="1">
              <w:r w:rsidR="00A06156" w:rsidRPr="00A06156">
                <w:rPr>
                  <w:rFonts w:ascii="宋体" w:hAnsi="宋体" w:cs="宋体" w:hint="eastAsia"/>
                  <w:color w:val="000000"/>
                  <w:kern w:val="0"/>
                  <w:sz w:val="22"/>
                  <w:szCs w:val="22"/>
                </w:rPr>
                <w:t>1.支持1路720P@60fps+1路1080P@30fps高清视频编码，8M速率，支持DVI-I/HDMI/CVBS/3G-SDI等视频接口，含多媒体软件</w:t>
              </w:r>
              <w:r w:rsidR="00A06156" w:rsidRPr="00A06156">
                <w:rPr>
                  <w:rFonts w:ascii="宋体" w:hAnsi="宋体" w:cs="宋体" w:hint="eastAsia"/>
                  <w:color w:val="000000"/>
                  <w:kern w:val="0"/>
                  <w:sz w:val="22"/>
                  <w:szCs w:val="22"/>
                </w:rPr>
                <w:br/>
                <w:t>2. 语音高清：全面支持G.723.1、G.728、G.722.1、AAC，音频编码器采用48KHZ采样，支持唇音同步、回音消除、音频降噪、静音检测、多路混音等技术。</w:t>
              </w:r>
              <w:r w:rsidR="00A06156" w:rsidRPr="00A06156">
                <w:rPr>
                  <w:rFonts w:ascii="宋体" w:hAnsi="宋体" w:cs="宋体" w:hint="eastAsia"/>
                  <w:color w:val="000000"/>
                  <w:kern w:val="0"/>
                  <w:sz w:val="22"/>
                  <w:szCs w:val="22"/>
                </w:rPr>
                <w:br/>
                <w:t>3. 数据高清：内置智能双流，可在一个会议中实现多路高清晰活动图像、高清晰数据，数据分辨率高达1920X1080。</w:t>
              </w:r>
              <w:r w:rsidR="00A06156" w:rsidRPr="00A06156">
                <w:rPr>
                  <w:rFonts w:ascii="宋体" w:hAnsi="宋体" w:cs="宋体" w:hint="eastAsia"/>
                  <w:color w:val="000000"/>
                  <w:kern w:val="0"/>
                  <w:sz w:val="22"/>
                  <w:szCs w:val="22"/>
                </w:rPr>
                <w:br/>
                <w:t xml:space="preserve">4. 多路编解码能力：支持同时进行多路图像的编码和解码应用。 </w:t>
              </w:r>
              <w:r w:rsidR="00A06156" w:rsidRPr="00A06156">
                <w:rPr>
                  <w:rFonts w:ascii="宋体" w:hAnsi="宋体" w:cs="宋体" w:hint="eastAsia"/>
                  <w:color w:val="000000"/>
                  <w:kern w:val="0"/>
                  <w:sz w:val="22"/>
                  <w:szCs w:val="22"/>
                </w:rPr>
                <w:br/>
                <w:t>5. 强大的智能纠错技术：在高达33%丢包率的情况下也可以实现互联网的多媒体通信。</w:t>
              </w:r>
              <w:r w:rsidR="00A06156" w:rsidRPr="00A06156">
                <w:rPr>
                  <w:rFonts w:ascii="宋体" w:hAnsi="宋体" w:cs="宋体" w:hint="eastAsia"/>
                  <w:color w:val="000000"/>
                  <w:kern w:val="0"/>
                  <w:sz w:val="22"/>
                  <w:szCs w:val="22"/>
                </w:rPr>
                <w:br/>
              </w:r>
            </w:hyperlink>
          </w:p>
        </w:tc>
        <w:tc>
          <w:tcPr>
            <w:tcW w:w="288" w:type="pct"/>
            <w:tcBorders>
              <w:top w:val="nil"/>
              <w:left w:val="nil"/>
              <w:bottom w:val="single" w:sz="4" w:space="0" w:color="auto"/>
              <w:right w:val="single" w:sz="4" w:space="0" w:color="auto"/>
            </w:tcBorders>
            <w:shd w:val="clear" w:color="auto" w:fill="auto"/>
            <w:vAlign w:val="center"/>
            <w:hideMark/>
          </w:tcPr>
          <w:p w:rsidR="00A06156" w:rsidRPr="00A06156" w:rsidRDefault="00A06156" w:rsidP="00A06156">
            <w:pPr>
              <w:widowControl/>
              <w:jc w:val="center"/>
              <w:rPr>
                <w:rFonts w:ascii="宋体" w:hAnsi="宋体" w:cs="宋体"/>
                <w:color w:val="000000"/>
                <w:kern w:val="0"/>
                <w:szCs w:val="21"/>
              </w:rPr>
            </w:pPr>
            <w:r w:rsidRPr="00A06156">
              <w:rPr>
                <w:rFonts w:ascii="宋体" w:hAnsi="宋体" w:cs="宋体" w:hint="eastAsia"/>
                <w:color w:val="000000"/>
                <w:kern w:val="0"/>
                <w:szCs w:val="21"/>
              </w:rPr>
              <w:t>台</w:t>
            </w:r>
          </w:p>
        </w:tc>
        <w:tc>
          <w:tcPr>
            <w:tcW w:w="216" w:type="pct"/>
            <w:tcBorders>
              <w:top w:val="nil"/>
              <w:left w:val="nil"/>
              <w:bottom w:val="single" w:sz="4" w:space="0" w:color="auto"/>
              <w:right w:val="single" w:sz="4" w:space="0" w:color="auto"/>
            </w:tcBorders>
            <w:shd w:val="clear" w:color="auto" w:fill="auto"/>
            <w:vAlign w:val="center"/>
            <w:hideMark/>
          </w:tcPr>
          <w:p w:rsidR="00A06156" w:rsidRPr="00A06156" w:rsidRDefault="00A06156" w:rsidP="00A06156">
            <w:pPr>
              <w:widowControl/>
              <w:jc w:val="center"/>
              <w:rPr>
                <w:color w:val="000000"/>
                <w:kern w:val="0"/>
                <w:szCs w:val="21"/>
              </w:rPr>
            </w:pPr>
            <w:r w:rsidRPr="00A06156">
              <w:rPr>
                <w:color w:val="000000"/>
                <w:kern w:val="0"/>
                <w:szCs w:val="21"/>
              </w:rPr>
              <w:t>11</w:t>
            </w:r>
          </w:p>
        </w:tc>
        <w:tc>
          <w:tcPr>
            <w:tcW w:w="432" w:type="pct"/>
            <w:tcBorders>
              <w:top w:val="nil"/>
              <w:left w:val="nil"/>
              <w:bottom w:val="single" w:sz="4" w:space="0" w:color="auto"/>
              <w:right w:val="single" w:sz="4" w:space="0" w:color="auto"/>
            </w:tcBorders>
            <w:shd w:val="clear" w:color="auto" w:fill="auto"/>
            <w:noWrap/>
            <w:vAlign w:val="center"/>
            <w:hideMark/>
          </w:tcPr>
          <w:p w:rsidR="00A06156" w:rsidRPr="00A06156" w:rsidRDefault="00A06156" w:rsidP="00A06156">
            <w:pPr>
              <w:widowControl/>
              <w:jc w:val="right"/>
              <w:rPr>
                <w:rFonts w:ascii="宋体" w:hAnsi="宋体" w:cs="宋体"/>
                <w:color w:val="000000"/>
                <w:kern w:val="0"/>
                <w:sz w:val="20"/>
              </w:rPr>
            </w:pPr>
            <w:r w:rsidRPr="00A06156">
              <w:rPr>
                <w:rFonts w:ascii="宋体" w:hAnsi="宋体" w:cs="宋体" w:hint="eastAsia"/>
                <w:color w:val="000000"/>
                <w:kern w:val="0"/>
                <w:sz w:val="20"/>
              </w:rPr>
              <w:t>¥15,000.00</w:t>
            </w:r>
          </w:p>
        </w:tc>
        <w:tc>
          <w:tcPr>
            <w:tcW w:w="575" w:type="pct"/>
            <w:tcBorders>
              <w:top w:val="nil"/>
              <w:left w:val="nil"/>
              <w:bottom w:val="single" w:sz="4" w:space="0" w:color="auto"/>
              <w:right w:val="single" w:sz="4" w:space="0" w:color="auto"/>
            </w:tcBorders>
            <w:shd w:val="clear" w:color="auto" w:fill="auto"/>
            <w:vAlign w:val="center"/>
            <w:hideMark/>
          </w:tcPr>
          <w:p w:rsidR="00A06156" w:rsidRPr="00A06156" w:rsidRDefault="00A06156" w:rsidP="00A06156">
            <w:pPr>
              <w:widowControl/>
              <w:rPr>
                <w:color w:val="000000"/>
                <w:kern w:val="0"/>
                <w:sz w:val="22"/>
                <w:szCs w:val="22"/>
              </w:rPr>
            </w:pPr>
            <w:r w:rsidRPr="00A06156">
              <w:rPr>
                <w:color w:val="000000"/>
                <w:kern w:val="0"/>
                <w:sz w:val="22"/>
                <w:szCs w:val="22"/>
              </w:rPr>
              <w:t xml:space="preserve">¥165,000.00 </w:t>
            </w:r>
          </w:p>
        </w:tc>
        <w:tc>
          <w:tcPr>
            <w:tcW w:w="485" w:type="pct"/>
            <w:tcBorders>
              <w:top w:val="nil"/>
              <w:left w:val="nil"/>
              <w:bottom w:val="single" w:sz="4" w:space="0" w:color="auto"/>
              <w:right w:val="single" w:sz="4" w:space="0" w:color="auto"/>
            </w:tcBorders>
            <w:shd w:val="clear" w:color="auto" w:fill="auto"/>
            <w:vAlign w:val="center"/>
            <w:hideMark/>
          </w:tcPr>
          <w:p w:rsidR="00A06156" w:rsidRPr="00A06156" w:rsidRDefault="00A06156" w:rsidP="00A06156">
            <w:pPr>
              <w:widowControl/>
              <w:jc w:val="left"/>
              <w:rPr>
                <w:rFonts w:ascii="宋体" w:hAnsi="宋体" w:cs="宋体"/>
                <w:color w:val="000000"/>
                <w:kern w:val="0"/>
                <w:sz w:val="20"/>
              </w:rPr>
            </w:pPr>
            <w:r w:rsidRPr="00A06156">
              <w:rPr>
                <w:rFonts w:ascii="宋体" w:hAnsi="宋体" w:cs="宋体" w:hint="eastAsia"/>
                <w:color w:val="000000"/>
                <w:kern w:val="0"/>
                <w:sz w:val="20"/>
              </w:rPr>
              <w:t>广州/广州市保伦电子有限公司</w:t>
            </w:r>
          </w:p>
        </w:tc>
      </w:tr>
      <w:tr w:rsidR="00A06156" w:rsidRPr="00A06156" w:rsidTr="00A06156">
        <w:trPr>
          <w:trHeight w:val="1002"/>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A06156" w:rsidRPr="00A06156" w:rsidRDefault="00A06156" w:rsidP="00A06156">
            <w:pPr>
              <w:widowControl/>
              <w:jc w:val="center"/>
              <w:rPr>
                <w:color w:val="000000"/>
                <w:kern w:val="0"/>
                <w:sz w:val="22"/>
                <w:szCs w:val="22"/>
              </w:rPr>
            </w:pPr>
            <w:r w:rsidRPr="00A06156">
              <w:rPr>
                <w:color w:val="000000"/>
                <w:kern w:val="0"/>
                <w:sz w:val="22"/>
                <w:szCs w:val="22"/>
              </w:rPr>
              <w:t>9</w:t>
            </w:r>
          </w:p>
        </w:tc>
        <w:tc>
          <w:tcPr>
            <w:tcW w:w="295" w:type="pct"/>
            <w:tcBorders>
              <w:top w:val="nil"/>
              <w:left w:val="nil"/>
              <w:bottom w:val="single" w:sz="4" w:space="0" w:color="auto"/>
              <w:right w:val="single" w:sz="4" w:space="0" w:color="auto"/>
            </w:tcBorders>
            <w:shd w:val="clear" w:color="auto" w:fill="auto"/>
            <w:vAlign w:val="center"/>
            <w:hideMark/>
          </w:tcPr>
          <w:p w:rsidR="00A06156" w:rsidRPr="00A06156" w:rsidRDefault="00A06156" w:rsidP="00A06156">
            <w:pPr>
              <w:widowControl/>
              <w:jc w:val="center"/>
              <w:rPr>
                <w:rFonts w:ascii="宋体" w:hAnsi="宋体" w:cs="宋体"/>
                <w:kern w:val="0"/>
                <w:sz w:val="20"/>
              </w:rPr>
            </w:pPr>
            <w:r w:rsidRPr="00A06156">
              <w:rPr>
                <w:rFonts w:ascii="宋体" w:hAnsi="宋体" w:cs="宋体" w:hint="eastAsia"/>
                <w:kern w:val="0"/>
                <w:sz w:val="20"/>
              </w:rPr>
              <w:t>高</w:t>
            </w:r>
            <w:proofErr w:type="gramStart"/>
            <w:r w:rsidRPr="00A06156">
              <w:rPr>
                <w:rFonts w:ascii="宋体" w:hAnsi="宋体" w:cs="宋体" w:hint="eastAsia"/>
                <w:kern w:val="0"/>
                <w:sz w:val="20"/>
              </w:rPr>
              <w:t>清会</w:t>
            </w:r>
            <w:r w:rsidRPr="00A06156">
              <w:rPr>
                <w:rFonts w:ascii="宋体" w:hAnsi="宋体" w:cs="宋体" w:hint="eastAsia"/>
                <w:kern w:val="0"/>
                <w:sz w:val="20"/>
              </w:rPr>
              <w:lastRenderedPageBreak/>
              <w:t>议</w:t>
            </w:r>
            <w:proofErr w:type="gramEnd"/>
            <w:r w:rsidRPr="00A06156">
              <w:rPr>
                <w:rFonts w:ascii="宋体" w:hAnsi="宋体" w:cs="宋体" w:hint="eastAsia"/>
                <w:kern w:val="0"/>
                <w:sz w:val="20"/>
              </w:rPr>
              <w:t>摄像机</w:t>
            </w:r>
          </w:p>
        </w:tc>
        <w:tc>
          <w:tcPr>
            <w:tcW w:w="496" w:type="pct"/>
            <w:tcBorders>
              <w:top w:val="nil"/>
              <w:left w:val="nil"/>
              <w:bottom w:val="single" w:sz="4" w:space="0" w:color="auto"/>
              <w:right w:val="single" w:sz="4" w:space="0" w:color="auto"/>
            </w:tcBorders>
            <w:shd w:val="clear" w:color="auto" w:fill="auto"/>
            <w:vAlign w:val="center"/>
            <w:hideMark/>
          </w:tcPr>
          <w:p w:rsidR="00A06156" w:rsidRPr="00A06156" w:rsidRDefault="00A06156" w:rsidP="00A06156">
            <w:pPr>
              <w:widowControl/>
              <w:jc w:val="center"/>
              <w:rPr>
                <w:rFonts w:ascii="宋体" w:hAnsi="宋体" w:cs="宋体"/>
                <w:kern w:val="0"/>
                <w:sz w:val="20"/>
              </w:rPr>
            </w:pPr>
            <w:r w:rsidRPr="00A06156">
              <w:rPr>
                <w:rFonts w:ascii="宋体" w:hAnsi="宋体" w:cs="宋体" w:hint="eastAsia"/>
                <w:kern w:val="0"/>
                <w:sz w:val="20"/>
              </w:rPr>
              <w:lastRenderedPageBreak/>
              <w:t>ITC/TV-620HC</w:t>
            </w:r>
          </w:p>
        </w:tc>
        <w:tc>
          <w:tcPr>
            <w:tcW w:w="2014" w:type="pct"/>
            <w:tcBorders>
              <w:top w:val="nil"/>
              <w:left w:val="nil"/>
              <w:bottom w:val="single" w:sz="4" w:space="0" w:color="auto"/>
              <w:right w:val="single" w:sz="4" w:space="0" w:color="auto"/>
            </w:tcBorders>
            <w:shd w:val="clear" w:color="auto" w:fill="auto"/>
            <w:vAlign w:val="center"/>
            <w:hideMark/>
          </w:tcPr>
          <w:p w:rsidR="00A06156" w:rsidRPr="00A06156" w:rsidRDefault="00A06156" w:rsidP="00A06156">
            <w:pPr>
              <w:widowControl/>
              <w:jc w:val="left"/>
              <w:rPr>
                <w:rFonts w:ascii="宋体" w:hAnsi="宋体" w:cs="宋体"/>
                <w:color w:val="000000"/>
                <w:kern w:val="0"/>
                <w:sz w:val="22"/>
                <w:szCs w:val="22"/>
              </w:rPr>
            </w:pPr>
            <w:r w:rsidRPr="00A06156">
              <w:rPr>
                <w:rFonts w:ascii="宋体" w:hAnsi="宋体" w:cs="宋体" w:hint="eastAsia"/>
                <w:color w:val="000000"/>
                <w:kern w:val="0"/>
                <w:sz w:val="22"/>
                <w:szCs w:val="22"/>
              </w:rPr>
              <w:t>1. 1/2.3英寸MOS，水平转动范围175度，垂直转动范围-30度到+90度，HDMI/HD-SDI接口输出， 200万有效像</w:t>
            </w:r>
            <w:r w:rsidRPr="00A06156">
              <w:rPr>
                <w:rFonts w:ascii="宋体" w:hAnsi="宋体" w:cs="宋体" w:hint="eastAsia"/>
                <w:color w:val="000000"/>
                <w:kern w:val="0"/>
                <w:sz w:val="22"/>
                <w:szCs w:val="22"/>
              </w:rPr>
              <w:lastRenderedPageBreak/>
              <w:t>素，最高支持分辨率1080/59.94P/50P/29.97P、1080/59.94i/50i/29.97PSF/25PsF 720/59.94p/50P等。</w:t>
            </w:r>
            <w:r w:rsidRPr="00A06156">
              <w:rPr>
                <w:rFonts w:ascii="宋体" w:hAnsi="宋体" w:cs="宋体" w:hint="eastAsia"/>
                <w:color w:val="000000"/>
                <w:kern w:val="0"/>
                <w:sz w:val="22"/>
                <w:szCs w:val="22"/>
              </w:rPr>
              <w:br/>
              <w:t>2. 光学变倍镜头：20倍光学变焦镜头。</w:t>
            </w:r>
            <w:r w:rsidRPr="00A06156">
              <w:rPr>
                <w:rFonts w:ascii="宋体" w:hAnsi="宋体" w:cs="宋体" w:hint="eastAsia"/>
                <w:color w:val="000000"/>
                <w:kern w:val="0"/>
                <w:sz w:val="22"/>
                <w:szCs w:val="22"/>
              </w:rPr>
              <w:br/>
              <w:t>3. 遥控器：红外遥控器</w:t>
            </w:r>
            <w:r w:rsidRPr="00A06156">
              <w:rPr>
                <w:rFonts w:ascii="宋体" w:hAnsi="宋体" w:cs="宋体" w:hint="eastAsia"/>
                <w:color w:val="000000"/>
                <w:kern w:val="0"/>
                <w:sz w:val="22"/>
                <w:szCs w:val="22"/>
              </w:rPr>
              <w:br/>
              <w:t>4. 低功耗休眠功能：支持低功耗休眠/唤醒，休眠时功耗低于500mW。</w:t>
            </w:r>
          </w:p>
        </w:tc>
        <w:tc>
          <w:tcPr>
            <w:tcW w:w="288" w:type="pct"/>
            <w:tcBorders>
              <w:top w:val="nil"/>
              <w:left w:val="nil"/>
              <w:bottom w:val="single" w:sz="4" w:space="0" w:color="auto"/>
              <w:right w:val="single" w:sz="4" w:space="0" w:color="auto"/>
            </w:tcBorders>
            <w:shd w:val="clear" w:color="auto" w:fill="auto"/>
            <w:vAlign w:val="center"/>
            <w:hideMark/>
          </w:tcPr>
          <w:p w:rsidR="00A06156" w:rsidRPr="00A06156" w:rsidRDefault="00A06156" w:rsidP="00A06156">
            <w:pPr>
              <w:widowControl/>
              <w:jc w:val="center"/>
              <w:rPr>
                <w:rFonts w:ascii="宋体" w:hAnsi="宋体" w:cs="宋体"/>
                <w:color w:val="000000"/>
                <w:kern w:val="0"/>
                <w:szCs w:val="21"/>
              </w:rPr>
            </w:pPr>
            <w:r w:rsidRPr="00A06156">
              <w:rPr>
                <w:rFonts w:ascii="宋体" w:hAnsi="宋体" w:cs="宋体" w:hint="eastAsia"/>
                <w:color w:val="000000"/>
                <w:kern w:val="0"/>
                <w:szCs w:val="21"/>
              </w:rPr>
              <w:lastRenderedPageBreak/>
              <w:t>台</w:t>
            </w:r>
          </w:p>
        </w:tc>
        <w:tc>
          <w:tcPr>
            <w:tcW w:w="216" w:type="pct"/>
            <w:tcBorders>
              <w:top w:val="nil"/>
              <w:left w:val="nil"/>
              <w:bottom w:val="single" w:sz="4" w:space="0" w:color="auto"/>
              <w:right w:val="single" w:sz="4" w:space="0" w:color="auto"/>
            </w:tcBorders>
            <w:shd w:val="clear" w:color="auto" w:fill="auto"/>
            <w:vAlign w:val="center"/>
            <w:hideMark/>
          </w:tcPr>
          <w:p w:rsidR="00A06156" w:rsidRPr="00A06156" w:rsidRDefault="00A06156" w:rsidP="00A06156">
            <w:pPr>
              <w:widowControl/>
              <w:jc w:val="center"/>
              <w:rPr>
                <w:color w:val="000000"/>
                <w:kern w:val="0"/>
                <w:szCs w:val="21"/>
              </w:rPr>
            </w:pPr>
            <w:r w:rsidRPr="00A06156">
              <w:rPr>
                <w:color w:val="000000"/>
                <w:kern w:val="0"/>
                <w:szCs w:val="21"/>
              </w:rPr>
              <w:t>12</w:t>
            </w:r>
          </w:p>
        </w:tc>
        <w:tc>
          <w:tcPr>
            <w:tcW w:w="432" w:type="pct"/>
            <w:tcBorders>
              <w:top w:val="nil"/>
              <w:left w:val="nil"/>
              <w:bottom w:val="single" w:sz="4" w:space="0" w:color="auto"/>
              <w:right w:val="single" w:sz="4" w:space="0" w:color="auto"/>
            </w:tcBorders>
            <w:shd w:val="clear" w:color="auto" w:fill="auto"/>
            <w:noWrap/>
            <w:vAlign w:val="center"/>
            <w:hideMark/>
          </w:tcPr>
          <w:p w:rsidR="00A06156" w:rsidRPr="00A06156" w:rsidRDefault="00A06156" w:rsidP="00A06156">
            <w:pPr>
              <w:widowControl/>
              <w:jc w:val="right"/>
              <w:rPr>
                <w:rFonts w:ascii="宋体" w:hAnsi="宋体" w:cs="宋体"/>
                <w:kern w:val="0"/>
                <w:sz w:val="20"/>
              </w:rPr>
            </w:pPr>
            <w:r w:rsidRPr="00A06156">
              <w:rPr>
                <w:rFonts w:ascii="宋体" w:hAnsi="宋体" w:cs="宋体" w:hint="eastAsia"/>
                <w:kern w:val="0"/>
                <w:sz w:val="20"/>
              </w:rPr>
              <w:t>¥6,500.00</w:t>
            </w:r>
          </w:p>
        </w:tc>
        <w:tc>
          <w:tcPr>
            <w:tcW w:w="575" w:type="pct"/>
            <w:tcBorders>
              <w:top w:val="nil"/>
              <w:left w:val="nil"/>
              <w:bottom w:val="single" w:sz="4" w:space="0" w:color="auto"/>
              <w:right w:val="single" w:sz="4" w:space="0" w:color="auto"/>
            </w:tcBorders>
            <w:shd w:val="clear" w:color="auto" w:fill="auto"/>
            <w:vAlign w:val="center"/>
            <w:hideMark/>
          </w:tcPr>
          <w:p w:rsidR="00A06156" w:rsidRPr="00A06156" w:rsidRDefault="00A06156" w:rsidP="00A06156">
            <w:pPr>
              <w:widowControl/>
              <w:rPr>
                <w:color w:val="000000"/>
                <w:kern w:val="0"/>
                <w:sz w:val="22"/>
                <w:szCs w:val="22"/>
              </w:rPr>
            </w:pPr>
            <w:r w:rsidRPr="00A06156">
              <w:rPr>
                <w:color w:val="000000"/>
                <w:kern w:val="0"/>
                <w:sz w:val="22"/>
                <w:szCs w:val="22"/>
              </w:rPr>
              <w:t xml:space="preserve">¥78,000.00 </w:t>
            </w:r>
          </w:p>
        </w:tc>
        <w:tc>
          <w:tcPr>
            <w:tcW w:w="485" w:type="pct"/>
            <w:tcBorders>
              <w:top w:val="nil"/>
              <w:left w:val="nil"/>
              <w:bottom w:val="single" w:sz="4" w:space="0" w:color="auto"/>
              <w:right w:val="single" w:sz="4" w:space="0" w:color="auto"/>
            </w:tcBorders>
            <w:shd w:val="clear" w:color="auto" w:fill="auto"/>
            <w:vAlign w:val="center"/>
            <w:hideMark/>
          </w:tcPr>
          <w:p w:rsidR="00A06156" w:rsidRPr="00A06156" w:rsidRDefault="00A06156" w:rsidP="00A06156">
            <w:pPr>
              <w:widowControl/>
              <w:jc w:val="left"/>
              <w:rPr>
                <w:rFonts w:ascii="宋体" w:hAnsi="宋体" w:cs="宋体"/>
                <w:kern w:val="0"/>
                <w:sz w:val="20"/>
              </w:rPr>
            </w:pPr>
            <w:r w:rsidRPr="00A06156">
              <w:rPr>
                <w:rFonts w:ascii="宋体" w:hAnsi="宋体" w:cs="宋体" w:hint="eastAsia"/>
                <w:kern w:val="0"/>
                <w:sz w:val="20"/>
              </w:rPr>
              <w:t>广州/广州市保伦电子</w:t>
            </w:r>
            <w:r w:rsidRPr="00A06156">
              <w:rPr>
                <w:rFonts w:ascii="宋体" w:hAnsi="宋体" w:cs="宋体" w:hint="eastAsia"/>
                <w:kern w:val="0"/>
                <w:sz w:val="20"/>
              </w:rPr>
              <w:lastRenderedPageBreak/>
              <w:t>有限公司</w:t>
            </w:r>
          </w:p>
        </w:tc>
      </w:tr>
      <w:tr w:rsidR="00A06156" w:rsidRPr="00A06156" w:rsidTr="00A06156">
        <w:trPr>
          <w:trHeight w:val="1002"/>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A06156" w:rsidRPr="00A06156" w:rsidRDefault="00A06156" w:rsidP="00A06156">
            <w:pPr>
              <w:widowControl/>
              <w:jc w:val="center"/>
              <w:rPr>
                <w:color w:val="000000"/>
                <w:kern w:val="0"/>
                <w:sz w:val="22"/>
                <w:szCs w:val="22"/>
              </w:rPr>
            </w:pPr>
            <w:r w:rsidRPr="00A06156">
              <w:rPr>
                <w:color w:val="000000"/>
                <w:kern w:val="0"/>
                <w:sz w:val="22"/>
                <w:szCs w:val="22"/>
              </w:rPr>
              <w:lastRenderedPageBreak/>
              <w:t>10</w:t>
            </w:r>
          </w:p>
        </w:tc>
        <w:tc>
          <w:tcPr>
            <w:tcW w:w="295" w:type="pct"/>
            <w:tcBorders>
              <w:top w:val="nil"/>
              <w:left w:val="nil"/>
              <w:bottom w:val="single" w:sz="4" w:space="0" w:color="auto"/>
              <w:right w:val="single" w:sz="4" w:space="0" w:color="auto"/>
            </w:tcBorders>
            <w:shd w:val="clear" w:color="auto" w:fill="auto"/>
            <w:vAlign w:val="center"/>
            <w:hideMark/>
          </w:tcPr>
          <w:p w:rsidR="00A06156" w:rsidRPr="00A06156" w:rsidRDefault="00A06156" w:rsidP="00A06156">
            <w:pPr>
              <w:widowControl/>
              <w:jc w:val="center"/>
              <w:rPr>
                <w:rFonts w:ascii="宋体" w:hAnsi="宋体" w:cs="宋体"/>
                <w:color w:val="000000"/>
                <w:kern w:val="0"/>
                <w:sz w:val="20"/>
              </w:rPr>
            </w:pPr>
            <w:r w:rsidRPr="00A06156">
              <w:rPr>
                <w:rFonts w:ascii="宋体" w:hAnsi="宋体" w:cs="宋体" w:hint="eastAsia"/>
                <w:color w:val="000000"/>
                <w:kern w:val="0"/>
                <w:sz w:val="20"/>
              </w:rPr>
              <w:t>话筒</w:t>
            </w:r>
          </w:p>
        </w:tc>
        <w:tc>
          <w:tcPr>
            <w:tcW w:w="496" w:type="pct"/>
            <w:tcBorders>
              <w:top w:val="nil"/>
              <w:left w:val="nil"/>
              <w:bottom w:val="single" w:sz="4" w:space="0" w:color="auto"/>
              <w:right w:val="single" w:sz="4" w:space="0" w:color="auto"/>
            </w:tcBorders>
            <w:shd w:val="clear" w:color="auto" w:fill="auto"/>
            <w:vAlign w:val="center"/>
            <w:hideMark/>
          </w:tcPr>
          <w:p w:rsidR="00A06156" w:rsidRPr="00A06156" w:rsidRDefault="00A06156" w:rsidP="00A06156">
            <w:pPr>
              <w:widowControl/>
              <w:jc w:val="center"/>
              <w:rPr>
                <w:rFonts w:ascii="宋体" w:hAnsi="宋体" w:cs="宋体"/>
                <w:color w:val="000000"/>
                <w:kern w:val="0"/>
                <w:sz w:val="20"/>
              </w:rPr>
            </w:pPr>
            <w:r w:rsidRPr="00A06156">
              <w:rPr>
                <w:rFonts w:ascii="宋体" w:hAnsi="宋体" w:cs="宋体" w:hint="eastAsia"/>
                <w:color w:val="000000"/>
                <w:kern w:val="0"/>
                <w:sz w:val="20"/>
              </w:rPr>
              <w:t>ITC/TS-354</w:t>
            </w:r>
          </w:p>
        </w:tc>
        <w:tc>
          <w:tcPr>
            <w:tcW w:w="2014" w:type="pct"/>
            <w:tcBorders>
              <w:top w:val="nil"/>
              <w:left w:val="nil"/>
              <w:bottom w:val="single" w:sz="4" w:space="0" w:color="auto"/>
              <w:right w:val="single" w:sz="4" w:space="0" w:color="auto"/>
            </w:tcBorders>
            <w:shd w:val="clear" w:color="auto" w:fill="auto"/>
            <w:vAlign w:val="center"/>
            <w:hideMark/>
          </w:tcPr>
          <w:p w:rsidR="00A06156" w:rsidRPr="00A06156" w:rsidRDefault="00A06156" w:rsidP="00A06156">
            <w:pPr>
              <w:widowControl/>
              <w:jc w:val="left"/>
              <w:rPr>
                <w:rFonts w:ascii="宋体" w:hAnsi="宋体" w:cs="宋体"/>
                <w:color w:val="000000"/>
                <w:kern w:val="0"/>
                <w:sz w:val="22"/>
                <w:szCs w:val="22"/>
              </w:rPr>
            </w:pPr>
            <w:r w:rsidRPr="00A06156">
              <w:rPr>
                <w:rFonts w:ascii="宋体" w:hAnsi="宋体" w:cs="宋体" w:hint="eastAsia"/>
                <w:color w:val="000000"/>
                <w:kern w:val="0"/>
                <w:sz w:val="22"/>
                <w:szCs w:val="22"/>
              </w:rPr>
              <w:t>1. 无线话筒/一拖四，频率范围: 520-920MHz, ,综合信噪比: &gt;105dB</w:t>
            </w:r>
          </w:p>
        </w:tc>
        <w:tc>
          <w:tcPr>
            <w:tcW w:w="288" w:type="pct"/>
            <w:tcBorders>
              <w:top w:val="nil"/>
              <w:left w:val="nil"/>
              <w:bottom w:val="single" w:sz="4" w:space="0" w:color="auto"/>
              <w:right w:val="single" w:sz="4" w:space="0" w:color="auto"/>
            </w:tcBorders>
            <w:shd w:val="clear" w:color="auto" w:fill="auto"/>
            <w:vAlign w:val="center"/>
            <w:hideMark/>
          </w:tcPr>
          <w:p w:rsidR="00A06156" w:rsidRPr="00A06156" w:rsidRDefault="00A06156" w:rsidP="00A06156">
            <w:pPr>
              <w:widowControl/>
              <w:jc w:val="center"/>
              <w:rPr>
                <w:rFonts w:ascii="宋体" w:hAnsi="宋体" w:cs="宋体"/>
                <w:color w:val="000000"/>
                <w:kern w:val="0"/>
                <w:szCs w:val="21"/>
              </w:rPr>
            </w:pPr>
            <w:r w:rsidRPr="00A06156">
              <w:rPr>
                <w:rFonts w:ascii="宋体" w:hAnsi="宋体" w:cs="宋体" w:hint="eastAsia"/>
                <w:color w:val="000000"/>
                <w:kern w:val="0"/>
                <w:szCs w:val="21"/>
              </w:rPr>
              <w:t>台</w:t>
            </w:r>
          </w:p>
        </w:tc>
        <w:tc>
          <w:tcPr>
            <w:tcW w:w="216" w:type="pct"/>
            <w:tcBorders>
              <w:top w:val="nil"/>
              <w:left w:val="nil"/>
              <w:bottom w:val="single" w:sz="4" w:space="0" w:color="auto"/>
              <w:right w:val="single" w:sz="4" w:space="0" w:color="auto"/>
            </w:tcBorders>
            <w:shd w:val="clear" w:color="auto" w:fill="auto"/>
            <w:vAlign w:val="center"/>
            <w:hideMark/>
          </w:tcPr>
          <w:p w:rsidR="00A06156" w:rsidRPr="00A06156" w:rsidRDefault="00A06156" w:rsidP="00A06156">
            <w:pPr>
              <w:widowControl/>
              <w:jc w:val="center"/>
              <w:rPr>
                <w:color w:val="000000"/>
                <w:kern w:val="0"/>
                <w:szCs w:val="21"/>
              </w:rPr>
            </w:pPr>
            <w:r w:rsidRPr="00A06156">
              <w:rPr>
                <w:color w:val="000000"/>
                <w:kern w:val="0"/>
                <w:szCs w:val="21"/>
              </w:rPr>
              <w:t>11</w:t>
            </w:r>
          </w:p>
        </w:tc>
        <w:tc>
          <w:tcPr>
            <w:tcW w:w="432" w:type="pct"/>
            <w:tcBorders>
              <w:top w:val="nil"/>
              <w:left w:val="nil"/>
              <w:bottom w:val="single" w:sz="4" w:space="0" w:color="auto"/>
              <w:right w:val="single" w:sz="4" w:space="0" w:color="auto"/>
            </w:tcBorders>
            <w:shd w:val="clear" w:color="auto" w:fill="auto"/>
            <w:noWrap/>
            <w:vAlign w:val="center"/>
            <w:hideMark/>
          </w:tcPr>
          <w:p w:rsidR="00A06156" w:rsidRPr="00A06156" w:rsidRDefault="00A06156" w:rsidP="00A06156">
            <w:pPr>
              <w:widowControl/>
              <w:jc w:val="right"/>
              <w:rPr>
                <w:rFonts w:ascii="宋体" w:hAnsi="宋体" w:cs="宋体"/>
                <w:color w:val="000000"/>
                <w:kern w:val="0"/>
                <w:sz w:val="20"/>
              </w:rPr>
            </w:pPr>
            <w:r w:rsidRPr="00A06156">
              <w:rPr>
                <w:rFonts w:ascii="宋体" w:hAnsi="宋体" w:cs="宋体" w:hint="eastAsia"/>
                <w:color w:val="000000"/>
                <w:kern w:val="0"/>
                <w:sz w:val="20"/>
              </w:rPr>
              <w:t>¥3,800.00</w:t>
            </w:r>
          </w:p>
        </w:tc>
        <w:tc>
          <w:tcPr>
            <w:tcW w:w="575" w:type="pct"/>
            <w:tcBorders>
              <w:top w:val="nil"/>
              <w:left w:val="nil"/>
              <w:bottom w:val="single" w:sz="4" w:space="0" w:color="auto"/>
              <w:right w:val="single" w:sz="4" w:space="0" w:color="auto"/>
            </w:tcBorders>
            <w:shd w:val="clear" w:color="auto" w:fill="auto"/>
            <w:vAlign w:val="center"/>
            <w:hideMark/>
          </w:tcPr>
          <w:p w:rsidR="00A06156" w:rsidRPr="00A06156" w:rsidRDefault="00A06156" w:rsidP="00A06156">
            <w:pPr>
              <w:widowControl/>
              <w:rPr>
                <w:color w:val="000000"/>
                <w:kern w:val="0"/>
                <w:sz w:val="22"/>
                <w:szCs w:val="22"/>
              </w:rPr>
            </w:pPr>
            <w:r w:rsidRPr="00A06156">
              <w:rPr>
                <w:color w:val="000000"/>
                <w:kern w:val="0"/>
                <w:sz w:val="22"/>
                <w:szCs w:val="22"/>
              </w:rPr>
              <w:t xml:space="preserve">¥41,800.00 </w:t>
            </w:r>
          </w:p>
        </w:tc>
        <w:tc>
          <w:tcPr>
            <w:tcW w:w="485" w:type="pct"/>
            <w:tcBorders>
              <w:top w:val="nil"/>
              <w:left w:val="nil"/>
              <w:bottom w:val="single" w:sz="4" w:space="0" w:color="auto"/>
              <w:right w:val="single" w:sz="4" w:space="0" w:color="auto"/>
            </w:tcBorders>
            <w:shd w:val="clear" w:color="auto" w:fill="auto"/>
            <w:vAlign w:val="center"/>
            <w:hideMark/>
          </w:tcPr>
          <w:p w:rsidR="00A06156" w:rsidRPr="00A06156" w:rsidRDefault="00A06156" w:rsidP="00A06156">
            <w:pPr>
              <w:widowControl/>
              <w:jc w:val="left"/>
              <w:rPr>
                <w:rFonts w:ascii="宋体" w:hAnsi="宋体" w:cs="宋体"/>
                <w:color w:val="000000"/>
                <w:kern w:val="0"/>
                <w:sz w:val="20"/>
              </w:rPr>
            </w:pPr>
            <w:r w:rsidRPr="00A06156">
              <w:rPr>
                <w:rFonts w:ascii="宋体" w:hAnsi="宋体" w:cs="宋体" w:hint="eastAsia"/>
                <w:color w:val="000000"/>
                <w:kern w:val="0"/>
                <w:sz w:val="20"/>
              </w:rPr>
              <w:t>广州/广州市保伦电子有限公司</w:t>
            </w:r>
          </w:p>
        </w:tc>
      </w:tr>
      <w:tr w:rsidR="00A06156" w:rsidRPr="00A06156" w:rsidTr="00A06156">
        <w:trPr>
          <w:trHeight w:val="1002"/>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A06156" w:rsidRPr="00A06156" w:rsidRDefault="00A06156" w:rsidP="00A06156">
            <w:pPr>
              <w:widowControl/>
              <w:jc w:val="center"/>
              <w:rPr>
                <w:color w:val="000000"/>
                <w:kern w:val="0"/>
                <w:sz w:val="22"/>
                <w:szCs w:val="22"/>
              </w:rPr>
            </w:pPr>
            <w:r w:rsidRPr="00A06156">
              <w:rPr>
                <w:color w:val="000000"/>
                <w:kern w:val="0"/>
                <w:sz w:val="22"/>
                <w:szCs w:val="22"/>
              </w:rPr>
              <w:t>11</w:t>
            </w:r>
          </w:p>
        </w:tc>
        <w:tc>
          <w:tcPr>
            <w:tcW w:w="295" w:type="pct"/>
            <w:tcBorders>
              <w:top w:val="nil"/>
              <w:left w:val="nil"/>
              <w:bottom w:val="single" w:sz="4" w:space="0" w:color="auto"/>
              <w:right w:val="single" w:sz="4" w:space="0" w:color="auto"/>
            </w:tcBorders>
            <w:shd w:val="clear" w:color="auto" w:fill="auto"/>
            <w:vAlign w:val="center"/>
            <w:hideMark/>
          </w:tcPr>
          <w:p w:rsidR="00A06156" w:rsidRPr="00A06156" w:rsidRDefault="00A06156" w:rsidP="00A06156">
            <w:pPr>
              <w:widowControl/>
              <w:jc w:val="center"/>
              <w:rPr>
                <w:rFonts w:ascii="宋体" w:hAnsi="宋体" w:cs="宋体"/>
                <w:color w:val="000000"/>
                <w:kern w:val="0"/>
                <w:sz w:val="20"/>
              </w:rPr>
            </w:pPr>
            <w:r w:rsidRPr="00A06156">
              <w:rPr>
                <w:rFonts w:ascii="宋体" w:hAnsi="宋体" w:cs="宋体" w:hint="eastAsia"/>
                <w:color w:val="000000"/>
                <w:kern w:val="0"/>
                <w:sz w:val="20"/>
              </w:rPr>
              <w:t>录播存储服务器</w:t>
            </w:r>
          </w:p>
        </w:tc>
        <w:tc>
          <w:tcPr>
            <w:tcW w:w="496" w:type="pct"/>
            <w:tcBorders>
              <w:top w:val="nil"/>
              <w:left w:val="nil"/>
              <w:bottom w:val="single" w:sz="4" w:space="0" w:color="auto"/>
              <w:right w:val="single" w:sz="4" w:space="0" w:color="auto"/>
            </w:tcBorders>
            <w:shd w:val="clear" w:color="auto" w:fill="auto"/>
            <w:vAlign w:val="center"/>
            <w:hideMark/>
          </w:tcPr>
          <w:p w:rsidR="00A06156" w:rsidRPr="00A06156" w:rsidRDefault="00A06156" w:rsidP="00A06156">
            <w:pPr>
              <w:widowControl/>
              <w:jc w:val="center"/>
              <w:rPr>
                <w:rFonts w:ascii="宋体" w:hAnsi="宋体" w:cs="宋体"/>
                <w:color w:val="000000"/>
                <w:kern w:val="0"/>
                <w:sz w:val="20"/>
              </w:rPr>
            </w:pPr>
            <w:r w:rsidRPr="00A06156">
              <w:rPr>
                <w:rFonts w:ascii="宋体" w:hAnsi="宋体" w:cs="宋体" w:hint="eastAsia"/>
                <w:color w:val="000000"/>
                <w:kern w:val="0"/>
                <w:sz w:val="20"/>
              </w:rPr>
              <w:t>ITC/TS-0680</w:t>
            </w:r>
          </w:p>
        </w:tc>
        <w:tc>
          <w:tcPr>
            <w:tcW w:w="2014" w:type="pct"/>
            <w:tcBorders>
              <w:top w:val="nil"/>
              <w:left w:val="nil"/>
              <w:bottom w:val="single" w:sz="4" w:space="0" w:color="auto"/>
              <w:right w:val="single" w:sz="4" w:space="0" w:color="auto"/>
            </w:tcBorders>
            <w:shd w:val="clear" w:color="auto" w:fill="auto"/>
            <w:vAlign w:val="center"/>
            <w:hideMark/>
          </w:tcPr>
          <w:p w:rsidR="00A06156" w:rsidRPr="00A06156" w:rsidRDefault="00A06156" w:rsidP="00A06156">
            <w:pPr>
              <w:widowControl/>
              <w:jc w:val="left"/>
              <w:rPr>
                <w:rFonts w:ascii="宋体" w:hAnsi="宋体" w:cs="宋体"/>
                <w:color w:val="000000"/>
                <w:kern w:val="0"/>
                <w:sz w:val="22"/>
                <w:szCs w:val="22"/>
              </w:rPr>
            </w:pPr>
            <w:r w:rsidRPr="00A06156">
              <w:rPr>
                <w:rFonts w:ascii="宋体" w:hAnsi="宋体" w:cs="宋体" w:hint="eastAsia"/>
                <w:color w:val="000000"/>
                <w:kern w:val="0"/>
                <w:sz w:val="22"/>
                <w:szCs w:val="22"/>
              </w:rPr>
              <w:t>1. 19英寸机架式；嵌入式系统；标准的H.323协议；录制的带宽为128K-8M ；RJ-45以太网；2个10/100/1000 Mbps全双工/半双工自适应；支持H.261、H.263、H.263+、H.264视频协议；至少1T磁盘存储空间；H.323视频终端可直接呼入进行录制。</w:t>
            </w:r>
            <w:r w:rsidRPr="00A06156">
              <w:rPr>
                <w:rFonts w:ascii="宋体" w:hAnsi="宋体" w:cs="宋体" w:hint="eastAsia"/>
                <w:color w:val="000000"/>
                <w:kern w:val="0"/>
                <w:sz w:val="22"/>
                <w:szCs w:val="22"/>
              </w:rPr>
              <w:br/>
              <w:t>2.主机为一体化硬件设备，集图像识别跟踪、在线导播、录制、直播、点播、视频管理、用户管理功能于一体， 19V DC供电。</w:t>
            </w:r>
            <w:r w:rsidRPr="00A06156">
              <w:rPr>
                <w:rFonts w:ascii="宋体" w:hAnsi="宋体" w:cs="宋体" w:hint="eastAsia"/>
                <w:color w:val="000000"/>
                <w:kern w:val="0"/>
                <w:sz w:val="22"/>
                <w:szCs w:val="22"/>
              </w:rPr>
              <w:br/>
              <w:t>3.主机采用硬件方式</w:t>
            </w:r>
            <w:proofErr w:type="gramStart"/>
            <w:r w:rsidRPr="00A06156">
              <w:rPr>
                <w:rFonts w:ascii="宋体" w:hAnsi="宋体" w:cs="宋体" w:hint="eastAsia"/>
                <w:color w:val="000000"/>
                <w:kern w:val="0"/>
                <w:sz w:val="22"/>
                <w:szCs w:val="22"/>
              </w:rPr>
              <w:t>采集高</w:t>
            </w:r>
            <w:proofErr w:type="gramEnd"/>
            <w:r w:rsidRPr="00A06156">
              <w:rPr>
                <w:rFonts w:ascii="宋体" w:hAnsi="宋体" w:cs="宋体" w:hint="eastAsia"/>
                <w:color w:val="000000"/>
                <w:kern w:val="0"/>
                <w:sz w:val="22"/>
                <w:szCs w:val="22"/>
              </w:rPr>
              <w:t>清视频及电脑屏幕信号，</w:t>
            </w:r>
            <w:proofErr w:type="gramStart"/>
            <w:r w:rsidRPr="00A06156">
              <w:rPr>
                <w:rFonts w:ascii="宋体" w:hAnsi="宋体" w:cs="宋体" w:hint="eastAsia"/>
                <w:color w:val="000000"/>
                <w:kern w:val="0"/>
                <w:sz w:val="22"/>
                <w:szCs w:val="22"/>
              </w:rPr>
              <w:t>标配信号</w:t>
            </w:r>
            <w:proofErr w:type="gramEnd"/>
            <w:r w:rsidRPr="00A06156">
              <w:rPr>
                <w:rFonts w:ascii="宋体" w:hAnsi="宋体" w:cs="宋体" w:hint="eastAsia"/>
                <w:color w:val="000000"/>
                <w:kern w:val="0"/>
                <w:sz w:val="22"/>
                <w:szCs w:val="22"/>
              </w:rPr>
              <w:t>输入模块以及电脑信号输入模块，输入信号类型包括HDMI/VGA/HD-SDI/IP，高清视频及电脑屏幕最高支持1920*1080分辨率；支持网络云台摄像机及网络枪机接入。</w:t>
            </w:r>
            <w:r w:rsidRPr="00A06156">
              <w:rPr>
                <w:rFonts w:ascii="宋体" w:hAnsi="宋体" w:cs="宋体" w:hint="eastAsia"/>
                <w:color w:val="000000"/>
                <w:kern w:val="0"/>
                <w:sz w:val="22"/>
                <w:szCs w:val="22"/>
              </w:rPr>
              <w:br/>
              <w:t>4.主机配备≥1组3.5mm立体声音频输入接口和≥1组3.5mm立体声音频输出接口。</w:t>
            </w:r>
            <w:r w:rsidRPr="00A06156">
              <w:rPr>
                <w:rFonts w:ascii="宋体" w:hAnsi="宋体" w:cs="宋体" w:hint="eastAsia"/>
                <w:color w:val="000000"/>
                <w:kern w:val="0"/>
                <w:sz w:val="22"/>
                <w:szCs w:val="22"/>
              </w:rPr>
              <w:br/>
              <w:t>5. 主机可实现导播画面背板输出，配备DVI或HDMI视频输出接口，可连接大屏幕电视进行实时录播画面监控，或与第三方硬件视频会议终端连接实现远程交互。</w:t>
            </w:r>
            <w:r w:rsidRPr="00A06156">
              <w:rPr>
                <w:rFonts w:ascii="宋体" w:hAnsi="宋体" w:cs="宋体" w:hint="eastAsia"/>
                <w:color w:val="000000"/>
                <w:kern w:val="0"/>
                <w:sz w:val="22"/>
                <w:szCs w:val="22"/>
              </w:rPr>
              <w:br/>
              <w:t>6. 系统支持采用</w:t>
            </w:r>
            <w:proofErr w:type="spellStart"/>
            <w:r w:rsidRPr="00A06156">
              <w:rPr>
                <w:rFonts w:ascii="宋体" w:hAnsi="宋体" w:cs="宋体" w:hint="eastAsia"/>
                <w:color w:val="000000"/>
                <w:kern w:val="0"/>
                <w:sz w:val="22"/>
                <w:szCs w:val="22"/>
              </w:rPr>
              <w:t>iPad</w:t>
            </w:r>
            <w:proofErr w:type="spellEnd"/>
            <w:r w:rsidRPr="00A06156">
              <w:rPr>
                <w:rFonts w:ascii="宋体" w:hAnsi="宋体" w:cs="宋体" w:hint="eastAsia"/>
                <w:color w:val="000000"/>
                <w:kern w:val="0"/>
                <w:sz w:val="22"/>
                <w:szCs w:val="22"/>
              </w:rPr>
              <w:t xml:space="preserve"> /Android平板实现录播系统的控制功能。</w:t>
            </w:r>
          </w:p>
        </w:tc>
        <w:tc>
          <w:tcPr>
            <w:tcW w:w="288" w:type="pct"/>
            <w:tcBorders>
              <w:top w:val="nil"/>
              <w:left w:val="nil"/>
              <w:bottom w:val="single" w:sz="4" w:space="0" w:color="auto"/>
              <w:right w:val="single" w:sz="4" w:space="0" w:color="auto"/>
            </w:tcBorders>
            <w:shd w:val="clear" w:color="auto" w:fill="auto"/>
            <w:vAlign w:val="center"/>
            <w:hideMark/>
          </w:tcPr>
          <w:p w:rsidR="00A06156" w:rsidRPr="00A06156" w:rsidRDefault="00A06156" w:rsidP="00A06156">
            <w:pPr>
              <w:widowControl/>
              <w:jc w:val="center"/>
              <w:rPr>
                <w:rFonts w:ascii="宋体" w:hAnsi="宋体" w:cs="宋体"/>
                <w:color w:val="000000"/>
                <w:kern w:val="0"/>
                <w:szCs w:val="21"/>
              </w:rPr>
            </w:pPr>
            <w:r w:rsidRPr="00A06156">
              <w:rPr>
                <w:rFonts w:ascii="宋体" w:hAnsi="宋体" w:cs="宋体" w:hint="eastAsia"/>
                <w:color w:val="000000"/>
                <w:kern w:val="0"/>
                <w:szCs w:val="21"/>
              </w:rPr>
              <w:t>台</w:t>
            </w:r>
          </w:p>
        </w:tc>
        <w:tc>
          <w:tcPr>
            <w:tcW w:w="216" w:type="pct"/>
            <w:tcBorders>
              <w:top w:val="nil"/>
              <w:left w:val="nil"/>
              <w:bottom w:val="single" w:sz="4" w:space="0" w:color="auto"/>
              <w:right w:val="single" w:sz="4" w:space="0" w:color="auto"/>
            </w:tcBorders>
            <w:shd w:val="clear" w:color="auto" w:fill="auto"/>
            <w:vAlign w:val="center"/>
            <w:hideMark/>
          </w:tcPr>
          <w:p w:rsidR="00A06156" w:rsidRPr="00A06156" w:rsidRDefault="00A06156" w:rsidP="00A06156">
            <w:pPr>
              <w:widowControl/>
              <w:jc w:val="center"/>
              <w:rPr>
                <w:color w:val="000000"/>
                <w:kern w:val="0"/>
                <w:szCs w:val="21"/>
              </w:rPr>
            </w:pPr>
            <w:r w:rsidRPr="00A06156">
              <w:rPr>
                <w:color w:val="000000"/>
                <w:kern w:val="0"/>
                <w:szCs w:val="21"/>
              </w:rPr>
              <w:t>1</w:t>
            </w:r>
          </w:p>
        </w:tc>
        <w:tc>
          <w:tcPr>
            <w:tcW w:w="432" w:type="pct"/>
            <w:tcBorders>
              <w:top w:val="nil"/>
              <w:left w:val="nil"/>
              <w:bottom w:val="single" w:sz="4" w:space="0" w:color="auto"/>
              <w:right w:val="single" w:sz="4" w:space="0" w:color="auto"/>
            </w:tcBorders>
            <w:shd w:val="clear" w:color="auto" w:fill="auto"/>
            <w:noWrap/>
            <w:vAlign w:val="center"/>
            <w:hideMark/>
          </w:tcPr>
          <w:p w:rsidR="00A06156" w:rsidRPr="00A06156" w:rsidRDefault="00A06156" w:rsidP="00A06156">
            <w:pPr>
              <w:widowControl/>
              <w:jc w:val="right"/>
              <w:rPr>
                <w:rFonts w:ascii="宋体" w:hAnsi="宋体" w:cs="宋体"/>
                <w:color w:val="000000"/>
                <w:kern w:val="0"/>
                <w:sz w:val="20"/>
              </w:rPr>
            </w:pPr>
            <w:r w:rsidRPr="00A06156">
              <w:rPr>
                <w:rFonts w:ascii="宋体" w:hAnsi="宋体" w:cs="宋体" w:hint="eastAsia"/>
                <w:color w:val="000000"/>
                <w:kern w:val="0"/>
                <w:sz w:val="20"/>
              </w:rPr>
              <w:t>¥28,000.00</w:t>
            </w:r>
          </w:p>
        </w:tc>
        <w:tc>
          <w:tcPr>
            <w:tcW w:w="575" w:type="pct"/>
            <w:tcBorders>
              <w:top w:val="nil"/>
              <w:left w:val="nil"/>
              <w:bottom w:val="single" w:sz="4" w:space="0" w:color="auto"/>
              <w:right w:val="single" w:sz="4" w:space="0" w:color="auto"/>
            </w:tcBorders>
            <w:shd w:val="clear" w:color="auto" w:fill="auto"/>
            <w:vAlign w:val="center"/>
            <w:hideMark/>
          </w:tcPr>
          <w:p w:rsidR="00A06156" w:rsidRPr="00A06156" w:rsidRDefault="00A06156" w:rsidP="00A06156">
            <w:pPr>
              <w:widowControl/>
              <w:rPr>
                <w:color w:val="000000"/>
                <w:kern w:val="0"/>
                <w:sz w:val="22"/>
                <w:szCs w:val="22"/>
              </w:rPr>
            </w:pPr>
            <w:r w:rsidRPr="00A06156">
              <w:rPr>
                <w:color w:val="000000"/>
                <w:kern w:val="0"/>
                <w:sz w:val="22"/>
                <w:szCs w:val="22"/>
              </w:rPr>
              <w:t xml:space="preserve">¥28,000.00 </w:t>
            </w:r>
          </w:p>
        </w:tc>
        <w:tc>
          <w:tcPr>
            <w:tcW w:w="485" w:type="pct"/>
            <w:tcBorders>
              <w:top w:val="nil"/>
              <w:left w:val="nil"/>
              <w:bottom w:val="single" w:sz="4" w:space="0" w:color="auto"/>
              <w:right w:val="single" w:sz="4" w:space="0" w:color="auto"/>
            </w:tcBorders>
            <w:shd w:val="clear" w:color="auto" w:fill="auto"/>
            <w:vAlign w:val="center"/>
            <w:hideMark/>
          </w:tcPr>
          <w:p w:rsidR="00A06156" w:rsidRPr="00A06156" w:rsidRDefault="00A06156" w:rsidP="00A06156">
            <w:pPr>
              <w:widowControl/>
              <w:jc w:val="left"/>
              <w:rPr>
                <w:rFonts w:ascii="宋体" w:hAnsi="宋体" w:cs="宋体"/>
                <w:color w:val="000000"/>
                <w:kern w:val="0"/>
                <w:sz w:val="20"/>
              </w:rPr>
            </w:pPr>
            <w:r w:rsidRPr="00A06156">
              <w:rPr>
                <w:rFonts w:ascii="宋体" w:hAnsi="宋体" w:cs="宋体" w:hint="eastAsia"/>
                <w:color w:val="000000"/>
                <w:kern w:val="0"/>
                <w:sz w:val="20"/>
              </w:rPr>
              <w:t>广州/广州市保伦电子有限公司</w:t>
            </w:r>
          </w:p>
        </w:tc>
      </w:tr>
      <w:tr w:rsidR="00A06156" w:rsidRPr="00A06156" w:rsidTr="00A06156">
        <w:trPr>
          <w:trHeight w:val="1002"/>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A06156" w:rsidRPr="00A06156" w:rsidRDefault="00A06156" w:rsidP="00A06156">
            <w:pPr>
              <w:widowControl/>
              <w:jc w:val="center"/>
              <w:rPr>
                <w:color w:val="000000"/>
                <w:kern w:val="0"/>
                <w:sz w:val="22"/>
                <w:szCs w:val="22"/>
              </w:rPr>
            </w:pPr>
            <w:r w:rsidRPr="00A06156">
              <w:rPr>
                <w:color w:val="000000"/>
                <w:kern w:val="0"/>
                <w:sz w:val="22"/>
                <w:szCs w:val="22"/>
              </w:rPr>
              <w:t>12</w:t>
            </w:r>
          </w:p>
        </w:tc>
        <w:tc>
          <w:tcPr>
            <w:tcW w:w="295" w:type="pct"/>
            <w:tcBorders>
              <w:top w:val="nil"/>
              <w:left w:val="nil"/>
              <w:bottom w:val="single" w:sz="4" w:space="0" w:color="auto"/>
              <w:right w:val="single" w:sz="4" w:space="0" w:color="auto"/>
            </w:tcBorders>
            <w:shd w:val="clear" w:color="auto" w:fill="auto"/>
            <w:vAlign w:val="center"/>
            <w:hideMark/>
          </w:tcPr>
          <w:p w:rsidR="00A06156" w:rsidRPr="00A06156" w:rsidRDefault="00A06156" w:rsidP="00A06156">
            <w:pPr>
              <w:widowControl/>
              <w:jc w:val="center"/>
              <w:rPr>
                <w:rFonts w:ascii="宋体" w:hAnsi="宋体" w:cs="宋体"/>
                <w:color w:val="000000"/>
                <w:kern w:val="0"/>
                <w:sz w:val="20"/>
              </w:rPr>
            </w:pPr>
            <w:r w:rsidRPr="00A06156">
              <w:rPr>
                <w:rFonts w:ascii="宋体" w:hAnsi="宋体" w:cs="宋体" w:hint="eastAsia"/>
                <w:color w:val="000000"/>
                <w:kern w:val="0"/>
                <w:sz w:val="20"/>
              </w:rPr>
              <w:t>视频矩阵</w:t>
            </w:r>
          </w:p>
        </w:tc>
        <w:tc>
          <w:tcPr>
            <w:tcW w:w="496" w:type="pct"/>
            <w:tcBorders>
              <w:top w:val="nil"/>
              <w:left w:val="nil"/>
              <w:bottom w:val="single" w:sz="4" w:space="0" w:color="auto"/>
              <w:right w:val="single" w:sz="4" w:space="0" w:color="auto"/>
            </w:tcBorders>
            <w:shd w:val="clear" w:color="auto" w:fill="auto"/>
            <w:vAlign w:val="center"/>
            <w:hideMark/>
          </w:tcPr>
          <w:p w:rsidR="00A06156" w:rsidRPr="00A06156" w:rsidRDefault="00A06156" w:rsidP="00A06156">
            <w:pPr>
              <w:widowControl/>
              <w:jc w:val="center"/>
              <w:rPr>
                <w:rFonts w:ascii="宋体" w:hAnsi="宋体" w:cs="宋体"/>
                <w:color w:val="000000"/>
                <w:kern w:val="0"/>
                <w:sz w:val="20"/>
              </w:rPr>
            </w:pPr>
            <w:r w:rsidRPr="00A06156">
              <w:rPr>
                <w:rFonts w:ascii="宋体" w:hAnsi="宋体" w:cs="宋体" w:hint="eastAsia"/>
                <w:color w:val="000000"/>
                <w:kern w:val="0"/>
                <w:sz w:val="20"/>
              </w:rPr>
              <w:t>ITC/TS-9232H</w:t>
            </w:r>
          </w:p>
        </w:tc>
        <w:tc>
          <w:tcPr>
            <w:tcW w:w="2014" w:type="pct"/>
            <w:tcBorders>
              <w:top w:val="nil"/>
              <w:left w:val="nil"/>
              <w:bottom w:val="single" w:sz="4" w:space="0" w:color="auto"/>
              <w:right w:val="single" w:sz="4" w:space="0" w:color="auto"/>
            </w:tcBorders>
            <w:shd w:val="clear" w:color="auto" w:fill="auto"/>
            <w:vAlign w:val="center"/>
            <w:hideMark/>
          </w:tcPr>
          <w:p w:rsidR="00A06156" w:rsidRPr="00A06156" w:rsidRDefault="00A06156" w:rsidP="00A06156">
            <w:pPr>
              <w:widowControl/>
              <w:jc w:val="left"/>
              <w:rPr>
                <w:rFonts w:ascii="宋体" w:hAnsi="宋体" w:cs="宋体"/>
                <w:color w:val="000000"/>
                <w:kern w:val="0"/>
                <w:sz w:val="22"/>
                <w:szCs w:val="22"/>
              </w:rPr>
            </w:pPr>
            <w:r w:rsidRPr="00A06156">
              <w:rPr>
                <w:rFonts w:ascii="宋体" w:hAnsi="宋体" w:cs="宋体" w:hint="eastAsia"/>
                <w:color w:val="000000"/>
                <w:kern w:val="0"/>
                <w:sz w:val="22"/>
                <w:szCs w:val="22"/>
              </w:rPr>
              <w:t>1. 支持 32 路输入， 32路输出</w:t>
            </w:r>
            <w:r w:rsidRPr="00A06156">
              <w:rPr>
                <w:rFonts w:ascii="宋体" w:hAnsi="宋体" w:cs="宋体" w:hint="eastAsia"/>
                <w:color w:val="000000"/>
                <w:kern w:val="0"/>
                <w:sz w:val="22"/>
                <w:szCs w:val="22"/>
              </w:rPr>
              <w:br/>
              <w:t>2. 输入信号支持：VIDEO、VGA、</w:t>
            </w:r>
            <w:proofErr w:type="spellStart"/>
            <w:r w:rsidRPr="00A06156">
              <w:rPr>
                <w:rFonts w:ascii="宋体" w:hAnsi="宋体" w:cs="宋体" w:hint="eastAsia"/>
                <w:color w:val="000000"/>
                <w:kern w:val="0"/>
                <w:sz w:val="22"/>
                <w:szCs w:val="22"/>
              </w:rPr>
              <w:t>Ypbpr</w:t>
            </w:r>
            <w:proofErr w:type="spellEnd"/>
            <w:r w:rsidRPr="00A06156">
              <w:rPr>
                <w:rFonts w:ascii="宋体" w:hAnsi="宋体" w:cs="宋体" w:hint="eastAsia"/>
                <w:color w:val="000000"/>
                <w:kern w:val="0"/>
                <w:sz w:val="22"/>
                <w:szCs w:val="22"/>
              </w:rPr>
              <w:t>、DVI, HDMI、HD-SDI、光纤、网络；输出信号支持： HDMI、DVI（</w:t>
            </w:r>
            <w:proofErr w:type="spellStart"/>
            <w:r w:rsidRPr="00A06156">
              <w:rPr>
                <w:rFonts w:ascii="宋体" w:hAnsi="宋体" w:cs="宋体" w:hint="eastAsia"/>
                <w:color w:val="000000"/>
                <w:kern w:val="0"/>
                <w:sz w:val="22"/>
                <w:szCs w:val="22"/>
              </w:rPr>
              <w:t>Ypbpr</w:t>
            </w:r>
            <w:proofErr w:type="spellEnd"/>
            <w:r w:rsidRPr="00A06156">
              <w:rPr>
                <w:rFonts w:ascii="宋体" w:hAnsi="宋体" w:cs="宋体" w:hint="eastAsia"/>
                <w:color w:val="000000"/>
                <w:kern w:val="0"/>
                <w:sz w:val="22"/>
                <w:szCs w:val="22"/>
              </w:rPr>
              <w:t>/VGA）、网络、光纤；</w:t>
            </w:r>
            <w:r w:rsidRPr="00A06156">
              <w:rPr>
                <w:rFonts w:ascii="宋体" w:hAnsi="宋体" w:cs="宋体" w:hint="eastAsia"/>
                <w:color w:val="000000"/>
                <w:kern w:val="0"/>
                <w:sz w:val="22"/>
                <w:szCs w:val="22"/>
              </w:rPr>
              <w:br/>
              <w:t xml:space="preserve"> 3. 支持全高清：与包括 1080p/60 的</w:t>
            </w:r>
            <w:r w:rsidRPr="00A06156">
              <w:rPr>
                <w:rFonts w:ascii="宋体" w:hAnsi="宋体" w:cs="宋体" w:hint="eastAsia"/>
                <w:color w:val="000000"/>
                <w:kern w:val="0"/>
                <w:sz w:val="22"/>
                <w:szCs w:val="22"/>
              </w:rPr>
              <w:lastRenderedPageBreak/>
              <w:t>所有 HDTV 分辨率和高达1920*1200 的 PC的分辨率兼容；</w:t>
            </w:r>
            <w:r w:rsidRPr="00A06156">
              <w:rPr>
                <w:rFonts w:ascii="宋体" w:hAnsi="宋体" w:cs="宋体" w:hint="eastAsia"/>
                <w:color w:val="000000"/>
                <w:kern w:val="0"/>
                <w:sz w:val="22"/>
                <w:szCs w:val="22"/>
              </w:rPr>
              <w:br/>
            </w:r>
            <w:proofErr w:type="gramStart"/>
            <w:r w:rsidRPr="00A06156">
              <w:rPr>
                <w:rFonts w:ascii="宋体" w:hAnsi="宋体" w:cs="宋体" w:hint="eastAsia"/>
                <w:color w:val="000000"/>
                <w:kern w:val="0"/>
                <w:sz w:val="22"/>
                <w:szCs w:val="22"/>
              </w:rPr>
              <w:t>4 .</w:t>
            </w:r>
            <w:proofErr w:type="gramEnd"/>
            <w:r w:rsidRPr="00A06156">
              <w:rPr>
                <w:rFonts w:ascii="宋体" w:hAnsi="宋体" w:cs="宋体" w:hint="eastAsia"/>
                <w:color w:val="000000"/>
                <w:kern w:val="0"/>
                <w:sz w:val="22"/>
                <w:szCs w:val="22"/>
              </w:rPr>
              <w:t xml:space="preserve"> 支持3D、HDMI 1.4、HDCP、DVI 1.0协议。支持高色深及高达3.25Gbps速率；</w:t>
            </w:r>
            <w:r w:rsidRPr="00A06156">
              <w:rPr>
                <w:rFonts w:ascii="宋体" w:hAnsi="宋体" w:cs="宋体" w:hint="eastAsia"/>
                <w:color w:val="000000"/>
                <w:kern w:val="0"/>
                <w:sz w:val="22"/>
                <w:szCs w:val="22"/>
              </w:rPr>
              <w:br/>
              <w:t>5 具有2路RS-232通讯接口；</w:t>
            </w:r>
            <w:r w:rsidRPr="00A06156">
              <w:rPr>
                <w:rFonts w:ascii="宋体" w:hAnsi="宋体" w:cs="宋体" w:hint="eastAsia"/>
                <w:color w:val="000000"/>
                <w:kern w:val="0"/>
                <w:sz w:val="22"/>
                <w:szCs w:val="22"/>
              </w:rPr>
              <w:br/>
              <w:t>6. 支持全无缝输出：所有输出通道支持画面无缝切换，不黑屏，接口信号全兼容；</w:t>
            </w:r>
            <w:r w:rsidRPr="00A06156">
              <w:rPr>
                <w:rFonts w:ascii="宋体" w:hAnsi="宋体" w:cs="宋体" w:hint="eastAsia"/>
                <w:color w:val="000000"/>
                <w:kern w:val="0"/>
                <w:sz w:val="22"/>
                <w:szCs w:val="22"/>
              </w:rPr>
              <w:br/>
              <w:t>7.具有1路网络端口，可以通过以太网远程控制。</w:t>
            </w:r>
          </w:p>
        </w:tc>
        <w:tc>
          <w:tcPr>
            <w:tcW w:w="288" w:type="pct"/>
            <w:tcBorders>
              <w:top w:val="nil"/>
              <w:left w:val="nil"/>
              <w:bottom w:val="single" w:sz="4" w:space="0" w:color="auto"/>
              <w:right w:val="single" w:sz="4" w:space="0" w:color="auto"/>
            </w:tcBorders>
            <w:shd w:val="clear" w:color="auto" w:fill="auto"/>
            <w:vAlign w:val="center"/>
            <w:hideMark/>
          </w:tcPr>
          <w:p w:rsidR="00A06156" w:rsidRPr="00A06156" w:rsidRDefault="00A06156" w:rsidP="00A06156">
            <w:pPr>
              <w:widowControl/>
              <w:jc w:val="center"/>
              <w:rPr>
                <w:rFonts w:ascii="宋体" w:hAnsi="宋体" w:cs="宋体"/>
                <w:color w:val="000000"/>
                <w:kern w:val="0"/>
                <w:szCs w:val="21"/>
              </w:rPr>
            </w:pPr>
            <w:r w:rsidRPr="00A06156">
              <w:rPr>
                <w:rFonts w:ascii="宋体" w:hAnsi="宋体" w:cs="宋体" w:hint="eastAsia"/>
                <w:color w:val="000000"/>
                <w:kern w:val="0"/>
                <w:szCs w:val="21"/>
              </w:rPr>
              <w:lastRenderedPageBreak/>
              <w:t>台</w:t>
            </w:r>
          </w:p>
        </w:tc>
        <w:tc>
          <w:tcPr>
            <w:tcW w:w="216" w:type="pct"/>
            <w:tcBorders>
              <w:top w:val="nil"/>
              <w:left w:val="nil"/>
              <w:bottom w:val="single" w:sz="4" w:space="0" w:color="auto"/>
              <w:right w:val="single" w:sz="4" w:space="0" w:color="auto"/>
            </w:tcBorders>
            <w:shd w:val="clear" w:color="auto" w:fill="auto"/>
            <w:vAlign w:val="center"/>
            <w:hideMark/>
          </w:tcPr>
          <w:p w:rsidR="00A06156" w:rsidRPr="00A06156" w:rsidRDefault="00A06156" w:rsidP="00A06156">
            <w:pPr>
              <w:widowControl/>
              <w:jc w:val="center"/>
              <w:rPr>
                <w:color w:val="000000"/>
                <w:kern w:val="0"/>
                <w:szCs w:val="21"/>
              </w:rPr>
            </w:pPr>
            <w:r w:rsidRPr="00A06156">
              <w:rPr>
                <w:color w:val="000000"/>
                <w:kern w:val="0"/>
                <w:szCs w:val="21"/>
              </w:rPr>
              <w:t>1</w:t>
            </w:r>
          </w:p>
        </w:tc>
        <w:tc>
          <w:tcPr>
            <w:tcW w:w="432" w:type="pct"/>
            <w:tcBorders>
              <w:top w:val="nil"/>
              <w:left w:val="nil"/>
              <w:bottom w:val="single" w:sz="4" w:space="0" w:color="auto"/>
              <w:right w:val="single" w:sz="4" w:space="0" w:color="auto"/>
            </w:tcBorders>
            <w:shd w:val="clear" w:color="auto" w:fill="auto"/>
            <w:noWrap/>
            <w:vAlign w:val="center"/>
            <w:hideMark/>
          </w:tcPr>
          <w:p w:rsidR="00A06156" w:rsidRPr="00A06156" w:rsidRDefault="00A06156" w:rsidP="00A06156">
            <w:pPr>
              <w:widowControl/>
              <w:jc w:val="right"/>
              <w:rPr>
                <w:rFonts w:ascii="宋体" w:hAnsi="宋体" w:cs="宋体"/>
                <w:color w:val="000000"/>
                <w:kern w:val="0"/>
                <w:sz w:val="20"/>
              </w:rPr>
            </w:pPr>
            <w:r w:rsidRPr="00A06156">
              <w:rPr>
                <w:rFonts w:ascii="宋体" w:hAnsi="宋体" w:cs="宋体" w:hint="eastAsia"/>
                <w:color w:val="000000"/>
                <w:kern w:val="0"/>
                <w:sz w:val="20"/>
              </w:rPr>
              <w:t>¥55,000.00</w:t>
            </w:r>
          </w:p>
        </w:tc>
        <w:tc>
          <w:tcPr>
            <w:tcW w:w="575" w:type="pct"/>
            <w:tcBorders>
              <w:top w:val="nil"/>
              <w:left w:val="nil"/>
              <w:bottom w:val="single" w:sz="4" w:space="0" w:color="auto"/>
              <w:right w:val="single" w:sz="4" w:space="0" w:color="auto"/>
            </w:tcBorders>
            <w:shd w:val="clear" w:color="auto" w:fill="auto"/>
            <w:vAlign w:val="center"/>
            <w:hideMark/>
          </w:tcPr>
          <w:p w:rsidR="00A06156" w:rsidRPr="00A06156" w:rsidRDefault="00A06156" w:rsidP="00A06156">
            <w:pPr>
              <w:widowControl/>
              <w:rPr>
                <w:color w:val="000000"/>
                <w:kern w:val="0"/>
                <w:sz w:val="22"/>
                <w:szCs w:val="22"/>
              </w:rPr>
            </w:pPr>
            <w:r w:rsidRPr="00A06156">
              <w:rPr>
                <w:color w:val="000000"/>
                <w:kern w:val="0"/>
                <w:sz w:val="22"/>
                <w:szCs w:val="22"/>
              </w:rPr>
              <w:t xml:space="preserve">¥55,000.00 </w:t>
            </w:r>
          </w:p>
        </w:tc>
        <w:tc>
          <w:tcPr>
            <w:tcW w:w="485" w:type="pct"/>
            <w:tcBorders>
              <w:top w:val="nil"/>
              <w:left w:val="nil"/>
              <w:bottom w:val="single" w:sz="4" w:space="0" w:color="auto"/>
              <w:right w:val="single" w:sz="4" w:space="0" w:color="auto"/>
            </w:tcBorders>
            <w:shd w:val="clear" w:color="auto" w:fill="auto"/>
            <w:vAlign w:val="center"/>
            <w:hideMark/>
          </w:tcPr>
          <w:p w:rsidR="00A06156" w:rsidRPr="00A06156" w:rsidRDefault="00A06156" w:rsidP="00A06156">
            <w:pPr>
              <w:widowControl/>
              <w:jc w:val="left"/>
              <w:rPr>
                <w:rFonts w:ascii="宋体" w:hAnsi="宋体" w:cs="宋体"/>
                <w:color w:val="000000"/>
                <w:kern w:val="0"/>
                <w:sz w:val="20"/>
              </w:rPr>
            </w:pPr>
            <w:r w:rsidRPr="00A06156">
              <w:rPr>
                <w:rFonts w:ascii="宋体" w:hAnsi="宋体" w:cs="宋体" w:hint="eastAsia"/>
                <w:color w:val="000000"/>
                <w:kern w:val="0"/>
                <w:sz w:val="20"/>
              </w:rPr>
              <w:t>广州/广州市保伦电子有限公司</w:t>
            </w:r>
          </w:p>
        </w:tc>
      </w:tr>
      <w:tr w:rsidR="00A06156" w:rsidRPr="00A06156" w:rsidTr="00A06156">
        <w:trPr>
          <w:trHeight w:val="1002"/>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A06156" w:rsidRPr="00A06156" w:rsidRDefault="00A06156" w:rsidP="00A06156">
            <w:pPr>
              <w:widowControl/>
              <w:jc w:val="center"/>
              <w:rPr>
                <w:color w:val="000000"/>
                <w:kern w:val="0"/>
                <w:sz w:val="22"/>
                <w:szCs w:val="22"/>
              </w:rPr>
            </w:pPr>
            <w:r w:rsidRPr="00A06156">
              <w:rPr>
                <w:color w:val="000000"/>
                <w:kern w:val="0"/>
                <w:sz w:val="22"/>
                <w:szCs w:val="22"/>
              </w:rPr>
              <w:lastRenderedPageBreak/>
              <w:t>13</w:t>
            </w:r>
          </w:p>
        </w:tc>
        <w:tc>
          <w:tcPr>
            <w:tcW w:w="295" w:type="pct"/>
            <w:tcBorders>
              <w:top w:val="nil"/>
              <w:left w:val="nil"/>
              <w:bottom w:val="single" w:sz="4" w:space="0" w:color="auto"/>
              <w:right w:val="single" w:sz="4" w:space="0" w:color="auto"/>
            </w:tcBorders>
            <w:shd w:val="clear" w:color="auto" w:fill="auto"/>
            <w:vAlign w:val="center"/>
            <w:hideMark/>
          </w:tcPr>
          <w:p w:rsidR="00A06156" w:rsidRPr="00A06156" w:rsidRDefault="00A06156" w:rsidP="00A06156">
            <w:pPr>
              <w:widowControl/>
              <w:jc w:val="center"/>
              <w:rPr>
                <w:rFonts w:ascii="宋体" w:hAnsi="宋体" w:cs="宋体"/>
                <w:color w:val="000000"/>
                <w:kern w:val="0"/>
                <w:sz w:val="20"/>
              </w:rPr>
            </w:pPr>
            <w:r w:rsidRPr="00A06156">
              <w:rPr>
                <w:rFonts w:ascii="宋体" w:hAnsi="宋体" w:cs="宋体" w:hint="eastAsia"/>
                <w:color w:val="000000"/>
                <w:kern w:val="0"/>
                <w:sz w:val="20"/>
              </w:rPr>
              <w:t>视频升降控制台</w:t>
            </w:r>
          </w:p>
        </w:tc>
        <w:tc>
          <w:tcPr>
            <w:tcW w:w="496" w:type="pct"/>
            <w:tcBorders>
              <w:top w:val="nil"/>
              <w:left w:val="nil"/>
              <w:bottom w:val="single" w:sz="4" w:space="0" w:color="auto"/>
              <w:right w:val="single" w:sz="4" w:space="0" w:color="auto"/>
            </w:tcBorders>
            <w:shd w:val="clear" w:color="auto" w:fill="auto"/>
            <w:vAlign w:val="center"/>
            <w:hideMark/>
          </w:tcPr>
          <w:p w:rsidR="00A06156" w:rsidRPr="00A06156" w:rsidRDefault="00A06156" w:rsidP="00A06156">
            <w:pPr>
              <w:widowControl/>
              <w:jc w:val="center"/>
              <w:rPr>
                <w:rFonts w:ascii="宋体" w:hAnsi="宋体" w:cs="宋体"/>
                <w:color w:val="000000"/>
                <w:kern w:val="0"/>
                <w:sz w:val="20"/>
              </w:rPr>
            </w:pPr>
            <w:r w:rsidRPr="00A06156">
              <w:rPr>
                <w:rFonts w:ascii="宋体" w:hAnsi="宋体" w:cs="宋体" w:hint="eastAsia"/>
                <w:color w:val="000000"/>
                <w:kern w:val="0"/>
                <w:sz w:val="20"/>
              </w:rPr>
              <w:t>ITC/TS-591</w:t>
            </w:r>
          </w:p>
        </w:tc>
        <w:tc>
          <w:tcPr>
            <w:tcW w:w="2014" w:type="pct"/>
            <w:tcBorders>
              <w:top w:val="nil"/>
              <w:left w:val="nil"/>
              <w:bottom w:val="single" w:sz="4" w:space="0" w:color="auto"/>
              <w:right w:val="single" w:sz="4" w:space="0" w:color="auto"/>
            </w:tcBorders>
            <w:shd w:val="clear" w:color="auto" w:fill="auto"/>
            <w:vAlign w:val="center"/>
            <w:hideMark/>
          </w:tcPr>
          <w:p w:rsidR="00A06156" w:rsidRPr="00A06156" w:rsidRDefault="00A06156" w:rsidP="00A06156">
            <w:pPr>
              <w:widowControl/>
              <w:jc w:val="left"/>
              <w:rPr>
                <w:rFonts w:ascii="宋体" w:hAnsi="宋体" w:cs="宋体"/>
                <w:color w:val="000000"/>
                <w:kern w:val="0"/>
                <w:sz w:val="22"/>
                <w:szCs w:val="22"/>
              </w:rPr>
            </w:pPr>
            <w:r w:rsidRPr="00A06156">
              <w:rPr>
                <w:rFonts w:ascii="宋体" w:hAnsi="宋体" w:cs="宋体" w:hint="eastAsia"/>
                <w:color w:val="000000"/>
                <w:kern w:val="0"/>
                <w:sz w:val="22"/>
                <w:szCs w:val="22"/>
              </w:rPr>
              <w:t>1. 模式：电动，支持无线控制、集中总控；</w:t>
            </w:r>
            <w:r w:rsidRPr="00A06156">
              <w:rPr>
                <w:rFonts w:ascii="宋体" w:hAnsi="宋体" w:cs="宋体" w:hint="eastAsia"/>
                <w:color w:val="000000"/>
                <w:kern w:val="0"/>
                <w:sz w:val="22"/>
                <w:szCs w:val="22"/>
              </w:rPr>
              <w:br/>
              <w:t>2. 输入电压220±10%；</w:t>
            </w:r>
          </w:p>
        </w:tc>
        <w:tc>
          <w:tcPr>
            <w:tcW w:w="288" w:type="pct"/>
            <w:tcBorders>
              <w:top w:val="nil"/>
              <w:left w:val="nil"/>
              <w:bottom w:val="single" w:sz="4" w:space="0" w:color="auto"/>
              <w:right w:val="single" w:sz="4" w:space="0" w:color="auto"/>
            </w:tcBorders>
            <w:shd w:val="clear" w:color="auto" w:fill="auto"/>
            <w:vAlign w:val="center"/>
            <w:hideMark/>
          </w:tcPr>
          <w:p w:rsidR="00A06156" w:rsidRPr="00A06156" w:rsidRDefault="00A06156" w:rsidP="00A06156">
            <w:pPr>
              <w:widowControl/>
              <w:jc w:val="center"/>
              <w:rPr>
                <w:rFonts w:ascii="宋体" w:hAnsi="宋体" w:cs="宋体"/>
                <w:color w:val="000000"/>
                <w:kern w:val="0"/>
                <w:szCs w:val="21"/>
              </w:rPr>
            </w:pPr>
            <w:r w:rsidRPr="00A06156">
              <w:rPr>
                <w:rFonts w:ascii="宋体" w:hAnsi="宋体" w:cs="宋体" w:hint="eastAsia"/>
                <w:color w:val="000000"/>
                <w:kern w:val="0"/>
                <w:szCs w:val="21"/>
              </w:rPr>
              <w:t>台</w:t>
            </w:r>
          </w:p>
        </w:tc>
        <w:tc>
          <w:tcPr>
            <w:tcW w:w="216" w:type="pct"/>
            <w:tcBorders>
              <w:top w:val="nil"/>
              <w:left w:val="nil"/>
              <w:bottom w:val="single" w:sz="4" w:space="0" w:color="auto"/>
              <w:right w:val="single" w:sz="4" w:space="0" w:color="auto"/>
            </w:tcBorders>
            <w:shd w:val="clear" w:color="auto" w:fill="auto"/>
            <w:vAlign w:val="center"/>
            <w:hideMark/>
          </w:tcPr>
          <w:p w:rsidR="00A06156" w:rsidRPr="00A06156" w:rsidRDefault="00A06156" w:rsidP="00A06156">
            <w:pPr>
              <w:widowControl/>
              <w:jc w:val="center"/>
              <w:rPr>
                <w:color w:val="000000"/>
                <w:kern w:val="0"/>
                <w:szCs w:val="21"/>
              </w:rPr>
            </w:pPr>
            <w:r w:rsidRPr="00A06156">
              <w:rPr>
                <w:color w:val="000000"/>
                <w:kern w:val="0"/>
                <w:szCs w:val="21"/>
              </w:rPr>
              <w:t>1</w:t>
            </w:r>
          </w:p>
        </w:tc>
        <w:tc>
          <w:tcPr>
            <w:tcW w:w="432" w:type="pct"/>
            <w:tcBorders>
              <w:top w:val="nil"/>
              <w:left w:val="nil"/>
              <w:bottom w:val="single" w:sz="4" w:space="0" w:color="auto"/>
              <w:right w:val="single" w:sz="4" w:space="0" w:color="auto"/>
            </w:tcBorders>
            <w:shd w:val="clear" w:color="auto" w:fill="auto"/>
            <w:noWrap/>
            <w:vAlign w:val="center"/>
            <w:hideMark/>
          </w:tcPr>
          <w:p w:rsidR="00A06156" w:rsidRPr="00A06156" w:rsidRDefault="00A06156" w:rsidP="00A06156">
            <w:pPr>
              <w:widowControl/>
              <w:jc w:val="right"/>
              <w:rPr>
                <w:rFonts w:ascii="宋体" w:hAnsi="宋体" w:cs="宋体"/>
                <w:color w:val="000000"/>
                <w:kern w:val="0"/>
                <w:sz w:val="20"/>
              </w:rPr>
            </w:pPr>
            <w:r w:rsidRPr="00A06156">
              <w:rPr>
                <w:rFonts w:ascii="宋体" w:hAnsi="宋体" w:cs="宋体" w:hint="eastAsia"/>
                <w:color w:val="000000"/>
                <w:kern w:val="0"/>
                <w:sz w:val="20"/>
              </w:rPr>
              <w:t>¥6,800.00</w:t>
            </w:r>
          </w:p>
        </w:tc>
        <w:tc>
          <w:tcPr>
            <w:tcW w:w="575" w:type="pct"/>
            <w:tcBorders>
              <w:top w:val="nil"/>
              <w:left w:val="nil"/>
              <w:bottom w:val="single" w:sz="4" w:space="0" w:color="auto"/>
              <w:right w:val="single" w:sz="4" w:space="0" w:color="auto"/>
            </w:tcBorders>
            <w:shd w:val="clear" w:color="auto" w:fill="auto"/>
            <w:vAlign w:val="center"/>
            <w:hideMark/>
          </w:tcPr>
          <w:p w:rsidR="00A06156" w:rsidRPr="00A06156" w:rsidRDefault="00A06156" w:rsidP="00A06156">
            <w:pPr>
              <w:widowControl/>
              <w:rPr>
                <w:color w:val="000000"/>
                <w:kern w:val="0"/>
                <w:sz w:val="22"/>
                <w:szCs w:val="22"/>
              </w:rPr>
            </w:pPr>
            <w:r w:rsidRPr="00A06156">
              <w:rPr>
                <w:color w:val="000000"/>
                <w:kern w:val="0"/>
                <w:sz w:val="22"/>
                <w:szCs w:val="22"/>
              </w:rPr>
              <w:t xml:space="preserve">¥6,800.00 </w:t>
            </w:r>
          </w:p>
        </w:tc>
        <w:tc>
          <w:tcPr>
            <w:tcW w:w="485" w:type="pct"/>
            <w:tcBorders>
              <w:top w:val="nil"/>
              <w:left w:val="nil"/>
              <w:bottom w:val="single" w:sz="4" w:space="0" w:color="auto"/>
              <w:right w:val="single" w:sz="4" w:space="0" w:color="auto"/>
            </w:tcBorders>
            <w:shd w:val="clear" w:color="auto" w:fill="auto"/>
            <w:vAlign w:val="center"/>
            <w:hideMark/>
          </w:tcPr>
          <w:p w:rsidR="00A06156" w:rsidRPr="00A06156" w:rsidRDefault="00A06156" w:rsidP="00A06156">
            <w:pPr>
              <w:widowControl/>
              <w:jc w:val="left"/>
              <w:rPr>
                <w:rFonts w:ascii="宋体" w:hAnsi="宋体" w:cs="宋体"/>
                <w:color w:val="000000"/>
                <w:kern w:val="0"/>
                <w:sz w:val="20"/>
              </w:rPr>
            </w:pPr>
            <w:r w:rsidRPr="00A06156">
              <w:rPr>
                <w:rFonts w:ascii="宋体" w:hAnsi="宋体" w:cs="宋体" w:hint="eastAsia"/>
                <w:color w:val="000000"/>
                <w:kern w:val="0"/>
                <w:sz w:val="20"/>
              </w:rPr>
              <w:t>广州/广州市保伦电子有限公司</w:t>
            </w:r>
          </w:p>
        </w:tc>
      </w:tr>
      <w:tr w:rsidR="00A06156" w:rsidRPr="00A06156" w:rsidTr="00A06156">
        <w:trPr>
          <w:trHeight w:val="1002"/>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A06156" w:rsidRPr="00A06156" w:rsidRDefault="00A06156" w:rsidP="00A06156">
            <w:pPr>
              <w:widowControl/>
              <w:jc w:val="center"/>
              <w:rPr>
                <w:color w:val="000000"/>
                <w:kern w:val="0"/>
                <w:sz w:val="22"/>
                <w:szCs w:val="22"/>
              </w:rPr>
            </w:pPr>
            <w:r w:rsidRPr="00A06156">
              <w:rPr>
                <w:color w:val="000000"/>
                <w:kern w:val="0"/>
                <w:sz w:val="22"/>
                <w:szCs w:val="22"/>
              </w:rPr>
              <w:t>14</w:t>
            </w:r>
          </w:p>
        </w:tc>
        <w:tc>
          <w:tcPr>
            <w:tcW w:w="295" w:type="pct"/>
            <w:tcBorders>
              <w:top w:val="nil"/>
              <w:left w:val="nil"/>
              <w:bottom w:val="single" w:sz="4" w:space="0" w:color="auto"/>
              <w:right w:val="single" w:sz="4" w:space="0" w:color="auto"/>
            </w:tcBorders>
            <w:shd w:val="clear" w:color="auto" w:fill="auto"/>
            <w:vAlign w:val="center"/>
            <w:hideMark/>
          </w:tcPr>
          <w:p w:rsidR="00A06156" w:rsidRPr="00A06156" w:rsidRDefault="00A06156" w:rsidP="00A06156">
            <w:pPr>
              <w:widowControl/>
              <w:jc w:val="center"/>
              <w:rPr>
                <w:rFonts w:ascii="宋体" w:hAnsi="宋体" w:cs="宋体"/>
                <w:kern w:val="0"/>
                <w:sz w:val="20"/>
              </w:rPr>
            </w:pPr>
            <w:r w:rsidRPr="00A06156">
              <w:rPr>
                <w:rFonts w:ascii="宋体" w:hAnsi="宋体" w:cs="宋体" w:hint="eastAsia"/>
                <w:kern w:val="0"/>
                <w:sz w:val="20"/>
              </w:rPr>
              <w:t>线材和辅材</w:t>
            </w:r>
          </w:p>
        </w:tc>
        <w:tc>
          <w:tcPr>
            <w:tcW w:w="496" w:type="pct"/>
            <w:tcBorders>
              <w:top w:val="nil"/>
              <w:left w:val="nil"/>
              <w:bottom w:val="single" w:sz="4" w:space="0" w:color="auto"/>
              <w:right w:val="single" w:sz="4" w:space="0" w:color="auto"/>
            </w:tcBorders>
            <w:shd w:val="clear" w:color="auto" w:fill="auto"/>
            <w:vAlign w:val="center"/>
            <w:hideMark/>
          </w:tcPr>
          <w:p w:rsidR="00A06156" w:rsidRPr="00A06156" w:rsidRDefault="00A06156" w:rsidP="00A06156">
            <w:pPr>
              <w:widowControl/>
              <w:jc w:val="center"/>
              <w:rPr>
                <w:rFonts w:ascii="宋体" w:hAnsi="宋体" w:cs="宋体"/>
                <w:kern w:val="0"/>
                <w:sz w:val="20"/>
              </w:rPr>
            </w:pPr>
            <w:proofErr w:type="gramStart"/>
            <w:r w:rsidRPr="00A06156">
              <w:rPr>
                <w:rFonts w:ascii="宋体" w:hAnsi="宋体" w:cs="宋体" w:hint="eastAsia"/>
                <w:kern w:val="0"/>
                <w:sz w:val="20"/>
              </w:rPr>
              <w:t>爱谱华</w:t>
            </w:r>
            <w:proofErr w:type="gramEnd"/>
            <w:r w:rsidRPr="00A06156">
              <w:rPr>
                <w:rFonts w:ascii="宋体" w:hAnsi="宋体" w:cs="宋体" w:hint="eastAsia"/>
                <w:kern w:val="0"/>
                <w:sz w:val="20"/>
              </w:rPr>
              <w:t>顿/RVVP</w:t>
            </w:r>
          </w:p>
        </w:tc>
        <w:tc>
          <w:tcPr>
            <w:tcW w:w="2014" w:type="pct"/>
            <w:tcBorders>
              <w:top w:val="nil"/>
              <w:left w:val="nil"/>
              <w:bottom w:val="single" w:sz="4" w:space="0" w:color="auto"/>
              <w:right w:val="single" w:sz="4" w:space="0" w:color="auto"/>
            </w:tcBorders>
            <w:shd w:val="clear" w:color="auto" w:fill="auto"/>
            <w:vAlign w:val="center"/>
            <w:hideMark/>
          </w:tcPr>
          <w:p w:rsidR="00A06156" w:rsidRPr="00A06156" w:rsidRDefault="00A06156" w:rsidP="00A06156">
            <w:pPr>
              <w:widowControl/>
              <w:jc w:val="left"/>
              <w:rPr>
                <w:rFonts w:ascii="宋体" w:hAnsi="宋体" w:cs="宋体"/>
                <w:color w:val="000000"/>
                <w:kern w:val="0"/>
                <w:sz w:val="22"/>
                <w:szCs w:val="22"/>
              </w:rPr>
            </w:pPr>
            <w:r w:rsidRPr="00A06156">
              <w:rPr>
                <w:rFonts w:ascii="宋体" w:hAnsi="宋体" w:cs="宋体" w:hint="eastAsia"/>
                <w:color w:val="000000"/>
                <w:kern w:val="0"/>
                <w:sz w:val="22"/>
                <w:szCs w:val="22"/>
              </w:rPr>
              <w:t>1. 配套线缆（</w:t>
            </w:r>
            <w:proofErr w:type="gramStart"/>
            <w:r w:rsidRPr="00A06156">
              <w:rPr>
                <w:rFonts w:ascii="宋体" w:hAnsi="宋体" w:cs="宋体" w:hint="eastAsia"/>
                <w:color w:val="000000"/>
                <w:kern w:val="0"/>
                <w:sz w:val="22"/>
                <w:szCs w:val="22"/>
              </w:rPr>
              <w:t>含音视频</w:t>
            </w:r>
            <w:proofErr w:type="gramEnd"/>
            <w:r w:rsidRPr="00A06156">
              <w:rPr>
                <w:rFonts w:ascii="宋体" w:hAnsi="宋体" w:cs="宋体" w:hint="eastAsia"/>
                <w:color w:val="000000"/>
                <w:kern w:val="0"/>
                <w:sz w:val="22"/>
                <w:szCs w:val="22"/>
              </w:rPr>
              <w:t>、网络、控制及电源等各类线缆线材、辅材等）。</w:t>
            </w:r>
            <w:r w:rsidRPr="00A06156">
              <w:rPr>
                <w:rFonts w:ascii="宋体" w:hAnsi="宋体" w:cs="宋体" w:hint="eastAsia"/>
                <w:color w:val="000000"/>
                <w:kern w:val="0"/>
                <w:sz w:val="22"/>
                <w:szCs w:val="22"/>
              </w:rPr>
              <w:br/>
              <w:t>2. HDMI网络延长器（100M HDMI延长器；支持高清分辨率输入/输出）。</w:t>
            </w:r>
          </w:p>
        </w:tc>
        <w:tc>
          <w:tcPr>
            <w:tcW w:w="288" w:type="pct"/>
            <w:tcBorders>
              <w:top w:val="nil"/>
              <w:left w:val="nil"/>
              <w:bottom w:val="single" w:sz="4" w:space="0" w:color="auto"/>
              <w:right w:val="single" w:sz="4" w:space="0" w:color="auto"/>
            </w:tcBorders>
            <w:shd w:val="clear" w:color="auto" w:fill="auto"/>
            <w:vAlign w:val="center"/>
            <w:hideMark/>
          </w:tcPr>
          <w:p w:rsidR="00A06156" w:rsidRPr="00A06156" w:rsidRDefault="00A06156" w:rsidP="00A06156">
            <w:pPr>
              <w:widowControl/>
              <w:jc w:val="center"/>
              <w:rPr>
                <w:rFonts w:ascii="宋体" w:hAnsi="宋体" w:cs="宋体"/>
                <w:color w:val="000000"/>
                <w:kern w:val="0"/>
                <w:szCs w:val="21"/>
              </w:rPr>
            </w:pPr>
            <w:r w:rsidRPr="00A06156">
              <w:rPr>
                <w:rFonts w:ascii="宋体" w:hAnsi="宋体" w:cs="宋体" w:hint="eastAsia"/>
                <w:color w:val="000000"/>
                <w:kern w:val="0"/>
                <w:szCs w:val="21"/>
              </w:rPr>
              <w:t>台</w:t>
            </w:r>
          </w:p>
        </w:tc>
        <w:tc>
          <w:tcPr>
            <w:tcW w:w="216" w:type="pct"/>
            <w:tcBorders>
              <w:top w:val="nil"/>
              <w:left w:val="nil"/>
              <w:bottom w:val="single" w:sz="4" w:space="0" w:color="auto"/>
              <w:right w:val="single" w:sz="4" w:space="0" w:color="auto"/>
            </w:tcBorders>
            <w:shd w:val="clear" w:color="auto" w:fill="auto"/>
            <w:vAlign w:val="center"/>
            <w:hideMark/>
          </w:tcPr>
          <w:p w:rsidR="00A06156" w:rsidRPr="00A06156" w:rsidRDefault="00A06156" w:rsidP="00A06156">
            <w:pPr>
              <w:widowControl/>
              <w:jc w:val="center"/>
              <w:rPr>
                <w:color w:val="000000"/>
                <w:kern w:val="0"/>
                <w:szCs w:val="21"/>
              </w:rPr>
            </w:pPr>
            <w:r w:rsidRPr="00A06156">
              <w:rPr>
                <w:color w:val="000000"/>
                <w:kern w:val="0"/>
                <w:szCs w:val="21"/>
              </w:rPr>
              <w:t>1</w:t>
            </w:r>
          </w:p>
        </w:tc>
        <w:tc>
          <w:tcPr>
            <w:tcW w:w="432" w:type="pct"/>
            <w:tcBorders>
              <w:top w:val="nil"/>
              <w:left w:val="nil"/>
              <w:bottom w:val="single" w:sz="4" w:space="0" w:color="auto"/>
              <w:right w:val="single" w:sz="4" w:space="0" w:color="auto"/>
            </w:tcBorders>
            <w:shd w:val="clear" w:color="auto" w:fill="auto"/>
            <w:noWrap/>
            <w:vAlign w:val="center"/>
            <w:hideMark/>
          </w:tcPr>
          <w:p w:rsidR="00A06156" w:rsidRPr="00A06156" w:rsidRDefault="00A06156" w:rsidP="00A06156">
            <w:pPr>
              <w:widowControl/>
              <w:jc w:val="right"/>
              <w:rPr>
                <w:rFonts w:ascii="宋体" w:hAnsi="宋体" w:cs="宋体"/>
                <w:kern w:val="0"/>
                <w:sz w:val="20"/>
              </w:rPr>
            </w:pPr>
            <w:r w:rsidRPr="00A06156">
              <w:rPr>
                <w:rFonts w:ascii="宋体" w:hAnsi="宋体" w:cs="宋体" w:hint="eastAsia"/>
                <w:kern w:val="0"/>
                <w:sz w:val="20"/>
              </w:rPr>
              <w:t>¥8,000.00</w:t>
            </w:r>
          </w:p>
        </w:tc>
        <w:tc>
          <w:tcPr>
            <w:tcW w:w="575" w:type="pct"/>
            <w:tcBorders>
              <w:top w:val="nil"/>
              <w:left w:val="nil"/>
              <w:bottom w:val="single" w:sz="4" w:space="0" w:color="auto"/>
              <w:right w:val="single" w:sz="4" w:space="0" w:color="auto"/>
            </w:tcBorders>
            <w:shd w:val="clear" w:color="auto" w:fill="auto"/>
            <w:vAlign w:val="center"/>
            <w:hideMark/>
          </w:tcPr>
          <w:p w:rsidR="00A06156" w:rsidRPr="00A06156" w:rsidRDefault="00A06156" w:rsidP="00A06156">
            <w:pPr>
              <w:widowControl/>
              <w:rPr>
                <w:color w:val="000000"/>
                <w:kern w:val="0"/>
                <w:sz w:val="22"/>
                <w:szCs w:val="22"/>
              </w:rPr>
            </w:pPr>
            <w:r w:rsidRPr="00A06156">
              <w:rPr>
                <w:color w:val="000000"/>
                <w:kern w:val="0"/>
                <w:sz w:val="22"/>
                <w:szCs w:val="22"/>
              </w:rPr>
              <w:t xml:space="preserve">¥8,000.00 </w:t>
            </w:r>
          </w:p>
        </w:tc>
        <w:tc>
          <w:tcPr>
            <w:tcW w:w="485" w:type="pct"/>
            <w:tcBorders>
              <w:top w:val="nil"/>
              <w:left w:val="nil"/>
              <w:bottom w:val="single" w:sz="4" w:space="0" w:color="auto"/>
              <w:right w:val="single" w:sz="4" w:space="0" w:color="auto"/>
            </w:tcBorders>
            <w:shd w:val="clear" w:color="auto" w:fill="auto"/>
            <w:vAlign w:val="center"/>
            <w:hideMark/>
          </w:tcPr>
          <w:p w:rsidR="00A06156" w:rsidRPr="00A06156" w:rsidRDefault="00A06156" w:rsidP="00A06156">
            <w:pPr>
              <w:widowControl/>
              <w:jc w:val="left"/>
              <w:rPr>
                <w:rFonts w:ascii="宋体" w:hAnsi="宋体" w:cs="宋体"/>
                <w:kern w:val="0"/>
                <w:sz w:val="20"/>
              </w:rPr>
            </w:pPr>
            <w:r w:rsidRPr="00A06156">
              <w:rPr>
                <w:rFonts w:ascii="宋体" w:hAnsi="宋体" w:cs="宋体" w:hint="eastAsia"/>
                <w:kern w:val="0"/>
                <w:sz w:val="20"/>
              </w:rPr>
              <w:t>上海/上海</w:t>
            </w:r>
            <w:proofErr w:type="gramStart"/>
            <w:r w:rsidRPr="00A06156">
              <w:rPr>
                <w:rFonts w:ascii="宋体" w:hAnsi="宋体" w:cs="宋体" w:hint="eastAsia"/>
                <w:kern w:val="0"/>
                <w:sz w:val="20"/>
              </w:rPr>
              <w:t>爱谱华</w:t>
            </w:r>
            <w:proofErr w:type="gramEnd"/>
            <w:r w:rsidRPr="00A06156">
              <w:rPr>
                <w:rFonts w:ascii="宋体" w:hAnsi="宋体" w:cs="宋体" w:hint="eastAsia"/>
                <w:kern w:val="0"/>
                <w:sz w:val="20"/>
              </w:rPr>
              <w:t>顿电子工业有限公司</w:t>
            </w:r>
          </w:p>
        </w:tc>
      </w:tr>
      <w:tr w:rsidR="00A06156" w:rsidRPr="00A06156" w:rsidTr="00A06156">
        <w:trPr>
          <w:trHeight w:val="480"/>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A06156" w:rsidRPr="00A06156" w:rsidRDefault="00A06156" w:rsidP="00A06156">
            <w:pPr>
              <w:widowControl/>
              <w:jc w:val="center"/>
              <w:rPr>
                <w:color w:val="000000"/>
                <w:kern w:val="0"/>
                <w:sz w:val="22"/>
                <w:szCs w:val="22"/>
              </w:rPr>
            </w:pPr>
            <w:r w:rsidRPr="00A06156">
              <w:rPr>
                <w:color w:val="000000"/>
                <w:kern w:val="0"/>
                <w:sz w:val="22"/>
                <w:szCs w:val="22"/>
              </w:rPr>
              <w:t>15</w:t>
            </w:r>
          </w:p>
        </w:tc>
        <w:tc>
          <w:tcPr>
            <w:tcW w:w="295" w:type="pct"/>
            <w:tcBorders>
              <w:top w:val="nil"/>
              <w:left w:val="nil"/>
              <w:bottom w:val="single" w:sz="4" w:space="0" w:color="auto"/>
              <w:right w:val="single" w:sz="4" w:space="0" w:color="auto"/>
            </w:tcBorders>
            <w:shd w:val="clear" w:color="auto" w:fill="auto"/>
            <w:vAlign w:val="center"/>
            <w:hideMark/>
          </w:tcPr>
          <w:p w:rsidR="00A06156" w:rsidRPr="00A06156" w:rsidRDefault="00A06156" w:rsidP="00A06156">
            <w:pPr>
              <w:widowControl/>
              <w:jc w:val="center"/>
              <w:rPr>
                <w:rFonts w:ascii="宋体" w:hAnsi="宋体" w:cs="宋体"/>
                <w:color w:val="000000"/>
                <w:kern w:val="0"/>
                <w:sz w:val="20"/>
              </w:rPr>
            </w:pPr>
            <w:r w:rsidRPr="00A06156">
              <w:rPr>
                <w:rFonts w:ascii="宋体" w:hAnsi="宋体" w:cs="宋体" w:hint="eastAsia"/>
                <w:color w:val="000000"/>
                <w:kern w:val="0"/>
                <w:sz w:val="20"/>
              </w:rPr>
              <w:t>采集车喷漆</w:t>
            </w:r>
          </w:p>
        </w:tc>
        <w:tc>
          <w:tcPr>
            <w:tcW w:w="496" w:type="pct"/>
            <w:tcBorders>
              <w:top w:val="nil"/>
              <w:left w:val="nil"/>
              <w:bottom w:val="single" w:sz="4" w:space="0" w:color="auto"/>
              <w:right w:val="single" w:sz="4" w:space="0" w:color="auto"/>
            </w:tcBorders>
            <w:shd w:val="clear" w:color="auto" w:fill="auto"/>
            <w:vAlign w:val="center"/>
            <w:hideMark/>
          </w:tcPr>
          <w:p w:rsidR="00A06156" w:rsidRPr="00A06156" w:rsidRDefault="00A06156" w:rsidP="00A06156">
            <w:pPr>
              <w:widowControl/>
              <w:jc w:val="center"/>
              <w:rPr>
                <w:rFonts w:ascii="宋体" w:hAnsi="宋体" w:cs="宋体"/>
                <w:color w:val="000000"/>
                <w:kern w:val="0"/>
                <w:sz w:val="20"/>
              </w:rPr>
            </w:pPr>
            <w:r w:rsidRPr="00A06156">
              <w:rPr>
                <w:rFonts w:ascii="宋体" w:hAnsi="宋体" w:cs="宋体" w:hint="eastAsia"/>
                <w:color w:val="000000"/>
                <w:kern w:val="0"/>
                <w:sz w:val="20"/>
              </w:rPr>
              <w:t>一通/GOOT</w:t>
            </w:r>
          </w:p>
        </w:tc>
        <w:tc>
          <w:tcPr>
            <w:tcW w:w="2014" w:type="pct"/>
            <w:tcBorders>
              <w:top w:val="nil"/>
              <w:left w:val="nil"/>
              <w:bottom w:val="single" w:sz="4" w:space="0" w:color="auto"/>
              <w:right w:val="single" w:sz="4" w:space="0" w:color="auto"/>
            </w:tcBorders>
            <w:shd w:val="clear" w:color="auto" w:fill="auto"/>
            <w:noWrap/>
            <w:vAlign w:val="center"/>
            <w:hideMark/>
          </w:tcPr>
          <w:p w:rsidR="00A06156" w:rsidRPr="00A06156" w:rsidRDefault="00A06156" w:rsidP="00A06156">
            <w:pPr>
              <w:widowControl/>
              <w:jc w:val="left"/>
              <w:rPr>
                <w:rFonts w:ascii="宋体" w:hAnsi="宋体" w:cs="宋体"/>
                <w:color w:val="000000"/>
                <w:kern w:val="0"/>
                <w:sz w:val="22"/>
                <w:szCs w:val="22"/>
              </w:rPr>
            </w:pPr>
            <w:r w:rsidRPr="00A06156">
              <w:rPr>
                <w:rFonts w:ascii="宋体" w:hAnsi="宋体" w:cs="宋体" w:hint="eastAsia"/>
                <w:color w:val="000000"/>
                <w:kern w:val="0"/>
                <w:sz w:val="22"/>
                <w:szCs w:val="22"/>
              </w:rPr>
              <w:t>1.   定制服务。</w:t>
            </w:r>
          </w:p>
        </w:tc>
        <w:tc>
          <w:tcPr>
            <w:tcW w:w="288" w:type="pct"/>
            <w:tcBorders>
              <w:top w:val="nil"/>
              <w:left w:val="nil"/>
              <w:bottom w:val="single" w:sz="4" w:space="0" w:color="auto"/>
              <w:right w:val="single" w:sz="4" w:space="0" w:color="auto"/>
            </w:tcBorders>
            <w:shd w:val="clear" w:color="auto" w:fill="auto"/>
            <w:vAlign w:val="center"/>
            <w:hideMark/>
          </w:tcPr>
          <w:p w:rsidR="00A06156" w:rsidRPr="00A06156" w:rsidRDefault="00A06156" w:rsidP="00A06156">
            <w:pPr>
              <w:widowControl/>
              <w:jc w:val="center"/>
              <w:rPr>
                <w:rFonts w:ascii="宋体" w:hAnsi="宋体" w:cs="宋体"/>
                <w:color w:val="000000"/>
                <w:kern w:val="0"/>
                <w:szCs w:val="21"/>
              </w:rPr>
            </w:pPr>
            <w:r w:rsidRPr="00A06156">
              <w:rPr>
                <w:rFonts w:ascii="宋体" w:hAnsi="宋体" w:cs="宋体" w:hint="eastAsia"/>
                <w:color w:val="000000"/>
                <w:kern w:val="0"/>
                <w:szCs w:val="21"/>
              </w:rPr>
              <w:t>台</w:t>
            </w:r>
          </w:p>
        </w:tc>
        <w:tc>
          <w:tcPr>
            <w:tcW w:w="216" w:type="pct"/>
            <w:tcBorders>
              <w:top w:val="nil"/>
              <w:left w:val="nil"/>
              <w:bottom w:val="single" w:sz="4" w:space="0" w:color="auto"/>
              <w:right w:val="single" w:sz="4" w:space="0" w:color="auto"/>
            </w:tcBorders>
            <w:shd w:val="clear" w:color="auto" w:fill="auto"/>
            <w:vAlign w:val="center"/>
            <w:hideMark/>
          </w:tcPr>
          <w:p w:rsidR="00A06156" w:rsidRPr="00A06156" w:rsidRDefault="00A06156" w:rsidP="00A06156">
            <w:pPr>
              <w:widowControl/>
              <w:jc w:val="center"/>
              <w:rPr>
                <w:color w:val="000000"/>
                <w:kern w:val="0"/>
                <w:szCs w:val="21"/>
              </w:rPr>
            </w:pPr>
            <w:r w:rsidRPr="00A06156">
              <w:rPr>
                <w:color w:val="000000"/>
                <w:kern w:val="0"/>
                <w:szCs w:val="21"/>
              </w:rPr>
              <w:t>6</w:t>
            </w:r>
          </w:p>
        </w:tc>
        <w:tc>
          <w:tcPr>
            <w:tcW w:w="432" w:type="pct"/>
            <w:tcBorders>
              <w:top w:val="nil"/>
              <w:left w:val="nil"/>
              <w:bottom w:val="single" w:sz="4" w:space="0" w:color="auto"/>
              <w:right w:val="single" w:sz="4" w:space="0" w:color="auto"/>
            </w:tcBorders>
            <w:shd w:val="clear" w:color="auto" w:fill="auto"/>
            <w:noWrap/>
            <w:vAlign w:val="center"/>
            <w:hideMark/>
          </w:tcPr>
          <w:p w:rsidR="00A06156" w:rsidRPr="00A06156" w:rsidRDefault="00A06156" w:rsidP="00A06156">
            <w:pPr>
              <w:widowControl/>
              <w:jc w:val="right"/>
              <w:rPr>
                <w:rFonts w:ascii="宋体" w:hAnsi="宋体" w:cs="宋体"/>
                <w:color w:val="000000"/>
                <w:kern w:val="0"/>
                <w:sz w:val="20"/>
              </w:rPr>
            </w:pPr>
            <w:r w:rsidRPr="00A06156">
              <w:rPr>
                <w:rFonts w:ascii="宋体" w:hAnsi="宋体" w:cs="宋体" w:hint="eastAsia"/>
                <w:color w:val="000000"/>
                <w:kern w:val="0"/>
                <w:sz w:val="20"/>
              </w:rPr>
              <w:t>¥8,000.00</w:t>
            </w:r>
          </w:p>
        </w:tc>
        <w:tc>
          <w:tcPr>
            <w:tcW w:w="575" w:type="pct"/>
            <w:tcBorders>
              <w:top w:val="nil"/>
              <w:left w:val="nil"/>
              <w:bottom w:val="single" w:sz="4" w:space="0" w:color="auto"/>
              <w:right w:val="single" w:sz="4" w:space="0" w:color="auto"/>
            </w:tcBorders>
            <w:shd w:val="clear" w:color="auto" w:fill="auto"/>
            <w:vAlign w:val="center"/>
            <w:hideMark/>
          </w:tcPr>
          <w:p w:rsidR="00A06156" w:rsidRPr="00A06156" w:rsidRDefault="00A06156" w:rsidP="00A06156">
            <w:pPr>
              <w:widowControl/>
              <w:rPr>
                <w:color w:val="000000"/>
                <w:kern w:val="0"/>
                <w:sz w:val="22"/>
                <w:szCs w:val="22"/>
              </w:rPr>
            </w:pPr>
            <w:r w:rsidRPr="00A06156">
              <w:rPr>
                <w:color w:val="000000"/>
                <w:kern w:val="0"/>
                <w:sz w:val="22"/>
                <w:szCs w:val="22"/>
              </w:rPr>
              <w:t xml:space="preserve">¥48,000.00 </w:t>
            </w:r>
          </w:p>
        </w:tc>
        <w:tc>
          <w:tcPr>
            <w:tcW w:w="485" w:type="pct"/>
            <w:tcBorders>
              <w:top w:val="nil"/>
              <w:left w:val="nil"/>
              <w:bottom w:val="single" w:sz="4" w:space="0" w:color="auto"/>
              <w:right w:val="single" w:sz="4" w:space="0" w:color="auto"/>
            </w:tcBorders>
            <w:shd w:val="clear" w:color="auto" w:fill="auto"/>
            <w:vAlign w:val="center"/>
            <w:hideMark/>
          </w:tcPr>
          <w:p w:rsidR="00A06156" w:rsidRPr="00A06156" w:rsidRDefault="00A06156" w:rsidP="00A06156">
            <w:pPr>
              <w:widowControl/>
              <w:jc w:val="left"/>
              <w:rPr>
                <w:rFonts w:ascii="宋体" w:hAnsi="宋体" w:cs="宋体"/>
                <w:color w:val="000000"/>
                <w:kern w:val="0"/>
                <w:sz w:val="20"/>
              </w:rPr>
            </w:pPr>
            <w:r w:rsidRPr="00A06156">
              <w:rPr>
                <w:rFonts w:ascii="宋体" w:hAnsi="宋体" w:cs="宋体" w:hint="eastAsia"/>
                <w:color w:val="000000"/>
                <w:kern w:val="0"/>
                <w:sz w:val="20"/>
              </w:rPr>
              <w:t>许昌/许昌市一通汽车修理厂</w:t>
            </w:r>
          </w:p>
        </w:tc>
      </w:tr>
      <w:tr w:rsidR="00A06156" w:rsidRPr="00A06156" w:rsidTr="00A06156">
        <w:trPr>
          <w:trHeight w:val="1002"/>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A06156" w:rsidRPr="00A06156" w:rsidRDefault="00A06156" w:rsidP="00A06156">
            <w:pPr>
              <w:widowControl/>
              <w:jc w:val="center"/>
              <w:rPr>
                <w:color w:val="000000"/>
                <w:kern w:val="0"/>
                <w:sz w:val="22"/>
                <w:szCs w:val="22"/>
              </w:rPr>
            </w:pPr>
            <w:r w:rsidRPr="00A06156">
              <w:rPr>
                <w:color w:val="000000"/>
                <w:kern w:val="0"/>
                <w:sz w:val="22"/>
                <w:szCs w:val="22"/>
              </w:rPr>
              <w:t>16</w:t>
            </w:r>
          </w:p>
        </w:tc>
        <w:tc>
          <w:tcPr>
            <w:tcW w:w="295" w:type="pct"/>
            <w:tcBorders>
              <w:top w:val="nil"/>
              <w:left w:val="nil"/>
              <w:bottom w:val="single" w:sz="4" w:space="0" w:color="auto"/>
              <w:right w:val="single" w:sz="4" w:space="0" w:color="auto"/>
            </w:tcBorders>
            <w:shd w:val="clear" w:color="auto" w:fill="auto"/>
            <w:vAlign w:val="center"/>
            <w:hideMark/>
          </w:tcPr>
          <w:p w:rsidR="00A06156" w:rsidRPr="00A06156" w:rsidRDefault="00A06156" w:rsidP="00A06156">
            <w:pPr>
              <w:widowControl/>
              <w:jc w:val="center"/>
              <w:rPr>
                <w:rFonts w:ascii="宋体" w:hAnsi="宋体" w:cs="宋体"/>
                <w:color w:val="000000"/>
                <w:kern w:val="0"/>
                <w:sz w:val="20"/>
              </w:rPr>
            </w:pPr>
            <w:r w:rsidRPr="00A06156">
              <w:rPr>
                <w:rFonts w:ascii="宋体" w:hAnsi="宋体" w:cs="宋体" w:hint="eastAsia"/>
                <w:color w:val="000000"/>
                <w:kern w:val="0"/>
                <w:sz w:val="20"/>
              </w:rPr>
              <w:t>车辆改装（内外）</w:t>
            </w:r>
          </w:p>
        </w:tc>
        <w:tc>
          <w:tcPr>
            <w:tcW w:w="496" w:type="pct"/>
            <w:tcBorders>
              <w:top w:val="nil"/>
              <w:left w:val="nil"/>
              <w:bottom w:val="single" w:sz="4" w:space="0" w:color="auto"/>
              <w:right w:val="single" w:sz="4" w:space="0" w:color="auto"/>
            </w:tcBorders>
            <w:shd w:val="clear" w:color="auto" w:fill="auto"/>
            <w:vAlign w:val="center"/>
            <w:hideMark/>
          </w:tcPr>
          <w:p w:rsidR="00A06156" w:rsidRPr="00A06156" w:rsidRDefault="00A06156" w:rsidP="00A06156">
            <w:pPr>
              <w:widowControl/>
              <w:jc w:val="center"/>
              <w:rPr>
                <w:rFonts w:ascii="宋体" w:hAnsi="宋体" w:cs="宋体"/>
                <w:color w:val="000000"/>
                <w:kern w:val="0"/>
                <w:sz w:val="20"/>
              </w:rPr>
            </w:pPr>
            <w:r w:rsidRPr="00A06156">
              <w:rPr>
                <w:rFonts w:ascii="宋体" w:hAnsi="宋体" w:cs="宋体" w:hint="eastAsia"/>
                <w:color w:val="000000"/>
                <w:kern w:val="0"/>
                <w:sz w:val="20"/>
              </w:rPr>
              <w:t>一通/GZ012</w:t>
            </w:r>
          </w:p>
        </w:tc>
        <w:tc>
          <w:tcPr>
            <w:tcW w:w="2014" w:type="pct"/>
            <w:tcBorders>
              <w:top w:val="nil"/>
              <w:left w:val="nil"/>
              <w:bottom w:val="single" w:sz="4" w:space="0" w:color="auto"/>
              <w:right w:val="single" w:sz="4" w:space="0" w:color="auto"/>
            </w:tcBorders>
            <w:shd w:val="clear" w:color="auto" w:fill="auto"/>
            <w:vAlign w:val="center"/>
            <w:hideMark/>
          </w:tcPr>
          <w:p w:rsidR="00A06156" w:rsidRPr="00A06156" w:rsidRDefault="00A06156" w:rsidP="00A06156">
            <w:pPr>
              <w:widowControl/>
              <w:jc w:val="left"/>
              <w:rPr>
                <w:rFonts w:ascii="宋体" w:hAnsi="宋体" w:cs="宋体"/>
                <w:color w:val="000000"/>
                <w:kern w:val="0"/>
                <w:sz w:val="22"/>
                <w:szCs w:val="22"/>
              </w:rPr>
            </w:pPr>
            <w:r w:rsidRPr="00A06156">
              <w:rPr>
                <w:rFonts w:ascii="宋体" w:hAnsi="宋体" w:cs="宋体" w:hint="eastAsia"/>
                <w:color w:val="000000"/>
                <w:kern w:val="0"/>
                <w:sz w:val="22"/>
                <w:szCs w:val="22"/>
              </w:rPr>
              <w:t>1. 提供车辆外部改装：包含但不限于车顶不锈钢支架、辅助照明设备、防水层处理、防锈处理、开洞/补洞等及车顶加固改制等服务；</w:t>
            </w:r>
            <w:r w:rsidRPr="00A06156">
              <w:rPr>
                <w:rFonts w:ascii="宋体" w:hAnsi="宋体" w:cs="宋体" w:hint="eastAsia"/>
                <w:color w:val="000000"/>
                <w:kern w:val="0"/>
                <w:sz w:val="22"/>
                <w:szCs w:val="22"/>
              </w:rPr>
              <w:br/>
              <w:t>2. 提供车辆内部改装：包括但不限于内部空间设计、定制控制台、座椅部署、供电系统改造等（除底盘改装）；</w:t>
            </w:r>
            <w:r w:rsidRPr="00A06156">
              <w:rPr>
                <w:rFonts w:ascii="宋体" w:hAnsi="宋体" w:cs="宋体" w:hint="eastAsia"/>
                <w:color w:val="000000"/>
                <w:kern w:val="0"/>
                <w:sz w:val="22"/>
                <w:szCs w:val="22"/>
              </w:rPr>
              <w:br/>
              <w:t>3. 提供采集车辆外形风格设计美观、大方、方便操作等。</w:t>
            </w:r>
          </w:p>
        </w:tc>
        <w:tc>
          <w:tcPr>
            <w:tcW w:w="288" w:type="pct"/>
            <w:tcBorders>
              <w:top w:val="nil"/>
              <w:left w:val="nil"/>
              <w:bottom w:val="single" w:sz="4" w:space="0" w:color="auto"/>
              <w:right w:val="single" w:sz="4" w:space="0" w:color="auto"/>
            </w:tcBorders>
            <w:shd w:val="clear" w:color="auto" w:fill="auto"/>
            <w:vAlign w:val="center"/>
            <w:hideMark/>
          </w:tcPr>
          <w:p w:rsidR="00A06156" w:rsidRPr="00A06156" w:rsidRDefault="00A06156" w:rsidP="00A06156">
            <w:pPr>
              <w:widowControl/>
              <w:jc w:val="center"/>
              <w:rPr>
                <w:rFonts w:ascii="宋体" w:hAnsi="宋体" w:cs="宋体"/>
                <w:color w:val="000000"/>
                <w:kern w:val="0"/>
                <w:szCs w:val="21"/>
              </w:rPr>
            </w:pPr>
            <w:r w:rsidRPr="00A06156">
              <w:rPr>
                <w:rFonts w:ascii="宋体" w:hAnsi="宋体" w:cs="宋体" w:hint="eastAsia"/>
                <w:color w:val="000000"/>
                <w:kern w:val="0"/>
                <w:szCs w:val="21"/>
              </w:rPr>
              <w:t>台</w:t>
            </w:r>
          </w:p>
        </w:tc>
        <w:tc>
          <w:tcPr>
            <w:tcW w:w="216" w:type="pct"/>
            <w:tcBorders>
              <w:top w:val="nil"/>
              <w:left w:val="nil"/>
              <w:bottom w:val="single" w:sz="4" w:space="0" w:color="auto"/>
              <w:right w:val="single" w:sz="4" w:space="0" w:color="auto"/>
            </w:tcBorders>
            <w:shd w:val="clear" w:color="auto" w:fill="auto"/>
            <w:vAlign w:val="center"/>
            <w:hideMark/>
          </w:tcPr>
          <w:p w:rsidR="00A06156" w:rsidRPr="00A06156" w:rsidRDefault="00A06156" w:rsidP="00A06156">
            <w:pPr>
              <w:widowControl/>
              <w:jc w:val="center"/>
              <w:rPr>
                <w:color w:val="000000"/>
                <w:kern w:val="0"/>
                <w:szCs w:val="21"/>
              </w:rPr>
            </w:pPr>
            <w:r w:rsidRPr="00A06156">
              <w:rPr>
                <w:color w:val="000000"/>
                <w:kern w:val="0"/>
                <w:szCs w:val="21"/>
              </w:rPr>
              <w:t>6</w:t>
            </w:r>
          </w:p>
        </w:tc>
        <w:tc>
          <w:tcPr>
            <w:tcW w:w="432" w:type="pct"/>
            <w:tcBorders>
              <w:top w:val="nil"/>
              <w:left w:val="nil"/>
              <w:bottom w:val="single" w:sz="4" w:space="0" w:color="auto"/>
              <w:right w:val="single" w:sz="4" w:space="0" w:color="auto"/>
            </w:tcBorders>
            <w:shd w:val="clear" w:color="auto" w:fill="auto"/>
            <w:noWrap/>
            <w:vAlign w:val="center"/>
            <w:hideMark/>
          </w:tcPr>
          <w:p w:rsidR="00A06156" w:rsidRPr="00A06156" w:rsidRDefault="00A06156" w:rsidP="00A06156">
            <w:pPr>
              <w:widowControl/>
              <w:jc w:val="right"/>
              <w:rPr>
                <w:rFonts w:ascii="宋体" w:hAnsi="宋体" w:cs="宋体"/>
                <w:color w:val="000000"/>
                <w:kern w:val="0"/>
                <w:sz w:val="20"/>
              </w:rPr>
            </w:pPr>
            <w:r w:rsidRPr="00A06156">
              <w:rPr>
                <w:rFonts w:ascii="宋体" w:hAnsi="宋体" w:cs="宋体" w:hint="eastAsia"/>
                <w:color w:val="000000"/>
                <w:kern w:val="0"/>
                <w:sz w:val="20"/>
              </w:rPr>
              <w:t>¥18,000.00</w:t>
            </w:r>
          </w:p>
        </w:tc>
        <w:tc>
          <w:tcPr>
            <w:tcW w:w="575" w:type="pct"/>
            <w:tcBorders>
              <w:top w:val="nil"/>
              <w:left w:val="nil"/>
              <w:bottom w:val="single" w:sz="4" w:space="0" w:color="auto"/>
              <w:right w:val="single" w:sz="4" w:space="0" w:color="auto"/>
            </w:tcBorders>
            <w:shd w:val="clear" w:color="auto" w:fill="auto"/>
            <w:vAlign w:val="center"/>
            <w:hideMark/>
          </w:tcPr>
          <w:p w:rsidR="00A06156" w:rsidRPr="00A06156" w:rsidRDefault="00A06156" w:rsidP="00A06156">
            <w:pPr>
              <w:widowControl/>
              <w:rPr>
                <w:color w:val="000000"/>
                <w:kern w:val="0"/>
                <w:sz w:val="22"/>
                <w:szCs w:val="22"/>
              </w:rPr>
            </w:pPr>
            <w:r w:rsidRPr="00A06156">
              <w:rPr>
                <w:color w:val="000000"/>
                <w:kern w:val="0"/>
                <w:sz w:val="22"/>
                <w:szCs w:val="22"/>
              </w:rPr>
              <w:t xml:space="preserve">¥108,000.00 </w:t>
            </w:r>
          </w:p>
        </w:tc>
        <w:tc>
          <w:tcPr>
            <w:tcW w:w="485" w:type="pct"/>
            <w:tcBorders>
              <w:top w:val="nil"/>
              <w:left w:val="nil"/>
              <w:bottom w:val="single" w:sz="4" w:space="0" w:color="auto"/>
              <w:right w:val="single" w:sz="4" w:space="0" w:color="auto"/>
            </w:tcBorders>
            <w:shd w:val="clear" w:color="auto" w:fill="auto"/>
            <w:vAlign w:val="center"/>
            <w:hideMark/>
          </w:tcPr>
          <w:p w:rsidR="00A06156" w:rsidRPr="00A06156" w:rsidRDefault="00A06156" w:rsidP="00A06156">
            <w:pPr>
              <w:widowControl/>
              <w:jc w:val="left"/>
              <w:rPr>
                <w:rFonts w:ascii="宋体" w:hAnsi="宋体" w:cs="宋体"/>
                <w:color w:val="000000"/>
                <w:kern w:val="0"/>
                <w:sz w:val="20"/>
              </w:rPr>
            </w:pPr>
            <w:r w:rsidRPr="00A06156">
              <w:rPr>
                <w:rFonts w:ascii="宋体" w:hAnsi="宋体" w:cs="宋体" w:hint="eastAsia"/>
                <w:color w:val="000000"/>
                <w:kern w:val="0"/>
                <w:sz w:val="20"/>
              </w:rPr>
              <w:t>许昌/许昌市一通汽车修理厂</w:t>
            </w:r>
          </w:p>
        </w:tc>
      </w:tr>
      <w:tr w:rsidR="00A06156" w:rsidRPr="00A06156" w:rsidTr="00A06156">
        <w:trPr>
          <w:trHeight w:val="1002"/>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A06156" w:rsidRPr="00A06156" w:rsidRDefault="00A06156" w:rsidP="00A06156">
            <w:pPr>
              <w:widowControl/>
              <w:jc w:val="center"/>
              <w:rPr>
                <w:color w:val="000000"/>
                <w:kern w:val="0"/>
                <w:sz w:val="22"/>
                <w:szCs w:val="22"/>
              </w:rPr>
            </w:pPr>
            <w:r w:rsidRPr="00A06156">
              <w:rPr>
                <w:color w:val="000000"/>
                <w:kern w:val="0"/>
                <w:sz w:val="22"/>
                <w:szCs w:val="22"/>
              </w:rPr>
              <w:t>17</w:t>
            </w:r>
          </w:p>
        </w:tc>
        <w:tc>
          <w:tcPr>
            <w:tcW w:w="295" w:type="pct"/>
            <w:tcBorders>
              <w:top w:val="nil"/>
              <w:left w:val="nil"/>
              <w:bottom w:val="single" w:sz="4" w:space="0" w:color="auto"/>
              <w:right w:val="single" w:sz="4" w:space="0" w:color="auto"/>
            </w:tcBorders>
            <w:shd w:val="clear" w:color="auto" w:fill="auto"/>
            <w:vAlign w:val="center"/>
            <w:hideMark/>
          </w:tcPr>
          <w:p w:rsidR="00A06156" w:rsidRPr="00A06156" w:rsidRDefault="00A06156" w:rsidP="00A06156">
            <w:pPr>
              <w:widowControl/>
              <w:jc w:val="center"/>
              <w:rPr>
                <w:rFonts w:ascii="宋体" w:hAnsi="宋体" w:cs="宋体"/>
                <w:color w:val="000000"/>
                <w:kern w:val="0"/>
                <w:sz w:val="20"/>
              </w:rPr>
            </w:pPr>
            <w:r w:rsidRPr="00A06156">
              <w:rPr>
                <w:rFonts w:ascii="宋体" w:hAnsi="宋体" w:cs="宋体" w:hint="eastAsia"/>
                <w:color w:val="000000"/>
                <w:kern w:val="0"/>
                <w:sz w:val="20"/>
              </w:rPr>
              <w:t>外置全景摄像机</w:t>
            </w:r>
          </w:p>
        </w:tc>
        <w:tc>
          <w:tcPr>
            <w:tcW w:w="496" w:type="pct"/>
            <w:tcBorders>
              <w:top w:val="nil"/>
              <w:left w:val="nil"/>
              <w:bottom w:val="single" w:sz="4" w:space="0" w:color="auto"/>
              <w:right w:val="single" w:sz="4" w:space="0" w:color="auto"/>
            </w:tcBorders>
            <w:shd w:val="clear" w:color="auto" w:fill="auto"/>
            <w:vAlign w:val="center"/>
            <w:hideMark/>
          </w:tcPr>
          <w:p w:rsidR="00A06156" w:rsidRPr="00A06156" w:rsidRDefault="00A06156" w:rsidP="00A06156">
            <w:pPr>
              <w:widowControl/>
              <w:jc w:val="center"/>
              <w:rPr>
                <w:rFonts w:ascii="宋体" w:hAnsi="宋体" w:cs="宋体"/>
                <w:color w:val="000000"/>
                <w:kern w:val="0"/>
                <w:sz w:val="20"/>
              </w:rPr>
            </w:pPr>
            <w:proofErr w:type="gramStart"/>
            <w:r w:rsidRPr="00A06156">
              <w:rPr>
                <w:rFonts w:ascii="宋体" w:hAnsi="宋体" w:cs="宋体" w:hint="eastAsia"/>
                <w:color w:val="000000"/>
                <w:kern w:val="0"/>
                <w:sz w:val="20"/>
              </w:rPr>
              <w:t>海康威视</w:t>
            </w:r>
            <w:proofErr w:type="gramEnd"/>
            <w:r w:rsidRPr="00A06156">
              <w:rPr>
                <w:rFonts w:ascii="宋体" w:hAnsi="宋体" w:cs="宋体" w:hint="eastAsia"/>
                <w:color w:val="000000"/>
                <w:kern w:val="0"/>
                <w:sz w:val="20"/>
              </w:rPr>
              <w:t>/iDS-TCC215</w:t>
            </w:r>
          </w:p>
        </w:tc>
        <w:tc>
          <w:tcPr>
            <w:tcW w:w="2014" w:type="pct"/>
            <w:tcBorders>
              <w:top w:val="nil"/>
              <w:left w:val="nil"/>
              <w:bottom w:val="single" w:sz="4" w:space="0" w:color="auto"/>
              <w:right w:val="single" w:sz="4" w:space="0" w:color="auto"/>
            </w:tcBorders>
            <w:shd w:val="clear" w:color="auto" w:fill="auto"/>
            <w:vAlign w:val="center"/>
            <w:hideMark/>
          </w:tcPr>
          <w:p w:rsidR="00A06156" w:rsidRPr="00A06156" w:rsidRDefault="00A06156" w:rsidP="00A06156">
            <w:pPr>
              <w:widowControl/>
              <w:jc w:val="left"/>
              <w:rPr>
                <w:rFonts w:ascii="宋体" w:hAnsi="宋体" w:cs="宋体"/>
                <w:color w:val="000000"/>
                <w:kern w:val="0"/>
                <w:sz w:val="22"/>
                <w:szCs w:val="22"/>
              </w:rPr>
            </w:pPr>
            <w:r w:rsidRPr="00A06156">
              <w:rPr>
                <w:rFonts w:ascii="宋体" w:hAnsi="宋体" w:cs="宋体" w:hint="eastAsia"/>
                <w:color w:val="000000"/>
                <w:kern w:val="0"/>
                <w:sz w:val="22"/>
                <w:szCs w:val="22"/>
              </w:rPr>
              <w:t>1.车载</w:t>
            </w:r>
            <w:proofErr w:type="gramStart"/>
            <w:r w:rsidRPr="00A06156">
              <w:rPr>
                <w:rFonts w:ascii="宋体" w:hAnsi="宋体" w:cs="宋体" w:hint="eastAsia"/>
                <w:color w:val="000000"/>
                <w:kern w:val="0"/>
                <w:sz w:val="22"/>
                <w:szCs w:val="22"/>
              </w:rPr>
              <w:t>红外云</w:t>
            </w:r>
            <w:proofErr w:type="gramEnd"/>
            <w:r w:rsidRPr="00A06156">
              <w:rPr>
                <w:rFonts w:ascii="宋体" w:hAnsi="宋体" w:cs="宋体" w:hint="eastAsia"/>
                <w:color w:val="000000"/>
                <w:kern w:val="0"/>
                <w:sz w:val="22"/>
                <w:szCs w:val="22"/>
              </w:rPr>
              <w:t>台摄像机（1路RS485接口）；≥200</w:t>
            </w:r>
            <w:proofErr w:type="gramStart"/>
            <w:r w:rsidRPr="00A06156">
              <w:rPr>
                <w:rFonts w:ascii="宋体" w:hAnsi="宋体" w:cs="宋体" w:hint="eastAsia"/>
                <w:color w:val="000000"/>
                <w:kern w:val="0"/>
                <w:sz w:val="22"/>
                <w:szCs w:val="22"/>
              </w:rPr>
              <w:t>万像</w:t>
            </w:r>
            <w:proofErr w:type="gramEnd"/>
            <w:r w:rsidRPr="00A06156">
              <w:rPr>
                <w:rFonts w:ascii="宋体" w:hAnsi="宋体" w:cs="宋体" w:hint="eastAsia"/>
                <w:color w:val="000000"/>
                <w:kern w:val="0"/>
                <w:sz w:val="22"/>
                <w:szCs w:val="22"/>
              </w:rPr>
              <w:t>素，最大分辨率≥1920*1080；</w:t>
            </w:r>
            <w:r w:rsidRPr="00A06156">
              <w:rPr>
                <w:rFonts w:ascii="宋体" w:hAnsi="宋体" w:cs="宋体" w:hint="eastAsia"/>
                <w:color w:val="000000"/>
                <w:kern w:val="0"/>
                <w:sz w:val="22"/>
                <w:szCs w:val="22"/>
              </w:rPr>
              <w:br/>
              <w:t>2.支持30倍光学变焦、16倍数字变焦；支持低照度功能，不低于彩色：0.05Lx，黑白：0.01Lx；</w:t>
            </w:r>
            <w:r w:rsidRPr="00A06156">
              <w:rPr>
                <w:rFonts w:ascii="宋体" w:hAnsi="宋体" w:cs="宋体" w:hint="eastAsia"/>
                <w:color w:val="000000"/>
                <w:kern w:val="0"/>
                <w:sz w:val="22"/>
                <w:szCs w:val="22"/>
              </w:rPr>
              <w:br/>
              <w:t xml:space="preserve">3.水平分辨率≥1000TVL； </w:t>
            </w:r>
            <w:r w:rsidRPr="00A06156">
              <w:rPr>
                <w:rFonts w:ascii="宋体" w:hAnsi="宋体" w:cs="宋体" w:hint="eastAsia"/>
                <w:color w:val="000000"/>
                <w:kern w:val="0"/>
                <w:sz w:val="22"/>
                <w:szCs w:val="22"/>
              </w:rPr>
              <w:br/>
              <w:t>4.旋转角度支持水平360°连续旋转；</w:t>
            </w:r>
            <w:r w:rsidRPr="00A06156">
              <w:rPr>
                <w:rFonts w:ascii="宋体" w:hAnsi="宋体" w:cs="宋体" w:hint="eastAsia"/>
                <w:color w:val="000000"/>
                <w:kern w:val="0"/>
                <w:sz w:val="22"/>
                <w:szCs w:val="22"/>
              </w:rPr>
              <w:lastRenderedPageBreak/>
              <w:t>垂直-90°～+90°；</w:t>
            </w:r>
            <w:r w:rsidRPr="00A06156">
              <w:rPr>
                <w:rFonts w:ascii="宋体" w:hAnsi="宋体" w:cs="宋体" w:hint="eastAsia"/>
                <w:color w:val="000000"/>
                <w:kern w:val="0"/>
                <w:sz w:val="22"/>
                <w:szCs w:val="22"/>
              </w:rPr>
              <w:br/>
              <w:t>5.支持红外补光,红外补光照射距离100米看清人体轮廓。</w:t>
            </w:r>
            <w:r w:rsidRPr="00A06156">
              <w:rPr>
                <w:rFonts w:ascii="宋体" w:hAnsi="宋体" w:cs="宋体" w:hint="eastAsia"/>
                <w:color w:val="000000"/>
                <w:kern w:val="0"/>
                <w:sz w:val="22"/>
                <w:szCs w:val="22"/>
              </w:rPr>
              <w:br/>
              <w:t>6.云台防护等级：IP66。</w:t>
            </w:r>
          </w:p>
        </w:tc>
        <w:tc>
          <w:tcPr>
            <w:tcW w:w="288" w:type="pct"/>
            <w:tcBorders>
              <w:top w:val="nil"/>
              <w:left w:val="nil"/>
              <w:bottom w:val="single" w:sz="4" w:space="0" w:color="auto"/>
              <w:right w:val="single" w:sz="4" w:space="0" w:color="auto"/>
            </w:tcBorders>
            <w:shd w:val="clear" w:color="auto" w:fill="auto"/>
            <w:vAlign w:val="center"/>
            <w:hideMark/>
          </w:tcPr>
          <w:p w:rsidR="00A06156" w:rsidRPr="00A06156" w:rsidRDefault="00A06156" w:rsidP="00A06156">
            <w:pPr>
              <w:widowControl/>
              <w:jc w:val="center"/>
              <w:rPr>
                <w:rFonts w:ascii="宋体" w:hAnsi="宋体" w:cs="宋体"/>
                <w:color w:val="000000"/>
                <w:kern w:val="0"/>
                <w:szCs w:val="21"/>
              </w:rPr>
            </w:pPr>
            <w:r w:rsidRPr="00A06156">
              <w:rPr>
                <w:rFonts w:ascii="宋体" w:hAnsi="宋体" w:cs="宋体" w:hint="eastAsia"/>
                <w:color w:val="000000"/>
                <w:kern w:val="0"/>
                <w:szCs w:val="21"/>
              </w:rPr>
              <w:lastRenderedPageBreak/>
              <w:t>台</w:t>
            </w:r>
          </w:p>
        </w:tc>
        <w:tc>
          <w:tcPr>
            <w:tcW w:w="216" w:type="pct"/>
            <w:tcBorders>
              <w:top w:val="nil"/>
              <w:left w:val="nil"/>
              <w:bottom w:val="single" w:sz="4" w:space="0" w:color="auto"/>
              <w:right w:val="single" w:sz="4" w:space="0" w:color="auto"/>
            </w:tcBorders>
            <w:shd w:val="clear" w:color="auto" w:fill="auto"/>
            <w:vAlign w:val="center"/>
            <w:hideMark/>
          </w:tcPr>
          <w:p w:rsidR="00A06156" w:rsidRPr="00A06156" w:rsidRDefault="00A06156" w:rsidP="00A06156">
            <w:pPr>
              <w:widowControl/>
              <w:jc w:val="center"/>
              <w:rPr>
                <w:color w:val="000000"/>
                <w:kern w:val="0"/>
                <w:szCs w:val="21"/>
              </w:rPr>
            </w:pPr>
            <w:r w:rsidRPr="00A06156">
              <w:rPr>
                <w:color w:val="000000"/>
                <w:kern w:val="0"/>
                <w:szCs w:val="21"/>
              </w:rPr>
              <w:t>6</w:t>
            </w:r>
          </w:p>
        </w:tc>
        <w:tc>
          <w:tcPr>
            <w:tcW w:w="432" w:type="pct"/>
            <w:tcBorders>
              <w:top w:val="nil"/>
              <w:left w:val="nil"/>
              <w:bottom w:val="single" w:sz="4" w:space="0" w:color="auto"/>
              <w:right w:val="single" w:sz="4" w:space="0" w:color="auto"/>
            </w:tcBorders>
            <w:shd w:val="clear" w:color="auto" w:fill="auto"/>
            <w:noWrap/>
            <w:vAlign w:val="center"/>
            <w:hideMark/>
          </w:tcPr>
          <w:p w:rsidR="00A06156" w:rsidRPr="00A06156" w:rsidRDefault="00A06156" w:rsidP="00A06156">
            <w:pPr>
              <w:widowControl/>
              <w:jc w:val="right"/>
              <w:rPr>
                <w:rFonts w:ascii="宋体" w:hAnsi="宋体" w:cs="宋体"/>
                <w:color w:val="000000"/>
                <w:kern w:val="0"/>
                <w:sz w:val="20"/>
              </w:rPr>
            </w:pPr>
            <w:r w:rsidRPr="00A06156">
              <w:rPr>
                <w:rFonts w:ascii="宋体" w:hAnsi="宋体" w:cs="宋体" w:hint="eastAsia"/>
                <w:color w:val="000000"/>
                <w:kern w:val="0"/>
                <w:sz w:val="20"/>
              </w:rPr>
              <w:t>¥8,800.00</w:t>
            </w:r>
          </w:p>
        </w:tc>
        <w:tc>
          <w:tcPr>
            <w:tcW w:w="575" w:type="pct"/>
            <w:tcBorders>
              <w:top w:val="nil"/>
              <w:left w:val="nil"/>
              <w:bottom w:val="single" w:sz="4" w:space="0" w:color="auto"/>
              <w:right w:val="single" w:sz="4" w:space="0" w:color="auto"/>
            </w:tcBorders>
            <w:shd w:val="clear" w:color="auto" w:fill="auto"/>
            <w:vAlign w:val="center"/>
            <w:hideMark/>
          </w:tcPr>
          <w:p w:rsidR="00A06156" w:rsidRPr="00A06156" w:rsidRDefault="00A06156" w:rsidP="00A06156">
            <w:pPr>
              <w:widowControl/>
              <w:rPr>
                <w:color w:val="000000"/>
                <w:kern w:val="0"/>
                <w:sz w:val="22"/>
                <w:szCs w:val="22"/>
              </w:rPr>
            </w:pPr>
            <w:r w:rsidRPr="00A06156">
              <w:rPr>
                <w:color w:val="000000"/>
                <w:kern w:val="0"/>
                <w:sz w:val="22"/>
                <w:szCs w:val="22"/>
              </w:rPr>
              <w:t xml:space="preserve">¥52,800.00 </w:t>
            </w:r>
          </w:p>
        </w:tc>
        <w:tc>
          <w:tcPr>
            <w:tcW w:w="485" w:type="pct"/>
            <w:tcBorders>
              <w:top w:val="nil"/>
              <w:left w:val="nil"/>
              <w:bottom w:val="single" w:sz="4" w:space="0" w:color="auto"/>
              <w:right w:val="single" w:sz="4" w:space="0" w:color="auto"/>
            </w:tcBorders>
            <w:shd w:val="clear" w:color="auto" w:fill="auto"/>
            <w:vAlign w:val="center"/>
            <w:hideMark/>
          </w:tcPr>
          <w:p w:rsidR="00A06156" w:rsidRPr="00A06156" w:rsidRDefault="00A06156" w:rsidP="00A06156">
            <w:pPr>
              <w:widowControl/>
              <w:jc w:val="left"/>
              <w:rPr>
                <w:rFonts w:ascii="宋体" w:hAnsi="宋体" w:cs="宋体"/>
                <w:color w:val="000000"/>
                <w:kern w:val="0"/>
                <w:sz w:val="20"/>
              </w:rPr>
            </w:pPr>
            <w:r w:rsidRPr="00A06156">
              <w:rPr>
                <w:rFonts w:ascii="宋体" w:hAnsi="宋体" w:cs="宋体" w:hint="eastAsia"/>
                <w:color w:val="000000"/>
                <w:kern w:val="0"/>
                <w:sz w:val="20"/>
              </w:rPr>
              <w:t>杭州/杭州海康</w:t>
            </w:r>
            <w:proofErr w:type="gramStart"/>
            <w:r w:rsidRPr="00A06156">
              <w:rPr>
                <w:rFonts w:ascii="宋体" w:hAnsi="宋体" w:cs="宋体" w:hint="eastAsia"/>
                <w:color w:val="000000"/>
                <w:kern w:val="0"/>
                <w:sz w:val="20"/>
              </w:rPr>
              <w:t>威视数字</w:t>
            </w:r>
            <w:proofErr w:type="gramEnd"/>
            <w:r w:rsidRPr="00A06156">
              <w:rPr>
                <w:rFonts w:ascii="宋体" w:hAnsi="宋体" w:cs="宋体" w:hint="eastAsia"/>
                <w:color w:val="000000"/>
                <w:kern w:val="0"/>
                <w:sz w:val="20"/>
              </w:rPr>
              <w:t>技术股份有限公司</w:t>
            </w:r>
          </w:p>
        </w:tc>
      </w:tr>
      <w:tr w:rsidR="00A06156" w:rsidRPr="00A06156" w:rsidTr="00A06156">
        <w:trPr>
          <w:trHeight w:val="1002"/>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A06156" w:rsidRPr="00A06156" w:rsidRDefault="00A06156" w:rsidP="00A06156">
            <w:pPr>
              <w:widowControl/>
              <w:jc w:val="center"/>
              <w:rPr>
                <w:color w:val="000000"/>
                <w:kern w:val="0"/>
                <w:sz w:val="22"/>
                <w:szCs w:val="22"/>
              </w:rPr>
            </w:pPr>
            <w:r w:rsidRPr="00A06156">
              <w:rPr>
                <w:color w:val="000000"/>
                <w:kern w:val="0"/>
                <w:sz w:val="22"/>
                <w:szCs w:val="22"/>
              </w:rPr>
              <w:lastRenderedPageBreak/>
              <w:t>18</w:t>
            </w:r>
          </w:p>
        </w:tc>
        <w:tc>
          <w:tcPr>
            <w:tcW w:w="295" w:type="pct"/>
            <w:tcBorders>
              <w:top w:val="nil"/>
              <w:left w:val="nil"/>
              <w:bottom w:val="single" w:sz="4" w:space="0" w:color="auto"/>
              <w:right w:val="single" w:sz="4" w:space="0" w:color="auto"/>
            </w:tcBorders>
            <w:shd w:val="clear" w:color="auto" w:fill="auto"/>
            <w:vAlign w:val="center"/>
            <w:hideMark/>
          </w:tcPr>
          <w:p w:rsidR="00A06156" w:rsidRPr="00A06156" w:rsidRDefault="00A06156" w:rsidP="00A06156">
            <w:pPr>
              <w:widowControl/>
              <w:jc w:val="center"/>
              <w:rPr>
                <w:rFonts w:ascii="宋体" w:hAnsi="宋体" w:cs="宋体"/>
                <w:color w:val="000000"/>
                <w:kern w:val="0"/>
                <w:sz w:val="20"/>
              </w:rPr>
            </w:pPr>
            <w:r w:rsidRPr="00A06156">
              <w:rPr>
                <w:rFonts w:ascii="宋体" w:hAnsi="宋体" w:cs="宋体" w:hint="eastAsia"/>
                <w:color w:val="000000"/>
                <w:kern w:val="0"/>
                <w:sz w:val="20"/>
              </w:rPr>
              <w:t>多功能一体视频主机</w:t>
            </w:r>
          </w:p>
        </w:tc>
        <w:tc>
          <w:tcPr>
            <w:tcW w:w="496" w:type="pct"/>
            <w:tcBorders>
              <w:top w:val="nil"/>
              <w:left w:val="nil"/>
              <w:bottom w:val="single" w:sz="4" w:space="0" w:color="auto"/>
              <w:right w:val="single" w:sz="4" w:space="0" w:color="auto"/>
            </w:tcBorders>
            <w:shd w:val="clear" w:color="auto" w:fill="auto"/>
            <w:vAlign w:val="center"/>
            <w:hideMark/>
          </w:tcPr>
          <w:p w:rsidR="00A06156" w:rsidRPr="00A06156" w:rsidRDefault="00A06156" w:rsidP="00A06156">
            <w:pPr>
              <w:widowControl/>
              <w:jc w:val="center"/>
              <w:rPr>
                <w:rFonts w:ascii="宋体" w:hAnsi="宋体" w:cs="宋体"/>
                <w:color w:val="000000"/>
                <w:kern w:val="0"/>
                <w:sz w:val="20"/>
              </w:rPr>
            </w:pPr>
            <w:proofErr w:type="gramStart"/>
            <w:r w:rsidRPr="00A06156">
              <w:rPr>
                <w:rFonts w:ascii="宋体" w:hAnsi="宋体" w:cs="宋体" w:hint="eastAsia"/>
                <w:color w:val="000000"/>
                <w:kern w:val="0"/>
                <w:sz w:val="20"/>
              </w:rPr>
              <w:t>海康威视</w:t>
            </w:r>
            <w:proofErr w:type="gramEnd"/>
            <w:r w:rsidRPr="00A06156">
              <w:rPr>
                <w:rFonts w:ascii="宋体" w:hAnsi="宋体" w:cs="宋体" w:hint="eastAsia"/>
                <w:color w:val="000000"/>
                <w:kern w:val="0"/>
                <w:sz w:val="20"/>
              </w:rPr>
              <w:t>/DS-MI9504-GA/GLE</w:t>
            </w:r>
          </w:p>
        </w:tc>
        <w:tc>
          <w:tcPr>
            <w:tcW w:w="2014" w:type="pct"/>
            <w:tcBorders>
              <w:top w:val="nil"/>
              <w:left w:val="nil"/>
              <w:bottom w:val="single" w:sz="4" w:space="0" w:color="auto"/>
              <w:right w:val="single" w:sz="4" w:space="0" w:color="auto"/>
            </w:tcBorders>
            <w:shd w:val="clear" w:color="auto" w:fill="auto"/>
            <w:vAlign w:val="center"/>
            <w:hideMark/>
          </w:tcPr>
          <w:p w:rsidR="00A06156" w:rsidRPr="00A06156" w:rsidRDefault="00A06156" w:rsidP="00A06156">
            <w:pPr>
              <w:widowControl/>
              <w:jc w:val="left"/>
              <w:rPr>
                <w:rFonts w:ascii="宋体" w:hAnsi="宋体" w:cs="宋体"/>
                <w:color w:val="000000"/>
                <w:kern w:val="0"/>
                <w:sz w:val="22"/>
                <w:szCs w:val="22"/>
              </w:rPr>
            </w:pPr>
            <w:r w:rsidRPr="00A06156">
              <w:rPr>
                <w:rFonts w:ascii="宋体" w:hAnsi="宋体" w:cs="宋体" w:hint="eastAsia"/>
                <w:color w:val="000000"/>
                <w:kern w:val="0"/>
                <w:sz w:val="22"/>
                <w:szCs w:val="22"/>
              </w:rPr>
              <w:t>1.支持移动/联通/电信网络制式，支持4G通信；支持GPS、北斗定位；通信天线；支持4路1080P视频接入；1路视音频输出接口；双硬盘 + SD卡存储，提供15天本地视频数据存储能力；四维手控器；</w:t>
            </w:r>
            <w:r w:rsidRPr="00A06156">
              <w:rPr>
                <w:rFonts w:ascii="宋体" w:hAnsi="宋体" w:cs="宋体" w:hint="eastAsia"/>
                <w:color w:val="000000"/>
                <w:kern w:val="0"/>
                <w:sz w:val="22"/>
                <w:szCs w:val="22"/>
              </w:rPr>
              <w:br/>
              <w:t>2.支持AV OUT接口、视频输入及输出接口、VGA接口、USB接口、</w:t>
            </w:r>
            <w:proofErr w:type="spellStart"/>
            <w:r w:rsidRPr="00A06156">
              <w:rPr>
                <w:rFonts w:ascii="宋体" w:hAnsi="宋体" w:cs="宋体" w:hint="eastAsia"/>
                <w:color w:val="000000"/>
                <w:kern w:val="0"/>
                <w:sz w:val="22"/>
                <w:szCs w:val="22"/>
              </w:rPr>
              <w:t>eSATA</w:t>
            </w:r>
            <w:proofErr w:type="spellEnd"/>
            <w:r w:rsidRPr="00A06156">
              <w:rPr>
                <w:rFonts w:ascii="宋体" w:hAnsi="宋体" w:cs="宋体" w:hint="eastAsia"/>
                <w:color w:val="000000"/>
                <w:kern w:val="0"/>
                <w:sz w:val="22"/>
                <w:szCs w:val="22"/>
              </w:rPr>
              <w:t>接口、RJ45接口、RS232接口、报警输入接口、报警输出接口。</w:t>
            </w:r>
            <w:r w:rsidRPr="00A06156">
              <w:rPr>
                <w:rFonts w:ascii="宋体" w:hAnsi="宋体" w:cs="宋体" w:hint="eastAsia"/>
                <w:color w:val="000000"/>
                <w:kern w:val="0"/>
                <w:sz w:val="22"/>
                <w:szCs w:val="22"/>
              </w:rPr>
              <w:br/>
              <w:t>3. 支持云台摄像机进行方向、变倍、变焦、一键抓拍、灯光、雨刷等操作功能，具有一键录像、回放录像、设置并调取</w:t>
            </w:r>
            <w:proofErr w:type="gramStart"/>
            <w:r w:rsidRPr="00A06156">
              <w:rPr>
                <w:rFonts w:ascii="宋体" w:hAnsi="宋体" w:cs="宋体" w:hint="eastAsia"/>
                <w:color w:val="000000"/>
                <w:kern w:val="0"/>
                <w:sz w:val="22"/>
                <w:szCs w:val="22"/>
              </w:rPr>
              <w:t>预置位</w:t>
            </w:r>
            <w:proofErr w:type="gramEnd"/>
            <w:r w:rsidRPr="00A06156">
              <w:rPr>
                <w:rFonts w:ascii="宋体" w:hAnsi="宋体" w:cs="宋体" w:hint="eastAsia"/>
                <w:color w:val="000000"/>
                <w:kern w:val="0"/>
                <w:sz w:val="22"/>
                <w:szCs w:val="22"/>
              </w:rPr>
              <w:t>功能。</w:t>
            </w:r>
          </w:p>
        </w:tc>
        <w:tc>
          <w:tcPr>
            <w:tcW w:w="288" w:type="pct"/>
            <w:tcBorders>
              <w:top w:val="nil"/>
              <w:left w:val="nil"/>
              <w:bottom w:val="single" w:sz="4" w:space="0" w:color="auto"/>
              <w:right w:val="single" w:sz="4" w:space="0" w:color="auto"/>
            </w:tcBorders>
            <w:shd w:val="clear" w:color="auto" w:fill="auto"/>
            <w:vAlign w:val="center"/>
            <w:hideMark/>
          </w:tcPr>
          <w:p w:rsidR="00A06156" w:rsidRPr="00A06156" w:rsidRDefault="00A06156" w:rsidP="00A06156">
            <w:pPr>
              <w:widowControl/>
              <w:jc w:val="center"/>
              <w:rPr>
                <w:rFonts w:ascii="宋体" w:hAnsi="宋体" w:cs="宋体"/>
                <w:color w:val="000000"/>
                <w:kern w:val="0"/>
                <w:szCs w:val="21"/>
              </w:rPr>
            </w:pPr>
            <w:r w:rsidRPr="00A06156">
              <w:rPr>
                <w:rFonts w:ascii="宋体" w:hAnsi="宋体" w:cs="宋体" w:hint="eastAsia"/>
                <w:color w:val="000000"/>
                <w:kern w:val="0"/>
                <w:szCs w:val="21"/>
              </w:rPr>
              <w:t>台</w:t>
            </w:r>
          </w:p>
        </w:tc>
        <w:tc>
          <w:tcPr>
            <w:tcW w:w="216" w:type="pct"/>
            <w:tcBorders>
              <w:top w:val="nil"/>
              <w:left w:val="nil"/>
              <w:bottom w:val="single" w:sz="4" w:space="0" w:color="auto"/>
              <w:right w:val="single" w:sz="4" w:space="0" w:color="auto"/>
            </w:tcBorders>
            <w:shd w:val="clear" w:color="auto" w:fill="auto"/>
            <w:vAlign w:val="center"/>
            <w:hideMark/>
          </w:tcPr>
          <w:p w:rsidR="00A06156" w:rsidRPr="00A06156" w:rsidRDefault="00A06156" w:rsidP="00A06156">
            <w:pPr>
              <w:widowControl/>
              <w:jc w:val="center"/>
              <w:rPr>
                <w:color w:val="000000"/>
                <w:kern w:val="0"/>
                <w:szCs w:val="21"/>
              </w:rPr>
            </w:pPr>
            <w:r w:rsidRPr="00A06156">
              <w:rPr>
                <w:color w:val="000000"/>
                <w:kern w:val="0"/>
                <w:szCs w:val="21"/>
              </w:rPr>
              <w:t>6</w:t>
            </w:r>
          </w:p>
        </w:tc>
        <w:tc>
          <w:tcPr>
            <w:tcW w:w="432" w:type="pct"/>
            <w:tcBorders>
              <w:top w:val="nil"/>
              <w:left w:val="nil"/>
              <w:bottom w:val="single" w:sz="4" w:space="0" w:color="auto"/>
              <w:right w:val="single" w:sz="4" w:space="0" w:color="auto"/>
            </w:tcBorders>
            <w:shd w:val="clear" w:color="auto" w:fill="auto"/>
            <w:noWrap/>
            <w:vAlign w:val="center"/>
            <w:hideMark/>
          </w:tcPr>
          <w:p w:rsidR="00A06156" w:rsidRPr="00A06156" w:rsidRDefault="00A06156" w:rsidP="00A06156">
            <w:pPr>
              <w:widowControl/>
              <w:jc w:val="right"/>
              <w:rPr>
                <w:rFonts w:ascii="宋体" w:hAnsi="宋体" w:cs="宋体"/>
                <w:color w:val="000000"/>
                <w:kern w:val="0"/>
                <w:sz w:val="20"/>
              </w:rPr>
            </w:pPr>
            <w:r w:rsidRPr="00A06156">
              <w:rPr>
                <w:rFonts w:ascii="宋体" w:hAnsi="宋体" w:cs="宋体" w:hint="eastAsia"/>
                <w:color w:val="000000"/>
                <w:kern w:val="0"/>
                <w:sz w:val="20"/>
              </w:rPr>
              <w:t>¥18,000.00</w:t>
            </w:r>
          </w:p>
        </w:tc>
        <w:tc>
          <w:tcPr>
            <w:tcW w:w="575" w:type="pct"/>
            <w:tcBorders>
              <w:top w:val="nil"/>
              <w:left w:val="nil"/>
              <w:bottom w:val="single" w:sz="4" w:space="0" w:color="auto"/>
              <w:right w:val="single" w:sz="4" w:space="0" w:color="auto"/>
            </w:tcBorders>
            <w:shd w:val="clear" w:color="auto" w:fill="auto"/>
            <w:vAlign w:val="center"/>
            <w:hideMark/>
          </w:tcPr>
          <w:p w:rsidR="00A06156" w:rsidRPr="00A06156" w:rsidRDefault="00A06156" w:rsidP="00A06156">
            <w:pPr>
              <w:widowControl/>
              <w:rPr>
                <w:color w:val="000000"/>
                <w:kern w:val="0"/>
                <w:sz w:val="22"/>
                <w:szCs w:val="22"/>
              </w:rPr>
            </w:pPr>
            <w:r w:rsidRPr="00A06156">
              <w:rPr>
                <w:color w:val="000000"/>
                <w:kern w:val="0"/>
                <w:sz w:val="22"/>
                <w:szCs w:val="22"/>
              </w:rPr>
              <w:t xml:space="preserve">¥108,000.00 </w:t>
            </w:r>
          </w:p>
        </w:tc>
        <w:tc>
          <w:tcPr>
            <w:tcW w:w="485" w:type="pct"/>
            <w:tcBorders>
              <w:top w:val="nil"/>
              <w:left w:val="nil"/>
              <w:bottom w:val="single" w:sz="4" w:space="0" w:color="auto"/>
              <w:right w:val="single" w:sz="4" w:space="0" w:color="auto"/>
            </w:tcBorders>
            <w:shd w:val="clear" w:color="auto" w:fill="auto"/>
            <w:vAlign w:val="center"/>
            <w:hideMark/>
          </w:tcPr>
          <w:p w:rsidR="00A06156" w:rsidRPr="00A06156" w:rsidRDefault="00A06156" w:rsidP="00A06156">
            <w:pPr>
              <w:widowControl/>
              <w:jc w:val="left"/>
              <w:rPr>
                <w:rFonts w:ascii="宋体" w:hAnsi="宋体" w:cs="宋体"/>
                <w:color w:val="000000"/>
                <w:kern w:val="0"/>
                <w:sz w:val="20"/>
              </w:rPr>
            </w:pPr>
            <w:r w:rsidRPr="00A06156">
              <w:rPr>
                <w:rFonts w:ascii="宋体" w:hAnsi="宋体" w:cs="宋体" w:hint="eastAsia"/>
                <w:color w:val="000000"/>
                <w:kern w:val="0"/>
                <w:sz w:val="20"/>
              </w:rPr>
              <w:t>杭州/杭州海康</w:t>
            </w:r>
            <w:proofErr w:type="gramStart"/>
            <w:r w:rsidRPr="00A06156">
              <w:rPr>
                <w:rFonts w:ascii="宋体" w:hAnsi="宋体" w:cs="宋体" w:hint="eastAsia"/>
                <w:color w:val="000000"/>
                <w:kern w:val="0"/>
                <w:sz w:val="20"/>
              </w:rPr>
              <w:t>威视数字</w:t>
            </w:r>
            <w:proofErr w:type="gramEnd"/>
            <w:r w:rsidRPr="00A06156">
              <w:rPr>
                <w:rFonts w:ascii="宋体" w:hAnsi="宋体" w:cs="宋体" w:hint="eastAsia"/>
                <w:color w:val="000000"/>
                <w:kern w:val="0"/>
                <w:sz w:val="20"/>
              </w:rPr>
              <w:t>技术股份有限公司</w:t>
            </w:r>
          </w:p>
        </w:tc>
      </w:tr>
      <w:tr w:rsidR="00A06156" w:rsidRPr="00A06156" w:rsidTr="00A06156">
        <w:trPr>
          <w:trHeight w:val="1002"/>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A06156" w:rsidRPr="00A06156" w:rsidRDefault="00A06156" w:rsidP="00A06156">
            <w:pPr>
              <w:widowControl/>
              <w:jc w:val="center"/>
              <w:rPr>
                <w:color w:val="000000"/>
                <w:kern w:val="0"/>
                <w:sz w:val="22"/>
                <w:szCs w:val="22"/>
              </w:rPr>
            </w:pPr>
            <w:r w:rsidRPr="00A06156">
              <w:rPr>
                <w:color w:val="000000"/>
                <w:kern w:val="0"/>
                <w:sz w:val="22"/>
                <w:szCs w:val="22"/>
              </w:rPr>
              <w:t>19</w:t>
            </w:r>
          </w:p>
        </w:tc>
        <w:tc>
          <w:tcPr>
            <w:tcW w:w="295" w:type="pct"/>
            <w:tcBorders>
              <w:top w:val="nil"/>
              <w:left w:val="nil"/>
              <w:bottom w:val="single" w:sz="4" w:space="0" w:color="auto"/>
              <w:right w:val="single" w:sz="4" w:space="0" w:color="auto"/>
            </w:tcBorders>
            <w:shd w:val="clear" w:color="auto" w:fill="auto"/>
            <w:vAlign w:val="center"/>
            <w:hideMark/>
          </w:tcPr>
          <w:p w:rsidR="00A06156" w:rsidRPr="00A06156" w:rsidRDefault="00A06156" w:rsidP="00A06156">
            <w:pPr>
              <w:widowControl/>
              <w:jc w:val="center"/>
              <w:rPr>
                <w:rFonts w:ascii="宋体" w:hAnsi="宋体" w:cs="宋体"/>
                <w:color w:val="000000"/>
                <w:kern w:val="0"/>
                <w:sz w:val="20"/>
              </w:rPr>
            </w:pPr>
            <w:r w:rsidRPr="00A06156">
              <w:rPr>
                <w:rFonts w:ascii="宋体" w:hAnsi="宋体" w:cs="宋体" w:hint="eastAsia"/>
                <w:color w:val="000000"/>
                <w:kern w:val="0"/>
                <w:sz w:val="20"/>
              </w:rPr>
              <w:t>内置全景摄像机</w:t>
            </w:r>
          </w:p>
        </w:tc>
        <w:tc>
          <w:tcPr>
            <w:tcW w:w="496" w:type="pct"/>
            <w:tcBorders>
              <w:top w:val="nil"/>
              <w:left w:val="nil"/>
              <w:bottom w:val="single" w:sz="4" w:space="0" w:color="auto"/>
              <w:right w:val="single" w:sz="4" w:space="0" w:color="auto"/>
            </w:tcBorders>
            <w:shd w:val="clear" w:color="auto" w:fill="auto"/>
            <w:vAlign w:val="center"/>
            <w:hideMark/>
          </w:tcPr>
          <w:p w:rsidR="00A06156" w:rsidRPr="00A06156" w:rsidRDefault="00A06156" w:rsidP="00A06156">
            <w:pPr>
              <w:widowControl/>
              <w:jc w:val="center"/>
              <w:rPr>
                <w:rFonts w:ascii="宋体" w:hAnsi="宋体" w:cs="宋体"/>
                <w:color w:val="000000"/>
                <w:kern w:val="0"/>
                <w:sz w:val="20"/>
              </w:rPr>
            </w:pPr>
            <w:proofErr w:type="gramStart"/>
            <w:r w:rsidRPr="00A06156">
              <w:rPr>
                <w:rFonts w:ascii="宋体" w:hAnsi="宋体" w:cs="宋体" w:hint="eastAsia"/>
                <w:color w:val="000000"/>
                <w:kern w:val="0"/>
                <w:sz w:val="20"/>
              </w:rPr>
              <w:t>海康威视</w:t>
            </w:r>
            <w:proofErr w:type="gramEnd"/>
            <w:r w:rsidRPr="00A06156">
              <w:rPr>
                <w:rFonts w:ascii="宋体" w:hAnsi="宋体" w:cs="宋体" w:hint="eastAsia"/>
                <w:color w:val="000000"/>
                <w:kern w:val="0"/>
                <w:sz w:val="20"/>
              </w:rPr>
              <w:t>/DS-2CD6520D-IO</w:t>
            </w:r>
          </w:p>
        </w:tc>
        <w:tc>
          <w:tcPr>
            <w:tcW w:w="2014" w:type="pct"/>
            <w:tcBorders>
              <w:top w:val="nil"/>
              <w:left w:val="nil"/>
              <w:bottom w:val="single" w:sz="4" w:space="0" w:color="auto"/>
              <w:right w:val="single" w:sz="4" w:space="0" w:color="auto"/>
            </w:tcBorders>
            <w:shd w:val="clear" w:color="auto" w:fill="auto"/>
            <w:vAlign w:val="center"/>
            <w:hideMark/>
          </w:tcPr>
          <w:p w:rsidR="00A06156" w:rsidRPr="00A06156" w:rsidRDefault="00A06156" w:rsidP="00A06156">
            <w:pPr>
              <w:widowControl/>
              <w:jc w:val="left"/>
              <w:rPr>
                <w:rFonts w:ascii="宋体" w:hAnsi="宋体" w:cs="宋体"/>
                <w:color w:val="000000"/>
                <w:kern w:val="0"/>
                <w:sz w:val="22"/>
                <w:szCs w:val="22"/>
              </w:rPr>
            </w:pPr>
            <w:r w:rsidRPr="00A06156">
              <w:rPr>
                <w:rFonts w:ascii="宋体" w:hAnsi="宋体" w:cs="宋体" w:hint="eastAsia"/>
                <w:color w:val="000000"/>
                <w:kern w:val="0"/>
                <w:sz w:val="22"/>
                <w:szCs w:val="22"/>
              </w:rPr>
              <w:t>1.支持BNC模拟视频接口，具备</w:t>
            </w:r>
            <w:proofErr w:type="gramStart"/>
            <w:r w:rsidRPr="00A06156">
              <w:rPr>
                <w:rFonts w:ascii="宋体" w:hAnsi="宋体" w:cs="宋体" w:hint="eastAsia"/>
                <w:color w:val="000000"/>
                <w:kern w:val="0"/>
                <w:sz w:val="22"/>
                <w:szCs w:val="22"/>
              </w:rPr>
              <w:t>24路取流路数</w:t>
            </w:r>
            <w:proofErr w:type="gramEnd"/>
            <w:r w:rsidRPr="00A06156">
              <w:rPr>
                <w:rFonts w:ascii="宋体" w:hAnsi="宋体" w:cs="宋体" w:hint="eastAsia"/>
                <w:color w:val="000000"/>
                <w:kern w:val="0"/>
                <w:sz w:val="22"/>
                <w:szCs w:val="22"/>
              </w:rPr>
              <w:t>能力，满足</w:t>
            </w:r>
            <w:proofErr w:type="gramStart"/>
            <w:r w:rsidRPr="00A06156">
              <w:rPr>
                <w:rFonts w:ascii="宋体" w:hAnsi="宋体" w:cs="宋体" w:hint="eastAsia"/>
                <w:color w:val="000000"/>
                <w:kern w:val="0"/>
                <w:sz w:val="22"/>
                <w:szCs w:val="22"/>
              </w:rPr>
              <w:t>更用户</w:t>
            </w:r>
            <w:proofErr w:type="gramEnd"/>
            <w:r w:rsidRPr="00A06156">
              <w:rPr>
                <w:rFonts w:ascii="宋体" w:hAnsi="宋体" w:cs="宋体" w:hint="eastAsia"/>
                <w:color w:val="000000"/>
                <w:kern w:val="0"/>
                <w:sz w:val="22"/>
                <w:szCs w:val="22"/>
              </w:rPr>
              <w:t>同时在线访问摄像机视频。</w:t>
            </w:r>
            <w:r w:rsidRPr="00A06156">
              <w:rPr>
                <w:rFonts w:ascii="宋体" w:hAnsi="宋体" w:cs="宋体" w:hint="eastAsia"/>
                <w:color w:val="000000"/>
                <w:kern w:val="0"/>
                <w:sz w:val="22"/>
                <w:szCs w:val="22"/>
              </w:rPr>
              <w:br/>
              <w:t>2.支持三码流技术，</w:t>
            </w:r>
            <w:proofErr w:type="gramStart"/>
            <w:r w:rsidRPr="00A06156">
              <w:rPr>
                <w:rFonts w:ascii="宋体" w:hAnsi="宋体" w:cs="宋体" w:hint="eastAsia"/>
                <w:color w:val="000000"/>
                <w:kern w:val="0"/>
                <w:sz w:val="22"/>
                <w:szCs w:val="22"/>
              </w:rPr>
              <w:t>支持主码流</w:t>
            </w:r>
            <w:proofErr w:type="gramEnd"/>
            <w:r w:rsidRPr="00A06156">
              <w:rPr>
                <w:rFonts w:ascii="宋体" w:hAnsi="宋体" w:cs="宋体" w:hint="eastAsia"/>
                <w:color w:val="000000"/>
                <w:kern w:val="0"/>
                <w:sz w:val="22"/>
                <w:szCs w:val="22"/>
              </w:rPr>
              <w:t>1920x1080@25fps，清晰度不小于1000TVL。</w:t>
            </w:r>
            <w:r w:rsidRPr="00A06156">
              <w:rPr>
                <w:rFonts w:ascii="宋体" w:hAnsi="宋体" w:cs="宋体" w:hint="eastAsia"/>
                <w:color w:val="000000"/>
                <w:kern w:val="0"/>
                <w:sz w:val="22"/>
                <w:szCs w:val="22"/>
              </w:rPr>
              <w:br/>
              <w:t>3.红外补光距离≥20米。</w:t>
            </w:r>
          </w:p>
        </w:tc>
        <w:tc>
          <w:tcPr>
            <w:tcW w:w="288" w:type="pct"/>
            <w:tcBorders>
              <w:top w:val="nil"/>
              <w:left w:val="nil"/>
              <w:bottom w:val="single" w:sz="4" w:space="0" w:color="auto"/>
              <w:right w:val="single" w:sz="4" w:space="0" w:color="auto"/>
            </w:tcBorders>
            <w:shd w:val="clear" w:color="auto" w:fill="auto"/>
            <w:vAlign w:val="center"/>
            <w:hideMark/>
          </w:tcPr>
          <w:p w:rsidR="00A06156" w:rsidRPr="00A06156" w:rsidRDefault="00A06156" w:rsidP="00A06156">
            <w:pPr>
              <w:widowControl/>
              <w:jc w:val="center"/>
              <w:rPr>
                <w:rFonts w:ascii="宋体" w:hAnsi="宋体" w:cs="宋体"/>
                <w:color w:val="000000"/>
                <w:kern w:val="0"/>
                <w:szCs w:val="21"/>
              </w:rPr>
            </w:pPr>
            <w:r w:rsidRPr="00A06156">
              <w:rPr>
                <w:rFonts w:ascii="宋体" w:hAnsi="宋体" w:cs="宋体" w:hint="eastAsia"/>
                <w:color w:val="000000"/>
                <w:kern w:val="0"/>
                <w:szCs w:val="21"/>
              </w:rPr>
              <w:t>台</w:t>
            </w:r>
          </w:p>
        </w:tc>
        <w:tc>
          <w:tcPr>
            <w:tcW w:w="216" w:type="pct"/>
            <w:tcBorders>
              <w:top w:val="nil"/>
              <w:left w:val="nil"/>
              <w:bottom w:val="single" w:sz="4" w:space="0" w:color="auto"/>
              <w:right w:val="single" w:sz="4" w:space="0" w:color="auto"/>
            </w:tcBorders>
            <w:shd w:val="clear" w:color="auto" w:fill="auto"/>
            <w:vAlign w:val="center"/>
            <w:hideMark/>
          </w:tcPr>
          <w:p w:rsidR="00A06156" w:rsidRPr="00A06156" w:rsidRDefault="00A06156" w:rsidP="00A06156">
            <w:pPr>
              <w:widowControl/>
              <w:jc w:val="center"/>
              <w:rPr>
                <w:color w:val="000000"/>
                <w:kern w:val="0"/>
                <w:szCs w:val="21"/>
              </w:rPr>
            </w:pPr>
            <w:r w:rsidRPr="00A06156">
              <w:rPr>
                <w:color w:val="000000"/>
                <w:kern w:val="0"/>
                <w:szCs w:val="21"/>
              </w:rPr>
              <w:t>6</w:t>
            </w:r>
          </w:p>
        </w:tc>
        <w:tc>
          <w:tcPr>
            <w:tcW w:w="432" w:type="pct"/>
            <w:tcBorders>
              <w:top w:val="nil"/>
              <w:left w:val="nil"/>
              <w:bottom w:val="single" w:sz="4" w:space="0" w:color="auto"/>
              <w:right w:val="single" w:sz="4" w:space="0" w:color="auto"/>
            </w:tcBorders>
            <w:shd w:val="clear" w:color="auto" w:fill="auto"/>
            <w:noWrap/>
            <w:vAlign w:val="center"/>
            <w:hideMark/>
          </w:tcPr>
          <w:p w:rsidR="00A06156" w:rsidRPr="00A06156" w:rsidRDefault="00A06156" w:rsidP="00A06156">
            <w:pPr>
              <w:widowControl/>
              <w:jc w:val="right"/>
              <w:rPr>
                <w:rFonts w:ascii="宋体" w:hAnsi="宋体" w:cs="宋体"/>
                <w:color w:val="000000"/>
                <w:kern w:val="0"/>
                <w:sz w:val="20"/>
              </w:rPr>
            </w:pPr>
            <w:r w:rsidRPr="00A06156">
              <w:rPr>
                <w:rFonts w:ascii="宋体" w:hAnsi="宋体" w:cs="宋体" w:hint="eastAsia"/>
                <w:color w:val="000000"/>
                <w:kern w:val="0"/>
                <w:sz w:val="20"/>
              </w:rPr>
              <w:t>¥800.00</w:t>
            </w:r>
          </w:p>
        </w:tc>
        <w:tc>
          <w:tcPr>
            <w:tcW w:w="575" w:type="pct"/>
            <w:tcBorders>
              <w:top w:val="nil"/>
              <w:left w:val="nil"/>
              <w:bottom w:val="single" w:sz="4" w:space="0" w:color="auto"/>
              <w:right w:val="single" w:sz="4" w:space="0" w:color="auto"/>
            </w:tcBorders>
            <w:shd w:val="clear" w:color="auto" w:fill="auto"/>
            <w:vAlign w:val="center"/>
            <w:hideMark/>
          </w:tcPr>
          <w:p w:rsidR="00A06156" w:rsidRPr="00A06156" w:rsidRDefault="00A06156" w:rsidP="00A06156">
            <w:pPr>
              <w:widowControl/>
              <w:rPr>
                <w:color w:val="000000"/>
                <w:kern w:val="0"/>
                <w:sz w:val="22"/>
                <w:szCs w:val="22"/>
              </w:rPr>
            </w:pPr>
            <w:r w:rsidRPr="00A06156">
              <w:rPr>
                <w:color w:val="000000"/>
                <w:kern w:val="0"/>
                <w:sz w:val="22"/>
                <w:szCs w:val="22"/>
              </w:rPr>
              <w:t xml:space="preserve">¥4,800.00 </w:t>
            </w:r>
          </w:p>
        </w:tc>
        <w:tc>
          <w:tcPr>
            <w:tcW w:w="485" w:type="pct"/>
            <w:tcBorders>
              <w:top w:val="nil"/>
              <w:left w:val="nil"/>
              <w:bottom w:val="single" w:sz="4" w:space="0" w:color="auto"/>
              <w:right w:val="single" w:sz="4" w:space="0" w:color="auto"/>
            </w:tcBorders>
            <w:shd w:val="clear" w:color="auto" w:fill="auto"/>
            <w:vAlign w:val="center"/>
            <w:hideMark/>
          </w:tcPr>
          <w:p w:rsidR="00A06156" w:rsidRPr="00A06156" w:rsidRDefault="00A06156" w:rsidP="00A06156">
            <w:pPr>
              <w:widowControl/>
              <w:jc w:val="left"/>
              <w:rPr>
                <w:rFonts w:ascii="宋体" w:hAnsi="宋体" w:cs="宋体"/>
                <w:color w:val="000000"/>
                <w:kern w:val="0"/>
                <w:sz w:val="20"/>
              </w:rPr>
            </w:pPr>
            <w:r w:rsidRPr="00A06156">
              <w:rPr>
                <w:rFonts w:ascii="宋体" w:hAnsi="宋体" w:cs="宋体" w:hint="eastAsia"/>
                <w:color w:val="000000"/>
                <w:kern w:val="0"/>
                <w:sz w:val="20"/>
              </w:rPr>
              <w:t>杭州/杭州海康</w:t>
            </w:r>
            <w:proofErr w:type="gramStart"/>
            <w:r w:rsidRPr="00A06156">
              <w:rPr>
                <w:rFonts w:ascii="宋体" w:hAnsi="宋体" w:cs="宋体" w:hint="eastAsia"/>
                <w:color w:val="000000"/>
                <w:kern w:val="0"/>
                <w:sz w:val="20"/>
              </w:rPr>
              <w:t>威视数字</w:t>
            </w:r>
            <w:proofErr w:type="gramEnd"/>
            <w:r w:rsidRPr="00A06156">
              <w:rPr>
                <w:rFonts w:ascii="宋体" w:hAnsi="宋体" w:cs="宋体" w:hint="eastAsia"/>
                <w:color w:val="000000"/>
                <w:kern w:val="0"/>
                <w:sz w:val="20"/>
              </w:rPr>
              <w:t>技术股份有限公司</w:t>
            </w:r>
          </w:p>
        </w:tc>
      </w:tr>
      <w:tr w:rsidR="00A06156" w:rsidRPr="00A06156" w:rsidTr="00A06156">
        <w:trPr>
          <w:trHeight w:val="1002"/>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A06156" w:rsidRPr="00A06156" w:rsidRDefault="00A06156" w:rsidP="00A06156">
            <w:pPr>
              <w:widowControl/>
              <w:jc w:val="center"/>
              <w:rPr>
                <w:color w:val="000000"/>
                <w:kern w:val="0"/>
                <w:sz w:val="22"/>
                <w:szCs w:val="22"/>
              </w:rPr>
            </w:pPr>
            <w:r w:rsidRPr="00A06156">
              <w:rPr>
                <w:color w:val="000000"/>
                <w:kern w:val="0"/>
                <w:sz w:val="22"/>
                <w:szCs w:val="22"/>
              </w:rPr>
              <w:t>20</w:t>
            </w:r>
          </w:p>
        </w:tc>
        <w:tc>
          <w:tcPr>
            <w:tcW w:w="295" w:type="pct"/>
            <w:tcBorders>
              <w:top w:val="nil"/>
              <w:left w:val="nil"/>
              <w:bottom w:val="single" w:sz="4" w:space="0" w:color="auto"/>
              <w:right w:val="single" w:sz="4" w:space="0" w:color="auto"/>
            </w:tcBorders>
            <w:shd w:val="clear" w:color="auto" w:fill="auto"/>
            <w:vAlign w:val="center"/>
            <w:hideMark/>
          </w:tcPr>
          <w:p w:rsidR="00A06156" w:rsidRPr="00A06156" w:rsidRDefault="00A06156" w:rsidP="00A06156">
            <w:pPr>
              <w:widowControl/>
              <w:jc w:val="center"/>
              <w:rPr>
                <w:color w:val="000000"/>
                <w:kern w:val="0"/>
                <w:sz w:val="20"/>
              </w:rPr>
            </w:pPr>
            <w:r w:rsidRPr="00A06156">
              <w:rPr>
                <w:color w:val="000000"/>
                <w:kern w:val="0"/>
                <w:sz w:val="20"/>
              </w:rPr>
              <w:t>LED</w:t>
            </w:r>
            <w:r w:rsidRPr="00A06156">
              <w:rPr>
                <w:rFonts w:ascii="宋体" w:hAnsi="宋体" w:hint="eastAsia"/>
                <w:color w:val="000000"/>
                <w:kern w:val="0"/>
                <w:sz w:val="20"/>
              </w:rPr>
              <w:t>防震监视器</w:t>
            </w:r>
          </w:p>
        </w:tc>
        <w:tc>
          <w:tcPr>
            <w:tcW w:w="496" w:type="pct"/>
            <w:tcBorders>
              <w:top w:val="nil"/>
              <w:left w:val="nil"/>
              <w:bottom w:val="single" w:sz="4" w:space="0" w:color="auto"/>
              <w:right w:val="single" w:sz="4" w:space="0" w:color="auto"/>
            </w:tcBorders>
            <w:shd w:val="clear" w:color="auto" w:fill="auto"/>
            <w:vAlign w:val="center"/>
            <w:hideMark/>
          </w:tcPr>
          <w:p w:rsidR="00A06156" w:rsidRPr="00A06156" w:rsidRDefault="00A06156" w:rsidP="00A06156">
            <w:pPr>
              <w:widowControl/>
              <w:jc w:val="center"/>
              <w:rPr>
                <w:rFonts w:ascii="宋体" w:hAnsi="宋体" w:cs="宋体"/>
                <w:color w:val="000000"/>
                <w:kern w:val="0"/>
                <w:sz w:val="20"/>
              </w:rPr>
            </w:pPr>
            <w:proofErr w:type="gramStart"/>
            <w:r w:rsidRPr="00A06156">
              <w:rPr>
                <w:rFonts w:ascii="宋体" w:hAnsi="宋体" w:cs="宋体" w:hint="eastAsia"/>
                <w:color w:val="000000"/>
                <w:kern w:val="0"/>
                <w:sz w:val="20"/>
              </w:rPr>
              <w:t>海康威视</w:t>
            </w:r>
            <w:proofErr w:type="gramEnd"/>
            <w:r w:rsidRPr="00A06156">
              <w:rPr>
                <w:rFonts w:ascii="宋体" w:hAnsi="宋体" w:cs="宋体" w:hint="eastAsia"/>
                <w:color w:val="000000"/>
                <w:kern w:val="0"/>
                <w:sz w:val="20"/>
              </w:rPr>
              <w:t>/DS-D5019SC</w:t>
            </w:r>
          </w:p>
        </w:tc>
        <w:tc>
          <w:tcPr>
            <w:tcW w:w="2014" w:type="pct"/>
            <w:tcBorders>
              <w:top w:val="nil"/>
              <w:left w:val="nil"/>
              <w:bottom w:val="single" w:sz="4" w:space="0" w:color="auto"/>
              <w:right w:val="single" w:sz="4" w:space="0" w:color="auto"/>
            </w:tcBorders>
            <w:shd w:val="clear" w:color="auto" w:fill="auto"/>
            <w:vAlign w:val="center"/>
            <w:hideMark/>
          </w:tcPr>
          <w:p w:rsidR="00A06156" w:rsidRPr="00A06156" w:rsidRDefault="00A06156" w:rsidP="00A06156">
            <w:pPr>
              <w:widowControl/>
              <w:jc w:val="left"/>
              <w:rPr>
                <w:rFonts w:ascii="宋体" w:hAnsi="宋体" w:cs="宋体"/>
                <w:color w:val="000000"/>
                <w:kern w:val="0"/>
                <w:sz w:val="22"/>
                <w:szCs w:val="22"/>
              </w:rPr>
            </w:pPr>
            <w:r w:rsidRPr="00A06156">
              <w:rPr>
                <w:rFonts w:ascii="宋体" w:hAnsi="宋体" w:cs="宋体" w:hint="eastAsia"/>
                <w:color w:val="000000"/>
                <w:kern w:val="0"/>
                <w:sz w:val="22"/>
                <w:szCs w:val="22"/>
              </w:rPr>
              <w:t>载专用7英寸显示屏，10W以下LCD显示屏，提供遥控及音视频播放功能。</w:t>
            </w:r>
          </w:p>
        </w:tc>
        <w:tc>
          <w:tcPr>
            <w:tcW w:w="288" w:type="pct"/>
            <w:tcBorders>
              <w:top w:val="nil"/>
              <w:left w:val="nil"/>
              <w:bottom w:val="single" w:sz="4" w:space="0" w:color="auto"/>
              <w:right w:val="single" w:sz="4" w:space="0" w:color="auto"/>
            </w:tcBorders>
            <w:shd w:val="clear" w:color="auto" w:fill="auto"/>
            <w:vAlign w:val="center"/>
            <w:hideMark/>
          </w:tcPr>
          <w:p w:rsidR="00A06156" w:rsidRPr="00A06156" w:rsidRDefault="00A06156" w:rsidP="00A06156">
            <w:pPr>
              <w:widowControl/>
              <w:jc w:val="center"/>
              <w:rPr>
                <w:rFonts w:ascii="宋体" w:hAnsi="宋体" w:cs="宋体"/>
                <w:color w:val="000000"/>
                <w:kern w:val="0"/>
                <w:szCs w:val="21"/>
              </w:rPr>
            </w:pPr>
            <w:r w:rsidRPr="00A06156">
              <w:rPr>
                <w:rFonts w:ascii="宋体" w:hAnsi="宋体" w:cs="宋体" w:hint="eastAsia"/>
                <w:color w:val="000000"/>
                <w:kern w:val="0"/>
                <w:szCs w:val="21"/>
              </w:rPr>
              <w:t>台</w:t>
            </w:r>
          </w:p>
        </w:tc>
        <w:tc>
          <w:tcPr>
            <w:tcW w:w="216" w:type="pct"/>
            <w:tcBorders>
              <w:top w:val="nil"/>
              <w:left w:val="nil"/>
              <w:bottom w:val="single" w:sz="4" w:space="0" w:color="auto"/>
              <w:right w:val="single" w:sz="4" w:space="0" w:color="auto"/>
            </w:tcBorders>
            <w:shd w:val="clear" w:color="auto" w:fill="auto"/>
            <w:vAlign w:val="center"/>
            <w:hideMark/>
          </w:tcPr>
          <w:p w:rsidR="00A06156" w:rsidRPr="00A06156" w:rsidRDefault="00A06156" w:rsidP="00A06156">
            <w:pPr>
              <w:widowControl/>
              <w:jc w:val="center"/>
              <w:rPr>
                <w:color w:val="000000"/>
                <w:kern w:val="0"/>
                <w:szCs w:val="21"/>
              </w:rPr>
            </w:pPr>
            <w:r w:rsidRPr="00A06156">
              <w:rPr>
                <w:color w:val="000000"/>
                <w:kern w:val="0"/>
                <w:szCs w:val="21"/>
              </w:rPr>
              <w:t>6</w:t>
            </w:r>
          </w:p>
        </w:tc>
        <w:tc>
          <w:tcPr>
            <w:tcW w:w="432" w:type="pct"/>
            <w:tcBorders>
              <w:top w:val="nil"/>
              <w:left w:val="nil"/>
              <w:bottom w:val="single" w:sz="4" w:space="0" w:color="auto"/>
              <w:right w:val="single" w:sz="4" w:space="0" w:color="auto"/>
            </w:tcBorders>
            <w:shd w:val="clear" w:color="auto" w:fill="auto"/>
            <w:noWrap/>
            <w:vAlign w:val="center"/>
            <w:hideMark/>
          </w:tcPr>
          <w:p w:rsidR="00A06156" w:rsidRPr="00A06156" w:rsidRDefault="00A06156" w:rsidP="00A06156">
            <w:pPr>
              <w:widowControl/>
              <w:jc w:val="right"/>
              <w:rPr>
                <w:rFonts w:ascii="宋体" w:hAnsi="宋体" w:cs="宋体"/>
                <w:color w:val="000000"/>
                <w:kern w:val="0"/>
                <w:sz w:val="20"/>
              </w:rPr>
            </w:pPr>
            <w:r w:rsidRPr="00A06156">
              <w:rPr>
                <w:rFonts w:ascii="宋体" w:hAnsi="宋体" w:cs="宋体" w:hint="eastAsia"/>
                <w:color w:val="000000"/>
                <w:kern w:val="0"/>
                <w:sz w:val="20"/>
              </w:rPr>
              <w:t>¥1,400.00</w:t>
            </w:r>
          </w:p>
        </w:tc>
        <w:tc>
          <w:tcPr>
            <w:tcW w:w="575" w:type="pct"/>
            <w:tcBorders>
              <w:top w:val="nil"/>
              <w:left w:val="nil"/>
              <w:bottom w:val="single" w:sz="4" w:space="0" w:color="auto"/>
              <w:right w:val="single" w:sz="4" w:space="0" w:color="auto"/>
            </w:tcBorders>
            <w:shd w:val="clear" w:color="auto" w:fill="auto"/>
            <w:vAlign w:val="center"/>
            <w:hideMark/>
          </w:tcPr>
          <w:p w:rsidR="00A06156" w:rsidRPr="00A06156" w:rsidRDefault="00A06156" w:rsidP="00A06156">
            <w:pPr>
              <w:widowControl/>
              <w:rPr>
                <w:color w:val="000000"/>
                <w:kern w:val="0"/>
                <w:sz w:val="22"/>
                <w:szCs w:val="22"/>
              </w:rPr>
            </w:pPr>
            <w:r w:rsidRPr="00A06156">
              <w:rPr>
                <w:color w:val="000000"/>
                <w:kern w:val="0"/>
                <w:sz w:val="22"/>
                <w:szCs w:val="22"/>
              </w:rPr>
              <w:t xml:space="preserve">¥8,400.00 </w:t>
            </w:r>
          </w:p>
        </w:tc>
        <w:tc>
          <w:tcPr>
            <w:tcW w:w="485" w:type="pct"/>
            <w:tcBorders>
              <w:top w:val="nil"/>
              <w:left w:val="nil"/>
              <w:bottom w:val="single" w:sz="4" w:space="0" w:color="auto"/>
              <w:right w:val="single" w:sz="4" w:space="0" w:color="auto"/>
            </w:tcBorders>
            <w:shd w:val="clear" w:color="auto" w:fill="auto"/>
            <w:vAlign w:val="center"/>
            <w:hideMark/>
          </w:tcPr>
          <w:p w:rsidR="00A06156" w:rsidRPr="00A06156" w:rsidRDefault="00A06156" w:rsidP="00A06156">
            <w:pPr>
              <w:widowControl/>
              <w:jc w:val="left"/>
              <w:rPr>
                <w:rFonts w:ascii="宋体" w:hAnsi="宋体" w:cs="宋体"/>
                <w:color w:val="000000"/>
                <w:kern w:val="0"/>
                <w:sz w:val="20"/>
              </w:rPr>
            </w:pPr>
            <w:r w:rsidRPr="00A06156">
              <w:rPr>
                <w:rFonts w:ascii="宋体" w:hAnsi="宋体" w:cs="宋体" w:hint="eastAsia"/>
                <w:color w:val="000000"/>
                <w:kern w:val="0"/>
                <w:sz w:val="20"/>
              </w:rPr>
              <w:t>杭州/杭州海康</w:t>
            </w:r>
            <w:proofErr w:type="gramStart"/>
            <w:r w:rsidRPr="00A06156">
              <w:rPr>
                <w:rFonts w:ascii="宋体" w:hAnsi="宋体" w:cs="宋体" w:hint="eastAsia"/>
                <w:color w:val="000000"/>
                <w:kern w:val="0"/>
                <w:sz w:val="20"/>
              </w:rPr>
              <w:t>威视数字</w:t>
            </w:r>
            <w:proofErr w:type="gramEnd"/>
            <w:r w:rsidRPr="00A06156">
              <w:rPr>
                <w:rFonts w:ascii="宋体" w:hAnsi="宋体" w:cs="宋体" w:hint="eastAsia"/>
                <w:color w:val="000000"/>
                <w:kern w:val="0"/>
                <w:sz w:val="20"/>
              </w:rPr>
              <w:t>技术股份有限公司</w:t>
            </w:r>
          </w:p>
        </w:tc>
      </w:tr>
      <w:tr w:rsidR="00A06156" w:rsidRPr="00A06156" w:rsidTr="00A06156">
        <w:trPr>
          <w:trHeight w:val="1002"/>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A06156" w:rsidRPr="00A06156" w:rsidRDefault="00A06156" w:rsidP="00A06156">
            <w:pPr>
              <w:widowControl/>
              <w:jc w:val="center"/>
              <w:rPr>
                <w:color w:val="000000"/>
                <w:kern w:val="0"/>
                <w:sz w:val="22"/>
                <w:szCs w:val="22"/>
              </w:rPr>
            </w:pPr>
            <w:r w:rsidRPr="00A06156">
              <w:rPr>
                <w:color w:val="000000"/>
                <w:kern w:val="0"/>
                <w:sz w:val="22"/>
                <w:szCs w:val="22"/>
              </w:rPr>
              <w:t>21</w:t>
            </w:r>
          </w:p>
        </w:tc>
        <w:tc>
          <w:tcPr>
            <w:tcW w:w="295" w:type="pct"/>
            <w:tcBorders>
              <w:top w:val="nil"/>
              <w:left w:val="nil"/>
              <w:bottom w:val="single" w:sz="4" w:space="0" w:color="auto"/>
              <w:right w:val="single" w:sz="4" w:space="0" w:color="auto"/>
            </w:tcBorders>
            <w:shd w:val="clear" w:color="auto" w:fill="auto"/>
            <w:vAlign w:val="center"/>
            <w:hideMark/>
          </w:tcPr>
          <w:p w:rsidR="00A06156" w:rsidRPr="00A06156" w:rsidRDefault="00A06156" w:rsidP="00A06156">
            <w:pPr>
              <w:widowControl/>
              <w:jc w:val="center"/>
              <w:rPr>
                <w:rFonts w:ascii="宋体" w:hAnsi="宋体" w:cs="宋体"/>
                <w:color w:val="000000"/>
                <w:kern w:val="0"/>
                <w:sz w:val="20"/>
              </w:rPr>
            </w:pPr>
            <w:r w:rsidRPr="00A06156">
              <w:rPr>
                <w:rFonts w:ascii="宋体" w:hAnsi="宋体" w:cs="宋体" w:hint="eastAsia"/>
                <w:color w:val="000000"/>
                <w:kern w:val="0"/>
                <w:sz w:val="20"/>
              </w:rPr>
              <w:t>音频收发器</w:t>
            </w:r>
          </w:p>
        </w:tc>
        <w:tc>
          <w:tcPr>
            <w:tcW w:w="496" w:type="pct"/>
            <w:tcBorders>
              <w:top w:val="nil"/>
              <w:left w:val="nil"/>
              <w:bottom w:val="single" w:sz="4" w:space="0" w:color="auto"/>
              <w:right w:val="single" w:sz="4" w:space="0" w:color="auto"/>
            </w:tcBorders>
            <w:shd w:val="clear" w:color="auto" w:fill="auto"/>
            <w:vAlign w:val="center"/>
            <w:hideMark/>
          </w:tcPr>
          <w:p w:rsidR="00A06156" w:rsidRPr="00A06156" w:rsidRDefault="00A06156" w:rsidP="00A06156">
            <w:pPr>
              <w:widowControl/>
              <w:jc w:val="center"/>
              <w:rPr>
                <w:rFonts w:ascii="宋体" w:hAnsi="宋体" w:cs="宋体"/>
                <w:color w:val="000000"/>
                <w:kern w:val="0"/>
                <w:sz w:val="20"/>
              </w:rPr>
            </w:pPr>
            <w:proofErr w:type="gramStart"/>
            <w:r w:rsidRPr="00A06156">
              <w:rPr>
                <w:rFonts w:ascii="宋体" w:hAnsi="宋体" w:cs="宋体" w:hint="eastAsia"/>
                <w:color w:val="000000"/>
                <w:kern w:val="0"/>
                <w:sz w:val="20"/>
              </w:rPr>
              <w:t>海康威视</w:t>
            </w:r>
            <w:proofErr w:type="gramEnd"/>
            <w:r w:rsidRPr="00A06156">
              <w:rPr>
                <w:rFonts w:ascii="宋体" w:hAnsi="宋体" w:cs="宋体" w:hint="eastAsia"/>
                <w:color w:val="000000"/>
                <w:kern w:val="0"/>
                <w:sz w:val="20"/>
              </w:rPr>
              <w:t>/DS-1350HM</w:t>
            </w:r>
          </w:p>
        </w:tc>
        <w:tc>
          <w:tcPr>
            <w:tcW w:w="2014" w:type="pct"/>
            <w:tcBorders>
              <w:top w:val="nil"/>
              <w:left w:val="nil"/>
              <w:bottom w:val="single" w:sz="4" w:space="0" w:color="auto"/>
              <w:right w:val="single" w:sz="4" w:space="0" w:color="auto"/>
            </w:tcBorders>
            <w:shd w:val="clear" w:color="auto" w:fill="auto"/>
            <w:vAlign w:val="center"/>
            <w:hideMark/>
          </w:tcPr>
          <w:p w:rsidR="00A06156" w:rsidRPr="00A06156" w:rsidRDefault="00A06156" w:rsidP="00A06156">
            <w:pPr>
              <w:widowControl/>
              <w:jc w:val="left"/>
              <w:rPr>
                <w:rFonts w:ascii="宋体" w:hAnsi="宋体" w:cs="宋体"/>
                <w:color w:val="000000"/>
                <w:kern w:val="0"/>
                <w:sz w:val="22"/>
                <w:szCs w:val="22"/>
              </w:rPr>
            </w:pPr>
            <w:r w:rsidRPr="00A06156">
              <w:rPr>
                <w:rFonts w:ascii="宋体" w:hAnsi="宋体" w:cs="宋体" w:hint="eastAsia"/>
                <w:color w:val="000000"/>
                <w:kern w:val="0"/>
                <w:sz w:val="22"/>
                <w:szCs w:val="22"/>
              </w:rPr>
              <w:t>带LED指示灯，拾音面积6平方米。收发频率范围差为16MHz</w:t>
            </w:r>
          </w:p>
        </w:tc>
        <w:tc>
          <w:tcPr>
            <w:tcW w:w="288" w:type="pct"/>
            <w:tcBorders>
              <w:top w:val="nil"/>
              <w:left w:val="nil"/>
              <w:bottom w:val="single" w:sz="4" w:space="0" w:color="auto"/>
              <w:right w:val="single" w:sz="4" w:space="0" w:color="auto"/>
            </w:tcBorders>
            <w:shd w:val="clear" w:color="auto" w:fill="auto"/>
            <w:vAlign w:val="center"/>
            <w:hideMark/>
          </w:tcPr>
          <w:p w:rsidR="00A06156" w:rsidRPr="00A06156" w:rsidRDefault="00A06156" w:rsidP="00A06156">
            <w:pPr>
              <w:widowControl/>
              <w:jc w:val="center"/>
              <w:rPr>
                <w:rFonts w:ascii="宋体" w:hAnsi="宋体" w:cs="宋体"/>
                <w:color w:val="000000"/>
                <w:kern w:val="0"/>
                <w:szCs w:val="21"/>
              </w:rPr>
            </w:pPr>
            <w:r w:rsidRPr="00A06156">
              <w:rPr>
                <w:rFonts w:ascii="宋体" w:hAnsi="宋体" w:cs="宋体" w:hint="eastAsia"/>
                <w:color w:val="000000"/>
                <w:kern w:val="0"/>
                <w:szCs w:val="21"/>
              </w:rPr>
              <w:t>台</w:t>
            </w:r>
          </w:p>
        </w:tc>
        <w:tc>
          <w:tcPr>
            <w:tcW w:w="216" w:type="pct"/>
            <w:tcBorders>
              <w:top w:val="nil"/>
              <w:left w:val="nil"/>
              <w:bottom w:val="single" w:sz="4" w:space="0" w:color="auto"/>
              <w:right w:val="single" w:sz="4" w:space="0" w:color="auto"/>
            </w:tcBorders>
            <w:shd w:val="clear" w:color="auto" w:fill="auto"/>
            <w:vAlign w:val="center"/>
            <w:hideMark/>
          </w:tcPr>
          <w:p w:rsidR="00A06156" w:rsidRPr="00A06156" w:rsidRDefault="00A06156" w:rsidP="00A06156">
            <w:pPr>
              <w:widowControl/>
              <w:jc w:val="center"/>
              <w:rPr>
                <w:color w:val="000000"/>
                <w:kern w:val="0"/>
                <w:szCs w:val="21"/>
              </w:rPr>
            </w:pPr>
            <w:r w:rsidRPr="00A06156">
              <w:rPr>
                <w:color w:val="000000"/>
                <w:kern w:val="0"/>
                <w:szCs w:val="21"/>
              </w:rPr>
              <w:t>6</w:t>
            </w:r>
          </w:p>
        </w:tc>
        <w:tc>
          <w:tcPr>
            <w:tcW w:w="432" w:type="pct"/>
            <w:tcBorders>
              <w:top w:val="nil"/>
              <w:left w:val="nil"/>
              <w:bottom w:val="single" w:sz="4" w:space="0" w:color="auto"/>
              <w:right w:val="single" w:sz="4" w:space="0" w:color="auto"/>
            </w:tcBorders>
            <w:shd w:val="clear" w:color="auto" w:fill="auto"/>
            <w:noWrap/>
            <w:vAlign w:val="center"/>
            <w:hideMark/>
          </w:tcPr>
          <w:p w:rsidR="00A06156" w:rsidRPr="00A06156" w:rsidRDefault="00A06156" w:rsidP="00A06156">
            <w:pPr>
              <w:widowControl/>
              <w:jc w:val="right"/>
              <w:rPr>
                <w:rFonts w:ascii="宋体" w:hAnsi="宋体" w:cs="宋体"/>
                <w:color w:val="000000"/>
                <w:kern w:val="0"/>
                <w:sz w:val="20"/>
              </w:rPr>
            </w:pPr>
            <w:r w:rsidRPr="00A06156">
              <w:rPr>
                <w:rFonts w:ascii="宋体" w:hAnsi="宋体" w:cs="宋体" w:hint="eastAsia"/>
                <w:color w:val="000000"/>
                <w:kern w:val="0"/>
                <w:sz w:val="20"/>
              </w:rPr>
              <w:t>¥800.00</w:t>
            </w:r>
          </w:p>
        </w:tc>
        <w:tc>
          <w:tcPr>
            <w:tcW w:w="575" w:type="pct"/>
            <w:tcBorders>
              <w:top w:val="nil"/>
              <w:left w:val="nil"/>
              <w:bottom w:val="single" w:sz="4" w:space="0" w:color="auto"/>
              <w:right w:val="single" w:sz="4" w:space="0" w:color="auto"/>
            </w:tcBorders>
            <w:shd w:val="clear" w:color="auto" w:fill="auto"/>
            <w:vAlign w:val="center"/>
            <w:hideMark/>
          </w:tcPr>
          <w:p w:rsidR="00A06156" w:rsidRPr="00A06156" w:rsidRDefault="00A06156" w:rsidP="00A06156">
            <w:pPr>
              <w:widowControl/>
              <w:rPr>
                <w:color w:val="000000"/>
                <w:kern w:val="0"/>
                <w:sz w:val="22"/>
                <w:szCs w:val="22"/>
              </w:rPr>
            </w:pPr>
            <w:r w:rsidRPr="00A06156">
              <w:rPr>
                <w:color w:val="000000"/>
                <w:kern w:val="0"/>
                <w:sz w:val="22"/>
                <w:szCs w:val="22"/>
              </w:rPr>
              <w:t xml:space="preserve">¥4,800.00 </w:t>
            </w:r>
          </w:p>
        </w:tc>
        <w:tc>
          <w:tcPr>
            <w:tcW w:w="485" w:type="pct"/>
            <w:tcBorders>
              <w:top w:val="nil"/>
              <w:left w:val="nil"/>
              <w:bottom w:val="single" w:sz="4" w:space="0" w:color="auto"/>
              <w:right w:val="single" w:sz="4" w:space="0" w:color="auto"/>
            </w:tcBorders>
            <w:shd w:val="clear" w:color="auto" w:fill="auto"/>
            <w:vAlign w:val="center"/>
            <w:hideMark/>
          </w:tcPr>
          <w:p w:rsidR="00A06156" w:rsidRPr="00A06156" w:rsidRDefault="00A06156" w:rsidP="00A06156">
            <w:pPr>
              <w:widowControl/>
              <w:jc w:val="left"/>
              <w:rPr>
                <w:rFonts w:ascii="宋体" w:hAnsi="宋体" w:cs="宋体"/>
                <w:color w:val="000000"/>
                <w:kern w:val="0"/>
                <w:sz w:val="20"/>
              </w:rPr>
            </w:pPr>
            <w:r w:rsidRPr="00A06156">
              <w:rPr>
                <w:rFonts w:ascii="宋体" w:hAnsi="宋体" w:cs="宋体" w:hint="eastAsia"/>
                <w:color w:val="000000"/>
                <w:kern w:val="0"/>
                <w:sz w:val="20"/>
              </w:rPr>
              <w:t>杭州/杭州海康</w:t>
            </w:r>
            <w:proofErr w:type="gramStart"/>
            <w:r w:rsidRPr="00A06156">
              <w:rPr>
                <w:rFonts w:ascii="宋体" w:hAnsi="宋体" w:cs="宋体" w:hint="eastAsia"/>
                <w:color w:val="000000"/>
                <w:kern w:val="0"/>
                <w:sz w:val="20"/>
              </w:rPr>
              <w:t>威视数字</w:t>
            </w:r>
            <w:proofErr w:type="gramEnd"/>
            <w:r w:rsidRPr="00A06156">
              <w:rPr>
                <w:rFonts w:ascii="宋体" w:hAnsi="宋体" w:cs="宋体" w:hint="eastAsia"/>
                <w:color w:val="000000"/>
                <w:kern w:val="0"/>
                <w:sz w:val="20"/>
              </w:rPr>
              <w:t>技术股份有限公司</w:t>
            </w:r>
          </w:p>
        </w:tc>
      </w:tr>
      <w:tr w:rsidR="00A06156" w:rsidRPr="00A06156" w:rsidTr="00A06156">
        <w:trPr>
          <w:trHeight w:val="1002"/>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A06156" w:rsidRPr="00A06156" w:rsidRDefault="00A06156" w:rsidP="00A06156">
            <w:pPr>
              <w:widowControl/>
              <w:jc w:val="center"/>
              <w:rPr>
                <w:color w:val="000000"/>
                <w:kern w:val="0"/>
                <w:sz w:val="22"/>
                <w:szCs w:val="22"/>
              </w:rPr>
            </w:pPr>
            <w:r w:rsidRPr="00A06156">
              <w:rPr>
                <w:color w:val="000000"/>
                <w:kern w:val="0"/>
                <w:sz w:val="22"/>
                <w:szCs w:val="22"/>
              </w:rPr>
              <w:t>22</w:t>
            </w:r>
          </w:p>
        </w:tc>
        <w:tc>
          <w:tcPr>
            <w:tcW w:w="295" w:type="pct"/>
            <w:tcBorders>
              <w:top w:val="nil"/>
              <w:left w:val="nil"/>
              <w:bottom w:val="single" w:sz="4" w:space="0" w:color="auto"/>
              <w:right w:val="single" w:sz="4" w:space="0" w:color="auto"/>
            </w:tcBorders>
            <w:shd w:val="clear" w:color="auto" w:fill="auto"/>
            <w:vAlign w:val="center"/>
            <w:hideMark/>
          </w:tcPr>
          <w:p w:rsidR="00A06156" w:rsidRPr="00A06156" w:rsidRDefault="00A06156" w:rsidP="00A06156">
            <w:pPr>
              <w:widowControl/>
              <w:jc w:val="center"/>
              <w:rPr>
                <w:rFonts w:ascii="宋体" w:hAnsi="宋体" w:cs="宋体"/>
                <w:color w:val="000000"/>
                <w:kern w:val="0"/>
                <w:sz w:val="20"/>
              </w:rPr>
            </w:pPr>
            <w:r w:rsidRPr="00A06156">
              <w:rPr>
                <w:rFonts w:ascii="宋体" w:hAnsi="宋体" w:cs="宋体" w:hint="eastAsia"/>
                <w:color w:val="000000"/>
                <w:kern w:val="0"/>
                <w:sz w:val="20"/>
              </w:rPr>
              <w:t>车载电源</w:t>
            </w:r>
          </w:p>
        </w:tc>
        <w:tc>
          <w:tcPr>
            <w:tcW w:w="496" w:type="pct"/>
            <w:tcBorders>
              <w:top w:val="nil"/>
              <w:left w:val="nil"/>
              <w:bottom w:val="single" w:sz="4" w:space="0" w:color="auto"/>
              <w:right w:val="single" w:sz="4" w:space="0" w:color="auto"/>
            </w:tcBorders>
            <w:shd w:val="clear" w:color="auto" w:fill="auto"/>
            <w:vAlign w:val="center"/>
            <w:hideMark/>
          </w:tcPr>
          <w:p w:rsidR="00A06156" w:rsidRPr="00A06156" w:rsidRDefault="00A06156" w:rsidP="00A06156">
            <w:pPr>
              <w:widowControl/>
              <w:jc w:val="center"/>
              <w:rPr>
                <w:rFonts w:ascii="宋体" w:hAnsi="宋体" w:cs="宋体"/>
                <w:color w:val="000000"/>
                <w:kern w:val="0"/>
                <w:sz w:val="20"/>
              </w:rPr>
            </w:pPr>
            <w:proofErr w:type="gramStart"/>
            <w:r w:rsidRPr="00A06156">
              <w:rPr>
                <w:rFonts w:ascii="宋体" w:hAnsi="宋体" w:cs="宋体" w:hint="eastAsia"/>
                <w:color w:val="000000"/>
                <w:kern w:val="0"/>
                <w:sz w:val="20"/>
              </w:rPr>
              <w:t>创芯技术</w:t>
            </w:r>
            <w:proofErr w:type="gramEnd"/>
            <w:r w:rsidRPr="00A06156">
              <w:rPr>
                <w:rFonts w:ascii="宋体" w:hAnsi="宋体" w:cs="宋体" w:hint="eastAsia"/>
                <w:color w:val="000000"/>
                <w:kern w:val="0"/>
                <w:sz w:val="20"/>
              </w:rPr>
              <w:t>/TS-A012-120010Cz</w:t>
            </w:r>
          </w:p>
        </w:tc>
        <w:tc>
          <w:tcPr>
            <w:tcW w:w="2014" w:type="pct"/>
            <w:tcBorders>
              <w:top w:val="nil"/>
              <w:left w:val="nil"/>
              <w:bottom w:val="single" w:sz="4" w:space="0" w:color="auto"/>
              <w:right w:val="single" w:sz="4" w:space="0" w:color="auto"/>
            </w:tcBorders>
            <w:shd w:val="clear" w:color="auto" w:fill="auto"/>
            <w:vAlign w:val="center"/>
            <w:hideMark/>
          </w:tcPr>
          <w:p w:rsidR="00A06156" w:rsidRPr="00A06156" w:rsidRDefault="00A06156" w:rsidP="00A06156">
            <w:pPr>
              <w:widowControl/>
              <w:jc w:val="left"/>
              <w:rPr>
                <w:rFonts w:ascii="宋体" w:hAnsi="宋体" w:cs="宋体"/>
                <w:color w:val="000000"/>
                <w:kern w:val="0"/>
                <w:sz w:val="22"/>
                <w:szCs w:val="22"/>
              </w:rPr>
            </w:pPr>
            <w:r w:rsidRPr="00A06156">
              <w:rPr>
                <w:rFonts w:ascii="宋体" w:hAnsi="宋体" w:cs="宋体" w:hint="eastAsia"/>
                <w:color w:val="000000"/>
                <w:kern w:val="0"/>
                <w:sz w:val="22"/>
                <w:szCs w:val="22"/>
              </w:rPr>
              <w:t>提供6-12V输入，12V输出电压。与汽车电源兼容</w:t>
            </w:r>
            <w:proofErr w:type="gramStart"/>
            <w:r w:rsidRPr="00A06156">
              <w:rPr>
                <w:rFonts w:ascii="宋体" w:hAnsi="宋体" w:cs="宋体" w:hint="eastAsia"/>
                <w:color w:val="000000"/>
                <w:kern w:val="0"/>
                <w:sz w:val="22"/>
                <w:szCs w:val="22"/>
              </w:rPr>
              <w:t>且互备</w:t>
            </w:r>
            <w:proofErr w:type="gramEnd"/>
            <w:r w:rsidRPr="00A06156">
              <w:rPr>
                <w:rFonts w:ascii="宋体" w:hAnsi="宋体" w:cs="宋体" w:hint="eastAsia"/>
                <w:color w:val="000000"/>
                <w:kern w:val="0"/>
                <w:sz w:val="22"/>
                <w:szCs w:val="22"/>
              </w:rPr>
              <w:t>供电（车用为辅，与改造同步安装）</w:t>
            </w:r>
          </w:p>
        </w:tc>
        <w:tc>
          <w:tcPr>
            <w:tcW w:w="288" w:type="pct"/>
            <w:tcBorders>
              <w:top w:val="nil"/>
              <w:left w:val="nil"/>
              <w:bottom w:val="single" w:sz="4" w:space="0" w:color="auto"/>
              <w:right w:val="single" w:sz="4" w:space="0" w:color="auto"/>
            </w:tcBorders>
            <w:shd w:val="clear" w:color="auto" w:fill="auto"/>
            <w:vAlign w:val="center"/>
            <w:hideMark/>
          </w:tcPr>
          <w:p w:rsidR="00A06156" w:rsidRPr="00A06156" w:rsidRDefault="00A06156" w:rsidP="00A06156">
            <w:pPr>
              <w:widowControl/>
              <w:jc w:val="center"/>
              <w:rPr>
                <w:rFonts w:ascii="宋体" w:hAnsi="宋体" w:cs="宋体"/>
                <w:color w:val="000000"/>
                <w:kern w:val="0"/>
                <w:szCs w:val="21"/>
              </w:rPr>
            </w:pPr>
            <w:r w:rsidRPr="00A06156">
              <w:rPr>
                <w:rFonts w:ascii="宋体" w:hAnsi="宋体" w:cs="宋体" w:hint="eastAsia"/>
                <w:color w:val="000000"/>
                <w:kern w:val="0"/>
                <w:szCs w:val="21"/>
              </w:rPr>
              <w:t>台</w:t>
            </w:r>
          </w:p>
        </w:tc>
        <w:tc>
          <w:tcPr>
            <w:tcW w:w="216" w:type="pct"/>
            <w:tcBorders>
              <w:top w:val="nil"/>
              <w:left w:val="nil"/>
              <w:bottom w:val="single" w:sz="4" w:space="0" w:color="auto"/>
              <w:right w:val="single" w:sz="4" w:space="0" w:color="auto"/>
            </w:tcBorders>
            <w:shd w:val="clear" w:color="auto" w:fill="auto"/>
            <w:vAlign w:val="center"/>
            <w:hideMark/>
          </w:tcPr>
          <w:p w:rsidR="00A06156" w:rsidRPr="00A06156" w:rsidRDefault="00A06156" w:rsidP="00A06156">
            <w:pPr>
              <w:widowControl/>
              <w:jc w:val="center"/>
              <w:rPr>
                <w:color w:val="000000"/>
                <w:kern w:val="0"/>
                <w:szCs w:val="21"/>
              </w:rPr>
            </w:pPr>
            <w:r w:rsidRPr="00A06156">
              <w:rPr>
                <w:color w:val="000000"/>
                <w:kern w:val="0"/>
                <w:szCs w:val="21"/>
              </w:rPr>
              <w:t>6</w:t>
            </w:r>
          </w:p>
        </w:tc>
        <w:tc>
          <w:tcPr>
            <w:tcW w:w="432" w:type="pct"/>
            <w:tcBorders>
              <w:top w:val="nil"/>
              <w:left w:val="nil"/>
              <w:bottom w:val="single" w:sz="4" w:space="0" w:color="auto"/>
              <w:right w:val="single" w:sz="4" w:space="0" w:color="auto"/>
            </w:tcBorders>
            <w:shd w:val="clear" w:color="auto" w:fill="auto"/>
            <w:noWrap/>
            <w:vAlign w:val="center"/>
            <w:hideMark/>
          </w:tcPr>
          <w:p w:rsidR="00A06156" w:rsidRPr="00A06156" w:rsidRDefault="00A06156" w:rsidP="00A06156">
            <w:pPr>
              <w:widowControl/>
              <w:jc w:val="right"/>
              <w:rPr>
                <w:rFonts w:ascii="宋体" w:hAnsi="宋体" w:cs="宋体"/>
                <w:color w:val="000000"/>
                <w:kern w:val="0"/>
                <w:sz w:val="20"/>
              </w:rPr>
            </w:pPr>
            <w:r w:rsidRPr="00A06156">
              <w:rPr>
                <w:rFonts w:ascii="宋体" w:hAnsi="宋体" w:cs="宋体" w:hint="eastAsia"/>
                <w:color w:val="000000"/>
                <w:kern w:val="0"/>
                <w:sz w:val="20"/>
              </w:rPr>
              <w:t>¥700.00</w:t>
            </w:r>
          </w:p>
        </w:tc>
        <w:tc>
          <w:tcPr>
            <w:tcW w:w="575" w:type="pct"/>
            <w:tcBorders>
              <w:top w:val="nil"/>
              <w:left w:val="nil"/>
              <w:bottom w:val="single" w:sz="4" w:space="0" w:color="auto"/>
              <w:right w:val="single" w:sz="4" w:space="0" w:color="auto"/>
            </w:tcBorders>
            <w:shd w:val="clear" w:color="auto" w:fill="auto"/>
            <w:vAlign w:val="center"/>
            <w:hideMark/>
          </w:tcPr>
          <w:p w:rsidR="00A06156" w:rsidRPr="00A06156" w:rsidRDefault="00A06156" w:rsidP="00A06156">
            <w:pPr>
              <w:widowControl/>
              <w:rPr>
                <w:color w:val="000000"/>
                <w:kern w:val="0"/>
                <w:sz w:val="22"/>
                <w:szCs w:val="22"/>
              </w:rPr>
            </w:pPr>
            <w:r w:rsidRPr="00A06156">
              <w:rPr>
                <w:color w:val="000000"/>
                <w:kern w:val="0"/>
                <w:sz w:val="22"/>
                <w:szCs w:val="22"/>
              </w:rPr>
              <w:t xml:space="preserve">¥4,200.00 </w:t>
            </w:r>
          </w:p>
        </w:tc>
        <w:tc>
          <w:tcPr>
            <w:tcW w:w="485" w:type="pct"/>
            <w:tcBorders>
              <w:top w:val="nil"/>
              <w:left w:val="nil"/>
              <w:bottom w:val="single" w:sz="4" w:space="0" w:color="auto"/>
              <w:right w:val="single" w:sz="4" w:space="0" w:color="auto"/>
            </w:tcBorders>
            <w:shd w:val="clear" w:color="auto" w:fill="auto"/>
            <w:vAlign w:val="center"/>
            <w:hideMark/>
          </w:tcPr>
          <w:p w:rsidR="00A06156" w:rsidRPr="00A06156" w:rsidRDefault="00A06156" w:rsidP="00A06156">
            <w:pPr>
              <w:widowControl/>
              <w:jc w:val="left"/>
              <w:rPr>
                <w:rFonts w:ascii="宋体" w:hAnsi="宋体" w:cs="宋体"/>
                <w:color w:val="000000"/>
                <w:kern w:val="0"/>
                <w:sz w:val="20"/>
              </w:rPr>
            </w:pPr>
            <w:r w:rsidRPr="00A06156">
              <w:rPr>
                <w:rFonts w:ascii="宋体" w:hAnsi="宋体" w:cs="宋体" w:hint="eastAsia"/>
                <w:color w:val="000000"/>
                <w:kern w:val="0"/>
                <w:sz w:val="20"/>
              </w:rPr>
              <w:t>深圳/深圳市</w:t>
            </w:r>
            <w:proofErr w:type="gramStart"/>
            <w:r w:rsidRPr="00A06156">
              <w:rPr>
                <w:rFonts w:ascii="宋体" w:hAnsi="宋体" w:cs="宋体" w:hint="eastAsia"/>
                <w:color w:val="000000"/>
                <w:kern w:val="0"/>
                <w:sz w:val="20"/>
              </w:rPr>
              <w:t>创芯技术</w:t>
            </w:r>
            <w:proofErr w:type="gramEnd"/>
            <w:r w:rsidRPr="00A06156">
              <w:rPr>
                <w:rFonts w:ascii="宋体" w:hAnsi="宋体" w:cs="宋体" w:hint="eastAsia"/>
                <w:color w:val="000000"/>
                <w:kern w:val="0"/>
                <w:sz w:val="20"/>
              </w:rPr>
              <w:t>有限公司</w:t>
            </w:r>
          </w:p>
        </w:tc>
      </w:tr>
      <w:tr w:rsidR="00A06156" w:rsidRPr="00A06156" w:rsidTr="00A06156">
        <w:trPr>
          <w:trHeight w:val="480"/>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A06156" w:rsidRPr="00A06156" w:rsidRDefault="00A06156" w:rsidP="00A06156">
            <w:pPr>
              <w:widowControl/>
              <w:jc w:val="center"/>
              <w:rPr>
                <w:color w:val="000000"/>
                <w:kern w:val="0"/>
                <w:sz w:val="22"/>
                <w:szCs w:val="22"/>
              </w:rPr>
            </w:pPr>
            <w:r w:rsidRPr="00A06156">
              <w:rPr>
                <w:color w:val="000000"/>
                <w:kern w:val="0"/>
                <w:sz w:val="22"/>
                <w:szCs w:val="22"/>
              </w:rPr>
              <w:t>23</w:t>
            </w:r>
          </w:p>
        </w:tc>
        <w:tc>
          <w:tcPr>
            <w:tcW w:w="295" w:type="pct"/>
            <w:tcBorders>
              <w:top w:val="nil"/>
              <w:left w:val="nil"/>
              <w:bottom w:val="single" w:sz="4" w:space="0" w:color="auto"/>
              <w:right w:val="single" w:sz="4" w:space="0" w:color="auto"/>
            </w:tcBorders>
            <w:shd w:val="clear" w:color="auto" w:fill="auto"/>
            <w:vAlign w:val="center"/>
            <w:hideMark/>
          </w:tcPr>
          <w:p w:rsidR="00A06156" w:rsidRPr="00A06156" w:rsidRDefault="00A06156" w:rsidP="00A06156">
            <w:pPr>
              <w:widowControl/>
              <w:jc w:val="center"/>
              <w:rPr>
                <w:rFonts w:ascii="宋体" w:hAnsi="宋体" w:cs="宋体"/>
                <w:color w:val="000000"/>
                <w:kern w:val="0"/>
                <w:sz w:val="20"/>
              </w:rPr>
            </w:pPr>
            <w:r w:rsidRPr="00A06156">
              <w:rPr>
                <w:rFonts w:ascii="宋体" w:hAnsi="宋体" w:cs="宋体" w:hint="eastAsia"/>
                <w:color w:val="000000"/>
                <w:kern w:val="0"/>
                <w:sz w:val="20"/>
              </w:rPr>
              <w:t>扩音设</w:t>
            </w:r>
            <w:r w:rsidRPr="00A06156">
              <w:rPr>
                <w:rFonts w:ascii="宋体" w:hAnsi="宋体" w:cs="宋体" w:hint="eastAsia"/>
                <w:color w:val="000000"/>
                <w:kern w:val="0"/>
                <w:sz w:val="20"/>
              </w:rPr>
              <w:lastRenderedPageBreak/>
              <w:t>备</w:t>
            </w:r>
          </w:p>
        </w:tc>
        <w:tc>
          <w:tcPr>
            <w:tcW w:w="496" w:type="pct"/>
            <w:tcBorders>
              <w:top w:val="nil"/>
              <w:left w:val="nil"/>
              <w:bottom w:val="single" w:sz="4" w:space="0" w:color="auto"/>
              <w:right w:val="single" w:sz="4" w:space="0" w:color="auto"/>
            </w:tcBorders>
            <w:shd w:val="clear" w:color="auto" w:fill="auto"/>
            <w:vAlign w:val="center"/>
            <w:hideMark/>
          </w:tcPr>
          <w:p w:rsidR="00A06156" w:rsidRPr="00A06156" w:rsidRDefault="00A06156" w:rsidP="00A06156">
            <w:pPr>
              <w:widowControl/>
              <w:jc w:val="center"/>
              <w:rPr>
                <w:rFonts w:ascii="宋体" w:hAnsi="宋体" w:cs="宋体"/>
                <w:color w:val="000000"/>
                <w:kern w:val="0"/>
                <w:sz w:val="20"/>
              </w:rPr>
            </w:pPr>
            <w:r w:rsidRPr="00A06156">
              <w:rPr>
                <w:rFonts w:ascii="宋体" w:hAnsi="宋体" w:cs="宋体" w:hint="eastAsia"/>
                <w:color w:val="000000"/>
                <w:kern w:val="0"/>
                <w:sz w:val="20"/>
              </w:rPr>
              <w:lastRenderedPageBreak/>
              <w:t>ITC/T-720K</w:t>
            </w:r>
          </w:p>
        </w:tc>
        <w:tc>
          <w:tcPr>
            <w:tcW w:w="2014" w:type="pct"/>
            <w:tcBorders>
              <w:top w:val="nil"/>
              <w:left w:val="nil"/>
              <w:bottom w:val="single" w:sz="4" w:space="0" w:color="auto"/>
              <w:right w:val="single" w:sz="4" w:space="0" w:color="auto"/>
            </w:tcBorders>
            <w:shd w:val="clear" w:color="auto" w:fill="auto"/>
            <w:noWrap/>
            <w:vAlign w:val="center"/>
            <w:hideMark/>
          </w:tcPr>
          <w:p w:rsidR="00A06156" w:rsidRPr="00A06156" w:rsidRDefault="00A06156" w:rsidP="00A06156">
            <w:pPr>
              <w:widowControl/>
              <w:jc w:val="left"/>
              <w:rPr>
                <w:rFonts w:ascii="宋体" w:hAnsi="宋体" w:cs="宋体"/>
                <w:color w:val="000000"/>
                <w:kern w:val="0"/>
                <w:sz w:val="22"/>
                <w:szCs w:val="22"/>
              </w:rPr>
            </w:pPr>
            <w:r w:rsidRPr="00A06156">
              <w:rPr>
                <w:rFonts w:ascii="宋体" w:hAnsi="宋体" w:cs="宋体" w:hint="eastAsia"/>
                <w:color w:val="000000"/>
                <w:kern w:val="0"/>
                <w:sz w:val="22"/>
                <w:szCs w:val="22"/>
              </w:rPr>
              <w:t>外置高音喇叭，及5米以内范围拾音器。</w:t>
            </w:r>
          </w:p>
        </w:tc>
        <w:tc>
          <w:tcPr>
            <w:tcW w:w="288" w:type="pct"/>
            <w:tcBorders>
              <w:top w:val="nil"/>
              <w:left w:val="nil"/>
              <w:bottom w:val="single" w:sz="4" w:space="0" w:color="auto"/>
              <w:right w:val="single" w:sz="4" w:space="0" w:color="auto"/>
            </w:tcBorders>
            <w:shd w:val="clear" w:color="auto" w:fill="auto"/>
            <w:vAlign w:val="center"/>
            <w:hideMark/>
          </w:tcPr>
          <w:p w:rsidR="00A06156" w:rsidRPr="00A06156" w:rsidRDefault="00A06156" w:rsidP="00A06156">
            <w:pPr>
              <w:widowControl/>
              <w:jc w:val="center"/>
              <w:rPr>
                <w:rFonts w:ascii="宋体" w:hAnsi="宋体" w:cs="宋体"/>
                <w:color w:val="000000"/>
                <w:kern w:val="0"/>
                <w:szCs w:val="21"/>
              </w:rPr>
            </w:pPr>
            <w:r w:rsidRPr="00A06156">
              <w:rPr>
                <w:rFonts w:ascii="宋体" w:hAnsi="宋体" w:cs="宋体" w:hint="eastAsia"/>
                <w:color w:val="000000"/>
                <w:kern w:val="0"/>
                <w:szCs w:val="21"/>
              </w:rPr>
              <w:t>套</w:t>
            </w:r>
          </w:p>
        </w:tc>
        <w:tc>
          <w:tcPr>
            <w:tcW w:w="216" w:type="pct"/>
            <w:tcBorders>
              <w:top w:val="nil"/>
              <w:left w:val="nil"/>
              <w:bottom w:val="single" w:sz="4" w:space="0" w:color="auto"/>
              <w:right w:val="single" w:sz="4" w:space="0" w:color="auto"/>
            </w:tcBorders>
            <w:shd w:val="clear" w:color="auto" w:fill="auto"/>
            <w:vAlign w:val="center"/>
            <w:hideMark/>
          </w:tcPr>
          <w:p w:rsidR="00A06156" w:rsidRPr="00A06156" w:rsidRDefault="00A06156" w:rsidP="00A06156">
            <w:pPr>
              <w:widowControl/>
              <w:jc w:val="center"/>
              <w:rPr>
                <w:color w:val="000000"/>
                <w:kern w:val="0"/>
                <w:szCs w:val="21"/>
              </w:rPr>
            </w:pPr>
            <w:r w:rsidRPr="00A06156">
              <w:rPr>
                <w:color w:val="000000"/>
                <w:kern w:val="0"/>
                <w:szCs w:val="21"/>
              </w:rPr>
              <w:t>6</w:t>
            </w:r>
          </w:p>
        </w:tc>
        <w:tc>
          <w:tcPr>
            <w:tcW w:w="432" w:type="pct"/>
            <w:tcBorders>
              <w:top w:val="nil"/>
              <w:left w:val="nil"/>
              <w:bottom w:val="single" w:sz="4" w:space="0" w:color="auto"/>
              <w:right w:val="single" w:sz="4" w:space="0" w:color="auto"/>
            </w:tcBorders>
            <w:shd w:val="clear" w:color="auto" w:fill="auto"/>
            <w:noWrap/>
            <w:vAlign w:val="center"/>
            <w:hideMark/>
          </w:tcPr>
          <w:p w:rsidR="00A06156" w:rsidRPr="00A06156" w:rsidRDefault="00A06156" w:rsidP="00A06156">
            <w:pPr>
              <w:widowControl/>
              <w:jc w:val="right"/>
              <w:rPr>
                <w:rFonts w:ascii="宋体" w:hAnsi="宋体" w:cs="宋体"/>
                <w:color w:val="000000"/>
                <w:kern w:val="0"/>
                <w:sz w:val="20"/>
              </w:rPr>
            </w:pPr>
            <w:r w:rsidRPr="00A06156">
              <w:rPr>
                <w:rFonts w:ascii="宋体" w:hAnsi="宋体" w:cs="宋体" w:hint="eastAsia"/>
                <w:color w:val="000000"/>
                <w:kern w:val="0"/>
                <w:sz w:val="20"/>
              </w:rPr>
              <w:t>¥600.00</w:t>
            </w:r>
          </w:p>
        </w:tc>
        <w:tc>
          <w:tcPr>
            <w:tcW w:w="575" w:type="pct"/>
            <w:tcBorders>
              <w:top w:val="nil"/>
              <w:left w:val="nil"/>
              <w:bottom w:val="single" w:sz="4" w:space="0" w:color="auto"/>
              <w:right w:val="single" w:sz="4" w:space="0" w:color="auto"/>
            </w:tcBorders>
            <w:shd w:val="clear" w:color="auto" w:fill="auto"/>
            <w:vAlign w:val="center"/>
            <w:hideMark/>
          </w:tcPr>
          <w:p w:rsidR="00A06156" w:rsidRPr="00A06156" w:rsidRDefault="00A06156" w:rsidP="00A06156">
            <w:pPr>
              <w:widowControl/>
              <w:rPr>
                <w:color w:val="000000"/>
                <w:kern w:val="0"/>
                <w:sz w:val="22"/>
                <w:szCs w:val="22"/>
              </w:rPr>
            </w:pPr>
            <w:r w:rsidRPr="00A06156">
              <w:rPr>
                <w:color w:val="000000"/>
                <w:kern w:val="0"/>
                <w:sz w:val="22"/>
                <w:szCs w:val="22"/>
              </w:rPr>
              <w:t xml:space="preserve">¥3,600.00 </w:t>
            </w:r>
          </w:p>
        </w:tc>
        <w:tc>
          <w:tcPr>
            <w:tcW w:w="485" w:type="pct"/>
            <w:tcBorders>
              <w:top w:val="nil"/>
              <w:left w:val="nil"/>
              <w:bottom w:val="single" w:sz="4" w:space="0" w:color="auto"/>
              <w:right w:val="single" w:sz="4" w:space="0" w:color="auto"/>
            </w:tcBorders>
            <w:shd w:val="clear" w:color="auto" w:fill="auto"/>
            <w:vAlign w:val="center"/>
            <w:hideMark/>
          </w:tcPr>
          <w:p w:rsidR="00A06156" w:rsidRPr="00A06156" w:rsidRDefault="00A06156" w:rsidP="00A06156">
            <w:pPr>
              <w:widowControl/>
              <w:jc w:val="left"/>
              <w:rPr>
                <w:rFonts w:ascii="宋体" w:hAnsi="宋体" w:cs="宋体"/>
                <w:color w:val="000000"/>
                <w:kern w:val="0"/>
                <w:sz w:val="20"/>
              </w:rPr>
            </w:pPr>
            <w:r w:rsidRPr="00A06156">
              <w:rPr>
                <w:rFonts w:ascii="宋体" w:hAnsi="宋体" w:cs="宋体" w:hint="eastAsia"/>
                <w:color w:val="000000"/>
                <w:kern w:val="0"/>
                <w:sz w:val="20"/>
              </w:rPr>
              <w:t>广州/广州市保伦电子</w:t>
            </w:r>
            <w:r w:rsidRPr="00A06156">
              <w:rPr>
                <w:rFonts w:ascii="宋体" w:hAnsi="宋体" w:cs="宋体" w:hint="eastAsia"/>
                <w:color w:val="000000"/>
                <w:kern w:val="0"/>
                <w:sz w:val="20"/>
              </w:rPr>
              <w:lastRenderedPageBreak/>
              <w:t>有限公司</w:t>
            </w:r>
          </w:p>
        </w:tc>
      </w:tr>
      <w:tr w:rsidR="00A06156" w:rsidRPr="00A06156" w:rsidTr="00A06156">
        <w:trPr>
          <w:trHeight w:val="810"/>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A06156" w:rsidRPr="00A06156" w:rsidRDefault="00A06156" w:rsidP="00A06156">
            <w:pPr>
              <w:widowControl/>
              <w:jc w:val="center"/>
              <w:rPr>
                <w:color w:val="000000"/>
                <w:kern w:val="0"/>
                <w:sz w:val="22"/>
                <w:szCs w:val="22"/>
              </w:rPr>
            </w:pPr>
            <w:r w:rsidRPr="00A06156">
              <w:rPr>
                <w:color w:val="000000"/>
                <w:kern w:val="0"/>
                <w:sz w:val="22"/>
                <w:szCs w:val="22"/>
              </w:rPr>
              <w:lastRenderedPageBreak/>
              <w:t>24</w:t>
            </w:r>
          </w:p>
        </w:tc>
        <w:tc>
          <w:tcPr>
            <w:tcW w:w="295" w:type="pct"/>
            <w:tcBorders>
              <w:top w:val="nil"/>
              <w:left w:val="nil"/>
              <w:bottom w:val="single" w:sz="4" w:space="0" w:color="auto"/>
              <w:right w:val="single" w:sz="4" w:space="0" w:color="auto"/>
            </w:tcBorders>
            <w:shd w:val="clear" w:color="auto" w:fill="auto"/>
            <w:vAlign w:val="center"/>
            <w:hideMark/>
          </w:tcPr>
          <w:p w:rsidR="00A06156" w:rsidRPr="00A06156" w:rsidRDefault="00A06156" w:rsidP="00A06156">
            <w:pPr>
              <w:widowControl/>
              <w:jc w:val="center"/>
              <w:rPr>
                <w:rFonts w:ascii="宋体" w:hAnsi="宋体" w:cs="宋体"/>
                <w:color w:val="000000"/>
                <w:kern w:val="0"/>
                <w:sz w:val="20"/>
              </w:rPr>
            </w:pPr>
            <w:r w:rsidRPr="00A06156">
              <w:rPr>
                <w:rFonts w:ascii="宋体" w:hAnsi="宋体" w:cs="宋体" w:hint="eastAsia"/>
                <w:color w:val="000000"/>
                <w:kern w:val="0"/>
                <w:sz w:val="20"/>
              </w:rPr>
              <w:t>服务软件系统</w:t>
            </w:r>
          </w:p>
        </w:tc>
        <w:tc>
          <w:tcPr>
            <w:tcW w:w="496" w:type="pct"/>
            <w:tcBorders>
              <w:top w:val="nil"/>
              <w:left w:val="nil"/>
              <w:bottom w:val="single" w:sz="4" w:space="0" w:color="auto"/>
              <w:right w:val="single" w:sz="4" w:space="0" w:color="auto"/>
            </w:tcBorders>
            <w:shd w:val="clear" w:color="auto" w:fill="auto"/>
            <w:vAlign w:val="center"/>
            <w:hideMark/>
          </w:tcPr>
          <w:p w:rsidR="00A06156" w:rsidRPr="00A06156" w:rsidRDefault="00A06156" w:rsidP="00A06156">
            <w:pPr>
              <w:widowControl/>
              <w:jc w:val="center"/>
              <w:rPr>
                <w:rFonts w:ascii="宋体" w:hAnsi="宋体" w:cs="宋体"/>
                <w:color w:val="000000"/>
                <w:kern w:val="0"/>
                <w:sz w:val="20"/>
              </w:rPr>
            </w:pPr>
            <w:proofErr w:type="gramStart"/>
            <w:r w:rsidRPr="00A06156">
              <w:rPr>
                <w:rFonts w:ascii="宋体" w:hAnsi="宋体" w:cs="宋体" w:hint="eastAsia"/>
                <w:color w:val="000000"/>
                <w:kern w:val="0"/>
                <w:sz w:val="20"/>
              </w:rPr>
              <w:t>海康威视</w:t>
            </w:r>
            <w:proofErr w:type="gramEnd"/>
            <w:r w:rsidRPr="00A06156">
              <w:rPr>
                <w:rFonts w:ascii="宋体" w:hAnsi="宋体" w:cs="宋体" w:hint="eastAsia"/>
                <w:color w:val="000000"/>
                <w:kern w:val="0"/>
                <w:sz w:val="20"/>
              </w:rPr>
              <w:t>/DZ-RJK3</w:t>
            </w:r>
          </w:p>
        </w:tc>
        <w:tc>
          <w:tcPr>
            <w:tcW w:w="2014" w:type="pct"/>
            <w:tcBorders>
              <w:top w:val="nil"/>
              <w:left w:val="nil"/>
              <w:bottom w:val="single" w:sz="4" w:space="0" w:color="auto"/>
              <w:right w:val="single" w:sz="4" w:space="0" w:color="auto"/>
            </w:tcBorders>
            <w:shd w:val="clear" w:color="auto" w:fill="auto"/>
            <w:vAlign w:val="center"/>
            <w:hideMark/>
          </w:tcPr>
          <w:p w:rsidR="00A06156" w:rsidRPr="00A06156" w:rsidRDefault="00A06156" w:rsidP="00A06156">
            <w:pPr>
              <w:widowControl/>
              <w:jc w:val="left"/>
              <w:rPr>
                <w:rFonts w:ascii="宋体" w:hAnsi="宋体" w:cs="宋体"/>
                <w:color w:val="000000"/>
                <w:kern w:val="0"/>
                <w:sz w:val="22"/>
                <w:szCs w:val="22"/>
              </w:rPr>
            </w:pPr>
            <w:r w:rsidRPr="00A06156">
              <w:rPr>
                <w:rFonts w:ascii="宋体" w:hAnsi="宋体" w:cs="宋体" w:hint="eastAsia"/>
                <w:color w:val="000000"/>
                <w:kern w:val="0"/>
                <w:sz w:val="22"/>
                <w:szCs w:val="22"/>
              </w:rPr>
              <w:t>无线视频编解码及收发控制系统及平台功能调用接口（含视频采集、无人机视频集成功能）、车载笔记本电脑 。</w:t>
            </w:r>
          </w:p>
        </w:tc>
        <w:tc>
          <w:tcPr>
            <w:tcW w:w="288" w:type="pct"/>
            <w:tcBorders>
              <w:top w:val="nil"/>
              <w:left w:val="nil"/>
              <w:bottom w:val="single" w:sz="4" w:space="0" w:color="auto"/>
              <w:right w:val="single" w:sz="4" w:space="0" w:color="auto"/>
            </w:tcBorders>
            <w:shd w:val="clear" w:color="auto" w:fill="auto"/>
            <w:vAlign w:val="center"/>
            <w:hideMark/>
          </w:tcPr>
          <w:p w:rsidR="00A06156" w:rsidRPr="00A06156" w:rsidRDefault="00A06156" w:rsidP="00A06156">
            <w:pPr>
              <w:widowControl/>
              <w:jc w:val="center"/>
              <w:rPr>
                <w:rFonts w:ascii="宋体" w:hAnsi="宋体" w:cs="宋体"/>
                <w:color w:val="000000"/>
                <w:kern w:val="0"/>
                <w:szCs w:val="21"/>
              </w:rPr>
            </w:pPr>
            <w:r w:rsidRPr="00A06156">
              <w:rPr>
                <w:rFonts w:ascii="宋体" w:hAnsi="宋体" w:cs="宋体" w:hint="eastAsia"/>
                <w:color w:val="000000"/>
                <w:kern w:val="0"/>
                <w:szCs w:val="21"/>
              </w:rPr>
              <w:t>套</w:t>
            </w:r>
          </w:p>
        </w:tc>
        <w:tc>
          <w:tcPr>
            <w:tcW w:w="216" w:type="pct"/>
            <w:tcBorders>
              <w:top w:val="nil"/>
              <w:left w:val="nil"/>
              <w:bottom w:val="single" w:sz="4" w:space="0" w:color="auto"/>
              <w:right w:val="single" w:sz="4" w:space="0" w:color="auto"/>
            </w:tcBorders>
            <w:shd w:val="clear" w:color="auto" w:fill="auto"/>
            <w:vAlign w:val="center"/>
            <w:hideMark/>
          </w:tcPr>
          <w:p w:rsidR="00A06156" w:rsidRPr="00A06156" w:rsidRDefault="00A06156" w:rsidP="00A06156">
            <w:pPr>
              <w:widowControl/>
              <w:jc w:val="center"/>
              <w:rPr>
                <w:color w:val="000000"/>
                <w:kern w:val="0"/>
                <w:szCs w:val="21"/>
              </w:rPr>
            </w:pPr>
            <w:r w:rsidRPr="00A06156">
              <w:rPr>
                <w:color w:val="000000"/>
                <w:kern w:val="0"/>
                <w:szCs w:val="21"/>
              </w:rPr>
              <w:t>1</w:t>
            </w:r>
          </w:p>
        </w:tc>
        <w:tc>
          <w:tcPr>
            <w:tcW w:w="432" w:type="pct"/>
            <w:tcBorders>
              <w:top w:val="nil"/>
              <w:left w:val="nil"/>
              <w:bottom w:val="single" w:sz="4" w:space="0" w:color="auto"/>
              <w:right w:val="single" w:sz="4" w:space="0" w:color="auto"/>
            </w:tcBorders>
            <w:shd w:val="clear" w:color="auto" w:fill="auto"/>
            <w:noWrap/>
            <w:vAlign w:val="center"/>
            <w:hideMark/>
          </w:tcPr>
          <w:p w:rsidR="00A06156" w:rsidRPr="00A06156" w:rsidRDefault="00A06156" w:rsidP="00A06156">
            <w:pPr>
              <w:widowControl/>
              <w:jc w:val="right"/>
              <w:rPr>
                <w:rFonts w:ascii="宋体" w:hAnsi="宋体" w:cs="宋体"/>
                <w:color w:val="000000"/>
                <w:kern w:val="0"/>
                <w:sz w:val="20"/>
              </w:rPr>
            </w:pPr>
            <w:r w:rsidRPr="00A06156">
              <w:rPr>
                <w:rFonts w:ascii="宋体" w:hAnsi="宋体" w:cs="宋体" w:hint="eastAsia"/>
                <w:color w:val="000000"/>
                <w:kern w:val="0"/>
                <w:sz w:val="20"/>
              </w:rPr>
              <w:t>¥20,000.00</w:t>
            </w:r>
          </w:p>
        </w:tc>
        <w:tc>
          <w:tcPr>
            <w:tcW w:w="575" w:type="pct"/>
            <w:tcBorders>
              <w:top w:val="nil"/>
              <w:left w:val="nil"/>
              <w:bottom w:val="single" w:sz="4" w:space="0" w:color="auto"/>
              <w:right w:val="single" w:sz="4" w:space="0" w:color="auto"/>
            </w:tcBorders>
            <w:shd w:val="clear" w:color="auto" w:fill="auto"/>
            <w:vAlign w:val="center"/>
            <w:hideMark/>
          </w:tcPr>
          <w:p w:rsidR="00A06156" w:rsidRPr="00A06156" w:rsidRDefault="00A06156" w:rsidP="00A06156">
            <w:pPr>
              <w:widowControl/>
              <w:rPr>
                <w:color w:val="000000"/>
                <w:kern w:val="0"/>
                <w:sz w:val="22"/>
                <w:szCs w:val="22"/>
              </w:rPr>
            </w:pPr>
            <w:r w:rsidRPr="00A06156">
              <w:rPr>
                <w:color w:val="000000"/>
                <w:kern w:val="0"/>
                <w:sz w:val="22"/>
                <w:szCs w:val="22"/>
              </w:rPr>
              <w:t xml:space="preserve">¥20,000.00 </w:t>
            </w:r>
          </w:p>
        </w:tc>
        <w:tc>
          <w:tcPr>
            <w:tcW w:w="485" w:type="pct"/>
            <w:tcBorders>
              <w:top w:val="nil"/>
              <w:left w:val="nil"/>
              <w:bottom w:val="single" w:sz="4" w:space="0" w:color="auto"/>
              <w:right w:val="single" w:sz="4" w:space="0" w:color="auto"/>
            </w:tcBorders>
            <w:shd w:val="clear" w:color="auto" w:fill="auto"/>
            <w:vAlign w:val="center"/>
            <w:hideMark/>
          </w:tcPr>
          <w:p w:rsidR="00A06156" w:rsidRPr="00A06156" w:rsidRDefault="00A06156" w:rsidP="00A06156">
            <w:pPr>
              <w:widowControl/>
              <w:jc w:val="left"/>
              <w:rPr>
                <w:rFonts w:ascii="宋体" w:hAnsi="宋体" w:cs="宋体"/>
                <w:color w:val="000000"/>
                <w:kern w:val="0"/>
                <w:sz w:val="20"/>
              </w:rPr>
            </w:pPr>
            <w:r w:rsidRPr="00A06156">
              <w:rPr>
                <w:rFonts w:ascii="宋体" w:hAnsi="宋体" w:cs="宋体" w:hint="eastAsia"/>
                <w:color w:val="000000"/>
                <w:kern w:val="0"/>
                <w:sz w:val="20"/>
              </w:rPr>
              <w:t>杭州/杭州海康</w:t>
            </w:r>
            <w:proofErr w:type="gramStart"/>
            <w:r w:rsidRPr="00A06156">
              <w:rPr>
                <w:rFonts w:ascii="宋体" w:hAnsi="宋体" w:cs="宋体" w:hint="eastAsia"/>
                <w:color w:val="000000"/>
                <w:kern w:val="0"/>
                <w:sz w:val="20"/>
              </w:rPr>
              <w:t>威视数字</w:t>
            </w:r>
            <w:proofErr w:type="gramEnd"/>
            <w:r w:rsidRPr="00A06156">
              <w:rPr>
                <w:rFonts w:ascii="宋体" w:hAnsi="宋体" w:cs="宋体" w:hint="eastAsia"/>
                <w:color w:val="000000"/>
                <w:kern w:val="0"/>
                <w:sz w:val="20"/>
              </w:rPr>
              <w:t>技术股份有限公司</w:t>
            </w:r>
          </w:p>
        </w:tc>
      </w:tr>
      <w:tr w:rsidR="00A06156" w:rsidRPr="00A06156" w:rsidTr="00A06156">
        <w:trPr>
          <w:trHeight w:val="1002"/>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A06156" w:rsidRPr="00A06156" w:rsidRDefault="00A06156" w:rsidP="00A06156">
            <w:pPr>
              <w:widowControl/>
              <w:jc w:val="center"/>
              <w:rPr>
                <w:color w:val="000000"/>
                <w:kern w:val="0"/>
                <w:sz w:val="22"/>
                <w:szCs w:val="22"/>
              </w:rPr>
            </w:pPr>
            <w:r w:rsidRPr="00A06156">
              <w:rPr>
                <w:color w:val="000000"/>
                <w:kern w:val="0"/>
                <w:sz w:val="22"/>
                <w:szCs w:val="22"/>
              </w:rPr>
              <w:t>25</w:t>
            </w:r>
          </w:p>
        </w:tc>
        <w:tc>
          <w:tcPr>
            <w:tcW w:w="295" w:type="pct"/>
            <w:tcBorders>
              <w:top w:val="nil"/>
              <w:left w:val="nil"/>
              <w:bottom w:val="single" w:sz="4" w:space="0" w:color="auto"/>
              <w:right w:val="single" w:sz="4" w:space="0" w:color="auto"/>
            </w:tcBorders>
            <w:shd w:val="clear" w:color="auto" w:fill="auto"/>
            <w:vAlign w:val="center"/>
            <w:hideMark/>
          </w:tcPr>
          <w:p w:rsidR="00A06156" w:rsidRPr="00A06156" w:rsidRDefault="00A06156" w:rsidP="00A06156">
            <w:pPr>
              <w:widowControl/>
              <w:jc w:val="center"/>
              <w:rPr>
                <w:rFonts w:ascii="宋体" w:hAnsi="宋体" w:cs="宋体"/>
                <w:color w:val="000000"/>
                <w:kern w:val="0"/>
                <w:sz w:val="20"/>
              </w:rPr>
            </w:pPr>
            <w:r w:rsidRPr="00A06156">
              <w:rPr>
                <w:rFonts w:ascii="宋体" w:hAnsi="宋体" w:cs="宋体" w:hint="eastAsia"/>
                <w:color w:val="000000"/>
                <w:kern w:val="0"/>
                <w:sz w:val="20"/>
              </w:rPr>
              <w:t>通信费</w:t>
            </w:r>
          </w:p>
        </w:tc>
        <w:tc>
          <w:tcPr>
            <w:tcW w:w="496" w:type="pct"/>
            <w:tcBorders>
              <w:top w:val="nil"/>
              <w:left w:val="nil"/>
              <w:bottom w:val="single" w:sz="4" w:space="0" w:color="auto"/>
              <w:right w:val="single" w:sz="4" w:space="0" w:color="auto"/>
            </w:tcBorders>
            <w:shd w:val="clear" w:color="auto" w:fill="auto"/>
            <w:vAlign w:val="center"/>
            <w:hideMark/>
          </w:tcPr>
          <w:p w:rsidR="00A06156" w:rsidRPr="00A06156" w:rsidRDefault="00A06156" w:rsidP="00A06156">
            <w:pPr>
              <w:widowControl/>
              <w:jc w:val="center"/>
              <w:rPr>
                <w:rFonts w:ascii="宋体" w:hAnsi="宋体" w:cs="宋体"/>
                <w:color w:val="000000"/>
                <w:kern w:val="0"/>
                <w:sz w:val="20"/>
              </w:rPr>
            </w:pPr>
            <w:r w:rsidRPr="00A06156">
              <w:rPr>
                <w:rFonts w:ascii="宋体" w:hAnsi="宋体" w:cs="宋体" w:hint="eastAsia"/>
                <w:color w:val="000000"/>
                <w:kern w:val="0"/>
                <w:sz w:val="20"/>
              </w:rPr>
              <w:t>移动/4G</w:t>
            </w:r>
          </w:p>
        </w:tc>
        <w:tc>
          <w:tcPr>
            <w:tcW w:w="2014" w:type="pct"/>
            <w:tcBorders>
              <w:top w:val="nil"/>
              <w:left w:val="nil"/>
              <w:bottom w:val="single" w:sz="4" w:space="0" w:color="auto"/>
              <w:right w:val="single" w:sz="4" w:space="0" w:color="auto"/>
            </w:tcBorders>
            <w:shd w:val="clear" w:color="auto" w:fill="auto"/>
            <w:noWrap/>
            <w:vAlign w:val="center"/>
            <w:hideMark/>
          </w:tcPr>
          <w:p w:rsidR="00A06156" w:rsidRPr="00A06156" w:rsidRDefault="00A06156" w:rsidP="00A06156">
            <w:pPr>
              <w:widowControl/>
              <w:jc w:val="left"/>
              <w:rPr>
                <w:rFonts w:ascii="宋体" w:hAnsi="宋体" w:cs="宋体"/>
                <w:color w:val="000000"/>
                <w:kern w:val="0"/>
                <w:sz w:val="22"/>
                <w:szCs w:val="22"/>
              </w:rPr>
            </w:pPr>
            <w:r w:rsidRPr="00A06156">
              <w:rPr>
                <w:rFonts w:ascii="宋体" w:hAnsi="宋体" w:cs="宋体" w:hint="eastAsia"/>
                <w:color w:val="000000"/>
                <w:kern w:val="0"/>
                <w:sz w:val="22"/>
                <w:szCs w:val="22"/>
              </w:rPr>
              <w:t>3年图像、图片、语音及GPS通信费。</w:t>
            </w:r>
          </w:p>
        </w:tc>
        <w:tc>
          <w:tcPr>
            <w:tcW w:w="288" w:type="pct"/>
            <w:tcBorders>
              <w:top w:val="nil"/>
              <w:left w:val="nil"/>
              <w:bottom w:val="single" w:sz="4" w:space="0" w:color="auto"/>
              <w:right w:val="single" w:sz="4" w:space="0" w:color="auto"/>
            </w:tcBorders>
            <w:shd w:val="clear" w:color="auto" w:fill="auto"/>
            <w:vAlign w:val="center"/>
            <w:hideMark/>
          </w:tcPr>
          <w:p w:rsidR="00A06156" w:rsidRPr="00A06156" w:rsidRDefault="00A06156" w:rsidP="00A06156">
            <w:pPr>
              <w:widowControl/>
              <w:jc w:val="center"/>
              <w:rPr>
                <w:rFonts w:ascii="宋体" w:hAnsi="宋体" w:cs="宋体"/>
                <w:color w:val="000000"/>
                <w:kern w:val="0"/>
                <w:szCs w:val="21"/>
              </w:rPr>
            </w:pPr>
            <w:r w:rsidRPr="00A06156">
              <w:rPr>
                <w:rFonts w:ascii="宋体" w:hAnsi="宋体" w:cs="宋体" w:hint="eastAsia"/>
                <w:color w:val="000000"/>
                <w:kern w:val="0"/>
                <w:szCs w:val="21"/>
              </w:rPr>
              <w:t>套</w:t>
            </w:r>
          </w:p>
        </w:tc>
        <w:tc>
          <w:tcPr>
            <w:tcW w:w="216" w:type="pct"/>
            <w:tcBorders>
              <w:top w:val="nil"/>
              <w:left w:val="nil"/>
              <w:bottom w:val="single" w:sz="4" w:space="0" w:color="auto"/>
              <w:right w:val="single" w:sz="4" w:space="0" w:color="auto"/>
            </w:tcBorders>
            <w:shd w:val="clear" w:color="auto" w:fill="auto"/>
            <w:vAlign w:val="center"/>
            <w:hideMark/>
          </w:tcPr>
          <w:p w:rsidR="00A06156" w:rsidRPr="00A06156" w:rsidRDefault="00A06156" w:rsidP="00A06156">
            <w:pPr>
              <w:widowControl/>
              <w:jc w:val="center"/>
              <w:rPr>
                <w:color w:val="000000"/>
                <w:kern w:val="0"/>
                <w:szCs w:val="21"/>
              </w:rPr>
            </w:pPr>
            <w:r w:rsidRPr="00A06156">
              <w:rPr>
                <w:color w:val="000000"/>
                <w:kern w:val="0"/>
                <w:szCs w:val="21"/>
              </w:rPr>
              <w:t>6</w:t>
            </w:r>
          </w:p>
        </w:tc>
        <w:tc>
          <w:tcPr>
            <w:tcW w:w="432" w:type="pct"/>
            <w:tcBorders>
              <w:top w:val="nil"/>
              <w:left w:val="nil"/>
              <w:bottom w:val="single" w:sz="4" w:space="0" w:color="auto"/>
              <w:right w:val="single" w:sz="4" w:space="0" w:color="auto"/>
            </w:tcBorders>
            <w:shd w:val="clear" w:color="auto" w:fill="auto"/>
            <w:noWrap/>
            <w:vAlign w:val="center"/>
            <w:hideMark/>
          </w:tcPr>
          <w:p w:rsidR="00A06156" w:rsidRPr="00A06156" w:rsidRDefault="00A06156" w:rsidP="00A06156">
            <w:pPr>
              <w:widowControl/>
              <w:jc w:val="right"/>
              <w:rPr>
                <w:rFonts w:ascii="宋体" w:hAnsi="宋体" w:cs="宋体"/>
                <w:color w:val="000000"/>
                <w:kern w:val="0"/>
                <w:sz w:val="20"/>
              </w:rPr>
            </w:pPr>
            <w:r w:rsidRPr="00A06156">
              <w:rPr>
                <w:rFonts w:ascii="宋体" w:hAnsi="宋体" w:cs="宋体" w:hint="eastAsia"/>
                <w:color w:val="000000"/>
                <w:kern w:val="0"/>
                <w:sz w:val="20"/>
              </w:rPr>
              <w:t>¥18,000.00</w:t>
            </w:r>
          </w:p>
        </w:tc>
        <w:tc>
          <w:tcPr>
            <w:tcW w:w="575" w:type="pct"/>
            <w:tcBorders>
              <w:top w:val="nil"/>
              <w:left w:val="nil"/>
              <w:bottom w:val="single" w:sz="4" w:space="0" w:color="auto"/>
              <w:right w:val="single" w:sz="4" w:space="0" w:color="auto"/>
            </w:tcBorders>
            <w:shd w:val="clear" w:color="auto" w:fill="auto"/>
            <w:vAlign w:val="center"/>
            <w:hideMark/>
          </w:tcPr>
          <w:p w:rsidR="00A06156" w:rsidRPr="00A06156" w:rsidRDefault="00A06156" w:rsidP="00A06156">
            <w:pPr>
              <w:widowControl/>
              <w:rPr>
                <w:color w:val="000000"/>
                <w:kern w:val="0"/>
                <w:sz w:val="22"/>
                <w:szCs w:val="22"/>
              </w:rPr>
            </w:pPr>
            <w:r w:rsidRPr="00A06156">
              <w:rPr>
                <w:color w:val="000000"/>
                <w:kern w:val="0"/>
                <w:sz w:val="22"/>
                <w:szCs w:val="22"/>
              </w:rPr>
              <w:t xml:space="preserve">¥108,000.00 </w:t>
            </w:r>
          </w:p>
        </w:tc>
        <w:tc>
          <w:tcPr>
            <w:tcW w:w="485" w:type="pct"/>
            <w:tcBorders>
              <w:top w:val="nil"/>
              <w:left w:val="nil"/>
              <w:bottom w:val="single" w:sz="4" w:space="0" w:color="auto"/>
              <w:right w:val="single" w:sz="4" w:space="0" w:color="auto"/>
            </w:tcBorders>
            <w:shd w:val="clear" w:color="auto" w:fill="auto"/>
            <w:vAlign w:val="center"/>
            <w:hideMark/>
          </w:tcPr>
          <w:p w:rsidR="00A06156" w:rsidRPr="00A06156" w:rsidRDefault="00A06156" w:rsidP="00A06156">
            <w:pPr>
              <w:widowControl/>
              <w:jc w:val="left"/>
              <w:rPr>
                <w:rFonts w:ascii="宋体" w:hAnsi="宋体" w:cs="宋体"/>
                <w:color w:val="000000"/>
                <w:kern w:val="0"/>
                <w:sz w:val="20"/>
              </w:rPr>
            </w:pPr>
            <w:r w:rsidRPr="00A06156">
              <w:rPr>
                <w:rFonts w:ascii="宋体" w:hAnsi="宋体" w:cs="宋体" w:hint="eastAsia"/>
                <w:color w:val="000000"/>
                <w:kern w:val="0"/>
                <w:sz w:val="20"/>
              </w:rPr>
              <w:t>许昌/河南移动公司许昌分公司</w:t>
            </w:r>
          </w:p>
        </w:tc>
      </w:tr>
      <w:tr w:rsidR="00A06156" w:rsidRPr="00A06156" w:rsidTr="00A06156">
        <w:trPr>
          <w:trHeight w:val="1002"/>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A06156" w:rsidRPr="00A06156" w:rsidRDefault="00A06156" w:rsidP="00A06156">
            <w:pPr>
              <w:widowControl/>
              <w:jc w:val="center"/>
              <w:rPr>
                <w:color w:val="000000"/>
                <w:kern w:val="0"/>
                <w:sz w:val="22"/>
                <w:szCs w:val="22"/>
              </w:rPr>
            </w:pPr>
            <w:r w:rsidRPr="00A06156">
              <w:rPr>
                <w:color w:val="000000"/>
                <w:kern w:val="0"/>
                <w:sz w:val="22"/>
                <w:szCs w:val="22"/>
              </w:rPr>
              <w:t>26</w:t>
            </w:r>
          </w:p>
        </w:tc>
        <w:tc>
          <w:tcPr>
            <w:tcW w:w="295" w:type="pct"/>
            <w:tcBorders>
              <w:top w:val="nil"/>
              <w:left w:val="nil"/>
              <w:bottom w:val="single" w:sz="4" w:space="0" w:color="auto"/>
              <w:right w:val="single" w:sz="4" w:space="0" w:color="auto"/>
            </w:tcBorders>
            <w:shd w:val="clear" w:color="auto" w:fill="auto"/>
            <w:vAlign w:val="center"/>
            <w:hideMark/>
          </w:tcPr>
          <w:p w:rsidR="00A06156" w:rsidRPr="00A06156" w:rsidRDefault="00A06156" w:rsidP="00A06156">
            <w:pPr>
              <w:widowControl/>
              <w:jc w:val="center"/>
              <w:rPr>
                <w:rFonts w:ascii="宋体" w:hAnsi="宋体" w:cs="宋体"/>
                <w:color w:val="000000"/>
                <w:kern w:val="0"/>
                <w:sz w:val="20"/>
              </w:rPr>
            </w:pPr>
            <w:r w:rsidRPr="00A06156">
              <w:rPr>
                <w:rFonts w:ascii="宋体" w:hAnsi="宋体" w:cs="宋体" w:hint="eastAsia"/>
                <w:color w:val="000000"/>
                <w:kern w:val="0"/>
                <w:sz w:val="20"/>
              </w:rPr>
              <w:t>工业级无人机</w:t>
            </w:r>
          </w:p>
        </w:tc>
        <w:tc>
          <w:tcPr>
            <w:tcW w:w="496" w:type="pct"/>
            <w:tcBorders>
              <w:top w:val="nil"/>
              <w:left w:val="nil"/>
              <w:bottom w:val="single" w:sz="4" w:space="0" w:color="auto"/>
              <w:right w:val="single" w:sz="4" w:space="0" w:color="auto"/>
            </w:tcBorders>
            <w:shd w:val="clear" w:color="auto" w:fill="auto"/>
            <w:vAlign w:val="center"/>
            <w:hideMark/>
          </w:tcPr>
          <w:p w:rsidR="00A06156" w:rsidRPr="00A06156" w:rsidRDefault="00A06156" w:rsidP="00A06156">
            <w:pPr>
              <w:widowControl/>
              <w:jc w:val="center"/>
              <w:rPr>
                <w:rFonts w:ascii="宋体" w:hAnsi="宋体" w:cs="宋体"/>
                <w:color w:val="000000"/>
                <w:kern w:val="0"/>
                <w:sz w:val="20"/>
              </w:rPr>
            </w:pPr>
            <w:proofErr w:type="gramStart"/>
            <w:r w:rsidRPr="00A06156">
              <w:rPr>
                <w:rFonts w:ascii="宋体" w:hAnsi="宋体" w:cs="宋体" w:hint="eastAsia"/>
                <w:color w:val="000000"/>
                <w:kern w:val="0"/>
                <w:sz w:val="20"/>
              </w:rPr>
              <w:t>海康威视</w:t>
            </w:r>
            <w:proofErr w:type="gramEnd"/>
            <w:r w:rsidRPr="00A06156">
              <w:rPr>
                <w:rFonts w:ascii="宋体" w:hAnsi="宋体" w:cs="宋体" w:hint="eastAsia"/>
                <w:color w:val="000000"/>
                <w:kern w:val="0"/>
                <w:sz w:val="20"/>
              </w:rPr>
              <w:t>/UAV-MX4080A</w:t>
            </w:r>
          </w:p>
        </w:tc>
        <w:tc>
          <w:tcPr>
            <w:tcW w:w="2014" w:type="pct"/>
            <w:tcBorders>
              <w:top w:val="nil"/>
              <w:left w:val="nil"/>
              <w:bottom w:val="single" w:sz="4" w:space="0" w:color="auto"/>
              <w:right w:val="single" w:sz="4" w:space="0" w:color="auto"/>
            </w:tcBorders>
            <w:shd w:val="clear" w:color="auto" w:fill="auto"/>
            <w:vAlign w:val="center"/>
            <w:hideMark/>
          </w:tcPr>
          <w:p w:rsidR="00A06156" w:rsidRPr="00A06156" w:rsidRDefault="00A06156" w:rsidP="00A06156">
            <w:pPr>
              <w:widowControl/>
              <w:jc w:val="left"/>
              <w:rPr>
                <w:rFonts w:ascii="宋体" w:hAnsi="宋体" w:cs="宋体"/>
                <w:color w:val="000000"/>
                <w:kern w:val="0"/>
                <w:sz w:val="22"/>
                <w:szCs w:val="22"/>
              </w:rPr>
            </w:pPr>
            <w:r w:rsidRPr="00A06156">
              <w:rPr>
                <w:rFonts w:ascii="宋体" w:hAnsi="宋体" w:cs="宋体" w:hint="eastAsia"/>
                <w:color w:val="000000"/>
                <w:kern w:val="0"/>
                <w:sz w:val="22"/>
                <w:szCs w:val="22"/>
              </w:rPr>
              <w:t>1.基本规格：模块化结构设计，采用全碳纤维材料；具备可</w:t>
            </w:r>
            <w:proofErr w:type="gramStart"/>
            <w:r w:rsidRPr="00A06156">
              <w:rPr>
                <w:rFonts w:ascii="宋体" w:hAnsi="宋体" w:cs="宋体" w:hint="eastAsia"/>
                <w:color w:val="000000"/>
                <w:kern w:val="0"/>
                <w:sz w:val="22"/>
                <w:szCs w:val="22"/>
              </w:rPr>
              <w:t>折叠机臂及</w:t>
            </w:r>
            <w:proofErr w:type="gramEnd"/>
            <w:r w:rsidRPr="00A06156">
              <w:rPr>
                <w:rFonts w:ascii="宋体" w:hAnsi="宋体" w:cs="宋体" w:hint="eastAsia"/>
                <w:color w:val="000000"/>
                <w:kern w:val="0"/>
                <w:sz w:val="22"/>
                <w:szCs w:val="22"/>
              </w:rPr>
              <w:t>快拆浆、拆装功能；</w:t>
            </w:r>
            <w:r w:rsidRPr="00A06156">
              <w:rPr>
                <w:rFonts w:ascii="宋体" w:hAnsi="宋体" w:cs="宋体" w:hint="eastAsia"/>
                <w:color w:val="000000"/>
                <w:kern w:val="0"/>
                <w:sz w:val="22"/>
                <w:szCs w:val="22"/>
              </w:rPr>
              <w:br/>
              <w:t>2.性能要求：最大平飞速度≥20m/s；最大垂直飞行速度:爬升速度≥10 m/s，下降速度≥7.0 m/s；</w:t>
            </w:r>
            <w:r w:rsidRPr="00A06156">
              <w:rPr>
                <w:rFonts w:ascii="宋体" w:hAnsi="宋体" w:cs="宋体" w:hint="eastAsia"/>
                <w:color w:val="000000"/>
                <w:kern w:val="0"/>
                <w:sz w:val="22"/>
                <w:szCs w:val="22"/>
              </w:rPr>
              <w:br/>
              <w:t>3. 载重要求：最大任务载重≥5kg，最大起飞重量≥10kg；</w:t>
            </w:r>
            <w:r w:rsidRPr="00A06156">
              <w:rPr>
                <w:rFonts w:ascii="宋体" w:hAnsi="宋体" w:cs="宋体" w:hint="eastAsia"/>
                <w:color w:val="000000"/>
                <w:kern w:val="0"/>
                <w:sz w:val="22"/>
                <w:szCs w:val="22"/>
              </w:rPr>
              <w:br/>
              <w:t>4.控制性：具备多种遥控方式选择功能，遥控器和地面控制站可单独或同时操控飞行器飞行；</w:t>
            </w:r>
            <w:r w:rsidRPr="00A06156">
              <w:rPr>
                <w:rFonts w:ascii="宋体" w:hAnsi="宋体" w:cs="宋体" w:hint="eastAsia"/>
                <w:color w:val="000000"/>
                <w:kern w:val="0"/>
                <w:sz w:val="22"/>
                <w:szCs w:val="22"/>
              </w:rPr>
              <w:br/>
              <w:t>5.飞行性能：飞行半径≥10km；最大飞行高度≥1500m；具备不小于6级风力的条件下，进行起飞、着陆等功能；</w:t>
            </w:r>
            <w:r w:rsidRPr="00A06156">
              <w:rPr>
                <w:rFonts w:ascii="宋体" w:hAnsi="宋体" w:cs="宋体" w:hint="eastAsia"/>
                <w:color w:val="000000"/>
                <w:kern w:val="0"/>
                <w:sz w:val="22"/>
                <w:szCs w:val="22"/>
              </w:rPr>
              <w:br/>
              <w:t>6.工电池容量不低于20000mAh，空载续航时间不低于40分钟；</w:t>
            </w:r>
            <w:r w:rsidRPr="00A06156">
              <w:rPr>
                <w:rFonts w:ascii="宋体" w:hAnsi="宋体" w:cs="宋体" w:hint="eastAsia"/>
                <w:color w:val="000000"/>
                <w:kern w:val="0"/>
                <w:sz w:val="22"/>
                <w:szCs w:val="22"/>
              </w:rPr>
              <w:br/>
              <w:t>7.具备手动、增稳和全自主三种飞行模式，且可以相互切换；</w:t>
            </w:r>
            <w:r w:rsidRPr="00A06156">
              <w:rPr>
                <w:rFonts w:ascii="宋体" w:hAnsi="宋体" w:cs="宋体" w:hint="eastAsia"/>
                <w:color w:val="000000"/>
                <w:kern w:val="0"/>
                <w:sz w:val="22"/>
                <w:szCs w:val="22"/>
              </w:rPr>
              <w:br/>
              <w:t>8.内置飞行数据存储装置，可以实时保存飞行数据（如飞行姿态，高度，速度，控制信号等）；</w:t>
            </w:r>
            <w:r w:rsidRPr="00A06156">
              <w:rPr>
                <w:rFonts w:ascii="宋体" w:hAnsi="宋体" w:cs="宋体" w:hint="eastAsia"/>
                <w:color w:val="000000"/>
                <w:kern w:val="0"/>
                <w:sz w:val="22"/>
                <w:szCs w:val="22"/>
              </w:rPr>
              <w:br/>
              <w:t>9.双电池。</w:t>
            </w:r>
          </w:p>
        </w:tc>
        <w:tc>
          <w:tcPr>
            <w:tcW w:w="288" w:type="pct"/>
            <w:tcBorders>
              <w:top w:val="nil"/>
              <w:left w:val="nil"/>
              <w:bottom w:val="single" w:sz="4" w:space="0" w:color="auto"/>
              <w:right w:val="single" w:sz="4" w:space="0" w:color="auto"/>
            </w:tcBorders>
            <w:shd w:val="clear" w:color="auto" w:fill="auto"/>
            <w:vAlign w:val="center"/>
            <w:hideMark/>
          </w:tcPr>
          <w:p w:rsidR="00A06156" w:rsidRPr="00A06156" w:rsidRDefault="00A06156" w:rsidP="00A06156">
            <w:pPr>
              <w:widowControl/>
              <w:jc w:val="center"/>
              <w:rPr>
                <w:rFonts w:ascii="宋体" w:hAnsi="宋体" w:cs="宋体"/>
                <w:color w:val="000000"/>
                <w:kern w:val="0"/>
                <w:szCs w:val="21"/>
              </w:rPr>
            </w:pPr>
            <w:r w:rsidRPr="00A06156">
              <w:rPr>
                <w:rFonts w:ascii="宋体" w:hAnsi="宋体" w:cs="宋体" w:hint="eastAsia"/>
                <w:color w:val="000000"/>
                <w:kern w:val="0"/>
                <w:szCs w:val="21"/>
              </w:rPr>
              <w:t>台</w:t>
            </w:r>
          </w:p>
        </w:tc>
        <w:tc>
          <w:tcPr>
            <w:tcW w:w="216" w:type="pct"/>
            <w:tcBorders>
              <w:top w:val="nil"/>
              <w:left w:val="nil"/>
              <w:bottom w:val="single" w:sz="4" w:space="0" w:color="auto"/>
              <w:right w:val="single" w:sz="4" w:space="0" w:color="auto"/>
            </w:tcBorders>
            <w:shd w:val="clear" w:color="auto" w:fill="auto"/>
            <w:vAlign w:val="center"/>
            <w:hideMark/>
          </w:tcPr>
          <w:p w:rsidR="00A06156" w:rsidRPr="00A06156" w:rsidRDefault="00A06156" w:rsidP="00A06156">
            <w:pPr>
              <w:widowControl/>
              <w:jc w:val="center"/>
              <w:rPr>
                <w:color w:val="000000"/>
                <w:kern w:val="0"/>
                <w:szCs w:val="21"/>
              </w:rPr>
            </w:pPr>
            <w:r w:rsidRPr="00A06156">
              <w:rPr>
                <w:color w:val="000000"/>
                <w:kern w:val="0"/>
                <w:szCs w:val="21"/>
              </w:rPr>
              <w:t>2</w:t>
            </w:r>
          </w:p>
        </w:tc>
        <w:tc>
          <w:tcPr>
            <w:tcW w:w="432" w:type="pct"/>
            <w:tcBorders>
              <w:top w:val="nil"/>
              <w:left w:val="nil"/>
              <w:bottom w:val="single" w:sz="4" w:space="0" w:color="auto"/>
              <w:right w:val="single" w:sz="4" w:space="0" w:color="auto"/>
            </w:tcBorders>
            <w:shd w:val="clear" w:color="auto" w:fill="auto"/>
            <w:noWrap/>
            <w:vAlign w:val="center"/>
            <w:hideMark/>
          </w:tcPr>
          <w:p w:rsidR="00A06156" w:rsidRPr="00A06156" w:rsidRDefault="00A06156" w:rsidP="00A06156">
            <w:pPr>
              <w:widowControl/>
              <w:jc w:val="right"/>
              <w:rPr>
                <w:rFonts w:ascii="宋体" w:hAnsi="宋体" w:cs="宋体"/>
                <w:color w:val="000000"/>
                <w:kern w:val="0"/>
                <w:sz w:val="20"/>
              </w:rPr>
            </w:pPr>
            <w:r w:rsidRPr="00A06156">
              <w:rPr>
                <w:rFonts w:ascii="宋体" w:hAnsi="宋体" w:cs="宋体" w:hint="eastAsia"/>
                <w:color w:val="000000"/>
                <w:kern w:val="0"/>
                <w:sz w:val="20"/>
              </w:rPr>
              <w:t>¥120,000.00</w:t>
            </w:r>
          </w:p>
        </w:tc>
        <w:tc>
          <w:tcPr>
            <w:tcW w:w="575" w:type="pct"/>
            <w:tcBorders>
              <w:top w:val="nil"/>
              <w:left w:val="nil"/>
              <w:bottom w:val="single" w:sz="4" w:space="0" w:color="auto"/>
              <w:right w:val="single" w:sz="4" w:space="0" w:color="auto"/>
            </w:tcBorders>
            <w:shd w:val="clear" w:color="auto" w:fill="auto"/>
            <w:vAlign w:val="center"/>
            <w:hideMark/>
          </w:tcPr>
          <w:p w:rsidR="00A06156" w:rsidRPr="00A06156" w:rsidRDefault="00A06156" w:rsidP="00A06156">
            <w:pPr>
              <w:widowControl/>
              <w:rPr>
                <w:color w:val="000000"/>
                <w:kern w:val="0"/>
                <w:sz w:val="22"/>
                <w:szCs w:val="22"/>
              </w:rPr>
            </w:pPr>
            <w:r w:rsidRPr="00A06156">
              <w:rPr>
                <w:color w:val="000000"/>
                <w:kern w:val="0"/>
                <w:sz w:val="22"/>
                <w:szCs w:val="22"/>
              </w:rPr>
              <w:t xml:space="preserve">¥240,000.00 </w:t>
            </w:r>
          </w:p>
        </w:tc>
        <w:tc>
          <w:tcPr>
            <w:tcW w:w="485" w:type="pct"/>
            <w:tcBorders>
              <w:top w:val="nil"/>
              <w:left w:val="nil"/>
              <w:bottom w:val="single" w:sz="4" w:space="0" w:color="auto"/>
              <w:right w:val="single" w:sz="4" w:space="0" w:color="auto"/>
            </w:tcBorders>
            <w:shd w:val="clear" w:color="auto" w:fill="auto"/>
            <w:vAlign w:val="center"/>
            <w:hideMark/>
          </w:tcPr>
          <w:p w:rsidR="00A06156" w:rsidRPr="00A06156" w:rsidRDefault="00A06156" w:rsidP="00A06156">
            <w:pPr>
              <w:widowControl/>
              <w:jc w:val="left"/>
              <w:rPr>
                <w:rFonts w:ascii="宋体" w:hAnsi="宋体" w:cs="宋体"/>
                <w:color w:val="000000"/>
                <w:kern w:val="0"/>
                <w:sz w:val="20"/>
              </w:rPr>
            </w:pPr>
            <w:r w:rsidRPr="00A06156">
              <w:rPr>
                <w:rFonts w:ascii="宋体" w:hAnsi="宋体" w:cs="宋体" w:hint="eastAsia"/>
                <w:color w:val="000000"/>
                <w:kern w:val="0"/>
                <w:sz w:val="20"/>
              </w:rPr>
              <w:t>杭州/杭州海康</w:t>
            </w:r>
            <w:proofErr w:type="gramStart"/>
            <w:r w:rsidRPr="00A06156">
              <w:rPr>
                <w:rFonts w:ascii="宋体" w:hAnsi="宋体" w:cs="宋体" w:hint="eastAsia"/>
                <w:color w:val="000000"/>
                <w:kern w:val="0"/>
                <w:sz w:val="20"/>
              </w:rPr>
              <w:t>威视数字</w:t>
            </w:r>
            <w:proofErr w:type="gramEnd"/>
            <w:r w:rsidRPr="00A06156">
              <w:rPr>
                <w:rFonts w:ascii="宋体" w:hAnsi="宋体" w:cs="宋体" w:hint="eastAsia"/>
                <w:color w:val="000000"/>
                <w:kern w:val="0"/>
                <w:sz w:val="20"/>
              </w:rPr>
              <w:t>技术股份有限公司</w:t>
            </w:r>
          </w:p>
        </w:tc>
      </w:tr>
      <w:tr w:rsidR="00A06156" w:rsidRPr="00A06156" w:rsidTr="00A06156">
        <w:trPr>
          <w:trHeight w:val="1002"/>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A06156" w:rsidRPr="00A06156" w:rsidRDefault="00A06156" w:rsidP="00A06156">
            <w:pPr>
              <w:widowControl/>
              <w:jc w:val="center"/>
              <w:rPr>
                <w:color w:val="000000"/>
                <w:kern w:val="0"/>
                <w:sz w:val="22"/>
                <w:szCs w:val="22"/>
              </w:rPr>
            </w:pPr>
            <w:r w:rsidRPr="00A06156">
              <w:rPr>
                <w:color w:val="000000"/>
                <w:kern w:val="0"/>
                <w:sz w:val="22"/>
                <w:szCs w:val="22"/>
              </w:rPr>
              <w:t>27</w:t>
            </w:r>
          </w:p>
        </w:tc>
        <w:tc>
          <w:tcPr>
            <w:tcW w:w="295" w:type="pct"/>
            <w:tcBorders>
              <w:top w:val="nil"/>
              <w:left w:val="nil"/>
              <w:bottom w:val="single" w:sz="4" w:space="0" w:color="auto"/>
              <w:right w:val="single" w:sz="4" w:space="0" w:color="auto"/>
            </w:tcBorders>
            <w:shd w:val="clear" w:color="auto" w:fill="auto"/>
            <w:vAlign w:val="center"/>
            <w:hideMark/>
          </w:tcPr>
          <w:p w:rsidR="00A06156" w:rsidRPr="00A06156" w:rsidRDefault="00A06156" w:rsidP="00A06156">
            <w:pPr>
              <w:widowControl/>
              <w:jc w:val="center"/>
              <w:rPr>
                <w:rFonts w:ascii="宋体" w:hAnsi="宋体" w:cs="宋体"/>
                <w:color w:val="000000"/>
                <w:kern w:val="0"/>
                <w:sz w:val="20"/>
              </w:rPr>
            </w:pPr>
            <w:r w:rsidRPr="00A06156">
              <w:rPr>
                <w:rFonts w:ascii="宋体" w:hAnsi="宋体" w:cs="宋体" w:hint="eastAsia"/>
                <w:color w:val="000000"/>
                <w:kern w:val="0"/>
                <w:sz w:val="20"/>
              </w:rPr>
              <w:t>航空相机</w:t>
            </w:r>
          </w:p>
        </w:tc>
        <w:tc>
          <w:tcPr>
            <w:tcW w:w="496" w:type="pct"/>
            <w:tcBorders>
              <w:top w:val="nil"/>
              <w:left w:val="nil"/>
              <w:bottom w:val="single" w:sz="4" w:space="0" w:color="auto"/>
              <w:right w:val="single" w:sz="4" w:space="0" w:color="auto"/>
            </w:tcBorders>
            <w:shd w:val="clear" w:color="auto" w:fill="auto"/>
            <w:vAlign w:val="center"/>
            <w:hideMark/>
          </w:tcPr>
          <w:p w:rsidR="00A06156" w:rsidRPr="00A06156" w:rsidRDefault="00A06156" w:rsidP="00A06156">
            <w:pPr>
              <w:widowControl/>
              <w:jc w:val="center"/>
              <w:rPr>
                <w:rFonts w:ascii="宋体" w:hAnsi="宋体" w:cs="宋体"/>
                <w:color w:val="000000"/>
                <w:kern w:val="0"/>
                <w:sz w:val="20"/>
              </w:rPr>
            </w:pPr>
            <w:proofErr w:type="gramStart"/>
            <w:r w:rsidRPr="00A06156">
              <w:rPr>
                <w:rFonts w:ascii="宋体" w:hAnsi="宋体" w:cs="宋体" w:hint="eastAsia"/>
                <w:color w:val="000000"/>
                <w:kern w:val="0"/>
                <w:sz w:val="20"/>
              </w:rPr>
              <w:t>海康威视</w:t>
            </w:r>
            <w:proofErr w:type="gramEnd"/>
            <w:r w:rsidRPr="00A06156">
              <w:rPr>
                <w:rFonts w:ascii="宋体" w:hAnsi="宋体" w:cs="宋体" w:hint="eastAsia"/>
                <w:color w:val="000000"/>
                <w:kern w:val="0"/>
                <w:sz w:val="20"/>
              </w:rPr>
              <w:t>/UAV-G3V0837A</w:t>
            </w:r>
          </w:p>
        </w:tc>
        <w:tc>
          <w:tcPr>
            <w:tcW w:w="2014" w:type="pct"/>
            <w:tcBorders>
              <w:top w:val="nil"/>
              <w:left w:val="nil"/>
              <w:bottom w:val="single" w:sz="4" w:space="0" w:color="auto"/>
              <w:right w:val="single" w:sz="4" w:space="0" w:color="auto"/>
            </w:tcBorders>
            <w:shd w:val="clear" w:color="auto" w:fill="auto"/>
            <w:vAlign w:val="center"/>
            <w:hideMark/>
          </w:tcPr>
          <w:p w:rsidR="00A06156" w:rsidRPr="00A06156" w:rsidRDefault="00A06156" w:rsidP="00A06156">
            <w:pPr>
              <w:widowControl/>
              <w:jc w:val="left"/>
              <w:rPr>
                <w:rFonts w:ascii="宋体" w:hAnsi="宋体" w:cs="宋体"/>
                <w:color w:val="000000"/>
                <w:kern w:val="0"/>
                <w:sz w:val="22"/>
                <w:szCs w:val="22"/>
              </w:rPr>
            </w:pPr>
            <w:r w:rsidRPr="00A06156">
              <w:rPr>
                <w:rFonts w:ascii="宋体" w:hAnsi="宋体" w:cs="宋体" w:hint="eastAsia"/>
                <w:color w:val="000000"/>
                <w:kern w:val="0"/>
                <w:sz w:val="22"/>
                <w:szCs w:val="22"/>
              </w:rPr>
              <w:t>1.基本规格：具有37倍光学变倍，1200</w:t>
            </w:r>
            <w:proofErr w:type="gramStart"/>
            <w:r w:rsidRPr="00A06156">
              <w:rPr>
                <w:rFonts w:ascii="宋体" w:hAnsi="宋体" w:cs="宋体" w:hint="eastAsia"/>
                <w:color w:val="000000"/>
                <w:kern w:val="0"/>
                <w:sz w:val="22"/>
                <w:szCs w:val="22"/>
              </w:rPr>
              <w:t>万像</w:t>
            </w:r>
            <w:proofErr w:type="gramEnd"/>
            <w:r w:rsidRPr="00A06156">
              <w:rPr>
                <w:rFonts w:ascii="宋体" w:hAnsi="宋体" w:cs="宋体" w:hint="eastAsia"/>
                <w:color w:val="000000"/>
                <w:kern w:val="0"/>
                <w:sz w:val="22"/>
                <w:szCs w:val="22"/>
              </w:rPr>
              <w:t>素,</w:t>
            </w:r>
            <w:proofErr w:type="gramStart"/>
            <w:r w:rsidRPr="00A06156">
              <w:rPr>
                <w:rFonts w:ascii="宋体" w:hAnsi="宋体" w:cs="宋体" w:hint="eastAsia"/>
                <w:color w:val="000000"/>
                <w:kern w:val="0"/>
                <w:sz w:val="22"/>
                <w:szCs w:val="22"/>
              </w:rPr>
              <w:t>具有多码流</w:t>
            </w:r>
            <w:proofErr w:type="gramEnd"/>
            <w:r w:rsidRPr="00A06156">
              <w:rPr>
                <w:rFonts w:ascii="宋体" w:hAnsi="宋体" w:cs="宋体" w:hint="eastAsia"/>
                <w:color w:val="000000"/>
                <w:kern w:val="0"/>
                <w:sz w:val="22"/>
                <w:szCs w:val="22"/>
              </w:rPr>
              <w:t>功能，最大分辨率4608x3408；</w:t>
            </w:r>
            <w:r w:rsidRPr="00A06156">
              <w:rPr>
                <w:rFonts w:ascii="宋体" w:hAnsi="宋体" w:cs="宋体" w:hint="eastAsia"/>
                <w:color w:val="000000"/>
                <w:kern w:val="0"/>
                <w:sz w:val="22"/>
                <w:szCs w:val="22"/>
              </w:rPr>
              <w:br/>
              <w:t>2.提供存储容量不小于250GB的TF卡，支持TF卡热插拔；</w:t>
            </w:r>
            <w:r w:rsidRPr="00A06156">
              <w:rPr>
                <w:rFonts w:ascii="宋体" w:hAnsi="宋体" w:cs="宋体" w:hint="eastAsia"/>
                <w:color w:val="000000"/>
                <w:kern w:val="0"/>
                <w:sz w:val="22"/>
                <w:szCs w:val="22"/>
              </w:rPr>
              <w:br/>
              <w:t>3.支持车牌识别功能，飞行状态下可以识别并抓拍到400m处的车牌，图片信息包括抓拍时间和车牌号码；</w:t>
            </w:r>
            <w:r w:rsidRPr="00A06156">
              <w:rPr>
                <w:rFonts w:ascii="宋体" w:hAnsi="宋体" w:cs="宋体" w:hint="eastAsia"/>
                <w:color w:val="000000"/>
                <w:kern w:val="0"/>
                <w:sz w:val="22"/>
                <w:szCs w:val="22"/>
              </w:rPr>
              <w:br/>
              <w:t>4.视频编码格式支持H.265和H.264；</w:t>
            </w:r>
            <w:r w:rsidRPr="00A06156">
              <w:rPr>
                <w:rFonts w:ascii="宋体" w:hAnsi="宋体" w:cs="宋体" w:hint="eastAsia"/>
                <w:color w:val="000000"/>
                <w:kern w:val="0"/>
                <w:sz w:val="22"/>
                <w:szCs w:val="22"/>
              </w:rPr>
              <w:br/>
              <w:t>5.支持3D定位功能，支持俯仰，横滚和航向三个维度运动；</w:t>
            </w:r>
            <w:r w:rsidRPr="00A06156">
              <w:rPr>
                <w:rFonts w:ascii="宋体" w:hAnsi="宋体" w:cs="宋体" w:hint="eastAsia"/>
                <w:color w:val="000000"/>
                <w:kern w:val="0"/>
                <w:sz w:val="22"/>
                <w:szCs w:val="22"/>
              </w:rPr>
              <w:br/>
            </w:r>
            <w:r w:rsidRPr="00A06156">
              <w:rPr>
                <w:rFonts w:ascii="宋体" w:hAnsi="宋体" w:cs="宋体" w:hint="eastAsia"/>
                <w:color w:val="000000"/>
                <w:kern w:val="0"/>
                <w:sz w:val="22"/>
                <w:szCs w:val="22"/>
              </w:rPr>
              <w:lastRenderedPageBreak/>
              <w:t>6.云台和无人机采用导轨连接，连接牢固，且拆卸方便；</w:t>
            </w:r>
            <w:r w:rsidRPr="00A06156">
              <w:rPr>
                <w:rFonts w:ascii="宋体" w:hAnsi="宋体" w:cs="宋体" w:hint="eastAsia"/>
                <w:color w:val="000000"/>
                <w:kern w:val="0"/>
                <w:sz w:val="22"/>
                <w:szCs w:val="22"/>
              </w:rPr>
              <w:br/>
              <w:t>7.支持透雾自动切换功能，支持算法透雾和光学透雾；</w:t>
            </w:r>
            <w:r w:rsidRPr="00A06156">
              <w:rPr>
                <w:rFonts w:ascii="宋体" w:hAnsi="宋体" w:cs="宋体" w:hint="eastAsia"/>
                <w:color w:val="000000"/>
                <w:kern w:val="0"/>
                <w:sz w:val="22"/>
                <w:szCs w:val="22"/>
              </w:rPr>
              <w:br/>
              <w:t>8.具备遥控器、地面站及中心管理平台实时控制云台转动、变焦。</w:t>
            </w:r>
          </w:p>
        </w:tc>
        <w:tc>
          <w:tcPr>
            <w:tcW w:w="288" w:type="pct"/>
            <w:tcBorders>
              <w:top w:val="nil"/>
              <w:left w:val="nil"/>
              <w:bottom w:val="single" w:sz="4" w:space="0" w:color="auto"/>
              <w:right w:val="single" w:sz="4" w:space="0" w:color="auto"/>
            </w:tcBorders>
            <w:shd w:val="clear" w:color="auto" w:fill="auto"/>
            <w:vAlign w:val="center"/>
            <w:hideMark/>
          </w:tcPr>
          <w:p w:rsidR="00A06156" w:rsidRPr="00A06156" w:rsidRDefault="00A06156" w:rsidP="00A06156">
            <w:pPr>
              <w:widowControl/>
              <w:jc w:val="center"/>
              <w:rPr>
                <w:rFonts w:ascii="宋体" w:hAnsi="宋体" w:cs="宋体"/>
                <w:color w:val="000000"/>
                <w:kern w:val="0"/>
                <w:szCs w:val="21"/>
              </w:rPr>
            </w:pPr>
            <w:r w:rsidRPr="00A06156">
              <w:rPr>
                <w:rFonts w:ascii="宋体" w:hAnsi="宋体" w:cs="宋体" w:hint="eastAsia"/>
                <w:color w:val="000000"/>
                <w:kern w:val="0"/>
                <w:szCs w:val="21"/>
              </w:rPr>
              <w:lastRenderedPageBreak/>
              <w:t>台</w:t>
            </w:r>
          </w:p>
        </w:tc>
        <w:tc>
          <w:tcPr>
            <w:tcW w:w="216" w:type="pct"/>
            <w:tcBorders>
              <w:top w:val="nil"/>
              <w:left w:val="nil"/>
              <w:bottom w:val="single" w:sz="4" w:space="0" w:color="auto"/>
              <w:right w:val="single" w:sz="4" w:space="0" w:color="auto"/>
            </w:tcBorders>
            <w:shd w:val="clear" w:color="auto" w:fill="auto"/>
            <w:vAlign w:val="center"/>
            <w:hideMark/>
          </w:tcPr>
          <w:p w:rsidR="00A06156" w:rsidRPr="00A06156" w:rsidRDefault="00A06156" w:rsidP="00A06156">
            <w:pPr>
              <w:widowControl/>
              <w:jc w:val="center"/>
              <w:rPr>
                <w:color w:val="000000"/>
                <w:kern w:val="0"/>
                <w:szCs w:val="21"/>
              </w:rPr>
            </w:pPr>
            <w:r w:rsidRPr="00A06156">
              <w:rPr>
                <w:color w:val="000000"/>
                <w:kern w:val="0"/>
                <w:szCs w:val="21"/>
              </w:rPr>
              <w:t>2</w:t>
            </w:r>
          </w:p>
        </w:tc>
        <w:tc>
          <w:tcPr>
            <w:tcW w:w="432" w:type="pct"/>
            <w:tcBorders>
              <w:top w:val="nil"/>
              <w:left w:val="nil"/>
              <w:bottom w:val="single" w:sz="4" w:space="0" w:color="auto"/>
              <w:right w:val="single" w:sz="4" w:space="0" w:color="auto"/>
            </w:tcBorders>
            <w:shd w:val="clear" w:color="auto" w:fill="auto"/>
            <w:noWrap/>
            <w:vAlign w:val="center"/>
            <w:hideMark/>
          </w:tcPr>
          <w:p w:rsidR="00A06156" w:rsidRPr="00A06156" w:rsidRDefault="00A06156" w:rsidP="00A06156">
            <w:pPr>
              <w:widowControl/>
              <w:jc w:val="right"/>
              <w:rPr>
                <w:rFonts w:ascii="宋体" w:hAnsi="宋体" w:cs="宋体"/>
                <w:color w:val="000000"/>
                <w:kern w:val="0"/>
                <w:sz w:val="20"/>
              </w:rPr>
            </w:pPr>
            <w:r w:rsidRPr="00A06156">
              <w:rPr>
                <w:rFonts w:ascii="宋体" w:hAnsi="宋体" w:cs="宋体" w:hint="eastAsia"/>
                <w:color w:val="000000"/>
                <w:kern w:val="0"/>
                <w:sz w:val="20"/>
              </w:rPr>
              <w:t>¥110,000.00</w:t>
            </w:r>
          </w:p>
        </w:tc>
        <w:tc>
          <w:tcPr>
            <w:tcW w:w="575" w:type="pct"/>
            <w:tcBorders>
              <w:top w:val="nil"/>
              <w:left w:val="nil"/>
              <w:bottom w:val="single" w:sz="4" w:space="0" w:color="auto"/>
              <w:right w:val="single" w:sz="4" w:space="0" w:color="auto"/>
            </w:tcBorders>
            <w:shd w:val="clear" w:color="auto" w:fill="auto"/>
            <w:vAlign w:val="center"/>
            <w:hideMark/>
          </w:tcPr>
          <w:p w:rsidR="00A06156" w:rsidRPr="00A06156" w:rsidRDefault="00A06156" w:rsidP="00A06156">
            <w:pPr>
              <w:widowControl/>
              <w:rPr>
                <w:color w:val="000000"/>
                <w:kern w:val="0"/>
                <w:sz w:val="22"/>
                <w:szCs w:val="22"/>
              </w:rPr>
            </w:pPr>
            <w:r w:rsidRPr="00A06156">
              <w:rPr>
                <w:color w:val="000000"/>
                <w:kern w:val="0"/>
                <w:sz w:val="22"/>
                <w:szCs w:val="22"/>
              </w:rPr>
              <w:t xml:space="preserve">¥220,000.00 </w:t>
            </w:r>
          </w:p>
        </w:tc>
        <w:tc>
          <w:tcPr>
            <w:tcW w:w="485" w:type="pct"/>
            <w:tcBorders>
              <w:top w:val="nil"/>
              <w:left w:val="nil"/>
              <w:bottom w:val="single" w:sz="4" w:space="0" w:color="auto"/>
              <w:right w:val="single" w:sz="4" w:space="0" w:color="auto"/>
            </w:tcBorders>
            <w:shd w:val="clear" w:color="auto" w:fill="auto"/>
            <w:vAlign w:val="center"/>
            <w:hideMark/>
          </w:tcPr>
          <w:p w:rsidR="00A06156" w:rsidRPr="00A06156" w:rsidRDefault="00A06156" w:rsidP="00A06156">
            <w:pPr>
              <w:widowControl/>
              <w:jc w:val="left"/>
              <w:rPr>
                <w:rFonts w:ascii="宋体" w:hAnsi="宋体" w:cs="宋体"/>
                <w:color w:val="000000"/>
                <w:kern w:val="0"/>
                <w:sz w:val="20"/>
              </w:rPr>
            </w:pPr>
            <w:r w:rsidRPr="00A06156">
              <w:rPr>
                <w:rFonts w:ascii="宋体" w:hAnsi="宋体" w:cs="宋体" w:hint="eastAsia"/>
                <w:color w:val="000000"/>
                <w:kern w:val="0"/>
                <w:sz w:val="20"/>
              </w:rPr>
              <w:t>杭州/杭州海康</w:t>
            </w:r>
            <w:proofErr w:type="gramStart"/>
            <w:r w:rsidRPr="00A06156">
              <w:rPr>
                <w:rFonts w:ascii="宋体" w:hAnsi="宋体" w:cs="宋体" w:hint="eastAsia"/>
                <w:color w:val="000000"/>
                <w:kern w:val="0"/>
                <w:sz w:val="20"/>
              </w:rPr>
              <w:t>威视数字</w:t>
            </w:r>
            <w:proofErr w:type="gramEnd"/>
            <w:r w:rsidRPr="00A06156">
              <w:rPr>
                <w:rFonts w:ascii="宋体" w:hAnsi="宋体" w:cs="宋体" w:hint="eastAsia"/>
                <w:color w:val="000000"/>
                <w:kern w:val="0"/>
                <w:sz w:val="20"/>
              </w:rPr>
              <w:t>技术股份有限公司</w:t>
            </w:r>
          </w:p>
        </w:tc>
      </w:tr>
      <w:tr w:rsidR="00A06156" w:rsidRPr="00A06156" w:rsidTr="00A06156">
        <w:trPr>
          <w:trHeight w:val="1002"/>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A06156" w:rsidRPr="00A06156" w:rsidRDefault="00A06156" w:rsidP="00A06156">
            <w:pPr>
              <w:widowControl/>
              <w:jc w:val="center"/>
              <w:rPr>
                <w:color w:val="000000"/>
                <w:kern w:val="0"/>
                <w:sz w:val="22"/>
                <w:szCs w:val="22"/>
              </w:rPr>
            </w:pPr>
            <w:r w:rsidRPr="00A06156">
              <w:rPr>
                <w:color w:val="000000"/>
                <w:kern w:val="0"/>
                <w:sz w:val="22"/>
                <w:szCs w:val="22"/>
              </w:rPr>
              <w:lastRenderedPageBreak/>
              <w:t>28</w:t>
            </w:r>
          </w:p>
        </w:tc>
        <w:tc>
          <w:tcPr>
            <w:tcW w:w="295" w:type="pct"/>
            <w:tcBorders>
              <w:top w:val="nil"/>
              <w:left w:val="nil"/>
              <w:bottom w:val="single" w:sz="4" w:space="0" w:color="auto"/>
              <w:right w:val="single" w:sz="4" w:space="0" w:color="auto"/>
            </w:tcBorders>
            <w:shd w:val="clear" w:color="auto" w:fill="auto"/>
            <w:vAlign w:val="center"/>
            <w:hideMark/>
          </w:tcPr>
          <w:p w:rsidR="00A06156" w:rsidRPr="00A06156" w:rsidRDefault="00A06156" w:rsidP="00A06156">
            <w:pPr>
              <w:widowControl/>
              <w:jc w:val="center"/>
              <w:rPr>
                <w:rFonts w:ascii="宋体" w:hAnsi="宋体" w:cs="宋体"/>
                <w:color w:val="000000"/>
                <w:kern w:val="0"/>
                <w:sz w:val="20"/>
              </w:rPr>
            </w:pPr>
            <w:r w:rsidRPr="00A06156">
              <w:rPr>
                <w:rFonts w:ascii="宋体" w:hAnsi="宋体" w:cs="宋体" w:hint="eastAsia"/>
                <w:color w:val="000000"/>
                <w:kern w:val="0"/>
                <w:sz w:val="20"/>
              </w:rPr>
              <w:t>地面控制站</w:t>
            </w:r>
          </w:p>
        </w:tc>
        <w:tc>
          <w:tcPr>
            <w:tcW w:w="496" w:type="pct"/>
            <w:tcBorders>
              <w:top w:val="nil"/>
              <w:left w:val="nil"/>
              <w:bottom w:val="single" w:sz="4" w:space="0" w:color="auto"/>
              <w:right w:val="single" w:sz="4" w:space="0" w:color="auto"/>
            </w:tcBorders>
            <w:shd w:val="clear" w:color="auto" w:fill="auto"/>
            <w:vAlign w:val="center"/>
            <w:hideMark/>
          </w:tcPr>
          <w:p w:rsidR="00A06156" w:rsidRPr="00A06156" w:rsidRDefault="00A06156" w:rsidP="00A06156">
            <w:pPr>
              <w:widowControl/>
              <w:jc w:val="center"/>
              <w:rPr>
                <w:rFonts w:ascii="宋体" w:hAnsi="宋体" w:cs="宋体"/>
                <w:color w:val="000000"/>
                <w:kern w:val="0"/>
                <w:sz w:val="20"/>
              </w:rPr>
            </w:pPr>
            <w:proofErr w:type="gramStart"/>
            <w:r w:rsidRPr="00A06156">
              <w:rPr>
                <w:rFonts w:ascii="宋体" w:hAnsi="宋体" w:cs="宋体" w:hint="eastAsia"/>
                <w:color w:val="000000"/>
                <w:kern w:val="0"/>
                <w:sz w:val="20"/>
              </w:rPr>
              <w:t>海康威视</w:t>
            </w:r>
            <w:proofErr w:type="gramEnd"/>
            <w:r w:rsidRPr="00A06156">
              <w:rPr>
                <w:rFonts w:ascii="宋体" w:hAnsi="宋体" w:cs="宋体" w:hint="eastAsia"/>
                <w:color w:val="000000"/>
                <w:kern w:val="0"/>
                <w:sz w:val="20"/>
              </w:rPr>
              <w:t>/UAV-S11SA</w:t>
            </w:r>
          </w:p>
        </w:tc>
        <w:tc>
          <w:tcPr>
            <w:tcW w:w="2014" w:type="pct"/>
            <w:tcBorders>
              <w:top w:val="nil"/>
              <w:left w:val="nil"/>
              <w:bottom w:val="single" w:sz="4" w:space="0" w:color="auto"/>
              <w:right w:val="single" w:sz="4" w:space="0" w:color="auto"/>
            </w:tcBorders>
            <w:shd w:val="clear" w:color="auto" w:fill="auto"/>
            <w:vAlign w:val="center"/>
            <w:hideMark/>
          </w:tcPr>
          <w:p w:rsidR="00A06156" w:rsidRPr="00A06156" w:rsidRDefault="00A06156" w:rsidP="00A06156">
            <w:pPr>
              <w:widowControl/>
              <w:jc w:val="left"/>
              <w:rPr>
                <w:rFonts w:ascii="宋体" w:hAnsi="宋体" w:cs="宋体"/>
                <w:color w:val="000000"/>
                <w:kern w:val="0"/>
                <w:sz w:val="22"/>
                <w:szCs w:val="22"/>
              </w:rPr>
            </w:pPr>
            <w:r w:rsidRPr="00A06156">
              <w:rPr>
                <w:rFonts w:ascii="宋体" w:hAnsi="宋体" w:cs="宋体" w:hint="eastAsia"/>
                <w:color w:val="000000"/>
                <w:kern w:val="0"/>
                <w:sz w:val="22"/>
                <w:szCs w:val="22"/>
              </w:rPr>
              <w:t>1.基本规格：双屏风格，显示尺寸≥15英寸图像显示屏；支持内置固态硬盘存储功能；</w:t>
            </w:r>
            <w:r w:rsidRPr="00A06156">
              <w:rPr>
                <w:rFonts w:ascii="宋体" w:hAnsi="宋体" w:cs="宋体" w:hint="eastAsia"/>
                <w:color w:val="000000"/>
                <w:kern w:val="0"/>
                <w:sz w:val="22"/>
                <w:szCs w:val="22"/>
              </w:rPr>
              <w:br/>
              <w:t>2.具有HDMI、BNC输出，3.5mm音频输入输出、2个USB和4G SIM接口、LAN网络接口；</w:t>
            </w:r>
            <w:proofErr w:type="gramStart"/>
            <w:r w:rsidRPr="00A06156">
              <w:rPr>
                <w:rFonts w:ascii="宋体" w:hAnsi="宋体" w:cs="宋体" w:hint="eastAsia"/>
                <w:color w:val="000000"/>
                <w:kern w:val="0"/>
                <w:sz w:val="22"/>
                <w:szCs w:val="22"/>
              </w:rPr>
              <w:t>图传双</w:t>
            </w:r>
            <w:proofErr w:type="gramEnd"/>
            <w:r w:rsidRPr="00A06156">
              <w:rPr>
                <w:rFonts w:ascii="宋体" w:hAnsi="宋体" w:cs="宋体" w:hint="eastAsia"/>
                <w:color w:val="000000"/>
                <w:kern w:val="0"/>
                <w:sz w:val="22"/>
                <w:szCs w:val="22"/>
              </w:rPr>
              <w:t>天线接口；</w:t>
            </w:r>
            <w:r w:rsidRPr="00A06156">
              <w:rPr>
                <w:rFonts w:ascii="宋体" w:hAnsi="宋体" w:cs="宋体" w:hint="eastAsia"/>
                <w:color w:val="000000"/>
                <w:kern w:val="0"/>
                <w:sz w:val="22"/>
                <w:szCs w:val="22"/>
              </w:rPr>
              <w:br/>
              <w:t>3.地面站应内置加固式笔记本电脑，自带可旋转触摸屏，其尺寸≥9.5英寸；</w:t>
            </w:r>
            <w:r w:rsidRPr="00A06156">
              <w:rPr>
                <w:rFonts w:ascii="宋体" w:hAnsi="宋体" w:cs="宋体" w:hint="eastAsia"/>
                <w:color w:val="000000"/>
                <w:kern w:val="0"/>
                <w:sz w:val="22"/>
                <w:szCs w:val="22"/>
              </w:rPr>
              <w:br/>
              <w:t>4.支持一键起飞、一键降落和一键返航等智能飞行功能；</w:t>
            </w:r>
            <w:r w:rsidRPr="00A06156">
              <w:rPr>
                <w:rFonts w:ascii="宋体" w:hAnsi="宋体" w:cs="宋体" w:hint="eastAsia"/>
                <w:color w:val="000000"/>
                <w:kern w:val="0"/>
                <w:sz w:val="22"/>
                <w:szCs w:val="22"/>
              </w:rPr>
              <w:br/>
              <w:t>5.内置4G模块，支持全网通4G及有线网络传输功能；</w:t>
            </w:r>
            <w:r w:rsidRPr="00A06156">
              <w:rPr>
                <w:rFonts w:ascii="宋体" w:hAnsi="宋体" w:cs="宋体" w:hint="eastAsia"/>
                <w:color w:val="000000"/>
                <w:kern w:val="0"/>
                <w:sz w:val="22"/>
                <w:szCs w:val="22"/>
              </w:rPr>
              <w:br/>
              <w:t>6.图像视频传输距离不低于10km；</w:t>
            </w:r>
            <w:r w:rsidRPr="00A06156">
              <w:rPr>
                <w:rFonts w:ascii="宋体" w:hAnsi="宋体" w:cs="宋体" w:hint="eastAsia"/>
                <w:color w:val="000000"/>
                <w:kern w:val="0"/>
                <w:sz w:val="22"/>
                <w:szCs w:val="22"/>
              </w:rPr>
              <w:br/>
              <w:t>7.解码支持H.265/H.264；</w:t>
            </w:r>
            <w:r w:rsidRPr="00A06156">
              <w:rPr>
                <w:rFonts w:ascii="宋体" w:hAnsi="宋体" w:cs="宋体" w:hint="eastAsia"/>
                <w:color w:val="000000"/>
                <w:kern w:val="0"/>
                <w:sz w:val="22"/>
                <w:szCs w:val="22"/>
              </w:rPr>
              <w:br/>
              <w:t>8.地面控制站电池续航时间≥4.5小时；</w:t>
            </w:r>
            <w:r w:rsidRPr="00A06156">
              <w:rPr>
                <w:rFonts w:ascii="宋体" w:hAnsi="宋体" w:cs="宋体" w:hint="eastAsia"/>
                <w:color w:val="000000"/>
                <w:kern w:val="0"/>
                <w:sz w:val="22"/>
                <w:szCs w:val="22"/>
              </w:rPr>
              <w:br/>
              <w:t>9.支持GB28181等协议，支持系统行业平台接入，同时支持与系统平台进行语音对讲；</w:t>
            </w:r>
            <w:r w:rsidRPr="00A06156">
              <w:rPr>
                <w:rFonts w:ascii="宋体" w:hAnsi="宋体" w:cs="宋体" w:hint="eastAsia"/>
                <w:color w:val="000000"/>
                <w:kern w:val="0"/>
                <w:sz w:val="22"/>
                <w:szCs w:val="22"/>
              </w:rPr>
              <w:br/>
              <w:t>10. 具有云台控制功能：可以通过地面控制站云</w:t>
            </w:r>
            <w:proofErr w:type="gramStart"/>
            <w:r w:rsidRPr="00A06156">
              <w:rPr>
                <w:rFonts w:ascii="宋体" w:hAnsi="宋体" w:cs="宋体" w:hint="eastAsia"/>
                <w:color w:val="000000"/>
                <w:kern w:val="0"/>
                <w:sz w:val="22"/>
                <w:szCs w:val="22"/>
              </w:rPr>
              <w:t>台控制</w:t>
            </w:r>
            <w:proofErr w:type="gramEnd"/>
            <w:r w:rsidRPr="00A06156">
              <w:rPr>
                <w:rFonts w:ascii="宋体" w:hAnsi="宋体" w:cs="宋体" w:hint="eastAsia"/>
                <w:color w:val="000000"/>
                <w:kern w:val="0"/>
                <w:sz w:val="22"/>
                <w:szCs w:val="22"/>
              </w:rPr>
              <w:t>摇杆、地面控制站软件、平台软件实现云台俯仰、旋转、变倍以及抓拍功能；</w:t>
            </w:r>
            <w:r w:rsidRPr="00A06156">
              <w:rPr>
                <w:rFonts w:ascii="宋体" w:hAnsi="宋体" w:cs="宋体" w:hint="eastAsia"/>
                <w:color w:val="000000"/>
                <w:kern w:val="0"/>
                <w:sz w:val="22"/>
                <w:szCs w:val="22"/>
              </w:rPr>
              <w:br/>
              <w:t>11.地面控制站可以对无人机的各类飞行状态参数（经度、纬度、水平速度、垂直速度、机头朝向、相对高度、俯仰角度、横滚角度、剩余飞行时间、剩余电量、卫星导航数、GPS信号质量、传输链路信号质量）进行显示，并提供显示数据传输及开发接口。</w:t>
            </w:r>
          </w:p>
        </w:tc>
        <w:tc>
          <w:tcPr>
            <w:tcW w:w="288" w:type="pct"/>
            <w:tcBorders>
              <w:top w:val="nil"/>
              <w:left w:val="nil"/>
              <w:bottom w:val="single" w:sz="4" w:space="0" w:color="auto"/>
              <w:right w:val="single" w:sz="4" w:space="0" w:color="auto"/>
            </w:tcBorders>
            <w:shd w:val="clear" w:color="auto" w:fill="auto"/>
            <w:vAlign w:val="center"/>
            <w:hideMark/>
          </w:tcPr>
          <w:p w:rsidR="00A06156" w:rsidRPr="00A06156" w:rsidRDefault="00A06156" w:rsidP="00A06156">
            <w:pPr>
              <w:widowControl/>
              <w:jc w:val="center"/>
              <w:rPr>
                <w:rFonts w:ascii="宋体" w:hAnsi="宋体" w:cs="宋体"/>
                <w:color w:val="000000"/>
                <w:kern w:val="0"/>
                <w:szCs w:val="21"/>
              </w:rPr>
            </w:pPr>
            <w:r w:rsidRPr="00A06156">
              <w:rPr>
                <w:rFonts w:ascii="宋体" w:hAnsi="宋体" w:cs="宋体" w:hint="eastAsia"/>
                <w:color w:val="000000"/>
                <w:kern w:val="0"/>
                <w:szCs w:val="21"/>
              </w:rPr>
              <w:t>台</w:t>
            </w:r>
          </w:p>
        </w:tc>
        <w:tc>
          <w:tcPr>
            <w:tcW w:w="216" w:type="pct"/>
            <w:tcBorders>
              <w:top w:val="nil"/>
              <w:left w:val="nil"/>
              <w:bottom w:val="single" w:sz="4" w:space="0" w:color="auto"/>
              <w:right w:val="single" w:sz="4" w:space="0" w:color="auto"/>
            </w:tcBorders>
            <w:shd w:val="clear" w:color="auto" w:fill="auto"/>
            <w:vAlign w:val="center"/>
            <w:hideMark/>
          </w:tcPr>
          <w:p w:rsidR="00A06156" w:rsidRPr="00A06156" w:rsidRDefault="00A06156" w:rsidP="00A06156">
            <w:pPr>
              <w:widowControl/>
              <w:jc w:val="center"/>
              <w:rPr>
                <w:color w:val="000000"/>
                <w:kern w:val="0"/>
                <w:szCs w:val="21"/>
              </w:rPr>
            </w:pPr>
            <w:r w:rsidRPr="00A06156">
              <w:rPr>
                <w:color w:val="000000"/>
                <w:kern w:val="0"/>
                <w:szCs w:val="21"/>
              </w:rPr>
              <w:t>2</w:t>
            </w:r>
          </w:p>
        </w:tc>
        <w:tc>
          <w:tcPr>
            <w:tcW w:w="432" w:type="pct"/>
            <w:tcBorders>
              <w:top w:val="nil"/>
              <w:left w:val="nil"/>
              <w:bottom w:val="single" w:sz="4" w:space="0" w:color="auto"/>
              <w:right w:val="single" w:sz="4" w:space="0" w:color="auto"/>
            </w:tcBorders>
            <w:shd w:val="clear" w:color="auto" w:fill="auto"/>
            <w:noWrap/>
            <w:vAlign w:val="center"/>
            <w:hideMark/>
          </w:tcPr>
          <w:p w:rsidR="00A06156" w:rsidRPr="00A06156" w:rsidRDefault="00A06156" w:rsidP="00A06156">
            <w:pPr>
              <w:widowControl/>
              <w:jc w:val="right"/>
              <w:rPr>
                <w:rFonts w:ascii="宋体" w:hAnsi="宋体" w:cs="宋体"/>
                <w:color w:val="000000"/>
                <w:kern w:val="0"/>
                <w:sz w:val="20"/>
              </w:rPr>
            </w:pPr>
            <w:r w:rsidRPr="00A06156">
              <w:rPr>
                <w:rFonts w:ascii="宋体" w:hAnsi="宋体" w:cs="宋体" w:hint="eastAsia"/>
                <w:color w:val="000000"/>
                <w:kern w:val="0"/>
                <w:sz w:val="20"/>
              </w:rPr>
              <w:t>¥150,000.00</w:t>
            </w:r>
          </w:p>
        </w:tc>
        <w:tc>
          <w:tcPr>
            <w:tcW w:w="575" w:type="pct"/>
            <w:tcBorders>
              <w:top w:val="nil"/>
              <w:left w:val="nil"/>
              <w:bottom w:val="single" w:sz="4" w:space="0" w:color="auto"/>
              <w:right w:val="single" w:sz="4" w:space="0" w:color="auto"/>
            </w:tcBorders>
            <w:shd w:val="clear" w:color="auto" w:fill="auto"/>
            <w:vAlign w:val="center"/>
            <w:hideMark/>
          </w:tcPr>
          <w:p w:rsidR="00A06156" w:rsidRPr="00A06156" w:rsidRDefault="00A06156" w:rsidP="00A06156">
            <w:pPr>
              <w:widowControl/>
              <w:rPr>
                <w:color w:val="000000"/>
                <w:kern w:val="0"/>
                <w:sz w:val="22"/>
                <w:szCs w:val="22"/>
              </w:rPr>
            </w:pPr>
            <w:r w:rsidRPr="00A06156">
              <w:rPr>
                <w:color w:val="000000"/>
                <w:kern w:val="0"/>
                <w:sz w:val="22"/>
                <w:szCs w:val="22"/>
              </w:rPr>
              <w:t xml:space="preserve">¥300,000.00 </w:t>
            </w:r>
          </w:p>
        </w:tc>
        <w:tc>
          <w:tcPr>
            <w:tcW w:w="485" w:type="pct"/>
            <w:tcBorders>
              <w:top w:val="nil"/>
              <w:left w:val="nil"/>
              <w:bottom w:val="single" w:sz="4" w:space="0" w:color="auto"/>
              <w:right w:val="single" w:sz="4" w:space="0" w:color="auto"/>
            </w:tcBorders>
            <w:shd w:val="clear" w:color="auto" w:fill="auto"/>
            <w:vAlign w:val="center"/>
            <w:hideMark/>
          </w:tcPr>
          <w:p w:rsidR="00A06156" w:rsidRPr="00A06156" w:rsidRDefault="00A06156" w:rsidP="00A06156">
            <w:pPr>
              <w:widowControl/>
              <w:jc w:val="left"/>
              <w:rPr>
                <w:rFonts w:ascii="宋体" w:hAnsi="宋体" w:cs="宋体"/>
                <w:color w:val="000000"/>
                <w:kern w:val="0"/>
                <w:sz w:val="20"/>
              </w:rPr>
            </w:pPr>
            <w:r w:rsidRPr="00A06156">
              <w:rPr>
                <w:rFonts w:ascii="宋体" w:hAnsi="宋体" w:cs="宋体" w:hint="eastAsia"/>
                <w:color w:val="000000"/>
                <w:kern w:val="0"/>
                <w:sz w:val="20"/>
              </w:rPr>
              <w:t>杭州/杭州海康</w:t>
            </w:r>
            <w:proofErr w:type="gramStart"/>
            <w:r w:rsidRPr="00A06156">
              <w:rPr>
                <w:rFonts w:ascii="宋体" w:hAnsi="宋体" w:cs="宋体" w:hint="eastAsia"/>
                <w:color w:val="000000"/>
                <w:kern w:val="0"/>
                <w:sz w:val="20"/>
              </w:rPr>
              <w:t>威视数字</w:t>
            </w:r>
            <w:proofErr w:type="gramEnd"/>
            <w:r w:rsidRPr="00A06156">
              <w:rPr>
                <w:rFonts w:ascii="宋体" w:hAnsi="宋体" w:cs="宋体" w:hint="eastAsia"/>
                <w:color w:val="000000"/>
                <w:kern w:val="0"/>
                <w:sz w:val="20"/>
              </w:rPr>
              <w:t>技术股份有限公司</w:t>
            </w:r>
          </w:p>
        </w:tc>
      </w:tr>
      <w:tr w:rsidR="00A06156" w:rsidRPr="00A06156" w:rsidTr="00A06156">
        <w:trPr>
          <w:trHeight w:val="1002"/>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A06156" w:rsidRPr="00A06156" w:rsidRDefault="00A06156" w:rsidP="00A06156">
            <w:pPr>
              <w:widowControl/>
              <w:jc w:val="center"/>
              <w:rPr>
                <w:color w:val="000000"/>
                <w:kern w:val="0"/>
                <w:sz w:val="22"/>
                <w:szCs w:val="22"/>
              </w:rPr>
            </w:pPr>
            <w:r w:rsidRPr="00A06156">
              <w:rPr>
                <w:color w:val="000000"/>
                <w:kern w:val="0"/>
                <w:sz w:val="22"/>
                <w:szCs w:val="22"/>
              </w:rPr>
              <w:t>29</w:t>
            </w:r>
          </w:p>
        </w:tc>
        <w:tc>
          <w:tcPr>
            <w:tcW w:w="295" w:type="pct"/>
            <w:tcBorders>
              <w:top w:val="nil"/>
              <w:left w:val="nil"/>
              <w:bottom w:val="single" w:sz="4" w:space="0" w:color="auto"/>
              <w:right w:val="single" w:sz="4" w:space="0" w:color="auto"/>
            </w:tcBorders>
            <w:shd w:val="clear" w:color="auto" w:fill="auto"/>
            <w:vAlign w:val="center"/>
            <w:hideMark/>
          </w:tcPr>
          <w:p w:rsidR="00A06156" w:rsidRPr="00A06156" w:rsidRDefault="00A06156" w:rsidP="00A06156">
            <w:pPr>
              <w:widowControl/>
              <w:jc w:val="center"/>
              <w:rPr>
                <w:rFonts w:ascii="宋体" w:hAnsi="宋体" w:cs="宋体"/>
                <w:color w:val="000000"/>
                <w:kern w:val="0"/>
                <w:sz w:val="20"/>
              </w:rPr>
            </w:pPr>
            <w:r w:rsidRPr="00A06156">
              <w:rPr>
                <w:rFonts w:ascii="宋体" w:hAnsi="宋体" w:cs="宋体" w:hint="eastAsia"/>
                <w:color w:val="000000"/>
                <w:kern w:val="0"/>
                <w:sz w:val="20"/>
              </w:rPr>
              <w:t>通信费</w:t>
            </w:r>
          </w:p>
        </w:tc>
        <w:tc>
          <w:tcPr>
            <w:tcW w:w="496" w:type="pct"/>
            <w:tcBorders>
              <w:top w:val="nil"/>
              <w:left w:val="nil"/>
              <w:bottom w:val="single" w:sz="4" w:space="0" w:color="auto"/>
              <w:right w:val="single" w:sz="4" w:space="0" w:color="auto"/>
            </w:tcBorders>
            <w:shd w:val="clear" w:color="auto" w:fill="auto"/>
            <w:vAlign w:val="center"/>
            <w:hideMark/>
          </w:tcPr>
          <w:p w:rsidR="00A06156" w:rsidRPr="00A06156" w:rsidRDefault="00A06156" w:rsidP="00A06156">
            <w:pPr>
              <w:widowControl/>
              <w:jc w:val="center"/>
              <w:rPr>
                <w:rFonts w:ascii="宋体" w:hAnsi="宋体" w:cs="宋体"/>
                <w:color w:val="000000"/>
                <w:kern w:val="0"/>
                <w:sz w:val="20"/>
              </w:rPr>
            </w:pPr>
            <w:r w:rsidRPr="00A06156">
              <w:rPr>
                <w:rFonts w:ascii="宋体" w:hAnsi="宋体" w:cs="宋体" w:hint="eastAsia"/>
                <w:color w:val="000000"/>
                <w:kern w:val="0"/>
                <w:sz w:val="20"/>
              </w:rPr>
              <w:t>移动/4G</w:t>
            </w:r>
          </w:p>
        </w:tc>
        <w:tc>
          <w:tcPr>
            <w:tcW w:w="2014" w:type="pct"/>
            <w:tcBorders>
              <w:top w:val="nil"/>
              <w:left w:val="nil"/>
              <w:bottom w:val="single" w:sz="4" w:space="0" w:color="auto"/>
              <w:right w:val="single" w:sz="4" w:space="0" w:color="auto"/>
            </w:tcBorders>
            <w:shd w:val="clear" w:color="auto" w:fill="auto"/>
            <w:noWrap/>
            <w:vAlign w:val="center"/>
            <w:hideMark/>
          </w:tcPr>
          <w:p w:rsidR="00A06156" w:rsidRPr="00A06156" w:rsidRDefault="00A06156" w:rsidP="00A06156">
            <w:pPr>
              <w:widowControl/>
              <w:jc w:val="left"/>
              <w:rPr>
                <w:rFonts w:ascii="宋体" w:hAnsi="宋体" w:cs="宋体"/>
                <w:color w:val="000000"/>
                <w:kern w:val="0"/>
                <w:sz w:val="22"/>
                <w:szCs w:val="22"/>
              </w:rPr>
            </w:pPr>
            <w:r w:rsidRPr="00A06156">
              <w:rPr>
                <w:rFonts w:ascii="宋体" w:hAnsi="宋体" w:cs="宋体" w:hint="eastAsia"/>
                <w:color w:val="000000"/>
                <w:kern w:val="0"/>
                <w:sz w:val="22"/>
                <w:szCs w:val="22"/>
              </w:rPr>
              <w:t>3年图像、图片、语音及GPS通信费</w:t>
            </w:r>
          </w:p>
        </w:tc>
        <w:tc>
          <w:tcPr>
            <w:tcW w:w="288" w:type="pct"/>
            <w:tcBorders>
              <w:top w:val="nil"/>
              <w:left w:val="nil"/>
              <w:bottom w:val="single" w:sz="4" w:space="0" w:color="auto"/>
              <w:right w:val="single" w:sz="4" w:space="0" w:color="auto"/>
            </w:tcBorders>
            <w:shd w:val="clear" w:color="auto" w:fill="auto"/>
            <w:vAlign w:val="center"/>
            <w:hideMark/>
          </w:tcPr>
          <w:p w:rsidR="00A06156" w:rsidRPr="00A06156" w:rsidRDefault="00A06156" w:rsidP="00A06156">
            <w:pPr>
              <w:widowControl/>
              <w:jc w:val="center"/>
              <w:rPr>
                <w:rFonts w:ascii="宋体" w:hAnsi="宋体" w:cs="宋体"/>
                <w:color w:val="000000"/>
                <w:kern w:val="0"/>
                <w:szCs w:val="21"/>
              </w:rPr>
            </w:pPr>
            <w:r w:rsidRPr="00A06156">
              <w:rPr>
                <w:rFonts w:ascii="宋体" w:hAnsi="宋体" w:cs="宋体" w:hint="eastAsia"/>
                <w:color w:val="000000"/>
                <w:kern w:val="0"/>
                <w:szCs w:val="21"/>
              </w:rPr>
              <w:t>套</w:t>
            </w:r>
          </w:p>
        </w:tc>
        <w:tc>
          <w:tcPr>
            <w:tcW w:w="216" w:type="pct"/>
            <w:tcBorders>
              <w:top w:val="nil"/>
              <w:left w:val="nil"/>
              <w:bottom w:val="single" w:sz="4" w:space="0" w:color="auto"/>
              <w:right w:val="single" w:sz="4" w:space="0" w:color="auto"/>
            </w:tcBorders>
            <w:shd w:val="clear" w:color="auto" w:fill="auto"/>
            <w:vAlign w:val="center"/>
            <w:hideMark/>
          </w:tcPr>
          <w:p w:rsidR="00A06156" w:rsidRPr="00A06156" w:rsidRDefault="00A06156" w:rsidP="00A06156">
            <w:pPr>
              <w:widowControl/>
              <w:jc w:val="center"/>
              <w:rPr>
                <w:color w:val="000000"/>
                <w:kern w:val="0"/>
                <w:szCs w:val="21"/>
              </w:rPr>
            </w:pPr>
            <w:r w:rsidRPr="00A06156">
              <w:rPr>
                <w:color w:val="000000"/>
                <w:kern w:val="0"/>
                <w:szCs w:val="21"/>
              </w:rPr>
              <w:t>2</w:t>
            </w:r>
          </w:p>
        </w:tc>
        <w:tc>
          <w:tcPr>
            <w:tcW w:w="432" w:type="pct"/>
            <w:tcBorders>
              <w:top w:val="nil"/>
              <w:left w:val="nil"/>
              <w:bottom w:val="single" w:sz="4" w:space="0" w:color="auto"/>
              <w:right w:val="single" w:sz="4" w:space="0" w:color="auto"/>
            </w:tcBorders>
            <w:shd w:val="clear" w:color="auto" w:fill="auto"/>
            <w:noWrap/>
            <w:vAlign w:val="center"/>
            <w:hideMark/>
          </w:tcPr>
          <w:p w:rsidR="00A06156" w:rsidRPr="00A06156" w:rsidRDefault="00A06156" w:rsidP="00A06156">
            <w:pPr>
              <w:widowControl/>
              <w:jc w:val="right"/>
              <w:rPr>
                <w:rFonts w:ascii="宋体" w:hAnsi="宋体" w:cs="宋体"/>
                <w:color w:val="000000"/>
                <w:kern w:val="0"/>
                <w:sz w:val="20"/>
              </w:rPr>
            </w:pPr>
            <w:r w:rsidRPr="00A06156">
              <w:rPr>
                <w:rFonts w:ascii="宋体" w:hAnsi="宋体" w:cs="宋体" w:hint="eastAsia"/>
                <w:color w:val="000000"/>
                <w:kern w:val="0"/>
                <w:sz w:val="20"/>
              </w:rPr>
              <w:t>¥18,000.00</w:t>
            </w:r>
          </w:p>
        </w:tc>
        <w:tc>
          <w:tcPr>
            <w:tcW w:w="575" w:type="pct"/>
            <w:tcBorders>
              <w:top w:val="nil"/>
              <w:left w:val="nil"/>
              <w:bottom w:val="single" w:sz="4" w:space="0" w:color="auto"/>
              <w:right w:val="single" w:sz="4" w:space="0" w:color="auto"/>
            </w:tcBorders>
            <w:shd w:val="clear" w:color="auto" w:fill="auto"/>
            <w:vAlign w:val="center"/>
            <w:hideMark/>
          </w:tcPr>
          <w:p w:rsidR="00A06156" w:rsidRPr="00A06156" w:rsidRDefault="00A06156" w:rsidP="00A06156">
            <w:pPr>
              <w:widowControl/>
              <w:rPr>
                <w:color w:val="000000"/>
                <w:kern w:val="0"/>
                <w:sz w:val="22"/>
                <w:szCs w:val="22"/>
              </w:rPr>
            </w:pPr>
            <w:r w:rsidRPr="00A06156">
              <w:rPr>
                <w:color w:val="000000"/>
                <w:kern w:val="0"/>
                <w:sz w:val="22"/>
                <w:szCs w:val="22"/>
              </w:rPr>
              <w:t xml:space="preserve">¥36,000.00 </w:t>
            </w:r>
          </w:p>
        </w:tc>
        <w:tc>
          <w:tcPr>
            <w:tcW w:w="485" w:type="pct"/>
            <w:tcBorders>
              <w:top w:val="nil"/>
              <w:left w:val="nil"/>
              <w:bottom w:val="single" w:sz="4" w:space="0" w:color="auto"/>
              <w:right w:val="single" w:sz="4" w:space="0" w:color="auto"/>
            </w:tcBorders>
            <w:shd w:val="clear" w:color="auto" w:fill="auto"/>
            <w:vAlign w:val="center"/>
            <w:hideMark/>
          </w:tcPr>
          <w:p w:rsidR="00A06156" w:rsidRPr="00A06156" w:rsidRDefault="00A06156" w:rsidP="00A06156">
            <w:pPr>
              <w:widowControl/>
              <w:jc w:val="left"/>
              <w:rPr>
                <w:rFonts w:ascii="宋体" w:hAnsi="宋体" w:cs="宋体"/>
                <w:color w:val="000000"/>
                <w:kern w:val="0"/>
                <w:sz w:val="20"/>
              </w:rPr>
            </w:pPr>
            <w:r w:rsidRPr="00A06156">
              <w:rPr>
                <w:rFonts w:ascii="宋体" w:hAnsi="宋体" w:cs="宋体" w:hint="eastAsia"/>
                <w:color w:val="000000"/>
                <w:kern w:val="0"/>
                <w:sz w:val="20"/>
              </w:rPr>
              <w:t>许昌/河南移动公司许昌分公司</w:t>
            </w:r>
          </w:p>
        </w:tc>
      </w:tr>
      <w:tr w:rsidR="00A06156" w:rsidRPr="00A06156" w:rsidTr="00A06156">
        <w:trPr>
          <w:trHeight w:val="1002"/>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A06156" w:rsidRPr="00A06156" w:rsidRDefault="00A06156" w:rsidP="00A06156">
            <w:pPr>
              <w:widowControl/>
              <w:jc w:val="center"/>
              <w:rPr>
                <w:color w:val="000000"/>
                <w:kern w:val="0"/>
                <w:sz w:val="22"/>
                <w:szCs w:val="22"/>
              </w:rPr>
            </w:pPr>
            <w:r w:rsidRPr="00A06156">
              <w:rPr>
                <w:color w:val="000000"/>
                <w:kern w:val="0"/>
                <w:sz w:val="22"/>
                <w:szCs w:val="22"/>
              </w:rPr>
              <w:t>30</w:t>
            </w:r>
          </w:p>
        </w:tc>
        <w:tc>
          <w:tcPr>
            <w:tcW w:w="295" w:type="pct"/>
            <w:tcBorders>
              <w:top w:val="nil"/>
              <w:left w:val="nil"/>
              <w:bottom w:val="single" w:sz="4" w:space="0" w:color="auto"/>
              <w:right w:val="single" w:sz="4" w:space="0" w:color="auto"/>
            </w:tcBorders>
            <w:shd w:val="clear" w:color="auto" w:fill="auto"/>
            <w:vAlign w:val="center"/>
            <w:hideMark/>
          </w:tcPr>
          <w:p w:rsidR="00A06156" w:rsidRPr="00A06156" w:rsidRDefault="00A06156" w:rsidP="00A06156">
            <w:pPr>
              <w:widowControl/>
              <w:jc w:val="center"/>
              <w:rPr>
                <w:rFonts w:ascii="宋体" w:hAnsi="宋体" w:cs="宋体"/>
                <w:color w:val="000000"/>
                <w:kern w:val="0"/>
                <w:sz w:val="20"/>
              </w:rPr>
            </w:pPr>
            <w:r w:rsidRPr="00A06156">
              <w:rPr>
                <w:rFonts w:ascii="宋体" w:hAnsi="宋体" w:cs="宋体" w:hint="eastAsia"/>
                <w:color w:val="000000"/>
                <w:kern w:val="0"/>
                <w:sz w:val="20"/>
              </w:rPr>
              <w:t>工作电脑</w:t>
            </w:r>
          </w:p>
        </w:tc>
        <w:tc>
          <w:tcPr>
            <w:tcW w:w="496" w:type="pct"/>
            <w:tcBorders>
              <w:top w:val="nil"/>
              <w:left w:val="nil"/>
              <w:bottom w:val="single" w:sz="4" w:space="0" w:color="auto"/>
              <w:right w:val="single" w:sz="4" w:space="0" w:color="auto"/>
            </w:tcBorders>
            <w:shd w:val="clear" w:color="auto" w:fill="auto"/>
            <w:vAlign w:val="center"/>
            <w:hideMark/>
          </w:tcPr>
          <w:p w:rsidR="00A06156" w:rsidRPr="00A06156" w:rsidRDefault="00A06156" w:rsidP="00A06156">
            <w:pPr>
              <w:widowControl/>
              <w:jc w:val="center"/>
              <w:rPr>
                <w:rFonts w:ascii="宋体" w:hAnsi="宋体" w:cs="宋体"/>
                <w:color w:val="000000"/>
                <w:kern w:val="0"/>
                <w:sz w:val="20"/>
              </w:rPr>
            </w:pPr>
            <w:r w:rsidRPr="00A06156">
              <w:rPr>
                <w:rFonts w:ascii="宋体" w:hAnsi="宋体" w:cs="宋体" w:hint="eastAsia"/>
                <w:color w:val="000000"/>
                <w:kern w:val="0"/>
                <w:sz w:val="20"/>
              </w:rPr>
              <w:t>联想/</w:t>
            </w:r>
            <w:proofErr w:type="gramStart"/>
            <w:r w:rsidRPr="00A06156">
              <w:rPr>
                <w:rFonts w:ascii="宋体" w:hAnsi="宋体" w:cs="宋体" w:hint="eastAsia"/>
                <w:color w:val="000000"/>
                <w:kern w:val="0"/>
                <w:sz w:val="20"/>
              </w:rPr>
              <w:t>启天</w:t>
            </w:r>
            <w:proofErr w:type="gramEnd"/>
            <w:r w:rsidRPr="00A06156">
              <w:rPr>
                <w:rFonts w:ascii="宋体" w:hAnsi="宋体" w:cs="宋体" w:hint="eastAsia"/>
                <w:color w:val="000000"/>
                <w:kern w:val="0"/>
                <w:sz w:val="20"/>
              </w:rPr>
              <w:t>M410-D460</w:t>
            </w:r>
          </w:p>
        </w:tc>
        <w:tc>
          <w:tcPr>
            <w:tcW w:w="2014" w:type="pct"/>
            <w:tcBorders>
              <w:top w:val="nil"/>
              <w:left w:val="nil"/>
              <w:bottom w:val="single" w:sz="4" w:space="0" w:color="auto"/>
              <w:right w:val="single" w:sz="4" w:space="0" w:color="auto"/>
            </w:tcBorders>
            <w:shd w:val="clear" w:color="auto" w:fill="auto"/>
            <w:vAlign w:val="center"/>
            <w:hideMark/>
          </w:tcPr>
          <w:p w:rsidR="00A06156" w:rsidRPr="00A06156" w:rsidRDefault="00A06156" w:rsidP="00A06156">
            <w:pPr>
              <w:widowControl/>
              <w:jc w:val="left"/>
              <w:rPr>
                <w:rFonts w:ascii="宋体" w:hAnsi="宋体" w:cs="宋体"/>
                <w:color w:val="000000"/>
                <w:kern w:val="0"/>
                <w:sz w:val="22"/>
                <w:szCs w:val="22"/>
              </w:rPr>
            </w:pPr>
            <w:r w:rsidRPr="00A06156">
              <w:rPr>
                <w:rFonts w:ascii="宋体" w:hAnsi="宋体" w:cs="宋体" w:hint="eastAsia"/>
                <w:color w:val="000000"/>
                <w:kern w:val="0"/>
                <w:sz w:val="22"/>
                <w:szCs w:val="22"/>
              </w:rPr>
              <w:t>Intel i5：内存容量≥4GB；硬盘容量≥500GB；光驱类型DVD刻录机；显存容量≥1GB； 显示器尺寸≥21英寸；LED宽屏显示器；windows  64位操作系统。</w:t>
            </w:r>
          </w:p>
        </w:tc>
        <w:tc>
          <w:tcPr>
            <w:tcW w:w="288" w:type="pct"/>
            <w:tcBorders>
              <w:top w:val="nil"/>
              <w:left w:val="nil"/>
              <w:bottom w:val="single" w:sz="4" w:space="0" w:color="auto"/>
              <w:right w:val="single" w:sz="4" w:space="0" w:color="auto"/>
            </w:tcBorders>
            <w:shd w:val="clear" w:color="auto" w:fill="auto"/>
            <w:vAlign w:val="center"/>
            <w:hideMark/>
          </w:tcPr>
          <w:p w:rsidR="00A06156" w:rsidRPr="00A06156" w:rsidRDefault="00A06156" w:rsidP="00A06156">
            <w:pPr>
              <w:widowControl/>
              <w:jc w:val="center"/>
              <w:rPr>
                <w:rFonts w:ascii="宋体" w:hAnsi="宋体" w:cs="宋体"/>
                <w:color w:val="000000"/>
                <w:kern w:val="0"/>
                <w:szCs w:val="21"/>
              </w:rPr>
            </w:pPr>
            <w:r w:rsidRPr="00A06156">
              <w:rPr>
                <w:rFonts w:ascii="宋体" w:hAnsi="宋体" w:cs="宋体" w:hint="eastAsia"/>
                <w:color w:val="000000"/>
                <w:kern w:val="0"/>
                <w:szCs w:val="21"/>
              </w:rPr>
              <w:t>台</w:t>
            </w:r>
          </w:p>
        </w:tc>
        <w:tc>
          <w:tcPr>
            <w:tcW w:w="216" w:type="pct"/>
            <w:tcBorders>
              <w:top w:val="nil"/>
              <w:left w:val="nil"/>
              <w:bottom w:val="single" w:sz="4" w:space="0" w:color="auto"/>
              <w:right w:val="single" w:sz="4" w:space="0" w:color="auto"/>
            </w:tcBorders>
            <w:shd w:val="clear" w:color="auto" w:fill="auto"/>
            <w:vAlign w:val="center"/>
            <w:hideMark/>
          </w:tcPr>
          <w:p w:rsidR="00A06156" w:rsidRPr="00A06156" w:rsidRDefault="00A06156" w:rsidP="00A06156">
            <w:pPr>
              <w:widowControl/>
              <w:jc w:val="center"/>
              <w:rPr>
                <w:color w:val="000000"/>
                <w:kern w:val="0"/>
                <w:szCs w:val="21"/>
              </w:rPr>
            </w:pPr>
            <w:r w:rsidRPr="00A06156">
              <w:rPr>
                <w:color w:val="000000"/>
                <w:kern w:val="0"/>
                <w:szCs w:val="21"/>
              </w:rPr>
              <w:t>20</w:t>
            </w:r>
          </w:p>
        </w:tc>
        <w:tc>
          <w:tcPr>
            <w:tcW w:w="432" w:type="pct"/>
            <w:tcBorders>
              <w:top w:val="nil"/>
              <w:left w:val="nil"/>
              <w:bottom w:val="single" w:sz="4" w:space="0" w:color="auto"/>
              <w:right w:val="single" w:sz="4" w:space="0" w:color="auto"/>
            </w:tcBorders>
            <w:shd w:val="clear" w:color="auto" w:fill="auto"/>
            <w:noWrap/>
            <w:vAlign w:val="center"/>
            <w:hideMark/>
          </w:tcPr>
          <w:p w:rsidR="00A06156" w:rsidRPr="00A06156" w:rsidRDefault="00A06156" w:rsidP="00A06156">
            <w:pPr>
              <w:widowControl/>
              <w:jc w:val="right"/>
              <w:rPr>
                <w:rFonts w:ascii="宋体" w:hAnsi="宋体" w:cs="宋体"/>
                <w:color w:val="000000"/>
                <w:kern w:val="0"/>
                <w:sz w:val="20"/>
              </w:rPr>
            </w:pPr>
            <w:r w:rsidRPr="00A06156">
              <w:rPr>
                <w:rFonts w:ascii="宋体" w:hAnsi="宋体" w:cs="宋体" w:hint="eastAsia"/>
                <w:color w:val="000000"/>
                <w:kern w:val="0"/>
                <w:sz w:val="20"/>
              </w:rPr>
              <w:t>¥7,500.00</w:t>
            </w:r>
          </w:p>
        </w:tc>
        <w:tc>
          <w:tcPr>
            <w:tcW w:w="575" w:type="pct"/>
            <w:tcBorders>
              <w:top w:val="nil"/>
              <w:left w:val="nil"/>
              <w:bottom w:val="single" w:sz="4" w:space="0" w:color="auto"/>
              <w:right w:val="single" w:sz="4" w:space="0" w:color="auto"/>
            </w:tcBorders>
            <w:shd w:val="clear" w:color="auto" w:fill="auto"/>
            <w:vAlign w:val="center"/>
            <w:hideMark/>
          </w:tcPr>
          <w:p w:rsidR="00A06156" w:rsidRPr="00A06156" w:rsidRDefault="00A06156" w:rsidP="00A06156">
            <w:pPr>
              <w:widowControl/>
              <w:rPr>
                <w:color w:val="000000"/>
                <w:kern w:val="0"/>
                <w:sz w:val="22"/>
                <w:szCs w:val="22"/>
              </w:rPr>
            </w:pPr>
            <w:r w:rsidRPr="00A06156">
              <w:rPr>
                <w:color w:val="000000"/>
                <w:kern w:val="0"/>
                <w:sz w:val="22"/>
                <w:szCs w:val="22"/>
              </w:rPr>
              <w:t xml:space="preserve">¥150,000.00 </w:t>
            </w:r>
          </w:p>
        </w:tc>
        <w:tc>
          <w:tcPr>
            <w:tcW w:w="485" w:type="pct"/>
            <w:tcBorders>
              <w:top w:val="nil"/>
              <w:left w:val="nil"/>
              <w:bottom w:val="single" w:sz="4" w:space="0" w:color="auto"/>
              <w:right w:val="single" w:sz="4" w:space="0" w:color="auto"/>
            </w:tcBorders>
            <w:shd w:val="clear" w:color="auto" w:fill="auto"/>
            <w:vAlign w:val="center"/>
            <w:hideMark/>
          </w:tcPr>
          <w:p w:rsidR="00A06156" w:rsidRPr="00A06156" w:rsidRDefault="00A06156" w:rsidP="00A06156">
            <w:pPr>
              <w:widowControl/>
              <w:jc w:val="left"/>
              <w:rPr>
                <w:rFonts w:ascii="宋体" w:hAnsi="宋体" w:cs="宋体"/>
                <w:color w:val="000000"/>
                <w:kern w:val="0"/>
                <w:sz w:val="20"/>
              </w:rPr>
            </w:pPr>
            <w:r w:rsidRPr="00A06156">
              <w:rPr>
                <w:rFonts w:ascii="宋体" w:hAnsi="宋体" w:cs="宋体" w:hint="eastAsia"/>
                <w:color w:val="000000"/>
                <w:kern w:val="0"/>
                <w:sz w:val="20"/>
              </w:rPr>
              <w:t>北京/联想（北京）有限公司</w:t>
            </w:r>
          </w:p>
        </w:tc>
      </w:tr>
      <w:tr w:rsidR="00A06156" w:rsidRPr="00A06156" w:rsidTr="00A06156">
        <w:trPr>
          <w:trHeight w:val="810"/>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A06156" w:rsidRPr="00A06156" w:rsidRDefault="00A06156" w:rsidP="00A06156">
            <w:pPr>
              <w:widowControl/>
              <w:jc w:val="center"/>
              <w:rPr>
                <w:color w:val="000000"/>
                <w:kern w:val="0"/>
                <w:sz w:val="22"/>
                <w:szCs w:val="22"/>
              </w:rPr>
            </w:pPr>
            <w:r w:rsidRPr="00A06156">
              <w:rPr>
                <w:color w:val="000000"/>
                <w:kern w:val="0"/>
                <w:sz w:val="22"/>
                <w:szCs w:val="22"/>
              </w:rPr>
              <w:lastRenderedPageBreak/>
              <w:t>31</w:t>
            </w:r>
          </w:p>
        </w:tc>
        <w:tc>
          <w:tcPr>
            <w:tcW w:w="295" w:type="pct"/>
            <w:tcBorders>
              <w:top w:val="nil"/>
              <w:left w:val="nil"/>
              <w:bottom w:val="single" w:sz="4" w:space="0" w:color="auto"/>
              <w:right w:val="single" w:sz="4" w:space="0" w:color="auto"/>
            </w:tcBorders>
            <w:shd w:val="clear" w:color="auto" w:fill="auto"/>
            <w:vAlign w:val="center"/>
            <w:hideMark/>
          </w:tcPr>
          <w:p w:rsidR="00A06156" w:rsidRPr="00A06156" w:rsidRDefault="00A06156" w:rsidP="00A06156">
            <w:pPr>
              <w:widowControl/>
              <w:jc w:val="center"/>
              <w:rPr>
                <w:rFonts w:ascii="宋体" w:hAnsi="宋体" w:cs="宋体"/>
                <w:color w:val="000000"/>
                <w:kern w:val="0"/>
                <w:sz w:val="20"/>
              </w:rPr>
            </w:pPr>
            <w:r w:rsidRPr="00A06156">
              <w:rPr>
                <w:rFonts w:ascii="宋体" w:hAnsi="宋体" w:cs="宋体" w:hint="eastAsia"/>
                <w:color w:val="000000"/>
                <w:kern w:val="0"/>
                <w:sz w:val="20"/>
              </w:rPr>
              <w:t>坐席</w:t>
            </w:r>
          </w:p>
        </w:tc>
        <w:tc>
          <w:tcPr>
            <w:tcW w:w="496" w:type="pct"/>
            <w:tcBorders>
              <w:top w:val="nil"/>
              <w:left w:val="nil"/>
              <w:bottom w:val="single" w:sz="4" w:space="0" w:color="auto"/>
              <w:right w:val="single" w:sz="4" w:space="0" w:color="auto"/>
            </w:tcBorders>
            <w:shd w:val="clear" w:color="auto" w:fill="auto"/>
            <w:vAlign w:val="center"/>
            <w:hideMark/>
          </w:tcPr>
          <w:p w:rsidR="00A06156" w:rsidRPr="00A06156" w:rsidRDefault="00A06156" w:rsidP="00A06156">
            <w:pPr>
              <w:widowControl/>
              <w:jc w:val="center"/>
              <w:rPr>
                <w:rFonts w:ascii="宋体" w:hAnsi="宋体" w:cs="宋体"/>
                <w:color w:val="000000"/>
                <w:kern w:val="0"/>
                <w:sz w:val="20"/>
              </w:rPr>
            </w:pPr>
            <w:r w:rsidRPr="00A06156">
              <w:rPr>
                <w:rFonts w:ascii="宋体" w:hAnsi="宋体" w:cs="宋体" w:hint="eastAsia"/>
                <w:color w:val="000000"/>
                <w:kern w:val="0"/>
                <w:sz w:val="20"/>
              </w:rPr>
              <w:t>粤派/CNC10</w:t>
            </w:r>
          </w:p>
        </w:tc>
        <w:tc>
          <w:tcPr>
            <w:tcW w:w="2014" w:type="pct"/>
            <w:tcBorders>
              <w:top w:val="nil"/>
              <w:left w:val="nil"/>
              <w:bottom w:val="single" w:sz="4" w:space="0" w:color="auto"/>
              <w:right w:val="single" w:sz="4" w:space="0" w:color="auto"/>
            </w:tcBorders>
            <w:shd w:val="clear" w:color="auto" w:fill="auto"/>
            <w:vAlign w:val="center"/>
            <w:hideMark/>
          </w:tcPr>
          <w:p w:rsidR="00A06156" w:rsidRPr="00A06156" w:rsidRDefault="00A06156" w:rsidP="00A06156">
            <w:pPr>
              <w:widowControl/>
              <w:jc w:val="left"/>
              <w:rPr>
                <w:rFonts w:ascii="宋体" w:hAnsi="宋体" w:cs="宋体"/>
                <w:color w:val="000000"/>
                <w:kern w:val="0"/>
                <w:sz w:val="22"/>
                <w:szCs w:val="22"/>
              </w:rPr>
            </w:pPr>
            <w:r w:rsidRPr="00A06156">
              <w:rPr>
                <w:rFonts w:ascii="宋体" w:hAnsi="宋体" w:cs="宋体" w:hint="eastAsia"/>
                <w:color w:val="000000"/>
                <w:kern w:val="0"/>
                <w:sz w:val="22"/>
                <w:szCs w:val="22"/>
              </w:rPr>
              <w:t>1. 坐席工作台及办公椅。</w:t>
            </w:r>
            <w:r w:rsidRPr="00A06156">
              <w:rPr>
                <w:rFonts w:ascii="宋体" w:hAnsi="宋体" w:cs="宋体" w:hint="eastAsia"/>
                <w:color w:val="000000"/>
                <w:kern w:val="0"/>
                <w:sz w:val="22"/>
                <w:szCs w:val="22"/>
              </w:rPr>
              <w:br/>
              <w:t>2. 根据各区实际环境定制。</w:t>
            </w:r>
          </w:p>
        </w:tc>
        <w:tc>
          <w:tcPr>
            <w:tcW w:w="288" w:type="pct"/>
            <w:tcBorders>
              <w:top w:val="nil"/>
              <w:left w:val="nil"/>
              <w:bottom w:val="single" w:sz="4" w:space="0" w:color="auto"/>
              <w:right w:val="single" w:sz="4" w:space="0" w:color="auto"/>
            </w:tcBorders>
            <w:shd w:val="clear" w:color="auto" w:fill="auto"/>
            <w:vAlign w:val="center"/>
            <w:hideMark/>
          </w:tcPr>
          <w:p w:rsidR="00A06156" w:rsidRPr="00A06156" w:rsidRDefault="00A06156" w:rsidP="00A06156">
            <w:pPr>
              <w:widowControl/>
              <w:jc w:val="center"/>
              <w:rPr>
                <w:rFonts w:ascii="宋体" w:hAnsi="宋体" w:cs="宋体"/>
                <w:color w:val="000000"/>
                <w:kern w:val="0"/>
                <w:szCs w:val="21"/>
              </w:rPr>
            </w:pPr>
            <w:r w:rsidRPr="00A06156">
              <w:rPr>
                <w:rFonts w:ascii="宋体" w:hAnsi="宋体" w:cs="宋体" w:hint="eastAsia"/>
                <w:color w:val="000000"/>
                <w:kern w:val="0"/>
                <w:szCs w:val="21"/>
              </w:rPr>
              <w:t>台</w:t>
            </w:r>
          </w:p>
        </w:tc>
        <w:tc>
          <w:tcPr>
            <w:tcW w:w="216" w:type="pct"/>
            <w:tcBorders>
              <w:top w:val="nil"/>
              <w:left w:val="nil"/>
              <w:bottom w:val="single" w:sz="4" w:space="0" w:color="auto"/>
              <w:right w:val="single" w:sz="4" w:space="0" w:color="auto"/>
            </w:tcBorders>
            <w:shd w:val="clear" w:color="auto" w:fill="auto"/>
            <w:vAlign w:val="center"/>
            <w:hideMark/>
          </w:tcPr>
          <w:p w:rsidR="00A06156" w:rsidRPr="00A06156" w:rsidRDefault="00A06156" w:rsidP="00A06156">
            <w:pPr>
              <w:widowControl/>
              <w:jc w:val="center"/>
              <w:rPr>
                <w:color w:val="000000"/>
                <w:kern w:val="0"/>
                <w:szCs w:val="21"/>
              </w:rPr>
            </w:pPr>
            <w:r w:rsidRPr="00A06156">
              <w:rPr>
                <w:color w:val="000000"/>
                <w:kern w:val="0"/>
                <w:szCs w:val="21"/>
              </w:rPr>
              <w:t>20</w:t>
            </w:r>
          </w:p>
        </w:tc>
        <w:tc>
          <w:tcPr>
            <w:tcW w:w="432" w:type="pct"/>
            <w:tcBorders>
              <w:top w:val="nil"/>
              <w:left w:val="nil"/>
              <w:bottom w:val="single" w:sz="4" w:space="0" w:color="auto"/>
              <w:right w:val="single" w:sz="4" w:space="0" w:color="auto"/>
            </w:tcBorders>
            <w:shd w:val="clear" w:color="auto" w:fill="auto"/>
            <w:noWrap/>
            <w:vAlign w:val="center"/>
            <w:hideMark/>
          </w:tcPr>
          <w:p w:rsidR="00A06156" w:rsidRPr="00A06156" w:rsidRDefault="00A06156" w:rsidP="00A06156">
            <w:pPr>
              <w:widowControl/>
              <w:jc w:val="right"/>
              <w:rPr>
                <w:rFonts w:ascii="宋体" w:hAnsi="宋体" w:cs="宋体"/>
                <w:color w:val="000000"/>
                <w:kern w:val="0"/>
                <w:sz w:val="20"/>
              </w:rPr>
            </w:pPr>
            <w:r w:rsidRPr="00A06156">
              <w:rPr>
                <w:rFonts w:ascii="宋体" w:hAnsi="宋体" w:cs="宋体" w:hint="eastAsia"/>
                <w:color w:val="000000"/>
                <w:kern w:val="0"/>
                <w:sz w:val="20"/>
              </w:rPr>
              <w:t>¥6,500.00</w:t>
            </w:r>
          </w:p>
        </w:tc>
        <w:tc>
          <w:tcPr>
            <w:tcW w:w="575" w:type="pct"/>
            <w:tcBorders>
              <w:top w:val="nil"/>
              <w:left w:val="nil"/>
              <w:bottom w:val="single" w:sz="4" w:space="0" w:color="auto"/>
              <w:right w:val="single" w:sz="4" w:space="0" w:color="auto"/>
            </w:tcBorders>
            <w:shd w:val="clear" w:color="auto" w:fill="auto"/>
            <w:vAlign w:val="center"/>
            <w:hideMark/>
          </w:tcPr>
          <w:p w:rsidR="00A06156" w:rsidRPr="00A06156" w:rsidRDefault="00A06156" w:rsidP="00A06156">
            <w:pPr>
              <w:widowControl/>
              <w:rPr>
                <w:color w:val="000000"/>
                <w:kern w:val="0"/>
                <w:sz w:val="22"/>
                <w:szCs w:val="22"/>
              </w:rPr>
            </w:pPr>
            <w:r w:rsidRPr="00A06156">
              <w:rPr>
                <w:color w:val="000000"/>
                <w:kern w:val="0"/>
                <w:sz w:val="22"/>
                <w:szCs w:val="22"/>
              </w:rPr>
              <w:t xml:space="preserve">¥130,000.00 </w:t>
            </w:r>
          </w:p>
        </w:tc>
        <w:tc>
          <w:tcPr>
            <w:tcW w:w="485" w:type="pct"/>
            <w:tcBorders>
              <w:top w:val="nil"/>
              <w:left w:val="nil"/>
              <w:bottom w:val="single" w:sz="4" w:space="0" w:color="auto"/>
              <w:right w:val="single" w:sz="4" w:space="0" w:color="auto"/>
            </w:tcBorders>
            <w:shd w:val="clear" w:color="auto" w:fill="auto"/>
            <w:vAlign w:val="center"/>
            <w:hideMark/>
          </w:tcPr>
          <w:p w:rsidR="00A06156" w:rsidRPr="00A06156" w:rsidRDefault="00A06156" w:rsidP="00A06156">
            <w:pPr>
              <w:widowControl/>
              <w:jc w:val="left"/>
              <w:rPr>
                <w:rFonts w:ascii="宋体" w:hAnsi="宋体" w:cs="宋体"/>
                <w:color w:val="000000"/>
                <w:kern w:val="0"/>
                <w:sz w:val="20"/>
              </w:rPr>
            </w:pPr>
            <w:r w:rsidRPr="00A06156">
              <w:rPr>
                <w:rFonts w:ascii="宋体" w:hAnsi="宋体" w:cs="宋体" w:hint="eastAsia"/>
                <w:color w:val="000000"/>
                <w:kern w:val="0"/>
                <w:sz w:val="20"/>
              </w:rPr>
              <w:t>许昌/许昌粤派家具有限公司</w:t>
            </w:r>
          </w:p>
        </w:tc>
      </w:tr>
      <w:tr w:rsidR="00A06156" w:rsidRPr="00A06156" w:rsidTr="00A06156">
        <w:trPr>
          <w:trHeight w:val="1002"/>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A06156" w:rsidRPr="00A06156" w:rsidRDefault="00A06156" w:rsidP="00A06156">
            <w:pPr>
              <w:widowControl/>
              <w:jc w:val="center"/>
              <w:rPr>
                <w:color w:val="000000"/>
                <w:kern w:val="0"/>
                <w:sz w:val="22"/>
                <w:szCs w:val="22"/>
              </w:rPr>
            </w:pPr>
            <w:r w:rsidRPr="00A06156">
              <w:rPr>
                <w:color w:val="000000"/>
                <w:kern w:val="0"/>
                <w:sz w:val="22"/>
                <w:szCs w:val="22"/>
              </w:rPr>
              <w:t>32</w:t>
            </w:r>
          </w:p>
        </w:tc>
        <w:tc>
          <w:tcPr>
            <w:tcW w:w="295" w:type="pct"/>
            <w:tcBorders>
              <w:top w:val="nil"/>
              <w:left w:val="nil"/>
              <w:bottom w:val="single" w:sz="4" w:space="0" w:color="auto"/>
              <w:right w:val="single" w:sz="4" w:space="0" w:color="auto"/>
            </w:tcBorders>
            <w:shd w:val="clear" w:color="auto" w:fill="auto"/>
            <w:vAlign w:val="center"/>
            <w:hideMark/>
          </w:tcPr>
          <w:p w:rsidR="00A06156" w:rsidRPr="00A06156" w:rsidRDefault="00A06156" w:rsidP="00A06156">
            <w:pPr>
              <w:widowControl/>
              <w:jc w:val="center"/>
              <w:rPr>
                <w:rFonts w:ascii="宋体" w:hAnsi="宋体" w:cs="宋体"/>
                <w:color w:val="000000"/>
                <w:kern w:val="0"/>
                <w:sz w:val="20"/>
              </w:rPr>
            </w:pPr>
            <w:r w:rsidRPr="00A06156">
              <w:rPr>
                <w:rFonts w:ascii="宋体" w:hAnsi="宋体" w:cs="宋体" w:hint="eastAsia"/>
                <w:color w:val="000000"/>
                <w:kern w:val="0"/>
                <w:sz w:val="20"/>
              </w:rPr>
              <w:t>大屏幕设备</w:t>
            </w:r>
          </w:p>
        </w:tc>
        <w:tc>
          <w:tcPr>
            <w:tcW w:w="496" w:type="pct"/>
            <w:tcBorders>
              <w:top w:val="nil"/>
              <w:left w:val="nil"/>
              <w:bottom w:val="single" w:sz="4" w:space="0" w:color="auto"/>
              <w:right w:val="single" w:sz="4" w:space="0" w:color="auto"/>
            </w:tcBorders>
            <w:shd w:val="clear" w:color="auto" w:fill="auto"/>
            <w:vAlign w:val="center"/>
            <w:hideMark/>
          </w:tcPr>
          <w:p w:rsidR="00A06156" w:rsidRPr="00A06156" w:rsidRDefault="00A06156" w:rsidP="00A06156">
            <w:pPr>
              <w:widowControl/>
              <w:jc w:val="center"/>
              <w:rPr>
                <w:rFonts w:ascii="宋体" w:hAnsi="宋体" w:cs="宋体"/>
                <w:kern w:val="0"/>
                <w:sz w:val="20"/>
              </w:rPr>
            </w:pPr>
            <w:r w:rsidRPr="00A06156">
              <w:rPr>
                <w:rFonts w:ascii="宋体" w:hAnsi="宋体" w:cs="宋体" w:hint="eastAsia"/>
                <w:kern w:val="0"/>
                <w:sz w:val="20"/>
              </w:rPr>
              <w:t>创维/M55PJDZ-DS</w:t>
            </w:r>
          </w:p>
        </w:tc>
        <w:tc>
          <w:tcPr>
            <w:tcW w:w="2014" w:type="pct"/>
            <w:tcBorders>
              <w:top w:val="nil"/>
              <w:left w:val="nil"/>
              <w:bottom w:val="single" w:sz="4" w:space="0" w:color="auto"/>
              <w:right w:val="single" w:sz="4" w:space="0" w:color="auto"/>
            </w:tcBorders>
            <w:shd w:val="clear" w:color="auto" w:fill="auto"/>
            <w:vAlign w:val="center"/>
            <w:hideMark/>
          </w:tcPr>
          <w:p w:rsidR="00A06156" w:rsidRPr="00A06156" w:rsidRDefault="00A06156" w:rsidP="00A06156">
            <w:pPr>
              <w:widowControl/>
              <w:jc w:val="left"/>
              <w:rPr>
                <w:rFonts w:ascii="宋体" w:hAnsi="宋体" w:cs="宋体"/>
                <w:color w:val="000000"/>
                <w:kern w:val="0"/>
                <w:sz w:val="22"/>
                <w:szCs w:val="22"/>
              </w:rPr>
            </w:pPr>
            <w:r w:rsidRPr="00A06156">
              <w:rPr>
                <w:rFonts w:ascii="宋体" w:hAnsi="宋体" w:cs="宋体" w:hint="eastAsia"/>
                <w:color w:val="000000"/>
                <w:kern w:val="0"/>
                <w:sz w:val="22"/>
                <w:szCs w:val="22"/>
              </w:rPr>
              <w:t>1..性能要求：分辨率≥1920*1080；寿命不小于6万小时；</w:t>
            </w:r>
            <w:r w:rsidRPr="00A06156">
              <w:rPr>
                <w:rFonts w:ascii="宋体" w:hAnsi="宋体" w:cs="宋体" w:hint="eastAsia"/>
                <w:color w:val="000000"/>
                <w:kern w:val="0"/>
                <w:sz w:val="22"/>
                <w:szCs w:val="22"/>
              </w:rPr>
              <w:br/>
              <w:t>2. 规格：1×2模式；尺寸：显示尺寸≥55英寸（含底座、配件、接线）；</w:t>
            </w:r>
            <w:r w:rsidRPr="00A06156">
              <w:rPr>
                <w:rFonts w:ascii="宋体" w:hAnsi="宋体" w:cs="宋体" w:hint="eastAsia"/>
                <w:color w:val="000000"/>
                <w:kern w:val="0"/>
                <w:sz w:val="22"/>
                <w:szCs w:val="22"/>
              </w:rPr>
              <w:br/>
              <w:t>3. 扩展性：具有丰富的输入、输出接口，可接电脑和各种视频设备。支持多种数模接口，支持VGA×1，DVI×1，HDMI×1，CVBS×2（BNC1进1出），支持CVBS×1</w:t>
            </w:r>
            <w:proofErr w:type="gramStart"/>
            <w:r w:rsidRPr="00A06156">
              <w:rPr>
                <w:rFonts w:ascii="宋体" w:hAnsi="宋体" w:cs="宋体" w:hint="eastAsia"/>
                <w:color w:val="000000"/>
                <w:kern w:val="0"/>
                <w:sz w:val="22"/>
                <w:szCs w:val="22"/>
              </w:rPr>
              <w:t>信号环</w:t>
            </w:r>
            <w:proofErr w:type="gramEnd"/>
            <w:r w:rsidRPr="00A06156">
              <w:rPr>
                <w:rFonts w:ascii="宋体" w:hAnsi="宋体" w:cs="宋体" w:hint="eastAsia"/>
                <w:color w:val="000000"/>
                <w:kern w:val="0"/>
                <w:sz w:val="22"/>
                <w:szCs w:val="22"/>
              </w:rPr>
              <w:t>通输出；</w:t>
            </w:r>
            <w:r w:rsidRPr="00A06156">
              <w:rPr>
                <w:rFonts w:ascii="宋体" w:hAnsi="宋体" w:cs="宋体" w:hint="eastAsia"/>
                <w:color w:val="000000"/>
                <w:kern w:val="0"/>
                <w:sz w:val="22"/>
                <w:szCs w:val="22"/>
              </w:rPr>
              <w:br/>
              <w:t>4.支持智能温控风扇，可实时检测机内温度信息，并根据温度情况调整散热风扇转速</w:t>
            </w:r>
          </w:p>
        </w:tc>
        <w:tc>
          <w:tcPr>
            <w:tcW w:w="288" w:type="pct"/>
            <w:tcBorders>
              <w:top w:val="nil"/>
              <w:left w:val="nil"/>
              <w:bottom w:val="single" w:sz="4" w:space="0" w:color="auto"/>
              <w:right w:val="single" w:sz="4" w:space="0" w:color="auto"/>
            </w:tcBorders>
            <w:shd w:val="clear" w:color="auto" w:fill="auto"/>
            <w:vAlign w:val="center"/>
            <w:hideMark/>
          </w:tcPr>
          <w:p w:rsidR="00A06156" w:rsidRPr="00A06156" w:rsidRDefault="00A06156" w:rsidP="00A06156">
            <w:pPr>
              <w:widowControl/>
              <w:jc w:val="center"/>
              <w:rPr>
                <w:rFonts w:ascii="宋体" w:hAnsi="宋体" w:cs="宋体"/>
                <w:color w:val="000000"/>
                <w:kern w:val="0"/>
                <w:szCs w:val="21"/>
              </w:rPr>
            </w:pPr>
            <w:r w:rsidRPr="00A06156">
              <w:rPr>
                <w:rFonts w:ascii="宋体" w:hAnsi="宋体" w:cs="宋体" w:hint="eastAsia"/>
                <w:color w:val="000000"/>
                <w:kern w:val="0"/>
                <w:szCs w:val="21"/>
              </w:rPr>
              <w:t>台</w:t>
            </w:r>
          </w:p>
        </w:tc>
        <w:tc>
          <w:tcPr>
            <w:tcW w:w="216" w:type="pct"/>
            <w:tcBorders>
              <w:top w:val="nil"/>
              <w:left w:val="nil"/>
              <w:bottom w:val="single" w:sz="4" w:space="0" w:color="auto"/>
              <w:right w:val="single" w:sz="4" w:space="0" w:color="auto"/>
            </w:tcBorders>
            <w:shd w:val="clear" w:color="auto" w:fill="auto"/>
            <w:vAlign w:val="center"/>
            <w:hideMark/>
          </w:tcPr>
          <w:p w:rsidR="00A06156" w:rsidRPr="00A06156" w:rsidRDefault="00A06156" w:rsidP="00A06156">
            <w:pPr>
              <w:widowControl/>
              <w:jc w:val="center"/>
              <w:rPr>
                <w:color w:val="000000"/>
                <w:kern w:val="0"/>
                <w:szCs w:val="21"/>
              </w:rPr>
            </w:pPr>
            <w:r w:rsidRPr="00A06156">
              <w:rPr>
                <w:color w:val="000000"/>
                <w:kern w:val="0"/>
                <w:szCs w:val="21"/>
              </w:rPr>
              <w:t>10</w:t>
            </w:r>
          </w:p>
        </w:tc>
        <w:tc>
          <w:tcPr>
            <w:tcW w:w="432" w:type="pct"/>
            <w:tcBorders>
              <w:top w:val="nil"/>
              <w:left w:val="nil"/>
              <w:bottom w:val="single" w:sz="4" w:space="0" w:color="auto"/>
              <w:right w:val="single" w:sz="4" w:space="0" w:color="auto"/>
            </w:tcBorders>
            <w:shd w:val="clear" w:color="auto" w:fill="auto"/>
            <w:noWrap/>
            <w:vAlign w:val="center"/>
            <w:hideMark/>
          </w:tcPr>
          <w:p w:rsidR="00A06156" w:rsidRPr="00A06156" w:rsidRDefault="00A06156" w:rsidP="00A06156">
            <w:pPr>
              <w:widowControl/>
              <w:jc w:val="right"/>
              <w:rPr>
                <w:rFonts w:ascii="宋体" w:hAnsi="宋体" w:cs="宋体"/>
                <w:color w:val="000000"/>
                <w:kern w:val="0"/>
                <w:sz w:val="20"/>
              </w:rPr>
            </w:pPr>
            <w:r w:rsidRPr="00A06156">
              <w:rPr>
                <w:rFonts w:ascii="宋体" w:hAnsi="宋体" w:cs="宋体" w:hint="eastAsia"/>
                <w:color w:val="000000"/>
                <w:kern w:val="0"/>
                <w:sz w:val="20"/>
              </w:rPr>
              <w:t>¥15,500.00</w:t>
            </w:r>
          </w:p>
        </w:tc>
        <w:tc>
          <w:tcPr>
            <w:tcW w:w="575" w:type="pct"/>
            <w:tcBorders>
              <w:top w:val="nil"/>
              <w:left w:val="nil"/>
              <w:bottom w:val="single" w:sz="4" w:space="0" w:color="auto"/>
              <w:right w:val="single" w:sz="4" w:space="0" w:color="auto"/>
            </w:tcBorders>
            <w:shd w:val="clear" w:color="auto" w:fill="auto"/>
            <w:vAlign w:val="center"/>
            <w:hideMark/>
          </w:tcPr>
          <w:p w:rsidR="00A06156" w:rsidRPr="00A06156" w:rsidRDefault="00A06156" w:rsidP="00A06156">
            <w:pPr>
              <w:widowControl/>
              <w:rPr>
                <w:color w:val="000000"/>
                <w:kern w:val="0"/>
                <w:sz w:val="22"/>
                <w:szCs w:val="22"/>
              </w:rPr>
            </w:pPr>
            <w:r w:rsidRPr="00A06156">
              <w:rPr>
                <w:color w:val="000000"/>
                <w:kern w:val="0"/>
                <w:sz w:val="22"/>
                <w:szCs w:val="22"/>
              </w:rPr>
              <w:t xml:space="preserve">¥155,000.00 </w:t>
            </w:r>
          </w:p>
        </w:tc>
        <w:tc>
          <w:tcPr>
            <w:tcW w:w="485" w:type="pct"/>
            <w:tcBorders>
              <w:top w:val="nil"/>
              <w:left w:val="nil"/>
              <w:bottom w:val="single" w:sz="4" w:space="0" w:color="auto"/>
              <w:right w:val="single" w:sz="4" w:space="0" w:color="auto"/>
            </w:tcBorders>
            <w:shd w:val="clear" w:color="auto" w:fill="auto"/>
            <w:vAlign w:val="center"/>
            <w:hideMark/>
          </w:tcPr>
          <w:p w:rsidR="00A06156" w:rsidRPr="00A06156" w:rsidRDefault="00A06156" w:rsidP="00A06156">
            <w:pPr>
              <w:widowControl/>
              <w:jc w:val="left"/>
              <w:rPr>
                <w:rFonts w:ascii="宋体" w:hAnsi="宋体" w:cs="宋体"/>
                <w:color w:val="000000"/>
                <w:kern w:val="0"/>
                <w:sz w:val="20"/>
              </w:rPr>
            </w:pPr>
            <w:r w:rsidRPr="00A06156">
              <w:rPr>
                <w:rFonts w:ascii="宋体" w:hAnsi="宋体" w:cs="宋体" w:hint="eastAsia"/>
                <w:color w:val="000000"/>
                <w:kern w:val="0"/>
                <w:sz w:val="20"/>
              </w:rPr>
              <w:t>深圳/深圳市创维</w:t>
            </w:r>
            <w:proofErr w:type="gramStart"/>
            <w:r w:rsidRPr="00A06156">
              <w:rPr>
                <w:rFonts w:ascii="宋体" w:hAnsi="宋体" w:cs="宋体" w:hint="eastAsia"/>
                <w:color w:val="000000"/>
                <w:kern w:val="0"/>
                <w:sz w:val="20"/>
              </w:rPr>
              <w:t>群欣安防科技</w:t>
            </w:r>
            <w:proofErr w:type="gramEnd"/>
            <w:r w:rsidRPr="00A06156">
              <w:rPr>
                <w:rFonts w:ascii="宋体" w:hAnsi="宋体" w:cs="宋体" w:hint="eastAsia"/>
                <w:color w:val="000000"/>
                <w:kern w:val="0"/>
                <w:sz w:val="20"/>
              </w:rPr>
              <w:t>有限公司</w:t>
            </w:r>
          </w:p>
        </w:tc>
      </w:tr>
      <w:tr w:rsidR="00A06156" w:rsidRPr="00A06156" w:rsidTr="00A06156">
        <w:trPr>
          <w:trHeight w:val="810"/>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A06156" w:rsidRPr="00A06156" w:rsidRDefault="00A06156" w:rsidP="00A06156">
            <w:pPr>
              <w:widowControl/>
              <w:jc w:val="center"/>
              <w:rPr>
                <w:color w:val="000000"/>
                <w:kern w:val="0"/>
                <w:sz w:val="22"/>
                <w:szCs w:val="22"/>
              </w:rPr>
            </w:pPr>
            <w:r w:rsidRPr="00A06156">
              <w:rPr>
                <w:color w:val="000000"/>
                <w:kern w:val="0"/>
                <w:sz w:val="22"/>
                <w:szCs w:val="22"/>
              </w:rPr>
              <w:t>33</w:t>
            </w:r>
          </w:p>
        </w:tc>
        <w:tc>
          <w:tcPr>
            <w:tcW w:w="295" w:type="pct"/>
            <w:tcBorders>
              <w:top w:val="nil"/>
              <w:left w:val="nil"/>
              <w:bottom w:val="single" w:sz="4" w:space="0" w:color="auto"/>
              <w:right w:val="single" w:sz="4" w:space="0" w:color="auto"/>
            </w:tcBorders>
            <w:shd w:val="clear" w:color="auto" w:fill="auto"/>
            <w:vAlign w:val="center"/>
            <w:hideMark/>
          </w:tcPr>
          <w:p w:rsidR="00A06156" w:rsidRPr="00A06156" w:rsidRDefault="00A06156" w:rsidP="00A06156">
            <w:pPr>
              <w:widowControl/>
              <w:jc w:val="center"/>
              <w:rPr>
                <w:rFonts w:ascii="宋体" w:hAnsi="宋体" w:cs="宋体"/>
                <w:color w:val="000000"/>
                <w:kern w:val="0"/>
                <w:sz w:val="20"/>
              </w:rPr>
            </w:pPr>
            <w:r w:rsidRPr="00A06156">
              <w:rPr>
                <w:rFonts w:ascii="宋体" w:hAnsi="宋体" w:cs="宋体" w:hint="eastAsia"/>
                <w:color w:val="000000"/>
                <w:kern w:val="0"/>
                <w:sz w:val="20"/>
              </w:rPr>
              <w:t>大屏支架</w:t>
            </w:r>
          </w:p>
        </w:tc>
        <w:tc>
          <w:tcPr>
            <w:tcW w:w="496" w:type="pct"/>
            <w:tcBorders>
              <w:top w:val="nil"/>
              <w:left w:val="nil"/>
              <w:bottom w:val="single" w:sz="4" w:space="0" w:color="auto"/>
              <w:right w:val="single" w:sz="4" w:space="0" w:color="auto"/>
            </w:tcBorders>
            <w:shd w:val="clear" w:color="auto" w:fill="auto"/>
            <w:vAlign w:val="center"/>
            <w:hideMark/>
          </w:tcPr>
          <w:p w:rsidR="00A06156" w:rsidRPr="00A06156" w:rsidRDefault="00A06156" w:rsidP="00A06156">
            <w:pPr>
              <w:widowControl/>
              <w:jc w:val="center"/>
              <w:rPr>
                <w:rFonts w:ascii="宋体" w:hAnsi="宋体" w:cs="宋体"/>
                <w:kern w:val="0"/>
                <w:sz w:val="20"/>
              </w:rPr>
            </w:pPr>
            <w:r w:rsidRPr="00A06156">
              <w:rPr>
                <w:rFonts w:ascii="宋体" w:hAnsi="宋体" w:cs="宋体" w:hint="eastAsia"/>
                <w:kern w:val="0"/>
                <w:sz w:val="20"/>
              </w:rPr>
              <w:t>创维/J-DS</w:t>
            </w:r>
          </w:p>
        </w:tc>
        <w:tc>
          <w:tcPr>
            <w:tcW w:w="2014" w:type="pct"/>
            <w:tcBorders>
              <w:top w:val="nil"/>
              <w:left w:val="nil"/>
              <w:bottom w:val="single" w:sz="4" w:space="0" w:color="auto"/>
              <w:right w:val="single" w:sz="4" w:space="0" w:color="auto"/>
            </w:tcBorders>
            <w:shd w:val="clear" w:color="auto" w:fill="auto"/>
            <w:vAlign w:val="center"/>
            <w:hideMark/>
          </w:tcPr>
          <w:p w:rsidR="00A06156" w:rsidRPr="00A06156" w:rsidRDefault="00A06156" w:rsidP="00A06156">
            <w:pPr>
              <w:widowControl/>
              <w:jc w:val="left"/>
              <w:rPr>
                <w:rFonts w:ascii="宋体" w:hAnsi="宋体" w:cs="宋体"/>
                <w:color w:val="000000"/>
                <w:kern w:val="0"/>
                <w:sz w:val="22"/>
                <w:szCs w:val="22"/>
              </w:rPr>
            </w:pPr>
            <w:r w:rsidRPr="00A06156">
              <w:rPr>
                <w:rFonts w:ascii="宋体" w:hAnsi="宋体" w:cs="宋体" w:hint="eastAsia"/>
                <w:color w:val="000000"/>
                <w:kern w:val="0"/>
                <w:sz w:val="22"/>
                <w:szCs w:val="22"/>
              </w:rPr>
              <w:t>1.钢构体支架（定制）；</w:t>
            </w:r>
            <w:r w:rsidRPr="00A06156">
              <w:rPr>
                <w:rFonts w:ascii="宋体" w:hAnsi="宋体" w:cs="宋体" w:hint="eastAsia"/>
                <w:color w:val="000000"/>
                <w:kern w:val="0"/>
                <w:sz w:val="22"/>
                <w:szCs w:val="22"/>
              </w:rPr>
              <w:br/>
              <w:t>2.挂壁式（含封装）。</w:t>
            </w:r>
          </w:p>
        </w:tc>
        <w:tc>
          <w:tcPr>
            <w:tcW w:w="288" w:type="pct"/>
            <w:tcBorders>
              <w:top w:val="nil"/>
              <w:left w:val="nil"/>
              <w:bottom w:val="single" w:sz="4" w:space="0" w:color="auto"/>
              <w:right w:val="single" w:sz="4" w:space="0" w:color="auto"/>
            </w:tcBorders>
            <w:shd w:val="clear" w:color="auto" w:fill="auto"/>
            <w:vAlign w:val="center"/>
            <w:hideMark/>
          </w:tcPr>
          <w:p w:rsidR="00A06156" w:rsidRPr="00A06156" w:rsidRDefault="00A06156" w:rsidP="00A06156">
            <w:pPr>
              <w:widowControl/>
              <w:jc w:val="center"/>
              <w:rPr>
                <w:rFonts w:ascii="宋体" w:hAnsi="宋体" w:cs="宋体"/>
                <w:color w:val="000000"/>
                <w:kern w:val="0"/>
                <w:szCs w:val="21"/>
              </w:rPr>
            </w:pPr>
            <w:r w:rsidRPr="00A06156">
              <w:rPr>
                <w:rFonts w:ascii="宋体" w:hAnsi="宋体" w:cs="宋体" w:hint="eastAsia"/>
                <w:color w:val="000000"/>
                <w:kern w:val="0"/>
                <w:szCs w:val="21"/>
              </w:rPr>
              <w:t>套</w:t>
            </w:r>
          </w:p>
        </w:tc>
        <w:tc>
          <w:tcPr>
            <w:tcW w:w="216" w:type="pct"/>
            <w:tcBorders>
              <w:top w:val="nil"/>
              <w:left w:val="nil"/>
              <w:bottom w:val="single" w:sz="4" w:space="0" w:color="auto"/>
              <w:right w:val="single" w:sz="4" w:space="0" w:color="auto"/>
            </w:tcBorders>
            <w:shd w:val="clear" w:color="auto" w:fill="auto"/>
            <w:vAlign w:val="center"/>
            <w:hideMark/>
          </w:tcPr>
          <w:p w:rsidR="00A06156" w:rsidRPr="00A06156" w:rsidRDefault="00A06156" w:rsidP="00A06156">
            <w:pPr>
              <w:widowControl/>
              <w:jc w:val="center"/>
              <w:rPr>
                <w:color w:val="000000"/>
                <w:kern w:val="0"/>
                <w:szCs w:val="21"/>
              </w:rPr>
            </w:pPr>
            <w:r w:rsidRPr="00A06156">
              <w:rPr>
                <w:color w:val="000000"/>
                <w:kern w:val="0"/>
                <w:szCs w:val="21"/>
              </w:rPr>
              <w:t>5</w:t>
            </w:r>
          </w:p>
        </w:tc>
        <w:tc>
          <w:tcPr>
            <w:tcW w:w="432" w:type="pct"/>
            <w:tcBorders>
              <w:top w:val="nil"/>
              <w:left w:val="nil"/>
              <w:bottom w:val="single" w:sz="4" w:space="0" w:color="auto"/>
              <w:right w:val="single" w:sz="4" w:space="0" w:color="auto"/>
            </w:tcBorders>
            <w:shd w:val="clear" w:color="auto" w:fill="auto"/>
            <w:noWrap/>
            <w:vAlign w:val="center"/>
            <w:hideMark/>
          </w:tcPr>
          <w:p w:rsidR="00A06156" w:rsidRPr="00A06156" w:rsidRDefault="00A06156" w:rsidP="00A06156">
            <w:pPr>
              <w:widowControl/>
              <w:jc w:val="right"/>
              <w:rPr>
                <w:rFonts w:ascii="宋体" w:hAnsi="宋体" w:cs="宋体"/>
                <w:color w:val="000000"/>
                <w:kern w:val="0"/>
                <w:sz w:val="20"/>
              </w:rPr>
            </w:pPr>
            <w:r w:rsidRPr="00A06156">
              <w:rPr>
                <w:rFonts w:ascii="宋体" w:hAnsi="宋体" w:cs="宋体" w:hint="eastAsia"/>
                <w:color w:val="000000"/>
                <w:kern w:val="0"/>
                <w:sz w:val="20"/>
              </w:rPr>
              <w:t>¥6,000.00</w:t>
            </w:r>
          </w:p>
        </w:tc>
        <w:tc>
          <w:tcPr>
            <w:tcW w:w="575" w:type="pct"/>
            <w:tcBorders>
              <w:top w:val="nil"/>
              <w:left w:val="nil"/>
              <w:bottom w:val="single" w:sz="4" w:space="0" w:color="auto"/>
              <w:right w:val="single" w:sz="4" w:space="0" w:color="auto"/>
            </w:tcBorders>
            <w:shd w:val="clear" w:color="auto" w:fill="auto"/>
            <w:vAlign w:val="center"/>
            <w:hideMark/>
          </w:tcPr>
          <w:p w:rsidR="00A06156" w:rsidRPr="00A06156" w:rsidRDefault="00A06156" w:rsidP="00A06156">
            <w:pPr>
              <w:widowControl/>
              <w:rPr>
                <w:color w:val="000000"/>
                <w:kern w:val="0"/>
                <w:sz w:val="22"/>
                <w:szCs w:val="22"/>
              </w:rPr>
            </w:pPr>
            <w:r w:rsidRPr="00A06156">
              <w:rPr>
                <w:color w:val="000000"/>
                <w:kern w:val="0"/>
                <w:sz w:val="22"/>
                <w:szCs w:val="22"/>
              </w:rPr>
              <w:t xml:space="preserve">¥30,000.00 </w:t>
            </w:r>
          </w:p>
        </w:tc>
        <w:tc>
          <w:tcPr>
            <w:tcW w:w="485" w:type="pct"/>
            <w:tcBorders>
              <w:top w:val="nil"/>
              <w:left w:val="nil"/>
              <w:bottom w:val="single" w:sz="4" w:space="0" w:color="auto"/>
              <w:right w:val="single" w:sz="4" w:space="0" w:color="auto"/>
            </w:tcBorders>
            <w:shd w:val="clear" w:color="auto" w:fill="auto"/>
            <w:vAlign w:val="center"/>
            <w:hideMark/>
          </w:tcPr>
          <w:p w:rsidR="00A06156" w:rsidRPr="00A06156" w:rsidRDefault="00A06156" w:rsidP="00A06156">
            <w:pPr>
              <w:widowControl/>
              <w:jc w:val="left"/>
              <w:rPr>
                <w:rFonts w:ascii="宋体" w:hAnsi="宋体" w:cs="宋体"/>
                <w:color w:val="000000"/>
                <w:kern w:val="0"/>
                <w:sz w:val="20"/>
              </w:rPr>
            </w:pPr>
            <w:r w:rsidRPr="00A06156">
              <w:rPr>
                <w:rFonts w:ascii="宋体" w:hAnsi="宋体" w:cs="宋体" w:hint="eastAsia"/>
                <w:color w:val="000000"/>
                <w:kern w:val="0"/>
                <w:sz w:val="20"/>
              </w:rPr>
              <w:t>深圳/深圳市创维</w:t>
            </w:r>
            <w:proofErr w:type="gramStart"/>
            <w:r w:rsidRPr="00A06156">
              <w:rPr>
                <w:rFonts w:ascii="宋体" w:hAnsi="宋体" w:cs="宋体" w:hint="eastAsia"/>
                <w:color w:val="000000"/>
                <w:kern w:val="0"/>
                <w:sz w:val="20"/>
              </w:rPr>
              <w:t>群欣安防科技</w:t>
            </w:r>
            <w:proofErr w:type="gramEnd"/>
            <w:r w:rsidRPr="00A06156">
              <w:rPr>
                <w:rFonts w:ascii="宋体" w:hAnsi="宋体" w:cs="宋体" w:hint="eastAsia"/>
                <w:color w:val="000000"/>
                <w:kern w:val="0"/>
                <w:sz w:val="20"/>
              </w:rPr>
              <w:t>有限公司</w:t>
            </w:r>
          </w:p>
        </w:tc>
      </w:tr>
      <w:tr w:rsidR="00A06156" w:rsidRPr="00A06156" w:rsidTr="00A06156">
        <w:trPr>
          <w:trHeight w:val="1002"/>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A06156" w:rsidRPr="00A06156" w:rsidRDefault="00A06156" w:rsidP="00A06156">
            <w:pPr>
              <w:widowControl/>
              <w:jc w:val="center"/>
              <w:rPr>
                <w:color w:val="000000"/>
                <w:kern w:val="0"/>
                <w:sz w:val="22"/>
                <w:szCs w:val="22"/>
              </w:rPr>
            </w:pPr>
            <w:r w:rsidRPr="00A06156">
              <w:rPr>
                <w:color w:val="000000"/>
                <w:kern w:val="0"/>
                <w:sz w:val="22"/>
                <w:szCs w:val="22"/>
              </w:rPr>
              <w:t>34</w:t>
            </w:r>
          </w:p>
        </w:tc>
        <w:tc>
          <w:tcPr>
            <w:tcW w:w="295" w:type="pct"/>
            <w:tcBorders>
              <w:top w:val="nil"/>
              <w:left w:val="nil"/>
              <w:bottom w:val="single" w:sz="4" w:space="0" w:color="auto"/>
              <w:right w:val="single" w:sz="4" w:space="0" w:color="auto"/>
            </w:tcBorders>
            <w:shd w:val="clear" w:color="auto" w:fill="auto"/>
            <w:vAlign w:val="center"/>
            <w:hideMark/>
          </w:tcPr>
          <w:p w:rsidR="00A06156" w:rsidRPr="00A06156" w:rsidRDefault="00A06156" w:rsidP="00A06156">
            <w:pPr>
              <w:widowControl/>
              <w:jc w:val="left"/>
              <w:rPr>
                <w:rFonts w:ascii="宋体" w:hAnsi="宋体" w:cs="宋体"/>
                <w:kern w:val="0"/>
                <w:sz w:val="20"/>
              </w:rPr>
            </w:pPr>
            <w:r w:rsidRPr="00A06156">
              <w:rPr>
                <w:rFonts w:ascii="宋体" w:hAnsi="宋体" w:cs="宋体" w:hint="eastAsia"/>
                <w:kern w:val="0"/>
                <w:sz w:val="20"/>
              </w:rPr>
              <w:t>大厅音响系统</w:t>
            </w:r>
          </w:p>
        </w:tc>
        <w:tc>
          <w:tcPr>
            <w:tcW w:w="496" w:type="pct"/>
            <w:tcBorders>
              <w:top w:val="nil"/>
              <w:left w:val="nil"/>
              <w:bottom w:val="single" w:sz="4" w:space="0" w:color="auto"/>
              <w:right w:val="single" w:sz="4" w:space="0" w:color="auto"/>
            </w:tcBorders>
            <w:shd w:val="clear" w:color="auto" w:fill="auto"/>
            <w:vAlign w:val="center"/>
            <w:hideMark/>
          </w:tcPr>
          <w:p w:rsidR="00A06156" w:rsidRPr="00A06156" w:rsidRDefault="00A06156" w:rsidP="00A06156">
            <w:pPr>
              <w:widowControl/>
              <w:jc w:val="center"/>
              <w:rPr>
                <w:rFonts w:ascii="宋体" w:hAnsi="宋体" w:cs="宋体"/>
                <w:kern w:val="0"/>
                <w:sz w:val="20"/>
              </w:rPr>
            </w:pPr>
            <w:r w:rsidRPr="00A06156">
              <w:rPr>
                <w:rFonts w:ascii="宋体" w:hAnsi="宋体" w:cs="宋体" w:hint="eastAsia"/>
                <w:kern w:val="0"/>
                <w:sz w:val="20"/>
              </w:rPr>
              <w:t>ITC</w:t>
            </w:r>
          </w:p>
        </w:tc>
        <w:tc>
          <w:tcPr>
            <w:tcW w:w="2014" w:type="pct"/>
            <w:tcBorders>
              <w:top w:val="nil"/>
              <w:left w:val="nil"/>
              <w:bottom w:val="single" w:sz="4" w:space="0" w:color="auto"/>
              <w:right w:val="single" w:sz="4" w:space="0" w:color="auto"/>
            </w:tcBorders>
            <w:shd w:val="clear" w:color="auto" w:fill="auto"/>
            <w:vAlign w:val="center"/>
            <w:hideMark/>
          </w:tcPr>
          <w:p w:rsidR="00A06156" w:rsidRPr="00A06156" w:rsidRDefault="00A06156" w:rsidP="00A06156">
            <w:pPr>
              <w:widowControl/>
              <w:jc w:val="left"/>
              <w:rPr>
                <w:rFonts w:ascii="宋体" w:hAnsi="宋体" w:cs="宋体"/>
                <w:color w:val="000000"/>
                <w:kern w:val="0"/>
                <w:sz w:val="22"/>
                <w:szCs w:val="22"/>
              </w:rPr>
            </w:pPr>
            <w:r w:rsidRPr="00A06156">
              <w:rPr>
                <w:rFonts w:ascii="宋体" w:hAnsi="宋体" w:cs="宋体" w:hint="eastAsia"/>
                <w:color w:val="000000"/>
                <w:kern w:val="0"/>
                <w:sz w:val="22"/>
                <w:szCs w:val="22"/>
              </w:rPr>
              <w:t>1.包括但不限于：功放2台、调音台1台、音箱4只带支架、</w:t>
            </w:r>
            <w:proofErr w:type="spellStart"/>
            <w:r w:rsidRPr="00A06156">
              <w:rPr>
                <w:rFonts w:ascii="宋体" w:hAnsi="宋体" w:cs="宋体" w:hint="eastAsia"/>
                <w:color w:val="000000"/>
                <w:kern w:val="0"/>
                <w:sz w:val="22"/>
                <w:szCs w:val="22"/>
              </w:rPr>
              <w:t>dvd</w:t>
            </w:r>
            <w:proofErr w:type="spellEnd"/>
            <w:r w:rsidRPr="00A06156">
              <w:rPr>
                <w:rFonts w:ascii="宋体" w:hAnsi="宋体" w:cs="宋体" w:hint="eastAsia"/>
                <w:color w:val="000000"/>
                <w:kern w:val="0"/>
                <w:sz w:val="22"/>
                <w:szCs w:val="22"/>
              </w:rPr>
              <w:t>机、无线话筒2只带支架、随身麦2个，反馈抑制器1台；</w:t>
            </w:r>
            <w:r w:rsidRPr="00A06156">
              <w:rPr>
                <w:rFonts w:ascii="宋体" w:hAnsi="宋体" w:cs="宋体" w:hint="eastAsia"/>
                <w:color w:val="000000"/>
                <w:kern w:val="0"/>
                <w:sz w:val="22"/>
                <w:szCs w:val="22"/>
              </w:rPr>
              <w:br/>
              <w:t>2.根据各区实际环境完成大厅音响系统选配。</w:t>
            </w:r>
          </w:p>
        </w:tc>
        <w:tc>
          <w:tcPr>
            <w:tcW w:w="288" w:type="pct"/>
            <w:tcBorders>
              <w:top w:val="nil"/>
              <w:left w:val="nil"/>
              <w:bottom w:val="single" w:sz="4" w:space="0" w:color="auto"/>
              <w:right w:val="single" w:sz="4" w:space="0" w:color="auto"/>
            </w:tcBorders>
            <w:shd w:val="clear" w:color="auto" w:fill="auto"/>
            <w:vAlign w:val="center"/>
            <w:hideMark/>
          </w:tcPr>
          <w:p w:rsidR="00A06156" w:rsidRPr="00A06156" w:rsidRDefault="00A06156" w:rsidP="00A06156">
            <w:pPr>
              <w:widowControl/>
              <w:jc w:val="center"/>
              <w:rPr>
                <w:rFonts w:ascii="宋体" w:hAnsi="宋体" w:cs="宋体"/>
                <w:color w:val="000000"/>
                <w:kern w:val="0"/>
                <w:szCs w:val="21"/>
              </w:rPr>
            </w:pPr>
            <w:r w:rsidRPr="00A06156">
              <w:rPr>
                <w:rFonts w:ascii="宋体" w:hAnsi="宋体" w:cs="宋体" w:hint="eastAsia"/>
                <w:color w:val="000000"/>
                <w:kern w:val="0"/>
                <w:szCs w:val="21"/>
              </w:rPr>
              <w:t>套</w:t>
            </w:r>
          </w:p>
        </w:tc>
        <w:tc>
          <w:tcPr>
            <w:tcW w:w="216" w:type="pct"/>
            <w:tcBorders>
              <w:top w:val="nil"/>
              <w:left w:val="nil"/>
              <w:bottom w:val="single" w:sz="4" w:space="0" w:color="auto"/>
              <w:right w:val="single" w:sz="4" w:space="0" w:color="auto"/>
            </w:tcBorders>
            <w:shd w:val="clear" w:color="auto" w:fill="auto"/>
            <w:vAlign w:val="center"/>
            <w:hideMark/>
          </w:tcPr>
          <w:p w:rsidR="00A06156" w:rsidRPr="00A06156" w:rsidRDefault="00A06156" w:rsidP="00A06156">
            <w:pPr>
              <w:widowControl/>
              <w:jc w:val="center"/>
              <w:rPr>
                <w:color w:val="000000"/>
                <w:kern w:val="0"/>
                <w:szCs w:val="21"/>
              </w:rPr>
            </w:pPr>
            <w:r w:rsidRPr="00A06156">
              <w:rPr>
                <w:color w:val="000000"/>
                <w:kern w:val="0"/>
                <w:szCs w:val="21"/>
              </w:rPr>
              <w:t>5</w:t>
            </w:r>
          </w:p>
        </w:tc>
        <w:tc>
          <w:tcPr>
            <w:tcW w:w="432" w:type="pct"/>
            <w:tcBorders>
              <w:top w:val="nil"/>
              <w:left w:val="nil"/>
              <w:bottom w:val="single" w:sz="4" w:space="0" w:color="auto"/>
              <w:right w:val="single" w:sz="4" w:space="0" w:color="auto"/>
            </w:tcBorders>
            <w:shd w:val="clear" w:color="auto" w:fill="auto"/>
            <w:noWrap/>
            <w:vAlign w:val="center"/>
            <w:hideMark/>
          </w:tcPr>
          <w:p w:rsidR="00A06156" w:rsidRPr="00A06156" w:rsidRDefault="00A06156" w:rsidP="00A06156">
            <w:pPr>
              <w:widowControl/>
              <w:jc w:val="right"/>
              <w:rPr>
                <w:rFonts w:ascii="宋体" w:hAnsi="宋体" w:cs="宋体"/>
                <w:color w:val="000000"/>
                <w:kern w:val="0"/>
                <w:sz w:val="20"/>
              </w:rPr>
            </w:pPr>
            <w:r w:rsidRPr="00A06156">
              <w:rPr>
                <w:rFonts w:ascii="宋体" w:hAnsi="宋体" w:cs="宋体" w:hint="eastAsia"/>
                <w:color w:val="000000"/>
                <w:kern w:val="0"/>
                <w:sz w:val="20"/>
              </w:rPr>
              <w:t>¥25,000.00</w:t>
            </w:r>
          </w:p>
        </w:tc>
        <w:tc>
          <w:tcPr>
            <w:tcW w:w="575" w:type="pct"/>
            <w:tcBorders>
              <w:top w:val="nil"/>
              <w:left w:val="nil"/>
              <w:bottom w:val="single" w:sz="4" w:space="0" w:color="auto"/>
              <w:right w:val="single" w:sz="4" w:space="0" w:color="auto"/>
            </w:tcBorders>
            <w:shd w:val="clear" w:color="auto" w:fill="auto"/>
            <w:vAlign w:val="center"/>
            <w:hideMark/>
          </w:tcPr>
          <w:p w:rsidR="00A06156" w:rsidRPr="00A06156" w:rsidRDefault="00A06156" w:rsidP="00A06156">
            <w:pPr>
              <w:widowControl/>
              <w:rPr>
                <w:color w:val="000000"/>
                <w:kern w:val="0"/>
                <w:sz w:val="22"/>
                <w:szCs w:val="22"/>
              </w:rPr>
            </w:pPr>
            <w:r w:rsidRPr="00A06156">
              <w:rPr>
                <w:color w:val="000000"/>
                <w:kern w:val="0"/>
                <w:sz w:val="22"/>
                <w:szCs w:val="22"/>
              </w:rPr>
              <w:t xml:space="preserve">¥125,000.00 </w:t>
            </w:r>
          </w:p>
        </w:tc>
        <w:tc>
          <w:tcPr>
            <w:tcW w:w="485" w:type="pct"/>
            <w:tcBorders>
              <w:top w:val="nil"/>
              <w:left w:val="nil"/>
              <w:bottom w:val="single" w:sz="4" w:space="0" w:color="auto"/>
              <w:right w:val="single" w:sz="4" w:space="0" w:color="auto"/>
            </w:tcBorders>
            <w:shd w:val="clear" w:color="auto" w:fill="auto"/>
            <w:vAlign w:val="center"/>
            <w:hideMark/>
          </w:tcPr>
          <w:p w:rsidR="00A06156" w:rsidRPr="00A06156" w:rsidRDefault="00A06156" w:rsidP="00A06156">
            <w:pPr>
              <w:widowControl/>
              <w:jc w:val="left"/>
              <w:rPr>
                <w:rFonts w:ascii="宋体" w:hAnsi="宋体" w:cs="宋体"/>
                <w:color w:val="000000"/>
                <w:kern w:val="0"/>
                <w:sz w:val="20"/>
              </w:rPr>
            </w:pPr>
            <w:r w:rsidRPr="00A06156">
              <w:rPr>
                <w:rFonts w:ascii="宋体" w:hAnsi="宋体" w:cs="宋体" w:hint="eastAsia"/>
                <w:color w:val="000000"/>
                <w:kern w:val="0"/>
                <w:sz w:val="20"/>
              </w:rPr>
              <w:t>广州/广州市保伦电子有限公司</w:t>
            </w:r>
          </w:p>
        </w:tc>
      </w:tr>
      <w:tr w:rsidR="00A06156" w:rsidRPr="00A06156" w:rsidTr="00A06156">
        <w:trPr>
          <w:trHeight w:val="1002"/>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A06156" w:rsidRPr="00A06156" w:rsidRDefault="00A06156" w:rsidP="00A06156">
            <w:pPr>
              <w:widowControl/>
              <w:jc w:val="center"/>
              <w:rPr>
                <w:color w:val="000000"/>
                <w:kern w:val="0"/>
                <w:sz w:val="22"/>
                <w:szCs w:val="22"/>
              </w:rPr>
            </w:pPr>
            <w:r w:rsidRPr="00A06156">
              <w:rPr>
                <w:color w:val="000000"/>
                <w:kern w:val="0"/>
                <w:sz w:val="22"/>
                <w:szCs w:val="22"/>
              </w:rPr>
              <w:t>35</w:t>
            </w:r>
          </w:p>
        </w:tc>
        <w:tc>
          <w:tcPr>
            <w:tcW w:w="295" w:type="pct"/>
            <w:tcBorders>
              <w:top w:val="nil"/>
              <w:left w:val="nil"/>
              <w:bottom w:val="single" w:sz="4" w:space="0" w:color="auto"/>
              <w:right w:val="single" w:sz="4" w:space="0" w:color="auto"/>
            </w:tcBorders>
            <w:shd w:val="clear" w:color="auto" w:fill="auto"/>
            <w:vAlign w:val="center"/>
            <w:hideMark/>
          </w:tcPr>
          <w:p w:rsidR="00A06156" w:rsidRPr="00A06156" w:rsidRDefault="00A06156" w:rsidP="00A06156">
            <w:pPr>
              <w:widowControl/>
              <w:jc w:val="center"/>
              <w:rPr>
                <w:rFonts w:ascii="宋体" w:hAnsi="宋体" w:cs="宋体"/>
                <w:color w:val="000000"/>
                <w:kern w:val="0"/>
                <w:sz w:val="20"/>
              </w:rPr>
            </w:pPr>
            <w:r w:rsidRPr="00A06156">
              <w:rPr>
                <w:rFonts w:ascii="宋体" w:hAnsi="宋体" w:cs="宋体" w:hint="eastAsia"/>
                <w:color w:val="000000"/>
                <w:kern w:val="0"/>
                <w:sz w:val="20"/>
              </w:rPr>
              <w:t>视频矩阵</w:t>
            </w:r>
          </w:p>
        </w:tc>
        <w:tc>
          <w:tcPr>
            <w:tcW w:w="496" w:type="pct"/>
            <w:tcBorders>
              <w:top w:val="nil"/>
              <w:left w:val="nil"/>
              <w:bottom w:val="single" w:sz="4" w:space="0" w:color="auto"/>
              <w:right w:val="single" w:sz="4" w:space="0" w:color="auto"/>
            </w:tcBorders>
            <w:shd w:val="clear" w:color="auto" w:fill="auto"/>
            <w:vAlign w:val="center"/>
            <w:hideMark/>
          </w:tcPr>
          <w:p w:rsidR="00A06156" w:rsidRPr="00A06156" w:rsidRDefault="00A06156" w:rsidP="00A06156">
            <w:pPr>
              <w:widowControl/>
              <w:jc w:val="center"/>
              <w:rPr>
                <w:rFonts w:ascii="宋体" w:hAnsi="宋体" w:cs="宋体"/>
                <w:kern w:val="0"/>
                <w:sz w:val="20"/>
              </w:rPr>
            </w:pPr>
            <w:r w:rsidRPr="00A06156">
              <w:rPr>
                <w:rFonts w:ascii="宋体" w:hAnsi="宋体" w:cs="宋体" w:hint="eastAsia"/>
                <w:kern w:val="0"/>
                <w:sz w:val="20"/>
              </w:rPr>
              <w:t>ITC/TS-9416H</w:t>
            </w:r>
          </w:p>
        </w:tc>
        <w:tc>
          <w:tcPr>
            <w:tcW w:w="2014" w:type="pct"/>
            <w:tcBorders>
              <w:top w:val="nil"/>
              <w:left w:val="nil"/>
              <w:bottom w:val="single" w:sz="4" w:space="0" w:color="auto"/>
              <w:right w:val="single" w:sz="4" w:space="0" w:color="auto"/>
            </w:tcBorders>
            <w:shd w:val="clear" w:color="auto" w:fill="auto"/>
            <w:vAlign w:val="center"/>
            <w:hideMark/>
          </w:tcPr>
          <w:p w:rsidR="00A06156" w:rsidRPr="00A06156" w:rsidRDefault="00A06156" w:rsidP="00A06156">
            <w:pPr>
              <w:widowControl/>
              <w:jc w:val="left"/>
              <w:rPr>
                <w:rFonts w:ascii="宋体" w:hAnsi="宋体" w:cs="宋体"/>
                <w:color w:val="000000"/>
                <w:kern w:val="0"/>
                <w:sz w:val="22"/>
                <w:szCs w:val="22"/>
              </w:rPr>
            </w:pPr>
            <w:r w:rsidRPr="00A06156">
              <w:rPr>
                <w:rFonts w:ascii="宋体" w:hAnsi="宋体" w:cs="宋体" w:hint="eastAsia"/>
                <w:color w:val="000000"/>
                <w:kern w:val="0"/>
                <w:sz w:val="22"/>
                <w:szCs w:val="22"/>
              </w:rPr>
              <w:t>1.基本规格：最大支持16路信号输入，16路信号输出；</w:t>
            </w:r>
            <w:r w:rsidRPr="00A06156">
              <w:rPr>
                <w:rFonts w:ascii="宋体" w:hAnsi="宋体" w:cs="宋体" w:hint="eastAsia"/>
                <w:color w:val="000000"/>
                <w:kern w:val="0"/>
                <w:sz w:val="22"/>
                <w:szCs w:val="22"/>
              </w:rPr>
              <w:br/>
              <w:t>2.配置要求：4路HDMI音频输入卡；4路HDMI音视输出卡；4路DVI输入卡；4路DVI输出卡；</w:t>
            </w:r>
            <w:r w:rsidRPr="00A06156">
              <w:rPr>
                <w:rFonts w:ascii="宋体" w:hAnsi="宋体" w:cs="宋体" w:hint="eastAsia"/>
                <w:color w:val="000000"/>
                <w:kern w:val="0"/>
                <w:sz w:val="22"/>
                <w:szCs w:val="22"/>
              </w:rPr>
              <w:br/>
              <w:t>3.支持内嵌双向红外和RS-232控制信号切换功能。</w:t>
            </w:r>
          </w:p>
        </w:tc>
        <w:tc>
          <w:tcPr>
            <w:tcW w:w="288" w:type="pct"/>
            <w:tcBorders>
              <w:top w:val="nil"/>
              <w:left w:val="nil"/>
              <w:bottom w:val="single" w:sz="4" w:space="0" w:color="auto"/>
              <w:right w:val="single" w:sz="4" w:space="0" w:color="auto"/>
            </w:tcBorders>
            <w:shd w:val="clear" w:color="auto" w:fill="auto"/>
            <w:vAlign w:val="center"/>
            <w:hideMark/>
          </w:tcPr>
          <w:p w:rsidR="00A06156" w:rsidRPr="00A06156" w:rsidRDefault="00A06156" w:rsidP="00A06156">
            <w:pPr>
              <w:widowControl/>
              <w:jc w:val="center"/>
              <w:rPr>
                <w:rFonts w:ascii="宋体" w:hAnsi="宋体" w:cs="宋体"/>
                <w:color w:val="000000"/>
                <w:kern w:val="0"/>
                <w:szCs w:val="21"/>
              </w:rPr>
            </w:pPr>
            <w:r w:rsidRPr="00A06156">
              <w:rPr>
                <w:rFonts w:ascii="宋体" w:hAnsi="宋体" w:cs="宋体" w:hint="eastAsia"/>
                <w:color w:val="000000"/>
                <w:kern w:val="0"/>
                <w:szCs w:val="21"/>
              </w:rPr>
              <w:t>台</w:t>
            </w:r>
          </w:p>
        </w:tc>
        <w:tc>
          <w:tcPr>
            <w:tcW w:w="216" w:type="pct"/>
            <w:tcBorders>
              <w:top w:val="nil"/>
              <w:left w:val="nil"/>
              <w:bottom w:val="single" w:sz="4" w:space="0" w:color="auto"/>
              <w:right w:val="single" w:sz="4" w:space="0" w:color="auto"/>
            </w:tcBorders>
            <w:shd w:val="clear" w:color="auto" w:fill="auto"/>
            <w:vAlign w:val="center"/>
            <w:hideMark/>
          </w:tcPr>
          <w:p w:rsidR="00A06156" w:rsidRPr="00A06156" w:rsidRDefault="00A06156" w:rsidP="00A06156">
            <w:pPr>
              <w:widowControl/>
              <w:jc w:val="center"/>
              <w:rPr>
                <w:color w:val="000000"/>
                <w:kern w:val="0"/>
                <w:szCs w:val="21"/>
              </w:rPr>
            </w:pPr>
            <w:r w:rsidRPr="00A06156">
              <w:rPr>
                <w:color w:val="000000"/>
                <w:kern w:val="0"/>
                <w:szCs w:val="21"/>
              </w:rPr>
              <w:t>10</w:t>
            </w:r>
          </w:p>
        </w:tc>
        <w:tc>
          <w:tcPr>
            <w:tcW w:w="432" w:type="pct"/>
            <w:tcBorders>
              <w:top w:val="nil"/>
              <w:left w:val="nil"/>
              <w:bottom w:val="single" w:sz="4" w:space="0" w:color="auto"/>
              <w:right w:val="single" w:sz="4" w:space="0" w:color="auto"/>
            </w:tcBorders>
            <w:shd w:val="clear" w:color="auto" w:fill="auto"/>
            <w:noWrap/>
            <w:vAlign w:val="center"/>
            <w:hideMark/>
          </w:tcPr>
          <w:p w:rsidR="00A06156" w:rsidRPr="00A06156" w:rsidRDefault="00A06156" w:rsidP="00A06156">
            <w:pPr>
              <w:widowControl/>
              <w:jc w:val="right"/>
              <w:rPr>
                <w:rFonts w:ascii="宋体" w:hAnsi="宋体" w:cs="宋体"/>
                <w:color w:val="000000"/>
                <w:kern w:val="0"/>
                <w:sz w:val="20"/>
              </w:rPr>
            </w:pPr>
            <w:r w:rsidRPr="00A06156">
              <w:rPr>
                <w:rFonts w:ascii="宋体" w:hAnsi="宋体" w:cs="宋体" w:hint="eastAsia"/>
                <w:color w:val="000000"/>
                <w:kern w:val="0"/>
                <w:sz w:val="20"/>
              </w:rPr>
              <w:t>¥17,000.00</w:t>
            </w:r>
          </w:p>
        </w:tc>
        <w:tc>
          <w:tcPr>
            <w:tcW w:w="575" w:type="pct"/>
            <w:tcBorders>
              <w:top w:val="nil"/>
              <w:left w:val="nil"/>
              <w:bottom w:val="single" w:sz="4" w:space="0" w:color="auto"/>
              <w:right w:val="single" w:sz="4" w:space="0" w:color="auto"/>
            </w:tcBorders>
            <w:shd w:val="clear" w:color="auto" w:fill="auto"/>
            <w:vAlign w:val="center"/>
            <w:hideMark/>
          </w:tcPr>
          <w:p w:rsidR="00A06156" w:rsidRPr="00A06156" w:rsidRDefault="00A06156" w:rsidP="00A06156">
            <w:pPr>
              <w:widowControl/>
              <w:rPr>
                <w:color w:val="000000"/>
                <w:kern w:val="0"/>
                <w:sz w:val="22"/>
                <w:szCs w:val="22"/>
              </w:rPr>
            </w:pPr>
            <w:r w:rsidRPr="00A06156">
              <w:rPr>
                <w:color w:val="000000"/>
                <w:kern w:val="0"/>
                <w:sz w:val="22"/>
                <w:szCs w:val="22"/>
              </w:rPr>
              <w:t xml:space="preserve">¥170,000.00 </w:t>
            </w:r>
          </w:p>
        </w:tc>
        <w:tc>
          <w:tcPr>
            <w:tcW w:w="485" w:type="pct"/>
            <w:tcBorders>
              <w:top w:val="nil"/>
              <w:left w:val="nil"/>
              <w:bottom w:val="single" w:sz="4" w:space="0" w:color="auto"/>
              <w:right w:val="single" w:sz="4" w:space="0" w:color="auto"/>
            </w:tcBorders>
            <w:shd w:val="clear" w:color="auto" w:fill="auto"/>
            <w:vAlign w:val="center"/>
            <w:hideMark/>
          </w:tcPr>
          <w:p w:rsidR="00A06156" w:rsidRPr="00A06156" w:rsidRDefault="00A06156" w:rsidP="00A06156">
            <w:pPr>
              <w:widowControl/>
              <w:jc w:val="left"/>
              <w:rPr>
                <w:rFonts w:ascii="宋体" w:hAnsi="宋体" w:cs="宋体"/>
                <w:color w:val="000000"/>
                <w:kern w:val="0"/>
                <w:sz w:val="20"/>
              </w:rPr>
            </w:pPr>
            <w:r w:rsidRPr="00A06156">
              <w:rPr>
                <w:rFonts w:ascii="宋体" w:hAnsi="宋体" w:cs="宋体" w:hint="eastAsia"/>
                <w:color w:val="000000"/>
                <w:kern w:val="0"/>
                <w:sz w:val="20"/>
              </w:rPr>
              <w:t>广州/广州市保伦电子有限公司</w:t>
            </w:r>
          </w:p>
        </w:tc>
      </w:tr>
      <w:tr w:rsidR="00A06156" w:rsidRPr="00A06156" w:rsidTr="00A06156">
        <w:trPr>
          <w:trHeight w:val="1002"/>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A06156" w:rsidRPr="00A06156" w:rsidRDefault="00A06156" w:rsidP="00A06156">
            <w:pPr>
              <w:widowControl/>
              <w:jc w:val="center"/>
              <w:rPr>
                <w:color w:val="000000"/>
                <w:kern w:val="0"/>
                <w:sz w:val="22"/>
                <w:szCs w:val="22"/>
              </w:rPr>
            </w:pPr>
            <w:r w:rsidRPr="00A06156">
              <w:rPr>
                <w:color w:val="000000"/>
                <w:kern w:val="0"/>
                <w:sz w:val="22"/>
                <w:szCs w:val="22"/>
              </w:rPr>
              <w:t>36</w:t>
            </w:r>
          </w:p>
        </w:tc>
        <w:tc>
          <w:tcPr>
            <w:tcW w:w="295" w:type="pct"/>
            <w:tcBorders>
              <w:top w:val="nil"/>
              <w:left w:val="nil"/>
              <w:bottom w:val="single" w:sz="4" w:space="0" w:color="auto"/>
              <w:right w:val="single" w:sz="4" w:space="0" w:color="auto"/>
            </w:tcBorders>
            <w:shd w:val="clear" w:color="auto" w:fill="auto"/>
            <w:vAlign w:val="center"/>
            <w:hideMark/>
          </w:tcPr>
          <w:p w:rsidR="00A06156" w:rsidRPr="00A06156" w:rsidRDefault="00A06156" w:rsidP="00A06156">
            <w:pPr>
              <w:widowControl/>
              <w:jc w:val="center"/>
              <w:rPr>
                <w:rFonts w:ascii="宋体" w:hAnsi="宋体" w:cs="宋体"/>
                <w:color w:val="000000"/>
                <w:kern w:val="0"/>
                <w:sz w:val="20"/>
              </w:rPr>
            </w:pPr>
            <w:r w:rsidRPr="00A06156">
              <w:rPr>
                <w:rFonts w:ascii="宋体" w:hAnsi="宋体" w:cs="宋体" w:hint="eastAsia"/>
                <w:color w:val="000000"/>
                <w:kern w:val="0"/>
                <w:sz w:val="20"/>
              </w:rPr>
              <w:t>辅材</w:t>
            </w:r>
          </w:p>
        </w:tc>
        <w:tc>
          <w:tcPr>
            <w:tcW w:w="496" w:type="pct"/>
            <w:tcBorders>
              <w:top w:val="nil"/>
              <w:left w:val="nil"/>
              <w:bottom w:val="single" w:sz="4" w:space="0" w:color="auto"/>
              <w:right w:val="single" w:sz="4" w:space="0" w:color="auto"/>
            </w:tcBorders>
            <w:shd w:val="clear" w:color="auto" w:fill="auto"/>
            <w:vAlign w:val="center"/>
            <w:hideMark/>
          </w:tcPr>
          <w:p w:rsidR="00A06156" w:rsidRPr="00A06156" w:rsidRDefault="00A06156" w:rsidP="00A06156">
            <w:pPr>
              <w:widowControl/>
              <w:jc w:val="center"/>
              <w:rPr>
                <w:rFonts w:ascii="宋体" w:hAnsi="宋体" w:cs="宋体"/>
                <w:kern w:val="0"/>
                <w:sz w:val="20"/>
              </w:rPr>
            </w:pPr>
            <w:proofErr w:type="gramStart"/>
            <w:r w:rsidRPr="00A06156">
              <w:rPr>
                <w:rFonts w:ascii="宋体" w:hAnsi="宋体" w:cs="宋体" w:hint="eastAsia"/>
                <w:kern w:val="0"/>
                <w:sz w:val="20"/>
              </w:rPr>
              <w:t>爱谱华</w:t>
            </w:r>
            <w:proofErr w:type="gramEnd"/>
            <w:r w:rsidRPr="00A06156">
              <w:rPr>
                <w:rFonts w:ascii="宋体" w:hAnsi="宋体" w:cs="宋体" w:hint="eastAsia"/>
                <w:kern w:val="0"/>
                <w:sz w:val="20"/>
              </w:rPr>
              <w:t>顿/RVVP</w:t>
            </w:r>
          </w:p>
        </w:tc>
        <w:tc>
          <w:tcPr>
            <w:tcW w:w="2014" w:type="pct"/>
            <w:tcBorders>
              <w:top w:val="nil"/>
              <w:left w:val="nil"/>
              <w:bottom w:val="single" w:sz="4" w:space="0" w:color="auto"/>
              <w:right w:val="single" w:sz="4" w:space="0" w:color="auto"/>
            </w:tcBorders>
            <w:shd w:val="clear" w:color="auto" w:fill="auto"/>
            <w:noWrap/>
            <w:vAlign w:val="center"/>
            <w:hideMark/>
          </w:tcPr>
          <w:p w:rsidR="00A06156" w:rsidRPr="00A06156" w:rsidRDefault="00A06156" w:rsidP="00A06156">
            <w:pPr>
              <w:widowControl/>
              <w:jc w:val="left"/>
              <w:rPr>
                <w:rFonts w:ascii="宋体" w:hAnsi="宋体" w:cs="宋体"/>
                <w:color w:val="000000"/>
                <w:kern w:val="0"/>
                <w:sz w:val="22"/>
                <w:szCs w:val="22"/>
              </w:rPr>
            </w:pPr>
            <w:r w:rsidRPr="00A06156">
              <w:rPr>
                <w:rFonts w:ascii="宋体" w:hAnsi="宋体" w:cs="宋体" w:hint="eastAsia"/>
                <w:color w:val="000000"/>
                <w:kern w:val="0"/>
                <w:sz w:val="22"/>
                <w:szCs w:val="22"/>
              </w:rPr>
              <w:t>含安装调试费用</w:t>
            </w:r>
          </w:p>
        </w:tc>
        <w:tc>
          <w:tcPr>
            <w:tcW w:w="288" w:type="pct"/>
            <w:tcBorders>
              <w:top w:val="nil"/>
              <w:left w:val="nil"/>
              <w:bottom w:val="single" w:sz="4" w:space="0" w:color="auto"/>
              <w:right w:val="single" w:sz="4" w:space="0" w:color="auto"/>
            </w:tcBorders>
            <w:shd w:val="clear" w:color="auto" w:fill="auto"/>
            <w:vAlign w:val="center"/>
            <w:hideMark/>
          </w:tcPr>
          <w:p w:rsidR="00A06156" w:rsidRPr="00A06156" w:rsidRDefault="00A06156" w:rsidP="00A06156">
            <w:pPr>
              <w:widowControl/>
              <w:jc w:val="center"/>
              <w:rPr>
                <w:rFonts w:ascii="宋体" w:hAnsi="宋体" w:cs="宋体"/>
                <w:color w:val="000000"/>
                <w:kern w:val="0"/>
                <w:szCs w:val="21"/>
              </w:rPr>
            </w:pPr>
            <w:r w:rsidRPr="00A06156">
              <w:rPr>
                <w:rFonts w:ascii="宋体" w:hAnsi="宋体" w:cs="宋体" w:hint="eastAsia"/>
                <w:color w:val="000000"/>
                <w:kern w:val="0"/>
                <w:szCs w:val="21"/>
              </w:rPr>
              <w:t>台</w:t>
            </w:r>
          </w:p>
        </w:tc>
        <w:tc>
          <w:tcPr>
            <w:tcW w:w="216" w:type="pct"/>
            <w:tcBorders>
              <w:top w:val="nil"/>
              <w:left w:val="nil"/>
              <w:bottom w:val="single" w:sz="4" w:space="0" w:color="auto"/>
              <w:right w:val="single" w:sz="4" w:space="0" w:color="auto"/>
            </w:tcBorders>
            <w:shd w:val="clear" w:color="auto" w:fill="auto"/>
            <w:vAlign w:val="center"/>
            <w:hideMark/>
          </w:tcPr>
          <w:p w:rsidR="00A06156" w:rsidRPr="00A06156" w:rsidRDefault="00A06156" w:rsidP="00A06156">
            <w:pPr>
              <w:widowControl/>
              <w:jc w:val="center"/>
              <w:rPr>
                <w:color w:val="000000"/>
                <w:kern w:val="0"/>
                <w:szCs w:val="21"/>
              </w:rPr>
            </w:pPr>
            <w:r w:rsidRPr="00A06156">
              <w:rPr>
                <w:color w:val="000000"/>
                <w:kern w:val="0"/>
                <w:szCs w:val="21"/>
              </w:rPr>
              <w:t>5</w:t>
            </w:r>
          </w:p>
        </w:tc>
        <w:tc>
          <w:tcPr>
            <w:tcW w:w="432" w:type="pct"/>
            <w:tcBorders>
              <w:top w:val="nil"/>
              <w:left w:val="nil"/>
              <w:bottom w:val="single" w:sz="4" w:space="0" w:color="auto"/>
              <w:right w:val="single" w:sz="4" w:space="0" w:color="auto"/>
            </w:tcBorders>
            <w:shd w:val="clear" w:color="auto" w:fill="auto"/>
            <w:noWrap/>
            <w:vAlign w:val="center"/>
            <w:hideMark/>
          </w:tcPr>
          <w:p w:rsidR="00A06156" w:rsidRPr="00A06156" w:rsidRDefault="00A06156" w:rsidP="00A06156">
            <w:pPr>
              <w:widowControl/>
              <w:jc w:val="right"/>
              <w:rPr>
                <w:rFonts w:ascii="宋体" w:hAnsi="宋体" w:cs="宋体"/>
                <w:color w:val="000000"/>
                <w:kern w:val="0"/>
                <w:sz w:val="20"/>
              </w:rPr>
            </w:pPr>
            <w:r w:rsidRPr="00A06156">
              <w:rPr>
                <w:rFonts w:ascii="宋体" w:hAnsi="宋体" w:cs="宋体" w:hint="eastAsia"/>
                <w:color w:val="000000"/>
                <w:kern w:val="0"/>
                <w:sz w:val="20"/>
              </w:rPr>
              <w:t>¥800.00</w:t>
            </w:r>
          </w:p>
        </w:tc>
        <w:tc>
          <w:tcPr>
            <w:tcW w:w="575" w:type="pct"/>
            <w:tcBorders>
              <w:top w:val="nil"/>
              <w:left w:val="nil"/>
              <w:bottom w:val="single" w:sz="4" w:space="0" w:color="auto"/>
              <w:right w:val="single" w:sz="4" w:space="0" w:color="auto"/>
            </w:tcBorders>
            <w:shd w:val="clear" w:color="auto" w:fill="auto"/>
            <w:vAlign w:val="center"/>
            <w:hideMark/>
          </w:tcPr>
          <w:p w:rsidR="00A06156" w:rsidRPr="00A06156" w:rsidRDefault="00A06156" w:rsidP="00A06156">
            <w:pPr>
              <w:widowControl/>
              <w:rPr>
                <w:color w:val="000000"/>
                <w:kern w:val="0"/>
                <w:sz w:val="22"/>
                <w:szCs w:val="22"/>
              </w:rPr>
            </w:pPr>
            <w:r w:rsidRPr="00A06156">
              <w:rPr>
                <w:color w:val="000000"/>
                <w:kern w:val="0"/>
                <w:sz w:val="22"/>
                <w:szCs w:val="22"/>
              </w:rPr>
              <w:t xml:space="preserve">¥4,000.00 </w:t>
            </w:r>
          </w:p>
        </w:tc>
        <w:tc>
          <w:tcPr>
            <w:tcW w:w="485" w:type="pct"/>
            <w:tcBorders>
              <w:top w:val="nil"/>
              <w:left w:val="nil"/>
              <w:bottom w:val="single" w:sz="4" w:space="0" w:color="auto"/>
              <w:right w:val="single" w:sz="4" w:space="0" w:color="auto"/>
            </w:tcBorders>
            <w:shd w:val="clear" w:color="auto" w:fill="auto"/>
            <w:vAlign w:val="center"/>
            <w:hideMark/>
          </w:tcPr>
          <w:p w:rsidR="00A06156" w:rsidRPr="00A06156" w:rsidRDefault="00A06156" w:rsidP="00A06156">
            <w:pPr>
              <w:widowControl/>
              <w:jc w:val="left"/>
              <w:rPr>
                <w:rFonts w:ascii="宋体" w:hAnsi="宋体" w:cs="宋体"/>
                <w:kern w:val="0"/>
                <w:sz w:val="20"/>
              </w:rPr>
            </w:pPr>
            <w:r w:rsidRPr="00A06156">
              <w:rPr>
                <w:rFonts w:ascii="宋体" w:hAnsi="宋体" w:cs="宋体" w:hint="eastAsia"/>
                <w:kern w:val="0"/>
                <w:sz w:val="20"/>
              </w:rPr>
              <w:t>上海/上海</w:t>
            </w:r>
            <w:proofErr w:type="gramStart"/>
            <w:r w:rsidRPr="00A06156">
              <w:rPr>
                <w:rFonts w:ascii="宋体" w:hAnsi="宋体" w:cs="宋体" w:hint="eastAsia"/>
                <w:kern w:val="0"/>
                <w:sz w:val="20"/>
              </w:rPr>
              <w:t>爱谱华</w:t>
            </w:r>
            <w:proofErr w:type="gramEnd"/>
            <w:r w:rsidRPr="00A06156">
              <w:rPr>
                <w:rFonts w:ascii="宋体" w:hAnsi="宋体" w:cs="宋体" w:hint="eastAsia"/>
                <w:kern w:val="0"/>
                <w:sz w:val="20"/>
              </w:rPr>
              <w:t>顿电子工业有限公司</w:t>
            </w:r>
          </w:p>
        </w:tc>
      </w:tr>
      <w:tr w:rsidR="00A06156" w:rsidRPr="00A06156" w:rsidTr="00A06156">
        <w:trPr>
          <w:trHeight w:val="315"/>
        </w:trPr>
        <w:tc>
          <w:tcPr>
            <w:tcW w:w="494" w:type="pct"/>
            <w:gridSpan w:val="2"/>
            <w:tcBorders>
              <w:top w:val="nil"/>
              <w:left w:val="single" w:sz="4" w:space="0" w:color="auto"/>
              <w:bottom w:val="single" w:sz="4" w:space="0" w:color="auto"/>
              <w:right w:val="single" w:sz="4" w:space="0" w:color="auto"/>
            </w:tcBorders>
            <w:shd w:val="clear" w:color="auto" w:fill="auto"/>
            <w:vAlign w:val="center"/>
            <w:hideMark/>
          </w:tcPr>
          <w:p w:rsidR="00A06156" w:rsidRPr="00A06156" w:rsidRDefault="00A06156" w:rsidP="00A06156">
            <w:pPr>
              <w:widowControl/>
              <w:jc w:val="center"/>
              <w:rPr>
                <w:rFonts w:ascii="宋体" w:hAnsi="宋体" w:cs="宋体"/>
                <w:color w:val="000000"/>
                <w:kern w:val="0"/>
                <w:sz w:val="22"/>
                <w:szCs w:val="22"/>
              </w:rPr>
            </w:pPr>
            <w:r w:rsidRPr="00A06156">
              <w:rPr>
                <w:rFonts w:ascii="宋体" w:hAnsi="宋体" w:cs="宋体" w:hint="eastAsia"/>
                <w:color w:val="000000"/>
                <w:kern w:val="0"/>
                <w:sz w:val="22"/>
                <w:szCs w:val="22"/>
              </w:rPr>
              <w:t>合</w:t>
            </w:r>
            <w:r w:rsidRPr="00A06156">
              <w:rPr>
                <w:color w:val="000000"/>
                <w:kern w:val="0"/>
                <w:sz w:val="22"/>
                <w:szCs w:val="22"/>
              </w:rPr>
              <w:t xml:space="preserve">  </w:t>
            </w:r>
            <w:r w:rsidRPr="00A06156">
              <w:rPr>
                <w:rFonts w:ascii="宋体" w:hAnsi="宋体" w:cs="宋体" w:hint="eastAsia"/>
                <w:color w:val="000000"/>
                <w:kern w:val="0"/>
                <w:sz w:val="22"/>
                <w:szCs w:val="22"/>
              </w:rPr>
              <w:t>计</w:t>
            </w:r>
          </w:p>
        </w:tc>
        <w:tc>
          <w:tcPr>
            <w:tcW w:w="4506" w:type="pct"/>
            <w:gridSpan w:val="7"/>
            <w:tcBorders>
              <w:top w:val="nil"/>
              <w:left w:val="nil"/>
              <w:bottom w:val="single" w:sz="4" w:space="0" w:color="auto"/>
              <w:right w:val="single" w:sz="4" w:space="0" w:color="auto"/>
            </w:tcBorders>
            <w:shd w:val="clear" w:color="auto" w:fill="auto"/>
            <w:vAlign w:val="center"/>
            <w:hideMark/>
          </w:tcPr>
          <w:p w:rsidR="00A06156" w:rsidRPr="00A06156" w:rsidRDefault="00A06156" w:rsidP="00A06156">
            <w:pPr>
              <w:widowControl/>
              <w:rPr>
                <w:rFonts w:ascii="宋体" w:hAnsi="宋体" w:cs="宋体"/>
                <w:color w:val="000000"/>
                <w:kern w:val="0"/>
                <w:sz w:val="22"/>
                <w:szCs w:val="22"/>
              </w:rPr>
            </w:pPr>
            <w:r w:rsidRPr="00A06156">
              <w:rPr>
                <w:rFonts w:ascii="宋体" w:hAnsi="宋体" w:cs="宋体" w:hint="eastAsia"/>
                <w:color w:val="000000"/>
                <w:kern w:val="0"/>
                <w:sz w:val="22"/>
                <w:szCs w:val="22"/>
              </w:rPr>
              <w:t>大写：人民币叁佰壹拾壹万元整</w:t>
            </w:r>
            <w:proofErr w:type="gramStart"/>
            <w:r w:rsidRPr="00A06156">
              <w:rPr>
                <w:rFonts w:ascii="宋体" w:hAnsi="宋体" w:cs="宋体" w:hint="eastAsia"/>
                <w:color w:val="000000"/>
                <w:kern w:val="0"/>
                <w:sz w:val="22"/>
                <w:szCs w:val="22"/>
              </w:rPr>
              <w:t xml:space="preserve">　　　　　　</w:t>
            </w:r>
            <w:proofErr w:type="gramEnd"/>
            <w:r w:rsidRPr="00A06156">
              <w:rPr>
                <w:color w:val="000000"/>
                <w:kern w:val="0"/>
                <w:sz w:val="22"/>
                <w:szCs w:val="22"/>
              </w:rPr>
              <w:t xml:space="preserve">                 </w:t>
            </w:r>
            <w:r w:rsidRPr="00A06156">
              <w:rPr>
                <w:rFonts w:ascii="宋体" w:hAnsi="宋体" w:cs="宋体" w:hint="eastAsia"/>
                <w:color w:val="000000"/>
                <w:kern w:val="0"/>
                <w:sz w:val="22"/>
                <w:szCs w:val="22"/>
              </w:rPr>
              <w:t>小写：¥</w:t>
            </w:r>
            <w:r w:rsidRPr="00A06156">
              <w:rPr>
                <w:color w:val="000000"/>
                <w:kern w:val="0"/>
                <w:sz w:val="22"/>
                <w:szCs w:val="22"/>
              </w:rPr>
              <w:t>3,110,000.00</w:t>
            </w:r>
          </w:p>
        </w:tc>
      </w:tr>
    </w:tbl>
    <w:p w:rsidR="00A06156" w:rsidRDefault="00A06156" w:rsidP="005E2178">
      <w:pPr>
        <w:autoSpaceDE w:val="0"/>
        <w:autoSpaceDN w:val="0"/>
        <w:adjustRightInd w:val="0"/>
        <w:spacing w:line="360" w:lineRule="auto"/>
        <w:rPr>
          <w:rFonts w:ascii="宋体" w:cs="宋体"/>
          <w:sz w:val="24"/>
          <w:lang w:val="zh-CN"/>
        </w:rPr>
      </w:pPr>
    </w:p>
    <w:p w:rsidR="005E2178" w:rsidRDefault="005E2178" w:rsidP="005E2178">
      <w:pPr>
        <w:autoSpaceDE w:val="0"/>
        <w:autoSpaceDN w:val="0"/>
        <w:adjustRightInd w:val="0"/>
        <w:spacing w:line="360" w:lineRule="auto"/>
        <w:rPr>
          <w:rFonts w:ascii="宋体" w:cs="宋体"/>
          <w:sz w:val="24"/>
          <w:lang w:val="zh-CN"/>
        </w:rPr>
      </w:pPr>
      <w:r>
        <w:rPr>
          <w:rFonts w:ascii="宋体" w:cs="宋体" w:hint="eastAsia"/>
          <w:sz w:val="24"/>
          <w:lang w:val="zh-CN"/>
        </w:rPr>
        <w:t>投标人（公章）：</w:t>
      </w:r>
      <w:r w:rsidRPr="005E2178">
        <w:rPr>
          <w:rFonts w:ascii="宋体" w:cs="宋体" w:hint="eastAsia"/>
          <w:sz w:val="24"/>
          <w:lang w:val="zh-CN"/>
        </w:rPr>
        <w:t>深圳市金</w:t>
      </w:r>
      <w:proofErr w:type="gramStart"/>
      <w:r w:rsidRPr="005E2178">
        <w:rPr>
          <w:rFonts w:ascii="宋体" w:cs="宋体" w:hint="eastAsia"/>
          <w:sz w:val="24"/>
          <w:lang w:val="zh-CN"/>
        </w:rPr>
        <w:t>证科技</w:t>
      </w:r>
      <w:proofErr w:type="gramEnd"/>
      <w:r w:rsidRPr="005E2178">
        <w:rPr>
          <w:rFonts w:ascii="宋体" w:cs="宋体" w:hint="eastAsia"/>
          <w:sz w:val="24"/>
          <w:lang w:val="zh-CN"/>
        </w:rPr>
        <w:t>股份有限公司</w:t>
      </w:r>
    </w:p>
    <w:p w:rsidR="005E2178" w:rsidRDefault="005E2178" w:rsidP="005E2178">
      <w:pPr>
        <w:autoSpaceDE w:val="0"/>
        <w:autoSpaceDN w:val="0"/>
        <w:adjustRightInd w:val="0"/>
        <w:spacing w:line="360" w:lineRule="auto"/>
        <w:rPr>
          <w:rFonts w:ascii="宋体" w:cs="宋体"/>
          <w:sz w:val="24"/>
          <w:lang w:val="zh-CN"/>
        </w:rPr>
      </w:pPr>
      <w:r>
        <w:rPr>
          <w:rFonts w:ascii="宋体" w:cs="宋体" w:hint="eastAsia"/>
          <w:sz w:val="24"/>
          <w:lang w:val="zh-CN"/>
        </w:rPr>
        <w:t>投标人法定代表人</w:t>
      </w:r>
      <w:r>
        <w:rPr>
          <w:rFonts w:ascii="宋体" w:cs="宋体"/>
          <w:sz w:val="24"/>
          <w:lang w:val="zh-CN"/>
        </w:rPr>
        <w:t xml:space="preserve"> </w:t>
      </w:r>
      <w:r>
        <w:rPr>
          <w:rFonts w:ascii="宋体" w:cs="宋体" w:hint="eastAsia"/>
          <w:sz w:val="24"/>
          <w:lang w:val="zh-CN"/>
        </w:rPr>
        <w:t>（或代理人）签字：</w:t>
      </w:r>
      <w:r>
        <w:rPr>
          <w:rFonts w:ascii="宋体" w:cs="宋体"/>
          <w:sz w:val="24"/>
          <w:lang w:val="zh-CN"/>
        </w:rPr>
        <w:t xml:space="preserve"> </w:t>
      </w:r>
    </w:p>
    <w:sectPr w:rsidR="005E2178" w:rsidSect="00616236">
      <w:footerReference w:type="first" r:id="rId13"/>
      <w:pgSz w:w="11906" w:h="16838"/>
      <w:pgMar w:top="1134" w:right="1134" w:bottom="1134" w:left="1134" w:header="657" w:footer="666"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11D" w:rsidRDefault="00C2011D" w:rsidP="00B927A7">
      <w:r>
        <w:separator/>
      </w:r>
    </w:p>
  </w:endnote>
  <w:endnote w:type="continuationSeparator" w:id="0">
    <w:p w:rsidR="00C2011D" w:rsidRDefault="00C2011D" w:rsidP="00B92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Calibri Light">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fixed"/>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文鼎鷉....">
    <w:altName w:val="宋体"/>
    <w:panose1 w:val="00000000000000000000"/>
    <w:charset w:val="86"/>
    <w:family w:val="roman"/>
    <w:notTrueType/>
    <w:pitch w:val="default"/>
    <w:sig w:usb0="00000001" w:usb1="080E0000" w:usb2="00000010" w:usb3="00000000" w:csb0="00040000" w:csb1="00000000"/>
  </w:font>
  <w:font w:name="ˎ̥">
    <w:altName w:val="Times New Roman"/>
    <w:charset w:val="00"/>
    <w:family w:val="roman"/>
    <w:pitch w:val="default"/>
    <w:sig w:usb0="00000000" w:usb1="00000000" w:usb2="00000000" w:usb3="00000000" w:csb0="00040001" w:csb1="00000000"/>
  </w:font>
  <w:font w:name="新宋体">
    <w:panose1 w:val="02010609030101010101"/>
    <w:charset w:val="86"/>
    <w:family w:val="modern"/>
    <w:pitch w:val="fixed"/>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昆仑楷体">
    <w:altName w:val="黑体"/>
    <w:charset w:val="86"/>
    <w:family w:val="auto"/>
    <w:pitch w:val="default"/>
    <w:sig w:usb0="00000000" w:usb1="00000000" w:usb2="00000010" w:usb3="00000000" w:csb0="00040000" w:csb1="00000000"/>
  </w:font>
  <w:font w:name="Book Antiqua">
    <w:panose1 w:val="02040602050305030304"/>
    <w:charset w:val="00"/>
    <w:family w:val="roman"/>
    <w:pitch w:val="variable"/>
    <w:sig w:usb0="00000287" w:usb1="00000000" w:usb2="00000000" w:usb3="00000000" w:csb0="0000009F" w:csb1="00000000"/>
  </w:font>
  <w:font w:name="楷体_GB2312">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2965860"/>
      <w:docPartObj>
        <w:docPartGallery w:val="Page Numbers (Bottom of Page)"/>
        <w:docPartUnique/>
      </w:docPartObj>
    </w:sdtPr>
    <w:sdtEndPr/>
    <w:sdtContent>
      <w:p w:rsidR="00E420AC" w:rsidRPr="008C3C22" w:rsidRDefault="00E420AC" w:rsidP="008C3C22">
        <w:pPr>
          <w:pStyle w:val="a8"/>
          <w:jc w:val="center"/>
        </w:pPr>
        <w:r>
          <w:fldChar w:fldCharType="begin"/>
        </w:r>
        <w:r>
          <w:instrText xml:space="preserve"> PAGE   \* MERGEFORMAT </w:instrText>
        </w:r>
        <w:r>
          <w:fldChar w:fldCharType="separate"/>
        </w:r>
        <w:r w:rsidR="008922F0" w:rsidRPr="008922F0">
          <w:rPr>
            <w:noProof/>
            <w:lang w:val="zh-CN"/>
          </w:rPr>
          <w:t>10</w:t>
        </w:r>
        <w:r>
          <w:rPr>
            <w:noProof/>
            <w:lang w:val="zh-CN"/>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2838563"/>
      <w:docPartObj>
        <w:docPartGallery w:val="Page Numbers (Bottom of Page)"/>
        <w:docPartUnique/>
      </w:docPartObj>
    </w:sdtPr>
    <w:sdtEndPr/>
    <w:sdtContent>
      <w:p w:rsidR="00E420AC" w:rsidRDefault="00E420AC">
        <w:pPr>
          <w:pStyle w:val="a8"/>
        </w:pPr>
        <w:r>
          <w:fldChar w:fldCharType="begin"/>
        </w:r>
        <w:r>
          <w:instrText>PAGE   \* MERGEFORMAT</w:instrText>
        </w:r>
        <w:r>
          <w:fldChar w:fldCharType="separate"/>
        </w:r>
        <w:r w:rsidR="008922F0" w:rsidRPr="008922F0">
          <w:rPr>
            <w:noProof/>
            <w:lang w:val="zh-CN"/>
          </w:rPr>
          <w:t>-</w:t>
        </w:r>
        <w:r w:rsidR="008922F0">
          <w:rPr>
            <w:noProof/>
          </w:rPr>
          <w:t xml:space="preserve"> 0 -</w:t>
        </w:r>
        <w:r>
          <w:fldChar w:fldCharType="end"/>
        </w:r>
      </w:p>
    </w:sdtContent>
  </w:sdt>
  <w:p w:rsidR="00E420AC" w:rsidRDefault="00E420AC">
    <w:pPr>
      <w:pStyle w:val="a8"/>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0AC" w:rsidRDefault="00E420AC" w:rsidP="00BA5819">
    <w:pPr>
      <w:pStyle w:val="a8"/>
      <w:wordWrap w:val="0"/>
      <w:jc w:val="right"/>
    </w:pPr>
    <w:r>
      <w:rPr>
        <w:rFonts w:ascii="宋体" w:hAnsi="宋体" w:hint="eastAsia"/>
        <w:kern w:val="0"/>
        <w:szCs w:val="21"/>
      </w:rPr>
      <w:t>北</w:t>
    </w:r>
    <w:r w:rsidRPr="007D6901">
      <w:rPr>
        <w:rFonts w:ascii="宋体" w:hAnsi="宋体" w:hint="eastAsia"/>
        <w:kern w:val="0"/>
        <w:szCs w:val="21"/>
      </w:rPr>
      <w:t>京诚志北分机电技术有限公司</w:t>
    </w:r>
    <w:r>
      <w:rPr>
        <w:rFonts w:ascii="宋体" w:hAnsi="宋体" w:hint="eastAsia"/>
        <w:kern w:val="0"/>
        <w:szCs w:val="21"/>
      </w:rPr>
      <w:t xml:space="preserve">                                                                                                                      </w:t>
    </w:r>
    <w:r w:rsidRPr="005300C5">
      <w:rPr>
        <w:rFonts w:ascii="宋体" w:hAnsi="宋体" w:hint="eastAsia"/>
        <w:kern w:val="0"/>
        <w:szCs w:val="21"/>
      </w:rPr>
      <w:t xml:space="preserve">第 </w:t>
    </w:r>
    <w:r w:rsidRPr="005300C5">
      <w:rPr>
        <w:rFonts w:ascii="宋体" w:hAnsi="宋体"/>
        <w:kern w:val="0"/>
        <w:szCs w:val="21"/>
      </w:rPr>
      <w:fldChar w:fldCharType="begin"/>
    </w:r>
    <w:r w:rsidRPr="005300C5">
      <w:rPr>
        <w:rFonts w:ascii="宋体" w:hAnsi="宋体"/>
        <w:kern w:val="0"/>
        <w:szCs w:val="21"/>
      </w:rPr>
      <w:instrText xml:space="preserve"> PAGE </w:instrText>
    </w:r>
    <w:r w:rsidRPr="005300C5">
      <w:rPr>
        <w:rFonts w:ascii="宋体" w:hAnsi="宋体"/>
        <w:kern w:val="0"/>
        <w:szCs w:val="21"/>
      </w:rPr>
      <w:fldChar w:fldCharType="separate"/>
    </w:r>
    <w:r>
      <w:rPr>
        <w:rFonts w:ascii="宋体" w:hAnsi="宋体"/>
        <w:noProof/>
        <w:kern w:val="0"/>
        <w:szCs w:val="21"/>
      </w:rPr>
      <w:t>26</w:t>
    </w:r>
    <w:r w:rsidRPr="005300C5">
      <w:rPr>
        <w:rFonts w:ascii="宋体" w:hAnsi="宋体"/>
        <w:kern w:val="0"/>
        <w:szCs w:val="21"/>
      </w:rPr>
      <w:fldChar w:fldCharType="end"/>
    </w:r>
    <w:r w:rsidRPr="005300C5">
      <w:rPr>
        <w:rFonts w:ascii="宋体" w:hAnsi="宋体" w:hint="eastAsia"/>
        <w:kern w:val="0"/>
        <w:szCs w:val="21"/>
      </w:rPr>
      <w:t xml:space="preserve"> 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11D" w:rsidRDefault="00C2011D" w:rsidP="00B927A7">
      <w:r>
        <w:separator/>
      </w:r>
    </w:p>
  </w:footnote>
  <w:footnote w:type="continuationSeparator" w:id="0">
    <w:p w:rsidR="00C2011D" w:rsidRDefault="00C2011D" w:rsidP="00B927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lvl w:ilvl="0">
      <w:start w:val="1"/>
      <w:numFmt w:val="bullet"/>
      <w:lvlText w:val=""/>
      <w:lvlJc w:val="left"/>
      <w:pPr>
        <w:tabs>
          <w:tab w:val="num" w:pos="420"/>
        </w:tabs>
        <w:ind w:left="420" w:hanging="420"/>
      </w:pPr>
      <w:rPr>
        <w:rFonts w:ascii="Wingdings" w:hAnsi="Wingdings" w:hint="default"/>
      </w:rPr>
    </w:lvl>
  </w:abstractNum>
  <w:abstractNum w:abstractNumId="1">
    <w:nsid w:val="00000007"/>
    <w:multiLevelType w:val="singleLevel"/>
    <w:tmpl w:val="00000007"/>
    <w:lvl w:ilvl="0">
      <w:start w:val="1"/>
      <w:numFmt w:val="bullet"/>
      <w:lvlText w:val=""/>
      <w:lvlJc w:val="left"/>
      <w:pPr>
        <w:tabs>
          <w:tab w:val="num" w:pos="420"/>
        </w:tabs>
        <w:ind w:left="420" w:hanging="420"/>
      </w:pPr>
      <w:rPr>
        <w:rFonts w:ascii="Wingdings" w:hAnsi="Wingdings" w:hint="default"/>
      </w:rPr>
    </w:lvl>
  </w:abstractNum>
  <w:abstractNum w:abstractNumId="2">
    <w:nsid w:val="00000009"/>
    <w:multiLevelType w:val="singleLevel"/>
    <w:tmpl w:val="00000009"/>
    <w:lvl w:ilvl="0">
      <w:start w:val="1"/>
      <w:numFmt w:val="bullet"/>
      <w:lvlText w:val=""/>
      <w:lvlJc w:val="left"/>
      <w:pPr>
        <w:tabs>
          <w:tab w:val="num" w:pos="420"/>
        </w:tabs>
        <w:ind w:left="420" w:hanging="420"/>
      </w:pPr>
      <w:rPr>
        <w:rFonts w:ascii="Wingdings" w:hAnsi="Wingdings" w:hint="default"/>
      </w:rPr>
    </w:lvl>
  </w:abstractNum>
  <w:abstractNum w:abstractNumId="3">
    <w:nsid w:val="0000000F"/>
    <w:multiLevelType w:val="multilevel"/>
    <w:tmpl w:val="0000000F"/>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
    <w:nsid w:val="00000013"/>
    <w:multiLevelType w:val="singleLevel"/>
    <w:tmpl w:val="00000013"/>
    <w:lvl w:ilvl="0">
      <w:start w:val="1"/>
      <w:numFmt w:val="bullet"/>
      <w:lvlText w:val=""/>
      <w:lvlJc w:val="left"/>
      <w:pPr>
        <w:tabs>
          <w:tab w:val="num" w:pos="420"/>
        </w:tabs>
        <w:ind w:left="420" w:hanging="420"/>
      </w:pPr>
      <w:rPr>
        <w:rFonts w:ascii="Wingdings" w:hAnsi="Wingdings" w:hint="default"/>
      </w:rPr>
    </w:lvl>
  </w:abstractNum>
  <w:abstractNum w:abstractNumId="5">
    <w:nsid w:val="00000014"/>
    <w:multiLevelType w:val="multilevel"/>
    <w:tmpl w:val="00000014"/>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6">
    <w:nsid w:val="00000025"/>
    <w:multiLevelType w:val="singleLevel"/>
    <w:tmpl w:val="00000025"/>
    <w:lvl w:ilvl="0">
      <w:start w:val="1"/>
      <w:numFmt w:val="bullet"/>
      <w:lvlText w:val=""/>
      <w:lvlJc w:val="left"/>
      <w:pPr>
        <w:tabs>
          <w:tab w:val="num" w:pos="420"/>
        </w:tabs>
        <w:ind w:left="420" w:hanging="420"/>
      </w:pPr>
      <w:rPr>
        <w:rFonts w:ascii="Wingdings" w:hAnsi="Wingdings" w:hint="default"/>
      </w:rPr>
    </w:lvl>
  </w:abstractNum>
  <w:abstractNum w:abstractNumId="7">
    <w:nsid w:val="073534FB"/>
    <w:multiLevelType w:val="hybridMultilevel"/>
    <w:tmpl w:val="5D5600C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07376A92"/>
    <w:multiLevelType w:val="hybridMultilevel"/>
    <w:tmpl w:val="9C68E1F4"/>
    <w:lvl w:ilvl="0" w:tplc="04090001">
      <w:start w:val="1"/>
      <w:numFmt w:val="decimal"/>
      <w:lvlText w:val="%1、"/>
      <w:lvlJc w:val="left"/>
      <w:pPr>
        <w:ind w:left="900" w:hanging="420"/>
      </w:pPr>
      <w:rPr>
        <w:rFonts w:hint="default"/>
      </w:rPr>
    </w:lvl>
    <w:lvl w:ilvl="1" w:tplc="04090003" w:tentative="1">
      <w:start w:val="1"/>
      <w:numFmt w:val="lowerLetter"/>
      <w:lvlText w:val="%2)"/>
      <w:lvlJc w:val="left"/>
      <w:pPr>
        <w:ind w:left="1320" w:hanging="420"/>
      </w:pPr>
    </w:lvl>
    <w:lvl w:ilvl="2" w:tplc="04090005" w:tentative="1">
      <w:start w:val="1"/>
      <w:numFmt w:val="lowerRoman"/>
      <w:lvlText w:val="%3."/>
      <w:lvlJc w:val="right"/>
      <w:pPr>
        <w:ind w:left="1740" w:hanging="420"/>
      </w:pPr>
    </w:lvl>
    <w:lvl w:ilvl="3" w:tplc="04090001" w:tentative="1">
      <w:start w:val="1"/>
      <w:numFmt w:val="decimal"/>
      <w:lvlText w:val="%4."/>
      <w:lvlJc w:val="left"/>
      <w:pPr>
        <w:ind w:left="2160" w:hanging="420"/>
      </w:pPr>
    </w:lvl>
    <w:lvl w:ilvl="4" w:tplc="04090003" w:tentative="1">
      <w:start w:val="1"/>
      <w:numFmt w:val="lowerLetter"/>
      <w:lvlText w:val="%5)"/>
      <w:lvlJc w:val="left"/>
      <w:pPr>
        <w:ind w:left="2580" w:hanging="420"/>
      </w:pPr>
    </w:lvl>
    <w:lvl w:ilvl="5" w:tplc="04090005" w:tentative="1">
      <w:start w:val="1"/>
      <w:numFmt w:val="lowerRoman"/>
      <w:lvlText w:val="%6."/>
      <w:lvlJc w:val="right"/>
      <w:pPr>
        <w:ind w:left="3000" w:hanging="420"/>
      </w:pPr>
    </w:lvl>
    <w:lvl w:ilvl="6" w:tplc="04090001" w:tentative="1">
      <w:start w:val="1"/>
      <w:numFmt w:val="decimal"/>
      <w:lvlText w:val="%7."/>
      <w:lvlJc w:val="left"/>
      <w:pPr>
        <w:ind w:left="3420" w:hanging="420"/>
      </w:pPr>
    </w:lvl>
    <w:lvl w:ilvl="7" w:tplc="04090003" w:tentative="1">
      <w:start w:val="1"/>
      <w:numFmt w:val="lowerLetter"/>
      <w:lvlText w:val="%8)"/>
      <w:lvlJc w:val="left"/>
      <w:pPr>
        <w:ind w:left="3840" w:hanging="420"/>
      </w:pPr>
    </w:lvl>
    <w:lvl w:ilvl="8" w:tplc="04090005" w:tentative="1">
      <w:start w:val="1"/>
      <w:numFmt w:val="lowerRoman"/>
      <w:lvlText w:val="%9."/>
      <w:lvlJc w:val="right"/>
      <w:pPr>
        <w:ind w:left="4260" w:hanging="420"/>
      </w:pPr>
    </w:lvl>
  </w:abstractNum>
  <w:abstractNum w:abstractNumId="9">
    <w:nsid w:val="07E62100"/>
    <w:multiLevelType w:val="multilevel"/>
    <w:tmpl w:val="07E62100"/>
    <w:lvl w:ilvl="0">
      <w:start w:val="9"/>
      <w:numFmt w:val="bullet"/>
      <w:pStyle w:val="reddot"/>
      <w:lvlText w:val="■"/>
      <w:lvlJc w:val="left"/>
      <w:pPr>
        <w:tabs>
          <w:tab w:val="left" w:pos="360"/>
        </w:tabs>
        <w:ind w:left="360" w:hanging="360"/>
      </w:pPr>
      <w:rPr>
        <w:rFonts w:ascii="宋体" w:eastAsia="宋体" w:hAnsi="宋体" w:cs="Arial"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0">
    <w:nsid w:val="080A1155"/>
    <w:multiLevelType w:val="hybridMultilevel"/>
    <w:tmpl w:val="BABC4788"/>
    <w:lvl w:ilvl="0" w:tplc="F9967E1E">
      <w:start w:val="1"/>
      <w:numFmt w:val="decimal"/>
      <w:lvlText w:val="%1."/>
      <w:lvlJc w:val="left"/>
      <w:pPr>
        <w:ind w:left="902" w:hanging="420"/>
      </w:pPr>
    </w:lvl>
    <w:lvl w:ilvl="1" w:tplc="BC08F9D6">
      <w:start w:val="6"/>
      <w:numFmt w:val="decimal"/>
      <w:lvlText w:val="%2、"/>
      <w:lvlJc w:val="left"/>
      <w:pPr>
        <w:ind w:left="1262" w:hanging="360"/>
      </w:pPr>
      <w:rPr>
        <w:rFonts w:hint="default"/>
        <w:sz w:val="24"/>
      </w:rPr>
    </w:lvl>
    <w:lvl w:ilvl="2" w:tplc="26ACE48C" w:tentative="1">
      <w:start w:val="1"/>
      <w:numFmt w:val="lowerRoman"/>
      <w:lvlText w:val="%3."/>
      <w:lvlJc w:val="right"/>
      <w:pPr>
        <w:ind w:left="1742" w:hanging="420"/>
      </w:pPr>
    </w:lvl>
    <w:lvl w:ilvl="3" w:tplc="4D926FCC" w:tentative="1">
      <w:start w:val="1"/>
      <w:numFmt w:val="decimal"/>
      <w:lvlText w:val="%4."/>
      <w:lvlJc w:val="left"/>
      <w:pPr>
        <w:ind w:left="2162" w:hanging="420"/>
      </w:pPr>
    </w:lvl>
    <w:lvl w:ilvl="4" w:tplc="89560874" w:tentative="1">
      <w:start w:val="1"/>
      <w:numFmt w:val="lowerLetter"/>
      <w:lvlText w:val="%5)"/>
      <w:lvlJc w:val="left"/>
      <w:pPr>
        <w:ind w:left="2582" w:hanging="420"/>
      </w:pPr>
    </w:lvl>
    <w:lvl w:ilvl="5" w:tplc="8C8ECA88" w:tentative="1">
      <w:start w:val="1"/>
      <w:numFmt w:val="lowerRoman"/>
      <w:lvlText w:val="%6."/>
      <w:lvlJc w:val="right"/>
      <w:pPr>
        <w:ind w:left="3002" w:hanging="420"/>
      </w:pPr>
    </w:lvl>
    <w:lvl w:ilvl="6" w:tplc="821C0336" w:tentative="1">
      <w:start w:val="1"/>
      <w:numFmt w:val="decimal"/>
      <w:lvlText w:val="%7."/>
      <w:lvlJc w:val="left"/>
      <w:pPr>
        <w:ind w:left="3422" w:hanging="420"/>
      </w:pPr>
    </w:lvl>
    <w:lvl w:ilvl="7" w:tplc="66F2E138" w:tentative="1">
      <w:start w:val="1"/>
      <w:numFmt w:val="lowerLetter"/>
      <w:lvlText w:val="%8)"/>
      <w:lvlJc w:val="left"/>
      <w:pPr>
        <w:ind w:left="3842" w:hanging="420"/>
      </w:pPr>
    </w:lvl>
    <w:lvl w:ilvl="8" w:tplc="A9B87268" w:tentative="1">
      <w:start w:val="1"/>
      <w:numFmt w:val="lowerRoman"/>
      <w:lvlText w:val="%9."/>
      <w:lvlJc w:val="right"/>
      <w:pPr>
        <w:ind w:left="4262" w:hanging="420"/>
      </w:pPr>
    </w:lvl>
  </w:abstractNum>
  <w:abstractNum w:abstractNumId="11">
    <w:nsid w:val="0BC127CE"/>
    <w:multiLevelType w:val="hybridMultilevel"/>
    <w:tmpl w:val="B380EDE4"/>
    <w:lvl w:ilvl="0" w:tplc="8A822422">
      <w:start w:val="1"/>
      <w:numFmt w:val="bullet"/>
      <w:lvlText w:val=""/>
      <w:lvlJc w:val="left"/>
      <w:pPr>
        <w:ind w:left="840" w:hanging="420"/>
      </w:pPr>
      <w:rPr>
        <w:rFonts w:ascii="Wingdings" w:hAnsi="Wingdings" w:hint="default"/>
      </w:rPr>
    </w:lvl>
    <w:lvl w:ilvl="1" w:tplc="04090019" w:tentative="1">
      <w:start w:val="1"/>
      <w:numFmt w:val="bullet"/>
      <w:lvlText w:val=""/>
      <w:lvlJc w:val="left"/>
      <w:pPr>
        <w:ind w:left="1260" w:hanging="420"/>
      </w:pPr>
      <w:rPr>
        <w:rFonts w:ascii="Wingdings" w:hAnsi="Wingdings" w:hint="default"/>
      </w:rPr>
    </w:lvl>
    <w:lvl w:ilvl="2" w:tplc="0409001B" w:tentative="1">
      <w:start w:val="1"/>
      <w:numFmt w:val="bullet"/>
      <w:lvlText w:val=""/>
      <w:lvlJc w:val="left"/>
      <w:pPr>
        <w:ind w:left="1680" w:hanging="420"/>
      </w:pPr>
      <w:rPr>
        <w:rFonts w:ascii="Wingdings" w:hAnsi="Wingdings" w:hint="default"/>
      </w:rPr>
    </w:lvl>
    <w:lvl w:ilvl="3" w:tplc="0409000F" w:tentative="1">
      <w:start w:val="1"/>
      <w:numFmt w:val="bullet"/>
      <w:lvlText w:val=""/>
      <w:lvlJc w:val="left"/>
      <w:pPr>
        <w:ind w:left="2100" w:hanging="420"/>
      </w:pPr>
      <w:rPr>
        <w:rFonts w:ascii="Wingdings" w:hAnsi="Wingdings" w:hint="default"/>
      </w:rPr>
    </w:lvl>
    <w:lvl w:ilvl="4" w:tplc="04090019" w:tentative="1">
      <w:start w:val="1"/>
      <w:numFmt w:val="bullet"/>
      <w:lvlText w:val=""/>
      <w:lvlJc w:val="left"/>
      <w:pPr>
        <w:ind w:left="2520" w:hanging="420"/>
      </w:pPr>
      <w:rPr>
        <w:rFonts w:ascii="Wingdings" w:hAnsi="Wingdings" w:hint="default"/>
      </w:rPr>
    </w:lvl>
    <w:lvl w:ilvl="5" w:tplc="0409001B" w:tentative="1">
      <w:start w:val="1"/>
      <w:numFmt w:val="bullet"/>
      <w:lvlText w:val=""/>
      <w:lvlJc w:val="left"/>
      <w:pPr>
        <w:ind w:left="2940" w:hanging="420"/>
      </w:pPr>
      <w:rPr>
        <w:rFonts w:ascii="Wingdings" w:hAnsi="Wingdings" w:hint="default"/>
      </w:rPr>
    </w:lvl>
    <w:lvl w:ilvl="6" w:tplc="0409000F" w:tentative="1">
      <w:start w:val="1"/>
      <w:numFmt w:val="bullet"/>
      <w:lvlText w:val=""/>
      <w:lvlJc w:val="left"/>
      <w:pPr>
        <w:ind w:left="3360" w:hanging="420"/>
      </w:pPr>
      <w:rPr>
        <w:rFonts w:ascii="Wingdings" w:hAnsi="Wingdings" w:hint="default"/>
      </w:rPr>
    </w:lvl>
    <w:lvl w:ilvl="7" w:tplc="04090019" w:tentative="1">
      <w:start w:val="1"/>
      <w:numFmt w:val="bullet"/>
      <w:lvlText w:val=""/>
      <w:lvlJc w:val="left"/>
      <w:pPr>
        <w:ind w:left="3780" w:hanging="420"/>
      </w:pPr>
      <w:rPr>
        <w:rFonts w:ascii="Wingdings" w:hAnsi="Wingdings" w:hint="default"/>
      </w:rPr>
    </w:lvl>
    <w:lvl w:ilvl="8" w:tplc="0409001B" w:tentative="1">
      <w:start w:val="1"/>
      <w:numFmt w:val="bullet"/>
      <w:lvlText w:val=""/>
      <w:lvlJc w:val="left"/>
      <w:pPr>
        <w:ind w:left="4200" w:hanging="420"/>
      </w:pPr>
      <w:rPr>
        <w:rFonts w:ascii="Wingdings" w:hAnsi="Wingdings" w:hint="default"/>
      </w:rPr>
    </w:lvl>
  </w:abstractNum>
  <w:abstractNum w:abstractNumId="12">
    <w:nsid w:val="0BD933A9"/>
    <w:multiLevelType w:val="hybridMultilevel"/>
    <w:tmpl w:val="0E66CE4C"/>
    <w:lvl w:ilvl="0" w:tplc="0409000F">
      <w:start w:val="1"/>
      <w:numFmt w:val="bullet"/>
      <w:lvlText w:val=""/>
      <w:lvlJc w:val="left"/>
      <w:pPr>
        <w:ind w:left="735" w:hanging="420"/>
      </w:pPr>
      <w:rPr>
        <w:rFonts w:ascii="Wingdings" w:hAnsi="Wingdings" w:hint="default"/>
      </w:rPr>
    </w:lvl>
    <w:lvl w:ilvl="1" w:tplc="B4A2335C" w:tentative="1">
      <w:start w:val="1"/>
      <w:numFmt w:val="bullet"/>
      <w:lvlText w:val=""/>
      <w:lvlJc w:val="left"/>
      <w:pPr>
        <w:ind w:left="1155" w:hanging="420"/>
      </w:pPr>
      <w:rPr>
        <w:rFonts w:ascii="Wingdings" w:hAnsi="Wingdings" w:hint="default"/>
      </w:rPr>
    </w:lvl>
    <w:lvl w:ilvl="2" w:tplc="0409001B" w:tentative="1">
      <w:start w:val="1"/>
      <w:numFmt w:val="bullet"/>
      <w:lvlText w:val=""/>
      <w:lvlJc w:val="left"/>
      <w:pPr>
        <w:ind w:left="1575" w:hanging="420"/>
      </w:pPr>
      <w:rPr>
        <w:rFonts w:ascii="Wingdings" w:hAnsi="Wingdings" w:hint="default"/>
      </w:rPr>
    </w:lvl>
    <w:lvl w:ilvl="3" w:tplc="0409000F" w:tentative="1">
      <w:start w:val="1"/>
      <w:numFmt w:val="bullet"/>
      <w:lvlText w:val=""/>
      <w:lvlJc w:val="left"/>
      <w:pPr>
        <w:ind w:left="1995" w:hanging="420"/>
      </w:pPr>
      <w:rPr>
        <w:rFonts w:ascii="Wingdings" w:hAnsi="Wingdings" w:hint="default"/>
      </w:rPr>
    </w:lvl>
    <w:lvl w:ilvl="4" w:tplc="04090019" w:tentative="1">
      <w:start w:val="1"/>
      <w:numFmt w:val="bullet"/>
      <w:lvlText w:val=""/>
      <w:lvlJc w:val="left"/>
      <w:pPr>
        <w:ind w:left="2415" w:hanging="420"/>
      </w:pPr>
      <w:rPr>
        <w:rFonts w:ascii="Wingdings" w:hAnsi="Wingdings" w:hint="default"/>
      </w:rPr>
    </w:lvl>
    <w:lvl w:ilvl="5" w:tplc="0409001B" w:tentative="1">
      <w:start w:val="1"/>
      <w:numFmt w:val="bullet"/>
      <w:lvlText w:val=""/>
      <w:lvlJc w:val="left"/>
      <w:pPr>
        <w:ind w:left="2835" w:hanging="420"/>
      </w:pPr>
      <w:rPr>
        <w:rFonts w:ascii="Wingdings" w:hAnsi="Wingdings" w:hint="default"/>
      </w:rPr>
    </w:lvl>
    <w:lvl w:ilvl="6" w:tplc="0409000F" w:tentative="1">
      <w:start w:val="1"/>
      <w:numFmt w:val="bullet"/>
      <w:lvlText w:val=""/>
      <w:lvlJc w:val="left"/>
      <w:pPr>
        <w:ind w:left="3255" w:hanging="420"/>
      </w:pPr>
      <w:rPr>
        <w:rFonts w:ascii="Wingdings" w:hAnsi="Wingdings" w:hint="default"/>
      </w:rPr>
    </w:lvl>
    <w:lvl w:ilvl="7" w:tplc="04090019" w:tentative="1">
      <w:start w:val="1"/>
      <w:numFmt w:val="bullet"/>
      <w:lvlText w:val=""/>
      <w:lvlJc w:val="left"/>
      <w:pPr>
        <w:ind w:left="3675" w:hanging="420"/>
      </w:pPr>
      <w:rPr>
        <w:rFonts w:ascii="Wingdings" w:hAnsi="Wingdings" w:hint="default"/>
      </w:rPr>
    </w:lvl>
    <w:lvl w:ilvl="8" w:tplc="0409001B" w:tentative="1">
      <w:start w:val="1"/>
      <w:numFmt w:val="bullet"/>
      <w:lvlText w:val=""/>
      <w:lvlJc w:val="left"/>
      <w:pPr>
        <w:ind w:left="4095" w:hanging="420"/>
      </w:pPr>
      <w:rPr>
        <w:rFonts w:ascii="Wingdings" w:hAnsi="Wingdings" w:hint="default"/>
      </w:rPr>
    </w:lvl>
  </w:abstractNum>
  <w:abstractNum w:abstractNumId="13">
    <w:nsid w:val="0ECA1F97"/>
    <w:multiLevelType w:val="hybridMultilevel"/>
    <w:tmpl w:val="5C686006"/>
    <w:lvl w:ilvl="0" w:tplc="04090003">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4">
    <w:nsid w:val="10257ED1"/>
    <w:multiLevelType w:val="hybridMultilevel"/>
    <w:tmpl w:val="844E19BC"/>
    <w:lvl w:ilvl="0" w:tplc="30020D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13B83C87"/>
    <w:multiLevelType w:val="hybridMultilevel"/>
    <w:tmpl w:val="A048920C"/>
    <w:lvl w:ilvl="0" w:tplc="FFFFFFFF">
      <w:start w:val="1"/>
      <w:numFmt w:val="bullet"/>
      <w:lvlText w:val=""/>
      <w:lvlJc w:val="left"/>
      <w:pPr>
        <w:ind w:left="900" w:hanging="420"/>
      </w:pPr>
      <w:rPr>
        <w:rFonts w:ascii="Wingdings" w:hAnsi="Wingdings" w:hint="default"/>
      </w:rPr>
    </w:lvl>
    <w:lvl w:ilvl="1" w:tplc="FFFFFFFF" w:tentative="1">
      <w:start w:val="1"/>
      <w:numFmt w:val="bullet"/>
      <w:lvlText w:val=""/>
      <w:lvlJc w:val="left"/>
      <w:pPr>
        <w:ind w:left="1320" w:hanging="420"/>
      </w:pPr>
      <w:rPr>
        <w:rFonts w:ascii="Wingdings" w:hAnsi="Wingdings" w:hint="default"/>
      </w:rPr>
    </w:lvl>
    <w:lvl w:ilvl="2" w:tplc="FFFFFFFF" w:tentative="1">
      <w:start w:val="1"/>
      <w:numFmt w:val="bullet"/>
      <w:lvlText w:val=""/>
      <w:lvlJc w:val="left"/>
      <w:pPr>
        <w:ind w:left="1740" w:hanging="420"/>
      </w:pPr>
      <w:rPr>
        <w:rFonts w:ascii="Wingdings" w:hAnsi="Wingdings" w:hint="default"/>
      </w:rPr>
    </w:lvl>
    <w:lvl w:ilvl="3" w:tplc="FFFFFFFF" w:tentative="1">
      <w:start w:val="1"/>
      <w:numFmt w:val="bullet"/>
      <w:lvlText w:val=""/>
      <w:lvlJc w:val="left"/>
      <w:pPr>
        <w:ind w:left="2160" w:hanging="420"/>
      </w:pPr>
      <w:rPr>
        <w:rFonts w:ascii="Wingdings" w:hAnsi="Wingdings" w:hint="default"/>
      </w:rPr>
    </w:lvl>
    <w:lvl w:ilvl="4" w:tplc="FFFFFFFF" w:tentative="1">
      <w:start w:val="1"/>
      <w:numFmt w:val="bullet"/>
      <w:lvlText w:val=""/>
      <w:lvlJc w:val="left"/>
      <w:pPr>
        <w:ind w:left="2580" w:hanging="420"/>
      </w:pPr>
      <w:rPr>
        <w:rFonts w:ascii="Wingdings" w:hAnsi="Wingdings" w:hint="default"/>
      </w:rPr>
    </w:lvl>
    <w:lvl w:ilvl="5" w:tplc="FFFFFFFF" w:tentative="1">
      <w:start w:val="1"/>
      <w:numFmt w:val="bullet"/>
      <w:lvlText w:val=""/>
      <w:lvlJc w:val="left"/>
      <w:pPr>
        <w:ind w:left="3000" w:hanging="420"/>
      </w:pPr>
      <w:rPr>
        <w:rFonts w:ascii="Wingdings" w:hAnsi="Wingdings" w:hint="default"/>
      </w:rPr>
    </w:lvl>
    <w:lvl w:ilvl="6" w:tplc="FFFFFFFF" w:tentative="1">
      <w:start w:val="1"/>
      <w:numFmt w:val="bullet"/>
      <w:lvlText w:val=""/>
      <w:lvlJc w:val="left"/>
      <w:pPr>
        <w:ind w:left="3420" w:hanging="420"/>
      </w:pPr>
      <w:rPr>
        <w:rFonts w:ascii="Wingdings" w:hAnsi="Wingdings" w:hint="default"/>
      </w:rPr>
    </w:lvl>
    <w:lvl w:ilvl="7" w:tplc="FFFFFFFF" w:tentative="1">
      <w:start w:val="1"/>
      <w:numFmt w:val="bullet"/>
      <w:lvlText w:val=""/>
      <w:lvlJc w:val="left"/>
      <w:pPr>
        <w:ind w:left="3840" w:hanging="420"/>
      </w:pPr>
      <w:rPr>
        <w:rFonts w:ascii="Wingdings" w:hAnsi="Wingdings" w:hint="default"/>
      </w:rPr>
    </w:lvl>
    <w:lvl w:ilvl="8" w:tplc="FFFFFFFF" w:tentative="1">
      <w:start w:val="1"/>
      <w:numFmt w:val="bullet"/>
      <w:lvlText w:val=""/>
      <w:lvlJc w:val="left"/>
      <w:pPr>
        <w:ind w:left="4260" w:hanging="420"/>
      </w:pPr>
      <w:rPr>
        <w:rFonts w:ascii="Wingdings" w:hAnsi="Wingdings" w:hint="default"/>
      </w:rPr>
    </w:lvl>
  </w:abstractNum>
  <w:abstractNum w:abstractNumId="16">
    <w:nsid w:val="17F678B1"/>
    <w:multiLevelType w:val="hybridMultilevel"/>
    <w:tmpl w:val="C5282F94"/>
    <w:lvl w:ilvl="0" w:tplc="C330BA4C">
      <w:start w:val="1"/>
      <w:numFmt w:val="bullet"/>
      <w:lvlText w:val=""/>
      <w:lvlJc w:val="left"/>
      <w:pPr>
        <w:ind w:left="735" w:hanging="420"/>
      </w:pPr>
      <w:rPr>
        <w:rFonts w:ascii="Wingdings" w:hAnsi="Wingdings" w:hint="default"/>
      </w:rPr>
    </w:lvl>
    <w:lvl w:ilvl="1" w:tplc="8918CEEA" w:tentative="1">
      <w:start w:val="1"/>
      <w:numFmt w:val="bullet"/>
      <w:lvlText w:val=""/>
      <w:lvlJc w:val="left"/>
      <w:pPr>
        <w:ind w:left="1155" w:hanging="420"/>
      </w:pPr>
      <w:rPr>
        <w:rFonts w:ascii="Wingdings" w:hAnsi="Wingdings" w:hint="default"/>
      </w:rPr>
    </w:lvl>
    <w:lvl w:ilvl="2" w:tplc="5D46DBB8" w:tentative="1">
      <w:start w:val="1"/>
      <w:numFmt w:val="bullet"/>
      <w:lvlText w:val=""/>
      <w:lvlJc w:val="left"/>
      <w:pPr>
        <w:ind w:left="1575" w:hanging="420"/>
      </w:pPr>
      <w:rPr>
        <w:rFonts w:ascii="Wingdings" w:hAnsi="Wingdings" w:hint="default"/>
      </w:rPr>
    </w:lvl>
    <w:lvl w:ilvl="3" w:tplc="A46C7544" w:tentative="1">
      <w:start w:val="1"/>
      <w:numFmt w:val="bullet"/>
      <w:lvlText w:val=""/>
      <w:lvlJc w:val="left"/>
      <w:pPr>
        <w:ind w:left="1995" w:hanging="420"/>
      </w:pPr>
      <w:rPr>
        <w:rFonts w:ascii="Wingdings" w:hAnsi="Wingdings" w:hint="default"/>
      </w:rPr>
    </w:lvl>
    <w:lvl w:ilvl="4" w:tplc="2F4A897C" w:tentative="1">
      <w:start w:val="1"/>
      <w:numFmt w:val="bullet"/>
      <w:lvlText w:val=""/>
      <w:lvlJc w:val="left"/>
      <w:pPr>
        <w:ind w:left="2415" w:hanging="420"/>
      </w:pPr>
      <w:rPr>
        <w:rFonts w:ascii="Wingdings" w:hAnsi="Wingdings" w:hint="default"/>
      </w:rPr>
    </w:lvl>
    <w:lvl w:ilvl="5" w:tplc="FF284162" w:tentative="1">
      <w:start w:val="1"/>
      <w:numFmt w:val="bullet"/>
      <w:lvlText w:val=""/>
      <w:lvlJc w:val="left"/>
      <w:pPr>
        <w:ind w:left="2835" w:hanging="420"/>
      </w:pPr>
      <w:rPr>
        <w:rFonts w:ascii="Wingdings" w:hAnsi="Wingdings" w:hint="default"/>
      </w:rPr>
    </w:lvl>
    <w:lvl w:ilvl="6" w:tplc="CAEC6274" w:tentative="1">
      <w:start w:val="1"/>
      <w:numFmt w:val="bullet"/>
      <w:lvlText w:val=""/>
      <w:lvlJc w:val="left"/>
      <w:pPr>
        <w:ind w:left="3255" w:hanging="420"/>
      </w:pPr>
      <w:rPr>
        <w:rFonts w:ascii="Wingdings" w:hAnsi="Wingdings" w:hint="default"/>
      </w:rPr>
    </w:lvl>
    <w:lvl w:ilvl="7" w:tplc="843A1EBC" w:tentative="1">
      <w:start w:val="1"/>
      <w:numFmt w:val="bullet"/>
      <w:lvlText w:val=""/>
      <w:lvlJc w:val="left"/>
      <w:pPr>
        <w:ind w:left="3675" w:hanging="420"/>
      </w:pPr>
      <w:rPr>
        <w:rFonts w:ascii="Wingdings" w:hAnsi="Wingdings" w:hint="default"/>
      </w:rPr>
    </w:lvl>
    <w:lvl w:ilvl="8" w:tplc="5B6E1974" w:tentative="1">
      <w:start w:val="1"/>
      <w:numFmt w:val="bullet"/>
      <w:lvlText w:val=""/>
      <w:lvlJc w:val="left"/>
      <w:pPr>
        <w:ind w:left="4095" w:hanging="420"/>
      </w:pPr>
      <w:rPr>
        <w:rFonts w:ascii="Wingdings" w:hAnsi="Wingdings" w:hint="default"/>
      </w:rPr>
    </w:lvl>
  </w:abstractNum>
  <w:abstractNum w:abstractNumId="17">
    <w:nsid w:val="18872F04"/>
    <w:multiLevelType w:val="hybridMultilevel"/>
    <w:tmpl w:val="22662EEC"/>
    <w:lvl w:ilvl="0" w:tplc="AE3CDDC4">
      <w:start w:val="1"/>
      <w:numFmt w:val="decimal"/>
      <w:lvlText w:val="%1、"/>
      <w:lvlJc w:val="left"/>
      <w:pPr>
        <w:tabs>
          <w:tab w:val="num" w:pos="1320"/>
        </w:tabs>
        <w:ind w:left="1320" w:hanging="840"/>
      </w:pPr>
      <w:rPr>
        <w:rFonts w:hint="default"/>
      </w:rPr>
    </w:lvl>
    <w:lvl w:ilvl="1" w:tplc="2A847C6A" w:tentative="1">
      <w:start w:val="1"/>
      <w:numFmt w:val="lowerLetter"/>
      <w:lvlText w:val="%2)"/>
      <w:lvlJc w:val="left"/>
      <w:pPr>
        <w:tabs>
          <w:tab w:val="num" w:pos="1320"/>
        </w:tabs>
        <w:ind w:left="1320" w:hanging="420"/>
      </w:pPr>
    </w:lvl>
    <w:lvl w:ilvl="2" w:tplc="919ED34C" w:tentative="1">
      <w:start w:val="1"/>
      <w:numFmt w:val="lowerRoman"/>
      <w:lvlText w:val="%3."/>
      <w:lvlJc w:val="right"/>
      <w:pPr>
        <w:tabs>
          <w:tab w:val="num" w:pos="1740"/>
        </w:tabs>
        <w:ind w:left="1740" w:hanging="420"/>
      </w:pPr>
    </w:lvl>
    <w:lvl w:ilvl="3" w:tplc="C10436B4" w:tentative="1">
      <w:start w:val="1"/>
      <w:numFmt w:val="decimal"/>
      <w:lvlText w:val="%4."/>
      <w:lvlJc w:val="left"/>
      <w:pPr>
        <w:tabs>
          <w:tab w:val="num" w:pos="2160"/>
        </w:tabs>
        <w:ind w:left="2160" w:hanging="420"/>
      </w:pPr>
    </w:lvl>
    <w:lvl w:ilvl="4" w:tplc="1DF23374" w:tentative="1">
      <w:start w:val="1"/>
      <w:numFmt w:val="lowerLetter"/>
      <w:lvlText w:val="%5)"/>
      <w:lvlJc w:val="left"/>
      <w:pPr>
        <w:tabs>
          <w:tab w:val="num" w:pos="2580"/>
        </w:tabs>
        <w:ind w:left="2580" w:hanging="420"/>
      </w:pPr>
    </w:lvl>
    <w:lvl w:ilvl="5" w:tplc="7382A23C" w:tentative="1">
      <w:start w:val="1"/>
      <w:numFmt w:val="lowerRoman"/>
      <w:lvlText w:val="%6."/>
      <w:lvlJc w:val="right"/>
      <w:pPr>
        <w:tabs>
          <w:tab w:val="num" w:pos="3000"/>
        </w:tabs>
        <w:ind w:left="3000" w:hanging="420"/>
      </w:pPr>
    </w:lvl>
    <w:lvl w:ilvl="6" w:tplc="44561256" w:tentative="1">
      <w:start w:val="1"/>
      <w:numFmt w:val="decimal"/>
      <w:lvlText w:val="%7."/>
      <w:lvlJc w:val="left"/>
      <w:pPr>
        <w:tabs>
          <w:tab w:val="num" w:pos="3420"/>
        </w:tabs>
        <w:ind w:left="3420" w:hanging="420"/>
      </w:pPr>
    </w:lvl>
    <w:lvl w:ilvl="7" w:tplc="D9123B6C" w:tentative="1">
      <w:start w:val="1"/>
      <w:numFmt w:val="lowerLetter"/>
      <w:lvlText w:val="%8)"/>
      <w:lvlJc w:val="left"/>
      <w:pPr>
        <w:tabs>
          <w:tab w:val="num" w:pos="3840"/>
        </w:tabs>
        <w:ind w:left="3840" w:hanging="420"/>
      </w:pPr>
    </w:lvl>
    <w:lvl w:ilvl="8" w:tplc="E6A25210" w:tentative="1">
      <w:start w:val="1"/>
      <w:numFmt w:val="lowerRoman"/>
      <w:lvlText w:val="%9."/>
      <w:lvlJc w:val="right"/>
      <w:pPr>
        <w:tabs>
          <w:tab w:val="num" w:pos="4260"/>
        </w:tabs>
        <w:ind w:left="4260" w:hanging="420"/>
      </w:pPr>
    </w:lvl>
  </w:abstractNum>
  <w:abstractNum w:abstractNumId="18">
    <w:nsid w:val="1B3E4334"/>
    <w:multiLevelType w:val="hybridMultilevel"/>
    <w:tmpl w:val="CA3025E4"/>
    <w:lvl w:ilvl="0" w:tplc="6CDE02F8">
      <w:start w:val="1"/>
      <w:numFmt w:val="bullet"/>
      <w:lvlText w:val=""/>
      <w:lvlJc w:val="left"/>
      <w:pPr>
        <w:ind w:left="900" w:hanging="420"/>
      </w:pPr>
      <w:rPr>
        <w:rFonts w:ascii="Wingdings" w:hAnsi="Wingdings" w:hint="default"/>
      </w:rPr>
    </w:lvl>
    <w:lvl w:ilvl="1" w:tplc="04090019" w:tentative="1">
      <w:start w:val="1"/>
      <w:numFmt w:val="bullet"/>
      <w:lvlText w:val=""/>
      <w:lvlJc w:val="left"/>
      <w:pPr>
        <w:ind w:left="1320" w:hanging="420"/>
      </w:pPr>
      <w:rPr>
        <w:rFonts w:ascii="Wingdings" w:hAnsi="Wingdings" w:hint="default"/>
      </w:rPr>
    </w:lvl>
    <w:lvl w:ilvl="2" w:tplc="0409001B" w:tentative="1">
      <w:start w:val="1"/>
      <w:numFmt w:val="bullet"/>
      <w:lvlText w:val=""/>
      <w:lvlJc w:val="left"/>
      <w:pPr>
        <w:ind w:left="1740" w:hanging="420"/>
      </w:pPr>
      <w:rPr>
        <w:rFonts w:ascii="Wingdings" w:hAnsi="Wingdings" w:hint="default"/>
      </w:rPr>
    </w:lvl>
    <w:lvl w:ilvl="3" w:tplc="0409000F" w:tentative="1">
      <w:start w:val="1"/>
      <w:numFmt w:val="bullet"/>
      <w:lvlText w:val=""/>
      <w:lvlJc w:val="left"/>
      <w:pPr>
        <w:ind w:left="2160" w:hanging="420"/>
      </w:pPr>
      <w:rPr>
        <w:rFonts w:ascii="Wingdings" w:hAnsi="Wingdings" w:hint="default"/>
      </w:rPr>
    </w:lvl>
    <w:lvl w:ilvl="4" w:tplc="04090019" w:tentative="1">
      <w:start w:val="1"/>
      <w:numFmt w:val="bullet"/>
      <w:lvlText w:val=""/>
      <w:lvlJc w:val="left"/>
      <w:pPr>
        <w:ind w:left="2580" w:hanging="420"/>
      </w:pPr>
      <w:rPr>
        <w:rFonts w:ascii="Wingdings" w:hAnsi="Wingdings" w:hint="default"/>
      </w:rPr>
    </w:lvl>
    <w:lvl w:ilvl="5" w:tplc="0409001B" w:tentative="1">
      <w:start w:val="1"/>
      <w:numFmt w:val="bullet"/>
      <w:lvlText w:val=""/>
      <w:lvlJc w:val="left"/>
      <w:pPr>
        <w:ind w:left="3000" w:hanging="420"/>
      </w:pPr>
      <w:rPr>
        <w:rFonts w:ascii="Wingdings" w:hAnsi="Wingdings" w:hint="default"/>
      </w:rPr>
    </w:lvl>
    <w:lvl w:ilvl="6" w:tplc="0409000F" w:tentative="1">
      <w:start w:val="1"/>
      <w:numFmt w:val="bullet"/>
      <w:lvlText w:val=""/>
      <w:lvlJc w:val="left"/>
      <w:pPr>
        <w:ind w:left="3420" w:hanging="420"/>
      </w:pPr>
      <w:rPr>
        <w:rFonts w:ascii="Wingdings" w:hAnsi="Wingdings" w:hint="default"/>
      </w:rPr>
    </w:lvl>
    <w:lvl w:ilvl="7" w:tplc="04090019" w:tentative="1">
      <w:start w:val="1"/>
      <w:numFmt w:val="bullet"/>
      <w:lvlText w:val=""/>
      <w:lvlJc w:val="left"/>
      <w:pPr>
        <w:ind w:left="3840" w:hanging="420"/>
      </w:pPr>
      <w:rPr>
        <w:rFonts w:ascii="Wingdings" w:hAnsi="Wingdings" w:hint="default"/>
      </w:rPr>
    </w:lvl>
    <w:lvl w:ilvl="8" w:tplc="0409001B" w:tentative="1">
      <w:start w:val="1"/>
      <w:numFmt w:val="bullet"/>
      <w:lvlText w:val=""/>
      <w:lvlJc w:val="left"/>
      <w:pPr>
        <w:ind w:left="4260" w:hanging="420"/>
      </w:pPr>
      <w:rPr>
        <w:rFonts w:ascii="Wingdings" w:hAnsi="Wingdings" w:hint="default"/>
      </w:rPr>
    </w:lvl>
  </w:abstractNum>
  <w:abstractNum w:abstractNumId="19">
    <w:nsid w:val="1CA76BC1"/>
    <w:multiLevelType w:val="hybridMultilevel"/>
    <w:tmpl w:val="169A7910"/>
    <w:lvl w:ilvl="0" w:tplc="D6AC0842">
      <w:start w:val="1"/>
      <w:numFmt w:val="bullet"/>
      <w:lvlText w:val=""/>
      <w:lvlJc w:val="left"/>
      <w:pPr>
        <w:ind w:left="960" w:hanging="480"/>
      </w:pPr>
      <w:rPr>
        <w:rFonts w:ascii="Wingdings" w:hAnsi="Wingdings" w:hint="default"/>
      </w:rPr>
    </w:lvl>
    <w:lvl w:ilvl="1" w:tplc="0812F792" w:tentative="1">
      <w:start w:val="1"/>
      <w:numFmt w:val="bullet"/>
      <w:lvlText w:val=""/>
      <w:lvlJc w:val="left"/>
      <w:pPr>
        <w:ind w:left="1440" w:hanging="480"/>
      </w:pPr>
      <w:rPr>
        <w:rFonts w:ascii="Wingdings" w:hAnsi="Wingdings" w:hint="default"/>
      </w:rPr>
    </w:lvl>
    <w:lvl w:ilvl="2" w:tplc="63CAD842" w:tentative="1">
      <w:start w:val="1"/>
      <w:numFmt w:val="bullet"/>
      <w:lvlText w:val=""/>
      <w:lvlJc w:val="left"/>
      <w:pPr>
        <w:ind w:left="1920" w:hanging="480"/>
      </w:pPr>
      <w:rPr>
        <w:rFonts w:ascii="Wingdings" w:hAnsi="Wingdings" w:hint="default"/>
      </w:rPr>
    </w:lvl>
    <w:lvl w:ilvl="3" w:tplc="F91ADD96" w:tentative="1">
      <w:start w:val="1"/>
      <w:numFmt w:val="bullet"/>
      <w:lvlText w:val=""/>
      <w:lvlJc w:val="left"/>
      <w:pPr>
        <w:ind w:left="2400" w:hanging="480"/>
      </w:pPr>
      <w:rPr>
        <w:rFonts w:ascii="Wingdings" w:hAnsi="Wingdings" w:hint="default"/>
      </w:rPr>
    </w:lvl>
    <w:lvl w:ilvl="4" w:tplc="4A7E33AC" w:tentative="1">
      <w:start w:val="1"/>
      <w:numFmt w:val="bullet"/>
      <w:lvlText w:val=""/>
      <w:lvlJc w:val="left"/>
      <w:pPr>
        <w:ind w:left="2880" w:hanging="480"/>
      </w:pPr>
      <w:rPr>
        <w:rFonts w:ascii="Wingdings" w:hAnsi="Wingdings" w:hint="default"/>
      </w:rPr>
    </w:lvl>
    <w:lvl w:ilvl="5" w:tplc="DA605100" w:tentative="1">
      <w:start w:val="1"/>
      <w:numFmt w:val="bullet"/>
      <w:lvlText w:val=""/>
      <w:lvlJc w:val="left"/>
      <w:pPr>
        <w:ind w:left="3360" w:hanging="480"/>
      </w:pPr>
      <w:rPr>
        <w:rFonts w:ascii="Wingdings" w:hAnsi="Wingdings" w:hint="default"/>
      </w:rPr>
    </w:lvl>
    <w:lvl w:ilvl="6" w:tplc="FA9E4AB0" w:tentative="1">
      <w:start w:val="1"/>
      <w:numFmt w:val="bullet"/>
      <w:lvlText w:val=""/>
      <w:lvlJc w:val="left"/>
      <w:pPr>
        <w:ind w:left="3840" w:hanging="480"/>
      </w:pPr>
      <w:rPr>
        <w:rFonts w:ascii="Wingdings" w:hAnsi="Wingdings" w:hint="default"/>
      </w:rPr>
    </w:lvl>
    <w:lvl w:ilvl="7" w:tplc="BDA28AE2" w:tentative="1">
      <w:start w:val="1"/>
      <w:numFmt w:val="bullet"/>
      <w:lvlText w:val=""/>
      <w:lvlJc w:val="left"/>
      <w:pPr>
        <w:ind w:left="4320" w:hanging="480"/>
      </w:pPr>
      <w:rPr>
        <w:rFonts w:ascii="Wingdings" w:hAnsi="Wingdings" w:hint="default"/>
      </w:rPr>
    </w:lvl>
    <w:lvl w:ilvl="8" w:tplc="906C07CA" w:tentative="1">
      <w:start w:val="1"/>
      <w:numFmt w:val="bullet"/>
      <w:lvlText w:val=""/>
      <w:lvlJc w:val="left"/>
      <w:pPr>
        <w:ind w:left="4800" w:hanging="480"/>
      </w:pPr>
      <w:rPr>
        <w:rFonts w:ascii="Wingdings" w:hAnsi="Wingdings" w:hint="default"/>
      </w:rPr>
    </w:lvl>
  </w:abstractNum>
  <w:abstractNum w:abstractNumId="20">
    <w:nsid w:val="1CDB2851"/>
    <w:multiLevelType w:val="hybridMultilevel"/>
    <w:tmpl w:val="0666BFB4"/>
    <w:lvl w:ilvl="0" w:tplc="081A50EE">
      <w:start w:val="1"/>
      <w:numFmt w:val="decimalEnclosedCircle"/>
      <w:lvlText w:val="%1"/>
      <w:lvlJc w:val="left"/>
      <w:pPr>
        <w:ind w:left="735" w:hanging="420"/>
      </w:pPr>
      <w:rPr>
        <w:rFonts w:ascii="宋体" w:hAnsi="宋体" w:hint="default"/>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abstractNum w:abstractNumId="21">
    <w:nsid w:val="1D5755D3"/>
    <w:multiLevelType w:val="hybridMultilevel"/>
    <w:tmpl w:val="4BEE7E38"/>
    <w:lvl w:ilvl="0" w:tplc="C1CE7B34">
      <w:start w:val="1"/>
      <w:numFmt w:val="bullet"/>
      <w:pStyle w:val="ItemList"/>
      <w:lvlText w:val=""/>
      <w:lvlJc w:val="left"/>
      <w:pPr>
        <w:tabs>
          <w:tab w:val="num" w:pos="2126"/>
        </w:tabs>
        <w:ind w:left="2126" w:hanging="425"/>
      </w:pPr>
      <w:rPr>
        <w:rFonts w:ascii="Wingdings" w:hAnsi="Wingdings" w:cs="Wingdings" w:hint="default"/>
        <w:b w:val="0"/>
        <w:bCs w:val="0"/>
        <w:i w:val="0"/>
        <w:iCs w:val="0"/>
        <w:caps w:val="0"/>
        <w:strike w:val="0"/>
        <w:dstrike w:val="0"/>
        <w:vanish w:val="0"/>
        <w:color w:val="000000"/>
        <w:spacing w:val="0"/>
        <w:w w:val="100"/>
        <w:position w:val="2"/>
        <w:sz w:val="16"/>
        <w:szCs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B3403FA" w:tentative="1">
      <w:start w:val="1"/>
      <w:numFmt w:val="bullet"/>
      <w:lvlText w:val=""/>
      <w:lvlJc w:val="left"/>
      <w:pPr>
        <w:tabs>
          <w:tab w:val="num" w:pos="840"/>
        </w:tabs>
        <w:ind w:left="840" w:hanging="420"/>
      </w:pPr>
      <w:rPr>
        <w:rFonts w:ascii="Wingdings" w:hAnsi="Wingdings" w:hint="default"/>
      </w:rPr>
    </w:lvl>
    <w:lvl w:ilvl="2" w:tplc="EC6A26A4" w:tentative="1">
      <w:start w:val="1"/>
      <w:numFmt w:val="bullet"/>
      <w:lvlText w:val=""/>
      <w:lvlJc w:val="left"/>
      <w:pPr>
        <w:tabs>
          <w:tab w:val="num" w:pos="1260"/>
        </w:tabs>
        <w:ind w:left="1260" w:hanging="420"/>
      </w:pPr>
      <w:rPr>
        <w:rFonts w:ascii="Wingdings" w:hAnsi="Wingdings" w:hint="default"/>
      </w:rPr>
    </w:lvl>
    <w:lvl w:ilvl="3" w:tplc="CC22B31C">
      <w:start w:val="1"/>
      <w:numFmt w:val="bullet"/>
      <w:lvlText w:val=""/>
      <w:lvlJc w:val="left"/>
      <w:pPr>
        <w:tabs>
          <w:tab w:val="num" w:pos="1680"/>
        </w:tabs>
        <w:ind w:left="1680" w:hanging="420"/>
      </w:pPr>
      <w:rPr>
        <w:rFonts w:ascii="Wingdings" w:hAnsi="Wingdings" w:hint="default"/>
      </w:rPr>
    </w:lvl>
    <w:lvl w:ilvl="4" w:tplc="ED86E1B0" w:tentative="1">
      <w:start w:val="1"/>
      <w:numFmt w:val="bullet"/>
      <w:lvlText w:val=""/>
      <w:lvlJc w:val="left"/>
      <w:pPr>
        <w:tabs>
          <w:tab w:val="num" w:pos="2100"/>
        </w:tabs>
        <w:ind w:left="2100" w:hanging="420"/>
      </w:pPr>
      <w:rPr>
        <w:rFonts w:ascii="Wingdings" w:hAnsi="Wingdings" w:hint="default"/>
      </w:rPr>
    </w:lvl>
    <w:lvl w:ilvl="5" w:tplc="C1FA319E" w:tentative="1">
      <w:start w:val="1"/>
      <w:numFmt w:val="bullet"/>
      <w:lvlText w:val=""/>
      <w:lvlJc w:val="left"/>
      <w:pPr>
        <w:tabs>
          <w:tab w:val="num" w:pos="2520"/>
        </w:tabs>
        <w:ind w:left="2520" w:hanging="420"/>
      </w:pPr>
      <w:rPr>
        <w:rFonts w:ascii="Wingdings" w:hAnsi="Wingdings" w:hint="default"/>
      </w:rPr>
    </w:lvl>
    <w:lvl w:ilvl="6" w:tplc="E220841A" w:tentative="1">
      <w:start w:val="1"/>
      <w:numFmt w:val="bullet"/>
      <w:lvlText w:val=""/>
      <w:lvlJc w:val="left"/>
      <w:pPr>
        <w:tabs>
          <w:tab w:val="num" w:pos="2940"/>
        </w:tabs>
        <w:ind w:left="2940" w:hanging="420"/>
      </w:pPr>
      <w:rPr>
        <w:rFonts w:ascii="Wingdings" w:hAnsi="Wingdings" w:hint="default"/>
      </w:rPr>
    </w:lvl>
    <w:lvl w:ilvl="7" w:tplc="7876B318" w:tentative="1">
      <w:start w:val="1"/>
      <w:numFmt w:val="bullet"/>
      <w:lvlText w:val=""/>
      <w:lvlJc w:val="left"/>
      <w:pPr>
        <w:tabs>
          <w:tab w:val="num" w:pos="3360"/>
        </w:tabs>
        <w:ind w:left="3360" w:hanging="420"/>
      </w:pPr>
      <w:rPr>
        <w:rFonts w:ascii="Wingdings" w:hAnsi="Wingdings" w:hint="default"/>
      </w:rPr>
    </w:lvl>
    <w:lvl w:ilvl="8" w:tplc="3608372E" w:tentative="1">
      <w:start w:val="1"/>
      <w:numFmt w:val="bullet"/>
      <w:lvlText w:val=""/>
      <w:lvlJc w:val="left"/>
      <w:pPr>
        <w:tabs>
          <w:tab w:val="num" w:pos="3780"/>
        </w:tabs>
        <w:ind w:left="3780" w:hanging="420"/>
      </w:pPr>
      <w:rPr>
        <w:rFonts w:ascii="Wingdings" w:hAnsi="Wingdings" w:hint="default"/>
      </w:rPr>
    </w:lvl>
  </w:abstractNum>
  <w:abstractNum w:abstractNumId="22">
    <w:nsid w:val="24977B0D"/>
    <w:multiLevelType w:val="hybridMultilevel"/>
    <w:tmpl w:val="E17270E8"/>
    <w:lvl w:ilvl="0" w:tplc="04090001">
      <w:start w:val="1"/>
      <w:numFmt w:val="decimalEnclosedCircle"/>
      <w:lvlText w:val="%1"/>
      <w:lvlJc w:val="left"/>
      <w:pPr>
        <w:ind w:left="735" w:hanging="420"/>
      </w:pPr>
      <w:rPr>
        <w:rFonts w:ascii="宋体" w:hAnsi="宋体" w:hint="default"/>
      </w:rPr>
    </w:lvl>
    <w:lvl w:ilvl="1" w:tplc="04090003" w:tentative="1">
      <w:start w:val="1"/>
      <w:numFmt w:val="lowerLetter"/>
      <w:lvlText w:val="%2)"/>
      <w:lvlJc w:val="left"/>
      <w:pPr>
        <w:ind w:left="1155" w:hanging="420"/>
      </w:pPr>
    </w:lvl>
    <w:lvl w:ilvl="2" w:tplc="04090005" w:tentative="1">
      <w:start w:val="1"/>
      <w:numFmt w:val="lowerRoman"/>
      <w:lvlText w:val="%3."/>
      <w:lvlJc w:val="right"/>
      <w:pPr>
        <w:ind w:left="1575" w:hanging="420"/>
      </w:pPr>
    </w:lvl>
    <w:lvl w:ilvl="3" w:tplc="04090001" w:tentative="1">
      <w:start w:val="1"/>
      <w:numFmt w:val="decimal"/>
      <w:lvlText w:val="%4."/>
      <w:lvlJc w:val="left"/>
      <w:pPr>
        <w:ind w:left="1995" w:hanging="420"/>
      </w:pPr>
    </w:lvl>
    <w:lvl w:ilvl="4" w:tplc="04090003" w:tentative="1">
      <w:start w:val="1"/>
      <w:numFmt w:val="lowerLetter"/>
      <w:lvlText w:val="%5)"/>
      <w:lvlJc w:val="left"/>
      <w:pPr>
        <w:ind w:left="2415" w:hanging="420"/>
      </w:pPr>
    </w:lvl>
    <w:lvl w:ilvl="5" w:tplc="04090005" w:tentative="1">
      <w:start w:val="1"/>
      <w:numFmt w:val="lowerRoman"/>
      <w:lvlText w:val="%6."/>
      <w:lvlJc w:val="right"/>
      <w:pPr>
        <w:ind w:left="2835" w:hanging="420"/>
      </w:pPr>
    </w:lvl>
    <w:lvl w:ilvl="6" w:tplc="04090001" w:tentative="1">
      <w:start w:val="1"/>
      <w:numFmt w:val="decimal"/>
      <w:lvlText w:val="%7."/>
      <w:lvlJc w:val="left"/>
      <w:pPr>
        <w:ind w:left="3255" w:hanging="420"/>
      </w:pPr>
    </w:lvl>
    <w:lvl w:ilvl="7" w:tplc="04090003" w:tentative="1">
      <w:start w:val="1"/>
      <w:numFmt w:val="lowerLetter"/>
      <w:lvlText w:val="%8)"/>
      <w:lvlJc w:val="left"/>
      <w:pPr>
        <w:ind w:left="3675" w:hanging="420"/>
      </w:pPr>
    </w:lvl>
    <w:lvl w:ilvl="8" w:tplc="04090005" w:tentative="1">
      <w:start w:val="1"/>
      <w:numFmt w:val="lowerRoman"/>
      <w:lvlText w:val="%9."/>
      <w:lvlJc w:val="right"/>
      <w:pPr>
        <w:ind w:left="4095" w:hanging="420"/>
      </w:pPr>
    </w:lvl>
  </w:abstractNum>
  <w:abstractNum w:abstractNumId="23">
    <w:nsid w:val="27E0668E"/>
    <w:multiLevelType w:val="hybridMultilevel"/>
    <w:tmpl w:val="4A38C704"/>
    <w:lvl w:ilvl="0" w:tplc="F1C80E10">
      <w:start w:val="1"/>
      <w:numFmt w:val="bullet"/>
      <w:lvlText w:val=""/>
      <w:lvlJc w:val="left"/>
      <w:pPr>
        <w:ind w:left="420" w:hanging="420"/>
      </w:pPr>
      <w:rPr>
        <w:rFonts w:ascii="Wingdings" w:hAnsi="Wingdings" w:hint="default"/>
      </w:rPr>
    </w:lvl>
    <w:lvl w:ilvl="1" w:tplc="C914AC02" w:tentative="1">
      <w:start w:val="1"/>
      <w:numFmt w:val="bullet"/>
      <w:lvlText w:val=""/>
      <w:lvlJc w:val="left"/>
      <w:pPr>
        <w:ind w:left="840" w:hanging="420"/>
      </w:pPr>
      <w:rPr>
        <w:rFonts w:ascii="Wingdings" w:hAnsi="Wingdings" w:hint="default"/>
      </w:rPr>
    </w:lvl>
    <w:lvl w:ilvl="2" w:tplc="36DAC450" w:tentative="1">
      <w:start w:val="1"/>
      <w:numFmt w:val="bullet"/>
      <w:lvlText w:val=""/>
      <w:lvlJc w:val="left"/>
      <w:pPr>
        <w:ind w:left="1260" w:hanging="420"/>
      </w:pPr>
      <w:rPr>
        <w:rFonts w:ascii="Wingdings" w:hAnsi="Wingdings" w:hint="default"/>
      </w:rPr>
    </w:lvl>
    <w:lvl w:ilvl="3" w:tplc="AFE0B36C" w:tentative="1">
      <w:start w:val="1"/>
      <w:numFmt w:val="bullet"/>
      <w:lvlText w:val=""/>
      <w:lvlJc w:val="left"/>
      <w:pPr>
        <w:ind w:left="1680" w:hanging="420"/>
      </w:pPr>
      <w:rPr>
        <w:rFonts w:ascii="Wingdings" w:hAnsi="Wingdings" w:hint="default"/>
      </w:rPr>
    </w:lvl>
    <w:lvl w:ilvl="4" w:tplc="E1364FEA" w:tentative="1">
      <w:start w:val="1"/>
      <w:numFmt w:val="bullet"/>
      <w:lvlText w:val=""/>
      <w:lvlJc w:val="left"/>
      <w:pPr>
        <w:ind w:left="2100" w:hanging="420"/>
      </w:pPr>
      <w:rPr>
        <w:rFonts w:ascii="Wingdings" w:hAnsi="Wingdings" w:hint="default"/>
      </w:rPr>
    </w:lvl>
    <w:lvl w:ilvl="5" w:tplc="2D3A628A" w:tentative="1">
      <w:start w:val="1"/>
      <w:numFmt w:val="bullet"/>
      <w:lvlText w:val=""/>
      <w:lvlJc w:val="left"/>
      <w:pPr>
        <w:ind w:left="2520" w:hanging="420"/>
      </w:pPr>
      <w:rPr>
        <w:rFonts w:ascii="Wingdings" w:hAnsi="Wingdings" w:hint="default"/>
      </w:rPr>
    </w:lvl>
    <w:lvl w:ilvl="6" w:tplc="B0461370" w:tentative="1">
      <w:start w:val="1"/>
      <w:numFmt w:val="bullet"/>
      <w:lvlText w:val=""/>
      <w:lvlJc w:val="left"/>
      <w:pPr>
        <w:ind w:left="2940" w:hanging="420"/>
      </w:pPr>
      <w:rPr>
        <w:rFonts w:ascii="Wingdings" w:hAnsi="Wingdings" w:hint="default"/>
      </w:rPr>
    </w:lvl>
    <w:lvl w:ilvl="7" w:tplc="26A600F0" w:tentative="1">
      <w:start w:val="1"/>
      <w:numFmt w:val="bullet"/>
      <w:lvlText w:val=""/>
      <w:lvlJc w:val="left"/>
      <w:pPr>
        <w:ind w:left="3360" w:hanging="420"/>
      </w:pPr>
      <w:rPr>
        <w:rFonts w:ascii="Wingdings" w:hAnsi="Wingdings" w:hint="default"/>
      </w:rPr>
    </w:lvl>
    <w:lvl w:ilvl="8" w:tplc="4112CF20" w:tentative="1">
      <w:start w:val="1"/>
      <w:numFmt w:val="bullet"/>
      <w:lvlText w:val=""/>
      <w:lvlJc w:val="left"/>
      <w:pPr>
        <w:ind w:left="3780" w:hanging="420"/>
      </w:pPr>
      <w:rPr>
        <w:rFonts w:ascii="Wingdings" w:hAnsi="Wingdings" w:hint="default"/>
      </w:rPr>
    </w:lvl>
  </w:abstractNum>
  <w:abstractNum w:abstractNumId="24">
    <w:nsid w:val="2AAC36A4"/>
    <w:multiLevelType w:val="hybridMultilevel"/>
    <w:tmpl w:val="C93ECAC2"/>
    <w:lvl w:ilvl="0" w:tplc="0409000B">
      <w:start w:val="1"/>
      <w:numFmt w:val="decimal"/>
      <w:lvlText w:val="（%1）"/>
      <w:lvlJc w:val="left"/>
      <w:pPr>
        <w:ind w:left="888" w:hanging="491"/>
      </w:pPr>
      <w:rPr>
        <w:rFonts w:hint="default"/>
        <w:lang w:val="en-US"/>
      </w:rPr>
    </w:lvl>
    <w:lvl w:ilvl="1" w:tplc="04090003" w:tentative="1">
      <w:start w:val="1"/>
      <w:numFmt w:val="lowerLetter"/>
      <w:lvlText w:val="%2)"/>
      <w:lvlJc w:val="left"/>
      <w:pPr>
        <w:ind w:left="1320" w:hanging="420"/>
      </w:pPr>
    </w:lvl>
    <w:lvl w:ilvl="2" w:tplc="04090005" w:tentative="1">
      <w:start w:val="1"/>
      <w:numFmt w:val="lowerRoman"/>
      <w:lvlText w:val="%3."/>
      <w:lvlJc w:val="right"/>
      <w:pPr>
        <w:ind w:left="1740" w:hanging="420"/>
      </w:pPr>
    </w:lvl>
    <w:lvl w:ilvl="3" w:tplc="04090001" w:tentative="1">
      <w:start w:val="1"/>
      <w:numFmt w:val="decimal"/>
      <w:lvlText w:val="%4."/>
      <w:lvlJc w:val="left"/>
      <w:pPr>
        <w:ind w:left="2160" w:hanging="420"/>
      </w:pPr>
    </w:lvl>
    <w:lvl w:ilvl="4" w:tplc="04090003" w:tentative="1">
      <w:start w:val="1"/>
      <w:numFmt w:val="lowerLetter"/>
      <w:lvlText w:val="%5)"/>
      <w:lvlJc w:val="left"/>
      <w:pPr>
        <w:ind w:left="2580" w:hanging="420"/>
      </w:pPr>
    </w:lvl>
    <w:lvl w:ilvl="5" w:tplc="04090005" w:tentative="1">
      <w:start w:val="1"/>
      <w:numFmt w:val="lowerRoman"/>
      <w:lvlText w:val="%6."/>
      <w:lvlJc w:val="right"/>
      <w:pPr>
        <w:ind w:left="3000" w:hanging="420"/>
      </w:pPr>
    </w:lvl>
    <w:lvl w:ilvl="6" w:tplc="04090001" w:tentative="1">
      <w:start w:val="1"/>
      <w:numFmt w:val="decimal"/>
      <w:lvlText w:val="%7."/>
      <w:lvlJc w:val="left"/>
      <w:pPr>
        <w:ind w:left="3420" w:hanging="420"/>
      </w:pPr>
    </w:lvl>
    <w:lvl w:ilvl="7" w:tplc="04090003" w:tentative="1">
      <w:start w:val="1"/>
      <w:numFmt w:val="lowerLetter"/>
      <w:lvlText w:val="%8)"/>
      <w:lvlJc w:val="left"/>
      <w:pPr>
        <w:ind w:left="3840" w:hanging="420"/>
      </w:pPr>
    </w:lvl>
    <w:lvl w:ilvl="8" w:tplc="04090005" w:tentative="1">
      <w:start w:val="1"/>
      <w:numFmt w:val="lowerRoman"/>
      <w:lvlText w:val="%9."/>
      <w:lvlJc w:val="right"/>
      <w:pPr>
        <w:ind w:left="4260" w:hanging="420"/>
      </w:pPr>
    </w:lvl>
  </w:abstractNum>
  <w:abstractNum w:abstractNumId="25">
    <w:nsid w:val="2B76057D"/>
    <w:multiLevelType w:val="hybridMultilevel"/>
    <w:tmpl w:val="FEA2520C"/>
    <w:lvl w:ilvl="0" w:tplc="C9EC15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2E9E15E7"/>
    <w:multiLevelType w:val="hybridMultilevel"/>
    <w:tmpl w:val="FC667CD6"/>
    <w:lvl w:ilvl="0" w:tplc="D29C65AC">
      <w:start w:val="1"/>
      <w:numFmt w:val="bullet"/>
      <w:lvlText w:val=""/>
      <w:lvlJc w:val="left"/>
      <w:pPr>
        <w:ind w:left="840" w:hanging="420"/>
      </w:pPr>
      <w:rPr>
        <w:rFonts w:ascii="Wingdings" w:hAnsi="Wingdings" w:hint="default"/>
      </w:rPr>
    </w:lvl>
    <w:lvl w:ilvl="1" w:tplc="DC44C848">
      <w:start w:val="1"/>
      <w:numFmt w:val="decimal"/>
      <w:lvlText w:val="%2."/>
      <w:lvlJc w:val="left"/>
      <w:pPr>
        <w:tabs>
          <w:tab w:val="num" w:pos="1440"/>
        </w:tabs>
        <w:ind w:left="1440" w:hanging="360"/>
      </w:pPr>
    </w:lvl>
    <w:lvl w:ilvl="2" w:tplc="00563D0E">
      <w:start w:val="1"/>
      <w:numFmt w:val="decimal"/>
      <w:lvlText w:val="%3."/>
      <w:lvlJc w:val="left"/>
      <w:pPr>
        <w:tabs>
          <w:tab w:val="num" w:pos="2160"/>
        </w:tabs>
        <w:ind w:left="2160" w:hanging="360"/>
      </w:pPr>
    </w:lvl>
    <w:lvl w:ilvl="3" w:tplc="99CE19B6">
      <w:start w:val="1"/>
      <w:numFmt w:val="decimal"/>
      <w:lvlText w:val="%4."/>
      <w:lvlJc w:val="left"/>
      <w:pPr>
        <w:tabs>
          <w:tab w:val="num" w:pos="2880"/>
        </w:tabs>
        <w:ind w:left="2880" w:hanging="360"/>
      </w:pPr>
    </w:lvl>
    <w:lvl w:ilvl="4" w:tplc="B37E640E">
      <w:start w:val="1"/>
      <w:numFmt w:val="decimal"/>
      <w:lvlText w:val="%5."/>
      <w:lvlJc w:val="left"/>
      <w:pPr>
        <w:tabs>
          <w:tab w:val="num" w:pos="3600"/>
        </w:tabs>
        <w:ind w:left="3600" w:hanging="360"/>
      </w:pPr>
    </w:lvl>
    <w:lvl w:ilvl="5" w:tplc="F8BAAA54">
      <w:start w:val="1"/>
      <w:numFmt w:val="decimal"/>
      <w:lvlText w:val="%6."/>
      <w:lvlJc w:val="left"/>
      <w:pPr>
        <w:tabs>
          <w:tab w:val="num" w:pos="4320"/>
        </w:tabs>
        <w:ind w:left="4320" w:hanging="360"/>
      </w:pPr>
    </w:lvl>
    <w:lvl w:ilvl="6" w:tplc="0C1E1F12">
      <w:start w:val="1"/>
      <w:numFmt w:val="decimal"/>
      <w:lvlText w:val="%7."/>
      <w:lvlJc w:val="left"/>
      <w:pPr>
        <w:tabs>
          <w:tab w:val="num" w:pos="5040"/>
        </w:tabs>
        <w:ind w:left="5040" w:hanging="360"/>
      </w:pPr>
    </w:lvl>
    <w:lvl w:ilvl="7" w:tplc="4AE8040A">
      <w:start w:val="1"/>
      <w:numFmt w:val="decimal"/>
      <w:lvlText w:val="%8."/>
      <w:lvlJc w:val="left"/>
      <w:pPr>
        <w:tabs>
          <w:tab w:val="num" w:pos="5760"/>
        </w:tabs>
        <w:ind w:left="5760" w:hanging="360"/>
      </w:pPr>
    </w:lvl>
    <w:lvl w:ilvl="8" w:tplc="52F8497E">
      <w:start w:val="1"/>
      <w:numFmt w:val="decimal"/>
      <w:lvlText w:val="%9."/>
      <w:lvlJc w:val="left"/>
      <w:pPr>
        <w:tabs>
          <w:tab w:val="num" w:pos="6480"/>
        </w:tabs>
        <w:ind w:left="6480" w:hanging="360"/>
      </w:pPr>
    </w:lvl>
  </w:abstractNum>
  <w:abstractNum w:abstractNumId="27">
    <w:nsid w:val="2F27372C"/>
    <w:multiLevelType w:val="hybridMultilevel"/>
    <w:tmpl w:val="DACC4128"/>
    <w:lvl w:ilvl="0" w:tplc="9FBC9DF4">
      <w:start w:val="1"/>
      <w:numFmt w:val="bullet"/>
      <w:pStyle w:val="a"/>
      <w:lvlText w:val=""/>
      <w:lvlJc w:val="left"/>
      <w:pPr>
        <w:tabs>
          <w:tab w:val="num" w:pos="839"/>
        </w:tabs>
        <w:ind w:left="839" w:hanging="419"/>
      </w:pPr>
      <w:rPr>
        <w:rFonts w:ascii="Wingdings" w:hAnsi="Wingdings" w:hint="default"/>
        <w:sz w:val="15"/>
        <w:szCs w:val="15"/>
      </w:rPr>
    </w:lvl>
    <w:lvl w:ilvl="1" w:tplc="12E0960C" w:tentative="1">
      <w:start w:val="1"/>
      <w:numFmt w:val="bullet"/>
      <w:lvlText w:val=""/>
      <w:lvlJc w:val="left"/>
      <w:pPr>
        <w:tabs>
          <w:tab w:val="num" w:pos="840"/>
        </w:tabs>
        <w:ind w:left="840" w:hanging="420"/>
      </w:pPr>
      <w:rPr>
        <w:rFonts w:ascii="Wingdings" w:hAnsi="Wingdings" w:hint="default"/>
      </w:rPr>
    </w:lvl>
    <w:lvl w:ilvl="2" w:tplc="E772B20A" w:tentative="1">
      <w:start w:val="1"/>
      <w:numFmt w:val="bullet"/>
      <w:lvlText w:val=""/>
      <w:lvlJc w:val="left"/>
      <w:pPr>
        <w:tabs>
          <w:tab w:val="num" w:pos="1260"/>
        </w:tabs>
        <w:ind w:left="1260" w:hanging="420"/>
      </w:pPr>
      <w:rPr>
        <w:rFonts w:ascii="Wingdings" w:hAnsi="Wingdings" w:hint="default"/>
      </w:rPr>
    </w:lvl>
    <w:lvl w:ilvl="3" w:tplc="C0B096E4" w:tentative="1">
      <w:start w:val="1"/>
      <w:numFmt w:val="bullet"/>
      <w:lvlText w:val=""/>
      <w:lvlJc w:val="left"/>
      <w:pPr>
        <w:tabs>
          <w:tab w:val="num" w:pos="1680"/>
        </w:tabs>
        <w:ind w:left="1680" w:hanging="420"/>
      </w:pPr>
      <w:rPr>
        <w:rFonts w:ascii="Wingdings" w:hAnsi="Wingdings" w:hint="default"/>
      </w:rPr>
    </w:lvl>
    <w:lvl w:ilvl="4" w:tplc="55FE79A2" w:tentative="1">
      <w:start w:val="1"/>
      <w:numFmt w:val="bullet"/>
      <w:lvlText w:val=""/>
      <w:lvlJc w:val="left"/>
      <w:pPr>
        <w:tabs>
          <w:tab w:val="num" w:pos="2100"/>
        </w:tabs>
        <w:ind w:left="2100" w:hanging="420"/>
      </w:pPr>
      <w:rPr>
        <w:rFonts w:ascii="Wingdings" w:hAnsi="Wingdings" w:hint="default"/>
      </w:rPr>
    </w:lvl>
    <w:lvl w:ilvl="5" w:tplc="D908BDAE" w:tentative="1">
      <w:start w:val="1"/>
      <w:numFmt w:val="bullet"/>
      <w:lvlText w:val=""/>
      <w:lvlJc w:val="left"/>
      <w:pPr>
        <w:tabs>
          <w:tab w:val="num" w:pos="2520"/>
        </w:tabs>
        <w:ind w:left="2520" w:hanging="420"/>
      </w:pPr>
      <w:rPr>
        <w:rFonts w:ascii="Wingdings" w:hAnsi="Wingdings" w:hint="default"/>
      </w:rPr>
    </w:lvl>
    <w:lvl w:ilvl="6" w:tplc="6234E828" w:tentative="1">
      <w:start w:val="1"/>
      <w:numFmt w:val="bullet"/>
      <w:lvlText w:val=""/>
      <w:lvlJc w:val="left"/>
      <w:pPr>
        <w:tabs>
          <w:tab w:val="num" w:pos="2940"/>
        </w:tabs>
        <w:ind w:left="2940" w:hanging="420"/>
      </w:pPr>
      <w:rPr>
        <w:rFonts w:ascii="Wingdings" w:hAnsi="Wingdings" w:hint="default"/>
      </w:rPr>
    </w:lvl>
    <w:lvl w:ilvl="7" w:tplc="D68A19E0" w:tentative="1">
      <w:start w:val="1"/>
      <w:numFmt w:val="bullet"/>
      <w:lvlText w:val=""/>
      <w:lvlJc w:val="left"/>
      <w:pPr>
        <w:tabs>
          <w:tab w:val="num" w:pos="3360"/>
        </w:tabs>
        <w:ind w:left="3360" w:hanging="420"/>
      </w:pPr>
      <w:rPr>
        <w:rFonts w:ascii="Wingdings" w:hAnsi="Wingdings" w:hint="default"/>
      </w:rPr>
    </w:lvl>
    <w:lvl w:ilvl="8" w:tplc="22E03F2E" w:tentative="1">
      <w:start w:val="1"/>
      <w:numFmt w:val="bullet"/>
      <w:lvlText w:val=""/>
      <w:lvlJc w:val="left"/>
      <w:pPr>
        <w:tabs>
          <w:tab w:val="num" w:pos="3780"/>
        </w:tabs>
        <w:ind w:left="3780" w:hanging="420"/>
      </w:pPr>
      <w:rPr>
        <w:rFonts w:ascii="Wingdings" w:hAnsi="Wingdings" w:hint="default"/>
      </w:rPr>
    </w:lvl>
  </w:abstractNum>
  <w:abstractNum w:abstractNumId="28">
    <w:nsid w:val="37D76984"/>
    <w:multiLevelType w:val="hybridMultilevel"/>
    <w:tmpl w:val="5FA22282"/>
    <w:lvl w:ilvl="0" w:tplc="2B4C6E3E">
      <w:start w:val="1"/>
      <w:numFmt w:val="bullet"/>
      <w:lvlText w:val=""/>
      <w:lvlJc w:val="left"/>
      <w:pPr>
        <w:ind w:left="420" w:hanging="420"/>
      </w:pPr>
      <w:rPr>
        <w:rFonts w:ascii="Wingdings" w:hAnsi="Wingdings" w:hint="default"/>
        <w:color w:val="000000" w:themeColor="text1"/>
        <w:sz w:val="24"/>
        <w:szCs w:val="24"/>
      </w:rPr>
    </w:lvl>
    <w:lvl w:ilvl="1" w:tplc="D416C87C" w:tentative="1">
      <w:start w:val="1"/>
      <w:numFmt w:val="bullet"/>
      <w:lvlText w:val=""/>
      <w:lvlJc w:val="left"/>
      <w:pPr>
        <w:ind w:left="840" w:hanging="420"/>
      </w:pPr>
      <w:rPr>
        <w:rFonts w:ascii="Wingdings" w:hAnsi="Wingdings" w:hint="default"/>
      </w:rPr>
    </w:lvl>
    <w:lvl w:ilvl="2" w:tplc="C2BAD7BC" w:tentative="1">
      <w:start w:val="1"/>
      <w:numFmt w:val="bullet"/>
      <w:lvlText w:val=""/>
      <w:lvlJc w:val="left"/>
      <w:pPr>
        <w:ind w:left="1260" w:hanging="420"/>
      </w:pPr>
      <w:rPr>
        <w:rFonts w:ascii="Wingdings" w:hAnsi="Wingdings" w:hint="default"/>
      </w:rPr>
    </w:lvl>
    <w:lvl w:ilvl="3" w:tplc="03EA7B56" w:tentative="1">
      <w:start w:val="1"/>
      <w:numFmt w:val="bullet"/>
      <w:lvlText w:val=""/>
      <w:lvlJc w:val="left"/>
      <w:pPr>
        <w:ind w:left="1680" w:hanging="420"/>
      </w:pPr>
      <w:rPr>
        <w:rFonts w:ascii="Wingdings" w:hAnsi="Wingdings" w:hint="default"/>
      </w:rPr>
    </w:lvl>
    <w:lvl w:ilvl="4" w:tplc="29A4D32A" w:tentative="1">
      <w:start w:val="1"/>
      <w:numFmt w:val="bullet"/>
      <w:lvlText w:val=""/>
      <w:lvlJc w:val="left"/>
      <w:pPr>
        <w:ind w:left="2100" w:hanging="420"/>
      </w:pPr>
      <w:rPr>
        <w:rFonts w:ascii="Wingdings" w:hAnsi="Wingdings" w:hint="default"/>
      </w:rPr>
    </w:lvl>
    <w:lvl w:ilvl="5" w:tplc="721ACCF4" w:tentative="1">
      <w:start w:val="1"/>
      <w:numFmt w:val="bullet"/>
      <w:lvlText w:val=""/>
      <w:lvlJc w:val="left"/>
      <w:pPr>
        <w:ind w:left="2520" w:hanging="420"/>
      </w:pPr>
      <w:rPr>
        <w:rFonts w:ascii="Wingdings" w:hAnsi="Wingdings" w:hint="default"/>
      </w:rPr>
    </w:lvl>
    <w:lvl w:ilvl="6" w:tplc="22EE7002" w:tentative="1">
      <w:start w:val="1"/>
      <w:numFmt w:val="bullet"/>
      <w:lvlText w:val=""/>
      <w:lvlJc w:val="left"/>
      <w:pPr>
        <w:ind w:left="2940" w:hanging="420"/>
      </w:pPr>
      <w:rPr>
        <w:rFonts w:ascii="Wingdings" w:hAnsi="Wingdings" w:hint="default"/>
      </w:rPr>
    </w:lvl>
    <w:lvl w:ilvl="7" w:tplc="76901620" w:tentative="1">
      <w:start w:val="1"/>
      <w:numFmt w:val="bullet"/>
      <w:lvlText w:val=""/>
      <w:lvlJc w:val="left"/>
      <w:pPr>
        <w:ind w:left="3360" w:hanging="420"/>
      </w:pPr>
      <w:rPr>
        <w:rFonts w:ascii="Wingdings" w:hAnsi="Wingdings" w:hint="default"/>
      </w:rPr>
    </w:lvl>
    <w:lvl w:ilvl="8" w:tplc="3A72982C" w:tentative="1">
      <w:start w:val="1"/>
      <w:numFmt w:val="bullet"/>
      <w:lvlText w:val=""/>
      <w:lvlJc w:val="left"/>
      <w:pPr>
        <w:ind w:left="3780" w:hanging="420"/>
      </w:pPr>
      <w:rPr>
        <w:rFonts w:ascii="Wingdings" w:hAnsi="Wingdings" w:hint="default"/>
      </w:rPr>
    </w:lvl>
  </w:abstractNum>
  <w:abstractNum w:abstractNumId="29">
    <w:nsid w:val="3AB2024F"/>
    <w:multiLevelType w:val="hybridMultilevel"/>
    <w:tmpl w:val="91AC13E8"/>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30">
    <w:nsid w:val="3BBD7EE0"/>
    <w:multiLevelType w:val="hybridMultilevel"/>
    <w:tmpl w:val="404AD9C2"/>
    <w:lvl w:ilvl="0" w:tplc="DFAEC55E">
      <w:start w:val="1"/>
      <w:numFmt w:val="bullet"/>
      <w:lvlText w:val=""/>
      <w:lvlJc w:val="left"/>
      <w:pPr>
        <w:ind w:left="420" w:hanging="420"/>
      </w:pPr>
      <w:rPr>
        <w:rFonts w:ascii="Wingdings" w:hAnsi="Wingdings" w:hint="default"/>
      </w:rPr>
    </w:lvl>
    <w:lvl w:ilvl="1" w:tplc="45345358" w:tentative="1">
      <w:start w:val="1"/>
      <w:numFmt w:val="bullet"/>
      <w:lvlText w:val=""/>
      <w:lvlJc w:val="left"/>
      <w:pPr>
        <w:ind w:left="840" w:hanging="420"/>
      </w:pPr>
      <w:rPr>
        <w:rFonts w:ascii="Wingdings" w:hAnsi="Wingdings" w:hint="default"/>
      </w:rPr>
    </w:lvl>
    <w:lvl w:ilvl="2" w:tplc="DD8A9E86" w:tentative="1">
      <w:start w:val="1"/>
      <w:numFmt w:val="bullet"/>
      <w:lvlText w:val=""/>
      <w:lvlJc w:val="left"/>
      <w:pPr>
        <w:ind w:left="1260" w:hanging="420"/>
      </w:pPr>
      <w:rPr>
        <w:rFonts w:ascii="Wingdings" w:hAnsi="Wingdings" w:hint="default"/>
      </w:rPr>
    </w:lvl>
    <w:lvl w:ilvl="3" w:tplc="024C79C2" w:tentative="1">
      <w:start w:val="1"/>
      <w:numFmt w:val="bullet"/>
      <w:lvlText w:val=""/>
      <w:lvlJc w:val="left"/>
      <w:pPr>
        <w:ind w:left="1680" w:hanging="420"/>
      </w:pPr>
      <w:rPr>
        <w:rFonts w:ascii="Wingdings" w:hAnsi="Wingdings" w:hint="default"/>
      </w:rPr>
    </w:lvl>
    <w:lvl w:ilvl="4" w:tplc="9B4E849E" w:tentative="1">
      <w:start w:val="1"/>
      <w:numFmt w:val="bullet"/>
      <w:lvlText w:val=""/>
      <w:lvlJc w:val="left"/>
      <w:pPr>
        <w:ind w:left="2100" w:hanging="420"/>
      </w:pPr>
      <w:rPr>
        <w:rFonts w:ascii="Wingdings" w:hAnsi="Wingdings" w:hint="default"/>
      </w:rPr>
    </w:lvl>
    <w:lvl w:ilvl="5" w:tplc="3FE0FB32" w:tentative="1">
      <w:start w:val="1"/>
      <w:numFmt w:val="bullet"/>
      <w:lvlText w:val=""/>
      <w:lvlJc w:val="left"/>
      <w:pPr>
        <w:ind w:left="2520" w:hanging="420"/>
      </w:pPr>
      <w:rPr>
        <w:rFonts w:ascii="Wingdings" w:hAnsi="Wingdings" w:hint="default"/>
      </w:rPr>
    </w:lvl>
    <w:lvl w:ilvl="6" w:tplc="7312F43C" w:tentative="1">
      <w:start w:val="1"/>
      <w:numFmt w:val="bullet"/>
      <w:lvlText w:val=""/>
      <w:lvlJc w:val="left"/>
      <w:pPr>
        <w:ind w:left="2940" w:hanging="420"/>
      </w:pPr>
      <w:rPr>
        <w:rFonts w:ascii="Wingdings" w:hAnsi="Wingdings" w:hint="default"/>
      </w:rPr>
    </w:lvl>
    <w:lvl w:ilvl="7" w:tplc="61F21854" w:tentative="1">
      <w:start w:val="1"/>
      <w:numFmt w:val="bullet"/>
      <w:lvlText w:val=""/>
      <w:lvlJc w:val="left"/>
      <w:pPr>
        <w:ind w:left="3360" w:hanging="420"/>
      </w:pPr>
      <w:rPr>
        <w:rFonts w:ascii="Wingdings" w:hAnsi="Wingdings" w:hint="default"/>
      </w:rPr>
    </w:lvl>
    <w:lvl w:ilvl="8" w:tplc="BB3EB39E" w:tentative="1">
      <w:start w:val="1"/>
      <w:numFmt w:val="bullet"/>
      <w:lvlText w:val=""/>
      <w:lvlJc w:val="left"/>
      <w:pPr>
        <w:ind w:left="3780" w:hanging="420"/>
      </w:pPr>
      <w:rPr>
        <w:rFonts w:ascii="Wingdings" w:hAnsi="Wingdings" w:hint="default"/>
      </w:rPr>
    </w:lvl>
  </w:abstractNum>
  <w:abstractNum w:abstractNumId="31">
    <w:nsid w:val="3BE21D73"/>
    <w:multiLevelType w:val="hybridMultilevel"/>
    <w:tmpl w:val="23F27BF2"/>
    <w:lvl w:ilvl="0" w:tplc="B7FE3CD0">
      <w:start w:val="1"/>
      <w:numFmt w:val="bullet"/>
      <w:lvlText w:val=""/>
      <w:lvlJc w:val="left"/>
      <w:pPr>
        <w:ind w:left="900" w:hanging="420"/>
      </w:pPr>
      <w:rPr>
        <w:rFonts w:ascii="Wingdings" w:hAnsi="Wingdings" w:hint="default"/>
        <w:sz w:val="18"/>
        <w:szCs w:val="18"/>
      </w:rPr>
    </w:lvl>
    <w:lvl w:ilvl="1" w:tplc="58447FAC" w:tentative="1">
      <w:start w:val="1"/>
      <w:numFmt w:val="bullet"/>
      <w:lvlText w:val=""/>
      <w:lvlJc w:val="left"/>
      <w:pPr>
        <w:ind w:left="1320" w:hanging="420"/>
      </w:pPr>
      <w:rPr>
        <w:rFonts w:ascii="Wingdings" w:hAnsi="Wingdings" w:hint="default"/>
      </w:rPr>
    </w:lvl>
    <w:lvl w:ilvl="2" w:tplc="7780CF60" w:tentative="1">
      <w:start w:val="1"/>
      <w:numFmt w:val="bullet"/>
      <w:lvlText w:val=""/>
      <w:lvlJc w:val="left"/>
      <w:pPr>
        <w:ind w:left="1740" w:hanging="420"/>
      </w:pPr>
      <w:rPr>
        <w:rFonts w:ascii="Wingdings" w:hAnsi="Wingdings" w:hint="default"/>
      </w:rPr>
    </w:lvl>
    <w:lvl w:ilvl="3" w:tplc="55203486" w:tentative="1">
      <w:start w:val="1"/>
      <w:numFmt w:val="bullet"/>
      <w:lvlText w:val=""/>
      <w:lvlJc w:val="left"/>
      <w:pPr>
        <w:ind w:left="2160" w:hanging="420"/>
      </w:pPr>
      <w:rPr>
        <w:rFonts w:ascii="Wingdings" w:hAnsi="Wingdings" w:hint="default"/>
      </w:rPr>
    </w:lvl>
    <w:lvl w:ilvl="4" w:tplc="58F8B788" w:tentative="1">
      <w:start w:val="1"/>
      <w:numFmt w:val="bullet"/>
      <w:lvlText w:val=""/>
      <w:lvlJc w:val="left"/>
      <w:pPr>
        <w:ind w:left="2580" w:hanging="420"/>
      </w:pPr>
      <w:rPr>
        <w:rFonts w:ascii="Wingdings" w:hAnsi="Wingdings" w:hint="default"/>
      </w:rPr>
    </w:lvl>
    <w:lvl w:ilvl="5" w:tplc="83282C22" w:tentative="1">
      <w:start w:val="1"/>
      <w:numFmt w:val="bullet"/>
      <w:lvlText w:val=""/>
      <w:lvlJc w:val="left"/>
      <w:pPr>
        <w:ind w:left="3000" w:hanging="420"/>
      </w:pPr>
      <w:rPr>
        <w:rFonts w:ascii="Wingdings" w:hAnsi="Wingdings" w:hint="default"/>
      </w:rPr>
    </w:lvl>
    <w:lvl w:ilvl="6" w:tplc="6C403806" w:tentative="1">
      <w:start w:val="1"/>
      <w:numFmt w:val="bullet"/>
      <w:lvlText w:val=""/>
      <w:lvlJc w:val="left"/>
      <w:pPr>
        <w:ind w:left="3420" w:hanging="420"/>
      </w:pPr>
      <w:rPr>
        <w:rFonts w:ascii="Wingdings" w:hAnsi="Wingdings" w:hint="default"/>
      </w:rPr>
    </w:lvl>
    <w:lvl w:ilvl="7" w:tplc="B04849CA" w:tentative="1">
      <w:start w:val="1"/>
      <w:numFmt w:val="bullet"/>
      <w:lvlText w:val=""/>
      <w:lvlJc w:val="left"/>
      <w:pPr>
        <w:ind w:left="3840" w:hanging="420"/>
      </w:pPr>
      <w:rPr>
        <w:rFonts w:ascii="Wingdings" w:hAnsi="Wingdings" w:hint="default"/>
      </w:rPr>
    </w:lvl>
    <w:lvl w:ilvl="8" w:tplc="2CF63272" w:tentative="1">
      <w:start w:val="1"/>
      <w:numFmt w:val="bullet"/>
      <w:lvlText w:val=""/>
      <w:lvlJc w:val="left"/>
      <w:pPr>
        <w:ind w:left="4260" w:hanging="420"/>
      </w:pPr>
      <w:rPr>
        <w:rFonts w:ascii="Wingdings" w:hAnsi="Wingdings" w:hint="default"/>
      </w:rPr>
    </w:lvl>
  </w:abstractNum>
  <w:abstractNum w:abstractNumId="32">
    <w:nsid w:val="3C2518C2"/>
    <w:multiLevelType w:val="hybridMultilevel"/>
    <w:tmpl w:val="EB48E866"/>
    <w:lvl w:ilvl="0" w:tplc="7012BF0A">
      <w:start w:val="1"/>
      <w:numFmt w:val="bullet"/>
      <w:lvlText w:val=""/>
      <w:lvlJc w:val="left"/>
      <w:pPr>
        <w:tabs>
          <w:tab w:val="num" w:pos="420"/>
        </w:tabs>
        <w:ind w:left="420" w:hanging="420"/>
      </w:pPr>
      <w:rPr>
        <w:rFonts w:ascii="Wingdings" w:hAnsi="Wingdings" w:hint="default"/>
      </w:rPr>
    </w:lvl>
    <w:lvl w:ilvl="1" w:tplc="95AC935C" w:tentative="1">
      <w:start w:val="1"/>
      <w:numFmt w:val="bullet"/>
      <w:lvlText w:val=""/>
      <w:lvlJc w:val="left"/>
      <w:pPr>
        <w:tabs>
          <w:tab w:val="num" w:pos="840"/>
        </w:tabs>
        <w:ind w:left="840" w:hanging="420"/>
      </w:pPr>
      <w:rPr>
        <w:rFonts w:ascii="Wingdings" w:hAnsi="Wingdings" w:hint="default"/>
      </w:rPr>
    </w:lvl>
    <w:lvl w:ilvl="2" w:tplc="D764BC3C" w:tentative="1">
      <w:start w:val="1"/>
      <w:numFmt w:val="bullet"/>
      <w:lvlText w:val=""/>
      <w:lvlJc w:val="left"/>
      <w:pPr>
        <w:tabs>
          <w:tab w:val="num" w:pos="1260"/>
        </w:tabs>
        <w:ind w:left="1260" w:hanging="420"/>
      </w:pPr>
      <w:rPr>
        <w:rFonts w:ascii="Wingdings" w:hAnsi="Wingdings" w:hint="default"/>
      </w:rPr>
    </w:lvl>
    <w:lvl w:ilvl="3" w:tplc="CFBE5724" w:tentative="1">
      <w:start w:val="1"/>
      <w:numFmt w:val="bullet"/>
      <w:lvlText w:val=""/>
      <w:lvlJc w:val="left"/>
      <w:pPr>
        <w:tabs>
          <w:tab w:val="num" w:pos="1680"/>
        </w:tabs>
        <w:ind w:left="1680" w:hanging="420"/>
      </w:pPr>
      <w:rPr>
        <w:rFonts w:ascii="Wingdings" w:hAnsi="Wingdings" w:hint="default"/>
      </w:rPr>
    </w:lvl>
    <w:lvl w:ilvl="4" w:tplc="9A8C7160" w:tentative="1">
      <w:start w:val="1"/>
      <w:numFmt w:val="bullet"/>
      <w:lvlText w:val=""/>
      <w:lvlJc w:val="left"/>
      <w:pPr>
        <w:tabs>
          <w:tab w:val="num" w:pos="2100"/>
        </w:tabs>
        <w:ind w:left="2100" w:hanging="420"/>
      </w:pPr>
      <w:rPr>
        <w:rFonts w:ascii="Wingdings" w:hAnsi="Wingdings" w:hint="default"/>
      </w:rPr>
    </w:lvl>
    <w:lvl w:ilvl="5" w:tplc="DE84E92A" w:tentative="1">
      <w:start w:val="1"/>
      <w:numFmt w:val="bullet"/>
      <w:lvlText w:val=""/>
      <w:lvlJc w:val="left"/>
      <w:pPr>
        <w:tabs>
          <w:tab w:val="num" w:pos="2520"/>
        </w:tabs>
        <w:ind w:left="2520" w:hanging="420"/>
      </w:pPr>
      <w:rPr>
        <w:rFonts w:ascii="Wingdings" w:hAnsi="Wingdings" w:hint="default"/>
      </w:rPr>
    </w:lvl>
    <w:lvl w:ilvl="6" w:tplc="9BBCF9C4" w:tentative="1">
      <w:start w:val="1"/>
      <w:numFmt w:val="bullet"/>
      <w:lvlText w:val=""/>
      <w:lvlJc w:val="left"/>
      <w:pPr>
        <w:tabs>
          <w:tab w:val="num" w:pos="2940"/>
        </w:tabs>
        <w:ind w:left="2940" w:hanging="420"/>
      </w:pPr>
      <w:rPr>
        <w:rFonts w:ascii="Wingdings" w:hAnsi="Wingdings" w:hint="default"/>
      </w:rPr>
    </w:lvl>
    <w:lvl w:ilvl="7" w:tplc="87765B94" w:tentative="1">
      <w:start w:val="1"/>
      <w:numFmt w:val="bullet"/>
      <w:lvlText w:val=""/>
      <w:lvlJc w:val="left"/>
      <w:pPr>
        <w:tabs>
          <w:tab w:val="num" w:pos="3360"/>
        </w:tabs>
        <w:ind w:left="3360" w:hanging="420"/>
      </w:pPr>
      <w:rPr>
        <w:rFonts w:ascii="Wingdings" w:hAnsi="Wingdings" w:hint="default"/>
      </w:rPr>
    </w:lvl>
    <w:lvl w:ilvl="8" w:tplc="B5D0825A" w:tentative="1">
      <w:start w:val="1"/>
      <w:numFmt w:val="bullet"/>
      <w:lvlText w:val=""/>
      <w:lvlJc w:val="left"/>
      <w:pPr>
        <w:tabs>
          <w:tab w:val="num" w:pos="3780"/>
        </w:tabs>
        <w:ind w:left="3780" w:hanging="420"/>
      </w:pPr>
      <w:rPr>
        <w:rFonts w:ascii="Wingdings" w:hAnsi="Wingdings" w:hint="default"/>
      </w:rPr>
    </w:lvl>
  </w:abstractNum>
  <w:abstractNum w:abstractNumId="33">
    <w:nsid w:val="3D2025CC"/>
    <w:multiLevelType w:val="hybridMultilevel"/>
    <w:tmpl w:val="000ADF80"/>
    <w:lvl w:ilvl="0" w:tplc="04090003">
      <w:start w:val="1"/>
      <w:numFmt w:val="decimalEnclosedCircle"/>
      <w:lvlText w:val="%1"/>
      <w:lvlJc w:val="left"/>
      <w:pPr>
        <w:ind w:left="735" w:hanging="420"/>
      </w:pPr>
      <w:rPr>
        <w:rFonts w:ascii="宋体" w:hAnsi="宋体" w:hint="default"/>
      </w:rPr>
    </w:lvl>
    <w:lvl w:ilvl="1" w:tplc="04090003" w:tentative="1">
      <w:start w:val="1"/>
      <w:numFmt w:val="lowerLetter"/>
      <w:lvlText w:val="%2)"/>
      <w:lvlJc w:val="left"/>
      <w:pPr>
        <w:ind w:left="1155" w:hanging="420"/>
      </w:pPr>
    </w:lvl>
    <w:lvl w:ilvl="2" w:tplc="04090005" w:tentative="1">
      <w:start w:val="1"/>
      <w:numFmt w:val="lowerRoman"/>
      <w:lvlText w:val="%3."/>
      <w:lvlJc w:val="right"/>
      <w:pPr>
        <w:ind w:left="1575" w:hanging="420"/>
      </w:pPr>
    </w:lvl>
    <w:lvl w:ilvl="3" w:tplc="04090001" w:tentative="1">
      <w:start w:val="1"/>
      <w:numFmt w:val="decimal"/>
      <w:lvlText w:val="%4."/>
      <w:lvlJc w:val="left"/>
      <w:pPr>
        <w:ind w:left="1995" w:hanging="420"/>
      </w:pPr>
    </w:lvl>
    <w:lvl w:ilvl="4" w:tplc="04090003" w:tentative="1">
      <w:start w:val="1"/>
      <w:numFmt w:val="lowerLetter"/>
      <w:lvlText w:val="%5)"/>
      <w:lvlJc w:val="left"/>
      <w:pPr>
        <w:ind w:left="2415" w:hanging="420"/>
      </w:pPr>
    </w:lvl>
    <w:lvl w:ilvl="5" w:tplc="04090005" w:tentative="1">
      <w:start w:val="1"/>
      <w:numFmt w:val="lowerRoman"/>
      <w:lvlText w:val="%6."/>
      <w:lvlJc w:val="right"/>
      <w:pPr>
        <w:ind w:left="2835" w:hanging="420"/>
      </w:pPr>
    </w:lvl>
    <w:lvl w:ilvl="6" w:tplc="04090001" w:tentative="1">
      <w:start w:val="1"/>
      <w:numFmt w:val="decimal"/>
      <w:lvlText w:val="%7."/>
      <w:lvlJc w:val="left"/>
      <w:pPr>
        <w:ind w:left="3255" w:hanging="420"/>
      </w:pPr>
    </w:lvl>
    <w:lvl w:ilvl="7" w:tplc="04090003" w:tentative="1">
      <w:start w:val="1"/>
      <w:numFmt w:val="lowerLetter"/>
      <w:lvlText w:val="%8)"/>
      <w:lvlJc w:val="left"/>
      <w:pPr>
        <w:ind w:left="3675" w:hanging="420"/>
      </w:pPr>
    </w:lvl>
    <w:lvl w:ilvl="8" w:tplc="04090005" w:tentative="1">
      <w:start w:val="1"/>
      <w:numFmt w:val="lowerRoman"/>
      <w:lvlText w:val="%9."/>
      <w:lvlJc w:val="right"/>
      <w:pPr>
        <w:ind w:left="4095" w:hanging="420"/>
      </w:pPr>
    </w:lvl>
  </w:abstractNum>
  <w:abstractNum w:abstractNumId="34">
    <w:nsid w:val="3EFE4567"/>
    <w:multiLevelType w:val="hybridMultilevel"/>
    <w:tmpl w:val="646AD45E"/>
    <w:lvl w:ilvl="0" w:tplc="04090003">
      <w:start w:val="1"/>
      <w:numFmt w:val="bullet"/>
      <w:lvlText w:val=""/>
      <w:lvlJc w:val="left"/>
      <w:pPr>
        <w:ind w:left="820" w:hanging="420"/>
      </w:pPr>
      <w:rPr>
        <w:rFonts w:ascii="Wingdings" w:hAnsi="Wingdings" w:hint="default"/>
      </w:rPr>
    </w:lvl>
    <w:lvl w:ilvl="1" w:tplc="04090003">
      <w:start w:val="1"/>
      <w:numFmt w:val="bullet"/>
      <w:lvlText w:val=""/>
      <w:lvlJc w:val="left"/>
      <w:pPr>
        <w:ind w:left="1240" w:hanging="420"/>
      </w:pPr>
      <w:rPr>
        <w:rFonts w:ascii="Wingdings" w:hAnsi="Wingdings" w:hint="default"/>
      </w:rPr>
    </w:lvl>
    <w:lvl w:ilvl="2" w:tplc="04090005">
      <w:start w:val="1"/>
      <w:numFmt w:val="bullet"/>
      <w:lvlText w:val=""/>
      <w:lvlJc w:val="left"/>
      <w:pPr>
        <w:ind w:left="1660" w:hanging="420"/>
      </w:pPr>
      <w:rPr>
        <w:rFonts w:ascii="Wingdings" w:hAnsi="Wingdings" w:hint="default"/>
      </w:rPr>
    </w:lvl>
    <w:lvl w:ilvl="3" w:tplc="04090001">
      <w:start w:val="1"/>
      <w:numFmt w:val="bullet"/>
      <w:lvlText w:val=""/>
      <w:lvlJc w:val="left"/>
      <w:pPr>
        <w:ind w:left="2080" w:hanging="420"/>
      </w:pPr>
      <w:rPr>
        <w:rFonts w:ascii="Wingdings" w:hAnsi="Wingdings" w:hint="default"/>
      </w:rPr>
    </w:lvl>
    <w:lvl w:ilvl="4" w:tplc="04090003">
      <w:start w:val="1"/>
      <w:numFmt w:val="bullet"/>
      <w:lvlText w:val=""/>
      <w:lvlJc w:val="left"/>
      <w:pPr>
        <w:ind w:left="2500" w:hanging="420"/>
      </w:pPr>
      <w:rPr>
        <w:rFonts w:ascii="Wingdings" w:hAnsi="Wingdings" w:hint="default"/>
      </w:rPr>
    </w:lvl>
    <w:lvl w:ilvl="5" w:tplc="04090005">
      <w:start w:val="1"/>
      <w:numFmt w:val="bullet"/>
      <w:lvlText w:val=""/>
      <w:lvlJc w:val="left"/>
      <w:pPr>
        <w:ind w:left="2920" w:hanging="420"/>
      </w:pPr>
      <w:rPr>
        <w:rFonts w:ascii="Wingdings" w:hAnsi="Wingdings" w:hint="default"/>
      </w:rPr>
    </w:lvl>
    <w:lvl w:ilvl="6" w:tplc="04090001">
      <w:start w:val="1"/>
      <w:numFmt w:val="bullet"/>
      <w:lvlText w:val=""/>
      <w:lvlJc w:val="left"/>
      <w:pPr>
        <w:ind w:left="3340" w:hanging="420"/>
      </w:pPr>
      <w:rPr>
        <w:rFonts w:ascii="Wingdings" w:hAnsi="Wingdings" w:hint="default"/>
      </w:rPr>
    </w:lvl>
    <w:lvl w:ilvl="7" w:tplc="04090003">
      <w:start w:val="1"/>
      <w:numFmt w:val="bullet"/>
      <w:lvlText w:val=""/>
      <w:lvlJc w:val="left"/>
      <w:pPr>
        <w:ind w:left="3760" w:hanging="420"/>
      </w:pPr>
      <w:rPr>
        <w:rFonts w:ascii="Wingdings" w:hAnsi="Wingdings" w:hint="default"/>
      </w:rPr>
    </w:lvl>
    <w:lvl w:ilvl="8" w:tplc="04090005">
      <w:start w:val="1"/>
      <w:numFmt w:val="bullet"/>
      <w:lvlText w:val=""/>
      <w:lvlJc w:val="left"/>
      <w:pPr>
        <w:ind w:left="4180" w:hanging="420"/>
      </w:pPr>
      <w:rPr>
        <w:rFonts w:ascii="Wingdings" w:hAnsi="Wingdings" w:hint="default"/>
      </w:rPr>
    </w:lvl>
  </w:abstractNum>
  <w:abstractNum w:abstractNumId="35">
    <w:nsid w:val="41227AA3"/>
    <w:multiLevelType w:val="hybridMultilevel"/>
    <w:tmpl w:val="3D3CAF76"/>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36">
    <w:nsid w:val="417A1885"/>
    <w:multiLevelType w:val="hybridMultilevel"/>
    <w:tmpl w:val="D2020E26"/>
    <w:lvl w:ilvl="0" w:tplc="0409000B">
      <w:start w:val="1"/>
      <w:numFmt w:val="decimal"/>
      <w:lvlText w:val="%1）"/>
      <w:lvlJc w:val="left"/>
      <w:pPr>
        <w:ind w:left="845" w:hanging="420"/>
      </w:pPr>
      <w:rPr>
        <w:rFonts w:hint="eastAsia"/>
      </w:rPr>
    </w:lvl>
    <w:lvl w:ilvl="1" w:tplc="04090003" w:tentative="1">
      <w:start w:val="1"/>
      <w:numFmt w:val="lowerLetter"/>
      <w:lvlText w:val="%2)"/>
      <w:lvlJc w:val="left"/>
      <w:pPr>
        <w:ind w:left="1265" w:hanging="420"/>
      </w:pPr>
    </w:lvl>
    <w:lvl w:ilvl="2" w:tplc="04090005" w:tentative="1">
      <w:start w:val="1"/>
      <w:numFmt w:val="lowerRoman"/>
      <w:lvlText w:val="%3."/>
      <w:lvlJc w:val="right"/>
      <w:pPr>
        <w:ind w:left="1685" w:hanging="420"/>
      </w:pPr>
    </w:lvl>
    <w:lvl w:ilvl="3" w:tplc="04090001" w:tentative="1">
      <w:start w:val="1"/>
      <w:numFmt w:val="decimal"/>
      <w:lvlText w:val="%4."/>
      <w:lvlJc w:val="left"/>
      <w:pPr>
        <w:ind w:left="2105" w:hanging="420"/>
      </w:pPr>
    </w:lvl>
    <w:lvl w:ilvl="4" w:tplc="04090003" w:tentative="1">
      <w:start w:val="1"/>
      <w:numFmt w:val="lowerLetter"/>
      <w:lvlText w:val="%5)"/>
      <w:lvlJc w:val="left"/>
      <w:pPr>
        <w:ind w:left="2525" w:hanging="420"/>
      </w:pPr>
    </w:lvl>
    <w:lvl w:ilvl="5" w:tplc="04090005" w:tentative="1">
      <w:start w:val="1"/>
      <w:numFmt w:val="lowerRoman"/>
      <w:lvlText w:val="%6."/>
      <w:lvlJc w:val="right"/>
      <w:pPr>
        <w:ind w:left="2945" w:hanging="420"/>
      </w:pPr>
    </w:lvl>
    <w:lvl w:ilvl="6" w:tplc="04090001" w:tentative="1">
      <w:start w:val="1"/>
      <w:numFmt w:val="decimal"/>
      <w:lvlText w:val="%7."/>
      <w:lvlJc w:val="left"/>
      <w:pPr>
        <w:ind w:left="3365" w:hanging="420"/>
      </w:pPr>
    </w:lvl>
    <w:lvl w:ilvl="7" w:tplc="04090003" w:tentative="1">
      <w:start w:val="1"/>
      <w:numFmt w:val="lowerLetter"/>
      <w:lvlText w:val="%8)"/>
      <w:lvlJc w:val="left"/>
      <w:pPr>
        <w:ind w:left="3785" w:hanging="420"/>
      </w:pPr>
    </w:lvl>
    <w:lvl w:ilvl="8" w:tplc="04090005" w:tentative="1">
      <w:start w:val="1"/>
      <w:numFmt w:val="lowerRoman"/>
      <w:lvlText w:val="%9."/>
      <w:lvlJc w:val="right"/>
      <w:pPr>
        <w:ind w:left="4205" w:hanging="420"/>
      </w:pPr>
    </w:lvl>
  </w:abstractNum>
  <w:abstractNum w:abstractNumId="37">
    <w:nsid w:val="42E052B4"/>
    <w:multiLevelType w:val="multilevel"/>
    <w:tmpl w:val="42E052B4"/>
    <w:lvl w:ilvl="0">
      <w:start w:val="1"/>
      <w:numFmt w:val="chineseCountingThousand"/>
      <w:lvlText w:val="（%1）"/>
      <w:lvlJc w:val="left"/>
      <w:pPr>
        <w:tabs>
          <w:tab w:val="num" w:pos="1140"/>
        </w:tabs>
        <w:ind w:left="1140" w:hanging="720"/>
      </w:pPr>
      <w:rPr>
        <w:rFonts w:hint="default"/>
      </w:rPr>
    </w:lvl>
    <w:lvl w:ilvl="1">
      <w:start w:val="1"/>
      <w:numFmt w:val="bullet"/>
      <w:lvlText w:val=""/>
      <w:lvlJc w:val="left"/>
      <w:pPr>
        <w:tabs>
          <w:tab w:val="num" w:pos="1265"/>
        </w:tabs>
        <w:ind w:left="1265" w:hanging="420"/>
      </w:pPr>
      <w:rPr>
        <w:rFonts w:ascii="Wingdings" w:hAnsi="Wingdings" w:hint="default"/>
      </w:rPr>
    </w:lvl>
    <w:lvl w:ilvl="2">
      <w:start w:val="1"/>
      <w:numFmt w:val="bullet"/>
      <w:lvlText w:val=""/>
      <w:lvlJc w:val="left"/>
      <w:pPr>
        <w:tabs>
          <w:tab w:val="num" w:pos="1685"/>
        </w:tabs>
        <w:ind w:left="1685" w:hanging="420"/>
      </w:pPr>
      <w:rPr>
        <w:rFonts w:ascii="Wingdings" w:hAnsi="Wingdings" w:hint="default"/>
      </w:rPr>
    </w:lvl>
    <w:lvl w:ilvl="3">
      <w:start w:val="1"/>
      <w:numFmt w:val="bullet"/>
      <w:lvlText w:val=""/>
      <w:lvlJc w:val="left"/>
      <w:pPr>
        <w:tabs>
          <w:tab w:val="num" w:pos="2105"/>
        </w:tabs>
        <w:ind w:left="2105" w:hanging="420"/>
      </w:pPr>
      <w:rPr>
        <w:rFonts w:ascii="Wingdings" w:hAnsi="Wingdings" w:hint="default"/>
      </w:rPr>
    </w:lvl>
    <w:lvl w:ilvl="4">
      <w:start w:val="1"/>
      <w:numFmt w:val="bullet"/>
      <w:lvlText w:val=""/>
      <w:lvlJc w:val="left"/>
      <w:pPr>
        <w:tabs>
          <w:tab w:val="num" w:pos="2525"/>
        </w:tabs>
        <w:ind w:left="2525" w:hanging="420"/>
      </w:pPr>
      <w:rPr>
        <w:rFonts w:ascii="Wingdings" w:hAnsi="Wingdings" w:hint="default"/>
      </w:rPr>
    </w:lvl>
    <w:lvl w:ilvl="5">
      <w:start w:val="1"/>
      <w:numFmt w:val="bullet"/>
      <w:lvlText w:val=""/>
      <w:lvlJc w:val="left"/>
      <w:pPr>
        <w:tabs>
          <w:tab w:val="num" w:pos="2945"/>
        </w:tabs>
        <w:ind w:left="2945" w:hanging="420"/>
      </w:pPr>
      <w:rPr>
        <w:rFonts w:ascii="Wingdings" w:hAnsi="Wingdings" w:hint="default"/>
      </w:rPr>
    </w:lvl>
    <w:lvl w:ilvl="6">
      <w:start w:val="1"/>
      <w:numFmt w:val="bullet"/>
      <w:lvlText w:val=""/>
      <w:lvlJc w:val="left"/>
      <w:pPr>
        <w:tabs>
          <w:tab w:val="num" w:pos="3365"/>
        </w:tabs>
        <w:ind w:left="3365" w:hanging="420"/>
      </w:pPr>
      <w:rPr>
        <w:rFonts w:ascii="Wingdings" w:hAnsi="Wingdings" w:hint="default"/>
      </w:rPr>
    </w:lvl>
    <w:lvl w:ilvl="7">
      <w:start w:val="1"/>
      <w:numFmt w:val="bullet"/>
      <w:lvlText w:val=""/>
      <w:lvlJc w:val="left"/>
      <w:pPr>
        <w:tabs>
          <w:tab w:val="num" w:pos="3785"/>
        </w:tabs>
        <w:ind w:left="3785" w:hanging="420"/>
      </w:pPr>
      <w:rPr>
        <w:rFonts w:ascii="Wingdings" w:hAnsi="Wingdings" w:hint="default"/>
      </w:rPr>
    </w:lvl>
    <w:lvl w:ilvl="8">
      <w:start w:val="1"/>
      <w:numFmt w:val="bullet"/>
      <w:lvlText w:val=""/>
      <w:lvlJc w:val="left"/>
      <w:pPr>
        <w:tabs>
          <w:tab w:val="num" w:pos="4205"/>
        </w:tabs>
        <w:ind w:left="4205" w:hanging="420"/>
      </w:pPr>
      <w:rPr>
        <w:rFonts w:ascii="Wingdings" w:hAnsi="Wingdings" w:hint="default"/>
      </w:rPr>
    </w:lvl>
  </w:abstractNum>
  <w:abstractNum w:abstractNumId="38">
    <w:nsid w:val="42FE570A"/>
    <w:multiLevelType w:val="multilevel"/>
    <w:tmpl w:val="42FE570A"/>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2"/>
      <w:numFmt w:val="decimal"/>
      <w:lvlRestart w:val="0"/>
      <w:pStyle w:val="a0"/>
      <w:isLgl/>
      <w:suff w:val="space"/>
      <w:lvlText w:val="图3-%8"/>
      <w:lvlJc w:val="center"/>
      <w:pPr>
        <w:ind w:left="4066" w:firstLine="0"/>
      </w:pPr>
      <w:rPr>
        <w:rFonts w:ascii="Arial" w:eastAsia="黑体" w:hAnsi="Arial" w:hint="default"/>
        <w:b w:val="0"/>
        <w:i w:val="0"/>
        <w:sz w:val="18"/>
        <w:szCs w:val="18"/>
      </w:rPr>
    </w:lvl>
    <w:lvl w:ilvl="8">
      <w:start w:val="1"/>
      <w:numFmt w:val="decimal"/>
      <w:lvlRestart w:val="0"/>
      <w:pStyle w:val="a1"/>
      <w:suff w:val="space"/>
      <w:lvlText w:val="表%9"/>
      <w:lvlJc w:val="center"/>
      <w:pPr>
        <w:ind w:left="0" w:firstLine="0"/>
      </w:pPr>
      <w:rPr>
        <w:rFonts w:ascii="Arial" w:eastAsia="黑体" w:hAnsi="Arial" w:hint="default"/>
        <w:b w:val="0"/>
        <w:i w:val="0"/>
        <w:sz w:val="18"/>
        <w:szCs w:val="18"/>
      </w:rPr>
    </w:lvl>
  </w:abstractNum>
  <w:abstractNum w:abstractNumId="39">
    <w:nsid w:val="46AF5C96"/>
    <w:multiLevelType w:val="hybridMultilevel"/>
    <w:tmpl w:val="47CAA4A4"/>
    <w:lvl w:ilvl="0" w:tplc="626ADC6C">
      <w:start w:val="1"/>
      <w:numFmt w:val="bullet"/>
      <w:lvlText w:val=""/>
      <w:lvlJc w:val="left"/>
      <w:pPr>
        <w:ind w:left="735" w:hanging="420"/>
      </w:pPr>
      <w:rPr>
        <w:rFonts w:ascii="Wingdings" w:hAnsi="Wingdings" w:hint="default"/>
      </w:rPr>
    </w:lvl>
    <w:lvl w:ilvl="1" w:tplc="C8C4A5F2" w:tentative="1">
      <w:start w:val="1"/>
      <w:numFmt w:val="bullet"/>
      <w:lvlText w:val=""/>
      <w:lvlJc w:val="left"/>
      <w:pPr>
        <w:ind w:left="1155" w:hanging="420"/>
      </w:pPr>
      <w:rPr>
        <w:rFonts w:ascii="Wingdings" w:hAnsi="Wingdings" w:hint="default"/>
      </w:rPr>
    </w:lvl>
    <w:lvl w:ilvl="2" w:tplc="E54C34A2" w:tentative="1">
      <w:start w:val="1"/>
      <w:numFmt w:val="bullet"/>
      <w:lvlText w:val=""/>
      <w:lvlJc w:val="left"/>
      <w:pPr>
        <w:ind w:left="1575" w:hanging="420"/>
      </w:pPr>
      <w:rPr>
        <w:rFonts w:ascii="Wingdings" w:hAnsi="Wingdings" w:hint="default"/>
      </w:rPr>
    </w:lvl>
    <w:lvl w:ilvl="3" w:tplc="B3869B84" w:tentative="1">
      <w:start w:val="1"/>
      <w:numFmt w:val="bullet"/>
      <w:lvlText w:val=""/>
      <w:lvlJc w:val="left"/>
      <w:pPr>
        <w:ind w:left="1995" w:hanging="420"/>
      </w:pPr>
      <w:rPr>
        <w:rFonts w:ascii="Wingdings" w:hAnsi="Wingdings" w:hint="default"/>
      </w:rPr>
    </w:lvl>
    <w:lvl w:ilvl="4" w:tplc="7FA8CB9C" w:tentative="1">
      <w:start w:val="1"/>
      <w:numFmt w:val="bullet"/>
      <w:lvlText w:val=""/>
      <w:lvlJc w:val="left"/>
      <w:pPr>
        <w:ind w:left="2415" w:hanging="420"/>
      </w:pPr>
      <w:rPr>
        <w:rFonts w:ascii="Wingdings" w:hAnsi="Wingdings" w:hint="default"/>
      </w:rPr>
    </w:lvl>
    <w:lvl w:ilvl="5" w:tplc="B7D4D670" w:tentative="1">
      <w:start w:val="1"/>
      <w:numFmt w:val="bullet"/>
      <w:lvlText w:val=""/>
      <w:lvlJc w:val="left"/>
      <w:pPr>
        <w:ind w:left="2835" w:hanging="420"/>
      </w:pPr>
      <w:rPr>
        <w:rFonts w:ascii="Wingdings" w:hAnsi="Wingdings" w:hint="default"/>
      </w:rPr>
    </w:lvl>
    <w:lvl w:ilvl="6" w:tplc="416AEBEC" w:tentative="1">
      <w:start w:val="1"/>
      <w:numFmt w:val="bullet"/>
      <w:lvlText w:val=""/>
      <w:lvlJc w:val="left"/>
      <w:pPr>
        <w:ind w:left="3255" w:hanging="420"/>
      </w:pPr>
      <w:rPr>
        <w:rFonts w:ascii="Wingdings" w:hAnsi="Wingdings" w:hint="default"/>
      </w:rPr>
    </w:lvl>
    <w:lvl w:ilvl="7" w:tplc="8432DFC2" w:tentative="1">
      <w:start w:val="1"/>
      <w:numFmt w:val="bullet"/>
      <w:lvlText w:val=""/>
      <w:lvlJc w:val="left"/>
      <w:pPr>
        <w:ind w:left="3675" w:hanging="420"/>
      </w:pPr>
      <w:rPr>
        <w:rFonts w:ascii="Wingdings" w:hAnsi="Wingdings" w:hint="default"/>
      </w:rPr>
    </w:lvl>
    <w:lvl w:ilvl="8" w:tplc="C7F21722" w:tentative="1">
      <w:start w:val="1"/>
      <w:numFmt w:val="bullet"/>
      <w:lvlText w:val=""/>
      <w:lvlJc w:val="left"/>
      <w:pPr>
        <w:ind w:left="4095" w:hanging="420"/>
      </w:pPr>
      <w:rPr>
        <w:rFonts w:ascii="Wingdings" w:hAnsi="Wingdings" w:hint="default"/>
      </w:rPr>
    </w:lvl>
  </w:abstractNum>
  <w:abstractNum w:abstractNumId="40">
    <w:nsid w:val="46EB5EE9"/>
    <w:multiLevelType w:val="multilevel"/>
    <w:tmpl w:val="6CC06D9C"/>
    <w:lvl w:ilvl="0">
      <w:start w:val="1"/>
      <w:numFmt w:val="decimal"/>
      <w:suff w:val="space"/>
      <w:lvlText w:val="第%1部分"/>
      <w:lvlJc w:val="left"/>
      <w:pPr>
        <w:ind w:left="0" w:firstLine="0"/>
      </w:pPr>
      <w:rPr>
        <w:rFonts w:ascii="Tahoma" w:hAnsi="Tahoma" w:hint="default"/>
      </w:rPr>
    </w:lvl>
    <w:lvl w:ilvl="1">
      <w:start w:val="1"/>
      <w:numFmt w:val="decimal"/>
      <w:lvlRestart w:val="0"/>
      <w:suff w:val="space"/>
      <w:lvlText w:val="第%2章"/>
      <w:lvlJc w:val="left"/>
      <w:pPr>
        <w:ind w:left="0" w:firstLine="0"/>
      </w:pPr>
      <w:rPr>
        <w:rFonts w:ascii="Tahoma" w:hAnsi="Tahoma" w:hint="default"/>
      </w:rPr>
    </w:lvl>
    <w:lvl w:ilvl="2">
      <w:start w:val="1"/>
      <w:numFmt w:val="decimal"/>
      <w:suff w:val="space"/>
      <w:lvlText w:val="%2.%3"/>
      <w:lvlJc w:val="left"/>
      <w:pPr>
        <w:ind w:left="0" w:firstLine="0"/>
      </w:pPr>
      <w:rPr>
        <w:rFonts w:ascii="Tahoma" w:hAnsi="Tahoma" w:hint="default"/>
      </w:rPr>
    </w:lvl>
    <w:lvl w:ilvl="3">
      <w:start w:val="1"/>
      <w:numFmt w:val="decimal"/>
      <w:suff w:val="space"/>
      <w:lvlText w:val="%2.%3.%4"/>
      <w:lvlJc w:val="left"/>
      <w:pPr>
        <w:ind w:left="0" w:firstLine="0"/>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4">
      <w:start w:val="1"/>
      <w:numFmt w:val="decimal"/>
      <w:lvlText w:val="10.%3.%4.%5"/>
      <w:lvlJc w:val="left"/>
      <w:pPr>
        <w:tabs>
          <w:tab w:val="num" w:pos="1080"/>
        </w:tabs>
        <w:ind w:left="0" w:firstLine="0"/>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5">
      <w:start w:val="1"/>
      <w:numFmt w:val="decimal"/>
      <w:lvlText w:val="%1.%2.%3.%4.%5.%6"/>
      <w:lvlJc w:val="left"/>
      <w:pPr>
        <w:tabs>
          <w:tab w:val="num" w:pos="0"/>
        </w:tabs>
        <w:ind w:left="0" w:firstLine="0"/>
      </w:pPr>
      <w:rPr>
        <w:rFonts w:hint="eastAsia"/>
      </w:rPr>
    </w:lvl>
    <w:lvl w:ilvl="6">
      <w:start w:val="1"/>
      <w:numFmt w:val="decimal"/>
      <w:lvlText w:val="%1.%2.%3.%4.%5.%6.%7"/>
      <w:lvlJc w:val="left"/>
      <w:pPr>
        <w:tabs>
          <w:tab w:val="num" w:pos="0"/>
        </w:tabs>
        <w:ind w:left="0" w:firstLine="0"/>
      </w:pPr>
      <w:rPr>
        <w:rFonts w:hint="eastAsia"/>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abstractNum w:abstractNumId="41">
    <w:nsid w:val="4B4F4811"/>
    <w:multiLevelType w:val="hybridMultilevel"/>
    <w:tmpl w:val="F86869FE"/>
    <w:lvl w:ilvl="0" w:tplc="0409000B">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42">
    <w:nsid w:val="4C0810F0"/>
    <w:multiLevelType w:val="hybridMultilevel"/>
    <w:tmpl w:val="0810B4A4"/>
    <w:lvl w:ilvl="0" w:tplc="47AE4F74">
      <w:start w:val="1"/>
      <w:numFmt w:val="decimal"/>
      <w:lvlText w:val="%1."/>
      <w:lvlJc w:val="left"/>
      <w:pPr>
        <w:ind w:left="420" w:hanging="420"/>
      </w:pPr>
    </w:lvl>
    <w:lvl w:ilvl="1" w:tplc="67826E36" w:tentative="1">
      <w:start w:val="1"/>
      <w:numFmt w:val="lowerLetter"/>
      <w:lvlText w:val="%2)"/>
      <w:lvlJc w:val="left"/>
      <w:pPr>
        <w:ind w:left="840" w:hanging="420"/>
      </w:pPr>
    </w:lvl>
    <w:lvl w:ilvl="2" w:tplc="999ED09C" w:tentative="1">
      <w:start w:val="1"/>
      <w:numFmt w:val="lowerRoman"/>
      <w:lvlText w:val="%3."/>
      <w:lvlJc w:val="right"/>
      <w:pPr>
        <w:ind w:left="1260" w:hanging="420"/>
      </w:pPr>
    </w:lvl>
    <w:lvl w:ilvl="3" w:tplc="78421BEA" w:tentative="1">
      <w:start w:val="1"/>
      <w:numFmt w:val="decimal"/>
      <w:lvlText w:val="%4."/>
      <w:lvlJc w:val="left"/>
      <w:pPr>
        <w:ind w:left="1680" w:hanging="420"/>
      </w:pPr>
    </w:lvl>
    <w:lvl w:ilvl="4" w:tplc="4434E644" w:tentative="1">
      <w:start w:val="1"/>
      <w:numFmt w:val="lowerLetter"/>
      <w:lvlText w:val="%5)"/>
      <w:lvlJc w:val="left"/>
      <w:pPr>
        <w:ind w:left="2100" w:hanging="420"/>
      </w:pPr>
    </w:lvl>
    <w:lvl w:ilvl="5" w:tplc="5ED23452" w:tentative="1">
      <w:start w:val="1"/>
      <w:numFmt w:val="lowerRoman"/>
      <w:lvlText w:val="%6."/>
      <w:lvlJc w:val="right"/>
      <w:pPr>
        <w:ind w:left="2520" w:hanging="420"/>
      </w:pPr>
    </w:lvl>
    <w:lvl w:ilvl="6" w:tplc="997CCC5E" w:tentative="1">
      <w:start w:val="1"/>
      <w:numFmt w:val="decimal"/>
      <w:lvlText w:val="%7."/>
      <w:lvlJc w:val="left"/>
      <w:pPr>
        <w:ind w:left="2940" w:hanging="420"/>
      </w:pPr>
    </w:lvl>
    <w:lvl w:ilvl="7" w:tplc="B314BE32" w:tentative="1">
      <w:start w:val="1"/>
      <w:numFmt w:val="lowerLetter"/>
      <w:lvlText w:val="%8)"/>
      <w:lvlJc w:val="left"/>
      <w:pPr>
        <w:ind w:left="3360" w:hanging="420"/>
      </w:pPr>
    </w:lvl>
    <w:lvl w:ilvl="8" w:tplc="05C47F2E" w:tentative="1">
      <w:start w:val="1"/>
      <w:numFmt w:val="lowerRoman"/>
      <w:lvlText w:val="%9."/>
      <w:lvlJc w:val="right"/>
      <w:pPr>
        <w:ind w:left="3780" w:hanging="420"/>
      </w:pPr>
    </w:lvl>
  </w:abstractNum>
  <w:abstractNum w:abstractNumId="43">
    <w:nsid w:val="4C937B02"/>
    <w:multiLevelType w:val="multilevel"/>
    <w:tmpl w:val="4C937B0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4">
    <w:nsid w:val="50F331D3"/>
    <w:multiLevelType w:val="hybridMultilevel"/>
    <w:tmpl w:val="CBCCF4BA"/>
    <w:lvl w:ilvl="0" w:tplc="AAAE4308">
      <w:start w:val="1"/>
      <w:numFmt w:val="bullet"/>
      <w:lvlText w:val=""/>
      <w:lvlJc w:val="left"/>
      <w:pPr>
        <w:ind w:left="900" w:hanging="420"/>
      </w:pPr>
      <w:rPr>
        <w:rFonts w:ascii="Wingdings" w:hAnsi="Wingdings" w:hint="default"/>
      </w:rPr>
    </w:lvl>
    <w:lvl w:ilvl="1" w:tplc="EC04D45E" w:tentative="1">
      <w:start w:val="1"/>
      <w:numFmt w:val="bullet"/>
      <w:lvlText w:val=""/>
      <w:lvlJc w:val="left"/>
      <w:pPr>
        <w:ind w:left="1320" w:hanging="420"/>
      </w:pPr>
      <w:rPr>
        <w:rFonts w:ascii="Wingdings" w:hAnsi="Wingdings" w:hint="default"/>
      </w:rPr>
    </w:lvl>
    <w:lvl w:ilvl="2" w:tplc="D224481A" w:tentative="1">
      <w:start w:val="1"/>
      <w:numFmt w:val="bullet"/>
      <w:lvlText w:val=""/>
      <w:lvlJc w:val="left"/>
      <w:pPr>
        <w:ind w:left="1740" w:hanging="420"/>
      </w:pPr>
      <w:rPr>
        <w:rFonts w:ascii="Wingdings" w:hAnsi="Wingdings" w:hint="default"/>
      </w:rPr>
    </w:lvl>
    <w:lvl w:ilvl="3" w:tplc="8F728986" w:tentative="1">
      <w:start w:val="1"/>
      <w:numFmt w:val="bullet"/>
      <w:lvlText w:val=""/>
      <w:lvlJc w:val="left"/>
      <w:pPr>
        <w:ind w:left="2160" w:hanging="420"/>
      </w:pPr>
      <w:rPr>
        <w:rFonts w:ascii="Wingdings" w:hAnsi="Wingdings" w:hint="default"/>
      </w:rPr>
    </w:lvl>
    <w:lvl w:ilvl="4" w:tplc="4030D6EE" w:tentative="1">
      <w:start w:val="1"/>
      <w:numFmt w:val="bullet"/>
      <w:lvlText w:val=""/>
      <w:lvlJc w:val="left"/>
      <w:pPr>
        <w:ind w:left="2580" w:hanging="420"/>
      </w:pPr>
      <w:rPr>
        <w:rFonts w:ascii="Wingdings" w:hAnsi="Wingdings" w:hint="default"/>
      </w:rPr>
    </w:lvl>
    <w:lvl w:ilvl="5" w:tplc="27183592" w:tentative="1">
      <w:start w:val="1"/>
      <w:numFmt w:val="bullet"/>
      <w:lvlText w:val=""/>
      <w:lvlJc w:val="left"/>
      <w:pPr>
        <w:ind w:left="3000" w:hanging="420"/>
      </w:pPr>
      <w:rPr>
        <w:rFonts w:ascii="Wingdings" w:hAnsi="Wingdings" w:hint="default"/>
      </w:rPr>
    </w:lvl>
    <w:lvl w:ilvl="6" w:tplc="A6C2F142" w:tentative="1">
      <w:start w:val="1"/>
      <w:numFmt w:val="bullet"/>
      <w:lvlText w:val=""/>
      <w:lvlJc w:val="left"/>
      <w:pPr>
        <w:ind w:left="3420" w:hanging="420"/>
      </w:pPr>
      <w:rPr>
        <w:rFonts w:ascii="Wingdings" w:hAnsi="Wingdings" w:hint="default"/>
      </w:rPr>
    </w:lvl>
    <w:lvl w:ilvl="7" w:tplc="0784A146" w:tentative="1">
      <w:start w:val="1"/>
      <w:numFmt w:val="bullet"/>
      <w:lvlText w:val=""/>
      <w:lvlJc w:val="left"/>
      <w:pPr>
        <w:ind w:left="3840" w:hanging="420"/>
      </w:pPr>
      <w:rPr>
        <w:rFonts w:ascii="Wingdings" w:hAnsi="Wingdings" w:hint="default"/>
      </w:rPr>
    </w:lvl>
    <w:lvl w:ilvl="8" w:tplc="A42A82C2" w:tentative="1">
      <w:start w:val="1"/>
      <w:numFmt w:val="bullet"/>
      <w:lvlText w:val=""/>
      <w:lvlJc w:val="left"/>
      <w:pPr>
        <w:ind w:left="4260" w:hanging="420"/>
      </w:pPr>
      <w:rPr>
        <w:rFonts w:ascii="Wingdings" w:hAnsi="Wingdings" w:hint="default"/>
      </w:rPr>
    </w:lvl>
  </w:abstractNum>
  <w:abstractNum w:abstractNumId="45">
    <w:nsid w:val="53052466"/>
    <w:multiLevelType w:val="hybridMultilevel"/>
    <w:tmpl w:val="7E7266A6"/>
    <w:lvl w:ilvl="0" w:tplc="49B87292">
      <w:start w:val="1"/>
      <w:numFmt w:val="bullet"/>
      <w:lvlText w:val=""/>
      <w:lvlJc w:val="left"/>
      <w:pPr>
        <w:ind w:left="840" w:hanging="420"/>
      </w:pPr>
      <w:rPr>
        <w:rFonts w:ascii="Wingdings" w:hAnsi="Wingdings" w:hint="default"/>
        <w:sz w:val="28"/>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6">
    <w:nsid w:val="55171AFF"/>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7">
    <w:nsid w:val="55B84616"/>
    <w:multiLevelType w:val="hybridMultilevel"/>
    <w:tmpl w:val="0268C592"/>
    <w:lvl w:ilvl="0" w:tplc="04090001">
      <w:start w:val="1"/>
      <w:numFmt w:val="bullet"/>
      <w:lvlText w:val=""/>
      <w:lvlJc w:val="left"/>
      <w:pPr>
        <w:tabs>
          <w:tab w:val="num" w:pos="840"/>
        </w:tabs>
        <w:ind w:left="840" w:hanging="420"/>
      </w:pPr>
      <w:rPr>
        <w:rFonts w:ascii="Wingdings" w:hAnsi="Wingdings" w:hint="default"/>
      </w:rPr>
    </w:lvl>
    <w:lvl w:ilvl="1" w:tplc="04090003">
      <w:start w:val="1"/>
      <w:numFmt w:val="bullet"/>
      <w:lvlText w:val=""/>
      <w:lvlJc w:val="left"/>
      <w:pPr>
        <w:tabs>
          <w:tab w:val="num" w:pos="1260"/>
        </w:tabs>
        <w:ind w:left="1260" w:hanging="420"/>
      </w:pPr>
      <w:rPr>
        <w:rFonts w:ascii="Wingdings" w:hAnsi="Wingdings" w:hint="default"/>
      </w:rPr>
    </w:lvl>
    <w:lvl w:ilvl="2" w:tplc="04090005">
      <w:start w:val="1"/>
      <w:numFmt w:val="bullet"/>
      <w:lvlText w:val=""/>
      <w:lvlJc w:val="left"/>
      <w:pPr>
        <w:tabs>
          <w:tab w:val="num" w:pos="1680"/>
        </w:tabs>
        <w:ind w:left="1680" w:hanging="420"/>
      </w:pPr>
      <w:rPr>
        <w:rFonts w:ascii="Wingdings" w:hAnsi="Wingdings" w:hint="default"/>
      </w:rPr>
    </w:lvl>
    <w:lvl w:ilvl="3" w:tplc="0409000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48">
    <w:nsid w:val="55DB0CEC"/>
    <w:multiLevelType w:val="hybridMultilevel"/>
    <w:tmpl w:val="B7A000BA"/>
    <w:lvl w:ilvl="0" w:tplc="12EC2ECE">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9">
    <w:nsid w:val="561F21D4"/>
    <w:multiLevelType w:val="multilevel"/>
    <w:tmpl w:val="561F21D4"/>
    <w:lvl w:ilvl="0">
      <w:start w:val="1"/>
      <w:numFmt w:val="bullet"/>
      <w:pStyle w:val="4"/>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50">
    <w:nsid w:val="571504B4"/>
    <w:multiLevelType w:val="hybridMultilevel"/>
    <w:tmpl w:val="4EF2FB44"/>
    <w:lvl w:ilvl="0" w:tplc="5ED201EA">
      <w:start w:val="1"/>
      <w:numFmt w:val="bullet"/>
      <w:lvlText w:val=""/>
      <w:lvlJc w:val="left"/>
      <w:pPr>
        <w:ind w:left="735" w:hanging="420"/>
      </w:pPr>
      <w:rPr>
        <w:rFonts w:ascii="Wingdings" w:hAnsi="Wingdings" w:hint="default"/>
      </w:rPr>
    </w:lvl>
    <w:lvl w:ilvl="1" w:tplc="D25E187A" w:tentative="1">
      <w:start w:val="1"/>
      <w:numFmt w:val="bullet"/>
      <w:lvlText w:val=""/>
      <w:lvlJc w:val="left"/>
      <w:pPr>
        <w:ind w:left="1155" w:hanging="420"/>
      </w:pPr>
      <w:rPr>
        <w:rFonts w:ascii="Wingdings" w:hAnsi="Wingdings" w:hint="default"/>
      </w:rPr>
    </w:lvl>
    <w:lvl w:ilvl="2" w:tplc="45009108" w:tentative="1">
      <w:start w:val="1"/>
      <w:numFmt w:val="bullet"/>
      <w:lvlText w:val=""/>
      <w:lvlJc w:val="left"/>
      <w:pPr>
        <w:ind w:left="1575" w:hanging="420"/>
      </w:pPr>
      <w:rPr>
        <w:rFonts w:ascii="Wingdings" w:hAnsi="Wingdings" w:hint="default"/>
      </w:rPr>
    </w:lvl>
    <w:lvl w:ilvl="3" w:tplc="62248FD0" w:tentative="1">
      <w:start w:val="1"/>
      <w:numFmt w:val="bullet"/>
      <w:lvlText w:val=""/>
      <w:lvlJc w:val="left"/>
      <w:pPr>
        <w:ind w:left="1995" w:hanging="420"/>
      </w:pPr>
      <w:rPr>
        <w:rFonts w:ascii="Wingdings" w:hAnsi="Wingdings" w:hint="default"/>
      </w:rPr>
    </w:lvl>
    <w:lvl w:ilvl="4" w:tplc="B4861342" w:tentative="1">
      <w:start w:val="1"/>
      <w:numFmt w:val="bullet"/>
      <w:lvlText w:val=""/>
      <w:lvlJc w:val="left"/>
      <w:pPr>
        <w:ind w:left="2415" w:hanging="420"/>
      </w:pPr>
      <w:rPr>
        <w:rFonts w:ascii="Wingdings" w:hAnsi="Wingdings" w:hint="default"/>
      </w:rPr>
    </w:lvl>
    <w:lvl w:ilvl="5" w:tplc="322E603C" w:tentative="1">
      <w:start w:val="1"/>
      <w:numFmt w:val="bullet"/>
      <w:lvlText w:val=""/>
      <w:lvlJc w:val="left"/>
      <w:pPr>
        <w:ind w:left="2835" w:hanging="420"/>
      </w:pPr>
      <w:rPr>
        <w:rFonts w:ascii="Wingdings" w:hAnsi="Wingdings" w:hint="default"/>
      </w:rPr>
    </w:lvl>
    <w:lvl w:ilvl="6" w:tplc="69765C04" w:tentative="1">
      <w:start w:val="1"/>
      <w:numFmt w:val="bullet"/>
      <w:lvlText w:val=""/>
      <w:lvlJc w:val="left"/>
      <w:pPr>
        <w:ind w:left="3255" w:hanging="420"/>
      </w:pPr>
      <w:rPr>
        <w:rFonts w:ascii="Wingdings" w:hAnsi="Wingdings" w:hint="default"/>
      </w:rPr>
    </w:lvl>
    <w:lvl w:ilvl="7" w:tplc="5B80B610" w:tentative="1">
      <w:start w:val="1"/>
      <w:numFmt w:val="bullet"/>
      <w:lvlText w:val=""/>
      <w:lvlJc w:val="left"/>
      <w:pPr>
        <w:ind w:left="3675" w:hanging="420"/>
      </w:pPr>
      <w:rPr>
        <w:rFonts w:ascii="Wingdings" w:hAnsi="Wingdings" w:hint="default"/>
      </w:rPr>
    </w:lvl>
    <w:lvl w:ilvl="8" w:tplc="08621516" w:tentative="1">
      <w:start w:val="1"/>
      <w:numFmt w:val="bullet"/>
      <w:lvlText w:val=""/>
      <w:lvlJc w:val="left"/>
      <w:pPr>
        <w:ind w:left="4095" w:hanging="420"/>
      </w:pPr>
      <w:rPr>
        <w:rFonts w:ascii="Wingdings" w:hAnsi="Wingdings" w:hint="default"/>
      </w:rPr>
    </w:lvl>
  </w:abstractNum>
  <w:abstractNum w:abstractNumId="51">
    <w:nsid w:val="57151401"/>
    <w:multiLevelType w:val="hybridMultilevel"/>
    <w:tmpl w:val="F56CF3F0"/>
    <w:lvl w:ilvl="0" w:tplc="0409000F">
      <w:start w:val="1"/>
      <w:numFmt w:val="bullet"/>
      <w:lvlText w:val=""/>
      <w:lvlJc w:val="left"/>
      <w:pPr>
        <w:tabs>
          <w:tab w:val="num" w:pos="540"/>
        </w:tabs>
        <w:ind w:left="540" w:hanging="420"/>
      </w:pPr>
      <w:rPr>
        <w:rFonts w:ascii="Wingdings" w:hAnsi="Wingdings" w:hint="default"/>
      </w:rPr>
    </w:lvl>
    <w:lvl w:ilvl="1" w:tplc="04090019" w:tentative="1">
      <w:start w:val="1"/>
      <w:numFmt w:val="bullet"/>
      <w:lvlText w:val=""/>
      <w:lvlJc w:val="left"/>
      <w:pPr>
        <w:tabs>
          <w:tab w:val="num" w:pos="960"/>
        </w:tabs>
        <w:ind w:left="960" w:hanging="420"/>
      </w:pPr>
      <w:rPr>
        <w:rFonts w:ascii="Wingdings" w:hAnsi="Wingdings" w:hint="default"/>
      </w:rPr>
    </w:lvl>
    <w:lvl w:ilvl="2" w:tplc="0409001B" w:tentative="1">
      <w:start w:val="1"/>
      <w:numFmt w:val="bullet"/>
      <w:lvlText w:val=""/>
      <w:lvlJc w:val="left"/>
      <w:pPr>
        <w:tabs>
          <w:tab w:val="num" w:pos="1380"/>
        </w:tabs>
        <w:ind w:left="1380" w:hanging="420"/>
      </w:pPr>
      <w:rPr>
        <w:rFonts w:ascii="Wingdings" w:hAnsi="Wingdings" w:hint="default"/>
      </w:rPr>
    </w:lvl>
    <w:lvl w:ilvl="3" w:tplc="0409000F" w:tentative="1">
      <w:start w:val="1"/>
      <w:numFmt w:val="bullet"/>
      <w:lvlText w:val=""/>
      <w:lvlJc w:val="left"/>
      <w:pPr>
        <w:tabs>
          <w:tab w:val="num" w:pos="1800"/>
        </w:tabs>
        <w:ind w:left="1800" w:hanging="420"/>
      </w:pPr>
      <w:rPr>
        <w:rFonts w:ascii="Wingdings" w:hAnsi="Wingdings" w:hint="default"/>
      </w:rPr>
    </w:lvl>
    <w:lvl w:ilvl="4" w:tplc="04090019" w:tentative="1">
      <w:start w:val="1"/>
      <w:numFmt w:val="bullet"/>
      <w:lvlText w:val=""/>
      <w:lvlJc w:val="left"/>
      <w:pPr>
        <w:tabs>
          <w:tab w:val="num" w:pos="2220"/>
        </w:tabs>
        <w:ind w:left="2220" w:hanging="420"/>
      </w:pPr>
      <w:rPr>
        <w:rFonts w:ascii="Wingdings" w:hAnsi="Wingdings" w:hint="default"/>
      </w:rPr>
    </w:lvl>
    <w:lvl w:ilvl="5" w:tplc="0409001B" w:tentative="1">
      <w:start w:val="1"/>
      <w:numFmt w:val="bullet"/>
      <w:lvlText w:val=""/>
      <w:lvlJc w:val="left"/>
      <w:pPr>
        <w:tabs>
          <w:tab w:val="num" w:pos="2640"/>
        </w:tabs>
        <w:ind w:left="2640" w:hanging="420"/>
      </w:pPr>
      <w:rPr>
        <w:rFonts w:ascii="Wingdings" w:hAnsi="Wingdings" w:hint="default"/>
      </w:rPr>
    </w:lvl>
    <w:lvl w:ilvl="6" w:tplc="0409000F" w:tentative="1">
      <w:start w:val="1"/>
      <w:numFmt w:val="bullet"/>
      <w:lvlText w:val=""/>
      <w:lvlJc w:val="left"/>
      <w:pPr>
        <w:tabs>
          <w:tab w:val="num" w:pos="3060"/>
        </w:tabs>
        <w:ind w:left="3060" w:hanging="420"/>
      </w:pPr>
      <w:rPr>
        <w:rFonts w:ascii="Wingdings" w:hAnsi="Wingdings" w:hint="default"/>
      </w:rPr>
    </w:lvl>
    <w:lvl w:ilvl="7" w:tplc="04090019" w:tentative="1">
      <w:start w:val="1"/>
      <w:numFmt w:val="bullet"/>
      <w:lvlText w:val=""/>
      <w:lvlJc w:val="left"/>
      <w:pPr>
        <w:tabs>
          <w:tab w:val="num" w:pos="3480"/>
        </w:tabs>
        <w:ind w:left="3480" w:hanging="420"/>
      </w:pPr>
      <w:rPr>
        <w:rFonts w:ascii="Wingdings" w:hAnsi="Wingdings" w:hint="default"/>
      </w:rPr>
    </w:lvl>
    <w:lvl w:ilvl="8" w:tplc="0409001B" w:tentative="1">
      <w:start w:val="1"/>
      <w:numFmt w:val="bullet"/>
      <w:lvlText w:val=""/>
      <w:lvlJc w:val="left"/>
      <w:pPr>
        <w:tabs>
          <w:tab w:val="num" w:pos="3900"/>
        </w:tabs>
        <w:ind w:left="3900" w:hanging="420"/>
      </w:pPr>
      <w:rPr>
        <w:rFonts w:ascii="Wingdings" w:hAnsi="Wingdings" w:hint="default"/>
      </w:rPr>
    </w:lvl>
  </w:abstractNum>
  <w:abstractNum w:abstractNumId="52">
    <w:nsid w:val="58870A27"/>
    <w:multiLevelType w:val="hybridMultilevel"/>
    <w:tmpl w:val="F9167E74"/>
    <w:lvl w:ilvl="0" w:tplc="7B74B352">
      <w:start w:val="1"/>
      <w:numFmt w:val="decimal"/>
      <w:lvlText w:val="%1."/>
      <w:lvlJc w:val="left"/>
      <w:pPr>
        <w:ind w:left="900" w:hanging="420"/>
      </w:pPr>
    </w:lvl>
    <w:lvl w:ilvl="1" w:tplc="DDE4FF32" w:tentative="1">
      <w:start w:val="1"/>
      <w:numFmt w:val="lowerLetter"/>
      <w:lvlText w:val="%2)"/>
      <w:lvlJc w:val="left"/>
      <w:pPr>
        <w:ind w:left="1320" w:hanging="420"/>
      </w:pPr>
    </w:lvl>
    <w:lvl w:ilvl="2" w:tplc="A4D040EC" w:tentative="1">
      <w:start w:val="1"/>
      <w:numFmt w:val="lowerRoman"/>
      <w:lvlText w:val="%3."/>
      <w:lvlJc w:val="right"/>
      <w:pPr>
        <w:ind w:left="1740" w:hanging="420"/>
      </w:pPr>
    </w:lvl>
    <w:lvl w:ilvl="3" w:tplc="2F2C3146" w:tentative="1">
      <w:start w:val="1"/>
      <w:numFmt w:val="decimal"/>
      <w:lvlText w:val="%4."/>
      <w:lvlJc w:val="left"/>
      <w:pPr>
        <w:ind w:left="2160" w:hanging="420"/>
      </w:pPr>
    </w:lvl>
    <w:lvl w:ilvl="4" w:tplc="BFA4927E" w:tentative="1">
      <w:start w:val="1"/>
      <w:numFmt w:val="lowerLetter"/>
      <w:lvlText w:val="%5)"/>
      <w:lvlJc w:val="left"/>
      <w:pPr>
        <w:ind w:left="2580" w:hanging="420"/>
      </w:pPr>
    </w:lvl>
    <w:lvl w:ilvl="5" w:tplc="76D2DB7A" w:tentative="1">
      <w:start w:val="1"/>
      <w:numFmt w:val="lowerRoman"/>
      <w:lvlText w:val="%6."/>
      <w:lvlJc w:val="right"/>
      <w:pPr>
        <w:ind w:left="3000" w:hanging="420"/>
      </w:pPr>
    </w:lvl>
    <w:lvl w:ilvl="6" w:tplc="6A6042F6" w:tentative="1">
      <w:start w:val="1"/>
      <w:numFmt w:val="decimal"/>
      <w:lvlText w:val="%7."/>
      <w:lvlJc w:val="left"/>
      <w:pPr>
        <w:ind w:left="3420" w:hanging="420"/>
      </w:pPr>
    </w:lvl>
    <w:lvl w:ilvl="7" w:tplc="42DEAFA2" w:tentative="1">
      <w:start w:val="1"/>
      <w:numFmt w:val="lowerLetter"/>
      <w:lvlText w:val="%8)"/>
      <w:lvlJc w:val="left"/>
      <w:pPr>
        <w:ind w:left="3840" w:hanging="420"/>
      </w:pPr>
    </w:lvl>
    <w:lvl w:ilvl="8" w:tplc="485A3C06" w:tentative="1">
      <w:start w:val="1"/>
      <w:numFmt w:val="lowerRoman"/>
      <w:lvlText w:val="%9."/>
      <w:lvlJc w:val="right"/>
      <w:pPr>
        <w:ind w:left="4260" w:hanging="420"/>
      </w:pPr>
    </w:lvl>
  </w:abstractNum>
  <w:abstractNum w:abstractNumId="53">
    <w:nsid w:val="5C6B4BF0"/>
    <w:multiLevelType w:val="hybridMultilevel"/>
    <w:tmpl w:val="5B9AA3BA"/>
    <w:lvl w:ilvl="0" w:tplc="0409000F">
      <w:start w:val="1"/>
      <w:numFmt w:val="bullet"/>
      <w:lvlText w:val=""/>
      <w:lvlJc w:val="left"/>
      <w:pPr>
        <w:ind w:left="902" w:hanging="420"/>
      </w:pPr>
      <w:rPr>
        <w:rFonts w:ascii="Wingdings" w:hAnsi="Wingdings" w:hint="default"/>
      </w:rPr>
    </w:lvl>
    <w:lvl w:ilvl="1" w:tplc="04090019" w:tentative="1">
      <w:start w:val="1"/>
      <w:numFmt w:val="bullet"/>
      <w:lvlText w:val=""/>
      <w:lvlJc w:val="left"/>
      <w:pPr>
        <w:ind w:left="1322" w:hanging="420"/>
      </w:pPr>
      <w:rPr>
        <w:rFonts w:ascii="Wingdings" w:hAnsi="Wingdings" w:hint="default"/>
      </w:rPr>
    </w:lvl>
    <w:lvl w:ilvl="2" w:tplc="0409001B" w:tentative="1">
      <w:start w:val="1"/>
      <w:numFmt w:val="bullet"/>
      <w:lvlText w:val=""/>
      <w:lvlJc w:val="left"/>
      <w:pPr>
        <w:ind w:left="1742" w:hanging="420"/>
      </w:pPr>
      <w:rPr>
        <w:rFonts w:ascii="Wingdings" w:hAnsi="Wingdings" w:hint="default"/>
      </w:rPr>
    </w:lvl>
    <w:lvl w:ilvl="3" w:tplc="0409000F" w:tentative="1">
      <w:start w:val="1"/>
      <w:numFmt w:val="bullet"/>
      <w:lvlText w:val=""/>
      <w:lvlJc w:val="left"/>
      <w:pPr>
        <w:ind w:left="2162" w:hanging="420"/>
      </w:pPr>
      <w:rPr>
        <w:rFonts w:ascii="Wingdings" w:hAnsi="Wingdings" w:hint="default"/>
      </w:rPr>
    </w:lvl>
    <w:lvl w:ilvl="4" w:tplc="04090019" w:tentative="1">
      <w:start w:val="1"/>
      <w:numFmt w:val="bullet"/>
      <w:lvlText w:val=""/>
      <w:lvlJc w:val="left"/>
      <w:pPr>
        <w:ind w:left="2582" w:hanging="420"/>
      </w:pPr>
      <w:rPr>
        <w:rFonts w:ascii="Wingdings" w:hAnsi="Wingdings" w:hint="default"/>
      </w:rPr>
    </w:lvl>
    <w:lvl w:ilvl="5" w:tplc="0409001B" w:tentative="1">
      <w:start w:val="1"/>
      <w:numFmt w:val="bullet"/>
      <w:lvlText w:val=""/>
      <w:lvlJc w:val="left"/>
      <w:pPr>
        <w:ind w:left="3002" w:hanging="420"/>
      </w:pPr>
      <w:rPr>
        <w:rFonts w:ascii="Wingdings" w:hAnsi="Wingdings" w:hint="default"/>
      </w:rPr>
    </w:lvl>
    <w:lvl w:ilvl="6" w:tplc="0409000F" w:tentative="1">
      <w:start w:val="1"/>
      <w:numFmt w:val="bullet"/>
      <w:lvlText w:val=""/>
      <w:lvlJc w:val="left"/>
      <w:pPr>
        <w:ind w:left="3422" w:hanging="420"/>
      </w:pPr>
      <w:rPr>
        <w:rFonts w:ascii="Wingdings" w:hAnsi="Wingdings" w:hint="default"/>
      </w:rPr>
    </w:lvl>
    <w:lvl w:ilvl="7" w:tplc="04090019" w:tentative="1">
      <w:start w:val="1"/>
      <w:numFmt w:val="bullet"/>
      <w:lvlText w:val=""/>
      <w:lvlJc w:val="left"/>
      <w:pPr>
        <w:ind w:left="3842" w:hanging="420"/>
      </w:pPr>
      <w:rPr>
        <w:rFonts w:ascii="Wingdings" w:hAnsi="Wingdings" w:hint="default"/>
      </w:rPr>
    </w:lvl>
    <w:lvl w:ilvl="8" w:tplc="0409001B" w:tentative="1">
      <w:start w:val="1"/>
      <w:numFmt w:val="bullet"/>
      <w:lvlText w:val=""/>
      <w:lvlJc w:val="left"/>
      <w:pPr>
        <w:ind w:left="4262" w:hanging="420"/>
      </w:pPr>
      <w:rPr>
        <w:rFonts w:ascii="Wingdings" w:hAnsi="Wingdings" w:hint="default"/>
      </w:rPr>
    </w:lvl>
  </w:abstractNum>
  <w:abstractNum w:abstractNumId="54">
    <w:nsid w:val="5D76365E"/>
    <w:multiLevelType w:val="hybridMultilevel"/>
    <w:tmpl w:val="8750AE82"/>
    <w:lvl w:ilvl="0" w:tplc="B23649BE">
      <w:start w:val="1"/>
      <w:numFmt w:val="decimalEnclosedCircle"/>
      <w:lvlText w:val="%1"/>
      <w:lvlJc w:val="left"/>
      <w:pPr>
        <w:ind w:left="735" w:hanging="420"/>
      </w:pPr>
      <w:rPr>
        <w:rFonts w:ascii="宋体" w:hAnsi="宋体" w:hint="default"/>
      </w:rPr>
    </w:lvl>
    <w:lvl w:ilvl="1" w:tplc="7FA8BAFA">
      <w:start w:val="1"/>
      <w:numFmt w:val="decimal"/>
      <w:lvlText w:val="%2）"/>
      <w:lvlJc w:val="left"/>
      <w:pPr>
        <w:ind w:left="1095" w:hanging="360"/>
      </w:pPr>
      <w:rPr>
        <w:rFonts w:hint="default"/>
      </w:rPr>
    </w:lvl>
    <w:lvl w:ilvl="2" w:tplc="955429F8">
      <w:start w:val="26"/>
      <w:numFmt w:val="decimal"/>
      <w:lvlText w:val="%3、"/>
      <w:lvlJc w:val="left"/>
      <w:pPr>
        <w:ind w:left="1875" w:hanging="720"/>
      </w:pPr>
      <w:rPr>
        <w:rFonts w:ascii="宋体" w:eastAsia="宋体" w:hAnsi="宋体" w:cs="Times New Roman" w:hint="default"/>
        <w:b/>
        <w:color w:val="000000"/>
        <w:sz w:val="24"/>
      </w:rPr>
    </w:lvl>
    <w:lvl w:ilvl="3" w:tplc="9B44F7FC" w:tentative="1">
      <w:start w:val="1"/>
      <w:numFmt w:val="decimal"/>
      <w:lvlText w:val="%4."/>
      <w:lvlJc w:val="left"/>
      <w:pPr>
        <w:ind w:left="1995" w:hanging="420"/>
      </w:pPr>
    </w:lvl>
    <w:lvl w:ilvl="4" w:tplc="4AE8089A" w:tentative="1">
      <w:start w:val="1"/>
      <w:numFmt w:val="lowerLetter"/>
      <w:lvlText w:val="%5)"/>
      <w:lvlJc w:val="left"/>
      <w:pPr>
        <w:ind w:left="2415" w:hanging="420"/>
      </w:pPr>
    </w:lvl>
    <w:lvl w:ilvl="5" w:tplc="52AAB30E" w:tentative="1">
      <w:start w:val="1"/>
      <w:numFmt w:val="lowerRoman"/>
      <w:lvlText w:val="%6."/>
      <w:lvlJc w:val="right"/>
      <w:pPr>
        <w:ind w:left="2835" w:hanging="420"/>
      </w:pPr>
    </w:lvl>
    <w:lvl w:ilvl="6" w:tplc="9CD294DC" w:tentative="1">
      <w:start w:val="1"/>
      <w:numFmt w:val="decimal"/>
      <w:lvlText w:val="%7."/>
      <w:lvlJc w:val="left"/>
      <w:pPr>
        <w:ind w:left="3255" w:hanging="420"/>
      </w:pPr>
    </w:lvl>
    <w:lvl w:ilvl="7" w:tplc="3AD0CA12" w:tentative="1">
      <w:start w:val="1"/>
      <w:numFmt w:val="lowerLetter"/>
      <w:lvlText w:val="%8)"/>
      <w:lvlJc w:val="left"/>
      <w:pPr>
        <w:ind w:left="3675" w:hanging="420"/>
      </w:pPr>
    </w:lvl>
    <w:lvl w:ilvl="8" w:tplc="CCB85286" w:tentative="1">
      <w:start w:val="1"/>
      <w:numFmt w:val="lowerRoman"/>
      <w:lvlText w:val="%9."/>
      <w:lvlJc w:val="right"/>
      <w:pPr>
        <w:ind w:left="4095" w:hanging="420"/>
      </w:pPr>
    </w:lvl>
  </w:abstractNum>
  <w:abstractNum w:abstractNumId="55">
    <w:nsid w:val="5E3F6D4D"/>
    <w:multiLevelType w:val="multilevel"/>
    <w:tmpl w:val="ABCE9D7E"/>
    <w:styleLink w:val="14842"/>
    <w:lvl w:ilvl="0">
      <w:start w:val="1"/>
      <w:numFmt w:val="decimal"/>
      <w:lvlText w:val="%1)"/>
      <w:lvlJc w:val="left"/>
      <w:pPr>
        <w:ind w:left="420" w:hanging="420"/>
      </w:pPr>
      <w:rPr>
        <w:rFonts w:eastAsia="仿宋"/>
        <w:kern w:val="2"/>
        <w:sz w:val="24"/>
      </w:rPr>
    </w:lvl>
    <w:lvl w:ilvl="1">
      <w:start w:val="1"/>
      <w:numFmt w:val="lowerLetter"/>
      <w:lvlText w:val="%2)"/>
      <w:lvlJc w:val="left"/>
      <w:pPr>
        <w:ind w:left="840" w:hanging="420"/>
      </w:pPr>
    </w:lvl>
    <w:lvl w:ilvl="2">
      <w:start w:val="1"/>
      <w:numFmt w:val="decimal"/>
      <w:lvlText w:val="%3)"/>
      <w:lvlJc w:val="left"/>
      <w:pPr>
        <w:ind w:left="1260" w:hanging="420"/>
      </w:pPr>
      <w:rPr>
        <w:rFonts w:eastAsia="仿宋"/>
        <w:kern w:val="2"/>
        <w:sz w:val="24"/>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6">
    <w:nsid w:val="63B14282"/>
    <w:multiLevelType w:val="hybridMultilevel"/>
    <w:tmpl w:val="675A409C"/>
    <w:lvl w:ilvl="0" w:tplc="9A3EA16C">
      <w:start w:val="1"/>
      <w:numFmt w:val="decimal"/>
      <w:lvlText w:val="%1."/>
      <w:lvlJc w:val="left"/>
      <w:pPr>
        <w:ind w:left="420" w:hanging="420"/>
      </w:pPr>
    </w:lvl>
    <w:lvl w:ilvl="1" w:tplc="3CB09B10" w:tentative="1">
      <w:start w:val="1"/>
      <w:numFmt w:val="lowerLetter"/>
      <w:lvlText w:val="%2)"/>
      <w:lvlJc w:val="left"/>
      <w:pPr>
        <w:ind w:left="840" w:hanging="420"/>
      </w:pPr>
    </w:lvl>
    <w:lvl w:ilvl="2" w:tplc="46861006" w:tentative="1">
      <w:start w:val="1"/>
      <w:numFmt w:val="lowerRoman"/>
      <w:lvlText w:val="%3."/>
      <w:lvlJc w:val="right"/>
      <w:pPr>
        <w:ind w:left="1260" w:hanging="420"/>
      </w:pPr>
    </w:lvl>
    <w:lvl w:ilvl="3" w:tplc="0960E8FE" w:tentative="1">
      <w:start w:val="1"/>
      <w:numFmt w:val="decimal"/>
      <w:lvlText w:val="%4."/>
      <w:lvlJc w:val="left"/>
      <w:pPr>
        <w:ind w:left="1680" w:hanging="420"/>
      </w:pPr>
    </w:lvl>
    <w:lvl w:ilvl="4" w:tplc="EEE80322" w:tentative="1">
      <w:start w:val="1"/>
      <w:numFmt w:val="lowerLetter"/>
      <w:lvlText w:val="%5)"/>
      <w:lvlJc w:val="left"/>
      <w:pPr>
        <w:ind w:left="2100" w:hanging="420"/>
      </w:pPr>
    </w:lvl>
    <w:lvl w:ilvl="5" w:tplc="72048514" w:tentative="1">
      <w:start w:val="1"/>
      <w:numFmt w:val="lowerRoman"/>
      <w:lvlText w:val="%6."/>
      <w:lvlJc w:val="right"/>
      <w:pPr>
        <w:ind w:left="2520" w:hanging="420"/>
      </w:pPr>
    </w:lvl>
    <w:lvl w:ilvl="6" w:tplc="C0EEEEB0" w:tentative="1">
      <w:start w:val="1"/>
      <w:numFmt w:val="decimal"/>
      <w:lvlText w:val="%7."/>
      <w:lvlJc w:val="left"/>
      <w:pPr>
        <w:ind w:left="2940" w:hanging="420"/>
      </w:pPr>
    </w:lvl>
    <w:lvl w:ilvl="7" w:tplc="8C1C8002" w:tentative="1">
      <w:start w:val="1"/>
      <w:numFmt w:val="lowerLetter"/>
      <w:lvlText w:val="%8)"/>
      <w:lvlJc w:val="left"/>
      <w:pPr>
        <w:ind w:left="3360" w:hanging="420"/>
      </w:pPr>
    </w:lvl>
    <w:lvl w:ilvl="8" w:tplc="34F4F960" w:tentative="1">
      <w:start w:val="1"/>
      <w:numFmt w:val="lowerRoman"/>
      <w:lvlText w:val="%9."/>
      <w:lvlJc w:val="right"/>
      <w:pPr>
        <w:ind w:left="3780" w:hanging="420"/>
      </w:pPr>
    </w:lvl>
  </w:abstractNum>
  <w:abstractNum w:abstractNumId="57">
    <w:nsid w:val="65117858"/>
    <w:multiLevelType w:val="hybridMultilevel"/>
    <w:tmpl w:val="300C9056"/>
    <w:lvl w:ilvl="0" w:tplc="04090003">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58">
    <w:nsid w:val="667C7A8F"/>
    <w:multiLevelType w:val="hybridMultilevel"/>
    <w:tmpl w:val="C1B6FB18"/>
    <w:lvl w:ilvl="0" w:tplc="C9185C02">
      <w:start w:val="1"/>
      <w:numFmt w:val="bullet"/>
      <w:lvlText w:val=""/>
      <w:lvlJc w:val="left"/>
      <w:pPr>
        <w:ind w:left="420" w:hanging="420"/>
      </w:pPr>
      <w:rPr>
        <w:rFonts w:ascii="Wingdings" w:hAnsi="Wingdings" w:hint="default"/>
        <w:color w:val="000000" w:themeColor="text1"/>
        <w:sz w:val="24"/>
        <w:szCs w:val="24"/>
      </w:rPr>
    </w:lvl>
    <w:lvl w:ilvl="1" w:tplc="4808C53C" w:tentative="1">
      <w:start w:val="1"/>
      <w:numFmt w:val="bullet"/>
      <w:lvlText w:val=""/>
      <w:lvlJc w:val="left"/>
      <w:pPr>
        <w:ind w:left="840" w:hanging="420"/>
      </w:pPr>
      <w:rPr>
        <w:rFonts w:ascii="Wingdings" w:hAnsi="Wingdings" w:hint="default"/>
      </w:rPr>
    </w:lvl>
    <w:lvl w:ilvl="2" w:tplc="003C509E" w:tentative="1">
      <w:start w:val="1"/>
      <w:numFmt w:val="bullet"/>
      <w:lvlText w:val=""/>
      <w:lvlJc w:val="left"/>
      <w:pPr>
        <w:ind w:left="1260" w:hanging="420"/>
      </w:pPr>
      <w:rPr>
        <w:rFonts w:ascii="Wingdings" w:hAnsi="Wingdings" w:hint="default"/>
      </w:rPr>
    </w:lvl>
    <w:lvl w:ilvl="3" w:tplc="1C5696B0" w:tentative="1">
      <w:start w:val="1"/>
      <w:numFmt w:val="bullet"/>
      <w:lvlText w:val=""/>
      <w:lvlJc w:val="left"/>
      <w:pPr>
        <w:ind w:left="1680" w:hanging="420"/>
      </w:pPr>
      <w:rPr>
        <w:rFonts w:ascii="Wingdings" w:hAnsi="Wingdings" w:hint="default"/>
      </w:rPr>
    </w:lvl>
    <w:lvl w:ilvl="4" w:tplc="78A85436" w:tentative="1">
      <w:start w:val="1"/>
      <w:numFmt w:val="bullet"/>
      <w:lvlText w:val=""/>
      <w:lvlJc w:val="left"/>
      <w:pPr>
        <w:ind w:left="2100" w:hanging="420"/>
      </w:pPr>
      <w:rPr>
        <w:rFonts w:ascii="Wingdings" w:hAnsi="Wingdings" w:hint="default"/>
      </w:rPr>
    </w:lvl>
    <w:lvl w:ilvl="5" w:tplc="F93E6C8A" w:tentative="1">
      <w:start w:val="1"/>
      <w:numFmt w:val="bullet"/>
      <w:lvlText w:val=""/>
      <w:lvlJc w:val="left"/>
      <w:pPr>
        <w:ind w:left="2520" w:hanging="420"/>
      </w:pPr>
      <w:rPr>
        <w:rFonts w:ascii="Wingdings" w:hAnsi="Wingdings" w:hint="default"/>
      </w:rPr>
    </w:lvl>
    <w:lvl w:ilvl="6" w:tplc="638C7C42" w:tentative="1">
      <w:start w:val="1"/>
      <w:numFmt w:val="bullet"/>
      <w:lvlText w:val=""/>
      <w:lvlJc w:val="left"/>
      <w:pPr>
        <w:ind w:left="2940" w:hanging="420"/>
      </w:pPr>
      <w:rPr>
        <w:rFonts w:ascii="Wingdings" w:hAnsi="Wingdings" w:hint="default"/>
      </w:rPr>
    </w:lvl>
    <w:lvl w:ilvl="7" w:tplc="75EC843E" w:tentative="1">
      <w:start w:val="1"/>
      <w:numFmt w:val="bullet"/>
      <w:lvlText w:val=""/>
      <w:lvlJc w:val="left"/>
      <w:pPr>
        <w:ind w:left="3360" w:hanging="420"/>
      </w:pPr>
      <w:rPr>
        <w:rFonts w:ascii="Wingdings" w:hAnsi="Wingdings" w:hint="default"/>
      </w:rPr>
    </w:lvl>
    <w:lvl w:ilvl="8" w:tplc="A9222F3A" w:tentative="1">
      <w:start w:val="1"/>
      <w:numFmt w:val="bullet"/>
      <w:lvlText w:val=""/>
      <w:lvlJc w:val="left"/>
      <w:pPr>
        <w:ind w:left="3780" w:hanging="420"/>
      </w:pPr>
      <w:rPr>
        <w:rFonts w:ascii="Wingdings" w:hAnsi="Wingdings" w:hint="default"/>
      </w:rPr>
    </w:lvl>
  </w:abstractNum>
  <w:abstractNum w:abstractNumId="59">
    <w:nsid w:val="6A2B2FF4"/>
    <w:multiLevelType w:val="hybridMultilevel"/>
    <w:tmpl w:val="698C9D72"/>
    <w:lvl w:ilvl="0" w:tplc="E92E4A2E">
      <w:start w:val="1"/>
      <w:numFmt w:val="bullet"/>
      <w:lvlText w:val=""/>
      <w:lvlJc w:val="left"/>
      <w:pPr>
        <w:ind w:left="845" w:hanging="420"/>
      </w:pPr>
      <w:rPr>
        <w:rFonts w:ascii="Wingdings" w:hAnsi="Wingdings" w:hint="default"/>
      </w:rPr>
    </w:lvl>
    <w:lvl w:ilvl="1" w:tplc="04090019">
      <w:start w:val="1"/>
      <w:numFmt w:val="bullet"/>
      <w:lvlText w:val=""/>
      <w:lvlJc w:val="left"/>
      <w:pPr>
        <w:ind w:left="1265" w:hanging="420"/>
      </w:pPr>
      <w:rPr>
        <w:rFonts w:ascii="Wingdings" w:hAnsi="Wingdings" w:hint="default"/>
      </w:rPr>
    </w:lvl>
    <w:lvl w:ilvl="2" w:tplc="0409001B" w:tentative="1">
      <w:start w:val="1"/>
      <w:numFmt w:val="bullet"/>
      <w:lvlText w:val=""/>
      <w:lvlJc w:val="left"/>
      <w:pPr>
        <w:ind w:left="1685" w:hanging="420"/>
      </w:pPr>
      <w:rPr>
        <w:rFonts w:ascii="Wingdings" w:hAnsi="Wingdings" w:hint="default"/>
      </w:rPr>
    </w:lvl>
    <w:lvl w:ilvl="3" w:tplc="0409000F" w:tentative="1">
      <w:start w:val="1"/>
      <w:numFmt w:val="bullet"/>
      <w:lvlText w:val=""/>
      <w:lvlJc w:val="left"/>
      <w:pPr>
        <w:ind w:left="2105" w:hanging="420"/>
      </w:pPr>
      <w:rPr>
        <w:rFonts w:ascii="Wingdings" w:hAnsi="Wingdings" w:hint="default"/>
      </w:rPr>
    </w:lvl>
    <w:lvl w:ilvl="4" w:tplc="04090019" w:tentative="1">
      <w:start w:val="1"/>
      <w:numFmt w:val="bullet"/>
      <w:lvlText w:val=""/>
      <w:lvlJc w:val="left"/>
      <w:pPr>
        <w:ind w:left="2525" w:hanging="420"/>
      </w:pPr>
      <w:rPr>
        <w:rFonts w:ascii="Wingdings" w:hAnsi="Wingdings" w:hint="default"/>
      </w:rPr>
    </w:lvl>
    <w:lvl w:ilvl="5" w:tplc="0409001B" w:tentative="1">
      <w:start w:val="1"/>
      <w:numFmt w:val="bullet"/>
      <w:lvlText w:val=""/>
      <w:lvlJc w:val="left"/>
      <w:pPr>
        <w:ind w:left="2945" w:hanging="420"/>
      </w:pPr>
      <w:rPr>
        <w:rFonts w:ascii="Wingdings" w:hAnsi="Wingdings" w:hint="default"/>
      </w:rPr>
    </w:lvl>
    <w:lvl w:ilvl="6" w:tplc="0409000F" w:tentative="1">
      <w:start w:val="1"/>
      <w:numFmt w:val="bullet"/>
      <w:lvlText w:val=""/>
      <w:lvlJc w:val="left"/>
      <w:pPr>
        <w:ind w:left="3365" w:hanging="420"/>
      </w:pPr>
      <w:rPr>
        <w:rFonts w:ascii="Wingdings" w:hAnsi="Wingdings" w:hint="default"/>
      </w:rPr>
    </w:lvl>
    <w:lvl w:ilvl="7" w:tplc="04090019" w:tentative="1">
      <w:start w:val="1"/>
      <w:numFmt w:val="bullet"/>
      <w:lvlText w:val=""/>
      <w:lvlJc w:val="left"/>
      <w:pPr>
        <w:ind w:left="3785" w:hanging="420"/>
      </w:pPr>
      <w:rPr>
        <w:rFonts w:ascii="Wingdings" w:hAnsi="Wingdings" w:hint="default"/>
      </w:rPr>
    </w:lvl>
    <w:lvl w:ilvl="8" w:tplc="0409001B" w:tentative="1">
      <w:start w:val="1"/>
      <w:numFmt w:val="bullet"/>
      <w:lvlText w:val=""/>
      <w:lvlJc w:val="left"/>
      <w:pPr>
        <w:ind w:left="4205" w:hanging="420"/>
      </w:pPr>
      <w:rPr>
        <w:rFonts w:ascii="Wingdings" w:hAnsi="Wingdings" w:hint="default"/>
      </w:rPr>
    </w:lvl>
  </w:abstractNum>
  <w:abstractNum w:abstractNumId="60">
    <w:nsid w:val="6D9B21F7"/>
    <w:multiLevelType w:val="hybridMultilevel"/>
    <w:tmpl w:val="631EFF70"/>
    <w:lvl w:ilvl="0" w:tplc="12A6CA38">
      <w:start w:val="1"/>
      <w:numFmt w:val="decimalEnclosedCircle"/>
      <w:lvlText w:val="%1"/>
      <w:lvlJc w:val="left"/>
      <w:pPr>
        <w:ind w:left="735" w:hanging="420"/>
      </w:pPr>
      <w:rPr>
        <w:rFonts w:ascii="宋体" w:hAnsi="宋体" w:hint="default"/>
      </w:rPr>
    </w:lvl>
    <w:lvl w:ilvl="1" w:tplc="74A43AEE" w:tentative="1">
      <w:start w:val="1"/>
      <w:numFmt w:val="lowerLetter"/>
      <w:lvlText w:val="%2)"/>
      <w:lvlJc w:val="left"/>
      <w:pPr>
        <w:ind w:left="1155" w:hanging="420"/>
      </w:pPr>
    </w:lvl>
    <w:lvl w:ilvl="2" w:tplc="4DA08CC6" w:tentative="1">
      <w:start w:val="1"/>
      <w:numFmt w:val="lowerRoman"/>
      <w:lvlText w:val="%3."/>
      <w:lvlJc w:val="right"/>
      <w:pPr>
        <w:ind w:left="1575" w:hanging="420"/>
      </w:pPr>
    </w:lvl>
    <w:lvl w:ilvl="3" w:tplc="F1968624" w:tentative="1">
      <w:start w:val="1"/>
      <w:numFmt w:val="decimal"/>
      <w:lvlText w:val="%4."/>
      <w:lvlJc w:val="left"/>
      <w:pPr>
        <w:ind w:left="1995" w:hanging="420"/>
      </w:pPr>
    </w:lvl>
    <w:lvl w:ilvl="4" w:tplc="B3A2F710" w:tentative="1">
      <w:start w:val="1"/>
      <w:numFmt w:val="lowerLetter"/>
      <w:lvlText w:val="%5)"/>
      <w:lvlJc w:val="left"/>
      <w:pPr>
        <w:ind w:left="2415" w:hanging="420"/>
      </w:pPr>
    </w:lvl>
    <w:lvl w:ilvl="5" w:tplc="D2827954" w:tentative="1">
      <w:start w:val="1"/>
      <w:numFmt w:val="lowerRoman"/>
      <w:lvlText w:val="%6."/>
      <w:lvlJc w:val="right"/>
      <w:pPr>
        <w:ind w:left="2835" w:hanging="420"/>
      </w:pPr>
    </w:lvl>
    <w:lvl w:ilvl="6" w:tplc="24066D66" w:tentative="1">
      <w:start w:val="1"/>
      <w:numFmt w:val="decimal"/>
      <w:lvlText w:val="%7."/>
      <w:lvlJc w:val="left"/>
      <w:pPr>
        <w:ind w:left="3255" w:hanging="420"/>
      </w:pPr>
    </w:lvl>
    <w:lvl w:ilvl="7" w:tplc="3CACE1E6" w:tentative="1">
      <w:start w:val="1"/>
      <w:numFmt w:val="lowerLetter"/>
      <w:lvlText w:val="%8)"/>
      <w:lvlJc w:val="left"/>
      <w:pPr>
        <w:ind w:left="3675" w:hanging="420"/>
      </w:pPr>
    </w:lvl>
    <w:lvl w:ilvl="8" w:tplc="D376148C" w:tentative="1">
      <w:start w:val="1"/>
      <w:numFmt w:val="lowerRoman"/>
      <w:lvlText w:val="%9."/>
      <w:lvlJc w:val="right"/>
      <w:pPr>
        <w:ind w:left="4095" w:hanging="420"/>
      </w:pPr>
    </w:lvl>
  </w:abstractNum>
  <w:abstractNum w:abstractNumId="61">
    <w:nsid w:val="71C26DC3"/>
    <w:multiLevelType w:val="hybridMultilevel"/>
    <w:tmpl w:val="320C3D90"/>
    <w:lvl w:ilvl="0" w:tplc="9C780D62">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62">
    <w:nsid w:val="72267760"/>
    <w:multiLevelType w:val="hybridMultilevel"/>
    <w:tmpl w:val="ECF86EF6"/>
    <w:lvl w:ilvl="0" w:tplc="7C3EDCA2">
      <w:start w:val="1"/>
      <w:numFmt w:val="decimal"/>
      <w:pStyle w:val="3-1"/>
      <w:lvlText w:val="3.%1"/>
      <w:lvlJc w:val="left"/>
      <w:pPr>
        <w:ind w:left="704" w:hanging="420"/>
      </w:pPr>
      <w:rPr>
        <w:rFonts w:ascii="Times New Roman" w:hAnsi="Times New Roman" w:cs="Times New Roman" w:hint="eastAsia"/>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D904FE9A" w:tentative="1">
      <w:start w:val="1"/>
      <w:numFmt w:val="lowerLetter"/>
      <w:lvlText w:val="%2)"/>
      <w:lvlJc w:val="left"/>
      <w:pPr>
        <w:ind w:left="1740" w:hanging="420"/>
      </w:pPr>
    </w:lvl>
    <w:lvl w:ilvl="2" w:tplc="05E0C99C" w:tentative="1">
      <w:start w:val="1"/>
      <w:numFmt w:val="lowerRoman"/>
      <w:lvlText w:val="%3."/>
      <w:lvlJc w:val="right"/>
      <w:pPr>
        <w:ind w:left="2160" w:hanging="420"/>
      </w:pPr>
    </w:lvl>
    <w:lvl w:ilvl="3" w:tplc="EC0C3342" w:tentative="1">
      <w:start w:val="1"/>
      <w:numFmt w:val="decimal"/>
      <w:lvlText w:val="%4."/>
      <w:lvlJc w:val="left"/>
      <w:pPr>
        <w:ind w:left="2580" w:hanging="420"/>
      </w:pPr>
    </w:lvl>
    <w:lvl w:ilvl="4" w:tplc="CEFC0EF4" w:tentative="1">
      <w:start w:val="1"/>
      <w:numFmt w:val="lowerLetter"/>
      <w:lvlText w:val="%5)"/>
      <w:lvlJc w:val="left"/>
      <w:pPr>
        <w:ind w:left="3000" w:hanging="420"/>
      </w:pPr>
    </w:lvl>
    <w:lvl w:ilvl="5" w:tplc="EF2CF42C" w:tentative="1">
      <w:start w:val="1"/>
      <w:numFmt w:val="lowerRoman"/>
      <w:lvlText w:val="%6."/>
      <w:lvlJc w:val="right"/>
      <w:pPr>
        <w:ind w:left="3420" w:hanging="420"/>
      </w:pPr>
    </w:lvl>
    <w:lvl w:ilvl="6" w:tplc="019AE45A" w:tentative="1">
      <w:start w:val="1"/>
      <w:numFmt w:val="decimal"/>
      <w:lvlText w:val="%7."/>
      <w:lvlJc w:val="left"/>
      <w:pPr>
        <w:ind w:left="3840" w:hanging="420"/>
      </w:pPr>
    </w:lvl>
    <w:lvl w:ilvl="7" w:tplc="E2DA7A64" w:tentative="1">
      <w:start w:val="1"/>
      <w:numFmt w:val="lowerLetter"/>
      <w:lvlText w:val="%8)"/>
      <w:lvlJc w:val="left"/>
      <w:pPr>
        <w:ind w:left="4260" w:hanging="420"/>
      </w:pPr>
    </w:lvl>
    <w:lvl w:ilvl="8" w:tplc="D2C2D47E" w:tentative="1">
      <w:start w:val="1"/>
      <w:numFmt w:val="lowerRoman"/>
      <w:lvlText w:val="%9."/>
      <w:lvlJc w:val="right"/>
      <w:pPr>
        <w:ind w:left="4680" w:hanging="420"/>
      </w:pPr>
    </w:lvl>
  </w:abstractNum>
  <w:abstractNum w:abstractNumId="63">
    <w:nsid w:val="72D3629A"/>
    <w:multiLevelType w:val="hybridMultilevel"/>
    <w:tmpl w:val="CD22187A"/>
    <w:lvl w:ilvl="0" w:tplc="4C2EDEB0">
      <w:start w:val="1"/>
      <w:numFmt w:val="decimal"/>
      <w:lvlText w:val="%1."/>
      <w:lvlJc w:val="left"/>
      <w:pPr>
        <w:ind w:left="420" w:hanging="420"/>
      </w:pPr>
    </w:lvl>
    <w:lvl w:ilvl="1" w:tplc="AF94761A" w:tentative="1">
      <w:start w:val="1"/>
      <w:numFmt w:val="lowerLetter"/>
      <w:lvlText w:val="%2)"/>
      <w:lvlJc w:val="left"/>
      <w:pPr>
        <w:ind w:left="840" w:hanging="420"/>
      </w:pPr>
    </w:lvl>
    <w:lvl w:ilvl="2" w:tplc="59EACCD6" w:tentative="1">
      <w:start w:val="1"/>
      <w:numFmt w:val="lowerRoman"/>
      <w:lvlText w:val="%3."/>
      <w:lvlJc w:val="right"/>
      <w:pPr>
        <w:ind w:left="1260" w:hanging="420"/>
      </w:pPr>
    </w:lvl>
    <w:lvl w:ilvl="3" w:tplc="E948F7F8" w:tentative="1">
      <w:start w:val="1"/>
      <w:numFmt w:val="decimal"/>
      <w:lvlText w:val="%4."/>
      <w:lvlJc w:val="left"/>
      <w:pPr>
        <w:ind w:left="1680" w:hanging="420"/>
      </w:pPr>
    </w:lvl>
    <w:lvl w:ilvl="4" w:tplc="AB324734" w:tentative="1">
      <w:start w:val="1"/>
      <w:numFmt w:val="lowerLetter"/>
      <w:lvlText w:val="%5)"/>
      <w:lvlJc w:val="left"/>
      <w:pPr>
        <w:ind w:left="2100" w:hanging="420"/>
      </w:pPr>
    </w:lvl>
    <w:lvl w:ilvl="5" w:tplc="28C46A6E" w:tentative="1">
      <w:start w:val="1"/>
      <w:numFmt w:val="lowerRoman"/>
      <w:lvlText w:val="%6."/>
      <w:lvlJc w:val="right"/>
      <w:pPr>
        <w:ind w:left="2520" w:hanging="420"/>
      </w:pPr>
    </w:lvl>
    <w:lvl w:ilvl="6" w:tplc="5EE85032" w:tentative="1">
      <w:start w:val="1"/>
      <w:numFmt w:val="decimal"/>
      <w:lvlText w:val="%7."/>
      <w:lvlJc w:val="left"/>
      <w:pPr>
        <w:ind w:left="2940" w:hanging="420"/>
      </w:pPr>
    </w:lvl>
    <w:lvl w:ilvl="7" w:tplc="01F0CE1C" w:tentative="1">
      <w:start w:val="1"/>
      <w:numFmt w:val="lowerLetter"/>
      <w:lvlText w:val="%8)"/>
      <w:lvlJc w:val="left"/>
      <w:pPr>
        <w:ind w:left="3360" w:hanging="420"/>
      </w:pPr>
    </w:lvl>
    <w:lvl w:ilvl="8" w:tplc="ADE6E580" w:tentative="1">
      <w:start w:val="1"/>
      <w:numFmt w:val="lowerRoman"/>
      <w:lvlText w:val="%9."/>
      <w:lvlJc w:val="right"/>
      <w:pPr>
        <w:ind w:left="3780" w:hanging="420"/>
      </w:pPr>
    </w:lvl>
  </w:abstractNum>
  <w:abstractNum w:abstractNumId="64">
    <w:nsid w:val="73F979F0"/>
    <w:multiLevelType w:val="multilevel"/>
    <w:tmpl w:val="298E9F18"/>
    <w:lvl w:ilvl="0">
      <w:start w:val="1"/>
      <w:numFmt w:val="decimal"/>
      <w:pStyle w:val="1"/>
      <w:lvlText w:val="第%1章"/>
      <w:lvlJc w:val="left"/>
      <w:pPr>
        <w:ind w:left="432" w:hanging="432"/>
      </w:pPr>
      <w:rPr>
        <w:rFonts w:ascii="宋体" w:eastAsia="宋体" w:hAnsi="宋体" w:hint="default"/>
        <w:sz w:val="44"/>
        <w:szCs w:val="44"/>
      </w:rPr>
    </w:lvl>
    <w:lvl w:ilvl="1">
      <w:start w:val="1"/>
      <w:numFmt w:val="decimal"/>
      <w:pStyle w:val="2"/>
      <w:lvlText w:val="%1.%2"/>
      <w:lvlJc w:val="left"/>
      <w:pPr>
        <w:ind w:left="576" w:hanging="576"/>
      </w:pPr>
      <w:rPr>
        <w:rFonts w:ascii="宋体" w:eastAsia="宋体" w:hAnsi="宋体" w:hint="default"/>
        <w:b/>
        <w:sz w:val="36"/>
        <w:szCs w:val="36"/>
      </w:rPr>
    </w:lvl>
    <w:lvl w:ilvl="2">
      <w:start w:val="1"/>
      <w:numFmt w:val="decimal"/>
      <w:pStyle w:val="3"/>
      <w:lvlText w:val="%1.%2.%3"/>
      <w:lvlJc w:val="left"/>
      <w:pPr>
        <w:ind w:left="720" w:hanging="720"/>
      </w:pPr>
      <w:rPr>
        <w:rFonts w:ascii="宋体" w:eastAsia="宋体" w:hAnsi="宋体" w:hint="default"/>
        <w:b/>
      </w:rPr>
    </w:lvl>
    <w:lvl w:ilvl="3">
      <w:start w:val="1"/>
      <w:numFmt w:val="decimal"/>
      <w:pStyle w:val="40"/>
      <w:lvlText w:val="%1.%2.%3.%4"/>
      <w:lvlJc w:val="left"/>
      <w:pPr>
        <w:ind w:left="864" w:hanging="864"/>
      </w:pPr>
      <w:rPr>
        <w:rFonts w:ascii="宋体" w:eastAsia="宋体" w:hAnsi="宋体" w:hint="default"/>
        <w:b/>
        <w:bCs w:val="0"/>
        <w:i w:val="0"/>
        <w:iCs w:val="0"/>
        <w:caps w:val="0"/>
        <w:smallCaps w:val="0"/>
        <w:strike w:val="0"/>
        <w:dstrike w:val="0"/>
        <w:noProof w:val="0"/>
        <w:vanish w:val="0"/>
        <w:color w:val="000000"/>
        <w:spacing w:val="0"/>
        <w:position w:val="0"/>
        <w:sz w:val="32"/>
        <w:szCs w:val="32"/>
        <w:u w:val="none"/>
        <w:effect w:val="none"/>
        <w:vertAlign w:val="baseline"/>
        <w:em w:val="none"/>
        <w:specVanish w:val="0"/>
      </w:rPr>
    </w:lvl>
    <w:lvl w:ilvl="4">
      <w:start w:val="1"/>
      <w:numFmt w:val="decimal"/>
      <w:pStyle w:val="5"/>
      <w:lvlText w:val="%1.%2.%3.%4.%5"/>
      <w:lvlJc w:val="left"/>
      <w:pPr>
        <w:ind w:left="1008" w:hanging="1008"/>
      </w:pPr>
      <w:rPr>
        <w:rFonts w:ascii="宋体" w:eastAsia="宋体" w:hAnsi="宋体" w:hint="eastAsia"/>
        <w:b/>
        <w:bCs w:val="0"/>
        <w:i w:val="0"/>
        <w:iCs w:val="0"/>
        <w:caps w:val="0"/>
        <w:smallCaps w:val="0"/>
        <w:strike w:val="0"/>
        <w:dstrike w:val="0"/>
        <w:noProof w:val="0"/>
        <w:vanish w:val="0"/>
        <w:color w:val="000000"/>
        <w:spacing w:val="0"/>
        <w:position w:val="0"/>
        <w:sz w:val="28"/>
        <w:szCs w:val="28"/>
        <w:u w:val="none"/>
        <w:effect w:val="none"/>
        <w:vertAlign w:val="baseline"/>
        <w:em w:val="none"/>
        <w:specVanish w:val="0"/>
      </w:rPr>
    </w:lvl>
    <w:lvl w:ilvl="5">
      <w:start w:val="1"/>
      <w:numFmt w:val="decimal"/>
      <w:pStyle w:val="6"/>
      <w:lvlText w:val="%1.%2.%3.%4.%5.%6"/>
      <w:lvlJc w:val="left"/>
      <w:pPr>
        <w:ind w:left="1152" w:hanging="1152"/>
      </w:pPr>
      <w:rPr>
        <w:rFonts w:ascii="宋体" w:eastAsia="宋体" w:hAnsi="宋体" w:hint="eastAsia"/>
        <w:b/>
        <w:sz w:val="28"/>
      </w:rPr>
    </w:lvl>
    <w:lvl w:ilvl="6">
      <w:start w:val="1"/>
      <w:numFmt w:val="decimal"/>
      <w:pStyle w:val="7"/>
      <w:lvlText w:val="%1.%2.%3.%4.%5.%6.%7"/>
      <w:lvlJc w:val="left"/>
      <w:pPr>
        <w:ind w:left="1296" w:hanging="1296"/>
      </w:pPr>
      <w:rPr>
        <w:rFonts w:ascii="宋体" w:eastAsia="宋体" w:hAnsi="宋体" w:hint="eastAsia"/>
        <w:sz w:val="28"/>
        <w:szCs w:val="28"/>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65">
    <w:nsid w:val="78B0511D"/>
    <w:multiLevelType w:val="multilevel"/>
    <w:tmpl w:val="78B0511D"/>
    <w:lvl w:ilvl="0">
      <w:start w:val="1"/>
      <w:numFmt w:val="decimalEnclosedCircle"/>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6">
    <w:nsid w:val="79883B89"/>
    <w:multiLevelType w:val="multilevel"/>
    <w:tmpl w:val="6CC06D9C"/>
    <w:lvl w:ilvl="0">
      <w:start w:val="1"/>
      <w:numFmt w:val="decimal"/>
      <w:suff w:val="space"/>
      <w:lvlText w:val="第%1部分"/>
      <w:lvlJc w:val="left"/>
      <w:pPr>
        <w:ind w:left="0" w:firstLine="0"/>
      </w:pPr>
      <w:rPr>
        <w:rFonts w:ascii="Tahoma" w:hAnsi="Tahoma" w:hint="default"/>
      </w:rPr>
    </w:lvl>
    <w:lvl w:ilvl="1">
      <w:start w:val="1"/>
      <w:numFmt w:val="decimal"/>
      <w:lvlRestart w:val="0"/>
      <w:suff w:val="space"/>
      <w:lvlText w:val="第%2章"/>
      <w:lvlJc w:val="left"/>
      <w:pPr>
        <w:ind w:left="0" w:firstLine="0"/>
      </w:pPr>
      <w:rPr>
        <w:rFonts w:ascii="Tahoma" w:hAnsi="Tahoma" w:hint="default"/>
      </w:rPr>
    </w:lvl>
    <w:lvl w:ilvl="2">
      <w:start w:val="1"/>
      <w:numFmt w:val="decimal"/>
      <w:suff w:val="space"/>
      <w:lvlText w:val="%2.%3"/>
      <w:lvlJc w:val="left"/>
      <w:pPr>
        <w:ind w:left="0" w:firstLine="0"/>
      </w:pPr>
      <w:rPr>
        <w:rFonts w:ascii="Tahoma" w:hAnsi="Tahoma" w:hint="default"/>
      </w:rPr>
    </w:lvl>
    <w:lvl w:ilvl="3">
      <w:start w:val="1"/>
      <w:numFmt w:val="decimal"/>
      <w:suff w:val="space"/>
      <w:lvlText w:val="%2.%3.%4"/>
      <w:lvlJc w:val="left"/>
      <w:pPr>
        <w:ind w:left="0" w:firstLine="0"/>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4">
      <w:start w:val="1"/>
      <w:numFmt w:val="decimal"/>
      <w:lvlText w:val="10.%3.%4.%5"/>
      <w:lvlJc w:val="left"/>
      <w:pPr>
        <w:tabs>
          <w:tab w:val="num" w:pos="1080"/>
        </w:tabs>
        <w:ind w:left="0" w:firstLine="0"/>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5">
      <w:start w:val="1"/>
      <w:numFmt w:val="decimal"/>
      <w:lvlText w:val="%1.%2.%3.%4.%5.%6"/>
      <w:lvlJc w:val="left"/>
      <w:pPr>
        <w:tabs>
          <w:tab w:val="num" w:pos="0"/>
        </w:tabs>
        <w:ind w:left="0" w:firstLine="0"/>
      </w:pPr>
      <w:rPr>
        <w:rFonts w:hint="eastAsia"/>
      </w:rPr>
    </w:lvl>
    <w:lvl w:ilvl="6">
      <w:start w:val="1"/>
      <w:numFmt w:val="decimal"/>
      <w:lvlText w:val="%1.%2.%3.%4.%5.%6.%7"/>
      <w:lvlJc w:val="left"/>
      <w:pPr>
        <w:tabs>
          <w:tab w:val="num" w:pos="0"/>
        </w:tabs>
        <w:ind w:left="0" w:firstLine="0"/>
      </w:pPr>
      <w:rPr>
        <w:rFonts w:hint="eastAsia"/>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abstractNum w:abstractNumId="67">
    <w:nsid w:val="7E085EBE"/>
    <w:multiLevelType w:val="hybridMultilevel"/>
    <w:tmpl w:val="C9069FB8"/>
    <w:lvl w:ilvl="0" w:tplc="AC26D920">
      <w:start w:val="1"/>
      <w:numFmt w:val="bullet"/>
      <w:lvlText w:val=""/>
      <w:lvlJc w:val="left"/>
      <w:pPr>
        <w:ind w:left="735" w:hanging="420"/>
      </w:pPr>
      <w:rPr>
        <w:rFonts w:ascii="Wingdings" w:hAnsi="Wingdings" w:hint="default"/>
      </w:rPr>
    </w:lvl>
    <w:lvl w:ilvl="1" w:tplc="4B7AEF7E" w:tentative="1">
      <w:start w:val="1"/>
      <w:numFmt w:val="bullet"/>
      <w:lvlText w:val=""/>
      <w:lvlJc w:val="left"/>
      <w:pPr>
        <w:ind w:left="1155" w:hanging="420"/>
      </w:pPr>
      <w:rPr>
        <w:rFonts w:ascii="Wingdings" w:hAnsi="Wingdings" w:hint="default"/>
      </w:rPr>
    </w:lvl>
    <w:lvl w:ilvl="2" w:tplc="5186D670" w:tentative="1">
      <w:start w:val="1"/>
      <w:numFmt w:val="bullet"/>
      <w:lvlText w:val=""/>
      <w:lvlJc w:val="left"/>
      <w:pPr>
        <w:ind w:left="1575" w:hanging="420"/>
      </w:pPr>
      <w:rPr>
        <w:rFonts w:ascii="Wingdings" w:hAnsi="Wingdings" w:hint="default"/>
      </w:rPr>
    </w:lvl>
    <w:lvl w:ilvl="3" w:tplc="3EEC36F8" w:tentative="1">
      <w:start w:val="1"/>
      <w:numFmt w:val="bullet"/>
      <w:lvlText w:val=""/>
      <w:lvlJc w:val="left"/>
      <w:pPr>
        <w:ind w:left="1995" w:hanging="420"/>
      </w:pPr>
      <w:rPr>
        <w:rFonts w:ascii="Wingdings" w:hAnsi="Wingdings" w:hint="default"/>
      </w:rPr>
    </w:lvl>
    <w:lvl w:ilvl="4" w:tplc="58A4289A" w:tentative="1">
      <w:start w:val="1"/>
      <w:numFmt w:val="bullet"/>
      <w:lvlText w:val=""/>
      <w:lvlJc w:val="left"/>
      <w:pPr>
        <w:ind w:left="2415" w:hanging="420"/>
      </w:pPr>
      <w:rPr>
        <w:rFonts w:ascii="Wingdings" w:hAnsi="Wingdings" w:hint="default"/>
      </w:rPr>
    </w:lvl>
    <w:lvl w:ilvl="5" w:tplc="24808B72" w:tentative="1">
      <w:start w:val="1"/>
      <w:numFmt w:val="bullet"/>
      <w:lvlText w:val=""/>
      <w:lvlJc w:val="left"/>
      <w:pPr>
        <w:ind w:left="2835" w:hanging="420"/>
      </w:pPr>
      <w:rPr>
        <w:rFonts w:ascii="Wingdings" w:hAnsi="Wingdings" w:hint="default"/>
      </w:rPr>
    </w:lvl>
    <w:lvl w:ilvl="6" w:tplc="36A24772" w:tentative="1">
      <w:start w:val="1"/>
      <w:numFmt w:val="bullet"/>
      <w:lvlText w:val=""/>
      <w:lvlJc w:val="left"/>
      <w:pPr>
        <w:ind w:left="3255" w:hanging="420"/>
      </w:pPr>
      <w:rPr>
        <w:rFonts w:ascii="Wingdings" w:hAnsi="Wingdings" w:hint="default"/>
      </w:rPr>
    </w:lvl>
    <w:lvl w:ilvl="7" w:tplc="4B46496C" w:tentative="1">
      <w:start w:val="1"/>
      <w:numFmt w:val="bullet"/>
      <w:lvlText w:val=""/>
      <w:lvlJc w:val="left"/>
      <w:pPr>
        <w:ind w:left="3675" w:hanging="420"/>
      </w:pPr>
      <w:rPr>
        <w:rFonts w:ascii="Wingdings" w:hAnsi="Wingdings" w:hint="default"/>
      </w:rPr>
    </w:lvl>
    <w:lvl w:ilvl="8" w:tplc="2E5E2D68" w:tentative="1">
      <w:start w:val="1"/>
      <w:numFmt w:val="bullet"/>
      <w:lvlText w:val=""/>
      <w:lvlJc w:val="left"/>
      <w:pPr>
        <w:ind w:left="4095" w:hanging="420"/>
      </w:pPr>
      <w:rPr>
        <w:rFonts w:ascii="Wingdings" w:hAnsi="Wingdings" w:hint="default"/>
      </w:rPr>
    </w:lvl>
  </w:abstractNum>
  <w:abstractNum w:abstractNumId="68">
    <w:nsid w:val="7E3746BA"/>
    <w:multiLevelType w:val="multilevel"/>
    <w:tmpl w:val="8F1A7136"/>
    <w:styleLink w:val="085-2"/>
    <w:lvl w:ilvl="0">
      <w:start w:val="1"/>
      <w:numFmt w:val="decimal"/>
      <w:lvlText w:val="%1)"/>
      <w:lvlJc w:val="left"/>
      <w:pPr>
        <w:ind w:left="900" w:hanging="420"/>
      </w:pPr>
      <w:rPr>
        <w:kern w:val="2"/>
        <w:sz w:val="24"/>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69">
    <w:nsid w:val="7F773C35"/>
    <w:multiLevelType w:val="hybridMultilevel"/>
    <w:tmpl w:val="2CB47D36"/>
    <w:lvl w:ilvl="0" w:tplc="0450C3C2">
      <w:start w:val="1"/>
      <w:numFmt w:val="bullet"/>
      <w:pStyle w:val="ItemListinTable"/>
      <w:lvlText w:val=""/>
      <w:lvlJc w:val="left"/>
      <w:pPr>
        <w:tabs>
          <w:tab w:val="num" w:pos="170"/>
        </w:tabs>
        <w:ind w:left="170" w:hanging="170"/>
      </w:pPr>
      <w:rPr>
        <w:rFonts w:ascii="Wingdings" w:eastAsia="宋体" w:hAnsi="Wingdings" w:hint="default"/>
        <w:b w:val="0"/>
        <w:i w:val="0"/>
        <w:color w:val="auto"/>
        <w:position w:val="3"/>
        <w:sz w:val="13"/>
        <w:szCs w:val="13"/>
      </w:rPr>
    </w:lvl>
    <w:lvl w:ilvl="1" w:tplc="99524CFE">
      <w:start w:val="1"/>
      <w:numFmt w:val="bullet"/>
      <w:lvlText w:val=""/>
      <w:lvlJc w:val="left"/>
      <w:pPr>
        <w:tabs>
          <w:tab w:val="num" w:pos="840"/>
        </w:tabs>
        <w:ind w:left="840" w:hanging="420"/>
      </w:pPr>
      <w:rPr>
        <w:rFonts w:ascii="Wingdings" w:hAnsi="Wingdings" w:hint="default"/>
      </w:rPr>
    </w:lvl>
    <w:lvl w:ilvl="2" w:tplc="25EEA59E">
      <w:start w:val="1"/>
      <w:numFmt w:val="bullet"/>
      <w:lvlText w:val=""/>
      <w:lvlJc w:val="left"/>
      <w:pPr>
        <w:tabs>
          <w:tab w:val="num" w:pos="1260"/>
        </w:tabs>
        <w:ind w:left="1260" w:hanging="420"/>
      </w:pPr>
      <w:rPr>
        <w:rFonts w:ascii="Wingdings" w:hAnsi="Wingdings" w:hint="default"/>
      </w:rPr>
    </w:lvl>
    <w:lvl w:ilvl="3" w:tplc="4AAC32A8">
      <w:start w:val="1"/>
      <w:numFmt w:val="bullet"/>
      <w:lvlText w:val=""/>
      <w:lvlJc w:val="left"/>
      <w:pPr>
        <w:tabs>
          <w:tab w:val="num" w:pos="1680"/>
        </w:tabs>
        <w:ind w:left="1680" w:hanging="420"/>
      </w:pPr>
      <w:rPr>
        <w:rFonts w:ascii="Wingdings" w:hAnsi="Wingdings" w:hint="default"/>
      </w:rPr>
    </w:lvl>
    <w:lvl w:ilvl="4" w:tplc="B896DB08">
      <w:start w:val="1"/>
      <w:numFmt w:val="bullet"/>
      <w:lvlText w:val=""/>
      <w:lvlJc w:val="left"/>
      <w:pPr>
        <w:tabs>
          <w:tab w:val="num" w:pos="2100"/>
        </w:tabs>
        <w:ind w:left="2100" w:hanging="420"/>
      </w:pPr>
      <w:rPr>
        <w:rFonts w:ascii="Wingdings" w:hAnsi="Wingdings" w:hint="default"/>
      </w:rPr>
    </w:lvl>
    <w:lvl w:ilvl="5" w:tplc="7FF8F47A">
      <w:start w:val="1"/>
      <w:numFmt w:val="bullet"/>
      <w:lvlText w:val=""/>
      <w:lvlJc w:val="left"/>
      <w:pPr>
        <w:tabs>
          <w:tab w:val="num" w:pos="2520"/>
        </w:tabs>
        <w:ind w:left="2520" w:hanging="420"/>
      </w:pPr>
      <w:rPr>
        <w:rFonts w:ascii="Wingdings" w:hAnsi="Wingdings" w:hint="default"/>
      </w:rPr>
    </w:lvl>
    <w:lvl w:ilvl="6" w:tplc="878EBAFC">
      <w:start w:val="1"/>
      <w:numFmt w:val="bullet"/>
      <w:lvlText w:val=""/>
      <w:lvlJc w:val="left"/>
      <w:pPr>
        <w:tabs>
          <w:tab w:val="num" w:pos="2940"/>
        </w:tabs>
        <w:ind w:left="2940" w:hanging="420"/>
      </w:pPr>
      <w:rPr>
        <w:rFonts w:ascii="Wingdings" w:hAnsi="Wingdings" w:hint="default"/>
      </w:rPr>
    </w:lvl>
    <w:lvl w:ilvl="7" w:tplc="F2FAFCFC" w:tentative="1">
      <w:start w:val="1"/>
      <w:numFmt w:val="bullet"/>
      <w:lvlText w:val=""/>
      <w:lvlJc w:val="left"/>
      <w:pPr>
        <w:tabs>
          <w:tab w:val="num" w:pos="3360"/>
        </w:tabs>
        <w:ind w:left="3360" w:hanging="420"/>
      </w:pPr>
      <w:rPr>
        <w:rFonts w:ascii="Wingdings" w:hAnsi="Wingdings" w:hint="default"/>
      </w:rPr>
    </w:lvl>
    <w:lvl w:ilvl="8" w:tplc="198A29D4" w:tentative="1">
      <w:start w:val="1"/>
      <w:numFmt w:val="bullet"/>
      <w:lvlText w:val=""/>
      <w:lvlJc w:val="left"/>
      <w:pPr>
        <w:tabs>
          <w:tab w:val="num" w:pos="3780"/>
        </w:tabs>
        <w:ind w:left="3780" w:hanging="420"/>
      </w:pPr>
      <w:rPr>
        <w:rFonts w:ascii="Wingdings" w:hAnsi="Wingdings" w:hint="default"/>
      </w:rPr>
    </w:lvl>
  </w:abstractNum>
  <w:num w:numId="1">
    <w:abstractNumId w:val="64"/>
  </w:num>
  <w:num w:numId="2">
    <w:abstractNumId w:val="66"/>
  </w:num>
  <w:num w:numId="3">
    <w:abstractNumId w:val="40"/>
  </w:num>
  <w:num w:numId="4">
    <w:abstractNumId w:val="69"/>
  </w:num>
  <w:num w:numId="5">
    <w:abstractNumId w:val="27"/>
  </w:num>
  <w:num w:numId="6">
    <w:abstractNumId w:val="53"/>
  </w:num>
  <w:num w:numId="7">
    <w:abstractNumId w:val="41"/>
  </w:num>
  <w:num w:numId="8">
    <w:abstractNumId w:val="10"/>
  </w:num>
  <w:num w:numId="9">
    <w:abstractNumId w:val="18"/>
  </w:num>
  <w:num w:numId="10">
    <w:abstractNumId w:val="52"/>
  </w:num>
  <w:num w:numId="11">
    <w:abstractNumId w:val="13"/>
  </w:num>
  <w:num w:numId="12">
    <w:abstractNumId w:val="50"/>
  </w:num>
  <w:num w:numId="13">
    <w:abstractNumId w:val="11"/>
  </w:num>
  <w:num w:numId="14">
    <w:abstractNumId w:val="12"/>
  </w:num>
  <w:num w:numId="1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num>
  <w:num w:numId="17">
    <w:abstractNumId w:val="23"/>
  </w:num>
  <w:num w:numId="18">
    <w:abstractNumId w:val="68"/>
  </w:num>
  <w:num w:numId="19">
    <w:abstractNumId w:val="8"/>
  </w:num>
  <w:num w:numId="20">
    <w:abstractNumId w:val="24"/>
  </w:num>
  <w:num w:numId="21">
    <w:abstractNumId w:val="61"/>
  </w:num>
  <w:num w:numId="22">
    <w:abstractNumId w:val="31"/>
  </w:num>
  <w:num w:numId="23">
    <w:abstractNumId w:val="59"/>
  </w:num>
  <w:num w:numId="24">
    <w:abstractNumId w:val="58"/>
  </w:num>
  <w:num w:numId="25">
    <w:abstractNumId w:val="49"/>
  </w:num>
  <w:num w:numId="26">
    <w:abstractNumId w:val="9"/>
  </w:num>
  <w:num w:numId="27">
    <w:abstractNumId w:val="38"/>
  </w:num>
  <w:num w:numId="28">
    <w:abstractNumId w:val="43"/>
  </w:num>
  <w:num w:numId="29">
    <w:abstractNumId w:val="65"/>
  </w:num>
  <w:num w:numId="30">
    <w:abstractNumId w:val="16"/>
  </w:num>
  <w:num w:numId="31">
    <w:abstractNumId w:val="36"/>
  </w:num>
  <w:num w:numId="32">
    <w:abstractNumId w:val="28"/>
  </w:num>
  <w:num w:numId="33">
    <w:abstractNumId w:val="39"/>
  </w:num>
  <w:num w:numId="34">
    <w:abstractNumId w:val="22"/>
  </w:num>
  <w:num w:numId="35">
    <w:abstractNumId w:val="54"/>
  </w:num>
  <w:num w:numId="36">
    <w:abstractNumId w:val="67"/>
  </w:num>
  <w:num w:numId="37">
    <w:abstractNumId w:val="2"/>
  </w:num>
  <w:num w:numId="38">
    <w:abstractNumId w:val="1"/>
  </w:num>
  <w:num w:numId="39">
    <w:abstractNumId w:val="4"/>
  </w:num>
  <w:num w:numId="40">
    <w:abstractNumId w:val="6"/>
  </w:num>
  <w:num w:numId="41">
    <w:abstractNumId w:val="5"/>
  </w:num>
  <w:num w:numId="42">
    <w:abstractNumId w:val="51"/>
  </w:num>
  <w:num w:numId="43">
    <w:abstractNumId w:val="32"/>
  </w:num>
  <w:num w:numId="44">
    <w:abstractNumId w:val="30"/>
  </w:num>
  <w:num w:numId="45">
    <w:abstractNumId w:val="21"/>
  </w:num>
  <w:num w:numId="46">
    <w:abstractNumId w:val="33"/>
  </w:num>
  <w:num w:numId="47">
    <w:abstractNumId w:val="60"/>
  </w:num>
  <w:num w:numId="48">
    <w:abstractNumId w:val="7"/>
  </w:num>
  <w:num w:numId="49">
    <w:abstractNumId w:val="56"/>
  </w:num>
  <w:num w:numId="50">
    <w:abstractNumId w:val="42"/>
  </w:num>
  <w:num w:numId="51">
    <w:abstractNumId w:val="48"/>
  </w:num>
  <w:num w:numId="52">
    <w:abstractNumId w:val="63"/>
  </w:num>
  <w:num w:numId="53">
    <w:abstractNumId w:val="62"/>
  </w:num>
  <w:num w:numId="54">
    <w:abstractNumId w:val="57"/>
  </w:num>
  <w:num w:numId="55">
    <w:abstractNumId w:val="37"/>
  </w:num>
  <w:num w:numId="56">
    <w:abstractNumId w:val="19"/>
  </w:num>
  <w:num w:numId="57">
    <w:abstractNumId w:val="55"/>
  </w:num>
  <w:num w:numId="58">
    <w:abstractNumId w:val="47"/>
  </w:num>
  <w:num w:numId="59">
    <w:abstractNumId w:val="17"/>
  </w:num>
  <w:num w:numId="60">
    <w:abstractNumId w:val="44"/>
  </w:num>
  <w:num w:numId="61">
    <w:abstractNumId w:val="35"/>
  </w:num>
  <w:num w:numId="62">
    <w:abstractNumId w:val="15"/>
  </w:num>
  <w:num w:numId="63">
    <w:abstractNumId w:val="29"/>
  </w:num>
  <w:num w:numId="64">
    <w:abstractNumId w:val="45"/>
  </w:num>
  <w:num w:numId="65">
    <w:abstractNumId w:val="14"/>
  </w:num>
  <w:num w:numId="66">
    <w:abstractNumId w:val="25"/>
  </w:num>
  <w:num w:numId="67">
    <w:abstractNumId w:val="46"/>
  </w:num>
  <w:num w:numId="68">
    <w:abstractNumId w:val="20"/>
  </w:num>
  <w:num w:numId="69">
    <w:abstractNumId w:val="3"/>
  </w:num>
  <w:num w:numId="70">
    <w:abstractNumId w:val="0"/>
  </w:num>
  <w:num w:numId="71">
    <w:abstractNumId w:val="64"/>
  </w:num>
  <w:num w:numId="72">
    <w:abstractNumId w:val="64"/>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C24"/>
    <w:rsid w:val="00000A97"/>
    <w:rsid w:val="000045A0"/>
    <w:rsid w:val="00007237"/>
    <w:rsid w:val="00007698"/>
    <w:rsid w:val="000101DF"/>
    <w:rsid w:val="00016C6E"/>
    <w:rsid w:val="00024AD8"/>
    <w:rsid w:val="00024B2D"/>
    <w:rsid w:val="00025F94"/>
    <w:rsid w:val="000272F3"/>
    <w:rsid w:val="000340D4"/>
    <w:rsid w:val="00037538"/>
    <w:rsid w:val="000429C5"/>
    <w:rsid w:val="00044221"/>
    <w:rsid w:val="000449BE"/>
    <w:rsid w:val="00046516"/>
    <w:rsid w:val="000472E3"/>
    <w:rsid w:val="000529E0"/>
    <w:rsid w:val="000543B0"/>
    <w:rsid w:val="0005539F"/>
    <w:rsid w:val="00061616"/>
    <w:rsid w:val="00072731"/>
    <w:rsid w:val="00075155"/>
    <w:rsid w:val="0007524D"/>
    <w:rsid w:val="00080140"/>
    <w:rsid w:val="00080372"/>
    <w:rsid w:val="0008040F"/>
    <w:rsid w:val="00081DE9"/>
    <w:rsid w:val="00082AD6"/>
    <w:rsid w:val="0008427C"/>
    <w:rsid w:val="00084B87"/>
    <w:rsid w:val="0008638C"/>
    <w:rsid w:val="00092CFA"/>
    <w:rsid w:val="00094E6D"/>
    <w:rsid w:val="000A34F6"/>
    <w:rsid w:val="000A486E"/>
    <w:rsid w:val="000A7573"/>
    <w:rsid w:val="000B06F5"/>
    <w:rsid w:val="000B3452"/>
    <w:rsid w:val="000B405D"/>
    <w:rsid w:val="000B4A93"/>
    <w:rsid w:val="000B4F19"/>
    <w:rsid w:val="000B59AA"/>
    <w:rsid w:val="000B731B"/>
    <w:rsid w:val="000C316E"/>
    <w:rsid w:val="000C378A"/>
    <w:rsid w:val="000C7306"/>
    <w:rsid w:val="000D0081"/>
    <w:rsid w:val="000D20C8"/>
    <w:rsid w:val="000D40E7"/>
    <w:rsid w:val="000D60C0"/>
    <w:rsid w:val="000E1BC0"/>
    <w:rsid w:val="000E2334"/>
    <w:rsid w:val="000E5714"/>
    <w:rsid w:val="000E670D"/>
    <w:rsid w:val="000E7B94"/>
    <w:rsid w:val="000F0C17"/>
    <w:rsid w:val="000F311A"/>
    <w:rsid w:val="000F3AB0"/>
    <w:rsid w:val="000F3FF0"/>
    <w:rsid w:val="000F5567"/>
    <w:rsid w:val="000F68E9"/>
    <w:rsid w:val="000F6D6F"/>
    <w:rsid w:val="000F79F4"/>
    <w:rsid w:val="00106426"/>
    <w:rsid w:val="001072D6"/>
    <w:rsid w:val="001126BB"/>
    <w:rsid w:val="00113B88"/>
    <w:rsid w:val="001211E7"/>
    <w:rsid w:val="00123415"/>
    <w:rsid w:val="00123F34"/>
    <w:rsid w:val="001271EB"/>
    <w:rsid w:val="0013256C"/>
    <w:rsid w:val="00132C34"/>
    <w:rsid w:val="00133B63"/>
    <w:rsid w:val="0013527B"/>
    <w:rsid w:val="00136E02"/>
    <w:rsid w:val="00136FEC"/>
    <w:rsid w:val="001417C5"/>
    <w:rsid w:val="00144BC8"/>
    <w:rsid w:val="00146C6C"/>
    <w:rsid w:val="0015013C"/>
    <w:rsid w:val="00151558"/>
    <w:rsid w:val="00153CC7"/>
    <w:rsid w:val="00156EF5"/>
    <w:rsid w:val="001605D8"/>
    <w:rsid w:val="001657B1"/>
    <w:rsid w:val="001665B8"/>
    <w:rsid w:val="00166B65"/>
    <w:rsid w:val="0016761A"/>
    <w:rsid w:val="00171864"/>
    <w:rsid w:val="0017429D"/>
    <w:rsid w:val="0017595E"/>
    <w:rsid w:val="00177A4E"/>
    <w:rsid w:val="00182F0B"/>
    <w:rsid w:val="001868B3"/>
    <w:rsid w:val="001879E4"/>
    <w:rsid w:val="00190C0E"/>
    <w:rsid w:val="00194DD5"/>
    <w:rsid w:val="0019542C"/>
    <w:rsid w:val="001A0B6C"/>
    <w:rsid w:val="001A0BB0"/>
    <w:rsid w:val="001A24EF"/>
    <w:rsid w:val="001A3F82"/>
    <w:rsid w:val="001A4580"/>
    <w:rsid w:val="001A4AC4"/>
    <w:rsid w:val="001A7B34"/>
    <w:rsid w:val="001B26A8"/>
    <w:rsid w:val="001C128C"/>
    <w:rsid w:val="001C1FD1"/>
    <w:rsid w:val="001D319A"/>
    <w:rsid w:val="001D5B38"/>
    <w:rsid w:val="001D5CB8"/>
    <w:rsid w:val="001E1738"/>
    <w:rsid w:val="001E28B0"/>
    <w:rsid w:val="001E3E82"/>
    <w:rsid w:val="001E512D"/>
    <w:rsid w:val="001E764B"/>
    <w:rsid w:val="001F1F1B"/>
    <w:rsid w:val="001F2520"/>
    <w:rsid w:val="001F334F"/>
    <w:rsid w:val="001F3575"/>
    <w:rsid w:val="001F4F79"/>
    <w:rsid w:val="001F6F6D"/>
    <w:rsid w:val="00201435"/>
    <w:rsid w:val="00203227"/>
    <w:rsid w:val="002109C2"/>
    <w:rsid w:val="00213D4C"/>
    <w:rsid w:val="00214E65"/>
    <w:rsid w:val="00215C1F"/>
    <w:rsid w:val="002169EC"/>
    <w:rsid w:val="002212F1"/>
    <w:rsid w:val="00222E1A"/>
    <w:rsid w:val="00223532"/>
    <w:rsid w:val="00227799"/>
    <w:rsid w:val="00234703"/>
    <w:rsid w:val="00234780"/>
    <w:rsid w:val="002363FE"/>
    <w:rsid w:val="00237B60"/>
    <w:rsid w:val="002401C3"/>
    <w:rsid w:val="002416CA"/>
    <w:rsid w:val="00243215"/>
    <w:rsid w:val="00250BAA"/>
    <w:rsid w:val="00251B6C"/>
    <w:rsid w:val="0025213E"/>
    <w:rsid w:val="002525E6"/>
    <w:rsid w:val="00253A48"/>
    <w:rsid w:val="00254980"/>
    <w:rsid w:val="002575BA"/>
    <w:rsid w:val="00260D28"/>
    <w:rsid w:val="0027331C"/>
    <w:rsid w:val="002743AB"/>
    <w:rsid w:val="002760AB"/>
    <w:rsid w:val="002804AB"/>
    <w:rsid w:val="00280675"/>
    <w:rsid w:val="0028523A"/>
    <w:rsid w:val="0028734C"/>
    <w:rsid w:val="00291DFE"/>
    <w:rsid w:val="00294B38"/>
    <w:rsid w:val="00295F62"/>
    <w:rsid w:val="0029661F"/>
    <w:rsid w:val="002A2A6C"/>
    <w:rsid w:val="002A4072"/>
    <w:rsid w:val="002A475B"/>
    <w:rsid w:val="002B04DF"/>
    <w:rsid w:val="002B152B"/>
    <w:rsid w:val="002B16CE"/>
    <w:rsid w:val="002B2D33"/>
    <w:rsid w:val="002B3339"/>
    <w:rsid w:val="002B3CA8"/>
    <w:rsid w:val="002B4386"/>
    <w:rsid w:val="002C0609"/>
    <w:rsid w:val="002C48EE"/>
    <w:rsid w:val="002C4C1E"/>
    <w:rsid w:val="002C4C48"/>
    <w:rsid w:val="002C52E4"/>
    <w:rsid w:val="002C5A8E"/>
    <w:rsid w:val="002D111E"/>
    <w:rsid w:val="002D130E"/>
    <w:rsid w:val="002D2269"/>
    <w:rsid w:val="002D3453"/>
    <w:rsid w:val="002D38F1"/>
    <w:rsid w:val="002D640F"/>
    <w:rsid w:val="002D6D09"/>
    <w:rsid w:val="002D71AC"/>
    <w:rsid w:val="002E2362"/>
    <w:rsid w:val="002E2BF3"/>
    <w:rsid w:val="002E5D97"/>
    <w:rsid w:val="002E654C"/>
    <w:rsid w:val="002E7C35"/>
    <w:rsid w:val="002F1366"/>
    <w:rsid w:val="002F778E"/>
    <w:rsid w:val="00302072"/>
    <w:rsid w:val="00305C2A"/>
    <w:rsid w:val="00306EC0"/>
    <w:rsid w:val="00310CD5"/>
    <w:rsid w:val="00311422"/>
    <w:rsid w:val="00313EA7"/>
    <w:rsid w:val="00317788"/>
    <w:rsid w:val="00321871"/>
    <w:rsid w:val="003223A6"/>
    <w:rsid w:val="003269F9"/>
    <w:rsid w:val="00336D60"/>
    <w:rsid w:val="00342267"/>
    <w:rsid w:val="00354CB6"/>
    <w:rsid w:val="00357943"/>
    <w:rsid w:val="00357E80"/>
    <w:rsid w:val="00360728"/>
    <w:rsid w:val="00360D08"/>
    <w:rsid w:val="003625D5"/>
    <w:rsid w:val="00362601"/>
    <w:rsid w:val="003635D7"/>
    <w:rsid w:val="00365824"/>
    <w:rsid w:val="00370A9B"/>
    <w:rsid w:val="003724E3"/>
    <w:rsid w:val="00376236"/>
    <w:rsid w:val="0037791F"/>
    <w:rsid w:val="00377F8F"/>
    <w:rsid w:val="00382B99"/>
    <w:rsid w:val="00387228"/>
    <w:rsid w:val="00393893"/>
    <w:rsid w:val="003947FB"/>
    <w:rsid w:val="003A1587"/>
    <w:rsid w:val="003A1F22"/>
    <w:rsid w:val="003A45A9"/>
    <w:rsid w:val="003A61F4"/>
    <w:rsid w:val="003A66FD"/>
    <w:rsid w:val="003B25AF"/>
    <w:rsid w:val="003B4A61"/>
    <w:rsid w:val="003B5DE8"/>
    <w:rsid w:val="003C20A3"/>
    <w:rsid w:val="003C5F0B"/>
    <w:rsid w:val="003C64B7"/>
    <w:rsid w:val="003C7242"/>
    <w:rsid w:val="003C7A0E"/>
    <w:rsid w:val="003D12B9"/>
    <w:rsid w:val="003D2558"/>
    <w:rsid w:val="003D3783"/>
    <w:rsid w:val="003D403E"/>
    <w:rsid w:val="003D49B1"/>
    <w:rsid w:val="003D5373"/>
    <w:rsid w:val="003D5D23"/>
    <w:rsid w:val="003D6B92"/>
    <w:rsid w:val="003D7046"/>
    <w:rsid w:val="003E07D0"/>
    <w:rsid w:val="003E0862"/>
    <w:rsid w:val="003E36C8"/>
    <w:rsid w:val="003F1739"/>
    <w:rsid w:val="003F24BA"/>
    <w:rsid w:val="003F2D60"/>
    <w:rsid w:val="003F6C57"/>
    <w:rsid w:val="00400803"/>
    <w:rsid w:val="00400AC7"/>
    <w:rsid w:val="00402D5C"/>
    <w:rsid w:val="00413821"/>
    <w:rsid w:val="004223A8"/>
    <w:rsid w:val="00426EEC"/>
    <w:rsid w:val="00430B59"/>
    <w:rsid w:val="00430D29"/>
    <w:rsid w:val="004347DF"/>
    <w:rsid w:val="00436CFB"/>
    <w:rsid w:val="0044043C"/>
    <w:rsid w:val="004415CA"/>
    <w:rsid w:val="00446D02"/>
    <w:rsid w:val="00446F24"/>
    <w:rsid w:val="004478C1"/>
    <w:rsid w:val="00453F24"/>
    <w:rsid w:val="004543B1"/>
    <w:rsid w:val="00461A3A"/>
    <w:rsid w:val="00463AC2"/>
    <w:rsid w:val="00466E9B"/>
    <w:rsid w:val="00466F0F"/>
    <w:rsid w:val="00467A9C"/>
    <w:rsid w:val="00471403"/>
    <w:rsid w:val="00476742"/>
    <w:rsid w:val="00476BFD"/>
    <w:rsid w:val="00480050"/>
    <w:rsid w:val="00481FC8"/>
    <w:rsid w:val="00482E06"/>
    <w:rsid w:val="00484CEB"/>
    <w:rsid w:val="00486581"/>
    <w:rsid w:val="004926CD"/>
    <w:rsid w:val="00497018"/>
    <w:rsid w:val="004A28F9"/>
    <w:rsid w:val="004A577C"/>
    <w:rsid w:val="004B1608"/>
    <w:rsid w:val="004B4B6B"/>
    <w:rsid w:val="004B50A6"/>
    <w:rsid w:val="004B52EE"/>
    <w:rsid w:val="004B568A"/>
    <w:rsid w:val="004B5C50"/>
    <w:rsid w:val="004B67AE"/>
    <w:rsid w:val="004C029D"/>
    <w:rsid w:val="004C102C"/>
    <w:rsid w:val="004C141E"/>
    <w:rsid w:val="004C36D8"/>
    <w:rsid w:val="004C4396"/>
    <w:rsid w:val="004C7C2D"/>
    <w:rsid w:val="004D2FD9"/>
    <w:rsid w:val="004D3552"/>
    <w:rsid w:val="004D41CE"/>
    <w:rsid w:val="004D65A3"/>
    <w:rsid w:val="004D667F"/>
    <w:rsid w:val="004D6B7D"/>
    <w:rsid w:val="004D7547"/>
    <w:rsid w:val="004D7C1B"/>
    <w:rsid w:val="004E1F3B"/>
    <w:rsid w:val="004E456C"/>
    <w:rsid w:val="004E457F"/>
    <w:rsid w:val="004E68F4"/>
    <w:rsid w:val="004E792D"/>
    <w:rsid w:val="004F1672"/>
    <w:rsid w:val="004F47DC"/>
    <w:rsid w:val="004F6FE7"/>
    <w:rsid w:val="005016B1"/>
    <w:rsid w:val="0050194D"/>
    <w:rsid w:val="005026E1"/>
    <w:rsid w:val="0050283F"/>
    <w:rsid w:val="00504C57"/>
    <w:rsid w:val="00513350"/>
    <w:rsid w:val="005148CC"/>
    <w:rsid w:val="00514C96"/>
    <w:rsid w:val="005155F1"/>
    <w:rsid w:val="00516CF6"/>
    <w:rsid w:val="0052024D"/>
    <w:rsid w:val="005223D0"/>
    <w:rsid w:val="00525448"/>
    <w:rsid w:val="00526E32"/>
    <w:rsid w:val="00534E26"/>
    <w:rsid w:val="005352CE"/>
    <w:rsid w:val="005362C1"/>
    <w:rsid w:val="00536491"/>
    <w:rsid w:val="00541E31"/>
    <w:rsid w:val="00542070"/>
    <w:rsid w:val="00542229"/>
    <w:rsid w:val="00545495"/>
    <w:rsid w:val="005479F7"/>
    <w:rsid w:val="0055283B"/>
    <w:rsid w:val="00554CD9"/>
    <w:rsid w:val="005571E0"/>
    <w:rsid w:val="00560B90"/>
    <w:rsid w:val="0056113F"/>
    <w:rsid w:val="00563955"/>
    <w:rsid w:val="005662C8"/>
    <w:rsid w:val="00576A80"/>
    <w:rsid w:val="005776C0"/>
    <w:rsid w:val="00581405"/>
    <w:rsid w:val="00582AD5"/>
    <w:rsid w:val="00582BF4"/>
    <w:rsid w:val="005859B8"/>
    <w:rsid w:val="00591940"/>
    <w:rsid w:val="0059467C"/>
    <w:rsid w:val="00597826"/>
    <w:rsid w:val="005A1872"/>
    <w:rsid w:val="005A518A"/>
    <w:rsid w:val="005A5717"/>
    <w:rsid w:val="005B0C74"/>
    <w:rsid w:val="005B6B1B"/>
    <w:rsid w:val="005C00E1"/>
    <w:rsid w:val="005C1134"/>
    <w:rsid w:val="005C74C2"/>
    <w:rsid w:val="005D0E97"/>
    <w:rsid w:val="005D18B1"/>
    <w:rsid w:val="005D2974"/>
    <w:rsid w:val="005D4707"/>
    <w:rsid w:val="005D4DE1"/>
    <w:rsid w:val="005D69CE"/>
    <w:rsid w:val="005E17E8"/>
    <w:rsid w:val="005E1C07"/>
    <w:rsid w:val="005E2178"/>
    <w:rsid w:val="005E3366"/>
    <w:rsid w:val="005E3C01"/>
    <w:rsid w:val="005E4F26"/>
    <w:rsid w:val="005E65A5"/>
    <w:rsid w:val="005E69DD"/>
    <w:rsid w:val="005F0993"/>
    <w:rsid w:val="005F41EB"/>
    <w:rsid w:val="005F7307"/>
    <w:rsid w:val="0061078B"/>
    <w:rsid w:val="00613662"/>
    <w:rsid w:val="00616236"/>
    <w:rsid w:val="0062735C"/>
    <w:rsid w:val="00632653"/>
    <w:rsid w:val="00637189"/>
    <w:rsid w:val="0063722E"/>
    <w:rsid w:val="0063788A"/>
    <w:rsid w:val="00640AB6"/>
    <w:rsid w:val="0064263A"/>
    <w:rsid w:val="00644009"/>
    <w:rsid w:val="00644866"/>
    <w:rsid w:val="0064487F"/>
    <w:rsid w:val="0064492C"/>
    <w:rsid w:val="00645DE3"/>
    <w:rsid w:val="00650415"/>
    <w:rsid w:val="0065181C"/>
    <w:rsid w:val="00653CF7"/>
    <w:rsid w:val="00656EA9"/>
    <w:rsid w:val="0065781A"/>
    <w:rsid w:val="006623E5"/>
    <w:rsid w:val="00662835"/>
    <w:rsid w:val="0066326D"/>
    <w:rsid w:val="00665548"/>
    <w:rsid w:val="00665911"/>
    <w:rsid w:val="00671EBB"/>
    <w:rsid w:val="006733CA"/>
    <w:rsid w:val="00676B9F"/>
    <w:rsid w:val="00681D75"/>
    <w:rsid w:val="00681ED2"/>
    <w:rsid w:val="00682F14"/>
    <w:rsid w:val="006832EC"/>
    <w:rsid w:val="00683BEE"/>
    <w:rsid w:val="00685F33"/>
    <w:rsid w:val="00686779"/>
    <w:rsid w:val="00686C91"/>
    <w:rsid w:val="00692225"/>
    <w:rsid w:val="00692FF7"/>
    <w:rsid w:val="006958C6"/>
    <w:rsid w:val="00695AEE"/>
    <w:rsid w:val="00696A42"/>
    <w:rsid w:val="006A283F"/>
    <w:rsid w:val="006A6887"/>
    <w:rsid w:val="006A7BC9"/>
    <w:rsid w:val="006B0C04"/>
    <w:rsid w:val="006B11CD"/>
    <w:rsid w:val="006B50E1"/>
    <w:rsid w:val="006B7997"/>
    <w:rsid w:val="006C5A91"/>
    <w:rsid w:val="006D237B"/>
    <w:rsid w:val="006D4222"/>
    <w:rsid w:val="006E2E19"/>
    <w:rsid w:val="006E70D9"/>
    <w:rsid w:val="006F346F"/>
    <w:rsid w:val="0070082B"/>
    <w:rsid w:val="00703E66"/>
    <w:rsid w:val="0070550A"/>
    <w:rsid w:val="007064AA"/>
    <w:rsid w:val="00706516"/>
    <w:rsid w:val="00710F42"/>
    <w:rsid w:val="00712719"/>
    <w:rsid w:val="007135A7"/>
    <w:rsid w:val="00714195"/>
    <w:rsid w:val="007148D1"/>
    <w:rsid w:val="00715665"/>
    <w:rsid w:val="00715981"/>
    <w:rsid w:val="00716638"/>
    <w:rsid w:val="00716EBC"/>
    <w:rsid w:val="0072126E"/>
    <w:rsid w:val="00722799"/>
    <w:rsid w:val="00722834"/>
    <w:rsid w:val="00723062"/>
    <w:rsid w:val="00724294"/>
    <w:rsid w:val="00724C7C"/>
    <w:rsid w:val="00725CE5"/>
    <w:rsid w:val="007270CF"/>
    <w:rsid w:val="00730A52"/>
    <w:rsid w:val="007377B9"/>
    <w:rsid w:val="00737B22"/>
    <w:rsid w:val="00741513"/>
    <w:rsid w:val="0074545B"/>
    <w:rsid w:val="007465B7"/>
    <w:rsid w:val="00746E7B"/>
    <w:rsid w:val="00747F4B"/>
    <w:rsid w:val="00753F55"/>
    <w:rsid w:val="0075764B"/>
    <w:rsid w:val="00760078"/>
    <w:rsid w:val="00762EDE"/>
    <w:rsid w:val="0076618F"/>
    <w:rsid w:val="00766644"/>
    <w:rsid w:val="00766ADB"/>
    <w:rsid w:val="00767862"/>
    <w:rsid w:val="00771A39"/>
    <w:rsid w:val="00780132"/>
    <w:rsid w:val="00782806"/>
    <w:rsid w:val="00783A52"/>
    <w:rsid w:val="0078697E"/>
    <w:rsid w:val="0079040B"/>
    <w:rsid w:val="0079068E"/>
    <w:rsid w:val="00793B6F"/>
    <w:rsid w:val="007956B0"/>
    <w:rsid w:val="007A1AB0"/>
    <w:rsid w:val="007A3427"/>
    <w:rsid w:val="007A34FF"/>
    <w:rsid w:val="007A3CCA"/>
    <w:rsid w:val="007A6A76"/>
    <w:rsid w:val="007A6EA9"/>
    <w:rsid w:val="007A74EF"/>
    <w:rsid w:val="007B1A5C"/>
    <w:rsid w:val="007B26B4"/>
    <w:rsid w:val="007B329D"/>
    <w:rsid w:val="007B5A97"/>
    <w:rsid w:val="007B78E0"/>
    <w:rsid w:val="007C00D3"/>
    <w:rsid w:val="007C3B45"/>
    <w:rsid w:val="007C6A6C"/>
    <w:rsid w:val="007C754E"/>
    <w:rsid w:val="007D3BDE"/>
    <w:rsid w:val="007D45C1"/>
    <w:rsid w:val="007E038F"/>
    <w:rsid w:val="007E3F3E"/>
    <w:rsid w:val="007E697D"/>
    <w:rsid w:val="007E73D2"/>
    <w:rsid w:val="007F5735"/>
    <w:rsid w:val="007F6674"/>
    <w:rsid w:val="00800B5C"/>
    <w:rsid w:val="00802B11"/>
    <w:rsid w:val="008035FC"/>
    <w:rsid w:val="00803610"/>
    <w:rsid w:val="00803A1C"/>
    <w:rsid w:val="00803ABC"/>
    <w:rsid w:val="00805A1B"/>
    <w:rsid w:val="008121FA"/>
    <w:rsid w:val="00813991"/>
    <w:rsid w:val="00820D5C"/>
    <w:rsid w:val="008237E9"/>
    <w:rsid w:val="00824C72"/>
    <w:rsid w:val="00827CE7"/>
    <w:rsid w:val="0083253D"/>
    <w:rsid w:val="00835FAE"/>
    <w:rsid w:val="00840440"/>
    <w:rsid w:val="00841DF2"/>
    <w:rsid w:val="008439B1"/>
    <w:rsid w:val="00846B26"/>
    <w:rsid w:val="00852121"/>
    <w:rsid w:val="00854170"/>
    <w:rsid w:val="00854708"/>
    <w:rsid w:val="00860C67"/>
    <w:rsid w:val="00860F7E"/>
    <w:rsid w:val="00864261"/>
    <w:rsid w:val="00865995"/>
    <w:rsid w:val="00867535"/>
    <w:rsid w:val="00873547"/>
    <w:rsid w:val="008738C7"/>
    <w:rsid w:val="008741E8"/>
    <w:rsid w:val="00876461"/>
    <w:rsid w:val="00880544"/>
    <w:rsid w:val="00882188"/>
    <w:rsid w:val="00882189"/>
    <w:rsid w:val="008850EA"/>
    <w:rsid w:val="008857A7"/>
    <w:rsid w:val="00885D84"/>
    <w:rsid w:val="00886006"/>
    <w:rsid w:val="008913BE"/>
    <w:rsid w:val="00891B2B"/>
    <w:rsid w:val="008922F0"/>
    <w:rsid w:val="008A02C0"/>
    <w:rsid w:val="008A0E60"/>
    <w:rsid w:val="008A1BB8"/>
    <w:rsid w:val="008A3AC9"/>
    <w:rsid w:val="008A5A44"/>
    <w:rsid w:val="008B1097"/>
    <w:rsid w:val="008B3AF5"/>
    <w:rsid w:val="008B450D"/>
    <w:rsid w:val="008B5486"/>
    <w:rsid w:val="008B5C6A"/>
    <w:rsid w:val="008B6B81"/>
    <w:rsid w:val="008B76EC"/>
    <w:rsid w:val="008B7CC2"/>
    <w:rsid w:val="008C3C22"/>
    <w:rsid w:val="008C5DE9"/>
    <w:rsid w:val="008E200F"/>
    <w:rsid w:val="008E5737"/>
    <w:rsid w:val="008E61E1"/>
    <w:rsid w:val="008E7C90"/>
    <w:rsid w:val="008F04C6"/>
    <w:rsid w:val="008F40B1"/>
    <w:rsid w:val="00903C45"/>
    <w:rsid w:val="00911671"/>
    <w:rsid w:val="00912650"/>
    <w:rsid w:val="00914928"/>
    <w:rsid w:val="0091558A"/>
    <w:rsid w:val="00917635"/>
    <w:rsid w:val="00922DF3"/>
    <w:rsid w:val="00926588"/>
    <w:rsid w:val="00930767"/>
    <w:rsid w:val="00940B0F"/>
    <w:rsid w:val="009411F9"/>
    <w:rsid w:val="009420AF"/>
    <w:rsid w:val="00944191"/>
    <w:rsid w:val="009526F3"/>
    <w:rsid w:val="0095478E"/>
    <w:rsid w:val="00956A77"/>
    <w:rsid w:val="009600E0"/>
    <w:rsid w:val="009626D9"/>
    <w:rsid w:val="00963634"/>
    <w:rsid w:val="00963959"/>
    <w:rsid w:val="00964BBB"/>
    <w:rsid w:val="00973E7C"/>
    <w:rsid w:val="0097630A"/>
    <w:rsid w:val="00977640"/>
    <w:rsid w:val="009834CC"/>
    <w:rsid w:val="00985345"/>
    <w:rsid w:val="00987DC7"/>
    <w:rsid w:val="00987EED"/>
    <w:rsid w:val="00991A2F"/>
    <w:rsid w:val="00991D91"/>
    <w:rsid w:val="00992BBA"/>
    <w:rsid w:val="00995516"/>
    <w:rsid w:val="009974F3"/>
    <w:rsid w:val="00997901"/>
    <w:rsid w:val="009A16C6"/>
    <w:rsid w:val="009A43E6"/>
    <w:rsid w:val="009A46A9"/>
    <w:rsid w:val="009A5587"/>
    <w:rsid w:val="009A6150"/>
    <w:rsid w:val="009A6238"/>
    <w:rsid w:val="009A6BBE"/>
    <w:rsid w:val="009B0FDB"/>
    <w:rsid w:val="009B16FE"/>
    <w:rsid w:val="009B20D9"/>
    <w:rsid w:val="009B4943"/>
    <w:rsid w:val="009B710A"/>
    <w:rsid w:val="009C2241"/>
    <w:rsid w:val="009C43A5"/>
    <w:rsid w:val="009C71E3"/>
    <w:rsid w:val="009E1B49"/>
    <w:rsid w:val="009E1D1E"/>
    <w:rsid w:val="009E54C2"/>
    <w:rsid w:val="009E6FA1"/>
    <w:rsid w:val="009F15B9"/>
    <w:rsid w:val="009F2F63"/>
    <w:rsid w:val="009F3DCE"/>
    <w:rsid w:val="009F5426"/>
    <w:rsid w:val="009F5F5F"/>
    <w:rsid w:val="00A03211"/>
    <w:rsid w:val="00A03E13"/>
    <w:rsid w:val="00A06156"/>
    <w:rsid w:val="00A07455"/>
    <w:rsid w:val="00A11D44"/>
    <w:rsid w:val="00A1292C"/>
    <w:rsid w:val="00A12B30"/>
    <w:rsid w:val="00A1396E"/>
    <w:rsid w:val="00A13DC0"/>
    <w:rsid w:val="00A14F90"/>
    <w:rsid w:val="00A16670"/>
    <w:rsid w:val="00A20169"/>
    <w:rsid w:val="00A20424"/>
    <w:rsid w:val="00A21BC9"/>
    <w:rsid w:val="00A239E0"/>
    <w:rsid w:val="00A2697B"/>
    <w:rsid w:val="00A30E56"/>
    <w:rsid w:val="00A31A97"/>
    <w:rsid w:val="00A33A2A"/>
    <w:rsid w:val="00A33CF3"/>
    <w:rsid w:val="00A360B6"/>
    <w:rsid w:val="00A50A56"/>
    <w:rsid w:val="00A51543"/>
    <w:rsid w:val="00A52EF6"/>
    <w:rsid w:val="00A54004"/>
    <w:rsid w:val="00A54299"/>
    <w:rsid w:val="00A602D6"/>
    <w:rsid w:val="00A61A74"/>
    <w:rsid w:val="00A63CB9"/>
    <w:rsid w:val="00A6738B"/>
    <w:rsid w:val="00A752F7"/>
    <w:rsid w:val="00A763D7"/>
    <w:rsid w:val="00A76CE5"/>
    <w:rsid w:val="00A8065E"/>
    <w:rsid w:val="00A807BA"/>
    <w:rsid w:val="00A81410"/>
    <w:rsid w:val="00A81B96"/>
    <w:rsid w:val="00A81F21"/>
    <w:rsid w:val="00A82DD3"/>
    <w:rsid w:val="00A84FAC"/>
    <w:rsid w:val="00A874D3"/>
    <w:rsid w:val="00A94CB5"/>
    <w:rsid w:val="00A94CF2"/>
    <w:rsid w:val="00A95F7B"/>
    <w:rsid w:val="00A96D71"/>
    <w:rsid w:val="00A974CA"/>
    <w:rsid w:val="00AA0038"/>
    <w:rsid w:val="00AB141E"/>
    <w:rsid w:val="00AB26B2"/>
    <w:rsid w:val="00AB359D"/>
    <w:rsid w:val="00AB3ED5"/>
    <w:rsid w:val="00AB428D"/>
    <w:rsid w:val="00AC02B4"/>
    <w:rsid w:val="00AC13B1"/>
    <w:rsid w:val="00AC5AC8"/>
    <w:rsid w:val="00AC7873"/>
    <w:rsid w:val="00AC7AD9"/>
    <w:rsid w:val="00AD46D5"/>
    <w:rsid w:val="00AD5A61"/>
    <w:rsid w:val="00AD6C37"/>
    <w:rsid w:val="00AE41BB"/>
    <w:rsid w:val="00AE43B5"/>
    <w:rsid w:val="00AE554F"/>
    <w:rsid w:val="00AE58F5"/>
    <w:rsid w:val="00AE5A06"/>
    <w:rsid w:val="00AE5BF8"/>
    <w:rsid w:val="00AF186B"/>
    <w:rsid w:val="00AF45DC"/>
    <w:rsid w:val="00B00FCC"/>
    <w:rsid w:val="00B01E9C"/>
    <w:rsid w:val="00B05EA4"/>
    <w:rsid w:val="00B0609F"/>
    <w:rsid w:val="00B064DD"/>
    <w:rsid w:val="00B13440"/>
    <w:rsid w:val="00B13C73"/>
    <w:rsid w:val="00B164C3"/>
    <w:rsid w:val="00B16592"/>
    <w:rsid w:val="00B20BC4"/>
    <w:rsid w:val="00B20C0C"/>
    <w:rsid w:val="00B22F87"/>
    <w:rsid w:val="00B2415B"/>
    <w:rsid w:val="00B27724"/>
    <w:rsid w:val="00B30283"/>
    <w:rsid w:val="00B3613B"/>
    <w:rsid w:val="00B36421"/>
    <w:rsid w:val="00B36940"/>
    <w:rsid w:val="00B40640"/>
    <w:rsid w:val="00B50C4F"/>
    <w:rsid w:val="00B51931"/>
    <w:rsid w:val="00B51B63"/>
    <w:rsid w:val="00B57A5C"/>
    <w:rsid w:val="00B57D75"/>
    <w:rsid w:val="00B57D85"/>
    <w:rsid w:val="00B6062B"/>
    <w:rsid w:val="00B63108"/>
    <w:rsid w:val="00B6381D"/>
    <w:rsid w:val="00B72A24"/>
    <w:rsid w:val="00B76428"/>
    <w:rsid w:val="00B76931"/>
    <w:rsid w:val="00B80CC1"/>
    <w:rsid w:val="00B81658"/>
    <w:rsid w:val="00B82B09"/>
    <w:rsid w:val="00B85D0B"/>
    <w:rsid w:val="00B927A7"/>
    <w:rsid w:val="00BA1E48"/>
    <w:rsid w:val="00BA5819"/>
    <w:rsid w:val="00BA683C"/>
    <w:rsid w:val="00BA7A3C"/>
    <w:rsid w:val="00BB0F0C"/>
    <w:rsid w:val="00BB1676"/>
    <w:rsid w:val="00BB174F"/>
    <w:rsid w:val="00BB55CA"/>
    <w:rsid w:val="00BB6573"/>
    <w:rsid w:val="00BB6D4D"/>
    <w:rsid w:val="00BB7CA7"/>
    <w:rsid w:val="00BC49C5"/>
    <w:rsid w:val="00BD4482"/>
    <w:rsid w:val="00BD5A53"/>
    <w:rsid w:val="00BD7BE7"/>
    <w:rsid w:val="00BE2787"/>
    <w:rsid w:val="00BE4A49"/>
    <w:rsid w:val="00BE66C6"/>
    <w:rsid w:val="00BF09C9"/>
    <w:rsid w:val="00BF5A00"/>
    <w:rsid w:val="00C01956"/>
    <w:rsid w:val="00C05494"/>
    <w:rsid w:val="00C062BF"/>
    <w:rsid w:val="00C10DA9"/>
    <w:rsid w:val="00C11ECD"/>
    <w:rsid w:val="00C1493E"/>
    <w:rsid w:val="00C15BF1"/>
    <w:rsid w:val="00C2011D"/>
    <w:rsid w:val="00C2280B"/>
    <w:rsid w:val="00C22C24"/>
    <w:rsid w:val="00C26E07"/>
    <w:rsid w:val="00C2706A"/>
    <w:rsid w:val="00C274B3"/>
    <w:rsid w:val="00C27FA9"/>
    <w:rsid w:val="00C35638"/>
    <w:rsid w:val="00C35AB5"/>
    <w:rsid w:val="00C37C88"/>
    <w:rsid w:val="00C409C5"/>
    <w:rsid w:val="00C41A93"/>
    <w:rsid w:val="00C4217F"/>
    <w:rsid w:val="00C42BAD"/>
    <w:rsid w:val="00C46754"/>
    <w:rsid w:val="00C4756C"/>
    <w:rsid w:val="00C5289C"/>
    <w:rsid w:val="00C57191"/>
    <w:rsid w:val="00C6351E"/>
    <w:rsid w:val="00C7300D"/>
    <w:rsid w:val="00C73DB9"/>
    <w:rsid w:val="00C75BD0"/>
    <w:rsid w:val="00C762CF"/>
    <w:rsid w:val="00C82207"/>
    <w:rsid w:val="00C85C33"/>
    <w:rsid w:val="00C8704A"/>
    <w:rsid w:val="00C906D6"/>
    <w:rsid w:val="00C91C60"/>
    <w:rsid w:val="00C933A9"/>
    <w:rsid w:val="00C95993"/>
    <w:rsid w:val="00C963FF"/>
    <w:rsid w:val="00C966E2"/>
    <w:rsid w:val="00C96D6E"/>
    <w:rsid w:val="00CA031E"/>
    <w:rsid w:val="00CA0399"/>
    <w:rsid w:val="00CA07A0"/>
    <w:rsid w:val="00CA08DE"/>
    <w:rsid w:val="00CA3635"/>
    <w:rsid w:val="00CA3802"/>
    <w:rsid w:val="00CA3BEB"/>
    <w:rsid w:val="00CA3ED3"/>
    <w:rsid w:val="00CA473C"/>
    <w:rsid w:val="00CA4EB7"/>
    <w:rsid w:val="00CA6A9F"/>
    <w:rsid w:val="00CA70C4"/>
    <w:rsid w:val="00CB246E"/>
    <w:rsid w:val="00CB2D5F"/>
    <w:rsid w:val="00CB2F85"/>
    <w:rsid w:val="00CB3881"/>
    <w:rsid w:val="00CB538A"/>
    <w:rsid w:val="00CB67E4"/>
    <w:rsid w:val="00CC2E33"/>
    <w:rsid w:val="00CC318B"/>
    <w:rsid w:val="00CC3F06"/>
    <w:rsid w:val="00CC6A83"/>
    <w:rsid w:val="00CD07B9"/>
    <w:rsid w:val="00CD30A3"/>
    <w:rsid w:val="00CD6D6A"/>
    <w:rsid w:val="00CE2C8F"/>
    <w:rsid w:val="00CE3D61"/>
    <w:rsid w:val="00CF32F9"/>
    <w:rsid w:val="00CF34B0"/>
    <w:rsid w:val="00CF566E"/>
    <w:rsid w:val="00CF702B"/>
    <w:rsid w:val="00D0087E"/>
    <w:rsid w:val="00D00E0B"/>
    <w:rsid w:val="00D01A1C"/>
    <w:rsid w:val="00D03A23"/>
    <w:rsid w:val="00D0487E"/>
    <w:rsid w:val="00D0763E"/>
    <w:rsid w:val="00D0765A"/>
    <w:rsid w:val="00D1407D"/>
    <w:rsid w:val="00D16311"/>
    <w:rsid w:val="00D176A6"/>
    <w:rsid w:val="00D21A12"/>
    <w:rsid w:val="00D2204D"/>
    <w:rsid w:val="00D24B7A"/>
    <w:rsid w:val="00D266B6"/>
    <w:rsid w:val="00D3155E"/>
    <w:rsid w:val="00D366E8"/>
    <w:rsid w:val="00D40E95"/>
    <w:rsid w:val="00D4197B"/>
    <w:rsid w:val="00D419D4"/>
    <w:rsid w:val="00D43820"/>
    <w:rsid w:val="00D50CDA"/>
    <w:rsid w:val="00D56558"/>
    <w:rsid w:val="00D6086A"/>
    <w:rsid w:val="00D64FFB"/>
    <w:rsid w:val="00D67890"/>
    <w:rsid w:val="00D719CF"/>
    <w:rsid w:val="00D72227"/>
    <w:rsid w:val="00D80073"/>
    <w:rsid w:val="00D805B9"/>
    <w:rsid w:val="00D80CB1"/>
    <w:rsid w:val="00D8119D"/>
    <w:rsid w:val="00D81F7F"/>
    <w:rsid w:val="00D84CF4"/>
    <w:rsid w:val="00D85339"/>
    <w:rsid w:val="00D85BC3"/>
    <w:rsid w:val="00D868D2"/>
    <w:rsid w:val="00D868DD"/>
    <w:rsid w:val="00D86D85"/>
    <w:rsid w:val="00D86DB3"/>
    <w:rsid w:val="00D90ECD"/>
    <w:rsid w:val="00D94646"/>
    <w:rsid w:val="00D966B8"/>
    <w:rsid w:val="00D97396"/>
    <w:rsid w:val="00D97486"/>
    <w:rsid w:val="00D97EB0"/>
    <w:rsid w:val="00DA0C6B"/>
    <w:rsid w:val="00DA2553"/>
    <w:rsid w:val="00DA2CF9"/>
    <w:rsid w:val="00DA3A68"/>
    <w:rsid w:val="00DA6D87"/>
    <w:rsid w:val="00DA7F85"/>
    <w:rsid w:val="00DB15CF"/>
    <w:rsid w:val="00DB1F1D"/>
    <w:rsid w:val="00DB39D3"/>
    <w:rsid w:val="00DB3FC3"/>
    <w:rsid w:val="00DB64C4"/>
    <w:rsid w:val="00DB78E6"/>
    <w:rsid w:val="00DC2CDE"/>
    <w:rsid w:val="00DC3EBE"/>
    <w:rsid w:val="00DD3736"/>
    <w:rsid w:val="00DD3ED8"/>
    <w:rsid w:val="00DD50C6"/>
    <w:rsid w:val="00DE3C64"/>
    <w:rsid w:val="00DE3D81"/>
    <w:rsid w:val="00DE44AF"/>
    <w:rsid w:val="00DE78C1"/>
    <w:rsid w:val="00DF0937"/>
    <w:rsid w:val="00DF1AFE"/>
    <w:rsid w:val="00DF4380"/>
    <w:rsid w:val="00DF6DC9"/>
    <w:rsid w:val="00E00B1D"/>
    <w:rsid w:val="00E012BB"/>
    <w:rsid w:val="00E02C38"/>
    <w:rsid w:val="00E02D55"/>
    <w:rsid w:val="00E044B1"/>
    <w:rsid w:val="00E05619"/>
    <w:rsid w:val="00E0735B"/>
    <w:rsid w:val="00E0750A"/>
    <w:rsid w:val="00E1226A"/>
    <w:rsid w:val="00E140E0"/>
    <w:rsid w:val="00E16BE4"/>
    <w:rsid w:val="00E21B9B"/>
    <w:rsid w:val="00E25980"/>
    <w:rsid w:val="00E26A5E"/>
    <w:rsid w:val="00E31AD0"/>
    <w:rsid w:val="00E3547F"/>
    <w:rsid w:val="00E40642"/>
    <w:rsid w:val="00E409F8"/>
    <w:rsid w:val="00E420AC"/>
    <w:rsid w:val="00E42CE7"/>
    <w:rsid w:val="00E435F1"/>
    <w:rsid w:val="00E50A6D"/>
    <w:rsid w:val="00E50ABF"/>
    <w:rsid w:val="00E518C4"/>
    <w:rsid w:val="00E52041"/>
    <w:rsid w:val="00E52E81"/>
    <w:rsid w:val="00E55563"/>
    <w:rsid w:val="00E55697"/>
    <w:rsid w:val="00E602A2"/>
    <w:rsid w:val="00E624E9"/>
    <w:rsid w:val="00E6657F"/>
    <w:rsid w:val="00E70839"/>
    <w:rsid w:val="00E71AA6"/>
    <w:rsid w:val="00E7253C"/>
    <w:rsid w:val="00E731DE"/>
    <w:rsid w:val="00E76567"/>
    <w:rsid w:val="00E7779A"/>
    <w:rsid w:val="00E77818"/>
    <w:rsid w:val="00E842D9"/>
    <w:rsid w:val="00E8451E"/>
    <w:rsid w:val="00E85FB0"/>
    <w:rsid w:val="00E92DE6"/>
    <w:rsid w:val="00E937FD"/>
    <w:rsid w:val="00E94C6A"/>
    <w:rsid w:val="00E94E7C"/>
    <w:rsid w:val="00E957A7"/>
    <w:rsid w:val="00E977BB"/>
    <w:rsid w:val="00EA1355"/>
    <w:rsid w:val="00EA250D"/>
    <w:rsid w:val="00EA4612"/>
    <w:rsid w:val="00EA46BD"/>
    <w:rsid w:val="00EA5040"/>
    <w:rsid w:val="00EB3516"/>
    <w:rsid w:val="00EB5F47"/>
    <w:rsid w:val="00EC066D"/>
    <w:rsid w:val="00EC3B8E"/>
    <w:rsid w:val="00ED6A1F"/>
    <w:rsid w:val="00EE130F"/>
    <w:rsid w:val="00EE1509"/>
    <w:rsid w:val="00EE6B3C"/>
    <w:rsid w:val="00EF2089"/>
    <w:rsid w:val="00EF2F5D"/>
    <w:rsid w:val="00F00761"/>
    <w:rsid w:val="00F01B7A"/>
    <w:rsid w:val="00F02176"/>
    <w:rsid w:val="00F06D73"/>
    <w:rsid w:val="00F119F9"/>
    <w:rsid w:val="00F13FF7"/>
    <w:rsid w:val="00F15EC3"/>
    <w:rsid w:val="00F16425"/>
    <w:rsid w:val="00F169AA"/>
    <w:rsid w:val="00F16CC1"/>
    <w:rsid w:val="00F1727F"/>
    <w:rsid w:val="00F23EA7"/>
    <w:rsid w:val="00F24333"/>
    <w:rsid w:val="00F26515"/>
    <w:rsid w:val="00F2699C"/>
    <w:rsid w:val="00F27280"/>
    <w:rsid w:val="00F27944"/>
    <w:rsid w:val="00F32111"/>
    <w:rsid w:val="00F3239A"/>
    <w:rsid w:val="00F32858"/>
    <w:rsid w:val="00F35036"/>
    <w:rsid w:val="00F36F1D"/>
    <w:rsid w:val="00F3701C"/>
    <w:rsid w:val="00F377D4"/>
    <w:rsid w:val="00F402AC"/>
    <w:rsid w:val="00F41C7F"/>
    <w:rsid w:val="00F43829"/>
    <w:rsid w:val="00F43C09"/>
    <w:rsid w:val="00F44FAB"/>
    <w:rsid w:val="00F45E4D"/>
    <w:rsid w:val="00F53B91"/>
    <w:rsid w:val="00F567D5"/>
    <w:rsid w:val="00F5780A"/>
    <w:rsid w:val="00F57D03"/>
    <w:rsid w:val="00F60844"/>
    <w:rsid w:val="00F60E9C"/>
    <w:rsid w:val="00F62076"/>
    <w:rsid w:val="00F652AA"/>
    <w:rsid w:val="00F706AD"/>
    <w:rsid w:val="00F71B71"/>
    <w:rsid w:val="00F72617"/>
    <w:rsid w:val="00F7272D"/>
    <w:rsid w:val="00F73084"/>
    <w:rsid w:val="00F774CF"/>
    <w:rsid w:val="00F82097"/>
    <w:rsid w:val="00F8265F"/>
    <w:rsid w:val="00F86875"/>
    <w:rsid w:val="00F87637"/>
    <w:rsid w:val="00F9172C"/>
    <w:rsid w:val="00F9227B"/>
    <w:rsid w:val="00F92412"/>
    <w:rsid w:val="00F93687"/>
    <w:rsid w:val="00F94AE7"/>
    <w:rsid w:val="00FA23E3"/>
    <w:rsid w:val="00FA3B8E"/>
    <w:rsid w:val="00FA4511"/>
    <w:rsid w:val="00FA4908"/>
    <w:rsid w:val="00FA522C"/>
    <w:rsid w:val="00FA530E"/>
    <w:rsid w:val="00FA7045"/>
    <w:rsid w:val="00FB006A"/>
    <w:rsid w:val="00FB0092"/>
    <w:rsid w:val="00FB0BF1"/>
    <w:rsid w:val="00FB2A83"/>
    <w:rsid w:val="00FB2D99"/>
    <w:rsid w:val="00FC0892"/>
    <w:rsid w:val="00FC2067"/>
    <w:rsid w:val="00FD227F"/>
    <w:rsid w:val="00FD2500"/>
    <w:rsid w:val="00FD2EDA"/>
    <w:rsid w:val="00FD48BB"/>
    <w:rsid w:val="00FD6BBA"/>
    <w:rsid w:val="00FE1122"/>
    <w:rsid w:val="00FE3D80"/>
    <w:rsid w:val="00FF04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toc 1" w:uiPriority="39" w:qFormat="1"/>
    <w:lsdException w:name="toc 2" w:uiPriority="39"/>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annotation text" w:uiPriority="0" w:qFormat="1"/>
    <w:lsdException w:name="header" w:qFormat="1"/>
    <w:lsdException w:name="index heading" w:uiPriority="0" w:qFormat="1"/>
    <w:lsdException w:name="caption" w:uiPriority="0" w:qFormat="1"/>
    <w:lsdException w:name="annotation reference" w:uiPriority="0"/>
    <w:lsdException w:name="page number" w:uiPriority="0" w:qFormat="1"/>
    <w:lsdException w:name="List" w:uiPriority="0" w:qFormat="1"/>
    <w:lsdException w:name="List Bullet 2" w:uiPriority="0" w:qFormat="1"/>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Date" w:uiPriority="0" w:qFormat="1"/>
    <w:lsdException w:name="Body Text First Indent" w:uiPriority="0" w:qFormat="1"/>
    <w:lsdException w:name="Body Text 3" w:uiPriority="0"/>
    <w:lsdException w:name="Body Text Indent 2" w:uiPriority="0" w:qFormat="1"/>
    <w:lsdException w:name="Body Text Indent 3" w:uiPriority="0" w:qFormat="1"/>
    <w:lsdException w:name="FollowedHyperlink" w:qFormat="1"/>
    <w:lsdException w:name="Strong" w:semiHidden="0" w:uiPriority="0" w:unhideWhenUsed="0" w:qFormat="1"/>
    <w:lsdException w:name="Emphasis" w:semiHidden="0" w:uiPriority="20" w:unhideWhenUsed="0" w:qFormat="1"/>
    <w:lsdException w:name="Document Map" w:uiPriority="0" w:qFormat="1"/>
    <w:lsdException w:name="Plain Text" w:uiPriority="0" w:qFormat="1"/>
    <w:lsdException w:name="Normal (Web)" w:qFormat="1"/>
    <w:lsdException w:name="HTML Preformatted" w:uiPriority="0"/>
    <w:lsdException w:name="annotation subject" w:uiPriority="0" w:qFormat="1"/>
    <w:lsdException w:name="Balloon Text" w:uiPriority="0"/>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qFormat="1"/>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B927A7"/>
    <w:pPr>
      <w:widowControl w:val="0"/>
      <w:jc w:val="both"/>
    </w:pPr>
    <w:rPr>
      <w:rFonts w:ascii="Times New Roman" w:eastAsia="宋体" w:hAnsi="Times New Roman" w:cs="Times New Roman"/>
      <w:szCs w:val="20"/>
    </w:rPr>
  </w:style>
  <w:style w:type="paragraph" w:styleId="1">
    <w:name w:val="heading 1"/>
    <w:aliases w:val="H1,Heading 0,Fab-1,PIM 1,h1,Level 1 Topic Heading,1st level,Section Head,l1,I1,Chapter title,l1+toc 1,Level 1,Level 11,Heading apps,1,l0,Header 1,Header1,第*部分,第A章,H11,H12,H13,H14,H15,H16,H17,H18,H19,H110,H111,H112,H121,H131,H141,H151,H161,H171,H181"/>
    <w:basedOn w:val="a2"/>
    <w:next w:val="a3"/>
    <w:link w:val="1Char"/>
    <w:qFormat/>
    <w:rsid w:val="00B927A7"/>
    <w:pPr>
      <w:keepNext/>
      <w:pageBreakBefore/>
      <w:numPr>
        <w:numId w:val="1"/>
      </w:numPr>
      <w:spacing w:before="1440" w:after="360" w:line="300" w:lineRule="auto"/>
      <w:outlineLvl w:val="0"/>
    </w:pPr>
    <w:rPr>
      <w:rFonts w:eastAsia="黑体"/>
      <w:smallCaps/>
      <w:sz w:val="44"/>
    </w:rPr>
  </w:style>
  <w:style w:type="paragraph" w:styleId="2">
    <w:name w:val="heading 2"/>
    <w:aliases w:val="H2,Heading 2 Hidden,Heading 2 CCBS,2nd level,h2,2,Header 2,l2,Fab-2,PIM2,heading 2,Titre3,HD2,sect 1.2,Num 1.1,Underrubrik1,prop2,Level 2 Topic Heading,Titre2,sub-sect,dd heading 2,dh2,Header2,H2-Heading 2,22,heading2,UNDERRUBRIK 1-2,I2,标题2,A,chn,o"/>
    <w:basedOn w:val="a2"/>
    <w:next w:val="a3"/>
    <w:link w:val="2Char"/>
    <w:qFormat/>
    <w:rsid w:val="00B927A7"/>
    <w:pPr>
      <w:keepNext/>
      <w:keepLines/>
      <w:pageBreakBefore/>
      <w:numPr>
        <w:ilvl w:val="1"/>
        <w:numId w:val="1"/>
      </w:numPr>
      <w:spacing w:before="240" w:after="180" w:line="300" w:lineRule="auto"/>
      <w:jc w:val="left"/>
      <w:outlineLvl w:val="1"/>
    </w:pPr>
    <w:rPr>
      <w:rFonts w:eastAsia="黑体"/>
      <w:smallCaps/>
      <w:sz w:val="44"/>
    </w:rPr>
  </w:style>
  <w:style w:type="paragraph" w:styleId="3">
    <w:name w:val="heading 3"/>
    <w:aliases w:val="Level 3 Head,H3,h3,l3,CT,Heading 3 - old,3rd level,Fab-3,level_3,PIM 3,BOD 0,sect1.2.3,Level 3 Topic Heading,Heading 3,3,list 3,H3-Heading 3,l3.3,sect1.2.31,sect1.2.32,sect1.2.33,sect1.2.34,sect1.2.35,sect1.2.36,sect1.2.37,sect1.2.38,sect1.2.39,bh"/>
    <w:basedOn w:val="a2"/>
    <w:next w:val="a3"/>
    <w:link w:val="3Char"/>
    <w:qFormat/>
    <w:rsid w:val="00B927A7"/>
    <w:pPr>
      <w:keepNext/>
      <w:keepLines/>
      <w:numPr>
        <w:ilvl w:val="2"/>
        <w:numId w:val="1"/>
      </w:numPr>
      <w:spacing w:before="180" w:after="180" w:line="300" w:lineRule="auto"/>
      <w:jc w:val="left"/>
      <w:outlineLvl w:val="2"/>
    </w:pPr>
    <w:rPr>
      <w:rFonts w:eastAsia="黑体"/>
      <w:smallCaps/>
      <w:sz w:val="32"/>
    </w:rPr>
  </w:style>
  <w:style w:type="paragraph" w:styleId="40">
    <w:name w:val="heading 4"/>
    <w:aliases w:val="H4,Fab-4,T5,PIM 4,h4,Ref Heading 1,rh1,Heading sql,sect 1.2.3.4,h41,h42,h43,h411,h44,h412,h45,h413,h46,h414,h47,h48,h415,h49,h410,h416,h417,h418,h419,h420,h4110,h421,heading 4,4,4heading,bullet,bl,bb,sect 1.2.3.41,Ref Heading 11,rh11,sect 1.2.3.42"/>
    <w:basedOn w:val="a2"/>
    <w:next w:val="a2"/>
    <w:link w:val="4Char"/>
    <w:qFormat/>
    <w:rsid w:val="00B927A7"/>
    <w:pPr>
      <w:keepNext/>
      <w:keepLines/>
      <w:numPr>
        <w:ilvl w:val="3"/>
        <w:numId w:val="1"/>
      </w:numPr>
      <w:spacing w:before="120" w:after="120" w:line="360" w:lineRule="auto"/>
      <w:outlineLvl w:val="3"/>
    </w:pPr>
    <w:rPr>
      <w:rFonts w:ascii="Tahoma" w:eastAsiaTheme="minorEastAsia" w:hAnsi="Tahoma"/>
      <w:sz w:val="28"/>
      <w:szCs w:val="28"/>
    </w:rPr>
  </w:style>
  <w:style w:type="paragraph" w:styleId="5">
    <w:name w:val="heading 5"/>
    <w:aliases w:val="H5,Block Label,一.标题 5,PIM 5,dash,ds,dd,h5,5,l4,h51,heading 51,h52,heading 52,h53,heading 53,Second Subheading,DO NOT USE_h5,heading 5,口,一,Titre5,Level 3 - i,Roman list,Appendix A  Heading 5,Heading5,l5,ITT t5,PA Pico Section,H5-Heading 5,heading5,d"/>
    <w:basedOn w:val="a2"/>
    <w:next w:val="a2"/>
    <w:link w:val="5Char"/>
    <w:qFormat/>
    <w:rsid w:val="00B927A7"/>
    <w:pPr>
      <w:keepNext/>
      <w:keepLines/>
      <w:numPr>
        <w:ilvl w:val="4"/>
        <w:numId w:val="1"/>
      </w:numPr>
      <w:adjustRightInd w:val="0"/>
      <w:spacing w:before="120" w:line="377" w:lineRule="auto"/>
      <w:textAlignment w:val="baseline"/>
      <w:outlineLvl w:val="4"/>
    </w:pPr>
    <w:rPr>
      <w:rFonts w:asciiTheme="minorEastAsia" w:eastAsiaTheme="minorEastAsia" w:hAnsiTheme="minorEastAsia"/>
      <w:kern w:val="0"/>
      <w:sz w:val="28"/>
    </w:rPr>
  </w:style>
  <w:style w:type="paragraph" w:styleId="6">
    <w:name w:val="heading 6"/>
    <w:aliases w:val="H6,PIM 6,BOD 4,h6,h61,heading 61,Bullet (Single Lines),L6,第五层条,Third Subheading,Bullet list,Bullet list1,Bullet list2,Bullet list11,Bullet list3,Bullet list12,Bullet list21,Bullet list111,Bullet lis,Legal Level 1.,标题6,標題4,Alt+6,ToolsHeading 6,bold"/>
    <w:basedOn w:val="a2"/>
    <w:next w:val="a2"/>
    <w:link w:val="6Char"/>
    <w:unhideWhenUsed/>
    <w:qFormat/>
    <w:rsid w:val="001271EB"/>
    <w:pPr>
      <w:keepNext/>
      <w:keepLines/>
      <w:numPr>
        <w:ilvl w:val="5"/>
        <w:numId w:val="1"/>
      </w:numPr>
      <w:spacing w:before="240" w:after="64" w:line="320" w:lineRule="auto"/>
      <w:outlineLvl w:val="5"/>
    </w:pPr>
    <w:rPr>
      <w:rFonts w:asciiTheme="majorHAnsi" w:eastAsiaTheme="majorEastAsia" w:hAnsiTheme="majorHAnsi" w:cstheme="majorBidi"/>
      <w:b/>
      <w:bCs/>
      <w:sz w:val="24"/>
      <w:szCs w:val="24"/>
    </w:rPr>
  </w:style>
  <w:style w:type="paragraph" w:styleId="7">
    <w:name w:val="heading 7"/>
    <w:aliases w:val="PIM 7,1.标题 6,letter list,L7,Legal Level 1.1.,lettered list,letter list1,lettered list1,letter list2,lettered list2,letter list11,lettered list11,letter list3,lettered list3,letter list12,lettered list12,letter list21,lettered list21,letter list111"/>
    <w:basedOn w:val="a2"/>
    <w:next w:val="a2"/>
    <w:link w:val="7Char"/>
    <w:unhideWhenUsed/>
    <w:qFormat/>
    <w:rsid w:val="00DB15CF"/>
    <w:pPr>
      <w:keepNext/>
      <w:keepLines/>
      <w:numPr>
        <w:ilvl w:val="6"/>
        <w:numId w:val="1"/>
      </w:numPr>
      <w:spacing w:before="240" w:after="64" w:line="320" w:lineRule="auto"/>
      <w:outlineLvl w:val="6"/>
    </w:pPr>
    <w:rPr>
      <w:b/>
      <w:bCs/>
      <w:sz w:val="24"/>
      <w:szCs w:val="24"/>
    </w:rPr>
  </w:style>
  <w:style w:type="paragraph" w:styleId="8">
    <w:name w:val="heading 8"/>
    <w:aliases w:val="Legal Level 1.1.1.,Legal Level 1.1.1.1,Legal Level 1.1.1.2,Legal Level 1.1.1.3,Legal Level 1.1.1.4,Legal Level 1.1.1.5,Legal Level 1.1.1.6,Legal Level 1.1.1.7,Legal Level 1.1.1.11,Legal Level 1.1.1.21,Legal Level 1.1.1.8,Legal Level 1.1.1.12,action"/>
    <w:basedOn w:val="7"/>
    <w:next w:val="a2"/>
    <w:link w:val="8Char"/>
    <w:qFormat/>
    <w:rsid w:val="00DB15CF"/>
    <w:pPr>
      <w:keepNext w:val="0"/>
      <w:keepLines w:val="0"/>
      <w:numPr>
        <w:ilvl w:val="7"/>
      </w:numPr>
      <w:adjustRightInd w:val="0"/>
      <w:spacing w:before="120" w:after="120" w:line="360" w:lineRule="auto"/>
      <w:jc w:val="left"/>
      <w:textAlignment w:val="baseline"/>
      <w:outlineLvl w:val="7"/>
    </w:pPr>
    <w:rPr>
      <w:rFonts w:ascii="宋体" w:hAnsi="Arial"/>
      <w:bCs w:val="0"/>
      <w:color w:val="0000FF"/>
      <w:kern w:val="0"/>
      <w:szCs w:val="20"/>
    </w:rPr>
  </w:style>
  <w:style w:type="paragraph" w:styleId="9">
    <w:name w:val="heading 9"/>
    <w:aliases w:val="PIM 9,Figure,三级标题,huh,Legal Level 1.1.1.1.,Legal Level 1.1.1.1.1,Legal Level 1.1.1.1.2,Legal Level 1.1.1.1.3,Legal Level 1.1.1.1.4,Legal Level 1.1.1.1.5,Legal Level 1.1.1.1.6,Legal Level 1.1.1.1.7,Legal Level 1.1.1.1.11,Legal Level 1.1.1.1.21,h9,H9"/>
    <w:basedOn w:val="8"/>
    <w:next w:val="a2"/>
    <w:link w:val="9Char"/>
    <w:qFormat/>
    <w:rsid w:val="00DB15CF"/>
    <w:pPr>
      <w:numPr>
        <w:ilvl w:val="8"/>
      </w:numPr>
      <w:outlineLvl w:val="8"/>
    </w:p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3">
    <w:name w:val="Normal Indent"/>
    <w:aliases w:val="特点,表正文,正文非缩进,段1,标题4,ALT+Z,水上软件,正文双线,正文（图说明文字居中）,首行缩进,标题四,四号,缩进,正文文字首行缩进,正文(首行缩进两字),正文(首行缩进两字)1,正文缩进（首行缩进两字）,鋘drad,???änd,正文不缩进,Indent 1,PI,正文编号,正文缩进 Char,?y????,?y?????,????,正文（首行缩进两字） Char,表正文 Char,正文非缩进 Char,特点 Char,,±íÕýÎÄ,ÕýÎÄ·ÇËõ½ø,±í,二,±,无,特"/>
    <w:basedOn w:val="a2"/>
    <w:link w:val="Char1"/>
    <w:unhideWhenUsed/>
    <w:qFormat/>
    <w:rsid w:val="00B927A7"/>
    <w:pPr>
      <w:ind w:firstLineChars="200" w:firstLine="420"/>
    </w:pPr>
  </w:style>
  <w:style w:type="character" w:customStyle="1" w:styleId="Char1">
    <w:name w:val="正文缩进 Char1"/>
    <w:aliases w:val="特点 Char1,表正文 Char1,正文非缩进 Char1,段1 Char,标题4 Char,ALT+Z Char,水上软件 Char,正文双线 Char,正文（图说明文字居中） Char,首行缩进 Char,标题四 Char,四号 Char,缩进 Char1,正文文字首行缩进 Char,正文(首行缩进两字) Char,正文(首行缩进两字)1 Char,正文缩进（首行缩进两字） Char,鋘drad Char,???änd Char,正文不缩进 Char,PI Char1"/>
    <w:link w:val="a3"/>
    <w:rsid w:val="00B927A7"/>
    <w:rPr>
      <w:rFonts w:ascii="Times New Roman" w:eastAsia="宋体" w:hAnsi="Times New Roman" w:cs="Times New Roman"/>
      <w:szCs w:val="20"/>
    </w:rPr>
  </w:style>
  <w:style w:type="character" w:customStyle="1" w:styleId="1Char">
    <w:name w:val="标题 1 Char"/>
    <w:aliases w:val="H1 Char,Heading 0 Char,Fab-1 Char,PIM 1 Char,h1 Char,Level 1 Topic Heading Char,1st level Char,Section Head Char,l1 Char,I1 Char,Chapter title Char,l1+toc 1 Char,Level 1 Char,Level 11 Char,Heading apps Char,1 Char,l0 Char,Header 1 Char"/>
    <w:basedOn w:val="a4"/>
    <w:link w:val="1"/>
    <w:rsid w:val="00B927A7"/>
    <w:rPr>
      <w:rFonts w:ascii="Times New Roman" w:eastAsia="黑体" w:hAnsi="Times New Roman" w:cs="Times New Roman"/>
      <w:smallCaps/>
      <w:sz w:val="44"/>
      <w:szCs w:val="20"/>
    </w:rPr>
  </w:style>
  <w:style w:type="character" w:customStyle="1" w:styleId="2Char">
    <w:name w:val="标题 2 Char"/>
    <w:aliases w:val="H2 Char,Heading 2 Hidden Char,Heading 2 CCBS Char,2nd level Char,h2 Char,2 Char,Header 2 Char,l2 Char,Fab-2 Char,PIM2 Char,heading 2 Char,Titre3 Char,HD2 Char,sect 1.2 Char,Num 1.1 Char,Underrubrik1 Char,prop2 Char,Level 2 Topic Heading Char"/>
    <w:basedOn w:val="a4"/>
    <w:link w:val="2"/>
    <w:rsid w:val="00B927A7"/>
    <w:rPr>
      <w:rFonts w:ascii="Times New Roman" w:eastAsia="黑体" w:hAnsi="Times New Roman" w:cs="Times New Roman"/>
      <w:smallCaps/>
      <w:sz w:val="44"/>
      <w:szCs w:val="20"/>
    </w:rPr>
  </w:style>
  <w:style w:type="character" w:customStyle="1" w:styleId="3Char">
    <w:name w:val="标题 3 Char"/>
    <w:aliases w:val="Level 3 Head Char,H3 Char,h3 Char,l3 Char,CT Char,Heading 3 - old Char,3rd level Char,Fab-3 Char,level_3 Char,PIM 3 Char,BOD 0 Char,sect1.2.3 Char,Level 3 Topic Heading Char,Heading 3 Char,3 Char,list 3 Char,H3-Heading 3 Char,l3.3 Char,bh Char"/>
    <w:basedOn w:val="a4"/>
    <w:link w:val="3"/>
    <w:qFormat/>
    <w:rsid w:val="00B927A7"/>
    <w:rPr>
      <w:rFonts w:ascii="Times New Roman" w:eastAsia="黑体" w:hAnsi="Times New Roman" w:cs="Times New Roman"/>
      <w:smallCaps/>
      <w:sz w:val="32"/>
      <w:szCs w:val="20"/>
    </w:rPr>
  </w:style>
  <w:style w:type="character" w:customStyle="1" w:styleId="4Char">
    <w:name w:val="标题 4 Char"/>
    <w:aliases w:val="H4 Char,Fab-4 Char,T5 Char,PIM 4 Char,h4 Char,Ref Heading 1 Char,rh1 Char,Heading sql Char,sect 1.2.3.4 Char,h41 Char,h42 Char,h43 Char,h411 Char,h44 Char,h412 Char,h45 Char,h413 Char,h46 Char,h414 Char,h47 Char,h48 Char,h415 Char,h49 Char"/>
    <w:basedOn w:val="a4"/>
    <w:link w:val="40"/>
    <w:qFormat/>
    <w:rsid w:val="00B927A7"/>
    <w:rPr>
      <w:rFonts w:ascii="Tahoma" w:hAnsi="Tahoma" w:cs="Times New Roman"/>
      <w:sz w:val="28"/>
      <w:szCs w:val="28"/>
    </w:rPr>
  </w:style>
  <w:style w:type="character" w:customStyle="1" w:styleId="5Char">
    <w:name w:val="标题 5 Char"/>
    <w:aliases w:val="H5 Char,Block Label Char,一.标题 5 Char,PIM 5 Char,dash Char,ds Char,dd Char,h5 Char,5 Char,l4 Char,h51 Char,heading 51 Char,h52 Char,heading 52 Char,h53 Char,heading 53 Char,Second Subheading Char,DO NOT USE_h5 Char,heading 5 Char,口 Char,一 Char"/>
    <w:basedOn w:val="a4"/>
    <w:link w:val="5"/>
    <w:qFormat/>
    <w:rsid w:val="00B927A7"/>
    <w:rPr>
      <w:rFonts w:asciiTheme="minorEastAsia" w:hAnsiTheme="minorEastAsia" w:cs="Times New Roman"/>
      <w:kern w:val="0"/>
      <w:sz w:val="28"/>
      <w:szCs w:val="20"/>
    </w:rPr>
  </w:style>
  <w:style w:type="character" w:customStyle="1" w:styleId="6Char">
    <w:name w:val="标题 6 Char"/>
    <w:aliases w:val="H6 Char,PIM 6 Char,BOD 4 Char,h6 Char,h61 Char,heading 61 Char,Bullet (Single Lines) Char,L6 Char,第五层条 Char,Third Subheading Char,Bullet list Char,Bullet list1 Char,Bullet list2 Char,Bullet list11 Char,Bullet list3 Char,Bullet list12 Char"/>
    <w:basedOn w:val="a4"/>
    <w:link w:val="6"/>
    <w:rsid w:val="001271EB"/>
    <w:rPr>
      <w:rFonts w:asciiTheme="majorHAnsi" w:eastAsiaTheme="majorEastAsia" w:hAnsiTheme="majorHAnsi" w:cstheme="majorBidi"/>
      <w:b/>
      <w:bCs/>
      <w:sz w:val="24"/>
      <w:szCs w:val="24"/>
    </w:rPr>
  </w:style>
  <w:style w:type="character" w:customStyle="1" w:styleId="7Char">
    <w:name w:val="标题 7 Char"/>
    <w:aliases w:val="PIM 7 Char,1.标题 6 Char,letter list Char,L7 Char,Legal Level 1.1. Char,lettered list Char,letter list1 Char,lettered list1 Char,letter list2 Char,lettered list2 Char,letter list11 Char,lettered list11 Char,letter list3 Char,lettered list3 Char"/>
    <w:basedOn w:val="a4"/>
    <w:link w:val="7"/>
    <w:qFormat/>
    <w:rsid w:val="00DB15CF"/>
    <w:rPr>
      <w:rFonts w:ascii="Times New Roman" w:eastAsia="宋体" w:hAnsi="Times New Roman" w:cs="Times New Roman"/>
      <w:b/>
      <w:bCs/>
      <w:sz w:val="24"/>
      <w:szCs w:val="24"/>
    </w:rPr>
  </w:style>
  <w:style w:type="character" w:customStyle="1" w:styleId="8Char">
    <w:name w:val="标题 8 Char"/>
    <w:aliases w:val="Legal Level 1.1.1. Char,Legal Level 1.1.1.1 Char,Legal Level 1.1.1.2 Char,Legal Level 1.1.1.3 Char,Legal Level 1.1.1.4 Char,Legal Level 1.1.1.5 Char,Legal Level 1.1.1.6 Char,Legal Level 1.1.1.7 Char,Legal Level 1.1.1.11 Char,action Char"/>
    <w:basedOn w:val="a4"/>
    <w:link w:val="8"/>
    <w:rsid w:val="00DB15CF"/>
    <w:rPr>
      <w:rFonts w:ascii="宋体" w:eastAsia="宋体" w:hAnsi="Arial" w:cs="Times New Roman"/>
      <w:b/>
      <w:color w:val="0000FF"/>
      <w:kern w:val="0"/>
      <w:sz w:val="24"/>
      <w:szCs w:val="20"/>
    </w:rPr>
  </w:style>
  <w:style w:type="character" w:customStyle="1" w:styleId="9Char">
    <w:name w:val="标题 9 Char"/>
    <w:aliases w:val="PIM 9 Char,Figure Char,三级标题 Char,huh Char,Legal Level 1.1.1.1. Char,Legal Level 1.1.1.1.1 Char,Legal Level 1.1.1.1.2 Char,Legal Level 1.1.1.1.3 Char,Legal Level 1.1.1.1.4 Char,Legal Level 1.1.1.1.5 Char,Legal Level 1.1.1.1.6 Char,h9 Char"/>
    <w:basedOn w:val="a4"/>
    <w:link w:val="9"/>
    <w:rsid w:val="00DB15CF"/>
    <w:rPr>
      <w:rFonts w:ascii="宋体" w:eastAsia="宋体" w:hAnsi="Arial" w:cs="Times New Roman"/>
      <w:b/>
      <w:color w:val="0000FF"/>
      <w:kern w:val="0"/>
      <w:sz w:val="24"/>
      <w:szCs w:val="20"/>
    </w:rPr>
  </w:style>
  <w:style w:type="paragraph" w:styleId="a7">
    <w:name w:val="header"/>
    <w:aliases w:val="h,Heading,Ò³Ã¼,Cover Page,page-header,ph,页眉1,ContentsHeader,Header bold,he,header odd,first,heading one,Draft,Niet gebruiken aub,Even,hdr,even,Even Header,TP header,ho,Odd Header,Header odd,header,header odd1,header odd2,header odd3,header odd4,heade"/>
    <w:basedOn w:val="a2"/>
    <w:link w:val="Char"/>
    <w:uiPriority w:val="99"/>
    <w:unhideWhenUsed/>
    <w:qFormat/>
    <w:rsid w:val="00B927A7"/>
    <w:pPr>
      <w:pBdr>
        <w:bottom w:val="single" w:sz="6" w:space="1" w:color="auto"/>
      </w:pBdr>
      <w:tabs>
        <w:tab w:val="center" w:pos="4153"/>
        <w:tab w:val="right" w:pos="8306"/>
      </w:tabs>
      <w:snapToGrid w:val="0"/>
      <w:jc w:val="center"/>
    </w:pPr>
    <w:rPr>
      <w:sz w:val="18"/>
      <w:szCs w:val="18"/>
    </w:rPr>
  </w:style>
  <w:style w:type="character" w:customStyle="1" w:styleId="Char">
    <w:name w:val="页眉 Char"/>
    <w:aliases w:val="h Char,Heading Char,Ò³Ã¼ Char,Cover Page Char,page-header Char,ph Char,页眉1 Char,ContentsHeader Char,Header bold Char,he Char,header odd Char,first Char,heading one Char,Draft Char,Niet gebruiken aub Char,Even Char,hdr Char,even Char,ho Char"/>
    <w:basedOn w:val="a4"/>
    <w:link w:val="a7"/>
    <w:uiPriority w:val="99"/>
    <w:qFormat/>
    <w:rsid w:val="00B927A7"/>
    <w:rPr>
      <w:sz w:val="18"/>
      <w:szCs w:val="18"/>
    </w:rPr>
  </w:style>
  <w:style w:type="paragraph" w:styleId="a8">
    <w:name w:val="footer"/>
    <w:aliases w:val="fo,footer odd,odd,footer Final,Footer-Even,Alt+J,1page sec3,Footer First,f,Footer1,even footer,feature op,Odd Footer,FtrF,proposal text,Do not use1"/>
    <w:basedOn w:val="a2"/>
    <w:link w:val="Char0"/>
    <w:uiPriority w:val="99"/>
    <w:unhideWhenUsed/>
    <w:rsid w:val="00B927A7"/>
    <w:pPr>
      <w:tabs>
        <w:tab w:val="center" w:pos="4153"/>
        <w:tab w:val="right" w:pos="8306"/>
      </w:tabs>
      <w:snapToGrid w:val="0"/>
      <w:jc w:val="left"/>
    </w:pPr>
    <w:rPr>
      <w:sz w:val="18"/>
      <w:szCs w:val="18"/>
    </w:rPr>
  </w:style>
  <w:style w:type="character" w:customStyle="1" w:styleId="Char0">
    <w:name w:val="页脚 Char"/>
    <w:aliases w:val="fo Char,footer odd Char,odd Char,footer Final Char,Footer-Even Char,Alt+J Char,1page sec3 Char,Footer First Char,f Char,Footer1 Char,even footer Char,feature op Char,Odd Footer Char,FtrF Char,proposal text Char,Do not use1 Char"/>
    <w:basedOn w:val="a4"/>
    <w:link w:val="a8"/>
    <w:uiPriority w:val="99"/>
    <w:qFormat/>
    <w:rsid w:val="00B927A7"/>
    <w:rPr>
      <w:sz w:val="18"/>
      <w:szCs w:val="18"/>
    </w:rPr>
  </w:style>
  <w:style w:type="paragraph" w:customStyle="1" w:styleId="10">
    <w:name w:val="样式1"/>
    <w:basedOn w:val="a2"/>
    <w:link w:val="1Char0"/>
    <w:qFormat/>
    <w:rsid w:val="00B927A7"/>
    <w:pPr>
      <w:adjustRightInd w:val="0"/>
      <w:spacing w:before="240" w:line="300" w:lineRule="auto"/>
      <w:ind w:left="799" w:hanging="425"/>
      <w:textAlignment w:val="baseline"/>
    </w:pPr>
    <w:rPr>
      <w:kern w:val="0"/>
      <w:sz w:val="24"/>
    </w:rPr>
  </w:style>
  <w:style w:type="character" w:customStyle="1" w:styleId="1Char0">
    <w:name w:val="样式1 Char"/>
    <w:link w:val="10"/>
    <w:rsid w:val="00B927A7"/>
    <w:rPr>
      <w:rFonts w:ascii="Times New Roman" w:eastAsia="宋体" w:hAnsi="Times New Roman" w:cs="Times New Roman"/>
      <w:kern w:val="0"/>
      <w:sz w:val="24"/>
      <w:szCs w:val="20"/>
    </w:rPr>
  </w:style>
  <w:style w:type="paragraph" w:styleId="a9">
    <w:name w:val="Plain Text"/>
    <w:aliases w:val="普通文字1,普通文字,普通文字 Char Char,普通文字 Char Char Char Char Char Char Char Char,普通文字 Char Char Char Char Char Char Char Char Char Char Char Char Char C,普通文字 Char,普通文字 Char Char Char Char Char Char,普通文字 Char Char Char Char C Char,小, ändrad Char,bt Ch,正 文 1"/>
    <w:basedOn w:val="a2"/>
    <w:link w:val="Char10"/>
    <w:qFormat/>
    <w:rsid w:val="00B927A7"/>
    <w:rPr>
      <w:rFonts w:ascii="宋体" w:hAnsi="Courier New" w:cs="Courier New"/>
      <w:szCs w:val="21"/>
    </w:rPr>
  </w:style>
  <w:style w:type="character" w:customStyle="1" w:styleId="Char10">
    <w:name w:val="纯文本 Char1"/>
    <w:aliases w:val="普通文字1 Char,普通文字 Char1,普通文字 Char Char Char,普通文字 Char Char Char Char Char Char Char Char Char,普通文字 Char Char Char Char Char Char Char Char Char Char Char Char Char C Char,普通文字 Char Char1,普通文字 Char Char Char Char Char Char Char,小 Char,bt Ch Char"/>
    <w:link w:val="a9"/>
    <w:uiPriority w:val="99"/>
    <w:rsid w:val="00B927A7"/>
    <w:rPr>
      <w:rFonts w:ascii="宋体" w:eastAsia="宋体" w:hAnsi="Courier New" w:cs="Courier New"/>
      <w:szCs w:val="21"/>
    </w:rPr>
  </w:style>
  <w:style w:type="character" w:customStyle="1" w:styleId="Char2">
    <w:name w:val="纯文本 Char"/>
    <w:basedOn w:val="a4"/>
    <w:qFormat/>
    <w:rsid w:val="00B927A7"/>
    <w:rPr>
      <w:rFonts w:ascii="宋体" w:eastAsia="宋体" w:hAnsi="Courier New" w:cs="Courier New"/>
      <w:szCs w:val="21"/>
    </w:rPr>
  </w:style>
  <w:style w:type="paragraph" w:styleId="aa">
    <w:name w:val="List Paragraph"/>
    <w:aliases w:val="lp1,List Paragraph1,1.2.3标题,符号列表,表格段落,列出段落5,列出段落6,清单 1,Bullet List,FooterText,numbered,Paragraphe de liste1,符号1.1（天云科技）,编号,List Paragraph,标题 2 + 楷体_GB2312,左侧:  0 厘米,行距: 1.5 倍行距,首行缩进:  1 字符 + Bold,悬挂缩进: 0.63 厘米,表格说明样式,·ûºÅÁÐ±í,¡¤?o?¨¢D¡À¨ª,?,List"/>
    <w:basedOn w:val="a2"/>
    <w:link w:val="Char3"/>
    <w:uiPriority w:val="34"/>
    <w:qFormat/>
    <w:rsid w:val="00B927A7"/>
    <w:pPr>
      <w:ind w:firstLineChars="200" w:firstLine="420"/>
    </w:pPr>
    <w:rPr>
      <w:rFonts w:ascii="Calibri" w:hAnsi="Calibri"/>
      <w:szCs w:val="22"/>
    </w:rPr>
  </w:style>
  <w:style w:type="character" w:customStyle="1" w:styleId="Char3">
    <w:name w:val="列出段落 Char"/>
    <w:aliases w:val="lp1 Char,List Paragraph1 Char,1.2.3标题 Char,符号列表 Char,表格段落 Char,列出段落5 Char,列出段落6 Char,清单 1 Char,Bullet List Char,FooterText Char,numbered Char,Paragraphe de liste1 Char,符号1.1（天云科技） Char,编号 Char,List Paragraph Char,标题 2 + 楷体_GB2312 Char,? Char"/>
    <w:link w:val="aa"/>
    <w:uiPriority w:val="34"/>
    <w:qFormat/>
    <w:rsid w:val="00B927A7"/>
    <w:rPr>
      <w:rFonts w:ascii="Calibri" w:eastAsia="宋体" w:hAnsi="Calibri" w:cs="Times New Roman"/>
    </w:rPr>
  </w:style>
  <w:style w:type="paragraph" w:styleId="30">
    <w:name w:val="Body Text 3"/>
    <w:aliases w:val="图例编号 居中,正文文字 3"/>
    <w:basedOn w:val="a2"/>
    <w:link w:val="3Char0"/>
    <w:rsid w:val="00B927A7"/>
    <w:pPr>
      <w:spacing w:after="120"/>
    </w:pPr>
    <w:rPr>
      <w:sz w:val="16"/>
      <w:szCs w:val="16"/>
    </w:rPr>
  </w:style>
  <w:style w:type="character" w:customStyle="1" w:styleId="3Char0">
    <w:name w:val="正文文本 3 Char"/>
    <w:aliases w:val="图例编号 居中 Char,正文文字 3 Char"/>
    <w:basedOn w:val="a4"/>
    <w:link w:val="30"/>
    <w:rsid w:val="00B927A7"/>
    <w:rPr>
      <w:rFonts w:ascii="Times New Roman" w:eastAsia="宋体" w:hAnsi="Times New Roman" w:cs="Times New Roman"/>
      <w:sz w:val="16"/>
      <w:szCs w:val="16"/>
    </w:rPr>
  </w:style>
  <w:style w:type="paragraph" w:styleId="TOC">
    <w:name w:val="TOC Heading"/>
    <w:basedOn w:val="1"/>
    <w:next w:val="a2"/>
    <w:uiPriority w:val="39"/>
    <w:unhideWhenUsed/>
    <w:qFormat/>
    <w:rsid w:val="00B927A7"/>
    <w:pPr>
      <w:keepLines/>
      <w:pageBreakBefore w:val="0"/>
      <w:widowControl/>
      <w:spacing w:before="240" w:after="0" w:line="259" w:lineRule="auto"/>
      <w:jc w:val="left"/>
      <w:outlineLvl w:val="9"/>
    </w:pPr>
    <w:rPr>
      <w:rFonts w:asciiTheme="majorHAnsi" w:eastAsiaTheme="majorEastAsia" w:hAnsiTheme="majorHAnsi" w:cstheme="majorBidi"/>
      <w:smallCaps w:val="0"/>
      <w:color w:val="2E74B5" w:themeColor="accent1" w:themeShade="BF"/>
      <w:kern w:val="0"/>
      <w:sz w:val="32"/>
      <w:szCs w:val="32"/>
    </w:rPr>
  </w:style>
  <w:style w:type="paragraph" w:styleId="11">
    <w:name w:val="toc 1"/>
    <w:basedOn w:val="a2"/>
    <w:next w:val="a2"/>
    <w:autoRedefine/>
    <w:uiPriority w:val="39"/>
    <w:unhideWhenUsed/>
    <w:qFormat/>
    <w:rsid w:val="00B927A7"/>
    <w:pPr>
      <w:spacing w:before="360"/>
      <w:jc w:val="left"/>
    </w:pPr>
    <w:rPr>
      <w:rFonts w:asciiTheme="majorHAnsi" w:hAnsiTheme="majorHAnsi" w:cstheme="majorHAnsi"/>
      <w:b/>
      <w:bCs/>
      <w:caps/>
      <w:sz w:val="24"/>
      <w:szCs w:val="24"/>
    </w:rPr>
  </w:style>
  <w:style w:type="character" w:styleId="ab">
    <w:name w:val="Hyperlink"/>
    <w:basedOn w:val="a4"/>
    <w:uiPriority w:val="99"/>
    <w:unhideWhenUsed/>
    <w:rsid w:val="00B927A7"/>
    <w:rPr>
      <w:color w:val="0563C1" w:themeColor="hyperlink"/>
      <w:u w:val="single"/>
    </w:rPr>
  </w:style>
  <w:style w:type="paragraph" w:customStyle="1" w:styleId="ac">
    <w:name w:val="图"/>
    <w:basedOn w:val="a2"/>
    <w:qFormat/>
    <w:rsid w:val="00B927A7"/>
    <w:pPr>
      <w:keepNext/>
      <w:adjustRightInd w:val="0"/>
      <w:spacing w:before="60" w:after="60" w:line="300" w:lineRule="auto"/>
      <w:jc w:val="center"/>
      <w:textAlignment w:val="center"/>
    </w:pPr>
    <w:rPr>
      <w:rFonts w:asciiTheme="minorHAnsi" w:eastAsiaTheme="minorEastAsia" w:hAnsiTheme="minorHAnsi" w:cstheme="minorBidi"/>
      <w:snapToGrid w:val="0"/>
      <w:spacing w:val="20"/>
      <w:kern w:val="0"/>
      <w:sz w:val="24"/>
      <w:lang w:val="zh-CN"/>
    </w:rPr>
  </w:style>
  <w:style w:type="character" w:customStyle="1" w:styleId="Char20">
    <w:name w:val="正文缩进 Char2"/>
    <w:aliases w:val="特点 Char2,表正文 Char2,正文非缩进 Char2,段1 Char1,标题4 Char1,ALT+Z Char1,水上软件 Char1,正文双线 Char1,正文（图说明文字居中） Char1,首行缩进 Char1,标题四 Char1,四号 Char1,缩进 Char,正文文字首行缩进 Char1,正文(首行缩进两字) Char1,正文(首行缩进两字)1 Char1,正文缩进（首行缩进两字） Char1,鋘drad Char1,???änd Char1,PI Char"/>
    <w:rsid w:val="00722799"/>
    <w:rPr>
      <w:rFonts w:ascii="Times New Roman" w:eastAsia="宋体" w:hAnsi="Times New Roman" w:cs="Times New Roman"/>
      <w:sz w:val="24"/>
      <w:szCs w:val="24"/>
    </w:rPr>
  </w:style>
  <w:style w:type="character" w:styleId="ad">
    <w:name w:val="annotation reference"/>
    <w:basedOn w:val="a4"/>
    <w:semiHidden/>
    <w:unhideWhenUsed/>
    <w:rsid w:val="00D97486"/>
    <w:rPr>
      <w:sz w:val="21"/>
      <w:szCs w:val="21"/>
    </w:rPr>
  </w:style>
  <w:style w:type="paragraph" w:styleId="ae">
    <w:name w:val="annotation text"/>
    <w:basedOn w:val="a2"/>
    <w:link w:val="Char4"/>
    <w:semiHidden/>
    <w:unhideWhenUsed/>
    <w:qFormat/>
    <w:rsid w:val="00D97486"/>
    <w:pPr>
      <w:jc w:val="left"/>
    </w:pPr>
  </w:style>
  <w:style w:type="character" w:customStyle="1" w:styleId="Char4">
    <w:name w:val="批注文字 Char"/>
    <w:basedOn w:val="a4"/>
    <w:link w:val="ae"/>
    <w:semiHidden/>
    <w:qFormat/>
    <w:rsid w:val="00D97486"/>
    <w:rPr>
      <w:rFonts w:ascii="Times New Roman" w:eastAsia="宋体" w:hAnsi="Times New Roman" w:cs="Times New Roman"/>
      <w:szCs w:val="20"/>
    </w:rPr>
  </w:style>
  <w:style w:type="paragraph" w:styleId="af">
    <w:name w:val="annotation subject"/>
    <w:basedOn w:val="ae"/>
    <w:next w:val="ae"/>
    <w:link w:val="Char5"/>
    <w:semiHidden/>
    <w:unhideWhenUsed/>
    <w:qFormat/>
    <w:rsid w:val="00D97486"/>
    <w:rPr>
      <w:b/>
      <w:bCs/>
    </w:rPr>
  </w:style>
  <w:style w:type="character" w:customStyle="1" w:styleId="Char5">
    <w:name w:val="批注主题 Char"/>
    <w:basedOn w:val="Char4"/>
    <w:link w:val="af"/>
    <w:semiHidden/>
    <w:qFormat/>
    <w:rsid w:val="00D97486"/>
    <w:rPr>
      <w:rFonts w:ascii="Times New Roman" w:eastAsia="宋体" w:hAnsi="Times New Roman" w:cs="Times New Roman"/>
      <w:b/>
      <w:bCs/>
      <w:szCs w:val="20"/>
    </w:rPr>
  </w:style>
  <w:style w:type="paragraph" w:styleId="af0">
    <w:name w:val="Balloon Text"/>
    <w:basedOn w:val="a2"/>
    <w:link w:val="Char6"/>
    <w:unhideWhenUsed/>
    <w:rsid w:val="00D97486"/>
    <w:rPr>
      <w:sz w:val="18"/>
      <w:szCs w:val="18"/>
    </w:rPr>
  </w:style>
  <w:style w:type="character" w:customStyle="1" w:styleId="Char6">
    <w:name w:val="批注框文本 Char"/>
    <w:basedOn w:val="a4"/>
    <w:link w:val="af0"/>
    <w:semiHidden/>
    <w:rsid w:val="00D97486"/>
    <w:rPr>
      <w:rFonts w:ascii="Times New Roman" w:eastAsia="宋体" w:hAnsi="Times New Roman" w:cs="Times New Roman"/>
      <w:sz w:val="18"/>
      <w:szCs w:val="18"/>
    </w:rPr>
  </w:style>
  <w:style w:type="paragraph" w:customStyle="1" w:styleId="60">
    <w:name w:val="段前后6磅样式"/>
    <w:basedOn w:val="a2"/>
    <w:link w:val="6Char0"/>
    <w:qFormat/>
    <w:rsid w:val="009A5587"/>
    <w:pPr>
      <w:spacing w:before="120" w:after="120" w:line="360" w:lineRule="auto"/>
      <w:ind w:firstLineChars="200" w:firstLine="480"/>
    </w:pPr>
    <w:rPr>
      <w:rFonts w:ascii="宋体" w:hAnsi="宋体"/>
      <w:color w:val="000000"/>
      <w:kern w:val="0"/>
      <w:sz w:val="24"/>
      <w:szCs w:val="24"/>
    </w:rPr>
  </w:style>
  <w:style w:type="character" w:customStyle="1" w:styleId="6Char0">
    <w:name w:val="段前后6磅样式 Char"/>
    <w:link w:val="60"/>
    <w:rsid w:val="009A5587"/>
    <w:rPr>
      <w:rFonts w:ascii="宋体" w:eastAsia="宋体" w:hAnsi="宋体" w:cs="Times New Roman"/>
      <w:color w:val="000000"/>
      <w:kern w:val="0"/>
      <w:sz w:val="24"/>
      <w:szCs w:val="24"/>
    </w:rPr>
  </w:style>
  <w:style w:type="character" w:customStyle="1" w:styleId="AChar">
    <w:name w:val="A正文 Char"/>
    <w:link w:val="Af1"/>
    <w:rsid w:val="001A24EF"/>
    <w:rPr>
      <w:rFonts w:ascii="Tahoma" w:eastAsia="宋体" w:hAnsi="Tahoma"/>
      <w:sz w:val="24"/>
      <w:szCs w:val="24"/>
      <w:lang w:eastAsia="en-US" w:bidi="en-US"/>
    </w:rPr>
  </w:style>
  <w:style w:type="paragraph" w:customStyle="1" w:styleId="Af1">
    <w:name w:val="A正文"/>
    <w:basedOn w:val="a2"/>
    <w:link w:val="AChar"/>
    <w:qFormat/>
    <w:rsid w:val="001A24EF"/>
    <w:pPr>
      <w:widowControl/>
      <w:snapToGrid w:val="0"/>
      <w:spacing w:line="360" w:lineRule="auto"/>
      <w:ind w:firstLineChars="200" w:firstLine="200"/>
    </w:pPr>
    <w:rPr>
      <w:rFonts w:ascii="Tahoma" w:hAnsi="Tahoma" w:cstheme="minorBidi"/>
      <w:sz w:val="24"/>
      <w:szCs w:val="24"/>
      <w:lang w:eastAsia="en-US" w:bidi="en-US"/>
    </w:rPr>
  </w:style>
  <w:style w:type="paragraph" w:styleId="20">
    <w:name w:val="Body Text Indent 2"/>
    <w:aliases w:val="特点正文,正文文字缩进 2,Procedure_正文"/>
    <w:basedOn w:val="a2"/>
    <w:link w:val="2Char0"/>
    <w:unhideWhenUsed/>
    <w:qFormat/>
    <w:rsid w:val="001A24EF"/>
    <w:pPr>
      <w:spacing w:after="120" w:line="480" w:lineRule="auto"/>
      <w:ind w:leftChars="200" w:left="420"/>
    </w:pPr>
    <w:rPr>
      <w:szCs w:val="24"/>
    </w:rPr>
  </w:style>
  <w:style w:type="character" w:customStyle="1" w:styleId="2Char0">
    <w:name w:val="正文文本缩进 2 Char"/>
    <w:aliases w:val="特点正文 Char,正文文字缩进 2 Char,Procedure_正文 Char"/>
    <w:basedOn w:val="a4"/>
    <w:link w:val="20"/>
    <w:qFormat/>
    <w:rsid w:val="001A24EF"/>
    <w:rPr>
      <w:rFonts w:ascii="Times New Roman" w:eastAsia="宋体" w:hAnsi="Times New Roman" w:cs="Times New Roman"/>
      <w:szCs w:val="24"/>
    </w:rPr>
  </w:style>
  <w:style w:type="paragraph" w:customStyle="1" w:styleId="14ALTZ4">
    <w:name w:val="样式 正文缩进特点表正文正文非缩进段1标题4ALT+Z水上软件正文双线正文（图说明文字居中）首行缩进标题四...4"/>
    <w:basedOn w:val="a2"/>
    <w:next w:val="aa"/>
    <w:link w:val="14ALTZ4Char"/>
    <w:rsid w:val="000F79F4"/>
    <w:pPr>
      <w:adjustRightInd w:val="0"/>
      <w:spacing w:beforeLines="50" w:afterLines="50" w:line="300" w:lineRule="auto"/>
      <w:ind w:firstLineChars="200" w:firstLine="200"/>
    </w:pPr>
    <w:rPr>
      <w:rFonts w:cs="宋体"/>
      <w:sz w:val="24"/>
    </w:rPr>
  </w:style>
  <w:style w:type="character" w:customStyle="1" w:styleId="14ALTZ4Char">
    <w:name w:val="样式 正文缩进特点表正文正文非缩进段1标题4ALT+Z水上软件正文双线正文（图说明文字居中）首行缩进标题四...4 Char"/>
    <w:link w:val="14ALTZ4"/>
    <w:rsid w:val="000F79F4"/>
    <w:rPr>
      <w:rFonts w:ascii="Times New Roman" w:eastAsia="宋体" w:hAnsi="Times New Roman" w:cs="宋体"/>
      <w:sz w:val="24"/>
      <w:szCs w:val="20"/>
    </w:rPr>
  </w:style>
  <w:style w:type="paragraph" w:customStyle="1" w:styleId="af2">
    <w:name w:val="_正文段落"/>
    <w:basedOn w:val="a2"/>
    <w:link w:val="Char7"/>
    <w:qFormat/>
    <w:rsid w:val="000F79F4"/>
    <w:pPr>
      <w:spacing w:line="360" w:lineRule="auto"/>
      <w:ind w:firstLineChars="200" w:firstLine="480"/>
    </w:pPr>
    <w:rPr>
      <w:rFonts w:ascii="宋体" w:hAnsi="宋体"/>
      <w:kern w:val="0"/>
      <w:sz w:val="24"/>
      <w:szCs w:val="24"/>
    </w:rPr>
  </w:style>
  <w:style w:type="character" w:customStyle="1" w:styleId="Char7">
    <w:name w:val="_正文段落 Char"/>
    <w:link w:val="af2"/>
    <w:rsid w:val="000F79F4"/>
    <w:rPr>
      <w:rFonts w:ascii="宋体" w:eastAsia="宋体" w:hAnsi="宋体" w:cs="Times New Roman"/>
      <w:kern w:val="0"/>
      <w:sz w:val="24"/>
      <w:szCs w:val="24"/>
    </w:rPr>
  </w:style>
  <w:style w:type="paragraph" w:styleId="21">
    <w:name w:val="toc 2"/>
    <w:basedOn w:val="a2"/>
    <w:next w:val="a2"/>
    <w:autoRedefine/>
    <w:uiPriority w:val="39"/>
    <w:unhideWhenUsed/>
    <w:rsid w:val="004478C1"/>
    <w:pPr>
      <w:spacing w:before="240"/>
      <w:jc w:val="left"/>
    </w:pPr>
    <w:rPr>
      <w:rFonts w:asciiTheme="minorHAnsi" w:hAnsiTheme="minorHAnsi" w:cstheme="minorHAnsi"/>
      <w:b/>
      <w:bCs/>
      <w:sz w:val="20"/>
    </w:rPr>
  </w:style>
  <w:style w:type="paragraph" w:styleId="31">
    <w:name w:val="toc 3"/>
    <w:basedOn w:val="a2"/>
    <w:next w:val="a2"/>
    <w:autoRedefine/>
    <w:uiPriority w:val="39"/>
    <w:unhideWhenUsed/>
    <w:qFormat/>
    <w:rsid w:val="00370A9B"/>
    <w:pPr>
      <w:ind w:left="210"/>
      <w:jc w:val="left"/>
    </w:pPr>
    <w:rPr>
      <w:rFonts w:asciiTheme="minorHAnsi" w:hAnsiTheme="minorHAnsi" w:cstheme="minorHAnsi"/>
      <w:sz w:val="20"/>
    </w:rPr>
  </w:style>
  <w:style w:type="paragraph" w:customStyle="1" w:styleId="af3">
    <w:name w:val="大纲正文"/>
    <w:basedOn w:val="a2"/>
    <w:rsid w:val="00F86875"/>
    <w:pPr>
      <w:spacing w:line="360" w:lineRule="auto"/>
      <w:ind w:firstLineChars="200" w:firstLine="480"/>
    </w:pPr>
    <w:rPr>
      <w:rFonts w:cs="宋体"/>
      <w:sz w:val="24"/>
    </w:rPr>
  </w:style>
  <w:style w:type="paragraph" w:styleId="af4">
    <w:name w:val="Body Text Indent"/>
    <w:basedOn w:val="a2"/>
    <w:link w:val="Char8"/>
    <w:unhideWhenUsed/>
    <w:qFormat/>
    <w:rsid w:val="00F86875"/>
    <w:pPr>
      <w:spacing w:after="120"/>
      <w:ind w:leftChars="200" w:left="420"/>
    </w:pPr>
  </w:style>
  <w:style w:type="character" w:customStyle="1" w:styleId="Char8">
    <w:name w:val="正文文本缩进 Char"/>
    <w:basedOn w:val="a4"/>
    <w:link w:val="af4"/>
    <w:qFormat/>
    <w:rsid w:val="00F86875"/>
    <w:rPr>
      <w:rFonts w:ascii="Times New Roman" w:eastAsia="宋体" w:hAnsi="Times New Roman" w:cs="Times New Roman"/>
      <w:szCs w:val="20"/>
    </w:rPr>
  </w:style>
  <w:style w:type="paragraph" w:customStyle="1" w:styleId="af5">
    <w:name w:val="正文模版"/>
    <w:basedOn w:val="a2"/>
    <w:link w:val="CharChar"/>
    <w:rsid w:val="00F86875"/>
    <w:pPr>
      <w:spacing w:line="360" w:lineRule="auto"/>
      <w:ind w:firstLineChars="200" w:firstLine="480"/>
    </w:pPr>
    <w:rPr>
      <w:rFonts w:ascii="仿宋_GB2312" w:cs="宋体"/>
      <w:b/>
      <w:sz w:val="24"/>
      <w:szCs w:val="32"/>
    </w:rPr>
  </w:style>
  <w:style w:type="character" w:customStyle="1" w:styleId="CharChar">
    <w:name w:val="正文模版 Char Char"/>
    <w:link w:val="af5"/>
    <w:rsid w:val="00F86875"/>
    <w:rPr>
      <w:rFonts w:ascii="仿宋_GB2312" w:eastAsia="宋体" w:hAnsi="Times New Roman" w:cs="宋体"/>
      <w:b/>
      <w:sz w:val="24"/>
      <w:szCs w:val="32"/>
    </w:rPr>
  </w:style>
  <w:style w:type="paragraph" w:styleId="af6">
    <w:name w:val="Body Text"/>
    <w:basedOn w:val="a2"/>
    <w:link w:val="Char9"/>
    <w:unhideWhenUsed/>
    <w:qFormat/>
    <w:rsid w:val="00DB15CF"/>
    <w:pPr>
      <w:spacing w:after="120"/>
    </w:pPr>
  </w:style>
  <w:style w:type="character" w:customStyle="1" w:styleId="Char9">
    <w:name w:val="正文文本 Char"/>
    <w:basedOn w:val="a4"/>
    <w:link w:val="af6"/>
    <w:qFormat/>
    <w:rsid w:val="00DB15CF"/>
    <w:rPr>
      <w:rFonts w:ascii="Times New Roman" w:eastAsia="宋体" w:hAnsi="Times New Roman" w:cs="Times New Roman"/>
      <w:szCs w:val="20"/>
    </w:rPr>
  </w:style>
  <w:style w:type="paragraph" w:styleId="af7">
    <w:name w:val="Body Text First Indent"/>
    <w:aliases w:val="正文3级,正文首行缩进 Char Char,正文首行缩进 Char Char Char Char Char Char Char Char Char, Char3,正文首行缩进 Char Char Char Char Char,正文首行缩进 Char Char Char"/>
    <w:basedOn w:val="af6"/>
    <w:link w:val="Chara"/>
    <w:autoRedefine/>
    <w:qFormat/>
    <w:rsid w:val="00DB15CF"/>
    <w:pPr>
      <w:tabs>
        <w:tab w:val="left" w:pos="1404"/>
      </w:tabs>
      <w:spacing w:before="156" w:after="156"/>
      <w:ind w:leftChars="-56" w:left="21" w:rightChars="-45" w:right="-94" w:hangingChars="66" w:hanging="139"/>
      <w:outlineLvl w:val="0"/>
    </w:pPr>
    <w:rPr>
      <w:rFonts w:ascii="宋体" w:hAnsi="宋体"/>
      <w:b/>
      <w:bCs/>
      <w:szCs w:val="32"/>
    </w:rPr>
  </w:style>
  <w:style w:type="character" w:customStyle="1" w:styleId="Chara">
    <w:name w:val="正文首行缩进 Char"/>
    <w:aliases w:val="正文3级 Char,正文首行缩进 Char Char Char1,正文首行缩进 Char Char Char Char Char Char Char Char Char Char, Char3 Char,正文首行缩进 Char Char Char Char Char Char,正文首行缩进 Char Char Char Char"/>
    <w:basedOn w:val="Char9"/>
    <w:link w:val="af7"/>
    <w:qFormat/>
    <w:rsid w:val="00DB15CF"/>
    <w:rPr>
      <w:rFonts w:ascii="宋体" w:eastAsia="宋体" w:hAnsi="宋体" w:cs="Times New Roman"/>
      <w:b/>
      <w:bCs/>
      <w:szCs w:val="32"/>
    </w:rPr>
  </w:style>
  <w:style w:type="character" w:styleId="af8">
    <w:name w:val="page number"/>
    <w:aliases w:val="Page Number Right"/>
    <w:basedOn w:val="a4"/>
    <w:qFormat/>
    <w:rsid w:val="00DB15CF"/>
    <w:rPr>
      <w:rFonts w:ascii="仿宋_GB2312" w:eastAsia="仿宋_GB2312"/>
      <w:b/>
      <w:kern w:val="2"/>
      <w:sz w:val="32"/>
      <w:szCs w:val="32"/>
      <w:lang w:val="en-US" w:eastAsia="zh-CN" w:bidi="ar-SA"/>
    </w:rPr>
  </w:style>
  <w:style w:type="paragraph" w:styleId="af9">
    <w:name w:val="caption"/>
    <w:aliases w:val=" Char2 Char,题注-QBPT,题注-QBPT Char,Char2 Char,题注格式,题注(图注) + 居中,CaptionDHI,题注 Char Char Char Char1,题注 Char Char Char Char Char,题注 Char Char Char Char Char Char Char Char Char,题注1 Char,题注 Char Char Char1 Char,题注图,题注(图注),图2,图3,图4,图6,图8,图9,图10,图11,图12,信息主题"/>
    <w:basedOn w:val="a2"/>
    <w:next w:val="a3"/>
    <w:link w:val="Charb"/>
    <w:autoRedefine/>
    <w:qFormat/>
    <w:rsid w:val="00DB15CF"/>
    <w:pPr>
      <w:tabs>
        <w:tab w:val="left" w:pos="3366"/>
        <w:tab w:val="center" w:pos="4706"/>
      </w:tabs>
      <w:spacing w:before="120" w:after="180"/>
      <w:jc w:val="center"/>
    </w:pPr>
    <w:rPr>
      <w:rFonts w:ascii="宋体" w:eastAsia="仿宋_GB2312" w:hAnsi="宋体"/>
      <w:b/>
      <w:smallCaps/>
      <w:szCs w:val="21"/>
    </w:rPr>
  </w:style>
  <w:style w:type="character" w:customStyle="1" w:styleId="Charb">
    <w:name w:val="题注 Char"/>
    <w:aliases w:val=" Char2 Char Char,题注-QBPT Char1,题注-QBPT Char Char,Char2 Char Char,题注格式 Char,题注(图注) + 居中 Char,CaptionDHI Char,题注 Char Char Char Char1 Char,题注 Char Char Char Char Char Char,题注 Char Char Char Char Char Char Char Char Char Char,题注1 Char Char,题注图 Char"/>
    <w:link w:val="af9"/>
    <w:rsid w:val="00DB15CF"/>
    <w:rPr>
      <w:rFonts w:ascii="宋体" w:eastAsia="仿宋_GB2312" w:hAnsi="宋体" w:cs="Times New Roman"/>
      <w:b/>
      <w:smallCaps/>
      <w:szCs w:val="21"/>
    </w:rPr>
  </w:style>
  <w:style w:type="paragraph" w:customStyle="1" w:styleId="TableHeading">
    <w:name w:val="Table Heading"/>
    <w:link w:val="TableHeadingChar"/>
    <w:rsid w:val="00DB15CF"/>
    <w:pPr>
      <w:keepNext/>
      <w:snapToGrid w:val="0"/>
      <w:spacing w:before="80" w:after="80"/>
      <w:jc w:val="center"/>
    </w:pPr>
    <w:rPr>
      <w:rFonts w:ascii="Arial" w:eastAsia="黑体" w:hAnsi="Arial" w:cs="Arial"/>
      <w:b/>
      <w:sz w:val="18"/>
      <w:szCs w:val="18"/>
    </w:rPr>
  </w:style>
  <w:style w:type="character" w:customStyle="1" w:styleId="TableHeadingChar">
    <w:name w:val="Table Heading Char"/>
    <w:link w:val="TableHeading"/>
    <w:rsid w:val="00DB15CF"/>
    <w:rPr>
      <w:rFonts w:ascii="Arial" w:eastAsia="黑体" w:hAnsi="Arial" w:cs="Arial"/>
      <w:b/>
      <w:sz w:val="18"/>
      <w:szCs w:val="18"/>
    </w:rPr>
  </w:style>
  <w:style w:type="paragraph" w:customStyle="1" w:styleId="TableText">
    <w:name w:val="Table Text"/>
    <w:link w:val="TableTextChar1"/>
    <w:rsid w:val="00DB15CF"/>
    <w:pPr>
      <w:snapToGrid w:val="0"/>
      <w:spacing w:before="80" w:after="80"/>
    </w:pPr>
    <w:rPr>
      <w:rFonts w:ascii="Arial" w:eastAsia="仿宋_GB2312" w:hAnsi="Arial" w:cs="Arial"/>
      <w:b/>
      <w:sz w:val="18"/>
      <w:szCs w:val="18"/>
    </w:rPr>
  </w:style>
  <w:style w:type="character" w:customStyle="1" w:styleId="TableTextChar1">
    <w:name w:val="Table Text Char1"/>
    <w:link w:val="TableText"/>
    <w:rsid w:val="00DB15CF"/>
    <w:rPr>
      <w:rFonts w:ascii="Arial" w:eastAsia="仿宋_GB2312" w:hAnsi="Arial" w:cs="Arial"/>
      <w:b/>
      <w:sz w:val="18"/>
      <w:szCs w:val="18"/>
    </w:rPr>
  </w:style>
  <w:style w:type="paragraph" w:customStyle="1" w:styleId="FigureDescription">
    <w:name w:val="Figure Description"/>
    <w:aliases w:val="F6"/>
    <w:next w:val="a2"/>
    <w:link w:val="FigureDescriptionChar"/>
    <w:qFormat/>
    <w:rsid w:val="00DB15CF"/>
    <w:pPr>
      <w:snapToGrid w:val="0"/>
      <w:spacing w:before="80" w:after="320"/>
      <w:ind w:left="1701"/>
      <w:jc w:val="center"/>
    </w:pPr>
    <w:rPr>
      <w:rFonts w:ascii="Arial" w:eastAsia="黑体" w:hAnsi="Arial" w:cs="Times New Roman"/>
      <w:b/>
      <w:sz w:val="18"/>
      <w:szCs w:val="32"/>
    </w:rPr>
  </w:style>
  <w:style w:type="character" w:customStyle="1" w:styleId="FigureDescriptionChar">
    <w:name w:val="Figure Description Char"/>
    <w:link w:val="FigureDescription"/>
    <w:rsid w:val="00DB15CF"/>
    <w:rPr>
      <w:rFonts w:ascii="Arial" w:eastAsia="黑体" w:hAnsi="Arial" w:cs="Times New Roman"/>
      <w:b/>
      <w:sz w:val="18"/>
      <w:szCs w:val="32"/>
    </w:rPr>
  </w:style>
  <w:style w:type="paragraph" w:customStyle="1" w:styleId="ItemListinTable">
    <w:name w:val="Item List in Table"/>
    <w:basedOn w:val="a2"/>
    <w:link w:val="ItemListinTableChar"/>
    <w:rsid w:val="00DB15CF"/>
    <w:pPr>
      <w:widowControl/>
      <w:numPr>
        <w:numId w:val="4"/>
      </w:numPr>
      <w:topLinePunct/>
      <w:adjustRightInd w:val="0"/>
      <w:snapToGrid w:val="0"/>
      <w:spacing w:before="80" w:after="80" w:line="240" w:lineRule="atLeast"/>
      <w:jc w:val="left"/>
    </w:pPr>
    <w:rPr>
      <w:rFonts w:ascii="Arial" w:hAnsi="Arial"/>
      <w:szCs w:val="21"/>
    </w:rPr>
  </w:style>
  <w:style w:type="character" w:customStyle="1" w:styleId="ItemListinTableChar">
    <w:name w:val="Item List in Table Char"/>
    <w:link w:val="ItemListinTable"/>
    <w:rsid w:val="00DB15CF"/>
    <w:rPr>
      <w:rFonts w:ascii="Arial" w:eastAsia="宋体" w:hAnsi="Arial" w:cs="Times New Roman"/>
      <w:szCs w:val="21"/>
    </w:rPr>
  </w:style>
  <w:style w:type="paragraph" w:customStyle="1" w:styleId="12">
    <w:name w:val="表格样式1"/>
    <w:basedOn w:val="a2"/>
    <w:link w:val="1Char1"/>
    <w:autoRedefine/>
    <w:rsid w:val="00DB15CF"/>
    <w:pPr>
      <w:autoSpaceDE w:val="0"/>
      <w:autoSpaceDN w:val="0"/>
      <w:adjustRightInd w:val="0"/>
      <w:spacing w:line="360" w:lineRule="auto"/>
      <w:jc w:val="center"/>
    </w:pPr>
    <w:rPr>
      <w:color w:val="FF0000"/>
      <w:kern w:val="0"/>
      <w:sz w:val="24"/>
    </w:rPr>
  </w:style>
  <w:style w:type="character" w:customStyle="1" w:styleId="1Char1">
    <w:name w:val="表格样式1 Char"/>
    <w:link w:val="12"/>
    <w:rsid w:val="00DB15CF"/>
    <w:rPr>
      <w:rFonts w:ascii="Times New Roman" w:eastAsia="宋体" w:hAnsi="Times New Roman" w:cs="Times New Roman"/>
      <w:color w:val="FF0000"/>
      <w:kern w:val="0"/>
      <w:sz w:val="24"/>
      <w:szCs w:val="20"/>
    </w:rPr>
  </w:style>
  <w:style w:type="paragraph" w:styleId="22">
    <w:name w:val="Body Text First Indent 2"/>
    <w:basedOn w:val="af4"/>
    <w:link w:val="2Char1"/>
    <w:uiPriority w:val="99"/>
    <w:semiHidden/>
    <w:unhideWhenUsed/>
    <w:rsid w:val="00F41C7F"/>
    <w:pPr>
      <w:ind w:firstLineChars="200" w:firstLine="420"/>
    </w:pPr>
  </w:style>
  <w:style w:type="character" w:customStyle="1" w:styleId="2Char1">
    <w:name w:val="正文首行缩进 2 Char"/>
    <w:basedOn w:val="Char8"/>
    <w:link w:val="22"/>
    <w:uiPriority w:val="99"/>
    <w:semiHidden/>
    <w:rsid w:val="00F41C7F"/>
    <w:rPr>
      <w:rFonts w:ascii="Times New Roman" w:eastAsia="宋体" w:hAnsi="Times New Roman" w:cs="Times New Roman"/>
      <w:szCs w:val="20"/>
    </w:rPr>
  </w:style>
  <w:style w:type="paragraph" w:customStyle="1" w:styleId="32">
    <w:name w:val="样式3"/>
    <w:basedOn w:val="a3"/>
    <w:link w:val="3Char1"/>
    <w:qFormat/>
    <w:rsid w:val="00F41C7F"/>
    <w:pPr>
      <w:adjustRightInd w:val="0"/>
      <w:spacing w:after="180" w:line="300" w:lineRule="auto"/>
      <w:ind w:left="1000" w:firstLineChars="0" w:firstLine="0"/>
    </w:pPr>
    <w:rPr>
      <w:rFonts w:ascii="仿宋_GB2312"/>
      <w:b/>
      <w:sz w:val="24"/>
      <w:szCs w:val="32"/>
    </w:rPr>
  </w:style>
  <w:style w:type="character" w:customStyle="1" w:styleId="3Char1">
    <w:name w:val="样式3 Char"/>
    <w:link w:val="32"/>
    <w:rsid w:val="00F41C7F"/>
    <w:rPr>
      <w:rFonts w:ascii="仿宋_GB2312" w:eastAsia="宋体" w:hAnsi="Times New Roman" w:cs="Times New Roman"/>
      <w:b/>
      <w:sz w:val="24"/>
      <w:szCs w:val="32"/>
    </w:rPr>
  </w:style>
  <w:style w:type="paragraph" w:customStyle="1" w:styleId="afa">
    <w:name w:val="正文样式"/>
    <w:basedOn w:val="a2"/>
    <w:link w:val="Charc"/>
    <w:uiPriority w:val="7"/>
    <w:qFormat/>
    <w:rsid w:val="00F41C7F"/>
    <w:pPr>
      <w:spacing w:line="360" w:lineRule="auto"/>
      <w:ind w:firstLineChars="200" w:firstLine="480"/>
    </w:pPr>
    <w:rPr>
      <w:sz w:val="24"/>
      <w:szCs w:val="24"/>
    </w:rPr>
  </w:style>
  <w:style w:type="character" w:customStyle="1" w:styleId="Charc">
    <w:name w:val="正文样式 Char"/>
    <w:link w:val="afa"/>
    <w:uiPriority w:val="7"/>
    <w:rsid w:val="00F41C7F"/>
    <w:rPr>
      <w:rFonts w:ascii="Times New Roman" w:eastAsia="宋体" w:hAnsi="Times New Roman" w:cs="Times New Roman"/>
      <w:sz w:val="24"/>
      <w:szCs w:val="24"/>
    </w:rPr>
  </w:style>
  <w:style w:type="paragraph" w:customStyle="1" w:styleId="18">
    <w:name w:val="样式18"/>
    <w:basedOn w:val="a2"/>
    <w:link w:val="18Char"/>
    <w:qFormat/>
    <w:rsid w:val="00F41C7F"/>
    <w:pPr>
      <w:tabs>
        <w:tab w:val="num" w:pos="757"/>
      </w:tabs>
      <w:spacing w:before="120" w:after="120"/>
      <w:ind w:left="757" w:hanging="360"/>
    </w:pPr>
    <w:rPr>
      <w:b/>
      <w:kern w:val="0"/>
      <w:sz w:val="24"/>
      <w:szCs w:val="28"/>
    </w:rPr>
  </w:style>
  <w:style w:type="character" w:customStyle="1" w:styleId="18Char">
    <w:name w:val="样式18 Char"/>
    <w:link w:val="18"/>
    <w:rsid w:val="00F41C7F"/>
    <w:rPr>
      <w:rFonts w:ascii="Times New Roman" w:eastAsia="宋体" w:hAnsi="Times New Roman" w:cs="Times New Roman"/>
      <w:b/>
      <w:kern w:val="0"/>
      <w:sz w:val="24"/>
      <w:szCs w:val="28"/>
    </w:rPr>
  </w:style>
  <w:style w:type="character" w:customStyle="1" w:styleId="2CharChar">
    <w:name w:val="样式2 Char Char"/>
    <w:link w:val="23"/>
    <w:rsid w:val="00F41C7F"/>
    <w:rPr>
      <w:rFonts w:ascii="Calibri" w:eastAsia="微软雅黑" w:hAnsi="Calibri"/>
      <w:b/>
      <w:color w:val="FF6600"/>
      <w:sz w:val="24"/>
      <w:lang w:bidi="ar-SA"/>
    </w:rPr>
  </w:style>
  <w:style w:type="paragraph" w:customStyle="1" w:styleId="list-bluecheck">
    <w:name w:val="list-blue check"/>
    <w:basedOn w:val="a2"/>
    <w:rsid w:val="00F41C7F"/>
    <w:pPr>
      <w:tabs>
        <w:tab w:val="left" w:pos="420"/>
      </w:tabs>
      <w:overflowPunct w:val="0"/>
      <w:autoSpaceDE w:val="0"/>
      <w:autoSpaceDN w:val="0"/>
      <w:adjustRightInd w:val="0"/>
      <w:spacing w:line="336" w:lineRule="auto"/>
      <w:jc w:val="left"/>
    </w:pPr>
    <w:rPr>
      <w:rFonts w:ascii="Calibri" w:eastAsia="微软雅黑" w:hAnsi="Calibri"/>
      <w:kern w:val="0"/>
      <w:sz w:val="20"/>
    </w:rPr>
  </w:style>
  <w:style w:type="paragraph" w:customStyle="1" w:styleId="afb">
    <w:name w:val="￥正文"/>
    <w:basedOn w:val="a2"/>
    <w:link w:val="Chard"/>
    <w:qFormat/>
    <w:rsid w:val="002363FE"/>
    <w:pPr>
      <w:spacing w:line="360" w:lineRule="auto"/>
      <w:ind w:firstLineChars="200" w:firstLine="200"/>
    </w:pPr>
    <w:rPr>
      <w:rFonts w:ascii="Calibri" w:hAnsi="Calibri"/>
      <w:lang w:eastAsia="en-US"/>
    </w:rPr>
  </w:style>
  <w:style w:type="character" w:customStyle="1" w:styleId="Chard">
    <w:name w:val="￥正文 Char"/>
    <w:link w:val="afb"/>
    <w:rsid w:val="002363FE"/>
    <w:rPr>
      <w:rFonts w:ascii="Calibri" w:eastAsia="宋体" w:hAnsi="Calibri" w:cs="Times New Roman"/>
      <w:szCs w:val="20"/>
      <w:lang w:eastAsia="en-US"/>
    </w:rPr>
  </w:style>
  <w:style w:type="paragraph" w:customStyle="1" w:styleId="a">
    <w:name w:val="列表符号"/>
    <w:rsid w:val="00724C7C"/>
    <w:pPr>
      <w:numPr>
        <w:numId w:val="5"/>
      </w:numPr>
      <w:spacing w:before="156" w:after="156"/>
    </w:pPr>
    <w:rPr>
      <w:rFonts w:ascii="宋体" w:eastAsia="宋体" w:hAnsi="Times New Roman" w:cs="Times New Roman"/>
      <w:sz w:val="20"/>
      <w:szCs w:val="20"/>
    </w:rPr>
  </w:style>
  <w:style w:type="paragraph" w:customStyle="1" w:styleId="afc">
    <w:name w:val="*正文"/>
    <w:basedOn w:val="afa"/>
    <w:link w:val="Chare"/>
    <w:qFormat/>
    <w:rsid w:val="00724C7C"/>
    <w:pPr>
      <w:ind w:left="125"/>
    </w:pPr>
    <w:rPr>
      <w:sz w:val="28"/>
    </w:rPr>
  </w:style>
  <w:style w:type="paragraph" w:customStyle="1" w:styleId="H">
    <w:name w:val="H正文"/>
    <w:basedOn w:val="20"/>
    <w:link w:val="HChar"/>
    <w:qFormat/>
    <w:rsid w:val="00B36421"/>
    <w:pPr>
      <w:adjustRightInd w:val="0"/>
      <w:snapToGrid w:val="0"/>
      <w:spacing w:after="0" w:line="360" w:lineRule="auto"/>
      <w:ind w:leftChars="0" w:left="0" w:firstLineChars="200" w:firstLine="200"/>
    </w:pPr>
    <w:rPr>
      <w:kern w:val="24"/>
      <w:sz w:val="24"/>
      <w:szCs w:val="28"/>
      <w:lang w:val="sv-SE"/>
    </w:rPr>
  </w:style>
  <w:style w:type="character" w:customStyle="1" w:styleId="HChar">
    <w:name w:val="H正文 Char"/>
    <w:link w:val="H"/>
    <w:rsid w:val="00B36421"/>
    <w:rPr>
      <w:rFonts w:ascii="Times New Roman" w:eastAsia="宋体" w:hAnsi="Times New Roman" w:cs="Times New Roman"/>
      <w:kern w:val="24"/>
      <w:sz w:val="24"/>
      <w:szCs w:val="28"/>
      <w:lang w:val="sv-SE"/>
    </w:rPr>
  </w:style>
  <w:style w:type="paragraph" w:customStyle="1" w:styleId="afd">
    <w:name w:val="哈哈表格"/>
    <w:basedOn w:val="a2"/>
    <w:rsid w:val="00FC2067"/>
    <w:pPr>
      <w:spacing w:line="360" w:lineRule="auto"/>
    </w:pPr>
    <w:rPr>
      <w:rFonts w:ascii="宋体" w:hAnsi="宋体" w:cs="宋体"/>
      <w:sz w:val="24"/>
    </w:rPr>
  </w:style>
  <w:style w:type="paragraph" w:styleId="41">
    <w:name w:val="toc 4"/>
    <w:basedOn w:val="a2"/>
    <w:next w:val="a2"/>
    <w:autoRedefine/>
    <w:uiPriority w:val="39"/>
    <w:unhideWhenUsed/>
    <w:qFormat/>
    <w:rsid w:val="00FA4908"/>
    <w:pPr>
      <w:ind w:left="420"/>
      <w:jc w:val="left"/>
    </w:pPr>
    <w:rPr>
      <w:rFonts w:asciiTheme="minorHAnsi" w:hAnsiTheme="minorHAnsi" w:cstheme="minorHAnsi"/>
      <w:sz w:val="20"/>
    </w:rPr>
  </w:style>
  <w:style w:type="paragraph" w:styleId="50">
    <w:name w:val="toc 5"/>
    <w:basedOn w:val="a2"/>
    <w:next w:val="a2"/>
    <w:autoRedefine/>
    <w:uiPriority w:val="39"/>
    <w:unhideWhenUsed/>
    <w:qFormat/>
    <w:rsid w:val="00FA4908"/>
    <w:pPr>
      <w:ind w:left="630"/>
      <w:jc w:val="left"/>
    </w:pPr>
    <w:rPr>
      <w:rFonts w:asciiTheme="minorHAnsi" w:hAnsiTheme="minorHAnsi" w:cstheme="minorHAnsi"/>
      <w:sz w:val="20"/>
    </w:rPr>
  </w:style>
  <w:style w:type="paragraph" w:styleId="61">
    <w:name w:val="toc 6"/>
    <w:basedOn w:val="a2"/>
    <w:next w:val="a2"/>
    <w:autoRedefine/>
    <w:uiPriority w:val="39"/>
    <w:unhideWhenUsed/>
    <w:qFormat/>
    <w:rsid w:val="00FA4908"/>
    <w:pPr>
      <w:ind w:left="840"/>
      <w:jc w:val="left"/>
    </w:pPr>
    <w:rPr>
      <w:rFonts w:asciiTheme="minorHAnsi" w:hAnsiTheme="minorHAnsi" w:cstheme="minorHAnsi"/>
      <w:sz w:val="20"/>
    </w:rPr>
  </w:style>
  <w:style w:type="paragraph" w:styleId="70">
    <w:name w:val="toc 7"/>
    <w:basedOn w:val="a2"/>
    <w:next w:val="a2"/>
    <w:autoRedefine/>
    <w:uiPriority w:val="39"/>
    <w:unhideWhenUsed/>
    <w:qFormat/>
    <w:rsid w:val="00FA4908"/>
    <w:pPr>
      <w:ind w:left="1050"/>
      <w:jc w:val="left"/>
    </w:pPr>
    <w:rPr>
      <w:rFonts w:asciiTheme="minorHAnsi" w:hAnsiTheme="minorHAnsi" w:cstheme="minorHAnsi"/>
      <w:sz w:val="20"/>
    </w:rPr>
  </w:style>
  <w:style w:type="paragraph" w:styleId="80">
    <w:name w:val="toc 8"/>
    <w:basedOn w:val="a2"/>
    <w:next w:val="a2"/>
    <w:autoRedefine/>
    <w:uiPriority w:val="39"/>
    <w:unhideWhenUsed/>
    <w:qFormat/>
    <w:rsid w:val="00FA4908"/>
    <w:pPr>
      <w:ind w:left="1260"/>
      <w:jc w:val="left"/>
    </w:pPr>
    <w:rPr>
      <w:rFonts w:asciiTheme="minorHAnsi" w:hAnsiTheme="minorHAnsi" w:cstheme="minorHAnsi"/>
      <w:sz w:val="20"/>
    </w:rPr>
  </w:style>
  <w:style w:type="paragraph" w:styleId="90">
    <w:name w:val="toc 9"/>
    <w:basedOn w:val="a2"/>
    <w:next w:val="a2"/>
    <w:autoRedefine/>
    <w:uiPriority w:val="39"/>
    <w:unhideWhenUsed/>
    <w:qFormat/>
    <w:rsid w:val="00FA4908"/>
    <w:pPr>
      <w:ind w:left="1470"/>
      <w:jc w:val="left"/>
    </w:pPr>
    <w:rPr>
      <w:rFonts w:asciiTheme="minorHAnsi" w:hAnsiTheme="minorHAnsi" w:cstheme="minorHAnsi"/>
      <w:sz w:val="20"/>
    </w:rPr>
  </w:style>
  <w:style w:type="table" w:styleId="afe">
    <w:name w:val="Table Grid"/>
    <w:basedOn w:val="a5"/>
    <w:uiPriority w:val="39"/>
    <w:qFormat/>
    <w:rsid w:val="00C6351E"/>
    <w:pPr>
      <w:widowControl w:val="0"/>
      <w:jc w:val="both"/>
    </w:pPr>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FollowedHyperlink"/>
    <w:basedOn w:val="a4"/>
    <w:uiPriority w:val="99"/>
    <w:unhideWhenUsed/>
    <w:qFormat/>
    <w:rsid w:val="00541E31"/>
    <w:rPr>
      <w:color w:val="800080"/>
      <w:u w:val="single"/>
    </w:rPr>
  </w:style>
  <w:style w:type="paragraph" w:customStyle="1" w:styleId="font5">
    <w:name w:val="font5"/>
    <w:basedOn w:val="a2"/>
    <w:rsid w:val="00541E31"/>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2"/>
    <w:rsid w:val="00541E31"/>
    <w:pPr>
      <w:widowControl/>
      <w:spacing w:before="100" w:beforeAutospacing="1" w:after="100" w:afterAutospacing="1"/>
      <w:jc w:val="left"/>
    </w:pPr>
    <w:rPr>
      <w:rFonts w:ascii="宋体" w:hAnsi="宋体" w:cs="宋体"/>
      <w:kern w:val="0"/>
      <w:sz w:val="18"/>
      <w:szCs w:val="18"/>
    </w:rPr>
  </w:style>
  <w:style w:type="paragraph" w:customStyle="1" w:styleId="font7">
    <w:name w:val="font7"/>
    <w:basedOn w:val="a2"/>
    <w:rsid w:val="00541E31"/>
    <w:pPr>
      <w:widowControl/>
      <w:spacing w:before="100" w:beforeAutospacing="1" w:after="100" w:afterAutospacing="1"/>
      <w:jc w:val="left"/>
    </w:pPr>
    <w:rPr>
      <w:rFonts w:ascii="宋体" w:hAnsi="宋体" w:cs="宋体"/>
      <w:color w:val="000000"/>
      <w:kern w:val="0"/>
      <w:sz w:val="20"/>
    </w:rPr>
  </w:style>
  <w:style w:type="paragraph" w:customStyle="1" w:styleId="font8">
    <w:name w:val="font8"/>
    <w:basedOn w:val="a2"/>
    <w:rsid w:val="00541E31"/>
    <w:pPr>
      <w:widowControl/>
      <w:spacing w:before="100" w:beforeAutospacing="1" w:after="100" w:afterAutospacing="1"/>
      <w:jc w:val="left"/>
    </w:pPr>
    <w:rPr>
      <w:rFonts w:ascii="宋体" w:hAnsi="宋体" w:cs="宋体"/>
      <w:kern w:val="0"/>
      <w:sz w:val="20"/>
    </w:rPr>
  </w:style>
  <w:style w:type="paragraph" w:customStyle="1" w:styleId="font9">
    <w:name w:val="font9"/>
    <w:basedOn w:val="a2"/>
    <w:rsid w:val="00541E31"/>
    <w:pPr>
      <w:widowControl/>
      <w:spacing w:before="100" w:beforeAutospacing="1" w:after="100" w:afterAutospacing="1"/>
      <w:jc w:val="left"/>
    </w:pPr>
    <w:rPr>
      <w:rFonts w:ascii="宋体" w:hAnsi="宋体" w:cs="宋体"/>
      <w:kern w:val="0"/>
      <w:sz w:val="18"/>
      <w:szCs w:val="18"/>
    </w:rPr>
  </w:style>
  <w:style w:type="paragraph" w:customStyle="1" w:styleId="font10">
    <w:name w:val="font10"/>
    <w:basedOn w:val="a2"/>
    <w:rsid w:val="00541E31"/>
    <w:pPr>
      <w:widowControl/>
      <w:spacing w:before="100" w:beforeAutospacing="1" w:after="100" w:afterAutospacing="1"/>
      <w:jc w:val="left"/>
    </w:pPr>
    <w:rPr>
      <w:rFonts w:ascii="宋体" w:hAnsi="宋体" w:cs="宋体"/>
      <w:b/>
      <w:bCs/>
      <w:kern w:val="0"/>
      <w:sz w:val="20"/>
    </w:rPr>
  </w:style>
  <w:style w:type="paragraph" w:customStyle="1" w:styleId="font11">
    <w:name w:val="font11"/>
    <w:basedOn w:val="a2"/>
    <w:rsid w:val="00541E31"/>
    <w:pPr>
      <w:widowControl/>
      <w:spacing w:before="100" w:beforeAutospacing="1" w:after="100" w:afterAutospacing="1"/>
      <w:jc w:val="left"/>
    </w:pPr>
    <w:rPr>
      <w:rFonts w:ascii="宋体" w:hAnsi="宋体" w:cs="宋体"/>
      <w:b/>
      <w:bCs/>
      <w:color w:val="000000"/>
      <w:kern w:val="0"/>
      <w:sz w:val="20"/>
    </w:rPr>
  </w:style>
  <w:style w:type="paragraph" w:customStyle="1" w:styleId="xl67">
    <w:name w:val="xl67"/>
    <w:basedOn w:val="a2"/>
    <w:rsid w:val="00541E3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rPr>
  </w:style>
  <w:style w:type="paragraph" w:customStyle="1" w:styleId="xl68">
    <w:name w:val="xl68"/>
    <w:basedOn w:val="a2"/>
    <w:rsid w:val="00541E3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rPr>
  </w:style>
  <w:style w:type="paragraph" w:customStyle="1" w:styleId="xl69">
    <w:name w:val="xl69"/>
    <w:basedOn w:val="a2"/>
    <w:rsid w:val="00541E3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rPr>
  </w:style>
  <w:style w:type="paragraph" w:customStyle="1" w:styleId="xl70">
    <w:name w:val="xl70"/>
    <w:basedOn w:val="a2"/>
    <w:rsid w:val="00541E3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rPr>
  </w:style>
  <w:style w:type="paragraph" w:customStyle="1" w:styleId="xl71">
    <w:name w:val="xl71"/>
    <w:basedOn w:val="a2"/>
    <w:rsid w:val="00541E3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rPr>
  </w:style>
  <w:style w:type="paragraph" w:customStyle="1" w:styleId="xl72">
    <w:name w:val="xl72"/>
    <w:basedOn w:val="a2"/>
    <w:rsid w:val="00541E3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rPr>
  </w:style>
  <w:style w:type="paragraph" w:customStyle="1" w:styleId="xl73">
    <w:name w:val="xl73"/>
    <w:basedOn w:val="a2"/>
    <w:rsid w:val="00541E3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rPr>
  </w:style>
  <w:style w:type="paragraph" w:customStyle="1" w:styleId="xl74">
    <w:name w:val="xl74"/>
    <w:basedOn w:val="a2"/>
    <w:rsid w:val="00541E3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rPr>
  </w:style>
  <w:style w:type="paragraph" w:customStyle="1" w:styleId="xl75">
    <w:name w:val="xl75"/>
    <w:basedOn w:val="a2"/>
    <w:rsid w:val="00541E3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0"/>
    </w:rPr>
  </w:style>
  <w:style w:type="paragraph" w:customStyle="1" w:styleId="xl76">
    <w:name w:val="xl76"/>
    <w:basedOn w:val="a2"/>
    <w:rsid w:val="00541E3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FF0000"/>
      <w:kern w:val="0"/>
      <w:sz w:val="20"/>
    </w:rPr>
  </w:style>
  <w:style w:type="paragraph" w:customStyle="1" w:styleId="xl77">
    <w:name w:val="xl77"/>
    <w:basedOn w:val="a2"/>
    <w:rsid w:val="00541E3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color w:val="000000"/>
      <w:kern w:val="0"/>
      <w:sz w:val="20"/>
    </w:rPr>
  </w:style>
  <w:style w:type="paragraph" w:customStyle="1" w:styleId="xl78">
    <w:name w:val="xl78"/>
    <w:basedOn w:val="a2"/>
    <w:rsid w:val="00541E3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rPr>
  </w:style>
  <w:style w:type="paragraph" w:customStyle="1" w:styleId="xl79">
    <w:name w:val="xl79"/>
    <w:basedOn w:val="a2"/>
    <w:rsid w:val="00541E3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rPr>
  </w:style>
  <w:style w:type="paragraph" w:customStyle="1" w:styleId="xl80">
    <w:name w:val="xl80"/>
    <w:basedOn w:val="a2"/>
    <w:rsid w:val="00541E31"/>
    <w:pPr>
      <w:widowControl/>
      <w:spacing w:before="100" w:beforeAutospacing="1" w:after="100" w:afterAutospacing="1"/>
      <w:jc w:val="left"/>
    </w:pPr>
    <w:rPr>
      <w:rFonts w:ascii="宋体" w:hAnsi="宋体" w:cs="宋体"/>
      <w:kern w:val="0"/>
      <w:sz w:val="24"/>
      <w:szCs w:val="24"/>
    </w:rPr>
  </w:style>
  <w:style w:type="paragraph" w:customStyle="1" w:styleId="xl81">
    <w:name w:val="xl81"/>
    <w:basedOn w:val="a2"/>
    <w:rsid w:val="00541E3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color w:val="000000"/>
      <w:kern w:val="0"/>
      <w:sz w:val="20"/>
    </w:rPr>
  </w:style>
  <w:style w:type="paragraph" w:customStyle="1" w:styleId="xl82">
    <w:name w:val="xl82"/>
    <w:basedOn w:val="a2"/>
    <w:rsid w:val="00541E31"/>
    <w:pPr>
      <w:widowControl/>
      <w:spacing w:before="100" w:beforeAutospacing="1" w:after="100" w:afterAutospacing="1"/>
      <w:jc w:val="left"/>
    </w:pPr>
    <w:rPr>
      <w:rFonts w:ascii="宋体" w:hAnsi="宋体" w:cs="宋体"/>
      <w:kern w:val="0"/>
      <w:sz w:val="24"/>
      <w:szCs w:val="24"/>
    </w:rPr>
  </w:style>
  <w:style w:type="paragraph" w:customStyle="1" w:styleId="xl83">
    <w:name w:val="xl83"/>
    <w:basedOn w:val="a2"/>
    <w:rsid w:val="00541E3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rPr>
  </w:style>
  <w:style w:type="paragraph" w:customStyle="1" w:styleId="xl84">
    <w:name w:val="xl84"/>
    <w:basedOn w:val="a2"/>
    <w:rsid w:val="00541E3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rPr>
  </w:style>
  <w:style w:type="paragraph" w:customStyle="1" w:styleId="xl85">
    <w:name w:val="xl85"/>
    <w:basedOn w:val="a2"/>
    <w:rsid w:val="00541E3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color w:val="000000"/>
      <w:kern w:val="0"/>
      <w:sz w:val="20"/>
    </w:rPr>
  </w:style>
  <w:style w:type="paragraph" w:customStyle="1" w:styleId="xl86">
    <w:name w:val="xl86"/>
    <w:basedOn w:val="a2"/>
    <w:rsid w:val="00541E3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b/>
      <w:bCs/>
      <w:color w:val="000000"/>
      <w:kern w:val="0"/>
      <w:sz w:val="20"/>
    </w:rPr>
  </w:style>
  <w:style w:type="paragraph" w:customStyle="1" w:styleId="xl87">
    <w:name w:val="xl87"/>
    <w:basedOn w:val="a2"/>
    <w:rsid w:val="00541E3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b/>
      <w:bCs/>
      <w:color w:val="000000"/>
      <w:kern w:val="0"/>
      <w:sz w:val="20"/>
    </w:rPr>
  </w:style>
  <w:style w:type="paragraph" w:customStyle="1" w:styleId="xl88">
    <w:name w:val="xl88"/>
    <w:basedOn w:val="a2"/>
    <w:rsid w:val="00541E31"/>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0"/>
    </w:rPr>
  </w:style>
  <w:style w:type="paragraph" w:customStyle="1" w:styleId="xl89">
    <w:name w:val="xl89"/>
    <w:basedOn w:val="a2"/>
    <w:rsid w:val="00541E31"/>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0"/>
    </w:rPr>
  </w:style>
  <w:style w:type="paragraph" w:customStyle="1" w:styleId="xl90">
    <w:name w:val="xl90"/>
    <w:basedOn w:val="a2"/>
    <w:rsid w:val="00541E31"/>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rPr>
  </w:style>
  <w:style w:type="paragraph" w:customStyle="1" w:styleId="xl91">
    <w:name w:val="xl91"/>
    <w:basedOn w:val="a2"/>
    <w:rsid w:val="00541E3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rPr>
  </w:style>
  <w:style w:type="paragraph" w:customStyle="1" w:styleId="Pa4">
    <w:name w:val="Pa4"/>
    <w:basedOn w:val="a2"/>
    <w:next w:val="a2"/>
    <w:uiPriority w:val="99"/>
    <w:rsid w:val="00222E1A"/>
    <w:pPr>
      <w:autoSpaceDE w:val="0"/>
      <w:autoSpaceDN w:val="0"/>
      <w:adjustRightInd w:val="0"/>
      <w:spacing w:line="181" w:lineRule="atLeast"/>
      <w:jc w:val="left"/>
    </w:pPr>
    <w:rPr>
      <w:rFonts w:ascii="文鼎鷉...." w:eastAsia="文鼎鷉...." w:hAnsiTheme="minorHAnsi" w:cstheme="minorBidi"/>
      <w:kern w:val="0"/>
      <w:sz w:val="24"/>
      <w:szCs w:val="24"/>
    </w:rPr>
  </w:style>
  <w:style w:type="paragraph" w:customStyle="1" w:styleId="xl65">
    <w:name w:val="xl65"/>
    <w:basedOn w:val="a2"/>
    <w:rsid w:val="00430B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4"/>
      <w:szCs w:val="24"/>
    </w:rPr>
  </w:style>
  <w:style w:type="paragraph" w:customStyle="1" w:styleId="xl66">
    <w:name w:val="xl66"/>
    <w:basedOn w:val="a2"/>
    <w:rsid w:val="00430B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rPr>
  </w:style>
  <w:style w:type="paragraph" w:customStyle="1" w:styleId="xl92">
    <w:name w:val="xl92"/>
    <w:basedOn w:val="a2"/>
    <w:rsid w:val="00430B59"/>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kern w:val="0"/>
      <w:sz w:val="24"/>
      <w:szCs w:val="24"/>
    </w:rPr>
  </w:style>
  <w:style w:type="paragraph" w:customStyle="1" w:styleId="xl93">
    <w:name w:val="xl93"/>
    <w:basedOn w:val="a2"/>
    <w:rsid w:val="00430B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rPr>
  </w:style>
  <w:style w:type="paragraph" w:customStyle="1" w:styleId="xl94">
    <w:name w:val="xl94"/>
    <w:basedOn w:val="a2"/>
    <w:rsid w:val="00430B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color w:val="000000"/>
      <w:kern w:val="0"/>
      <w:sz w:val="20"/>
    </w:rPr>
  </w:style>
  <w:style w:type="paragraph" w:customStyle="1" w:styleId="xl95">
    <w:name w:val="xl95"/>
    <w:basedOn w:val="a2"/>
    <w:rsid w:val="00430B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rPr>
  </w:style>
  <w:style w:type="paragraph" w:customStyle="1" w:styleId="xl96">
    <w:name w:val="xl96"/>
    <w:basedOn w:val="a2"/>
    <w:rsid w:val="00430B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rPr>
  </w:style>
  <w:style w:type="paragraph" w:customStyle="1" w:styleId="xl97">
    <w:name w:val="xl97"/>
    <w:basedOn w:val="a2"/>
    <w:rsid w:val="00430B5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b/>
      <w:bCs/>
      <w:color w:val="000000"/>
      <w:kern w:val="0"/>
      <w:sz w:val="20"/>
    </w:rPr>
  </w:style>
  <w:style w:type="paragraph" w:customStyle="1" w:styleId="xl98">
    <w:name w:val="xl98"/>
    <w:basedOn w:val="a2"/>
    <w:rsid w:val="00430B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color w:val="000000"/>
      <w:kern w:val="0"/>
      <w:sz w:val="20"/>
    </w:rPr>
  </w:style>
  <w:style w:type="paragraph" w:customStyle="1" w:styleId="xl99">
    <w:name w:val="xl99"/>
    <w:basedOn w:val="a2"/>
    <w:rsid w:val="00430B5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b/>
      <w:bCs/>
      <w:color w:val="000000"/>
      <w:kern w:val="0"/>
      <w:sz w:val="20"/>
    </w:rPr>
  </w:style>
  <w:style w:type="paragraph" w:customStyle="1" w:styleId="xl100">
    <w:name w:val="xl100"/>
    <w:basedOn w:val="a2"/>
    <w:rsid w:val="00430B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rPr>
  </w:style>
  <w:style w:type="paragraph" w:customStyle="1" w:styleId="xl101">
    <w:name w:val="xl101"/>
    <w:basedOn w:val="a2"/>
    <w:rsid w:val="00430B59"/>
    <w:pPr>
      <w:widowControl/>
      <w:spacing w:before="100" w:beforeAutospacing="1" w:after="100" w:afterAutospacing="1"/>
      <w:jc w:val="center"/>
      <w:textAlignment w:val="center"/>
    </w:pPr>
    <w:rPr>
      <w:rFonts w:ascii="宋体" w:hAnsi="宋体" w:cs="宋体"/>
      <w:kern w:val="0"/>
      <w:sz w:val="20"/>
    </w:rPr>
  </w:style>
  <w:style w:type="paragraph" w:styleId="aff0">
    <w:name w:val="Document Map"/>
    <w:basedOn w:val="a2"/>
    <w:link w:val="Charf"/>
    <w:semiHidden/>
    <w:unhideWhenUsed/>
    <w:qFormat/>
    <w:rsid w:val="00382B99"/>
    <w:rPr>
      <w:rFonts w:ascii="宋体"/>
      <w:sz w:val="18"/>
      <w:szCs w:val="18"/>
    </w:rPr>
  </w:style>
  <w:style w:type="character" w:customStyle="1" w:styleId="Charf">
    <w:name w:val="文档结构图 Char"/>
    <w:basedOn w:val="a4"/>
    <w:link w:val="aff0"/>
    <w:semiHidden/>
    <w:qFormat/>
    <w:rsid w:val="00382B99"/>
    <w:rPr>
      <w:rFonts w:ascii="宋体" w:eastAsia="宋体" w:hAnsi="Times New Roman" w:cs="Times New Roman"/>
      <w:sz w:val="18"/>
      <w:szCs w:val="18"/>
    </w:rPr>
  </w:style>
  <w:style w:type="paragraph" w:styleId="aff1">
    <w:name w:val="Date"/>
    <w:basedOn w:val="a2"/>
    <w:next w:val="a2"/>
    <w:link w:val="Charf0"/>
    <w:unhideWhenUsed/>
    <w:qFormat/>
    <w:rsid w:val="00AC5AC8"/>
    <w:pPr>
      <w:ind w:leftChars="2500" w:left="100"/>
    </w:pPr>
  </w:style>
  <w:style w:type="character" w:customStyle="1" w:styleId="Charf0">
    <w:name w:val="日期 Char"/>
    <w:basedOn w:val="a4"/>
    <w:link w:val="aff1"/>
    <w:qFormat/>
    <w:rsid w:val="00AC5AC8"/>
    <w:rPr>
      <w:rFonts w:ascii="Times New Roman" w:eastAsia="宋体" w:hAnsi="Times New Roman" w:cs="Times New Roman"/>
      <w:szCs w:val="20"/>
    </w:rPr>
  </w:style>
  <w:style w:type="character" w:customStyle="1" w:styleId="aff2">
    <w:name w:val="列出段落 字符"/>
    <w:aliases w:val="编号 字符,列出段落1 字符,List Paragraph 字符,表格段落 字符,标题 2 + 楷体_GB2312 字符,左侧:  0 厘米 字符,行距: 1.5 倍行距 字符,首行缩进:  1 字符 + Bold 字符,悬挂缩进: 0.63 厘米 字符,1.2.3标题 字符,表格说明样式 字符,符号列表 字符,lp1 字符,·ûºÅÁÐ±í 字符,¡¤?o?¨¢D¡À¨ª 字符,?¡è?o?¡§¡éD?¨¤¡§a 字符,??¨¨?o??¡ì?¨¦D?¡§¡è?¡ìa 字符,? 字符"/>
    <w:uiPriority w:val="34"/>
    <w:qFormat/>
    <w:locked/>
    <w:rsid w:val="007D45C1"/>
    <w:rPr>
      <w:rFonts w:ascii="Calibri" w:hAnsi="Calibri"/>
      <w:kern w:val="2"/>
      <w:sz w:val="21"/>
      <w:szCs w:val="22"/>
    </w:rPr>
  </w:style>
  <w:style w:type="paragraph" w:customStyle="1" w:styleId="Step">
    <w:name w:val="Step"/>
    <w:basedOn w:val="a2"/>
    <w:rsid w:val="003C7242"/>
    <w:pPr>
      <w:widowControl/>
      <w:tabs>
        <w:tab w:val="num" w:pos="1701"/>
      </w:tabs>
      <w:ind w:left="1701"/>
      <w:jc w:val="left"/>
      <w:outlineLvl w:val="5"/>
    </w:pPr>
    <w:rPr>
      <w:rFonts w:ascii="宋体" w:hAnsi="宋体" w:cs="宋体"/>
      <w:snapToGrid w:val="0"/>
      <w:kern w:val="0"/>
      <w:sz w:val="24"/>
      <w:szCs w:val="24"/>
    </w:rPr>
  </w:style>
  <w:style w:type="paragraph" w:customStyle="1" w:styleId="TableDescription">
    <w:name w:val="Table Description"/>
    <w:basedOn w:val="a2"/>
    <w:next w:val="a2"/>
    <w:rsid w:val="003C7242"/>
    <w:pPr>
      <w:keepNext/>
      <w:widowControl/>
      <w:spacing w:before="320" w:after="80"/>
      <w:ind w:left="1701"/>
      <w:jc w:val="left"/>
      <w:outlineLvl w:val="8"/>
    </w:pPr>
    <w:rPr>
      <w:rFonts w:ascii="宋体" w:eastAsia="黑体" w:hAnsi="宋体" w:cs="宋体"/>
      <w:spacing w:val="-4"/>
      <w:kern w:val="0"/>
      <w:sz w:val="24"/>
      <w:szCs w:val="24"/>
    </w:rPr>
  </w:style>
  <w:style w:type="paragraph" w:customStyle="1" w:styleId="aff3">
    <w:name w:val="一级正文"/>
    <w:basedOn w:val="a2"/>
    <w:rsid w:val="00E044B1"/>
    <w:pPr>
      <w:spacing w:line="360" w:lineRule="auto"/>
      <w:ind w:firstLineChars="200" w:firstLine="480"/>
    </w:pPr>
    <w:rPr>
      <w:sz w:val="24"/>
      <w:szCs w:val="24"/>
    </w:rPr>
  </w:style>
  <w:style w:type="paragraph" w:customStyle="1" w:styleId="13">
    <w:name w:val="正文1"/>
    <w:basedOn w:val="a2"/>
    <w:link w:val="1Char2"/>
    <w:qFormat/>
    <w:rsid w:val="00E044B1"/>
    <w:pPr>
      <w:widowControl/>
      <w:topLinePunct/>
      <w:spacing w:beforeLines="50" w:afterLines="50" w:line="300" w:lineRule="auto"/>
      <w:ind w:left="420"/>
    </w:pPr>
    <w:rPr>
      <w:szCs w:val="24"/>
    </w:rPr>
  </w:style>
  <w:style w:type="character" w:customStyle="1" w:styleId="1Char2">
    <w:name w:val="正文1 Char"/>
    <w:link w:val="13"/>
    <w:rsid w:val="00E044B1"/>
    <w:rPr>
      <w:rFonts w:ascii="Times New Roman" w:eastAsia="宋体" w:hAnsi="Times New Roman" w:cs="Times New Roman"/>
      <w:szCs w:val="24"/>
    </w:rPr>
  </w:style>
  <w:style w:type="numbering" w:customStyle="1" w:styleId="085-2">
    <w:name w:val="样式 编号 左侧:  0.85 厘米 悬挂缩进: -2 字符"/>
    <w:basedOn w:val="a6"/>
    <w:rsid w:val="00525448"/>
    <w:pPr>
      <w:numPr>
        <w:numId w:val="18"/>
      </w:numPr>
    </w:pPr>
  </w:style>
  <w:style w:type="paragraph" w:customStyle="1" w:styleId="0">
    <w:name w:val="样式 首行缩进:  0 字符"/>
    <w:basedOn w:val="a2"/>
    <w:link w:val="0Char"/>
    <w:qFormat/>
    <w:rsid w:val="00525448"/>
    <w:pPr>
      <w:spacing w:line="360" w:lineRule="auto"/>
      <w:ind w:firstLineChars="200" w:firstLine="200"/>
    </w:pPr>
    <w:rPr>
      <w:rFonts w:ascii="Arial" w:hAnsi="Arial" w:cs="宋体"/>
      <w:sz w:val="24"/>
    </w:rPr>
  </w:style>
  <w:style w:type="character" w:customStyle="1" w:styleId="0Char">
    <w:name w:val="样式 首行缩进:  0 字符 Char"/>
    <w:link w:val="0"/>
    <w:qFormat/>
    <w:rsid w:val="00525448"/>
    <w:rPr>
      <w:rFonts w:ascii="Arial" w:eastAsia="宋体" w:hAnsi="Arial" w:cs="宋体"/>
      <w:sz w:val="24"/>
      <w:szCs w:val="20"/>
    </w:rPr>
  </w:style>
  <w:style w:type="paragraph" w:styleId="aff4">
    <w:name w:val="Title"/>
    <w:aliases w:val="标题 Hik"/>
    <w:basedOn w:val="a2"/>
    <w:next w:val="a2"/>
    <w:link w:val="Charf1"/>
    <w:qFormat/>
    <w:rsid w:val="00525448"/>
    <w:pPr>
      <w:spacing w:before="240" w:after="60"/>
      <w:jc w:val="center"/>
      <w:outlineLvl w:val="0"/>
    </w:pPr>
    <w:rPr>
      <w:rFonts w:asciiTheme="majorHAnsi" w:hAnsiTheme="majorHAnsi" w:cstheme="majorBidi"/>
      <w:b/>
      <w:bCs/>
      <w:sz w:val="44"/>
      <w:szCs w:val="32"/>
    </w:rPr>
  </w:style>
  <w:style w:type="character" w:customStyle="1" w:styleId="Charf1">
    <w:name w:val="标题 Char"/>
    <w:aliases w:val="标题 Hik Char"/>
    <w:basedOn w:val="a4"/>
    <w:link w:val="aff4"/>
    <w:qFormat/>
    <w:rsid w:val="00525448"/>
    <w:rPr>
      <w:rFonts w:asciiTheme="majorHAnsi" w:eastAsia="宋体" w:hAnsiTheme="majorHAnsi" w:cstheme="majorBidi"/>
      <w:b/>
      <w:bCs/>
      <w:sz w:val="44"/>
      <w:szCs w:val="32"/>
    </w:rPr>
  </w:style>
  <w:style w:type="paragraph" w:customStyle="1" w:styleId="GP">
    <w:name w:val="GP正文(首行缩进)"/>
    <w:basedOn w:val="a2"/>
    <w:qFormat/>
    <w:rsid w:val="00525448"/>
    <w:pPr>
      <w:spacing w:line="440" w:lineRule="exact"/>
      <w:ind w:firstLineChars="200" w:firstLine="200"/>
      <w:jc w:val="left"/>
    </w:pPr>
    <w:rPr>
      <w:sz w:val="24"/>
      <w:szCs w:val="21"/>
    </w:rPr>
  </w:style>
  <w:style w:type="character" w:customStyle="1" w:styleId="Chare">
    <w:name w:val="*正文 Char"/>
    <w:link w:val="afc"/>
    <w:rsid w:val="00525448"/>
    <w:rPr>
      <w:rFonts w:ascii="Times New Roman" w:eastAsia="宋体" w:hAnsi="Times New Roman" w:cs="Times New Roman"/>
      <w:sz w:val="28"/>
      <w:szCs w:val="24"/>
    </w:rPr>
  </w:style>
  <w:style w:type="paragraph" w:customStyle="1" w:styleId="14">
    <w:name w:val="水利正文1"/>
    <w:basedOn w:val="a2"/>
    <w:qFormat/>
    <w:rsid w:val="00525448"/>
    <w:pPr>
      <w:spacing w:afterLines="50" w:line="288" w:lineRule="auto"/>
      <w:ind w:firstLineChars="200" w:firstLine="200"/>
    </w:pPr>
    <w:rPr>
      <w:rFonts w:ascii="Calibri" w:hAnsi="Calibri" w:cs="宋体"/>
      <w:sz w:val="24"/>
      <w:szCs w:val="21"/>
    </w:rPr>
  </w:style>
  <w:style w:type="paragraph" w:styleId="24">
    <w:name w:val="List Bullet 2"/>
    <w:basedOn w:val="a2"/>
    <w:qFormat/>
    <w:rsid w:val="004B1608"/>
    <w:pPr>
      <w:tabs>
        <w:tab w:val="left" w:pos="960"/>
      </w:tabs>
      <w:ind w:left="960" w:hanging="420"/>
      <w:outlineLvl w:val="0"/>
    </w:pPr>
    <w:rPr>
      <w:color w:val="0000FF"/>
      <w:sz w:val="24"/>
    </w:rPr>
  </w:style>
  <w:style w:type="paragraph" w:styleId="15">
    <w:name w:val="index 1"/>
    <w:basedOn w:val="a2"/>
    <w:next w:val="a2"/>
    <w:autoRedefine/>
    <w:unhideWhenUsed/>
    <w:qFormat/>
    <w:rsid w:val="004B1608"/>
  </w:style>
  <w:style w:type="paragraph" w:styleId="aff5">
    <w:name w:val="index heading"/>
    <w:basedOn w:val="a2"/>
    <w:next w:val="15"/>
    <w:qFormat/>
    <w:rsid w:val="004B1608"/>
  </w:style>
  <w:style w:type="paragraph" w:styleId="aff6">
    <w:name w:val="Subtitle"/>
    <w:basedOn w:val="a2"/>
    <w:next w:val="a2"/>
    <w:link w:val="Charf2"/>
    <w:uiPriority w:val="11"/>
    <w:qFormat/>
    <w:rsid w:val="004B1608"/>
    <w:pPr>
      <w:widowControl/>
      <w:spacing w:after="200" w:line="276" w:lineRule="auto"/>
      <w:jc w:val="left"/>
    </w:pPr>
    <w:rPr>
      <w:rFonts w:asciiTheme="majorHAnsi" w:eastAsiaTheme="majorEastAsia" w:hAnsiTheme="majorHAnsi" w:cstheme="majorBidi"/>
      <w:i/>
      <w:iCs/>
      <w:color w:val="5B9BD5" w:themeColor="accent1"/>
      <w:spacing w:val="15"/>
      <w:kern w:val="0"/>
      <w:sz w:val="24"/>
      <w:szCs w:val="24"/>
    </w:rPr>
  </w:style>
  <w:style w:type="character" w:customStyle="1" w:styleId="Charf2">
    <w:name w:val="副标题 Char"/>
    <w:basedOn w:val="a4"/>
    <w:link w:val="aff6"/>
    <w:uiPriority w:val="11"/>
    <w:rsid w:val="004B1608"/>
    <w:rPr>
      <w:rFonts w:asciiTheme="majorHAnsi" w:eastAsiaTheme="majorEastAsia" w:hAnsiTheme="majorHAnsi" w:cstheme="majorBidi"/>
      <w:i/>
      <w:iCs/>
      <w:color w:val="5B9BD5" w:themeColor="accent1"/>
      <w:spacing w:val="15"/>
      <w:kern w:val="0"/>
      <w:sz w:val="24"/>
      <w:szCs w:val="24"/>
    </w:rPr>
  </w:style>
  <w:style w:type="paragraph" w:styleId="aff7">
    <w:name w:val="List"/>
    <w:basedOn w:val="a2"/>
    <w:qFormat/>
    <w:rsid w:val="004B1608"/>
    <w:pPr>
      <w:spacing w:line="360" w:lineRule="auto"/>
      <w:ind w:left="420" w:hanging="420"/>
    </w:pPr>
    <w:rPr>
      <w:rFonts w:eastAsia="仿宋_GB2312"/>
      <w:sz w:val="24"/>
    </w:rPr>
  </w:style>
  <w:style w:type="paragraph" w:styleId="33">
    <w:name w:val="Body Text Indent 3"/>
    <w:basedOn w:val="a2"/>
    <w:link w:val="3Char2"/>
    <w:qFormat/>
    <w:rsid w:val="004B1608"/>
    <w:pPr>
      <w:widowControl/>
      <w:spacing w:before="100" w:beforeAutospacing="1" w:after="100" w:afterAutospacing="1" w:line="360" w:lineRule="exact"/>
      <w:ind w:leftChars="171" w:left="359" w:firstLineChars="200" w:firstLine="360"/>
      <w:jc w:val="left"/>
    </w:pPr>
    <w:rPr>
      <w:rFonts w:ascii="ˎ̥" w:hAnsi="ˎ̥"/>
      <w:color w:val="000000"/>
      <w:kern w:val="0"/>
      <w:sz w:val="18"/>
      <w:szCs w:val="18"/>
    </w:rPr>
  </w:style>
  <w:style w:type="character" w:customStyle="1" w:styleId="3Char2">
    <w:name w:val="正文文本缩进 3 Char"/>
    <w:basedOn w:val="a4"/>
    <w:link w:val="33"/>
    <w:qFormat/>
    <w:rsid w:val="004B1608"/>
    <w:rPr>
      <w:rFonts w:ascii="ˎ̥" w:eastAsia="宋体" w:hAnsi="ˎ̥" w:cs="Times New Roman"/>
      <w:color w:val="000000"/>
      <w:kern w:val="0"/>
      <w:sz w:val="18"/>
      <w:szCs w:val="18"/>
    </w:rPr>
  </w:style>
  <w:style w:type="paragraph" w:styleId="HTML">
    <w:name w:val="HTML Preformatted"/>
    <w:basedOn w:val="a2"/>
    <w:link w:val="HTMLChar"/>
    <w:rsid w:val="004B16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8" w:lineRule="atLeast"/>
      <w:jc w:val="left"/>
    </w:pPr>
    <w:rPr>
      <w:rFonts w:ascii="Arial" w:hAnsi="Arial" w:cs="Arial"/>
      <w:kern w:val="0"/>
      <w:sz w:val="23"/>
      <w:szCs w:val="23"/>
    </w:rPr>
  </w:style>
  <w:style w:type="character" w:customStyle="1" w:styleId="HTMLChar">
    <w:name w:val="HTML 预设格式 Char"/>
    <w:basedOn w:val="a4"/>
    <w:link w:val="HTML"/>
    <w:rsid w:val="004B1608"/>
    <w:rPr>
      <w:rFonts w:ascii="Arial" w:eastAsia="宋体" w:hAnsi="Arial" w:cs="Arial"/>
      <w:kern w:val="0"/>
      <w:sz w:val="23"/>
      <w:szCs w:val="23"/>
    </w:rPr>
  </w:style>
  <w:style w:type="paragraph" w:styleId="aff8">
    <w:name w:val="Normal (Web)"/>
    <w:basedOn w:val="a2"/>
    <w:uiPriority w:val="99"/>
    <w:qFormat/>
    <w:rsid w:val="004B1608"/>
    <w:pPr>
      <w:widowControl/>
      <w:spacing w:before="100" w:beforeAutospacing="1" w:after="100" w:afterAutospacing="1"/>
      <w:jc w:val="left"/>
    </w:pPr>
    <w:rPr>
      <w:rFonts w:ascii="宋体" w:hAnsi="宋体"/>
      <w:kern w:val="0"/>
      <w:sz w:val="24"/>
      <w:szCs w:val="24"/>
    </w:rPr>
  </w:style>
  <w:style w:type="character" w:styleId="aff9">
    <w:name w:val="Strong"/>
    <w:qFormat/>
    <w:rsid w:val="004B1608"/>
    <w:rPr>
      <w:b/>
      <w:bCs/>
    </w:rPr>
  </w:style>
  <w:style w:type="table" w:styleId="3-2">
    <w:name w:val="Medium Grid 3 Accent 2"/>
    <w:basedOn w:val="a5"/>
    <w:uiPriority w:val="69"/>
    <w:qFormat/>
    <w:rsid w:val="004B1608"/>
    <w:rPr>
      <w:rFonts w:ascii="Calibri" w:eastAsia="宋体" w:hAnsi="Calibri" w:cs="Times New Roman"/>
      <w:kern w:val="0"/>
      <w:sz w:val="20"/>
      <w:szCs w:val="20"/>
    </w:rPr>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DFA7A6"/>
      </w:tcPr>
    </w:tblStylePr>
  </w:style>
  <w:style w:type="paragraph" w:customStyle="1" w:styleId="16">
    <w:name w:val="无间隔1"/>
    <w:link w:val="Charf3"/>
    <w:qFormat/>
    <w:rsid w:val="004B1608"/>
    <w:rPr>
      <w:kern w:val="0"/>
      <w:sz w:val="22"/>
    </w:rPr>
  </w:style>
  <w:style w:type="character" w:customStyle="1" w:styleId="Charf3">
    <w:name w:val="无间隔 Char"/>
    <w:basedOn w:val="a4"/>
    <w:link w:val="16"/>
    <w:rsid w:val="004B1608"/>
    <w:rPr>
      <w:kern w:val="0"/>
      <w:sz w:val="22"/>
    </w:rPr>
  </w:style>
  <w:style w:type="character" w:customStyle="1" w:styleId="c121">
    <w:name w:val="c121"/>
    <w:qFormat/>
    <w:rsid w:val="004B1608"/>
    <w:rPr>
      <w:color w:val="0258B7"/>
      <w:sz w:val="24"/>
      <w:szCs w:val="24"/>
    </w:rPr>
  </w:style>
  <w:style w:type="paragraph" w:customStyle="1" w:styleId="Style35">
    <w:name w:val="_Style 35"/>
    <w:qFormat/>
    <w:rsid w:val="004B1608"/>
    <w:pPr>
      <w:widowControl w:val="0"/>
      <w:jc w:val="both"/>
    </w:pPr>
  </w:style>
  <w:style w:type="character" w:customStyle="1" w:styleId="headst1">
    <w:name w:val="headst1"/>
    <w:rsid w:val="004B1608"/>
    <w:rPr>
      <w:color w:val="526BAD"/>
    </w:rPr>
  </w:style>
  <w:style w:type="character" w:customStyle="1" w:styleId="txt1">
    <w:name w:val="txt1"/>
    <w:qFormat/>
    <w:rsid w:val="004B1608"/>
    <w:rPr>
      <w:rFonts w:ascii="ˎ̥" w:hAnsi="ˎ̥" w:hint="default"/>
      <w:sz w:val="18"/>
      <w:szCs w:val="18"/>
    </w:rPr>
  </w:style>
  <w:style w:type="character" w:customStyle="1" w:styleId="Charf4">
    <w:name w:val="文字 Char"/>
    <w:link w:val="affa"/>
    <w:rsid w:val="004B1608"/>
    <w:rPr>
      <w:rFonts w:ascii="宋体" w:eastAsia="宋体"/>
      <w:sz w:val="28"/>
      <w:szCs w:val="24"/>
    </w:rPr>
  </w:style>
  <w:style w:type="paragraph" w:customStyle="1" w:styleId="affa">
    <w:name w:val="文字"/>
    <w:basedOn w:val="a2"/>
    <w:link w:val="Charf4"/>
    <w:qFormat/>
    <w:rsid w:val="004B1608"/>
    <w:pPr>
      <w:tabs>
        <w:tab w:val="left" w:pos="8520"/>
      </w:tabs>
      <w:spacing w:line="312" w:lineRule="auto"/>
      <w:ind w:right="-210" w:firstLine="556"/>
    </w:pPr>
    <w:rPr>
      <w:rFonts w:ascii="宋体" w:hAnsiTheme="minorHAnsi" w:cstheme="minorBidi"/>
      <w:sz w:val="28"/>
      <w:szCs w:val="24"/>
    </w:rPr>
  </w:style>
  <w:style w:type="character" w:customStyle="1" w:styleId="150">
    <w:name w:val="15"/>
    <w:qFormat/>
    <w:rsid w:val="004B1608"/>
    <w:rPr>
      <w:rFonts w:ascii="Times New Roman" w:hAnsi="Times New Roman" w:cs="Times New Roman" w:hint="default"/>
      <w:color w:val="333333"/>
      <w:sz w:val="20"/>
      <w:szCs w:val="20"/>
    </w:rPr>
  </w:style>
  <w:style w:type="paragraph" w:customStyle="1" w:styleId="23">
    <w:name w:val="样式2"/>
    <w:basedOn w:val="a2"/>
    <w:link w:val="2CharChar"/>
    <w:qFormat/>
    <w:rsid w:val="004B1608"/>
    <w:pPr>
      <w:overflowPunct w:val="0"/>
      <w:autoSpaceDE w:val="0"/>
      <w:autoSpaceDN w:val="0"/>
      <w:adjustRightInd w:val="0"/>
      <w:spacing w:line="336" w:lineRule="auto"/>
      <w:jc w:val="left"/>
    </w:pPr>
    <w:rPr>
      <w:rFonts w:ascii="Calibri" w:eastAsia="微软雅黑" w:hAnsi="Calibri" w:cstheme="minorBidi"/>
      <w:b/>
      <w:color w:val="FF6600"/>
      <w:sz w:val="24"/>
      <w:szCs w:val="22"/>
    </w:rPr>
  </w:style>
  <w:style w:type="character" w:customStyle="1" w:styleId="style41">
    <w:name w:val="style41"/>
    <w:qFormat/>
    <w:rsid w:val="004B1608"/>
    <w:rPr>
      <w:color w:val="666666"/>
    </w:rPr>
  </w:style>
  <w:style w:type="character" w:customStyle="1" w:styleId="style11">
    <w:name w:val="style11"/>
    <w:qFormat/>
    <w:rsid w:val="004B1608"/>
    <w:rPr>
      <w:rFonts w:ascii="Arial" w:hAnsi="Arial" w:cs="Arial" w:hint="default"/>
      <w:b/>
      <w:bCs/>
      <w:sz w:val="27"/>
      <w:szCs w:val="27"/>
    </w:rPr>
  </w:style>
  <w:style w:type="character" w:customStyle="1" w:styleId="font-121">
    <w:name w:val="font-121"/>
    <w:qFormat/>
    <w:rsid w:val="004B1608"/>
    <w:rPr>
      <w:color w:val="666666"/>
      <w:sz w:val="24"/>
      <w:szCs w:val="24"/>
      <w:u w:val="none"/>
    </w:rPr>
  </w:style>
  <w:style w:type="character" w:customStyle="1" w:styleId="font31">
    <w:name w:val="font31"/>
    <w:qFormat/>
    <w:rsid w:val="004B1608"/>
    <w:rPr>
      <w:rFonts w:ascii="Times New Roman" w:hAnsi="Times New Roman" w:cs="Times New Roman" w:hint="default"/>
      <w:b/>
      <w:bCs/>
      <w:color w:val="000000"/>
      <w:sz w:val="20"/>
      <w:szCs w:val="20"/>
      <w:u w:val="none"/>
    </w:rPr>
  </w:style>
  <w:style w:type="character" w:customStyle="1" w:styleId="btn-lnk-alignl2">
    <w:name w:val="btn-lnk-alignl2"/>
    <w:qFormat/>
    <w:rsid w:val="004B1608"/>
  </w:style>
  <w:style w:type="character" w:customStyle="1" w:styleId="font41">
    <w:name w:val="font41"/>
    <w:qFormat/>
    <w:rsid w:val="004B1608"/>
    <w:rPr>
      <w:rFonts w:ascii="宋体" w:eastAsia="宋体" w:hAnsi="宋体" w:hint="eastAsia"/>
      <w:color w:val="000000"/>
      <w:sz w:val="18"/>
      <w:szCs w:val="18"/>
      <w:u w:val="none"/>
    </w:rPr>
  </w:style>
  <w:style w:type="character" w:customStyle="1" w:styleId="tk1">
    <w:name w:val="tk1"/>
    <w:qFormat/>
    <w:rsid w:val="004B1608"/>
    <w:rPr>
      <w:rFonts w:ascii="新宋体" w:eastAsia="新宋体" w:hAnsi="新宋体" w:hint="eastAsia"/>
      <w:color w:val="000000"/>
      <w:sz w:val="18"/>
      <w:szCs w:val="18"/>
      <w:u w:val="none"/>
    </w:rPr>
  </w:style>
  <w:style w:type="character" w:customStyle="1" w:styleId="font21">
    <w:name w:val="font21"/>
    <w:qFormat/>
    <w:rsid w:val="004B1608"/>
    <w:rPr>
      <w:rFonts w:ascii="宋体" w:eastAsia="宋体" w:hAnsi="宋体" w:hint="eastAsia"/>
      <w:color w:val="000000"/>
      <w:sz w:val="18"/>
      <w:szCs w:val="18"/>
      <w:u w:val="none"/>
    </w:rPr>
  </w:style>
  <w:style w:type="character" w:customStyle="1" w:styleId="160">
    <w:name w:val="16"/>
    <w:qFormat/>
    <w:rsid w:val="004B1608"/>
    <w:rPr>
      <w:rFonts w:ascii="Times New Roman" w:hAnsi="Times New Roman" w:cs="Times New Roman" w:hint="default"/>
      <w:color w:val="0368A8"/>
      <w:sz w:val="20"/>
      <w:szCs w:val="20"/>
      <w:u w:val="none"/>
    </w:rPr>
  </w:style>
  <w:style w:type="character" w:customStyle="1" w:styleId="3CharChar">
    <w:name w:val="样式3 Char Char"/>
    <w:qFormat/>
    <w:rsid w:val="004B1608"/>
    <w:rPr>
      <w:rFonts w:ascii="Calibri" w:eastAsia="微软雅黑" w:hAnsi="Calibri"/>
      <w:color w:val="808080"/>
      <w:lang w:val="zh-CN" w:eastAsia="zh-CN"/>
    </w:rPr>
  </w:style>
  <w:style w:type="paragraph" w:customStyle="1" w:styleId="ParaCharCharCharCharCharCharCharCharChar1Char">
    <w:name w:val="默认段落字体 Para Char Char Char Char Char Char Char Char Char1 Char"/>
    <w:basedOn w:val="a2"/>
    <w:qFormat/>
    <w:rsid w:val="004B1608"/>
    <w:rPr>
      <w:rFonts w:ascii="Tahoma" w:hAnsi="Tahoma"/>
      <w:sz w:val="24"/>
    </w:rPr>
  </w:style>
  <w:style w:type="character" w:customStyle="1" w:styleId="Char11">
    <w:name w:val="正文文本 Char1"/>
    <w:basedOn w:val="a4"/>
    <w:uiPriority w:val="99"/>
    <w:semiHidden/>
    <w:qFormat/>
    <w:rsid w:val="004B1608"/>
  </w:style>
  <w:style w:type="paragraph" w:customStyle="1" w:styleId="17">
    <w:name w:val="列出段落1"/>
    <w:basedOn w:val="a2"/>
    <w:uiPriority w:val="34"/>
    <w:qFormat/>
    <w:rsid w:val="004B1608"/>
    <w:pPr>
      <w:ind w:firstLineChars="200" w:firstLine="420"/>
    </w:pPr>
    <w:rPr>
      <w:rFonts w:ascii="Calibri" w:hAnsi="Calibri"/>
      <w:szCs w:val="22"/>
    </w:rPr>
  </w:style>
  <w:style w:type="paragraph" w:customStyle="1" w:styleId="CharCharCharChar">
    <w:name w:val="Char Char Char Char"/>
    <w:basedOn w:val="a2"/>
    <w:semiHidden/>
    <w:qFormat/>
    <w:rsid w:val="004B1608"/>
    <w:pPr>
      <w:spacing w:line="360" w:lineRule="auto"/>
    </w:pPr>
    <w:rPr>
      <w:rFonts w:ascii="Tahoma" w:hAnsi="Tahoma"/>
      <w:sz w:val="24"/>
    </w:rPr>
  </w:style>
  <w:style w:type="paragraph" w:customStyle="1" w:styleId="4">
    <w:name w:val="样式4"/>
    <w:basedOn w:val="a2"/>
    <w:qFormat/>
    <w:rsid w:val="004B1608"/>
    <w:pPr>
      <w:numPr>
        <w:numId w:val="25"/>
      </w:numPr>
      <w:tabs>
        <w:tab w:val="left" w:pos="720"/>
      </w:tabs>
      <w:overflowPunct w:val="0"/>
      <w:autoSpaceDE w:val="0"/>
      <w:autoSpaceDN w:val="0"/>
      <w:adjustRightInd w:val="0"/>
      <w:spacing w:line="336" w:lineRule="auto"/>
      <w:jc w:val="left"/>
    </w:pPr>
    <w:rPr>
      <w:rFonts w:ascii="Calibri" w:eastAsia="微软雅黑" w:hAnsi="Calibri"/>
      <w:color w:val="808080"/>
      <w:szCs w:val="21"/>
    </w:rPr>
  </w:style>
  <w:style w:type="paragraph" w:customStyle="1" w:styleId="CharCharChar">
    <w:name w:val="Char Char Char"/>
    <w:basedOn w:val="a2"/>
    <w:qFormat/>
    <w:rsid w:val="004B1608"/>
    <w:rPr>
      <w:rFonts w:ascii="Tahoma" w:hAnsi="Tahoma"/>
      <w:sz w:val="24"/>
    </w:rPr>
  </w:style>
  <w:style w:type="paragraph" w:customStyle="1" w:styleId="Charf5">
    <w:name w:val="Char"/>
    <w:basedOn w:val="a2"/>
    <w:qFormat/>
    <w:rsid w:val="004B1608"/>
    <w:pPr>
      <w:widowControl/>
      <w:spacing w:after="160" w:line="240" w:lineRule="exact"/>
      <w:jc w:val="left"/>
    </w:pPr>
    <w:rPr>
      <w:rFonts w:ascii="Verdana" w:hAnsi="Verdana"/>
      <w:kern w:val="0"/>
      <w:sz w:val="20"/>
      <w:lang w:eastAsia="en-US"/>
    </w:rPr>
  </w:style>
  <w:style w:type="paragraph" w:customStyle="1" w:styleId="DefinitionTerm">
    <w:name w:val="Definition Term"/>
    <w:basedOn w:val="a2"/>
    <w:next w:val="a2"/>
    <w:qFormat/>
    <w:rsid w:val="004B1608"/>
    <w:pPr>
      <w:widowControl/>
      <w:autoSpaceDE w:val="0"/>
      <w:autoSpaceDN w:val="0"/>
      <w:adjustRightInd w:val="0"/>
      <w:jc w:val="left"/>
    </w:pPr>
    <w:rPr>
      <w:kern w:val="0"/>
      <w:sz w:val="20"/>
      <w:szCs w:val="24"/>
      <w:lang w:eastAsia="en-US"/>
    </w:rPr>
  </w:style>
  <w:style w:type="paragraph" w:customStyle="1" w:styleId="ParaCharCharCharChar">
    <w:name w:val="默认段落字体 Para Char Char Char Char"/>
    <w:basedOn w:val="a2"/>
    <w:rsid w:val="004B1608"/>
    <w:rPr>
      <w:b/>
      <w:sz w:val="24"/>
      <w:szCs w:val="24"/>
    </w:rPr>
  </w:style>
  <w:style w:type="paragraph" w:customStyle="1" w:styleId="Char12">
    <w:name w:val="Char1"/>
    <w:basedOn w:val="a2"/>
    <w:rsid w:val="004B1608"/>
    <w:rPr>
      <w:rFonts w:ascii="Tahoma" w:hAnsi="Tahoma"/>
      <w:sz w:val="24"/>
    </w:rPr>
  </w:style>
  <w:style w:type="paragraph" w:customStyle="1" w:styleId="ParaCharCharChar">
    <w:name w:val="默认段落字体 Para Char Char Char"/>
    <w:basedOn w:val="a2"/>
    <w:qFormat/>
    <w:rsid w:val="004B1608"/>
    <w:rPr>
      <w:szCs w:val="24"/>
    </w:rPr>
  </w:style>
  <w:style w:type="paragraph" w:customStyle="1" w:styleId="p17">
    <w:name w:val="p17"/>
    <w:basedOn w:val="a2"/>
    <w:qFormat/>
    <w:rsid w:val="004B1608"/>
    <w:pPr>
      <w:widowControl/>
      <w:spacing w:after="120"/>
    </w:pPr>
    <w:rPr>
      <w:kern w:val="0"/>
      <w:szCs w:val="21"/>
    </w:rPr>
  </w:style>
  <w:style w:type="paragraph" w:customStyle="1" w:styleId="p18">
    <w:name w:val="p18"/>
    <w:basedOn w:val="a2"/>
    <w:qFormat/>
    <w:rsid w:val="004B1608"/>
    <w:pPr>
      <w:widowControl/>
      <w:ind w:firstLine="420"/>
    </w:pPr>
    <w:rPr>
      <w:kern w:val="0"/>
      <w:szCs w:val="21"/>
    </w:rPr>
  </w:style>
  <w:style w:type="paragraph" w:customStyle="1" w:styleId="CharCharChar1">
    <w:name w:val="Char Char Char1"/>
    <w:basedOn w:val="a2"/>
    <w:qFormat/>
    <w:rsid w:val="004B1608"/>
    <w:rPr>
      <w:rFonts w:eastAsia="Times New Roman"/>
    </w:rPr>
  </w:style>
  <w:style w:type="paragraph" w:customStyle="1" w:styleId="110">
    <w:name w:val="标题 11"/>
    <w:basedOn w:val="a2"/>
    <w:next w:val="a2"/>
    <w:qFormat/>
    <w:rsid w:val="004B1608"/>
    <w:pPr>
      <w:keepNext/>
      <w:keepLines/>
      <w:pageBreakBefore/>
      <w:tabs>
        <w:tab w:val="left" w:pos="960"/>
        <w:tab w:val="left" w:pos="1152"/>
      </w:tabs>
      <w:spacing w:before="120" w:after="120" w:line="480" w:lineRule="auto"/>
      <w:ind w:left="960" w:hanging="420"/>
      <w:outlineLvl w:val="0"/>
    </w:pPr>
    <w:rPr>
      <w:rFonts w:ascii="宋体"/>
      <w:b/>
      <w:sz w:val="36"/>
      <w:szCs w:val="24"/>
      <w:lang w:val="zh-CN"/>
    </w:rPr>
  </w:style>
  <w:style w:type="paragraph" w:customStyle="1" w:styleId="reddot">
    <w:name w:val="表格内的red dot"/>
    <w:rsid w:val="004B1608"/>
    <w:pPr>
      <w:numPr>
        <w:numId w:val="26"/>
      </w:numPr>
      <w:tabs>
        <w:tab w:val="left" w:pos="420"/>
      </w:tabs>
      <w:spacing w:line="288" w:lineRule="auto"/>
    </w:pPr>
    <w:rPr>
      <w:rFonts w:ascii="Calibri" w:eastAsia="新宋体" w:hAnsi="Calibri" w:cs="Times New Roman"/>
      <w:szCs w:val="21"/>
    </w:rPr>
  </w:style>
  <w:style w:type="paragraph" w:customStyle="1" w:styleId="xl28">
    <w:name w:val="xl28"/>
    <w:basedOn w:val="a2"/>
    <w:rsid w:val="004B1608"/>
    <w:pPr>
      <w:widowControl/>
      <w:spacing w:before="100" w:beforeAutospacing="1" w:after="100" w:afterAutospacing="1"/>
      <w:jc w:val="center"/>
      <w:textAlignment w:val="center"/>
    </w:pPr>
    <w:rPr>
      <w:rFonts w:ascii="宋体" w:hAnsi="宋体"/>
      <w:kern w:val="0"/>
      <w:sz w:val="24"/>
      <w:szCs w:val="24"/>
    </w:rPr>
  </w:style>
  <w:style w:type="paragraph" w:customStyle="1" w:styleId="p0">
    <w:name w:val="p0"/>
    <w:basedOn w:val="a2"/>
    <w:rsid w:val="004B1608"/>
    <w:pPr>
      <w:widowControl/>
      <w:jc w:val="left"/>
    </w:pPr>
    <w:rPr>
      <w:kern w:val="0"/>
      <w:szCs w:val="21"/>
    </w:rPr>
  </w:style>
  <w:style w:type="paragraph" w:customStyle="1" w:styleId="Char21">
    <w:name w:val="Char2"/>
    <w:basedOn w:val="a2"/>
    <w:qFormat/>
    <w:rsid w:val="004B1608"/>
    <w:rPr>
      <w:rFonts w:ascii="Tahoma" w:hAnsi="Tahoma"/>
      <w:sz w:val="24"/>
    </w:rPr>
  </w:style>
  <w:style w:type="paragraph" w:customStyle="1" w:styleId="p16">
    <w:name w:val="p16"/>
    <w:basedOn w:val="a2"/>
    <w:qFormat/>
    <w:rsid w:val="004B1608"/>
    <w:pPr>
      <w:widowControl/>
      <w:snapToGrid w:val="0"/>
      <w:spacing w:line="312" w:lineRule="atLeast"/>
      <w:ind w:firstLine="420"/>
    </w:pPr>
    <w:rPr>
      <w:rFonts w:ascii="宋体" w:hAnsi="宋体" w:cs="宋体"/>
      <w:kern w:val="0"/>
      <w:szCs w:val="21"/>
    </w:rPr>
  </w:style>
  <w:style w:type="paragraph" w:customStyle="1" w:styleId="151">
    <w:name w:val="样式 宋体 小四 行距: 1.5 倍行距"/>
    <w:basedOn w:val="a2"/>
    <w:qFormat/>
    <w:rsid w:val="004B1608"/>
    <w:pPr>
      <w:ind w:firstLineChars="200" w:firstLine="200"/>
    </w:pPr>
    <w:rPr>
      <w:rFonts w:ascii="宋体" w:hAnsi="宋体" w:cs="宋体"/>
      <w:sz w:val="24"/>
    </w:rPr>
  </w:style>
  <w:style w:type="paragraph" w:customStyle="1" w:styleId="affb">
    <w:name w:val="简单回函地址"/>
    <w:basedOn w:val="a2"/>
    <w:qFormat/>
    <w:rsid w:val="004B1608"/>
    <w:pPr>
      <w:spacing w:line="360" w:lineRule="auto"/>
    </w:pPr>
    <w:rPr>
      <w:rFonts w:ascii="Tahoma" w:hAnsi="Tahoma"/>
      <w:sz w:val="24"/>
      <w:szCs w:val="24"/>
    </w:rPr>
  </w:style>
  <w:style w:type="paragraph" w:customStyle="1" w:styleId="81">
    <w:name w:val="标题 81"/>
    <w:basedOn w:val="a2"/>
    <w:next w:val="a2"/>
    <w:qFormat/>
    <w:rsid w:val="004B1608"/>
    <w:pPr>
      <w:keepNext/>
      <w:keepLines/>
      <w:tabs>
        <w:tab w:val="left" w:pos="1440"/>
        <w:tab w:val="left" w:pos="3900"/>
      </w:tabs>
      <w:spacing w:before="240" w:after="64" w:line="317" w:lineRule="auto"/>
      <w:ind w:left="3900" w:hanging="420"/>
      <w:textAlignment w:val="baseline"/>
      <w:outlineLvl w:val="7"/>
    </w:pPr>
    <w:rPr>
      <w:rFonts w:ascii="Arial" w:eastAsia="黑体" w:hAnsi="Arial"/>
      <w:sz w:val="24"/>
      <w:szCs w:val="24"/>
      <w:lang w:val="zh-CN"/>
    </w:rPr>
  </w:style>
  <w:style w:type="paragraph" w:customStyle="1" w:styleId="19">
    <w:name w:val="华宇段落1"/>
    <w:basedOn w:val="a2"/>
    <w:qFormat/>
    <w:rsid w:val="004B1608"/>
    <w:pPr>
      <w:spacing w:line="360" w:lineRule="auto"/>
      <w:ind w:firstLineChars="175" w:firstLine="420"/>
    </w:pPr>
    <w:rPr>
      <w:rFonts w:ascii="宋体" w:hAnsi="宋体"/>
      <w:kern w:val="0"/>
      <w:sz w:val="24"/>
    </w:rPr>
  </w:style>
  <w:style w:type="paragraph" w:customStyle="1" w:styleId="p15">
    <w:name w:val="p15"/>
    <w:basedOn w:val="a2"/>
    <w:qFormat/>
    <w:rsid w:val="004B1608"/>
    <w:pPr>
      <w:widowControl/>
      <w:spacing w:after="120"/>
    </w:pPr>
    <w:rPr>
      <w:kern w:val="0"/>
      <w:szCs w:val="21"/>
    </w:rPr>
  </w:style>
  <w:style w:type="paragraph" w:customStyle="1" w:styleId="SUB1-C">
    <w:name w:val="SUB1-C"/>
    <w:basedOn w:val="a2"/>
    <w:qFormat/>
    <w:rsid w:val="004B1608"/>
    <w:pPr>
      <w:keepNext/>
      <w:snapToGrid w:val="0"/>
      <w:spacing w:beforeLines="50" w:afterLines="50" w:line="360" w:lineRule="auto"/>
      <w:ind w:firstLineChars="198" w:firstLine="475"/>
      <w:outlineLvl w:val="3"/>
    </w:pPr>
    <w:rPr>
      <w:rFonts w:ascii="Arial" w:hAnsi="Arial" w:cs="Arial"/>
      <w:bCs/>
      <w:color w:val="FF0000"/>
      <w:sz w:val="24"/>
      <w:szCs w:val="24"/>
      <w:u w:val="single"/>
    </w:rPr>
  </w:style>
  <w:style w:type="paragraph" w:customStyle="1" w:styleId="productspec1">
    <w:name w:val="product_spec1"/>
    <w:basedOn w:val="a2"/>
    <w:qFormat/>
    <w:rsid w:val="004B1608"/>
    <w:pPr>
      <w:widowControl/>
      <w:spacing w:before="100" w:beforeAutospacing="1" w:after="100" w:afterAutospacing="1"/>
      <w:jc w:val="left"/>
    </w:pPr>
    <w:rPr>
      <w:rFonts w:ascii="宋体" w:hAnsi="宋体" w:cs="宋体"/>
      <w:kern w:val="0"/>
      <w:sz w:val="24"/>
      <w:szCs w:val="24"/>
    </w:rPr>
  </w:style>
  <w:style w:type="paragraph" w:customStyle="1" w:styleId="affc">
    <w:name w:val="模板普通正文"/>
    <w:basedOn w:val="af4"/>
    <w:qFormat/>
    <w:rsid w:val="004B1608"/>
    <w:pPr>
      <w:spacing w:beforeLines="50" w:after="10" w:line="360" w:lineRule="auto"/>
      <w:ind w:leftChars="0" w:left="0" w:firstLineChars="175" w:firstLine="490"/>
      <w:jc w:val="left"/>
    </w:pPr>
    <w:rPr>
      <w:sz w:val="24"/>
    </w:rPr>
  </w:style>
  <w:style w:type="paragraph" w:customStyle="1" w:styleId="Charf6">
    <w:name w:val="一般正文 Char"/>
    <w:basedOn w:val="a2"/>
    <w:qFormat/>
    <w:rsid w:val="004B1608"/>
    <w:pPr>
      <w:spacing w:beforeLines="25" w:afterLines="25" w:line="300" w:lineRule="auto"/>
      <w:ind w:firstLineChars="200" w:firstLine="200"/>
    </w:pPr>
    <w:rPr>
      <w:szCs w:val="24"/>
    </w:rPr>
  </w:style>
  <w:style w:type="paragraph" w:customStyle="1" w:styleId="210">
    <w:name w:val="标题 21"/>
    <w:basedOn w:val="a2"/>
    <w:next w:val="a2"/>
    <w:qFormat/>
    <w:rsid w:val="004B1608"/>
    <w:pPr>
      <w:keepNext/>
      <w:keepLines/>
      <w:tabs>
        <w:tab w:val="left" w:pos="936"/>
        <w:tab w:val="left" w:pos="1380"/>
      </w:tabs>
      <w:autoSpaceDE w:val="0"/>
      <w:autoSpaceDN w:val="0"/>
      <w:spacing w:before="260" w:after="260" w:line="360" w:lineRule="auto"/>
      <w:ind w:left="1380" w:hanging="420"/>
      <w:jc w:val="left"/>
      <w:textAlignment w:val="baseline"/>
      <w:outlineLvl w:val="1"/>
    </w:pPr>
    <w:rPr>
      <w:rFonts w:ascii="Arial"/>
      <w:b/>
      <w:sz w:val="32"/>
      <w:szCs w:val="24"/>
      <w:lang w:val="zh-CN"/>
    </w:rPr>
  </w:style>
  <w:style w:type="paragraph" w:customStyle="1" w:styleId="71">
    <w:name w:val="标题 71"/>
    <w:basedOn w:val="a2"/>
    <w:next w:val="a2"/>
    <w:qFormat/>
    <w:rsid w:val="004B1608"/>
    <w:pPr>
      <w:keepNext/>
      <w:keepLines/>
      <w:tabs>
        <w:tab w:val="left" w:pos="1296"/>
        <w:tab w:val="left" w:pos="3480"/>
      </w:tabs>
      <w:spacing w:before="240" w:after="64" w:line="317" w:lineRule="auto"/>
      <w:ind w:left="3480" w:hanging="420"/>
      <w:textAlignment w:val="baseline"/>
      <w:outlineLvl w:val="6"/>
    </w:pPr>
    <w:rPr>
      <w:rFonts w:ascii="Arial"/>
      <w:b/>
      <w:sz w:val="24"/>
      <w:szCs w:val="24"/>
      <w:lang w:val="zh-CN"/>
    </w:rPr>
  </w:style>
  <w:style w:type="paragraph" w:customStyle="1" w:styleId="CharCharCharCharCharCharChar">
    <w:name w:val="Char Char Char Char Char Char Char"/>
    <w:basedOn w:val="a2"/>
    <w:qFormat/>
    <w:rsid w:val="004B1608"/>
    <w:rPr>
      <w:szCs w:val="24"/>
    </w:rPr>
  </w:style>
  <w:style w:type="paragraph" w:customStyle="1" w:styleId="introcss2">
    <w:name w:val="introcss2"/>
    <w:basedOn w:val="a2"/>
    <w:qFormat/>
    <w:rsid w:val="004B1608"/>
    <w:pPr>
      <w:widowControl/>
      <w:spacing w:before="100" w:beforeAutospacing="1" w:after="100" w:afterAutospacing="1"/>
      <w:jc w:val="left"/>
    </w:pPr>
    <w:rPr>
      <w:rFonts w:ascii="宋体" w:hAnsi="宋体" w:cs="宋体"/>
      <w:kern w:val="0"/>
      <w:sz w:val="24"/>
      <w:szCs w:val="24"/>
    </w:rPr>
  </w:style>
  <w:style w:type="paragraph" w:customStyle="1" w:styleId="NewNewNewNewNewNewNewNewNewNewNewNewNewNew">
    <w:name w:val="正文 New New New New New New New New New New New New New New"/>
    <w:qFormat/>
    <w:rsid w:val="004B1608"/>
    <w:pPr>
      <w:widowControl w:val="0"/>
      <w:jc w:val="both"/>
    </w:pPr>
    <w:rPr>
      <w:rFonts w:ascii="Calibri" w:eastAsia="宋体" w:hAnsi="Calibri" w:cs="Times New Roman"/>
    </w:rPr>
  </w:style>
  <w:style w:type="character" w:customStyle="1" w:styleId="1a">
    <w:name w:val="占位符文本1"/>
    <w:basedOn w:val="a4"/>
    <w:uiPriority w:val="99"/>
    <w:semiHidden/>
    <w:qFormat/>
    <w:rsid w:val="004B1608"/>
    <w:rPr>
      <w:color w:val="808080"/>
    </w:rPr>
  </w:style>
  <w:style w:type="paragraph" w:customStyle="1" w:styleId="Style135">
    <w:name w:val="_Style 135"/>
    <w:qFormat/>
    <w:rsid w:val="004B1608"/>
    <w:pPr>
      <w:widowControl w:val="0"/>
      <w:jc w:val="both"/>
    </w:pPr>
  </w:style>
  <w:style w:type="paragraph" w:customStyle="1" w:styleId="CharCharCharChar1">
    <w:name w:val="Char Char Char Char1"/>
    <w:basedOn w:val="a2"/>
    <w:semiHidden/>
    <w:qFormat/>
    <w:rsid w:val="004B1608"/>
    <w:pPr>
      <w:spacing w:line="360" w:lineRule="auto"/>
    </w:pPr>
    <w:rPr>
      <w:rFonts w:ascii="Tahoma" w:hAnsi="Tahoma"/>
      <w:sz w:val="24"/>
    </w:rPr>
  </w:style>
  <w:style w:type="paragraph" w:customStyle="1" w:styleId="CharCharChar2">
    <w:name w:val="Char Char Char2"/>
    <w:basedOn w:val="a2"/>
    <w:qFormat/>
    <w:rsid w:val="004B1608"/>
    <w:rPr>
      <w:rFonts w:ascii="Tahoma" w:hAnsi="Tahoma"/>
      <w:sz w:val="24"/>
    </w:rPr>
  </w:style>
  <w:style w:type="paragraph" w:customStyle="1" w:styleId="Char30">
    <w:name w:val="Char3"/>
    <w:basedOn w:val="a2"/>
    <w:qFormat/>
    <w:rsid w:val="004B1608"/>
    <w:rPr>
      <w:rFonts w:ascii="Tahoma" w:hAnsi="Tahoma"/>
      <w:sz w:val="24"/>
    </w:rPr>
  </w:style>
  <w:style w:type="paragraph" w:customStyle="1" w:styleId="120">
    <w:name w:val="标题 12"/>
    <w:basedOn w:val="a2"/>
    <w:next w:val="a2"/>
    <w:qFormat/>
    <w:rsid w:val="004B1608"/>
    <w:pPr>
      <w:keepNext/>
      <w:keepLines/>
      <w:pageBreakBefore/>
      <w:tabs>
        <w:tab w:val="left" w:pos="960"/>
        <w:tab w:val="left" w:pos="1152"/>
      </w:tabs>
      <w:spacing w:before="120" w:after="120" w:line="480" w:lineRule="auto"/>
      <w:ind w:left="960" w:hanging="420"/>
      <w:outlineLvl w:val="0"/>
    </w:pPr>
    <w:rPr>
      <w:rFonts w:ascii="宋体"/>
      <w:b/>
      <w:sz w:val="36"/>
      <w:szCs w:val="24"/>
      <w:lang w:val="zh-CN"/>
    </w:rPr>
  </w:style>
  <w:style w:type="paragraph" w:customStyle="1" w:styleId="Char210">
    <w:name w:val="Char21"/>
    <w:basedOn w:val="a2"/>
    <w:qFormat/>
    <w:rsid w:val="004B1608"/>
    <w:rPr>
      <w:rFonts w:ascii="Tahoma" w:hAnsi="Tahoma"/>
      <w:sz w:val="24"/>
    </w:rPr>
  </w:style>
  <w:style w:type="paragraph" w:customStyle="1" w:styleId="82">
    <w:name w:val="标题 82"/>
    <w:basedOn w:val="a2"/>
    <w:next w:val="a2"/>
    <w:qFormat/>
    <w:rsid w:val="004B1608"/>
    <w:pPr>
      <w:keepNext/>
      <w:keepLines/>
      <w:tabs>
        <w:tab w:val="left" w:pos="1440"/>
        <w:tab w:val="left" w:pos="3900"/>
      </w:tabs>
      <w:spacing w:before="240" w:after="64" w:line="317" w:lineRule="auto"/>
      <w:ind w:left="3900" w:hanging="420"/>
      <w:textAlignment w:val="baseline"/>
      <w:outlineLvl w:val="7"/>
    </w:pPr>
    <w:rPr>
      <w:rFonts w:ascii="Arial" w:eastAsia="黑体" w:hAnsi="Arial"/>
      <w:sz w:val="24"/>
      <w:szCs w:val="24"/>
      <w:lang w:val="zh-CN"/>
    </w:rPr>
  </w:style>
  <w:style w:type="paragraph" w:customStyle="1" w:styleId="220">
    <w:name w:val="标题 22"/>
    <w:basedOn w:val="a2"/>
    <w:next w:val="a2"/>
    <w:qFormat/>
    <w:rsid w:val="004B1608"/>
    <w:pPr>
      <w:keepNext/>
      <w:keepLines/>
      <w:tabs>
        <w:tab w:val="left" w:pos="936"/>
        <w:tab w:val="left" w:pos="1380"/>
      </w:tabs>
      <w:autoSpaceDE w:val="0"/>
      <w:autoSpaceDN w:val="0"/>
      <w:spacing w:before="260" w:after="260" w:line="360" w:lineRule="auto"/>
      <w:ind w:left="1380" w:hanging="420"/>
      <w:jc w:val="left"/>
      <w:textAlignment w:val="baseline"/>
      <w:outlineLvl w:val="1"/>
    </w:pPr>
    <w:rPr>
      <w:rFonts w:ascii="Arial"/>
      <w:b/>
      <w:sz w:val="32"/>
      <w:szCs w:val="24"/>
      <w:lang w:val="zh-CN"/>
    </w:rPr>
  </w:style>
  <w:style w:type="paragraph" w:customStyle="1" w:styleId="72">
    <w:name w:val="标题 72"/>
    <w:basedOn w:val="a2"/>
    <w:next w:val="a2"/>
    <w:qFormat/>
    <w:rsid w:val="004B1608"/>
    <w:pPr>
      <w:keepNext/>
      <w:keepLines/>
      <w:tabs>
        <w:tab w:val="left" w:pos="1296"/>
        <w:tab w:val="left" w:pos="3480"/>
      </w:tabs>
      <w:spacing w:before="240" w:after="64" w:line="317" w:lineRule="auto"/>
      <w:ind w:left="3480" w:hanging="420"/>
      <w:textAlignment w:val="baseline"/>
      <w:outlineLvl w:val="6"/>
    </w:pPr>
    <w:rPr>
      <w:rFonts w:ascii="Arial"/>
      <w:b/>
      <w:sz w:val="24"/>
      <w:szCs w:val="24"/>
      <w:lang w:val="zh-CN"/>
    </w:rPr>
  </w:style>
  <w:style w:type="paragraph" w:customStyle="1" w:styleId="CharCharCharCharCharCharChar1">
    <w:name w:val="Char Char Char Char Char Char Char1"/>
    <w:basedOn w:val="a2"/>
    <w:qFormat/>
    <w:rsid w:val="004B1608"/>
    <w:rPr>
      <w:szCs w:val="24"/>
    </w:rPr>
  </w:style>
  <w:style w:type="paragraph" w:customStyle="1" w:styleId="152">
    <w:name w:val="样式 首行缩进:  1.5 字符"/>
    <w:basedOn w:val="a2"/>
    <w:qFormat/>
    <w:rsid w:val="004B1608"/>
    <w:pPr>
      <w:adjustRightInd w:val="0"/>
      <w:spacing w:line="360" w:lineRule="auto"/>
      <w:ind w:firstLineChars="200" w:firstLine="200"/>
    </w:pPr>
    <w:rPr>
      <w:rFonts w:cs="宋体"/>
      <w:sz w:val="24"/>
    </w:rPr>
  </w:style>
  <w:style w:type="character" w:customStyle="1" w:styleId="apple-converted-space">
    <w:name w:val="apple-converted-space"/>
    <w:qFormat/>
    <w:rsid w:val="004B1608"/>
  </w:style>
  <w:style w:type="character" w:customStyle="1" w:styleId="1Char10">
    <w:name w:val="标题 1 Char1"/>
    <w:qFormat/>
    <w:rsid w:val="004B1608"/>
    <w:rPr>
      <w:rFonts w:eastAsia="昆仑楷体"/>
      <w:b/>
      <w:sz w:val="21"/>
      <w:lang w:val="en-US" w:eastAsia="zh-CN" w:bidi="ar-SA"/>
    </w:rPr>
  </w:style>
  <w:style w:type="paragraph" w:customStyle="1" w:styleId="CharCharCharCharCharCharChar2">
    <w:name w:val="Char Char Char Char Char Char Char2"/>
    <w:basedOn w:val="a2"/>
    <w:qFormat/>
    <w:rsid w:val="004B1608"/>
    <w:rPr>
      <w:szCs w:val="24"/>
    </w:rPr>
  </w:style>
  <w:style w:type="paragraph" w:customStyle="1" w:styleId="Char40">
    <w:name w:val="Char4"/>
    <w:basedOn w:val="a2"/>
    <w:qFormat/>
    <w:rsid w:val="004B1608"/>
    <w:rPr>
      <w:rFonts w:ascii="Tahoma" w:hAnsi="Tahoma"/>
      <w:sz w:val="24"/>
    </w:rPr>
  </w:style>
  <w:style w:type="paragraph" w:customStyle="1" w:styleId="83">
    <w:name w:val="标题 83"/>
    <w:basedOn w:val="a2"/>
    <w:next w:val="a2"/>
    <w:qFormat/>
    <w:rsid w:val="004B1608"/>
    <w:pPr>
      <w:keepNext/>
      <w:keepLines/>
      <w:tabs>
        <w:tab w:val="left" w:pos="1440"/>
        <w:tab w:val="left" w:pos="3360"/>
        <w:tab w:val="left" w:pos="3900"/>
      </w:tabs>
      <w:spacing w:before="240" w:after="64" w:line="317" w:lineRule="auto"/>
      <w:ind w:left="3360" w:hanging="420"/>
      <w:textAlignment w:val="baseline"/>
      <w:outlineLvl w:val="7"/>
    </w:pPr>
    <w:rPr>
      <w:rFonts w:ascii="Arial" w:eastAsia="黑体" w:hAnsi="Arial"/>
      <w:sz w:val="24"/>
      <w:szCs w:val="24"/>
    </w:rPr>
  </w:style>
  <w:style w:type="paragraph" w:customStyle="1" w:styleId="CharCharCharChar2">
    <w:name w:val="Char Char Char Char2"/>
    <w:basedOn w:val="a2"/>
    <w:semiHidden/>
    <w:qFormat/>
    <w:rsid w:val="004B1608"/>
    <w:pPr>
      <w:spacing w:line="360" w:lineRule="auto"/>
    </w:pPr>
    <w:rPr>
      <w:rFonts w:ascii="Tahoma" w:hAnsi="Tahoma"/>
      <w:sz w:val="24"/>
    </w:rPr>
  </w:style>
  <w:style w:type="paragraph" w:customStyle="1" w:styleId="CharCharChar3">
    <w:name w:val="Char Char Char3"/>
    <w:basedOn w:val="a2"/>
    <w:qFormat/>
    <w:rsid w:val="004B1608"/>
    <w:rPr>
      <w:rFonts w:ascii="Tahoma" w:hAnsi="Tahoma"/>
      <w:sz w:val="24"/>
    </w:rPr>
  </w:style>
  <w:style w:type="paragraph" w:customStyle="1" w:styleId="73">
    <w:name w:val="标题 73"/>
    <w:basedOn w:val="a2"/>
    <w:next w:val="a2"/>
    <w:qFormat/>
    <w:rsid w:val="004B1608"/>
    <w:pPr>
      <w:keepNext/>
      <w:keepLines/>
      <w:tabs>
        <w:tab w:val="left" w:pos="1296"/>
        <w:tab w:val="left" w:pos="2940"/>
        <w:tab w:val="left" w:pos="3480"/>
      </w:tabs>
      <w:spacing w:before="240" w:after="64" w:line="317" w:lineRule="auto"/>
      <w:ind w:left="2940" w:hanging="420"/>
      <w:textAlignment w:val="baseline"/>
      <w:outlineLvl w:val="6"/>
    </w:pPr>
    <w:rPr>
      <w:rFonts w:ascii="Arial"/>
      <w:b/>
      <w:sz w:val="24"/>
      <w:szCs w:val="24"/>
    </w:rPr>
  </w:style>
  <w:style w:type="paragraph" w:customStyle="1" w:styleId="Char22">
    <w:name w:val="Char22"/>
    <w:basedOn w:val="a2"/>
    <w:qFormat/>
    <w:rsid w:val="004B1608"/>
    <w:rPr>
      <w:rFonts w:ascii="Tahoma" w:hAnsi="Tahoma"/>
      <w:sz w:val="24"/>
    </w:rPr>
  </w:style>
  <w:style w:type="paragraph" w:customStyle="1" w:styleId="130">
    <w:name w:val="标题 13"/>
    <w:basedOn w:val="a2"/>
    <w:next w:val="a2"/>
    <w:qFormat/>
    <w:rsid w:val="004B1608"/>
    <w:pPr>
      <w:keepNext/>
      <w:keepLines/>
      <w:pageBreakBefore/>
      <w:tabs>
        <w:tab w:val="left" w:pos="420"/>
        <w:tab w:val="left" w:pos="960"/>
        <w:tab w:val="left" w:pos="1152"/>
      </w:tabs>
      <w:spacing w:before="120" w:after="120" w:line="480" w:lineRule="auto"/>
      <w:ind w:left="420" w:hanging="420"/>
      <w:outlineLvl w:val="0"/>
    </w:pPr>
    <w:rPr>
      <w:rFonts w:ascii="宋体"/>
      <w:b/>
      <w:sz w:val="36"/>
      <w:szCs w:val="24"/>
    </w:rPr>
  </w:style>
  <w:style w:type="paragraph" w:customStyle="1" w:styleId="230">
    <w:name w:val="标题 23"/>
    <w:basedOn w:val="a2"/>
    <w:next w:val="a2"/>
    <w:qFormat/>
    <w:rsid w:val="004B1608"/>
    <w:pPr>
      <w:keepNext/>
      <w:keepLines/>
      <w:tabs>
        <w:tab w:val="left" w:pos="840"/>
        <w:tab w:val="left" w:pos="936"/>
        <w:tab w:val="left" w:pos="1380"/>
      </w:tabs>
      <w:autoSpaceDE w:val="0"/>
      <w:autoSpaceDN w:val="0"/>
      <w:spacing w:before="260" w:after="260" w:line="360" w:lineRule="auto"/>
      <w:ind w:left="840" w:hanging="420"/>
      <w:jc w:val="left"/>
      <w:textAlignment w:val="baseline"/>
      <w:outlineLvl w:val="1"/>
    </w:pPr>
    <w:rPr>
      <w:rFonts w:ascii="Arial"/>
      <w:b/>
      <w:sz w:val="32"/>
      <w:szCs w:val="24"/>
    </w:rPr>
  </w:style>
  <w:style w:type="paragraph" w:customStyle="1" w:styleId="a1">
    <w:name w:val="表格题注"/>
    <w:next w:val="a2"/>
    <w:qFormat/>
    <w:rsid w:val="004B1608"/>
    <w:pPr>
      <w:keepLines/>
      <w:numPr>
        <w:ilvl w:val="8"/>
        <w:numId w:val="27"/>
      </w:numPr>
      <w:spacing w:beforeLines="100"/>
      <w:jc w:val="center"/>
    </w:pPr>
    <w:rPr>
      <w:rFonts w:ascii="Arial" w:eastAsia="宋体" w:hAnsi="Arial" w:cs="Times New Roman"/>
      <w:kern w:val="0"/>
      <w:sz w:val="18"/>
      <w:szCs w:val="18"/>
    </w:rPr>
  </w:style>
  <w:style w:type="paragraph" w:customStyle="1" w:styleId="a0">
    <w:name w:val="插图题注"/>
    <w:next w:val="a2"/>
    <w:qFormat/>
    <w:rsid w:val="004B1608"/>
    <w:pPr>
      <w:numPr>
        <w:ilvl w:val="7"/>
        <w:numId w:val="27"/>
      </w:numPr>
      <w:spacing w:afterLines="100"/>
      <w:jc w:val="center"/>
    </w:pPr>
    <w:rPr>
      <w:rFonts w:ascii="Arial" w:eastAsia="宋体" w:hAnsi="Arial" w:cs="Times New Roman"/>
      <w:kern w:val="0"/>
      <w:sz w:val="18"/>
      <w:szCs w:val="18"/>
    </w:rPr>
  </w:style>
  <w:style w:type="paragraph" w:customStyle="1" w:styleId="1b">
    <w:name w:val="正文缩进1"/>
    <w:basedOn w:val="a2"/>
    <w:qFormat/>
    <w:rsid w:val="004B1608"/>
    <w:pPr>
      <w:autoSpaceDE w:val="0"/>
      <w:autoSpaceDN w:val="0"/>
      <w:adjustRightInd w:val="0"/>
      <w:spacing w:after="80" w:line="300" w:lineRule="atLeast"/>
      <w:ind w:firstLine="482"/>
      <w:textAlignment w:val="baseline"/>
    </w:pPr>
    <w:rPr>
      <w:rFonts w:ascii="Arial" w:hAnsi="Arial"/>
      <w:sz w:val="24"/>
    </w:rPr>
  </w:style>
  <w:style w:type="paragraph" w:customStyle="1" w:styleId="affd">
    <w:name w:val="新编正文"/>
    <w:basedOn w:val="a2"/>
    <w:link w:val="Charf7"/>
    <w:qFormat/>
    <w:rsid w:val="004B1608"/>
    <w:pPr>
      <w:spacing w:before="60" w:after="60" w:line="360" w:lineRule="auto"/>
      <w:ind w:firstLine="420"/>
    </w:pPr>
    <w:rPr>
      <w:rFonts w:cs="宋体"/>
      <w:kern w:val="0"/>
      <w:sz w:val="24"/>
    </w:rPr>
  </w:style>
  <w:style w:type="character" w:customStyle="1" w:styleId="Charf7">
    <w:name w:val="新编正文 Char"/>
    <w:basedOn w:val="a4"/>
    <w:link w:val="affd"/>
    <w:qFormat/>
    <w:rsid w:val="004B1608"/>
    <w:rPr>
      <w:rFonts w:ascii="Times New Roman" w:eastAsia="宋体" w:hAnsi="Times New Roman" w:cs="宋体"/>
      <w:kern w:val="0"/>
      <w:sz w:val="24"/>
      <w:szCs w:val="20"/>
    </w:rPr>
  </w:style>
  <w:style w:type="paragraph" w:customStyle="1" w:styleId="Style1">
    <w:name w:val="_Style 1"/>
    <w:basedOn w:val="a2"/>
    <w:uiPriority w:val="99"/>
    <w:qFormat/>
    <w:rsid w:val="004B1608"/>
    <w:pPr>
      <w:ind w:firstLineChars="200" w:firstLine="420"/>
    </w:pPr>
    <w:rPr>
      <w:rFonts w:eastAsiaTheme="minorEastAsia" w:cstheme="minorBidi"/>
      <w:szCs w:val="22"/>
    </w:rPr>
  </w:style>
  <w:style w:type="character" w:customStyle="1" w:styleId="Charf8">
    <w:name w:val="标题样式 Char"/>
    <w:link w:val="affe"/>
    <w:rsid w:val="00576A80"/>
    <w:rPr>
      <w:b/>
      <w:sz w:val="24"/>
    </w:rPr>
  </w:style>
  <w:style w:type="paragraph" w:customStyle="1" w:styleId="affe">
    <w:name w:val="标题样式"/>
    <w:basedOn w:val="a2"/>
    <w:link w:val="Charf8"/>
    <w:rsid w:val="00576A80"/>
    <w:pPr>
      <w:spacing w:beforeLines="50" w:afterLines="50"/>
    </w:pPr>
    <w:rPr>
      <w:rFonts w:asciiTheme="minorHAnsi" w:eastAsiaTheme="minorEastAsia" w:hAnsiTheme="minorHAnsi" w:cstheme="minorBidi"/>
      <w:b/>
      <w:sz w:val="24"/>
      <w:szCs w:val="22"/>
    </w:rPr>
  </w:style>
  <w:style w:type="paragraph" w:customStyle="1" w:styleId="ItemList">
    <w:name w:val="Item List"/>
    <w:rsid w:val="00146C6C"/>
    <w:pPr>
      <w:numPr>
        <w:numId w:val="45"/>
      </w:numPr>
      <w:adjustRightInd w:val="0"/>
      <w:snapToGrid w:val="0"/>
      <w:spacing w:before="80" w:after="80" w:line="240" w:lineRule="atLeast"/>
    </w:pPr>
    <w:rPr>
      <w:rFonts w:ascii="Times New Roman" w:eastAsia="宋体" w:hAnsi="Times New Roman" w:cs="Arial"/>
      <w:szCs w:val="21"/>
    </w:rPr>
  </w:style>
  <w:style w:type="paragraph" w:customStyle="1" w:styleId="ItemlistTextTD">
    <w:name w:val="Item list Text TD"/>
    <w:basedOn w:val="a2"/>
    <w:rsid w:val="00146C6C"/>
    <w:pPr>
      <w:widowControl/>
      <w:adjustRightInd w:val="0"/>
      <w:snapToGrid w:val="0"/>
      <w:spacing w:line="240" w:lineRule="atLeast"/>
      <w:ind w:left="2126"/>
      <w:jc w:val="left"/>
    </w:pPr>
    <w:rPr>
      <w:rFonts w:ascii="Courier New" w:hAnsi="Courier New" w:cs="Courier New"/>
      <w:snapToGrid w:val="0"/>
      <w:spacing w:val="-1"/>
      <w:kern w:val="0"/>
      <w:sz w:val="16"/>
      <w:szCs w:val="16"/>
    </w:rPr>
  </w:style>
  <w:style w:type="paragraph" w:customStyle="1" w:styleId="TerminalDisplay">
    <w:name w:val="Terminal Display"/>
    <w:rsid w:val="00A81410"/>
    <w:pPr>
      <w:snapToGrid w:val="0"/>
      <w:spacing w:line="240" w:lineRule="atLeast"/>
      <w:ind w:left="1701"/>
    </w:pPr>
    <w:rPr>
      <w:rFonts w:ascii="Courier New" w:eastAsia="宋体" w:hAnsi="Courier New" w:cs="Courier New"/>
      <w:snapToGrid w:val="0"/>
      <w:spacing w:val="-1"/>
      <w:kern w:val="0"/>
      <w:sz w:val="16"/>
      <w:szCs w:val="16"/>
    </w:rPr>
  </w:style>
  <w:style w:type="paragraph" w:customStyle="1" w:styleId="NotesHeading">
    <w:name w:val="Notes Heading"/>
    <w:basedOn w:val="a2"/>
    <w:rsid w:val="00A81410"/>
    <w:pPr>
      <w:keepNext/>
      <w:widowControl/>
      <w:topLinePunct/>
      <w:adjustRightInd w:val="0"/>
      <w:snapToGrid w:val="0"/>
      <w:spacing w:before="80" w:after="40" w:line="240" w:lineRule="atLeast"/>
      <w:ind w:left="1701"/>
      <w:jc w:val="left"/>
    </w:pPr>
    <w:rPr>
      <w:rFonts w:ascii="Book Antiqua" w:eastAsia="黑体" w:hAnsi="Book Antiqua" w:cs="Arial"/>
      <w:bCs/>
      <w:noProof/>
      <w:position w:val="-6"/>
      <w:sz w:val="18"/>
      <w:szCs w:val="18"/>
    </w:rPr>
  </w:style>
  <w:style w:type="paragraph" w:customStyle="1" w:styleId="NotesText">
    <w:name w:val="Notes Text"/>
    <w:basedOn w:val="a2"/>
    <w:rsid w:val="00A81410"/>
    <w:pPr>
      <w:keepLines/>
      <w:widowControl/>
      <w:topLinePunct/>
      <w:adjustRightInd w:val="0"/>
      <w:snapToGrid w:val="0"/>
      <w:spacing w:before="40" w:after="80" w:line="200" w:lineRule="atLeast"/>
      <w:ind w:left="2075"/>
      <w:jc w:val="left"/>
    </w:pPr>
    <w:rPr>
      <w:rFonts w:eastAsia="楷体_GB2312" w:cs="Arial"/>
      <w:iCs/>
      <w:sz w:val="18"/>
      <w:szCs w:val="18"/>
    </w:rPr>
  </w:style>
  <w:style w:type="character" w:customStyle="1" w:styleId="htmlhighlight2">
    <w:name w:val="html_highlight2"/>
    <w:basedOn w:val="a4"/>
    <w:rsid w:val="00A81410"/>
  </w:style>
  <w:style w:type="paragraph" w:customStyle="1" w:styleId="NotesTextTD">
    <w:name w:val="Notes Text TD"/>
    <w:rsid w:val="0064492C"/>
    <w:pPr>
      <w:snapToGrid w:val="0"/>
      <w:spacing w:line="240" w:lineRule="atLeast"/>
      <w:ind w:left="2075"/>
    </w:pPr>
    <w:rPr>
      <w:rFonts w:ascii="Courier New" w:eastAsia="宋体" w:hAnsi="Courier New" w:cs="Courier New"/>
      <w:snapToGrid w:val="0"/>
      <w:spacing w:val="-1"/>
      <w:kern w:val="0"/>
      <w:sz w:val="16"/>
      <w:szCs w:val="16"/>
    </w:rPr>
  </w:style>
  <w:style w:type="character" w:customStyle="1" w:styleId="keyword">
    <w:name w:val="keyword"/>
    <w:basedOn w:val="a4"/>
    <w:rsid w:val="00CF32F9"/>
  </w:style>
  <w:style w:type="paragraph" w:customStyle="1" w:styleId="ItemStep">
    <w:name w:val="Item Step"/>
    <w:rsid w:val="00CF32F9"/>
    <w:pPr>
      <w:tabs>
        <w:tab w:val="num" w:pos="2126"/>
      </w:tabs>
      <w:adjustRightInd w:val="0"/>
      <w:snapToGrid w:val="0"/>
      <w:spacing w:before="80" w:after="80" w:line="240" w:lineRule="atLeast"/>
      <w:ind w:left="2126" w:hanging="425"/>
      <w:jc w:val="both"/>
      <w:outlineLvl w:val="6"/>
    </w:pPr>
    <w:rPr>
      <w:rFonts w:ascii="Times New Roman" w:eastAsia="宋体" w:hAnsi="Times New Roman" w:cs="Arial" w:hint="eastAsia"/>
      <w:kern w:val="0"/>
      <w:szCs w:val="21"/>
    </w:rPr>
  </w:style>
  <w:style w:type="paragraph" w:customStyle="1" w:styleId="End">
    <w:name w:val="End"/>
    <w:basedOn w:val="a2"/>
    <w:rsid w:val="00CF32F9"/>
    <w:pPr>
      <w:widowControl/>
      <w:topLinePunct/>
      <w:adjustRightInd w:val="0"/>
      <w:snapToGrid w:val="0"/>
      <w:spacing w:before="160" w:after="400" w:line="240" w:lineRule="atLeast"/>
      <w:ind w:left="1701"/>
      <w:jc w:val="left"/>
    </w:pPr>
    <w:rPr>
      <w:rFonts w:cs="Arial"/>
      <w:b/>
      <w:szCs w:val="21"/>
    </w:rPr>
  </w:style>
  <w:style w:type="paragraph" w:customStyle="1" w:styleId="3-1">
    <w:name w:val="标题3-1"/>
    <w:basedOn w:val="a2"/>
    <w:qFormat/>
    <w:rsid w:val="007B26B4"/>
    <w:pPr>
      <w:keepNext/>
      <w:keepLines/>
      <w:numPr>
        <w:numId w:val="53"/>
      </w:numPr>
      <w:spacing w:line="240" w:lineRule="atLeast"/>
      <w:ind w:left="0"/>
      <w:jc w:val="left"/>
      <w:outlineLvl w:val="1"/>
    </w:pPr>
    <w:rPr>
      <w:b/>
      <w:kern w:val="44"/>
      <w:sz w:val="28"/>
      <w:szCs w:val="21"/>
    </w:rPr>
  </w:style>
  <w:style w:type="paragraph" w:customStyle="1" w:styleId="3787815">
    <w:name w:val="样式 信安标题3 + 黑体 小四 段前: 7.8 磅 段后: 7.8 磅 行距: 1.5 倍行距"/>
    <w:basedOn w:val="a2"/>
    <w:autoRedefine/>
    <w:rsid w:val="00046516"/>
    <w:pPr>
      <w:keepNext/>
      <w:keepLines/>
      <w:spacing w:before="156" w:after="156" w:line="360" w:lineRule="auto"/>
      <w:outlineLvl w:val="2"/>
    </w:pPr>
    <w:rPr>
      <w:rFonts w:ascii="黑体" w:eastAsia="黑体" w:cs="宋体"/>
      <w:b/>
      <w:bCs/>
      <w:sz w:val="24"/>
    </w:rPr>
  </w:style>
  <w:style w:type="paragraph" w:customStyle="1" w:styleId="afff">
    <w:name w:val="五级节点"/>
    <w:basedOn w:val="a2"/>
    <w:next w:val="a2"/>
    <w:qFormat/>
    <w:rsid w:val="00046516"/>
    <w:pPr>
      <w:keepNext/>
      <w:keepLines/>
      <w:tabs>
        <w:tab w:val="num" w:pos="1080"/>
      </w:tabs>
      <w:spacing w:before="280" w:after="290" w:line="377" w:lineRule="auto"/>
      <w:outlineLvl w:val="4"/>
    </w:pPr>
    <w:rPr>
      <w:rFonts w:ascii="宋体" w:hAnsi="宋体"/>
      <w:b/>
      <w:color w:val="000000"/>
      <w:sz w:val="28"/>
      <w:szCs w:val="28"/>
    </w:rPr>
  </w:style>
  <w:style w:type="paragraph" w:customStyle="1" w:styleId="afff0">
    <w:name w:val="二级节点"/>
    <w:basedOn w:val="2"/>
    <w:qFormat/>
    <w:rsid w:val="00046516"/>
    <w:pPr>
      <w:numPr>
        <w:ilvl w:val="0"/>
        <w:numId w:val="0"/>
      </w:numPr>
      <w:shd w:val="clear" w:color="auto" w:fill="C0C0C0"/>
    </w:pPr>
    <w:rPr>
      <w:sz w:val="36"/>
    </w:rPr>
  </w:style>
  <w:style w:type="numbering" w:customStyle="1" w:styleId="14842">
    <w:name w:val="样式 多级符号 左侧:  1.48 厘米 悬挂缩进: 4.2 字符"/>
    <w:basedOn w:val="a6"/>
    <w:rsid w:val="00A13DC0"/>
    <w:pPr>
      <w:numPr>
        <w:numId w:val="57"/>
      </w:numPr>
    </w:pPr>
  </w:style>
  <w:style w:type="character" w:customStyle="1" w:styleId="111CharChar">
    <w:name w:val="1.1.1 Char Char"/>
    <w:link w:val="111"/>
    <w:rsid w:val="004D65A3"/>
    <w:rPr>
      <w:rFonts w:ascii="微软雅黑" w:eastAsia="微软雅黑" w:hAnsi="微软雅黑"/>
    </w:rPr>
  </w:style>
  <w:style w:type="paragraph" w:customStyle="1" w:styleId="111">
    <w:name w:val="1.1.1"/>
    <w:basedOn w:val="a2"/>
    <w:link w:val="111CharChar"/>
    <w:rsid w:val="004D65A3"/>
    <w:pPr>
      <w:adjustRightInd w:val="0"/>
      <w:spacing w:line="360" w:lineRule="auto"/>
    </w:pPr>
    <w:rPr>
      <w:rFonts w:ascii="微软雅黑" w:eastAsia="微软雅黑" w:hAnsi="微软雅黑" w:cstheme="minorBidi"/>
      <w:szCs w:val="22"/>
    </w:rPr>
  </w:style>
  <w:style w:type="character" w:customStyle="1" w:styleId="11CharChar">
    <w:name w:val="1.1（特殊） Char Char"/>
    <w:link w:val="112"/>
    <w:rsid w:val="008C5DE9"/>
    <w:rPr>
      <w:rFonts w:ascii="微软雅黑" w:eastAsia="微软雅黑" w:hAnsi="微软雅黑"/>
      <w:b/>
      <w:sz w:val="28"/>
      <w:szCs w:val="28"/>
    </w:rPr>
  </w:style>
  <w:style w:type="paragraph" w:customStyle="1" w:styleId="112">
    <w:name w:val="1.1（特殊）"/>
    <w:basedOn w:val="a2"/>
    <w:link w:val="11CharChar"/>
    <w:qFormat/>
    <w:rsid w:val="008C5DE9"/>
    <w:pPr>
      <w:spacing w:before="120"/>
      <w:jc w:val="left"/>
    </w:pPr>
    <w:rPr>
      <w:rFonts w:ascii="微软雅黑" w:eastAsia="微软雅黑" w:hAnsi="微软雅黑" w:cstheme="minorBidi"/>
      <w:b/>
      <w:sz w:val="28"/>
      <w:szCs w:val="28"/>
    </w:rPr>
  </w:style>
  <w:style w:type="paragraph" w:customStyle="1" w:styleId="afff1">
    <w:name w:val="哈哈正文"/>
    <w:basedOn w:val="a2"/>
    <w:link w:val="Charf9"/>
    <w:rsid w:val="00075155"/>
    <w:pPr>
      <w:spacing w:line="360" w:lineRule="auto"/>
      <w:ind w:firstLineChars="200" w:firstLine="200"/>
    </w:pPr>
    <w:rPr>
      <w:rFonts w:ascii="宋体" w:hAnsi="宋体" w:cs="宋体"/>
      <w:sz w:val="24"/>
    </w:rPr>
  </w:style>
  <w:style w:type="character" w:customStyle="1" w:styleId="Charf9">
    <w:name w:val="哈哈正文 Char"/>
    <w:link w:val="afff1"/>
    <w:rsid w:val="00075155"/>
    <w:rPr>
      <w:rFonts w:ascii="宋体" w:eastAsia="宋体" w:hAnsi="宋体" w:cs="宋体"/>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toc 1" w:uiPriority="39" w:qFormat="1"/>
    <w:lsdException w:name="toc 2" w:uiPriority="39"/>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annotation text" w:uiPriority="0" w:qFormat="1"/>
    <w:lsdException w:name="header" w:qFormat="1"/>
    <w:lsdException w:name="index heading" w:uiPriority="0" w:qFormat="1"/>
    <w:lsdException w:name="caption" w:uiPriority="0" w:qFormat="1"/>
    <w:lsdException w:name="annotation reference" w:uiPriority="0"/>
    <w:lsdException w:name="page number" w:uiPriority="0" w:qFormat="1"/>
    <w:lsdException w:name="List" w:uiPriority="0" w:qFormat="1"/>
    <w:lsdException w:name="List Bullet 2" w:uiPriority="0" w:qFormat="1"/>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Date" w:uiPriority="0" w:qFormat="1"/>
    <w:lsdException w:name="Body Text First Indent" w:uiPriority="0" w:qFormat="1"/>
    <w:lsdException w:name="Body Text 3" w:uiPriority="0"/>
    <w:lsdException w:name="Body Text Indent 2" w:uiPriority="0" w:qFormat="1"/>
    <w:lsdException w:name="Body Text Indent 3" w:uiPriority="0" w:qFormat="1"/>
    <w:lsdException w:name="FollowedHyperlink" w:qFormat="1"/>
    <w:lsdException w:name="Strong" w:semiHidden="0" w:uiPriority="0" w:unhideWhenUsed="0" w:qFormat="1"/>
    <w:lsdException w:name="Emphasis" w:semiHidden="0" w:uiPriority="20" w:unhideWhenUsed="0" w:qFormat="1"/>
    <w:lsdException w:name="Document Map" w:uiPriority="0" w:qFormat="1"/>
    <w:lsdException w:name="Plain Text" w:uiPriority="0" w:qFormat="1"/>
    <w:lsdException w:name="Normal (Web)" w:qFormat="1"/>
    <w:lsdException w:name="HTML Preformatted" w:uiPriority="0"/>
    <w:lsdException w:name="annotation subject" w:uiPriority="0" w:qFormat="1"/>
    <w:lsdException w:name="Balloon Text" w:uiPriority="0"/>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qFormat="1"/>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B927A7"/>
    <w:pPr>
      <w:widowControl w:val="0"/>
      <w:jc w:val="both"/>
    </w:pPr>
    <w:rPr>
      <w:rFonts w:ascii="Times New Roman" w:eastAsia="宋体" w:hAnsi="Times New Roman" w:cs="Times New Roman"/>
      <w:szCs w:val="20"/>
    </w:rPr>
  </w:style>
  <w:style w:type="paragraph" w:styleId="1">
    <w:name w:val="heading 1"/>
    <w:aliases w:val="H1,Heading 0,Fab-1,PIM 1,h1,Level 1 Topic Heading,1st level,Section Head,l1,I1,Chapter title,l1+toc 1,Level 1,Level 11,Heading apps,1,l0,Header 1,Header1,第*部分,第A章,H11,H12,H13,H14,H15,H16,H17,H18,H19,H110,H111,H112,H121,H131,H141,H151,H161,H171,H181"/>
    <w:basedOn w:val="a2"/>
    <w:next w:val="a3"/>
    <w:link w:val="1Char"/>
    <w:qFormat/>
    <w:rsid w:val="00B927A7"/>
    <w:pPr>
      <w:keepNext/>
      <w:pageBreakBefore/>
      <w:numPr>
        <w:numId w:val="1"/>
      </w:numPr>
      <w:spacing w:before="1440" w:after="360" w:line="300" w:lineRule="auto"/>
      <w:outlineLvl w:val="0"/>
    </w:pPr>
    <w:rPr>
      <w:rFonts w:eastAsia="黑体"/>
      <w:smallCaps/>
      <w:sz w:val="44"/>
    </w:rPr>
  </w:style>
  <w:style w:type="paragraph" w:styleId="2">
    <w:name w:val="heading 2"/>
    <w:aliases w:val="H2,Heading 2 Hidden,Heading 2 CCBS,2nd level,h2,2,Header 2,l2,Fab-2,PIM2,heading 2,Titre3,HD2,sect 1.2,Num 1.1,Underrubrik1,prop2,Level 2 Topic Heading,Titre2,sub-sect,dd heading 2,dh2,Header2,H2-Heading 2,22,heading2,UNDERRUBRIK 1-2,I2,标题2,A,chn,o"/>
    <w:basedOn w:val="a2"/>
    <w:next w:val="a3"/>
    <w:link w:val="2Char"/>
    <w:qFormat/>
    <w:rsid w:val="00B927A7"/>
    <w:pPr>
      <w:keepNext/>
      <w:keepLines/>
      <w:pageBreakBefore/>
      <w:numPr>
        <w:ilvl w:val="1"/>
        <w:numId w:val="1"/>
      </w:numPr>
      <w:spacing w:before="240" w:after="180" w:line="300" w:lineRule="auto"/>
      <w:jc w:val="left"/>
      <w:outlineLvl w:val="1"/>
    </w:pPr>
    <w:rPr>
      <w:rFonts w:eastAsia="黑体"/>
      <w:smallCaps/>
      <w:sz w:val="44"/>
    </w:rPr>
  </w:style>
  <w:style w:type="paragraph" w:styleId="3">
    <w:name w:val="heading 3"/>
    <w:aliases w:val="Level 3 Head,H3,h3,l3,CT,Heading 3 - old,3rd level,Fab-3,level_3,PIM 3,BOD 0,sect1.2.3,Level 3 Topic Heading,Heading 3,3,list 3,H3-Heading 3,l3.3,sect1.2.31,sect1.2.32,sect1.2.33,sect1.2.34,sect1.2.35,sect1.2.36,sect1.2.37,sect1.2.38,sect1.2.39,bh"/>
    <w:basedOn w:val="a2"/>
    <w:next w:val="a3"/>
    <w:link w:val="3Char"/>
    <w:qFormat/>
    <w:rsid w:val="00B927A7"/>
    <w:pPr>
      <w:keepNext/>
      <w:keepLines/>
      <w:numPr>
        <w:ilvl w:val="2"/>
        <w:numId w:val="1"/>
      </w:numPr>
      <w:spacing w:before="180" w:after="180" w:line="300" w:lineRule="auto"/>
      <w:jc w:val="left"/>
      <w:outlineLvl w:val="2"/>
    </w:pPr>
    <w:rPr>
      <w:rFonts w:eastAsia="黑体"/>
      <w:smallCaps/>
      <w:sz w:val="32"/>
    </w:rPr>
  </w:style>
  <w:style w:type="paragraph" w:styleId="40">
    <w:name w:val="heading 4"/>
    <w:aliases w:val="H4,Fab-4,T5,PIM 4,h4,Ref Heading 1,rh1,Heading sql,sect 1.2.3.4,h41,h42,h43,h411,h44,h412,h45,h413,h46,h414,h47,h48,h415,h49,h410,h416,h417,h418,h419,h420,h4110,h421,heading 4,4,4heading,bullet,bl,bb,sect 1.2.3.41,Ref Heading 11,rh11,sect 1.2.3.42"/>
    <w:basedOn w:val="a2"/>
    <w:next w:val="a2"/>
    <w:link w:val="4Char"/>
    <w:qFormat/>
    <w:rsid w:val="00B927A7"/>
    <w:pPr>
      <w:keepNext/>
      <w:keepLines/>
      <w:numPr>
        <w:ilvl w:val="3"/>
        <w:numId w:val="1"/>
      </w:numPr>
      <w:spacing w:before="120" w:after="120" w:line="360" w:lineRule="auto"/>
      <w:outlineLvl w:val="3"/>
    </w:pPr>
    <w:rPr>
      <w:rFonts w:ascii="Tahoma" w:eastAsiaTheme="minorEastAsia" w:hAnsi="Tahoma"/>
      <w:sz w:val="28"/>
      <w:szCs w:val="28"/>
    </w:rPr>
  </w:style>
  <w:style w:type="paragraph" w:styleId="5">
    <w:name w:val="heading 5"/>
    <w:aliases w:val="H5,Block Label,一.标题 5,PIM 5,dash,ds,dd,h5,5,l4,h51,heading 51,h52,heading 52,h53,heading 53,Second Subheading,DO NOT USE_h5,heading 5,口,一,Titre5,Level 3 - i,Roman list,Appendix A  Heading 5,Heading5,l5,ITT t5,PA Pico Section,H5-Heading 5,heading5,d"/>
    <w:basedOn w:val="a2"/>
    <w:next w:val="a2"/>
    <w:link w:val="5Char"/>
    <w:qFormat/>
    <w:rsid w:val="00B927A7"/>
    <w:pPr>
      <w:keepNext/>
      <w:keepLines/>
      <w:numPr>
        <w:ilvl w:val="4"/>
        <w:numId w:val="1"/>
      </w:numPr>
      <w:adjustRightInd w:val="0"/>
      <w:spacing w:before="120" w:line="377" w:lineRule="auto"/>
      <w:textAlignment w:val="baseline"/>
      <w:outlineLvl w:val="4"/>
    </w:pPr>
    <w:rPr>
      <w:rFonts w:asciiTheme="minorEastAsia" w:eastAsiaTheme="minorEastAsia" w:hAnsiTheme="minorEastAsia"/>
      <w:kern w:val="0"/>
      <w:sz w:val="28"/>
    </w:rPr>
  </w:style>
  <w:style w:type="paragraph" w:styleId="6">
    <w:name w:val="heading 6"/>
    <w:aliases w:val="H6,PIM 6,BOD 4,h6,h61,heading 61,Bullet (Single Lines),L6,第五层条,Third Subheading,Bullet list,Bullet list1,Bullet list2,Bullet list11,Bullet list3,Bullet list12,Bullet list21,Bullet list111,Bullet lis,Legal Level 1.,标题6,標題4,Alt+6,ToolsHeading 6,bold"/>
    <w:basedOn w:val="a2"/>
    <w:next w:val="a2"/>
    <w:link w:val="6Char"/>
    <w:unhideWhenUsed/>
    <w:qFormat/>
    <w:rsid w:val="001271EB"/>
    <w:pPr>
      <w:keepNext/>
      <w:keepLines/>
      <w:numPr>
        <w:ilvl w:val="5"/>
        <w:numId w:val="1"/>
      </w:numPr>
      <w:spacing w:before="240" w:after="64" w:line="320" w:lineRule="auto"/>
      <w:outlineLvl w:val="5"/>
    </w:pPr>
    <w:rPr>
      <w:rFonts w:asciiTheme="majorHAnsi" w:eastAsiaTheme="majorEastAsia" w:hAnsiTheme="majorHAnsi" w:cstheme="majorBidi"/>
      <w:b/>
      <w:bCs/>
      <w:sz w:val="24"/>
      <w:szCs w:val="24"/>
    </w:rPr>
  </w:style>
  <w:style w:type="paragraph" w:styleId="7">
    <w:name w:val="heading 7"/>
    <w:aliases w:val="PIM 7,1.标题 6,letter list,L7,Legal Level 1.1.,lettered list,letter list1,lettered list1,letter list2,lettered list2,letter list11,lettered list11,letter list3,lettered list3,letter list12,lettered list12,letter list21,lettered list21,letter list111"/>
    <w:basedOn w:val="a2"/>
    <w:next w:val="a2"/>
    <w:link w:val="7Char"/>
    <w:unhideWhenUsed/>
    <w:qFormat/>
    <w:rsid w:val="00DB15CF"/>
    <w:pPr>
      <w:keepNext/>
      <w:keepLines/>
      <w:numPr>
        <w:ilvl w:val="6"/>
        <w:numId w:val="1"/>
      </w:numPr>
      <w:spacing w:before="240" w:after="64" w:line="320" w:lineRule="auto"/>
      <w:outlineLvl w:val="6"/>
    </w:pPr>
    <w:rPr>
      <w:b/>
      <w:bCs/>
      <w:sz w:val="24"/>
      <w:szCs w:val="24"/>
    </w:rPr>
  </w:style>
  <w:style w:type="paragraph" w:styleId="8">
    <w:name w:val="heading 8"/>
    <w:aliases w:val="Legal Level 1.1.1.,Legal Level 1.1.1.1,Legal Level 1.1.1.2,Legal Level 1.1.1.3,Legal Level 1.1.1.4,Legal Level 1.1.1.5,Legal Level 1.1.1.6,Legal Level 1.1.1.7,Legal Level 1.1.1.11,Legal Level 1.1.1.21,Legal Level 1.1.1.8,Legal Level 1.1.1.12,action"/>
    <w:basedOn w:val="7"/>
    <w:next w:val="a2"/>
    <w:link w:val="8Char"/>
    <w:qFormat/>
    <w:rsid w:val="00DB15CF"/>
    <w:pPr>
      <w:keepNext w:val="0"/>
      <w:keepLines w:val="0"/>
      <w:numPr>
        <w:ilvl w:val="7"/>
      </w:numPr>
      <w:adjustRightInd w:val="0"/>
      <w:spacing w:before="120" w:after="120" w:line="360" w:lineRule="auto"/>
      <w:jc w:val="left"/>
      <w:textAlignment w:val="baseline"/>
      <w:outlineLvl w:val="7"/>
    </w:pPr>
    <w:rPr>
      <w:rFonts w:ascii="宋体" w:hAnsi="Arial"/>
      <w:bCs w:val="0"/>
      <w:color w:val="0000FF"/>
      <w:kern w:val="0"/>
      <w:szCs w:val="20"/>
    </w:rPr>
  </w:style>
  <w:style w:type="paragraph" w:styleId="9">
    <w:name w:val="heading 9"/>
    <w:aliases w:val="PIM 9,Figure,三级标题,huh,Legal Level 1.1.1.1.,Legal Level 1.1.1.1.1,Legal Level 1.1.1.1.2,Legal Level 1.1.1.1.3,Legal Level 1.1.1.1.4,Legal Level 1.1.1.1.5,Legal Level 1.1.1.1.6,Legal Level 1.1.1.1.7,Legal Level 1.1.1.1.11,Legal Level 1.1.1.1.21,h9,H9"/>
    <w:basedOn w:val="8"/>
    <w:next w:val="a2"/>
    <w:link w:val="9Char"/>
    <w:qFormat/>
    <w:rsid w:val="00DB15CF"/>
    <w:pPr>
      <w:numPr>
        <w:ilvl w:val="8"/>
      </w:numPr>
      <w:outlineLvl w:val="8"/>
    </w:p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3">
    <w:name w:val="Normal Indent"/>
    <w:aliases w:val="特点,表正文,正文非缩进,段1,标题4,ALT+Z,水上软件,正文双线,正文（图说明文字居中）,首行缩进,标题四,四号,缩进,正文文字首行缩进,正文(首行缩进两字),正文(首行缩进两字)1,正文缩进（首行缩进两字）,鋘drad,???änd,正文不缩进,Indent 1,PI,正文编号,正文缩进 Char,?y????,?y?????,????,正文（首行缩进两字） Char,表正文 Char,正文非缩进 Char,特点 Char,,±íÕýÎÄ,ÕýÎÄ·ÇËõ½ø,±í,二,±,无,特"/>
    <w:basedOn w:val="a2"/>
    <w:link w:val="Char1"/>
    <w:unhideWhenUsed/>
    <w:qFormat/>
    <w:rsid w:val="00B927A7"/>
    <w:pPr>
      <w:ind w:firstLineChars="200" w:firstLine="420"/>
    </w:pPr>
  </w:style>
  <w:style w:type="character" w:customStyle="1" w:styleId="Char1">
    <w:name w:val="正文缩进 Char1"/>
    <w:aliases w:val="特点 Char1,表正文 Char1,正文非缩进 Char1,段1 Char,标题4 Char,ALT+Z Char,水上软件 Char,正文双线 Char,正文（图说明文字居中） Char,首行缩进 Char,标题四 Char,四号 Char,缩进 Char1,正文文字首行缩进 Char,正文(首行缩进两字) Char,正文(首行缩进两字)1 Char,正文缩进（首行缩进两字） Char,鋘drad Char,???änd Char,正文不缩进 Char,PI Char1"/>
    <w:link w:val="a3"/>
    <w:rsid w:val="00B927A7"/>
    <w:rPr>
      <w:rFonts w:ascii="Times New Roman" w:eastAsia="宋体" w:hAnsi="Times New Roman" w:cs="Times New Roman"/>
      <w:szCs w:val="20"/>
    </w:rPr>
  </w:style>
  <w:style w:type="character" w:customStyle="1" w:styleId="1Char">
    <w:name w:val="标题 1 Char"/>
    <w:aliases w:val="H1 Char,Heading 0 Char,Fab-1 Char,PIM 1 Char,h1 Char,Level 1 Topic Heading Char,1st level Char,Section Head Char,l1 Char,I1 Char,Chapter title Char,l1+toc 1 Char,Level 1 Char,Level 11 Char,Heading apps Char,1 Char,l0 Char,Header 1 Char"/>
    <w:basedOn w:val="a4"/>
    <w:link w:val="1"/>
    <w:rsid w:val="00B927A7"/>
    <w:rPr>
      <w:rFonts w:ascii="Times New Roman" w:eastAsia="黑体" w:hAnsi="Times New Roman" w:cs="Times New Roman"/>
      <w:smallCaps/>
      <w:sz w:val="44"/>
      <w:szCs w:val="20"/>
    </w:rPr>
  </w:style>
  <w:style w:type="character" w:customStyle="1" w:styleId="2Char">
    <w:name w:val="标题 2 Char"/>
    <w:aliases w:val="H2 Char,Heading 2 Hidden Char,Heading 2 CCBS Char,2nd level Char,h2 Char,2 Char,Header 2 Char,l2 Char,Fab-2 Char,PIM2 Char,heading 2 Char,Titre3 Char,HD2 Char,sect 1.2 Char,Num 1.1 Char,Underrubrik1 Char,prop2 Char,Level 2 Topic Heading Char"/>
    <w:basedOn w:val="a4"/>
    <w:link w:val="2"/>
    <w:rsid w:val="00B927A7"/>
    <w:rPr>
      <w:rFonts w:ascii="Times New Roman" w:eastAsia="黑体" w:hAnsi="Times New Roman" w:cs="Times New Roman"/>
      <w:smallCaps/>
      <w:sz w:val="44"/>
      <w:szCs w:val="20"/>
    </w:rPr>
  </w:style>
  <w:style w:type="character" w:customStyle="1" w:styleId="3Char">
    <w:name w:val="标题 3 Char"/>
    <w:aliases w:val="Level 3 Head Char,H3 Char,h3 Char,l3 Char,CT Char,Heading 3 - old Char,3rd level Char,Fab-3 Char,level_3 Char,PIM 3 Char,BOD 0 Char,sect1.2.3 Char,Level 3 Topic Heading Char,Heading 3 Char,3 Char,list 3 Char,H3-Heading 3 Char,l3.3 Char,bh Char"/>
    <w:basedOn w:val="a4"/>
    <w:link w:val="3"/>
    <w:qFormat/>
    <w:rsid w:val="00B927A7"/>
    <w:rPr>
      <w:rFonts w:ascii="Times New Roman" w:eastAsia="黑体" w:hAnsi="Times New Roman" w:cs="Times New Roman"/>
      <w:smallCaps/>
      <w:sz w:val="32"/>
      <w:szCs w:val="20"/>
    </w:rPr>
  </w:style>
  <w:style w:type="character" w:customStyle="1" w:styleId="4Char">
    <w:name w:val="标题 4 Char"/>
    <w:aliases w:val="H4 Char,Fab-4 Char,T5 Char,PIM 4 Char,h4 Char,Ref Heading 1 Char,rh1 Char,Heading sql Char,sect 1.2.3.4 Char,h41 Char,h42 Char,h43 Char,h411 Char,h44 Char,h412 Char,h45 Char,h413 Char,h46 Char,h414 Char,h47 Char,h48 Char,h415 Char,h49 Char"/>
    <w:basedOn w:val="a4"/>
    <w:link w:val="40"/>
    <w:qFormat/>
    <w:rsid w:val="00B927A7"/>
    <w:rPr>
      <w:rFonts w:ascii="Tahoma" w:hAnsi="Tahoma" w:cs="Times New Roman"/>
      <w:sz w:val="28"/>
      <w:szCs w:val="28"/>
    </w:rPr>
  </w:style>
  <w:style w:type="character" w:customStyle="1" w:styleId="5Char">
    <w:name w:val="标题 5 Char"/>
    <w:aliases w:val="H5 Char,Block Label Char,一.标题 5 Char,PIM 5 Char,dash Char,ds Char,dd Char,h5 Char,5 Char,l4 Char,h51 Char,heading 51 Char,h52 Char,heading 52 Char,h53 Char,heading 53 Char,Second Subheading Char,DO NOT USE_h5 Char,heading 5 Char,口 Char,一 Char"/>
    <w:basedOn w:val="a4"/>
    <w:link w:val="5"/>
    <w:qFormat/>
    <w:rsid w:val="00B927A7"/>
    <w:rPr>
      <w:rFonts w:asciiTheme="minorEastAsia" w:hAnsiTheme="minorEastAsia" w:cs="Times New Roman"/>
      <w:kern w:val="0"/>
      <w:sz w:val="28"/>
      <w:szCs w:val="20"/>
    </w:rPr>
  </w:style>
  <w:style w:type="character" w:customStyle="1" w:styleId="6Char">
    <w:name w:val="标题 6 Char"/>
    <w:aliases w:val="H6 Char,PIM 6 Char,BOD 4 Char,h6 Char,h61 Char,heading 61 Char,Bullet (Single Lines) Char,L6 Char,第五层条 Char,Third Subheading Char,Bullet list Char,Bullet list1 Char,Bullet list2 Char,Bullet list11 Char,Bullet list3 Char,Bullet list12 Char"/>
    <w:basedOn w:val="a4"/>
    <w:link w:val="6"/>
    <w:rsid w:val="001271EB"/>
    <w:rPr>
      <w:rFonts w:asciiTheme="majorHAnsi" w:eastAsiaTheme="majorEastAsia" w:hAnsiTheme="majorHAnsi" w:cstheme="majorBidi"/>
      <w:b/>
      <w:bCs/>
      <w:sz w:val="24"/>
      <w:szCs w:val="24"/>
    </w:rPr>
  </w:style>
  <w:style w:type="character" w:customStyle="1" w:styleId="7Char">
    <w:name w:val="标题 7 Char"/>
    <w:aliases w:val="PIM 7 Char,1.标题 6 Char,letter list Char,L7 Char,Legal Level 1.1. Char,lettered list Char,letter list1 Char,lettered list1 Char,letter list2 Char,lettered list2 Char,letter list11 Char,lettered list11 Char,letter list3 Char,lettered list3 Char"/>
    <w:basedOn w:val="a4"/>
    <w:link w:val="7"/>
    <w:qFormat/>
    <w:rsid w:val="00DB15CF"/>
    <w:rPr>
      <w:rFonts w:ascii="Times New Roman" w:eastAsia="宋体" w:hAnsi="Times New Roman" w:cs="Times New Roman"/>
      <w:b/>
      <w:bCs/>
      <w:sz w:val="24"/>
      <w:szCs w:val="24"/>
    </w:rPr>
  </w:style>
  <w:style w:type="character" w:customStyle="1" w:styleId="8Char">
    <w:name w:val="标题 8 Char"/>
    <w:aliases w:val="Legal Level 1.1.1. Char,Legal Level 1.1.1.1 Char,Legal Level 1.1.1.2 Char,Legal Level 1.1.1.3 Char,Legal Level 1.1.1.4 Char,Legal Level 1.1.1.5 Char,Legal Level 1.1.1.6 Char,Legal Level 1.1.1.7 Char,Legal Level 1.1.1.11 Char,action Char"/>
    <w:basedOn w:val="a4"/>
    <w:link w:val="8"/>
    <w:rsid w:val="00DB15CF"/>
    <w:rPr>
      <w:rFonts w:ascii="宋体" w:eastAsia="宋体" w:hAnsi="Arial" w:cs="Times New Roman"/>
      <w:b/>
      <w:color w:val="0000FF"/>
      <w:kern w:val="0"/>
      <w:sz w:val="24"/>
      <w:szCs w:val="20"/>
    </w:rPr>
  </w:style>
  <w:style w:type="character" w:customStyle="1" w:styleId="9Char">
    <w:name w:val="标题 9 Char"/>
    <w:aliases w:val="PIM 9 Char,Figure Char,三级标题 Char,huh Char,Legal Level 1.1.1.1. Char,Legal Level 1.1.1.1.1 Char,Legal Level 1.1.1.1.2 Char,Legal Level 1.1.1.1.3 Char,Legal Level 1.1.1.1.4 Char,Legal Level 1.1.1.1.5 Char,Legal Level 1.1.1.1.6 Char,h9 Char"/>
    <w:basedOn w:val="a4"/>
    <w:link w:val="9"/>
    <w:rsid w:val="00DB15CF"/>
    <w:rPr>
      <w:rFonts w:ascii="宋体" w:eastAsia="宋体" w:hAnsi="Arial" w:cs="Times New Roman"/>
      <w:b/>
      <w:color w:val="0000FF"/>
      <w:kern w:val="0"/>
      <w:sz w:val="24"/>
      <w:szCs w:val="20"/>
    </w:rPr>
  </w:style>
  <w:style w:type="paragraph" w:styleId="a7">
    <w:name w:val="header"/>
    <w:aliases w:val="h,Heading,Ò³Ã¼,Cover Page,page-header,ph,页眉1,ContentsHeader,Header bold,he,header odd,first,heading one,Draft,Niet gebruiken aub,Even,hdr,even,Even Header,TP header,ho,Odd Header,Header odd,header,header odd1,header odd2,header odd3,header odd4,heade"/>
    <w:basedOn w:val="a2"/>
    <w:link w:val="Char"/>
    <w:uiPriority w:val="99"/>
    <w:unhideWhenUsed/>
    <w:qFormat/>
    <w:rsid w:val="00B927A7"/>
    <w:pPr>
      <w:pBdr>
        <w:bottom w:val="single" w:sz="6" w:space="1" w:color="auto"/>
      </w:pBdr>
      <w:tabs>
        <w:tab w:val="center" w:pos="4153"/>
        <w:tab w:val="right" w:pos="8306"/>
      </w:tabs>
      <w:snapToGrid w:val="0"/>
      <w:jc w:val="center"/>
    </w:pPr>
    <w:rPr>
      <w:sz w:val="18"/>
      <w:szCs w:val="18"/>
    </w:rPr>
  </w:style>
  <w:style w:type="character" w:customStyle="1" w:styleId="Char">
    <w:name w:val="页眉 Char"/>
    <w:aliases w:val="h Char,Heading Char,Ò³Ã¼ Char,Cover Page Char,page-header Char,ph Char,页眉1 Char,ContentsHeader Char,Header bold Char,he Char,header odd Char,first Char,heading one Char,Draft Char,Niet gebruiken aub Char,Even Char,hdr Char,even Char,ho Char"/>
    <w:basedOn w:val="a4"/>
    <w:link w:val="a7"/>
    <w:uiPriority w:val="99"/>
    <w:qFormat/>
    <w:rsid w:val="00B927A7"/>
    <w:rPr>
      <w:sz w:val="18"/>
      <w:szCs w:val="18"/>
    </w:rPr>
  </w:style>
  <w:style w:type="paragraph" w:styleId="a8">
    <w:name w:val="footer"/>
    <w:aliases w:val="fo,footer odd,odd,footer Final,Footer-Even,Alt+J,1page sec3,Footer First,f,Footer1,even footer,feature op,Odd Footer,FtrF,proposal text,Do not use1"/>
    <w:basedOn w:val="a2"/>
    <w:link w:val="Char0"/>
    <w:uiPriority w:val="99"/>
    <w:unhideWhenUsed/>
    <w:rsid w:val="00B927A7"/>
    <w:pPr>
      <w:tabs>
        <w:tab w:val="center" w:pos="4153"/>
        <w:tab w:val="right" w:pos="8306"/>
      </w:tabs>
      <w:snapToGrid w:val="0"/>
      <w:jc w:val="left"/>
    </w:pPr>
    <w:rPr>
      <w:sz w:val="18"/>
      <w:szCs w:val="18"/>
    </w:rPr>
  </w:style>
  <w:style w:type="character" w:customStyle="1" w:styleId="Char0">
    <w:name w:val="页脚 Char"/>
    <w:aliases w:val="fo Char,footer odd Char,odd Char,footer Final Char,Footer-Even Char,Alt+J Char,1page sec3 Char,Footer First Char,f Char,Footer1 Char,even footer Char,feature op Char,Odd Footer Char,FtrF Char,proposal text Char,Do not use1 Char"/>
    <w:basedOn w:val="a4"/>
    <w:link w:val="a8"/>
    <w:uiPriority w:val="99"/>
    <w:qFormat/>
    <w:rsid w:val="00B927A7"/>
    <w:rPr>
      <w:sz w:val="18"/>
      <w:szCs w:val="18"/>
    </w:rPr>
  </w:style>
  <w:style w:type="paragraph" w:customStyle="1" w:styleId="10">
    <w:name w:val="样式1"/>
    <w:basedOn w:val="a2"/>
    <w:link w:val="1Char0"/>
    <w:qFormat/>
    <w:rsid w:val="00B927A7"/>
    <w:pPr>
      <w:adjustRightInd w:val="0"/>
      <w:spacing w:before="240" w:line="300" w:lineRule="auto"/>
      <w:ind w:left="799" w:hanging="425"/>
      <w:textAlignment w:val="baseline"/>
    </w:pPr>
    <w:rPr>
      <w:kern w:val="0"/>
      <w:sz w:val="24"/>
    </w:rPr>
  </w:style>
  <w:style w:type="character" w:customStyle="1" w:styleId="1Char0">
    <w:name w:val="样式1 Char"/>
    <w:link w:val="10"/>
    <w:rsid w:val="00B927A7"/>
    <w:rPr>
      <w:rFonts w:ascii="Times New Roman" w:eastAsia="宋体" w:hAnsi="Times New Roman" w:cs="Times New Roman"/>
      <w:kern w:val="0"/>
      <w:sz w:val="24"/>
      <w:szCs w:val="20"/>
    </w:rPr>
  </w:style>
  <w:style w:type="paragraph" w:styleId="a9">
    <w:name w:val="Plain Text"/>
    <w:aliases w:val="普通文字1,普通文字,普通文字 Char Char,普通文字 Char Char Char Char Char Char Char Char,普通文字 Char Char Char Char Char Char Char Char Char Char Char Char Char C,普通文字 Char,普通文字 Char Char Char Char Char Char,普通文字 Char Char Char Char C Char,小, ändrad Char,bt Ch,正 文 1"/>
    <w:basedOn w:val="a2"/>
    <w:link w:val="Char10"/>
    <w:qFormat/>
    <w:rsid w:val="00B927A7"/>
    <w:rPr>
      <w:rFonts w:ascii="宋体" w:hAnsi="Courier New" w:cs="Courier New"/>
      <w:szCs w:val="21"/>
    </w:rPr>
  </w:style>
  <w:style w:type="character" w:customStyle="1" w:styleId="Char10">
    <w:name w:val="纯文本 Char1"/>
    <w:aliases w:val="普通文字1 Char,普通文字 Char1,普通文字 Char Char Char,普通文字 Char Char Char Char Char Char Char Char Char,普通文字 Char Char Char Char Char Char Char Char Char Char Char Char Char C Char,普通文字 Char Char1,普通文字 Char Char Char Char Char Char Char,小 Char,bt Ch Char"/>
    <w:link w:val="a9"/>
    <w:uiPriority w:val="99"/>
    <w:rsid w:val="00B927A7"/>
    <w:rPr>
      <w:rFonts w:ascii="宋体" w:eastAsia="宋体" w:hAnsi="Courier New" w:cs="Courier New"/>
      <w:szCs w:val="21"/>
    </w:rPr>
  </w:style>
  <w:style w:type="character" w:customStyle="1" w:styleId="Char2">
    <w:name w:val="纯文本 Char"/>
    <w:basedOn w:val="a4"/>
    <w:qFormat/>
    <w:rsid w:val="00B927A7"/>
    <w:rPr>
      <w:rFonts w:ascii="宋体" w:eastAsia="宋体" w:hAnsi="Courier New" w:cs="Courier New"/>
      <w:szCs w:val="21"/>
    </w:rPr>
  </w:style>
  <w:style w:type="paragraph" w:styleId="aa">
    <w:name w:val="List Paragraph"/>
    <w:aliases w:val="lp1,List Paragraph1,1.2.3标题,符号列表,表格段落,列出段落5,列出段落6,清单 1,Bullet List,FooterText,numbered,Paragraphe de liste1,符号1.1（天云科技）,编号,List Paragraph,标题 2 + 楷体_GB2312,左侧:  0 厘米,行距: 1.5 倍行距,首行缩进:  1 字符 + Bold,悬挂缩进: 0.63 厘米,表格说明样式,·ûºÅÁÐ±í,¡¤?o?¨¢D¡À¨ª,?,List"/>
    <w:basedOn w:val="a2"/>
    <w:link w:val="Char3"/>
    <w:uiPriority w:val="34"/>
    <w:qFormat/>
    <w:rsid w:val="00B927A7"/>
    <w:pPr>
      <w:ind w:firstLineChars="200" w:firstLine="420"/>
    </w:pPr>
    <w:rPr>
      <w:rFonts w:ascii="Calibri" w:hAnsi="Calibri"/>
      <w:szCs w:val="22"/>
    </w:rPr>
  </w:style>
  <w:style w:type="character" w:customStyle="1" w:styleId="Char3">
    <w:name w:val="列出段落 Char"/>
    <w:aliases w:val="lp1 Char,List Paragraph1 Char,1.2.3标题 Char,符号列表 Char,表格段落 Char,列出段落5 Char,列出段落6 Char,清单 1 Char,Bullet List Char,FooterText Char,numbered Char,Paragraphe de liste1 Char,符号1.1（天云科技） Char,编号 Char,List Paragraph Char,标题 2 + 楷体_GB2312 Char,? Char"/>
    <w:link w:val="aa"/>
    <w:uiPriority w:val="34"/>
    <w:qFormat/>
    <w:rsid w:val="00B927A7"/>
    <w:rPr>
      <w:rFonts w:ascii="Calibri" w:eastAsia="宋体" w:hAnsi="Calibri" w:cs="Times New Roman"/>
    </w:rPr>
  </w:style>
  <w:style w:type="paragraph" w:styleId="30">
    <w:name w:val="Body Text 3"/>
    <w:aliases w:val="图例编号 居中,正文文字 3"/>
    <w:basedOn w:val="a2"/>
    <w:link w:val="3Char0"/>
    <w:rsid w:val="00B927A7"/>
    <w:pPr>
      <w:spacing w:after="120"/>
    </w:pPr>
    <w:rPr>
      <w:sz w:val="16"/>
      <w:szCs w:val="16"/>
    </w:rPr>
  </w:style>
  <w:style w:type="character" w:customStyle="1" w:styleId="3Char0">
    <w:name w:val="正文文本 3 Char"/>
    <w:aliases w:val="图例编号 居中 Char,正文文字 3 Char"/>
    <w:basedOn w:val="a4"/>
    <w:link w:val="30"/>
    <w:rsid w:val="00B927A7"/>
    <w:rPr>
      <w:rFonts w:ascii="Times New Roman" w:eastAsia="宋体" w:hAnsi="Times New Roman" w:cs="Times New Roman"/>
      <w:sz w:val="16"/>
      <w:szCs w:val="16"/>
    </w:rPr>
  </w:style>
  <w:style w:type="paragraph" w:styleId="TOC">
    <w:name w:val="TOC Heading"/>
    <w:basedOn w:val="1"/>
    <w:next w:val="a2"/>
    <w:uiPriority w:val="39"/>
    <w:unhideWhenUsed/>
    <w:qFormat/>
    <w:rsid w:val="00B927A7"/>
    <w:pPr>
      <w:keepLines/>
      <w:pageBreakBefore w:val="0"/>
      <w:widowControl/>
      <w:spacing w:before="240" w:after="0" w:line="259" w:lineRule="auto"/>
      <w:jc w:val="left"/>
      <w:outlineLvl w:val="9"/>
    </w:pPr>
    <w:rPr>
      <w:rFonts w:asciiTheme="majorHAnsi" w:eastAsiaTheme="majorEastAsia" w:hAnsiTheme="majorHAnsi" w:cstheme="majorBidi"/>
      <w:smallCaps w:val="0"/>
      <w:color w:val="2E74B5" w:themeColor="accent1" w:themeShade="BF"/>
      <w:kern w:val="0"/>
      <w:sz w:val="32"/>
      <w:szCs w:val="32"/>
    </w:rPr>
  </w:style>
  <w:style w:type="paragraph" w:styleId="11">
    <w:name w:val="toc 1"/>
    <w:basedOn w:val="a2"/>
    <w:next w:val="a2"/>
    <w:autoRedefine/>
    <w:uiPriority w:val="39"/>
    <w:unhideWhenUsed/>
    <w:qFormat/>
    <w:rsid w:val="00B927A7"/>
    <w:pPr>
      <w:spacing w:before="360"/>
      <w:jc w:val="left"/>
    </w:pPr>
    <w:rPr>
      <w:rFonts w:asciiTheme="majorHAnsi" w:hAnsiTheme="majorHAnsi" w:cstheme="majorHAnsi"/>
      <w:b/>
      <w:bCs/>
      <w:caps/>
      <w:sz w:val="24"/>
      <w:szCs w:val="24"/>
    </w:rPr>
  </w:style>
  <w:style w:type="character" w:styleId="ab">
    <w:name w:val="Hyperlink"/>
    <w:basedOn w:val="a4"/>
    <w:uiPriority w:val="99"/>
    <w:unhideWhenUsed/>
    <w:rsid w:val="00B927A7"/>
    <w:rPr>
      <w:color w:val="0563C1" w:themeColor="hyperlink"/>
      <w:u w:val="single"/>
    </w:rPr>
  </w:style>
  <w:style w:type="paragraph" w:customStyle="1" w:styleId="ac">
    <w:name w:val="图"/>
    <w:basedOn w:val="a2"/>
    <w:qFormat/>
    <w:rsid w:val="00B927A7"/>
    <w:pPr>
      <w:keepNext/>
      <w:adjustRightInd w:val="0"/>
      <w:spacing w:before="60" w:after="60" w:line="300" w:lineRule="auto"/>
      <w:jc w:val="center"/>
      <w:textAlignment w:val="center"/>
    </w:pPr>
    <w:rPr>
      <w:rFonts w:asciiTheme="minorHAnsi" w:eastAsiaTheme="minorEastAsia" w:hAnsiTheme="minorHAnsi" w:cstheme="minorBidi"/>
      <w:snapToGrid w:val="0"/>
      <w:spacing w:val="20"/>
      <w:kern w:val="0"/>
      <w:sz w:val="24"/>
      <w:lang w:val="zh-CN"/>
    </w:rPr>
  </w:style>
  <w:style w:type="character" w:customStyle="1" w:styleId="Char20">
    <w:name w:val="正文缩进 Char2"/>
    <w:aliases w:val="特点 Char2,表正文 Char2,正文非缩进 Char2,段1 Char1,标题4 Char1,ALT+Z Char1,水上软件 Char1,正文双线 Char1,正文（图说明文字居中） Char1,首行缩进 Char1,标题四 Char1,四号 Char1,缩进 Char,正文文字首行缩进 Char1,正文(首行缩进两字) Char1,正文(首行缩进两字)1 Char1,正文缩进（首行缩进两字） Char1,鋘drad Char1,???änd Char1,PI Char"/>
    <w:rsid w:val="00722799"/>
    <w:rPr>
      <w:rFonts w:ascii="Times New Roman" w:eastAsia="宋体" w:hAnsi="Times New Roman" w:cs="Times New Roman"/>
      <w:sz w:val="24"/>
      <w:szCs w:val="24"/>
    </w:rPr>
  </w:style>
  <w:style w:type="character" w:styleId="ad">
    <w:name w:val="annotation reference"/>
    <w:basedOn w:val="a4"/>
    <w:semiHidden/>
    <w:unhideWhenUsed/>
    <w:rsid w:val="00D97486"/>
    <w:rPr>
      <w:sz w:val="21"/>
      <w:szCs w:val="21"/>
    </w:rPr>
  </w:style>
  <w:style w:type="paragraph" w:styleId="ae">
    <w:name w:val="annotation text"/>
    <w:basedOn w:val="a2"/>
    <w:link w:val="Char4"/>
    <w:semiHidden/>
    <w:unhideWhenUsed/>
    <w:qFormat/>
    <w:rsid w:val="00D97486"/>
    <w:pPr>
      <w:jc w:val="left"/>
    </w:pPr>
  </w:style>
  <w:style w:type="character" w:customStyle="1" w:styleId="Char4">
    <w:name w:val="批注文字 Char"/>
    <w:basedOn w:val="a4"/>
    <w:link w:val="ae"/>
    <w:semiHidden/>
    <w:qFormat/>
    <w:rsid w:val="00D97486"/>
    <w:rPr>
      <w:rFonts w:ascii="Times New Roman" w:eastAsia="宋体" w:hAnsi="Times New Roman" w:cs="Times New Roman"/>
      <w:szCs w:val="20"/>
    </w:rPr>
  </w:style>
  <w:style w:type="paragraph" w:styleId="af">
    <w:name w:val="annotation subject"/>
    <w:basedOn w:val="ae"/>
    <w:next w:val="ae"/>
    <w:link w:val="Char5"/>
    <w:semiHidden/>
    <w:unhideWhenUsed/>
    <w:qFormat/>
    <w:rsid w:val="00D97486"/>
    <w:rPr>
      <w:b/>
      <w:bCs/>
    </w:rPr>
  </w:style>
  <w:style w:type="character" w:customStyle="1" w:styleId="Char5">
    <w:name w:val="批注主题 Char"/>
    <w:basedOn w:val="Char4"/>
    <w:link w:val="af"/>
    <w:semiHidden/>
    <w:qFormat/>
    <w:rsid w:val="00D97486"/>
    <w:rPr>
      <w:rFonts w:ascii="Times New Roman" w:eastAsia="宋体" w:hAnsi="Times New Roman" w:cs="Times New Roman"/>
      <w:b/>
      <w:bCs/>
      <w:szCs w:val="20"/>
    </w:rPr>
  </w:style>
  <w:style w:type="paragraph" w:styleId="af0">
    <w:name w:val="Balloon Text"/>
    <w:basedOn w:val="a2"/>
    <w:link w:val="Char6"/>
    <w:unhideWhenUsed/>
    <w:rsid w:val="00D97486"/>
    <w:rPr>
      <w:sz w:val="18"/>
      <w:szCs w:val="18"/>
    </w:rPr>
  </w:style>
  <w:style w:type="character" w:customStyle="1" w:styleId="Char6">
    <w:name w:val="批注框文本 Char"/>
    <w:basedOn w:val="a4"/>
    <w:link w:val="af0"/>
    <w:semiHidden/>
    <w:rsid w:val="00D97486"/>
    <w:rPr>
      <w:rFonts w:ascii="Times New Roman" w:eastAsia="宋体" w:hAnsi="Times New Roman" w:cs="Times New Roman"/>
      <w:sz w:val="18"/>
      <w:szCs w:val="18"/>
    </w:rPr>
  </w:style>
  <w:style w:type="paragraph" w:customStyle="1" w:styleId="60">
    <w:name w:val="段前后6磅样式"/>
    <w:basedOn w:val="a2"/>
    <w:link w:val="6Char0"/>
    <w:qFormat/>
    <w:rsid w:val="009A5587"/>
    <w:pPr>
      <w:spacing w:before="120" w:after="120" w:line="360" w:lineRule="auto"/>
      <w:ind w:firstLineChars="200" w:firstLine="480"/>
    </w:pPr>
    <w:rPr>
      <w:rFonts w:ascii="宋体" w:hAnsi="宋体"/>
      <w:color w:val="000000"/>
      <w:kern w:val="0"/>
      <w:sz w:val="24"/>
      <w:szCs w:val="24"/>
    </w:rPr>
  </w:style>
  <w:style w:type="character" w:customStyle="1" w:styleId="6Char0">
    <w:name w:val="段前后6磅样式 Char"/>
    <w:link w:val="60"/>
    <w:rsid w:val="009A5587"/>
    <w:rPr>
      <w:rFonts w:ascii="宋体" w:eastAsia="宋体" w:hAnsi="宋体" w:cs="Times New Roman"/>
      <w:color w:val="000000"/>
      <w:kern w:val="0"/>
      <w:sz w:val="24"/>
      <w:szCs w:val="24"/>
    </w:rPr>
  </w:style>
  <w:style w:type="character" w:customStyle="1" w:styleId="AChar">
    <w:name w:val="A正文 Char"/>
    <w:link w:val="Af1"/>
    <w:rsid w:val="001A24EF"/>
    <w:rPr>
      <w:rFonts w:ascii="Tahoma" w:eastAsia="宋体" w:hAnsi="Tahoma"/>
      <w:sz w:val="24"/>
      <w:szCs w:val="24"/>
      <w:lang w:eastAsia="en-US" w:bidi="en-US"/>
    </w:rPr>
  </w:style>
  <w:style w:type="paragraph" w:customStyle="1" w:styleId="Af1">
    <w:name w:val="A正文"/>
    <w:basedOn w:val="a2"/>
    <w:link w:val="AChar"/>
    <w:qFormat/>
    <w:rsid w:val="001A24EF"/>
    <w:pPr>
      <w:widowControl/>
      <w:snapToGrid w:val="0"/>
      <w:spacing w:line="360" w:lineRule="auto"/>
      <w:ind w:firstLineChars="200" w:firstLine="200"/>
    </w:pPr>
    <w:rPr>
      <w:rFonts w:ascii="Tahoma" w:hAnsi="Tahoma" w:cstheme="minorBidi"/>
      <w:sz w:val="24"/>
      <w:szCs w:val="24"/>
      <w:lang w:eastAsia="en-US" w:bidi="en-US"/>
    </w:rPr>
  </w:style>
  <w:style w:type="paragraph" w:styleId="20">
    <w:name w:val="Body Text Indent 2"/>
    <w:aliases w:val="特点正文,正文文字缩进 2,Procedure_正文"/>
    <w:basedOn w:val="a2"/>
    <w:link w:val="2Char0"/>
    <w:unhideWhenUsed/>
    <w:qFormat/>
    <w:rsid w:val="001A24EF"/>
    <w:pPr>
      <w:spacing w:after="120" w:line="480" w:lineRule="auto"/>
      <w:ind w:leftChars="200" w:left="420"/>
    </w:pPr>
    <w:rPr>
      <w:szCs w:val="24"/>
    </w:rPr>
  </w:style>
  <w:style w:type="character" w:customStyle="1" w:styleId="2Char0">
    <w:name w:val="正文文本缩进 2 Char"/>
    <w:aliases w:val="特点正文 Char,正文文字缩进 2 Char,Procedure_正文 Char"/>
    <w:basedOn w:val="a4"/>
    <w:link w:val="20"/>
    <w:qFormat/>
    <w:rsid w:val="001A24EF"/>
    <w:rPr>
      <w:rFonts w:ascii="Times New Roman" w:eastAsia="宋体" w:hAnsi="Times New Roman" w:cs="Times New Roman"/>
      <w:szCs w:val="24"/>
    </w:rPr>
  </w:style>
  <w:style w:type="paragraph" w:customStyle="1" w:styleId="14ALTZ4">
    <w:name w:val="样式 正文缩进特点表正文正文非缩进段1标题4ALT+Z水上软件正文双线正文（图说明文字居中）首行缩进标题四...4"/>
    <w:basedOn w:val="a2"/>
    <w:next w:val="aa"/>
    <w:link w:val="14ALTZ4Char"/>
    <w:rsid w:val="000F79F4"/>
    <w:pPr>
      <w:adjustRightInd w:val="0"/>
      <w:spacing w:beforeLines="50" w:afterLines="50" w:line="300" w:lineRule="auto"/>
      <w:ind w:firstLineChars="200" w:firstLine="200"/>
    </w:pPr>
    <w:rPr>
      <w:rFonts w:cs="宋体"/>
      <w:sz w:val="24"/>
    </w:rPr>
  </w:style>
  <w:style w:type="character" w:customStyle="1" w:styleId="14ALTZ4Char">
    <w:name w:val="样式 正文缩进特点表正文正文非缩进段1标题4ALT+Z水上软件正文双线正文（图说明文字居中）首行缩进标题四...4 Char"/>
    <w:link w:val="14ALTZ4"/>
    <w:rsid w:val="000F79F4"/>
    <w:rPr>
      <w:rFonts w:ascii="Times New Roman" w:eastAsia="宋体" w:hAnsi="Times New Roman" w:cs="宋体"/>
      <w:sz w:val="24"/>
      <w:szCs w:val="20"/>
    </w:rPr>
  </w:style>
  <w:style w:type="paragraph" w:customStyle="1" w:styleId="af2">
    <w:name w:val="_正文段落"/>
    <w:basedOn w:val="a2"/>
    <w:link w:val="Char7"/>
    <w:qFormat/>
    <w:rsid w:val="000F79F4"/>
    <w:pPr>
      <w:spacing w:line="360" w:lineRule="auto"/>
      <w:ind w:firstLineChars="200" w:firstLine="480"/>
    </w:pPr>
    <w:rPr>
      <w:rFonts w:ascii="宋体" w:hAnsi="宋体"/>
      <w:kern w:val="0"/>
      <w:sz w:val="24"/>
      <w:szCs w:val="24"/>
    </w:rPr>
  </w:style>
  <w:style w:type="character" w:customStyle="1" w:styleId="Char7">
    <w:name w:val="_正文段落 Char"/>
    <w:link w:val="af2"/>
    <w:rsid w:val="000F79F4"/>
    <w:rPr>
      <w:rFonts w:ascii="宋体" w:eastAsia="宋体" w:hAnsi="宋体" w:cs="Times New Roman"/>
      <w:kern w:val="0"/>
      <w:sz w:val="24"/>
      <w:szCs w:val="24"/>
    </w:rPr>
  </w:style>
  <w:style w:type="paragraph" w:styleId="21">
    <w:name w:val="toc 2"/>
    <w:basedOn w:val="a2"/>
    <w:next w:val="a2"/>
    <w:autoRedefine/>
    <w:uiPriority w:val="39"/>
    <w:unhideWhenUsed/>
    <w:rsid w:val="004478C1"/>
    <w:pPr>
      <w:spacing w:before="240"/>
      <w:jc w:val="left"/>
    </w:pPr>
    <w:rPr>
      <w:rFonts w:asciiTheme="minorHAnsi" w:hAnsiTheme="minorHAnsi" w:cstheme="minorHAnsi"/>
      <w:b/>
      <w:bCs/>
      <w:sz w:val="20"/>
    </w:rPr>
  </w:style>
  <w:style w:type="paragraph" w:styleId="31">
    <w:name w:val="toc 3"/>
    <w:basedOn w:val="a2"/>
    <w:next w:val="a2"/>
    <w:autoRedefine/>
    <w:uiPriority w:val="39"/>
    <w:unhideWhenUsed/>
    <w:qFormat/>
    <w:rsid w:val="00370A9B"/>
    <w:pPr>
      <w:ind w:left="210"/>
      <w:jc w:val="left"/>
    </w:pPr>
    <w:rPr>
      <w:rFonts w:asciiTheme="minorHAnsi" w:hAnsiTheme="minorHAnsi" w:cstheme="minorHAnsi"/>
      <w:sz w:val="20"/>
    </w:rPr>
  </w:style>
  <w:style w:type="paragraph" w:customStyle="1" w:styleId="af3">
    <w:name w:val="大纲正文"/>
    <w:basedOn w:val="a2"/>
    <w:rsid w:val="00F86875"/>
    <w:pPr>
      <w:spacing w:line="360" w:lineRule="auto"/>
      <w:ind w:firstLineChars="200" w:firstLine="480"/>
    </w:pPr>
    <w:rPr>
      <w:rFonts w:cs="宋体"/>
      <w:sz w:val="24"/>
    </w:rPr>
  </w:style>
  <w:style w:type="paragraph" w:styleId="af4">
    <w:name w:val="Body Text Indent"/>
    <w:basedOn w:val="a2"/>
    <w:link w:val="Char8"/>
    <w:unhideWhenUsed/>
    <w:qFormat/>
    <w:rsid w:val="00F86875"/>
    <w:pPr>
      <w:spacing w:after="120"/>
      <w:ind w:leftChars="200" w:left="420"/>
    </w:pPr>
  </w:style>
  <w:style w:type="character" w:customStyle="1" w:styleId="Char8">
    <w:name w:val="正文文本缩进 Char"/>
    <w:basedOn w:val="a4"/>
    <w:link w:val="af4"/>
    <w:qFormat/>
    <w:rsid w:val="00F86875"/>
    <w:rPr>
      <w:rFonts w:ascii="Times New Roman" w:eastAsia="宋体" w:hAnsi="Times New Roman" w:cs="Times New Roman"/>
      <w:szCs w:val="20"/>
    </w:rPr>
  </w:style>
  <w:style w:type="paragraph" w:customStyle="1" w:styleId="af5">
    <w:name w:val="正文模版"/>
    <w:basedOn w:val="a2"/>
    <w:link w:val="CharChar"/>
    <w:rsid w:val="00F86875"/>
    <w:pPr>
      <w:spacing w:line="360" w:lineRule="auto"/>
      <w:ind w:firstLineChars="200" w:firstLine="480"/>
    </w:pPr>
    <w:rPr>
      <w:rFonts w:ascii="仿宋_GB2312" w:cs="宋体"/>
      <w:b/>
      <w:sz w:val="24"/>
      <w:szCs w:val="32"/>
    </w:rPr>
  </w:style>
  <w:style w:type="character" w:customStyle="1" w:styleId="CharChar">
    <w:name w:val="正文模版 Char Char"/>
    <w:link w:val="af5"/>
    <w:rsid w:val="00F86875"/>
    <w:rPr>
      <w:rFonts w:ascii="仿宋_GB2312" w:eastAsia="宋体" w:hAnsi="Times New Roman" w:cs="宋体"/>
      <w:b/>
      <w:sz w:val="24"/>
      <w:szCs w:val="32"/>
    </w:rPr>
  </w:style>
  <w:style w:type="paragraph" w:styleId="af6">
    <w:name w:val="Body Text"/>
    <w:basedOn w:val="a2"/>
    <w:link w:val="Char9"/>
    <w:unhideWhenUsed/>
    <w:qFormat/>
    <w:rsid w:val="00DB15CF"/>
    <w:pPr>
      <w:spacing w:after="120"/>
    </w:pPr>
  </w:style>
  <w:style w:type="character" w:customStyle="1" w:styleId="Char9">
    <w:name w:val="正文文本 Char"/>
    <w:basedOn w:val="a4"/>
    <w:link w:val="af6"/>
    <w:qFormat/>
    <w:rsid w:val="00DB15CF"/>
    <w:rPr>
      <w:rFonts w:ascii="Times New Roman" w:eastAsia="宋体" w:hAnsi="Times New Roman" w:cs="Times New Roman"/>
      <w:szCs w:val="20"/>
    </w:rPr>
  </w:style>
  <w:style w:type="paragraph" w:styleId="af7">
    <w:name w:val="Body Text First Indent"/>
    <w:aliases w:val="正文3级,正文首行缩进 Char Char,正文首行缩进 Char Char Char Char Char Char Char Char Char, Char3,正文首行缩进 Char Char Char Char Char,正文首行缩进 Char Char Char"/>
    <w:basedOn w:val="af6"/>
    <w:link w:val="Chara"/>
    <w:autoRedefine/>
    <w:qFormat/>
    <w:rsid w:val="00DB15CF"/>
    <w:pPr>
      <w:tabs>
        <w:tab w:val="left" w:pos="1404"/>
      </w:tabs>
      <w:spacing w:before="156" w:after="156"/>
      <w:ind w:leftChars="-56" w:left="21" w:rightChars="-45" w:right="-94" w:hangingChars="66" w:hanging="139"/>
      <w:outlineLvl w:val="0"/>
    </w:pPr>
    <w:rPr>
      <w:rFonts w:ascii="宋体" w:hAnsi="宋体"/>
      <w:b/>
      <w:bCs/>
      <w:szCs w:val="32"/>
    </w:rPr>
  </w:style>
  <w:style w:type="character" w:customStyle="1" w:styleId="Chara">
    <w:name w:val="正文首行缩进 Char"/>
    <w:aliases w:val="正文3级 Char,正文首行缩进 Char Char Char1,正文首行缩进 Char Char Char Char Char Char Char Char Char Char, Char3 Char,正文首行缩进 Char Char Char Char Char Char,正文首行缩进 Char Char Char Char"/>
    <w:basedOn w:val="Char9"/>
    <w:link w:val="af7"/>
    <w:qFormat/>
    <w:rsid w:val="00DB15CF"/>
    <w:rPr>
      <w:rFonts w:ascii="宋体" w:eastAsia="宋体" w:hAnsi="宋体" w:cs="Times New Roman"/>
      <w:b/>
      <w:bCs/>
      <w:szCs w:val="32"/>
    </w:rPr>
  </w:style>
  <w:style w:type="character" w:styleId="af8">
    <w:name w:val="page number"/>
    <w:aliases w:val="Page Number Right"/>
    <w:basedOn w:val="a4"/>
    <w:qFormat/>
    <w:rsid w:val="00DB15CF"/>
    <w:rPr>
      <w:rFonts w:ascii="仿宋_GB2312" w:eastAsia="仿宋_GB2312"/>
      <w:b/>
      <w:kern w:val="2"/>
      <w:sz w:val="32"/>
      <w:szCs w:val="32"/>
      <w:lang w:val="en-US" w:eastAsia="zh-CN" w:bidi="ar-SA"/>
    </w:rPr>
  </w:style>
  <w:style w:type="paragraph" w:styleId="af9">
    <w:name w:val="caption"/>
    <w:aliases w:val=" Char2 Char,题注-QBPT,题注-QBPT Char,Char2 Char,题注格式,题注(图注) + 居中,CaptionDHI,题注 Char Char Char Char1,题注 Char Char Char Char Char,题注 Char Char Char Char Char Char Char Char Char,题注1 Char,题注 Char Char Char1 Char,题注图,题注(图注),图2,图3,图4,图6,图8,图9,图10,图11,图12,信息主题"/>
    <w:basedOn w:val="a2"/>
    <w:next w:val="a3"/>
    <w:link w:val="Charb"/>
    <w:autoRedefine/>
    <w:qFormat/>
    <w:rsid w:val="00DB15CF"/>
    <w:pPr>
      <w:tabs>
        <w:tab w:val="left" w:pos="3366"/>
        <w:tab w:val="center" w:pos="4706"/>
      </w:tabs>
      <w:spacing w:before="120" w:after="180"/>
      <w:jc w:val="center"/>
    </w:pPr>
    <w:rPr>
      <w:rFonts w:ascii="宋体" w:eastAsia="仿宋_GB2312" w:hAnsi="宋体"/>
      <w:b/>
      <w:smallCaps/>
      <w:szCs w:val="21"/>
    </w:rPr>
  </w:style>
  <w:style w:type="character" w:customStyle="1" w:styleId="Charb">
    <w:name w:val="题注 Char"/>
    <w:aliases w:val=" Char2 Char Char,题注-QBPT Char1,题注-QBPT Char Char,Char2 Char Char,题注格式 Char,题注(图注) + 居中 Char,CaptionDHI Char,题注 Char Char Char Char1 Char,题注 Char Char Char Char Char Char,题注 Char Char Char Char Char Char Char Char Char Char,题注1 Char Char,题注图 Char"/>
    <w:link w:val="af9"/>
    <w:rsid w:val="00DB15CF"/>
    <w:rPr>
      <w:rFonts w:ascii="宋体" w:eastAsia="仿宋_GB2312" w:hAnsi="宋体" w:cs="Times New Roman"/>
      <w:b/>
      <w:smallCaps/>
      <w:szCs w:val="21"/>
    </w:rPr>
  </w:style>
  <w:style w:type="paragraph" w:customStyle="1" w:styleId="TableHeading">
    <w:name w:val="Table Heading"/>
    <w:link w:val="TableHeadingChar"/>
    <w:rsid w:val="00DB15CF"/>
    <w:pPr>
      <w:keepNext/>
      <w:snapToGrid w:val="0"/>
      <w:spacing w:before="80" w:after="80"/>
      <w:jc w:val="center"/>
    </w:pPr>
    <w:rPr>
      <w:rFonts w:ascii="Arial" w:eastAsia="黑体" w:hAnsi="Arial" w:cs="Arial"/>
      <w:b/>
      <w:sz w:val="18"/>
      <w:szCs w:val="18"/>
    </w:rPr>
  </w:style>
  <w:style w:type="character" w:customStyle="1" w:styleId="TableHeadingChar">
    <w:name w:val="Table Heading Char"/>
    <w:link w:val="TableHeading"/>
    <w:rsid w:val="00DB15CF"/>
    <w:rPr>
      <w:rFonts w:ascii="Arial" w:eastAsia="黑体" w:hAnsi="Arial" w:cs="Arial"/>
      <w:b/>
      <w:sz w:val="18"/>
      <w:szCs w:val="18"/>
    </w:rPr>
  </w:style>
  <w:style w:type="paragraph" w:customStyle="1" w:styleId="TableText">
    <w:name w:val="Table Text"/>
    <w:link w:val="TableTextChar1"/>
    <w:rsid w:val="00DB15CF"/>
    <w:pPr>
      <w:snapToGrid w:val="0"/>
      <w:spacing w:before="80" w:after="80"/>
    </w:pPr>
    <w:rPr>
      <w:rFonts w:ascii="Arial" w:eastAsia="仿宋_GB2312" w:hAnsi="Arial" w:cs="Arial"/>
      <w:b/>
      <w:sz w:val="18"/>
      <w:szCs w:val="18"/>
    </w:rPr>
  </w:style>
  <w:style w:type="character" w:customStyle="1" w:styleId="TableTextChar1">
    <w:name w:val="Table Text Char1"/>
    <w:link w:val="TableText"/>
    <w:rsid w:val="00DB15CF"/>
    <w:rPr>
      <w:rFonts w:ascii="Arial" w:eastAsia="仿宋_GB2312" w:hAnsi="Arial" w:cs="Arial"/>
      <w:b/>
      <w:sz w:val="18"/>
      <w:szCs w:val="18"/>
    </w:rPr>
  </w:style>
  <w:style w:type="paragraph" w:customStyle="1" w:styleId="FigureDescription">
    <w:name w:val="Figure Description"/>
    <w:aliases w:val="F6"/>
    <w:next w:val="a2"/>
    <w:link w:val="FigureDescriptionChar"/>
    <w:qFormat/>
    <w:rsid w:val="00DB15CF"/>
    <w:pPr>
      <w:snapToGrid w:val="0"/>
      <w:spacing w:before="80" w:after="320"/>
      <w:ind w:left="1701"/>
      <w:jc w:val="center"/>
    </w:pPr>
    <w:rPr>
      <w:rFonts w:ascii="Arial" w:eastAsia="黑体" w:hAnsi="Arial" w:cs="Times New Roman"/>
      <w:b/>
      <w:sz w:val="18"/>
      <w:szCs w:val="32"/>
    </w:rPr>
  </w:style>
  <w:style w:type="character" w:customStyle="1" w:styleId="FigureDescriptionChar">
    <w:name w:val="Figure Description Char"/>
    <w:link w:val="FigureDescription"/>
    <w:rsid w:val="00DB15CF"/>
    <w:rPr>
      <w:rFonts w:ascii="Arial" w:eastAsia="黑体" w:hAnsi="Arial" w:cs="Times New Roman"/>
      <w:b/>
      <w:sz w:val="18"/>
      <w:szCs w:val="32"/>
    </w:rPr>
  </w:style>
  <w:style w:type="paragraph" w:customStyle="1" w:styleId="ItemListinTable">
    <w:name w:val="Item List in Table"/>
    <w:basedOn w:val="a2"/>
    <w:link w:val="ItemListinTableChar"/>
    <w:rsid w:val="00DB15CF"/>
    <w:pPr>
      <w:widowControl/>
      <w:numPr>
        <w:numId w:val="4"/>
      </w:numPr>
      <w:topLinePunct/>
      <w:adjustRightInd w:val="0"/>
      <w:snapToGrid w:val="0"/>
      <w:spacing w:before="80" w:after="80" w:line="240" w:lineRule="atLeast"/>
      <w:jc w:val="left"/>
    </w:pPr>
    <w:rPr>
      <w:rFonts w:ascii="Arial" w:hAnsi="Arial"/>
      <w:szCs w:val="21"/>
    </w:rPr>
  </w:style>
  <w:style w:type="character" w:customStyle="1" w:styleId="ItemListinTableChar">
    <w:name w:val="Item List in Table Char"/>
    <w:link w:val="ItemListinTable"/>
    <w:rsid w:val="00DB15CF"/>
    <w:rPr>
      <w:rFonts w:ascii="Arial" w:eastAsia="宋体" w:hAnsi="Arial" w:cs="Times New Roman"/>
      <w:szCs w:val="21"/>
    </w:rPr>
  </w:style>
  <w:style w:type="paragraph" w:customStyle="1" w:styleId="12">
    <w:name w:val="表格样式1"/>
    <w:basedOn w:val="a2"/>
    <w:link w:val="1Char1"/>
    <w:autoRedefine/>
    <w:rsid w:val="00DB15CF"/>
    <w:pPr>
      <w:autoSpaceDE w:val="0"/>
      <w:autoSpaceDN w:val="0"/>
      <w:adjustRightInd w:val="0"/>
      <w:spacing w:line="360" w:lineRule="auto"/>
      <w:jc w:val="center"/>
    </w:pPr>
    <w:rPr>
      <w:color w:val="FF0000"/>
      <w:kern w:val="0"/>
      <w:sz w:val="24"/>
    </w:rPr>
  </w:style>
  <w:style w:type="character" w:customStyle="1" w:styleId="1Char1">
    <w:name w:val="表格样式1 Char"/>
    <w:link w:val="12"/>
    <w:rsid w:val="00DB15CF"/>
    <w:rPr>
      <w:rFonts w:ascii="Times New Roman" w:eastAsia="宋体" w:hAnsi="Times New Roman" w:cs="Times New Roman"/>
      <w:color w:val="FF0000"/>
      <w:kern w:val="0"/>
      <w:sz w:val="24"/>
      <w:szCs w:val="20"/>
    </w:rPr>
  </w:style>
  <w:style w:type="paragraph" w:styleId="22">
    <w:name w:val="Body Text First Indent 2"/>
    <w:basedOn w:val="af4"/>
    <w:link w:val="2Char1"/>
    <w:uiPriority w:val="99"/>
    <w:semiHidden/>
    <w:unhideWhenUsed/>
    <w:rsid w:val="00F41C7F"/>
    <w:pPr>
      <w:ind w:firstLineChars="200" w:firstLine="420"/>
    </w:pPr>
  </w:style>
  <w:style w:type="character" w:customStyle="1" w:styleId="2Char1">
    <w:name w:val="正文首行缩进 2 Char"/>
    <w:basedOn w:val="Char8"/>
    <w:link w:val="22"/>
    <w:uiPriority w:val="99"/>
    <w:semiHidden/>
    <w:rsid w:val="00F41C7F"/>
    <w:rPr>
      <w:rFonts w:ascii="Times New Roman" w:eastAsia="宋体" w:hAnsi="Times New Roman" w:cs="Times New Roman"/>
      <w:szCs w:val="20"/>
    </w:rPr>
  </w:style>
  <w:style w:type="paragraph" w:customStyle="1" w:styleId="32">
    <w:name w:val="样式3"/>
    <w:basedOn w:val="a3"/>
    <w:link w:val="3Char1"/>
    <w:qFormat/>
    <w:rsid w:val="00F41C7F"/>
    <w:pPr>
      <w:adjustRightInd w:val="0"/>
      <w:spacing w:after="180" w:line="300" w:lineRule="auto"/>
      <w:ind w:left="1000" w:firstLineChars="0" w:firstLine="0"/>
    </w:pPr>
    <w:rPr>
      <w:rFonts w:ascii="仿宋_GB2312"/>
      <w:b/>
      <w:sz w:val="24"/>
      <w:szCs w:val="32"/>
    </w:rPr>
  </w:style>
  <w:style w:type="character" w:customStyle="1" w:styleId="3Char1">
    <w:name w:val="样式3 Char"/>
    <w:link w:val="32"/>
    <w:rsid w:val="00F41C7F"/>
    <w:rPr>
      <w:rFonts w:ascii="仿宋_GB2312" w:eastAsia="宋体" w:hAnsi="Times New Roman" w:cs="Times New Roman"/>
      <w:b/>
      <w:sz w:val="24"/>
      <w:szCs w:val="32"/>
    </w:rPr>
  </w:style>
  <w:style w:type="paragraph" w:customStyle="1" w:styleId="afa">
    <w:name w:val="正文样式"/>
    <w:basedOn w:val="a2"/>
    <w:link w:val="Charc"/>
    <w:uiPriority w:val="7"/>
    <w:qFormat/>
    <w:rsid w:val="00F41C7F"/>
    <w:pPr>
      <w:spacing w:line="360" w:lineRule="auto"/>
      <w:ind w:firstLineChars="200" w:firstLine="480"/>
    </w:pPr>
    <w:rPr>
      <w:sz w:val="24"/>
      <w:szCs w:val="24"/>
    </w:rPr>
  </w:style>
  <w:style w:type="character" w:customStyle="1" w:styleId="Charc">
    <w:name w:val="正文样式 Char"/>
    <w:link w:val="afa"/>
    <w:uiPriority w:val="7"/>
    <w:rsid w:val="00F41C7F"/>
    <w:rPr>
      <w:rFonts w:ascii="Times New Roman" w:eastAsia="宋体" w:hAnsi="Times New Roman" w:cs="Times New Roman"/>
      <w:sz w:val="24"/>
      <w:szCs w:val="24"/>
    </w:rPr>
  </w:style>
  <w:style w:type="paragraph" w:customStyle="1" w:styleId="18">
    <w:name w:val="样式18"/>
    <w:basedOn w:val="a2"/>
    <w:link w:val="18Char"/>
    <w:qFormat/>
    <w:rsid w:val="00F41C7F"/>
    <w:pPr>
      <w:tabs>
        <w:tab w:val="num" w:pos="757"/>
      </w:tabs>
      <w:spacing w:before="120" w:after="120"/>
      <w:ind w:left="757" w:hanging="360"/>
    </w:pPr>
    <w:rPr>
      <w:b/>
      <w:kern w:val="0"/>
      <w:sz w:val="24"/>
      <w:szCs w:val="28"/>
    </w:rPr>
  </w:style>
  <w:style w:type="character" w:customStyle="1" w:styleId="18Char">
    <w:name w:val="样式18 Char"/>
    <w:link w:val="18"/>
    <w:rsid w:val="00F41C7F"/>
    <w:rPr>
      <w:rFonts w:ascii="Times New Roman" w:eastAsia="宋体" w:hAnsi="Times New Roman" w:cs="Times New Roman"/>
      <w:b/>
      <w:kern w:val="0"/>
      <w:sz w:val="24"/>
      <w:szCs w:val="28"/>
    </w:rPr>
  </w:style>
  <w:style w:type="character" w:customStyle="1" w:styleId="2CharChar">
    <w:name w:val="样式2 Char Char"/>
    <w:link w:val="23"/>
    <w:rsid w:val="00F41C7F"/>
    <w:rPr>
      <w:rFonts w:ascii="Calibri" w:eastAsia="微软雅黑" w:hAnsi="Calibri"/>
      <w:b/>
      <w:color w:val="FF6600"/>
      <w:sz w:val="24"/>
      <w:lang w:bidi="ar-SA"/>
    </w:rPr>
  </w:style>
  <w:style w:type="paragraph" w:customStyle="1" w:styleId="list-bluecheck">
    <w:name w:val="list-blue check"/>
    <w:basedOn w:val="a2"/>
    <w:rsid w:val="00F41C7F"/>
    <w:pPr>
      <w:tabs>
        <w:tab w:val="left" w:pos="420"/>
      </w:tabs>
      <w:overflowPunct w:val="0"/>
      <w:autoSpaceDE w:val="0"/>
      <w:autoSpaceDN w:val="0"/>
      <w:adjustRightInd w:val="0"/>
      <w:spacing w:line="336" w:lineRule="auto"/>
      <w:jc w:val="left"/>
    </w:pPr>
    <w:rPr>
      <w:rFonts w:ascii="Calibri" w:eastAsia="微软雅黑" w:hAnsi="Calibri"/>
      <w:kern w:val="0"/>
      <w:sz w:val="20"/>
    </w:rPr>
  </w:style>
  <w:style w:type="paragraph" w:customStyle="1" w:styleId="afb">
    <w:name w:val="￥正文"/>
    <w:basedOn w:val="a2"/>
    <w:link w:val="Chard"/>
    <w:qFormat/>
    <w:rsid w:val="002363FE"/>
    <w:pPr>
      <w:spacing w:line="360" w:lineRule="auto"/>
      <w:ind w:firstLineChars="200" w:firstLine="200"/>
    </w:pPr>
    <w:rPr>
      <w:rFonts w:ascii="Calibri" w:hAnsi="Calibri"/>
      <w:lang w:eastAsia="en-US"/>
    </w:rPr>
  </w:style>
  <w:style w:type="character" w:customStyle="1" w:styleId="Chard">
    <w:name w:val="￥正文 Char"/>
    <w:link w:val="afb"/>
    <w:rsid w:val="002363FE"/>
    <w:rPr>
      <w:rFonts w:ascii="Calibri" w:eastAsia="宋体" w:hAnsi="Calibri" w:cs="Times New Roman"/>
      <w:szCs w:val="20"/>
      <w:lang w:eastAsia="en-US"/>
    </w:rPr>
  </w:style>
  <w:style w:type="paragraph" w:customStyle="1" w:styleId="a">
    <w:name w:val="列表符号"/>
    <w:rsid w:val="00724C7C"/>
    <w:pPr>
      <w:numPr>
        <w:numId w:val="5"/>
      </w:numPr>
      <w:spacing w:before="156" w:after="156"/>
    </w:pPr>
    <w:rPr>
      <w:rFonts w:ascii="宋体" w:eastAsia="宋体" w:hAnsi="Times New Roman" w:cs="Times New Roman"/>
      <w:sz w:val="20"/>
      <w:szCs w:val="20"/>
    </w:rPr>
  </w:style>
  <w:style w:type="paragraph" w:customStyle="1" w:styleId="afc">
    <w:name w:val="*正文"/>
    <w:basedOn w:val="afa"/>
    <w:link w:val="Chare"/>
    <w:qFormat/>
    <w:rsid w:val="00724C7C"/>
    <w:pPr>
      <w:ind w:left="125"/>
    </w:pPr>
    <w:rPr>
      <w:sz w:val="28"/>
    </w:rPr>
  </w:style>
  <w:style w:type="paragraph" w:customStyle="1" w:styleId="H">
    <w:name w:val="H正文"/>
    <w:basedOn w:val="20"/>
    <w:link w:val="HChar"/>
    <w:qFormat/>
    <w:rsid w:val="00B36421"/>
    <w:pPr>
      <w:adjustRightInd w:val="0"/>
      <w:snapToGrid w:val="0"/>
      <w:spacing w:after="0" w:line="360" w:lineRule="auto"/>
      <w:ind w:leftChars="0" w:left="0" w:firstLineChars="200" w:firstLine="200"/>
    </w:pPr>
    <w:rPr>
      <w:kern w:val="24"/>
      <w:sz w:val="24"/>
      <w:szCs w:val="28"/>
      <w:lang w:val="sv-SE"/>
    </w:rPr>
  </w:style>
  <w:style w:type="character" w:customStyle="1" w:styleId="HChar">
    <w:name w:val="H正文 Char"/>
    <w:link w:val="H"/>
    <w:rsid w:val="00B36421"/>
    <w:rPr>
      <w:rFonts w:ascii="Times New Roman" w:eastAsia="宋体" w:hAnsi="Times New Roman" w:cs="Times New Roman"/>
      <w:kern w:val="24"/>
      <w:sz w:val="24"/>
      <w:szCs w:val="28"/>
      <w:lang w:val="sv-SE"/>
    </w:rPr>
  </w:style>
  <w:style w:type="paragraph" w:customStyle="1" w:styleId="afd">
    <w:name w:val="哈哈表格"/>
    <w:basedOn w:val="a2"/>
    <w:rsid w:val="00FC2067"/>
    <w:pPr>
      <w:spacing w:line="360" w:lineRule="auto"/>
    </w:pPr>
    <w:rPr>
      <w:rFonts w:ascii="宋体" w:hAnsi="宋体" w:cs="宋体"/>
      <w:sz w:val="24"/>
    </w:rPr>
  </w:style>
  <w:style w:type="paragraph" w:styleId="41">
    <w:name w:val="toc 4"/>
    <w:basedOn w:val="a2"/>
    <w:next w:val="a2"/>
    <w:autoRedefine/>
    <w:uiPriority w:val="39"/>
    <w:unhideWhenUsed/>
    <w:qFormat/>
    <w:rsid w:val="00FA4908"/>
    <w:pPr>
      <w:ind w:left="420"/>
      <w:jc w:val="left"/>
    </w:pPr>
    <w:rPr>
      <w:rFonts w:asciiTheme="minorHAnsi" w:hAnsiTheme="minorHAnsi" w:cstheme="minorHAnsi"/>
      <w:sz w:val="20"/>
    </w:rPr>
  </w:style>
  <w:style w:type="paragraph" w:styleId="50">
    <w:name w:val="toc 5"/>
    <w:basedOn w:val="a2"/>
    <w:next w:val="a2"/>
    <w:autoRedefine/>
    <w:uiPriority w:val="39"/>
    <w:unhideWhenUsed/>
    <w:qFormat/>
    <w:rsid w:val="00FA4908"/>
    <w:pPr>
      <w:ind w:left="630"/>
      <w:jc w:val="left"/>
    </w:pPr>
    <w:rPr>
      <w:rFonts w:asciiTheme="minorHAnsi" w:hAnsiTheme="minorHAnsi" w:cstheme="minorHAnsi"/>
      <w:sz w:val="20"/>
    </w:rPr>
  </w:style>
  <w:style w:type="paragraph" w:styleId="61">
    <w:name w:val="toc 6"/>
    <w:basedOn w:val="a2"/>
    <w:next w:val="a2"/>
    <w:autoRedefine/>
    <w:uiPriority w:val="39"/>
    <w:unhideWhenUsed/>
    <w:qFormat/>
    <w:rsid w:val="00FA4908"/>
    <w:pPr>
      <w:ind w:left="840"/>
      <w:jc w:val="left"/>
    </w:pPr>
    <w:rPr>
      <w:rFonts w:asciiTheme="minorHAnsi" w:hAnsiTheme="minorHAnsi" w:cstheme="minorHAnsi"/>
      <w:sz w:val="20"/>
    </w:rPr>
  </w:style>
  <w:style w:type="paragraph" w:styleId="70">
    <w:name w:val="toc 7"/>
    <w:basedOn w:val="a2"/>
    <w:next w:val="a2"/>
    <w:autoRedefine/>
    <w:uiPriority w:val="39"/>
    <w:unhideWhenUsed/>
    <w:qFormat/>
    <w:rsid w:val="00FA4908"/>
    <w:pPr>
      <w:ind w:left="1050"/>
      <w:jc w:val="left"/>
    </w:pPr>
    <w:rPr>
      <w:rFonts w:asciiTheme="minorHAnsi" w:hAnsiTheme="minorHAnsi" w:cstheme="minorHAnsi"/>
      <w:sz w:val="20"/>
    </w:rPr>
  </w:style>
  <w:style w:type="paragraph" w:styleId="80">
    <w:name w:val="toc 8"/>
    <w:basedOn w:val="a2"/>
    <w:next w:val="a2"/>
    <w:autoRedefine/>
    <w:uiPriority w:val="39"/>
    <w:unhideWhenUsed/>
    <w:qFormat/>
    <w:rsid w:val="00FA4908"/>
    <w:pPr>
      <w:ind w:left="1260"/>
      <w:jc w:val="left"/>
    </w:pPr>
    <w:rPr>
      <w:rFonts w:asciiTheme="minorHAnsi" w:hAnsiTheme="minorHAnsi" w:cstheme="minorHAnsi"/>
      <w:sz w:val="20"/>
    </w:rPr>
  </w:style>
  <w:style w:type="paragraph" w:styleId="90">
    <w:name w:val="toc 9"/>
    <w:basedOn w:val="a2"/>
    <w:next w:val="a2"/>
    <w:autoRedefine/>
    <w:uiPriority w:val="39"/>
    <w:unhideWhenUsed/>
    <w:qFormat/>
    <w:rsid w:val="00FA4908"/>
    <w:pPr>
      <w:ind w:left="1470"/>
      <w:jc w:val="left"/>
    </w:pPr>
    <w:rPr>
      <w:rFonts w:asciiTheme="minorHAnsi" w:hAnsiTheme="minorHAnsi" w:cstheme="minorHAnsi"/>
      <w:sz w:val="20"/>
    </w:rPr>
  </w:style>
  <w:style w:type="table" w:styleId="afe">
    <w:name w:val="Table Grid"/>
    <w:basedOn w:val="a5"/>
    <w:uiPriority w:val="39"/>
    <w:qFormat/>
    <w:rsid w:val="00C6351E"/>
    <w:pPr>
      <w:widowControl w:val="0"/>
      <w:jc w:val="both"/>
    </w:pPr>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FollowedHyperlink"/>
    <w:basedOn w:val="a4"/>
    <w:uiPriority w:val="99"/>
    <w:unhideWhenUsed/>
    <w:qFormat/>
    <w:rsid w:val="00541E31"/>
    <w:rPr>
      <w:color w:val="800080"/>
      <w:u w:val="single"/>
    </w:rPr>
  </w:style>
  <w:style w:type="paragraph" w:customStyle="1" w:styleId="font5">
    <w:name w:val="font5"/>
    <w:basedOn w:val="a2"/>
    <w:rsid w:val="00541E31"/>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2"/>
    <w:rsid w:val="00541E31"/>
    <w:pPr>
      <w:widowControl/>
      <w:spacing w:before="100" w:beforeAutospacing="1" w:after="100" w:afterAutospacing="1"/>
      <w:jc w:val="left"/>
    </w:pPr>
    <w:rPr>
      <w:rFonts w:ascii="宋体" w:hAnsi="宋体" w:cs="宋体"/>
      <w:kern w:val="0"/>
      <w:sz w:val="18"/>
      <w:szCs w:val="18"/>
    </w:rPr>
  </w:style>
  <w:style w:type="paragraph" w:customStyle="1" w:styleId="font7">
    <w:name w:val="font7"/>
    <w:basedOn w:val="a2"/>
    <w:rsid w:val="00541E31"/>
    <w:pPr>
      <w:widowControl/>
      <w:spacing w:before="100" w:beforeAutospacing="1" w:after="100" w:afterAutospacing="1"/>
      <w:jc w:val="left"/>
    </w:pPr>
    <w:rPr>
      <w:rFonts w:ascii="宋体" w:hAnsi="宋体" w:cs="宋体"/>
      <w:color w:val="000000"/>
      <w:kern w:val="0"/>
      <w:sz w:val="20"/>
    </w:rPr>
  </w:style>
  <w:style w:type="paragraph" w:customStyle="1" w:styleId="font8">
    <w:name w:val="font8"/>
    <w:basedOn w:val="a2"/>
    <w:rsid w:val="00541E31"/>
    <w:pPr>
      <w:widowControl/>
      <w:spacing w:before="100" w:beforeAutospacing="1" w:after="100" w:afterAutospacing="1"/>
      <w:jc w:val="left"/>
    </w:pPr>
    <w:rPr>
      <w:rFonts w:ascii="宋体" w:hAnsi="宋体" w:cs="宋体"/>
      <w:kern w:val="0"/>
      <w:sz w:val="20"/>
    </w:rPr>
  </w:style>
  <w:style w:type="paragraph" w:customStyle="1" w:styleId="font9">
    <w:name w:val="font9"/>
    <w:basedOn w:val="a2"/>
    <w:rsid w:val="00541E31"/>
    <w:pPr>
      <w:widowControl/>
      <w:spacing w:before="100" w:beforeAutospacing="1" w:after="100" w:afterAutospacing="1"/>
      <w:jc w:val="left"/>
    </w:pPr>
    <w:rPr>
      <w:rFonts w:ascii="宋体" w:hAnsi="宋体" w:cs="宋体"/>
      <w:kern w:val="0"/>
      <w:sz w:val="18"/>
      <w:szCs w:val="18"/>
    </w:rPr>
  </w:style>
  <w:style w:type="paragraph" w:customStyle="1" w:styleId="font10">
    <w:name w:val="font10"/>
    <w:basedOn w:val="a2"/>
    <w:rsid w:val="00541E31"/>
    <w:pPr>
      <w:widowControl/>
      <w:spacing w:before="100" w:beforeAutospacing="1" w:after="100" w:afterAutospacing="1"/>
      <w:jc w:val="left"/>
    </w:pPr>
    <w:rPr>
      <w:rFonts w:ascii="宋体" w:hAnsi="宋体" w:cs="宋体"/>
      <w:b/>
      <w:bCs/>
      <w:kern w:val="0"/>
      <w:sz w:val="20"/>
    </w:rPr>
  </w:style>
  <w:style w:type="paragraph" w:customStyle="1" w:styleId="font11">
    <w:name w:val="font11"/>
    <w:basedOn w:val="a2"/>
    <w:rsid w:val="00541E31"/>
    <w:pPr>
      <w:widowControl/>
      <w:spacing w:before="100" w:beforeAutospacing="1" w:after="100" w:afterAutospacing="1"/>
      <w:jc w:val="left"/>
    </w:pPr>
    <w:rPr>
      <w:rFonts w:ascii="宋体" w:hAnsi="宋体" w:cs="宋体"/>
      <w:b/>
      <w:bCs/>
      <w:color w:val="000000"/>
      <w:kern w:val="0"/>
      <w:sz w:val="20"/>
    </w:rPr>
  </w:style>
  <w:style w:type="paragraph" w:customStyle="1" w:styleId="xl67">
    <w:name w:val="xl67"/>
    <w:basedOn w:val="a2"/>
    <w:rsid w:val="00541E3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rPr>
  </w:style>
  <w:style w:type="paragraph" w:customStyle="1" w:styleId="xl68">
    <w:name w:val="xl68"/>
    <w:basedOn w:val="a2"/>
    <w:rsid w:val="00541E3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rPr>
  </w:style>
  <w:style w:type="paragraph" w:customStyle="1" w:styleId="xl69">
    <w:name w:val="xl69"/>
    <w:basedOn w:val="a2"/>
    <w:rsid w:val="00541E3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rPr>
  </w:style>
  <w:style w:type="paragraph" w:customStyle="1" w:styleId="xl70">
    <w:name w:val="xl70"/>
    <w:basedOn w:val="a2"/>
    <w:rsid w:val="00541E3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rPr>
  </w:style>
  <w:style w:type="paragraph" w:customStyle="1" w:styleId="xl71">
    <w:name w:val="xl71"/>
    <w:basedOn w:val="a2"/>
    <w:rsid w:val="00541E3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rPr>
  </w:style>
  <w:style w:type="paragraph" w:customStyle="1" w:styleId="xl72">
    <w:name w:val="xl72"/>
    <w:basedOn w:val="a2"/>
    <w:rsid w:val="00541E3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rPr>
  </w:style>
  <w:style w:type="paragraph" w:customStyle="1" w:styleId="xl73">
    <w:name w:val="xl73"/>
    <w:basedOn w:val="a2"/>
    <w:rsid w:val="00541E3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rPr>
  </w:style>
  <w:style w:type="paragraph" w:customStyle="1" w:styleId="xl74">
    <w:name w:val="xl74"/>
    <w:basedOn w:val="a2"/>
    <w:rsid w:val="00541E3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rPr>
  </w:style>
  <w:style w:type="paragraph" w:customStyle="1" w:styleId="xl75">
    <w:name w:val="xl75"/>
    <w:basedOn w:val="a2"/>
    <w:rsid w:val="00541E3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0"/>
    </w:rPr>
  </w:style>
  <w:style w:type="paragraph" w:customStyle="1" w:styleId="xl76">
    <w:name w:val="xl76"/>
    <w:basedOn w:val="a2"/>
    <w:rsid w:val="00541E3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FF0000"/>
      <w:kern w:val="0"/>
      <w:sz w:val="20"/>
    </w:rPr>
  </w:style>
  <w:style w:type="paragraph" w:customStyle="1" w:styleId="xl77">
    <w:name w:val="xl77"/>
    <w:basedOn w:val="a2"/>
    <w:rsid w:val="00541E3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color w:val="000000"/>
      <w:kern w:val="0"/>
      <w:sz w:val="20"/>
    </w:rPr>
  </w:style>
  <w:style w:type="paragraph" w:customStyle="1" w:styleId="xl78">
    <w:name w:val="xl78"/>
    <w:basedOn w:val="a2"/>
    <w:rsid w:val="00541E3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rPr>
  </w:style>
  <w:style w:type="paragraph" w:customStyle="1" w:styleId="xl79">
    <w:name w:val="xl79"/>
    <w:basedOn w:val="a2"/>
    <w:rsid w:val="00541E3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rPr>
  </w:style>
  <w:style w:type="paragraph" w:customStyle="1" w:styleId="xl80">
    <w:name w:val="xl80"/>
    <w:basedOn w:val="a2"/>
    <w:rsid w:val="00541E31"/>
    <w:pPr>
      <w:widowControl/>
      <w:spacing w:before="100" w:beforeAutospacing="1" w:after="100" w:afterAutospacing="1"/>
      <w:jc w:val="left"/>
    </w:pPr>
    <w:rPr>
      <w:rFonts w:ascii="宋体" w:hAnsi="宋体" w:cs="宋体"/>
      <w:kern w:val="0"/>
      <w:sz w:val="24"/>
      <w:szCs w:val="24"/>
    </w:rPr>
  </w:style>
  <w:style w:type="paragraph" w:customStyle="1" w:styleId="xl81">
    <w:name w:val="xl81"/>
    <w:basedOn w:val="a2"/>
    <w:rsid w:val="00541E3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color w:val="000000"/>
      <w:kern w:val="0"/>
      <w:sz w:val="20"/>
    </w:rPr>
  </w:style>
  <w:style w:type="paragraph" w:customStyle="1" w:styleId="xl82">
    <w:name w:val="xl82"/>
    <w:basedOn w:val="a2"/>
    <w:rsid w:val="00541E31"/>
    <w:pPr>
      <w:widowControl/>
      <w:spacing w:before="100" w:beforeAutospacing="1" w:after="100" w:afterAutospacing="1"/>
      <w:jc w:val="left"/>
    </w:pPr>
    <w:rPr>
      <w:rFonts w:ascii="宋体" w:hAnsi="宋体" w:cs="宋体"/>
      <w:kern w:val="0"/>
      <w:sz w:val="24"/>
      <w:szCs w:val="24"/>
    </w:rPr>
  </w:style>
  <w:style w:type="paragraph" w:customStyle="1" w:styleId="xl83">
    <w:name w:val="xl83"/>
    <w:basedOn w:val="a2"/>
    <w:rsid w:val="00541E3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rPr>
  </w:style>
  <w:style w:type="paragraph" w:customStyle="1" w:styleId="xl84">
    <w:name w:val="xl84"/>
    <w:basedOn w:val="a2"/>
    <w:rsid w:val="00541E3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rPr>
  </w:style>
  <w:style w:type="paragraph" w:customStyle="1" w:styleId="xl85">
    <w:name w:val="xl85"/>
    <w:basedOn w:val="a2"/>
    <w:rsid w:val="00541E3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color w:val="000000"/>
      <w:kern w:val="0"/>
      <w:sz w:val="20"/>
    </w:rPr>
  </w:style>
  <w:style w:type="paragraph" w:customStyle="1" w:styleId="xl86">
    <w:name w:val="xl86"/>
    <w:basedOn w:val="a2"/>
    <w:rsid w:val="00541E3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b/>
      <w:bCs/>
      <w:color w:val="000000"/>
      <w:kern w:val="0"/>
      <w:sz w:val="20"/>
    </w:rPr>
  </w:style>
  <w:style w:type="paragraph" w:customStyle="1" w:styleId="xl87">
    <w:name w:val="xl87"/>
    <w:basedOn w:val="a2"/>
    <w:rsid w:val="00541E3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b/>
      <w:bCs/>
      <w:color w:val="000000"/>
      <w:kern w:val="0"/>
      <w:sz w:val="20"/>
    </w:rPr>
  </w:style>
  <w:style w:type="paragraph" w:customStyle="1" w:styleId="xl88">
    <w:name w:val="xl88"/>
    <w:basedOn w:val="a2"/>
    <w:rsid w:val="00541E31"/>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0"/>
    </w:rPr>
  </w:style>
  <w:style w:type="paragraph" w:customStyle="1" w:styleId="xl89">
    <w:name w:val="xl89"/>
    <w:basedOn w:val="a2"/>
    <w:rsid w:val="00541E31"/>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0"/>
    </w:rPr>
  </w:style>
  <w:style w:type="paragraph" w:customStyle="1" w:styleId="xl90">
    <w:name w:val="xl90"/>
    <w:basedOn w:val="a2"/>
    <w:rsid w:val="00541E31"/>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rPr>
  </w:style>
  <w:style w:type="paragraph" w:customStyle="1" w:styleId="xl91">
    <w:name w:val="xl91"/>
    <w:basedOn w:val="a2"/>
    <w:rsid w:val="00541E3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rPr>
  </w:style>
  <w:style w:type="paragraph" w:customStyle="1" w:styleId="Pa4">
    <w:name w:val="Pa4"/>
    <w:basedOn w:val="a2"/>
    <w:next w:val="a2"/>
    <w:uiPriority w:val="99"/>
    <w:rsid w:val="00222E1A"/>
    <w:pPr>
      <w:autoSpaceDE w:val="0"/>
      <w:autoSpaceDN w:val="0"/>
      <w:adjustRightInd w:val="0"/>
      <w:spacing w:line="181" w:lineRule="atLeast"/>
      <w:jc w:val="left"/>
    </w:pPr>
    <w:rPr>
      <w:rFonts w:ascii="文鼎鷉...." w:eastAsia="文鼎鷉...." w:hAnsiTheme="minorHAnsi" w:cstheme="minorBidi"/>
      <w:kern w:val="0"/>
      <w:sz w:val="24"/>
      <w:szCs w:val="24"/>
    </w:rPr>
  </w:style>
  <w:style w:type="paragraph" w:customStyle="1" w:styleId="xl65">
    <w:name w:val="xl65"/>
    <w:basedOn w:val="a2"/>
    <w:rsid w:val="00430B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4"/>
      <w:szCs w:val="24"/>
    </w:rPr>
  </w:style>
  <w:style w:type="paragraph" w:customStyle="1" w:styleId="xl66">
    <w:name w:val="xl66"/>
    <w:basedOn w:val="a2"/>
    <w:rsid w:val="00430B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rPr>
  </w:style>
  <w:style w:type="paragraph" w:customStyle="1" w:styleId="xl92">
    <w:name w:val="xl92"/>
    <w:basedOn w:val="a2"/>
    <w:rsid w:val="00430B59"/>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kern w:val="0"/>
      <w:sz w:val="24"/>
      <w:szCs w:val="24"/>
    </w:rPr>
  </w:style>
  <w:style w:type="paragraph" w:customStyle="1" w:styleId="xl93">
    <w:name w:val="xl93"/>
    <w:basedOn w:val="a2"/>
    <w:rsid w:val="00430B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rPr>
  </w:style>
  <w:style w:type="paragraph" w:customStyle="1" w:styleId="xl94">
    <w:name w:val="xl94"/>
    <w:basedOn w:val="a2"/>
    <w:rsid w:val="00430B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color w:val="000000"/>
      <w:kern w:val="0"/>
      <w:sz w:val="20"/>
    </w:rPr>
  </w:style>
  <w:style w:type="paragraph" w:customStyle="1" w:styleId="xl95">
    <w:name w:val="xl95"/>
    <w:basedOn w:val="a2"/>
    <w:rsid w:val="00430B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rPr>
  </w:style>
  <w:style w:type="paragraph" w:customStyle="1" w:styleId="xl96">
    <w:name w:val="xl96"/>
    <w:basedOn w:val="a2"/>
    <w:rsid w:val="00430B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rPr>
  </w:style>
  <w:style w:type="paragraph" w:customStyle="1" w:styleId="xl97">
    <w:name w:val="xl97"/>
    <w:basedOn w:val="a2"/>
    <w:rsid w:val="00430B5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b/>
      <w:bCs/>
      <w:color w:val="000000"/>
      <w:kern w:val="0"/>
      <w:sz w:val="20"/>
    </w:rPr>
  </w:style>
  <w:style w:type="paragraph" w:customStyle="1" w:styleId="xl98">
    <w:name w:val="xl98"/>
    <w:basedOn w:val="a2"/>
    <w:rsid w:val="00430B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color w:val="000000"/>
      <w:kern w:val="0"/>
      <w:sz w:val="20"/>
    </w:rPr>
  </w:style>
  <w:style w:type="paragraph" w:customStyle="1" w:styleId="xl99">
    <w:name w:val="xl99"/>
    <w:basedOn w:val="a2"/>
    <w:rsid w:val="00430B5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b/>
      <w:bCs/>
      <w:color w:val="000000"/>
      <w:kern w:val="0"/>
      <w:sz w:val="20"/>
    </w:rPr>
  </w:style>
  <w:style w:type="paragraph" w:customStyle="1" w:styleId="xl100">
    <w:name w:val="xl100"/>
    <w:basedOn w:val="a2"/>
    <w:rsid w:val="00430B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rPr>
  </w:style>
  <w:style w:type="paragraph" w:customStyle="1" w:styleId="xl101">
    <w:name w:val="xl101"/>
    <w:basedOn w:val="a2"/>
    <w:rsid w:val="00430B59"/>
    <w:pPr>
      <w:widowControl/>
      <w:spacing w:before="100" w:beforeAutospacing="1" w:after="100" w:afterAutospacing="1"/>
      <w:jc w:val="center"/>
      <w:textAlignment w:val="center"/>
    </w:pPr>
    <w:rPr>
      <w:rFonts w:ascii="宋体" w:hAnsi="宋体" w:cs="宋体"/>
      <w:kern w:val="0"/>
      <w:sz w:val="20"/>
    </w:rPr>
  </w:style>
  <w:style w:type="paragraph" w:styleId="aff0">
    <w:name w:val="Document Map"/>
    <w:basedOn w:val="a2"/>
    <w:link w:val="Charf"/>
    <w:semiHidden/>
    <w:unhideWhenUsed/>
    <w:qFormat/>
    <w:rsid w:val="00382B99"/>
    <w:rPr>
      <w:rFonts w:ascii="宋体"/>
      <w:sz w:val="18"/>
      <w:szCs w:val="18"/>
    </w:rPr>
  </w:style>
  <w:style w:type="character" w:customStyle="1" w:styleId="Charf">
    <w:name w:val="文档结构图 Char"/>
    <w:basedOn w:val="a4"/>
    <w:link w:val="aff0"/>
    <w:semiHidden/>
    <w:qFormat/>
    <w:rsid w:val="00382B99"/>
    <w:rPr>
      <w:rFonts w:ascii="宋体" w:eastAsia="宋体" w:hAnsi="Times New Roman" w:cs="Times New Roman"/>
      <w:sz w:val="18"/>
      <w:szCs w:val="18"/>
    </w:rPr>
  </w:style>
  <w:style w:type="paragraph" w:styleId="aff1">
    <w:name w:val="Date"/>
    <w:basedOn w:val="a2"/>
    <w:next w:val="a2"/>
    <w:link w:val="Charf0"/>
    <w:unhideWhenUsed/>
    <w:qFormat/>
    <w:rsid w:val="00AC5AC8"/>
    <w:pPr>
      <w:ind w:leftChars="2500" w:left="100"/>
    </w:pPr>
  </w:style>
  <w:style w:type="character" w:customStyle="1" w:styleId="Charf0">
    <w:name w:val="日期 Char"/>
    <w:basedOn w:val="a4"/>
    <w:link w:val="aff1"/>
    <w:qFormat/>
    <w:rsid w:val="00AC5AC8"/>
    <w:rPr>
      <w:rFonts w:ascii="Times New Roman" w:eastAsia="宋体" w:hAnsi="Times New Roman" w:cs="Times New Roman"/>
      <w:szCs w:val="20"/>
    </w:rPr>
  </w:style>
  <w:style w:type="character" w:customStyle="1" w:styleId="aff2">
    <w:name w:val="列出段落 字符"/>
    <w:aliases w:val="编号 字符,列出段落1 字符,List Paragraph 字符,表格段落 字符,标题 2 + 楷体_GB2312 字符,左侧:  0 厘米 字符,行距: 1.5 倍行距 字符,首行缩进:  1 字符 + Bold 字符,悬挂缩进: 0.63 厘米 字符,1.2.3标题 字符,表格说明样式 字符,符号列表 字符,lp1 字符,·ûºÅÁÐ±í 字符,¡¤?o?¨¢D¡À¨ª 字符,?¡è?o?¡§¡éD?¨¤¡§a 字符,??¨¨?o??¡ì?¨¦D?¡§¡è?¡ìa 字符,? 字符"/>
    <w:uiPriority w:val="34"/>
    <w:qFormat/>
    <w:locked/>
    <w:rsid w:val="007D45C1"/>
    <w:rPr>
      <w:rFonts w:ascii="Calibri" w:hAnsi="Calibri"/>
      <w:kern w:val="2"/>
      <w:sz w:val="21"/>
      <w:szCs w:val="22"/>
    </w:rPr>
  </w:style>
  <w:style w:type="paragraph" w:customStyle="1" w:styleId="Step">
    <w:name w:val="Step"/>
    <w:basedOn w:val="a2"/>
    <w:rsid w:val="003C7242"/>
    <w:pPr>
      <w:widowControl/>
      <w:tabs>
        <w:tab w:val="num" w:pos="1701"/>
      </w:tabs>
      <w:ind w:left="1701"/>
      <w:jc w:val="left"/>
      <w:outlineLvl w:val="5"/>
    </w:pPr>
    <w:rPr>
      <w:rFonts w:ascii="宋体" w:hAnsi="宋体" w:cs="宋体"/>
      <w:snapToGrid w:val="0"/>
      <w:kern w:val="0"/>
      <w:sz w:val="24"/>
      <w:szCs w:val="24"/>
    </w:rPr>
  </w:style>
  <w:style w:type="paragraph" w:customStyle="1" w:styleId="TableDescription">
    <w:name w:val="Table Description"/>
    <w:basedOn w:val="a2"/>
    <w:next w:val="a2"/>
    <w:rsid w:val="003C7242"/>
    <w:pPr>
      <w:keepNext/>
      <w:widowControl/>
      <w:spacing w:before="320" w:after="80"/>
      <w:ind w:left="1701"/>
      <w:jc w:val="left"/>
      <w:outlineLvl w:val="8"/>
    </w:pPr>
    <w:rPr>
      <w:rFonts w:ascii="宋体" w:eastAsia="黑体" w:hAnsi="宋体" w:cs="宋体"/>
      <w:spacing w:val="-4"/>
      <w:kern w:val="0"/>
      <w:sz w:val="24"/>
      <w:szCs w:val="24"/>
    </w:rPr>
  </w:style>
  <w:style w:type="paragraph" w:customStyle="1" w:styleId="aff3">
    <w:name w:val="一级正文"/>
    <w:basedOn w:val="a2"/>
    <w:rsid w:val="00E044B1"/>
    <w:pPr>
      <w:spacing w:line="360" w:lineRule="auto"/>
      <w:ind w:firstLineChars="200" w:firstLine="480"/>
    </w:pPr>
    <w:rPr>
      <w:sz w:val="24"/>
      <w:szCs w:val="24"/>
    </w:rPr>
  </w:style>
  <w:style w:type="paragraph" w:customStyle="1" w:styleId="13">
    <w:name w:val="正文1"/>
    <w:basedOn w:val="a2"/>
    <w:link w:val="1Char2"/>
    <w:qFormat/>
    <w:rsid w:val="00E044B1"/>
    <w:pPr>
      <w:widowControl/>
      <w:topLinePunct/>
      <w:spacing w:beforeLines="50" w:afterLines="50" w:line="300" w:lineRule="auto"/>
      <w:ind w:left="420"/>
    </w:pPr>
    <w:rPr>
      <w:szCs w:val="24"/>
    </w:rPr>
  </w:style>
  <w:style w:type="character" w:customStyle="1" w:styleId="1Char2">
    <w:name w:val="正文1 Char"/>
    <w:link w:val="13"/>
    <w:rsid w:val="00E044B1"/>
    <w:rPr>
      <w:rFonts w:ascii="Times New Roman" w:eastAsia="宋体" w:hAnsi="Times New Roman" w:cs="Times New Roman"/>
      <w:szCs w:val="24"/>
    </w:rPr>
  </w:style>
  <w:style w:type="numbering" w:customStyle="1" w:styleId="085-2">
    <w:name w:val="样式 编号 左侧:  0.85 厘米 悬挂缩进: -2 字符"/>
    <w:basedOn w:val="a6"/>
    <w:rsid w:val="00525448"/>
    <w:pPr>
      <w:numPr>
        <w:numId w:val="18"/>
      </w:numPr>
    </w:pPr>
  </w:style>
  <w:style w:type="paragraph" w:customStyle="1" w:styleId="0">
    <w:name w:val="样式 首行缩进:  0 字符"/>
    <w:basedOn w:val="a2"/>
    <w:link w:val="0Char"/>
    <w:qFormat/>
    <w:rsid w:val="00525448"/>
    <w:pPr>
      <w:spacing w:line="360" w:lineRule="auto"/>
      <w:ind w:firstLineChars="200" w:firstLine="200"/>
    </w:pPr>
    <w:rPr>
      <w:rFonts w:ascii="Arial" w:hAnsi="Arial" w:cs="宋体"/>
      <w:sz w:val="24"/>
    </w:rPr>
  </w:style>
  <w:style w:type="character" w:customStyle="1" w:styleId="0Char">
    <w:name w:val="样式 首行缩进:  0 字符 Char"/>
    <w:link w:val="0"/>
    <w:qFormat/>
    <w:rsid w:val="00525448"/>
    <w:rPr>
      <w:rFonts w:ascii="Arial" w:eastAsia="宋体" w:hAnsi="Arial" w:cs="宋体"/>
      <w:sz w:val="24"/>
      <w:szCs w:val="20"/>
    </w:rPr>
  </w:style>
  <w:style w:type="paragraph" w:styleId="aff4">
    <w:name w:val="Title"/>
    <w:aliases w:val="标题 Hik"/>
    <w:basedOn w:val="a2"/>
    <w:next w:val="a2"/>
    <w:link w:val="Charf1"/>
    <w:qFormat/>
    <w:rsid w:val="00525448"/>
    <w:pPr>
      <w:spacing w:before="240" w:after="60"/>
      <w:jc w:val="center"/>
      <w:outlineLvl w:val="0"/>
    </w:pPr>
    <w:rPr>
      <w:rFonts w:asciiTheme="majorHAnsi" w:hAnsiTheme="majorHAnsi" w:cstheme="majorBidi"/>
      <w:b/>
      <w:bCs/>
      <w:sz w:val="44"/>
      <w:szCs w:val="32"/>
    </w:rPr>
  </w:style>
  <w:style w:type="character" w:customStyle="1" w:styleId="Charf1">
    <w:name w:val="标题 Char"/>
    <w:aliases w:val="标题 Hik Char"/>
    <w:basedOn w:val="a4"/>
    <w:link w:val="aff4"/>
    <w:qFormat/>
    <w:rsid w:val="00525448"/>
    <w:rPr>
      <w:rFonts w:asciiTheme="majorHAnsi" w:eastAsia="宋体" w:hAnsiTheme="majorHAnsi" w:cstheme="majorBidi"/>
      <w:b/>
      <w:bCs/>
      <w:sz w:val="44"/>
      <w:szCs w:val="32"/>
    </w:rPr>
  </w:style>
  <w:style w:type="paragraph" w:customStyle="1" w:styleId="GP">
    <w:name w:val="GP正文(首行缩进)"/>
    <w:basedOn w:val="a2"/>
    <w:qFormat/>
    <w:rsid w:val="00525448"/>
    <w:pPr>
      <w:spacing w:line="440" w:lineRule="exact"/>
      <w:ind w:firstLineChars="200" w:firstLine="200"/>
      <w:jc w:val="left"/>
    </w:pPr>
    <w:rPr>
      <w:sz w:val="24"/>
      <w:szCs w:val="21"/>
    </w:rPr>
  </w:style>
  <w:style w:type="character" w:customStyle="1" w:styleId="Chare">
    <w:name w:val="*正文 Char"/>
    <w:link w:val="afc"/>
    <w:rsid w:val="00525448"/>
    <w:rPr>
      <w:rFonts w:ascii="Times New Roman" w:eastAsia="宋体" w:hAnsi="Times New Roman" w:cs="Times New Roman"/>
      <w:sz w:val="28"/>
      <w:szCs w:val="24"/>
    </w:rPr>
  </w:style>
  <w:style w:type="paragraph" w:customStyle="1" w:styleId="14">
    <w:name w:val="水利正文1"/>
    <w:basedOn w:val="a2"/>
    <w:qFormat/>
    <w:rsid w:val="00525448"/>
    <w:pPr>
      <w:spacing w:afterLines="50" w:line="288" w:lineRule="auto"/>
      <w:ind w:firstLineChars="200" w:firstLine="200"/>
    </w:pPr>
    <w:rPr>
      <w:rFonts w:ascii="Calibri" w:hAnsi="Calibri" w:cs="宋体"/>
      <w:sz w:val="24"/>
      <w:szCs w:val="21"/>
    </w:rPr>
  </w:style>
  <w:style w:type="paragraph" w:styleId="24">
    <w:name w:val="List Bullet 2"/>
    <w:basedOn w:val="a2"/>
    <w:qFormat/>
    <w:rsid w:val="004B1608"/>
    <w:pPr>
      <w:tabs>
        <w:tab w:val="left" w:pos="960"/>
      </w:tabs>
      <w:ind w:left="960" w:hanging="420"/>
      <w:outlineLvl w:val="0"/>
    </w:pPr>
    <w:rPr>
      <w:color w:val="0000FF"/>
      <w:sz w:val="24"/>
    </w:rPr>
  </w:style>
  <w:style w:type="paragraph" w:styleId="15">
    <w:name w:val="index 1"/>
    <w:basedOn w:val="a2"/>
    <w:next w:val="a2"/>
    <w:autoRedefine/>
    <w:unhideWhenUsed/>
    <w:qFormat/>
    <w:rsid w:val="004B1608"/>
  </w:style>
  <w:style w:type="paragraph" w:styleId="aff5">
    <w:name w:val="index heading"/>
    <w:basedOn w:val="a2"/>
    <w:next w:val="15"/>
    <w:qFormat/>
    <w:rsid w:val="004B1608"/>
  </w:style>
  <w:style w:type="paragraph" w:styleId="aff6">
    <w:name w:val="Subtitle"/>
    <w:basedOn w:val="a2"/>
    <w:next w:val="a2"/>
    <w:link w:val="Charf2"/>
    <w:uiPriority w:val="11"/>
    <w:qFormat/>
    <w:rsid w:val="004B1608"/>
    <w:pPr>
      <w:widowControl/>
      <w:spacing w:after="200" w:line="276" w:lineRule="auto"/>
      <w:jc w:val="left"/>
    </w:pPr>
    <w:rPr>
      <w:rFonts w:asciiTheme="majorHAnsi" w:eastAsiaTheme="majorEastAsia" w:hAnsiTheme="majorHAnsi" w:cstheme="majorBidi"/>
      <w:i/>
      <w:iCs/>
      <w:color w:val="5B9BD5" w:themeColor="accent1"/>
      <w:spacing w:val="15"/>
      <w:kern w:val="0"/>
      <w:sz w:val="24"/>
      <w:szCs w:val="24"/>
    </w:rPr>
  </w:style>
  <w:style w:type="character" w:customStyle="1" w:styleId="Charf2">
    <w:name w:val="副标题 Char"/>
    <w:basedOn w:val="a4"/>
    <w:link w:val="aff6"/>
    <w:uiPriority w:val="11"/>
    <w:rsid w:val="004B1608"/>
    <w:rPr>
      <w:rFonts w:asciiTheme="majorHAnsi" w:eastAsiaTheme="majorEastAsia" w:hAnsiTheme="majorHAnsi" w:cstheme="majorBidi"/>
      <w:i/>
      <w:iCs/>
      <w:color w:val="5B9BD5" w:themeColor="accent1"/>
      <w:spacing w:val="15"/>
      <w:kern w:val="0"/>
      <w:sz w:val="24"/>
      <w:szCs w:val="24"/>
    </w:rPr>
  </w:style>
  <w:style w:type="paragraph" w:styleId="aff7">
    <w:name w:val="List"/>
    <w:basedOn w:val="a2"/>
    <w:qFormat/>
    <w:rsid w:val="004B1608"/>
    <w:pPr>
      <w:spacing w:line="360" w:lineRule="auto"/>
      <w:ind w:left="420" w:hanging="420"/>
    </w:pPr>
    <w:rPr>
      <w:rFonts w:eastAsia="仿宋_GB2312"/>
      <w:sz w:val="24"/>
    </w:rPr>
  </w:style>
  <w:style w:type="paragraph" w:styleId="33">
    <w:name w:val="Body Text Indent 3"/>
    <w:basedOn w:val="a2"/>
    <w:link w:val="3Char2"/>
    <w:qFormat/>
    <w:rsid w:val="004B1608"/>
    <w:pPr>
      <w:widowControl/>
      <w:spacing w:before="100" w:beforeAutospacing="1" w:after="100" w:afterAutospacing="1" w:line="360" w:lineRule="exact"/>
      <w:ind w:leftChars="171" w:left="359" w:firstLineChars="200" w:firstLine="360"/>
      <w:jc w:val="left"/>
    </w:pPr>
    <w:rPr>
      <w:rFonts w:ascii="ˎ̥" w:hAnsi="ˎ̥"/>
      <w:color w:val="000000"/>
      <w:kern w:val="0"/>
      <w:sz w:val="18"/>
      <w:szCs w:val="18"/>
    </w:rPr>
  </w:style>
  <w:style w:type="character" w:customStyle="1" w:styleId="3Char2">
    <w:name w:val="正文文本缩进 3 Char"/>
    <w:basedOn w:val="a4"/>
    <w:link w:val="33"/>
    <w:qFormat/>
    <w:rsid w:val="004B1608"/>
    <w:rPr>
      <w:rFonts w:ascii="ˎ̥" w:eastAsia="宋体" w:hAnsi="ˎ̥" w:cs="Times New Roman"/>
      <w:color w:val="000000"/>
      <w:kern w:val="0"/>
      <w:sz w:val="18"/>
      <w:szCs w:val="18"/>
    </w:rPr>
  </w:style>
  <w:style w:type="paragraph" w:styleId="HTML">
    <w:name w:val="HTML Preformatted"/>
    <w:basedOn w:val="a2"/>
    <w:link w:val="HTMLChar"/>
    <w:rsid w:val="004B16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8" w:lineRule="atLeast"/>
      <w:jc w:val="left"/>
    </w:pPr>
    <w:rPr>
      <w:rFonts w:ascii="Arial" w:hAnsi="Arial" w:cs="Arial"/>
      <w:kern w:val="0"/>
      <w:sz w:val="23"/>
      <w:szCs w:val="23"/>
    </w:rPr>
  </w:style>
  <w:style w:type="character" w:customStyle="1" w:styleId="HTMLChar">
    <w:name w:val="HTML 预设格式 Char"/>
    <w:basedOn w:val="a4"/>
    <w:link w:val="HTML"/>
    <w:rsid w:val="004B1608"/>
    <w:rPr>
      <w:rFonts w:ascii="Arial" w:eastAsia="宋体" w:hAnsi="Arial" w:cs="Arial"/>
      <w:kern w:val="0"/>
      <w:sz w:val="23"/>
      <w:szCs w:val="23"/>
    </w:rPr>
  </w:style>
  <w:style w:type="paragraph" w:styleId="aff8">
    <w:name w:val="Normal (Web)"/>
    <w:basedOn w:val="a2"/>
    <w:uiPriority w:val="99"/>
    <w:qFormat/>
    <w:rsid w:val="004B1608"/>
    <w:pPr>
      <w:widowControl/>
      <w:spacing w:before="100" w:beforeAutospacing="1" w:after="100" w:afterAutospacing="1"/>
      <w:jc w:val="left"/>
    </w:pPr>
    <w:rPr>
      <w:rFonts w:ascii="宋体" w:hAnsi="宋体"/>
      <w:kern w:val="0"/>
      <w:sz w:val="24"/>
      <w:szCs w:val="24"/>
    </w:rPr>
  </w:style>
  <w:style w:type="character" w:styleId="aff9">
    <w:name w:val="Strong"/>
    <w:qFormat/>
    <w:rsid w:val="004B1608"/>
    <w:rPr>
      <w:b/>
      <w:bCs/>
    </w:rPr>
  </w:style>
  <w:style w:type="table" w:styleId="3-2">
    <w:name w:val="Medium Grid 3 Accent 2"/>
    <w:basedOn w:val="a5"/>
    <w:uiPriority w:val="69"/>
    <w:qFormat/>
    <w:rsid w:val="004B1608"/>
    <w:rPr>
      <w:rFonts w:ascii="Calibri" w:eastAsia="宋体" w:hAnsi="Calibri" w:cs="Times New Roman"/>
      <w:kern w:val="0"/>
      <w:sz w:val="20"/>
      <w:szCs w:val="20"/>
    </w:rPr>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DFA7A6"/>
      </w:tcPr>
    </w:tblStylePr>
  </w:style>
  <w:style w:type="paragraph" w:customStyle="1" w:styleId="16">
    <w:name w:val="无间隔1"/>
    <w:link w:val="Charf3"/>
    <w:qFormat/>
    <w:rsid w:val="004B1608"/>
    <w:rPr>
      <w:kern w:val="0"/>
      <w:sz w:val="22"/>
    </w:rPr>
  </w:style>
  <w:style w:type="character" w:customStyle="1" w:styleId="Charf3">
    <w:name w:val="无间隔 Char"/>
    <w:basedOn w:val="a4"/>
    <w:link w:val="16"/>
    <w:rsid w:val="004B1608"/>
    <w:rPr>
      <w:kern w:val="0"/>
      <w:sz w:val="22"/>
    </w:rPr>
  </w:style>
  <w:style w:type="character" w:customStyle="1" w:styleId="c121">
    <w:name w:val="c121"/>
    <w:qFormat/>
    <w:rsid w:val="004B1608"/>
    <w:rPr>
      <w:color w:val="0258B7"/>
      <w:sz w:val="24"/>
      <w:szCs w:val="24"/>
    </w:rPr>
  </w:style>
  <w:style w:type="paragraph" w:customStyle="1" w:styleId="Style35">
    <w:name w:val="_Style 35"/>
    <w:qFormat/>
    <w:rsid w:val="004B1608"/>
    <w:pPr>
      <w:widowControl w:val="0"/>
      <w:jc w:val="both"/>
    </w:pPr>
  </w:style>
  <w:style w:type="character" w:customStyle="1" w:styleId="headst1">
    <w:name w:val="headst1"/>
    <w:rsid w:val="004B1608"/>
    <w:rPr>
      <w:color w:val="526BAD"/>
    </w:rPr>
  </w:style>
  <w:style w:type="character" w:customStyle="1" w:styleId="txt1">
    <w:name w:val="txt1"/>
    <w:qFormat/>
    <w:rsid w:val="004B1608"/>
    <w:rPr>
      <w:rFonts w:ascii="ˎ̥" w:hAnsi="ˎ̥" w:hint="default"/>
      <w:sz w:val="18"/>
      <w:szCs w:val="18"/>
    </w:rPr>
  </w:style>
  <w:style w:type="character" w:customStyle="1" w:styleId="Charf4">
    <w:name w:val="文字 Char"/>
    <w:link w:val="affa"/>
    <w:rsid w:val="004B1608"/>
    <w:rPr>
      <w:rFonts w:ascii="宋体" w:eastAsia="宋体"/>
      <w:sz w:val="28"/>
      <w:szCs w:val="24"/>
    </w:rPr>
  </w:style>
  <w:style w:type="paragraph" w:customStyle="1" w:styleId="affa">
    <w:name w:val="文字"/>
    <w:basedOn w:val="a2"/>
    <w:link w:val="Charf4"/>
    <w:qFormat/>
    <w:rsid w:val="004B1608"/>
    <w:pPr>
      <w:tabs>
        <w:tab w:val="left" w:pos="8520"/>
      </w:tabs>
      <w:spacing w:line="312" w:lineRule="auto"/>
      <w:ind w:right="-210" w:firstLine="556"/>
    </w:pPr>
    <w:rPr>
      <w:rFonts w:ascii="宋体" w:hAnsiTheme="minorHAnsi" w:cstheme="minorBidi"/>
      <w:sz w:val="28"/>
      <w:szCs w:val="24"/>
    </w:rPr>
  </w:style>
  <w:style w:type="character" w:customStyle="1" w:styleId="150">
    <w:name w:val="15"/>
    <w:qFormat/>
    <w:rsid w:val="004B1608"/>
    <w:rPr>
      <w:rFonts w:ascii="Times New Roman" w:hAnsi="Times New Roman" w:cs="Times New Roman" w:hint="default"/>
      <w:color w:val="333333"/>
      <w:sz w:val="20"/>
      <w:szCs w:val="20"/>
    </w:rPr>
  </w:style>
  <w:style w:type="paragraph" w:customStyle="1" w:styleId="23">
    <w:name w:val="样式2"/>
    <w:basedOn w:val="a2"/>
    <w:link w:val="2CharChar"/>
    <w:qFormat/>
    <w:rsid w:val="004B1608"/>
    <w:pPr>
      <w:overflowPunct w:val="0"/>
      <w:autoSpaceDE w:val="0"/>
      <w:autoSpaceDN w:val="0"/>
      <w:adjustRightInd w:val="0"/>
      <w:spacing w:line="336" w:lineRule="auto"/>
      <w:jc w:val="left"/>
    </w:pPr>
    <w:rPr>
      <w:rFonts w:ascii="Calibri" w:eastAsia="微软雅黑" w:hAnsi="Calibri" w:cstheme="minorBidi"/>
      <w:b/>
      <w:color w:val="FF6600"/>
      <w:sz w:val="24"/>
      <w:szCs w:val="22"/>
    </w:rPr>
  </w:style>
  <w:style w:type="character" w:customStyle="1" w:styleId="style41">
    <w:name w:val="style41"/>
    <w:qFormat/>
    <w:rsid w:val="004B1608"/>
    <w:rPr>
      <w:color w:val="666666"/>
    </w:rPr>
  </w:style>
  <w:style w:type="character" w:customStyle="1" w:styleId="style11">
    <w:name w:val="style11"/>
    <w:qFormat/>
    <w:rsid w:val="004B1608"/>
    <w:rPr>
      <w:rFonts w:ascii="Arial" w:hAnsi="Arial" w:cs="Arial" w:hint="default"/>
      <w:b/>
      <w:bCs/>
      <w:sz w:val="27"/>
      <w:szCs w:val="27"/>
    </w:rPr>
  </w:style>
  <w:style w:type="character" w:customStyle="1" w:styleId="font-121">
    <w:name w:val="font-121"/>
    <w:qFormat/>
    <w:rsid w:val="004B1608"/>
    <w:rPr>
      <w:color w:val="666666"/>
      <w:sz w:val="24"/>
      <w:szCs w:val="24"/>
      <w:u w:val="none"/>
    </w:rPr>
  </w:style>
  <w:style w:type="character" w:customStyle="1" w:styleId="font31">
    <w:name w:val="font31"/>
    <w:qFormat/>
    <w:rsid w:val="004B1608"/>
    <w:rPr>
      <w:rFonts w:ascii="Times New Roman" w:hAnsi="Times New Roman" w:cs="Times New Roman" w:hint="default"/>
      <w:b/>
      <w:bCs/>
      <w:color w:val="000000"/>
      <w:sz w:val="20"/>
      <w:szCs w:val="20"/>
      <w:u w:val="none"/>
    </w:rPr>
  </w:style>
  <w:style w:type="character" w:customStyle="1" w:styleId="btn-lnk-alignl2">
    <w:name w:val="btn-lnk-alignl2"/>
    <w:qFormat/>
    <w:rsid w:val="004B1608"/>
  </w:style>
  <w:style w:type="character" w:customStyle="1" w:styleId="font41">
    <w:name w:val="font41"/>
    <w:qFormat/>
    <w:rsid w:val="004B1608"/>
    <w:rPr>
      <w:rFonts w:ascii="宋体" w:eastAsia="宋体" w:hAnsi="宋体" w:hint="eastAsia"/>
      <w:color w:val="000000"/>
      <w:sz w:val="18"/>
      <w:szCs w:val="18"/>
      <w:u w:val="none"/>
    </w:rPr>
  </w:style>
  <w:style w:type="character" w:customStyle="1" w:styleId="tk1">
    <w:name w:val="tk1"/>
    <w:qFormat/>
    <w:rsid w:val="004B1608"/>
    <w:rPr>
      <w:rFonts w:ascii="新宋体" w:eastAsia="新宋体" w:hAnsi="新宋体" w:hint="eastAsia"/>
      <w:color w:val="000000"/>
      <w:sz w:val="18"/>
      <w:szCs w:val="18"/>
      <w:u w:val="none"/>
    </w:rPr>
  </w:style>
  <w:style w:type="character" w:customStyle="1" w:styleId="font21">
    <w:name w:val="font21"/>
    <w:qFormat/>
    <w:rsid w:val="004B1608"/>
    <w:rPr>
      <w:rFonts w:ascii="宋体" w:eastAsia="宋体" w:hAnsi="宋体" w:hint="eastAsia"/>
      <w:color w:val="000000"/>
      <w:sz w:val="18"/>
      <w:szCs w:val="18"/>
      <w:u w:val="none"/>
    </w:rPr>
  </w:style>
  <w:style w:type="character" w:customStyle="1" w:styleId="160">
    <w:name w:val="16"/>
    <w:qFormat/>
    <w:rsid w:val="004B1608"/>
    <w:rPr>
      <w:rFonts w:ascii="Times New Roman" w:hAnsi="Times New Roman" w:cs="Times New Roman" w:hint="default"/>
      <w:color w:val="0368A8"/>
      <w:sz w:val="20"/>
      <w:szCs w:val="20"/>
      <w:u w:val="none"/>
    </w:rPr>
  </w:style>
  <w:style w:type="character" w:customStyle="1" w:styleId="3CharChar">
    <w:name w:val="样式3 Char Char"/>
    <w:qFormat/>
    <w:rsid w:val="004B1608"/>
    <w:rPr>
      <w:rFonts w:ascii="Calibri" w:eastAsia="微软雅黑" w:hAnsi="Calibri"/>
      <w:color w:val="808080"/>
      <w:lang w:val="zh-CN" w:eastAsia="zh-CN"/>
    </w:rPr>
  </w:style>
  <w:style w:type="paragraph" w:customStyle="1" w:styleId="ParaCharCharCharCharCharCharCharCharChar1Char">
    <w:name w:val="默认段落字体 Para Char Char Char Char Char Char Char Char Char1 Char"/>
    <w:basedOn w:val="a2"/>
    <w:qFormat/>
    <w:rsid w:val="004B1608"/>
    <w:rPr>
      <w:rFonts w:ascii="Tahoma" w:hAnsi="Tahoma"/>
      <w:sz w:val="24"/>
    </w:rPr>
  </w:style>
  <w:style w:type="character" w:customStyle="1" w:styleId="Char11">
    <w:name w:val="正文文本 Char1"/>
    <w:basedOn w:val="a4"/>
    <w:uiPriority w:val="99"/>
    <w:semiHidden/>
    <w:qFormat/>
    <w:rsid w:val="004B1608"/>
  </w:style>
  <w:style w:type="paragraph" w:customStyle="1" w:styleId="17">
    <w:name w:val="列出段落1"/>
    <w:basedOn w:val="a2"/>
    <w:uiPriority w:val="34"/>
    <w:qFormat/>
    <w:rsid w:val="004B1608"/>
    <w:pPr>
      <w:ind w:firstLineChars="200" w:firstLine="420"/>
    </w:pPr>
    <w:rPr>
      <w:rFonts w:ascii="Calibri" w:hAnsi="Calibri"/>
      <w:szCs w:val="22"/>
    </w:rPr>
  </w:style>
  <w:style w:type="paragraph" w:customStyle="1" w:styleId="CharCharCharChar">
    <w:name w:val="Char Char Char Char"/>
    <w:basedOn w:val="a2"/>
    <w:semiHidden/>
    <w:qFormat/>
    <w:rsid w:val="004B1608"/>
    <w:pPr>
      <w:spacing w:line="360" w:lineRule="auto"/>
    </w:pPr>
    <w:rPr>
      <w:rFonts w:ascii="Tahoma" w:hAnsi="Tahoma"/>
      <w:sz w:val="24"/>
    </w:rPr>
  </w:style>
  <w:style w:type="paragraph" w:customStyle="1" w:styleId="4">
    <w:name w:val="样式4"/>
    <w:basedOn w:val="a2"/>
    <w:qFormat/>
    <w:rsid w:val="004B1608"/>
    <w:pPr>
      <w:numPr>
        <w:numId w:val="25"/>
      </w:numPr>
      <w:tabs>
        <w:tab w:val="left" w:pos="720"/>
      </w:tabs>
      <w:overflowPunct w:val="0"/>
      <w:autoSpaceDE w:val="0"/>
      <w:autoSpaceDN w:val="0"/>
      <w:adjustRightInd w:val="0"/>
      <w:spacing w:line="336" w:lineRule="auto"/>
      <w:jc w:val="left"/>
    </w:pPr>
    <w:rPr>
      <w:rFonts w:ascii="Calibri" w:eastAsia="微软雅黑" w:hAnsi="Calibri"/>
      <w:color w:val="808080"/>
      <w:szCs w:val="21"/>
    </w:rPr>
  </w:style>
  <w:style w:type="paragraph" w:customStyle="1" w:styleId="CharCharChar">
    <w:name w:val="Char Char Char"/>
    <w:basedOn w:val="a2"/>
    <w:qFormat/>
    <w:rsid w:val="004B1608"/>
    <w:rPr>
      <w:rFonts w:ascii="Tahoma" w:hAnsi="Tahoma"/>
      <w:sz w:val="24"/>
    </w:rPr>
  </w:style>
  <w:style w:type="paragraph" w:customStyle="1" w:styleId="Charf5">
    <w:name w:val="Char"/>
    <w:basedOn w:val="a2"/>
    <w:qFormat/>
    <w:rsid w:val="004B1608"/>
    <w:pPr>
      <w:widowControl/>
      <w:spacing w:after="160" w:line="240" w:lineRule="exact"/>
      <w:jc w:val="left"/>
    </w:pPr>
    <w:rPr>
      <w:rFonts w:ascii="Verdana" w:hAnsi="Verdana"/>
      <w:kern w:val="0"/>
      <w:sz w:val="20"/>
      <w:lang w:eastAsia="en-US"/>
    </w:rPr>
  </w:style>
  <w:style w:type="paragraph" w:customStyle="1" w:styleId="DefinitionTerm">
    <w:name w:val="Definition Term"/>
    <w:basedOn w:val="a2"/>
    <w:next w:val="a2"/>
    <w:qFormat/>
    <w:rsid w:val="004B1608"/>
    <w:pPr>
      <w:widowControl/>
      <w:autoSpaceDE w:val="0"/>
      <w:autoSpaceDN w:val="0"/>
      <w:adjustRightInd w:val="0"/>
      <w:jc w:val="left"/>
    </w:pPr>
    <w:rPr>
      <w:kern w:val="0"/>
      <w:sz w:val="20"/>
      <w:szCs w:val="24"/>
      <w:lang w:eastAsia="en-US"/>
    </w:rPr>
  </w:style>
  <w:style w:type="paragraph" w:customStyle="1" w:styleId="ParaCharCharCharChar">
    <w:name w:val="默认段落字体 Para Char Char Char Char"/>
    <w:basedOn w:val="a2"/>
    <w:rsid w:val="004B1608"/>
    <w:rPr>
      <w:b/>
      <w:sz w:val="24"/>
      <w:szCs w:val="24"/>
    </w:rPr>
  </w:style>
  <w:style w:type="paragraph" w:customStyle="1" w:styleId="Char12">
    <w:name w:val="Char1"/>
    <w:basedOn w:val="a2"/>
    <w:rsid w:val="004B1608"/>
    <w:rPr>
      <w:rFonts w:ascii="Tahoma" w:hAnsi="Tahoma"/>
      <w:sz w:val="24"/>
    </w:rPr>
  </w:style>
  <w:style w:type="paragraph" w:customStyle="1" w:styleId="ParaCharCharChar">
    <w:name w:val="默认段落字体 Para Char Char Char"/>
    <w:basedOn w:val="a2"/>
    <w:qFormat/>
    <w:rsid w:val="004B1608"/>
    <w:rPr>
      <w:szCs w:val="24"/>
    </w:rPr>
  </w:style>
  <w:style w:type="paragraph" w:customStyle="1" w:styleId="p17">
    <w:name w:val="p17"/>
    <w:basedOn w:val="a2"/>
    <w:qFormat/>
    <w:rsid w:val="004B1608"/>
    <w:pPr>
      <w:widowControl/>
      <w:spacing w:after="120"/>
    </w:pPr>
    <w:rPr>
      <w:kern w:val="0"/>
      <w:szCs w:val="21"/>
    </w:rPr>
  </w:style>
  <w:style w:type="paragraph" w:customStyle="1" w:styleId="p18">
    <w:name w:val="p18"/>
    <w:basedOn w:val="a2"/>
    <w:qFormat/>
    <w:rsid w:val="004B1608"/>
    <w:pPr>
      <w:widowControl/>
      <w:ind w:firstLine="420"/>
    </w:pPr>
    <w:rPr>
      <w:kern w:val="0"/>
      <w:szCs w:val="21"/>
    </w:rPr>
  </w:style>
  <w:style w:type="paragraph" w:customStyle="1" w:styleId="CharCharChar1">
    <w:name w:val="Char Char Char1"/>
    <w:basedOn w:val="a2"/>
    <w:qFormat/>
    <w:rsid w:val="004B1608"/>
    <w:rPr>
      <w:rFonts w:eastAsia="Times New Roman"/>
    </w:rPr>
  </w:style>
  <w:style w:type="paragraph" w:customStyle="1" w:styleId="110">
    <w:name w:val="标题 11"/>
    <w:basedOn w:val="a2"/>
    <w:next w:val="a2"/>
    <w:qFormat/>
    <w:rsid w:val="004B1608"/>
    <w:pPr>
      <w:keepNext/>
      <w:keepLines/>
      <w:pageBreakBefore/>
      <w:tabs>
        <w:tab w:val="left" w:pos="960"/>
        <w:tab w:val="left" w:pos="1152"/>
      </w:tabs>
      <w:spacing w:before="120" w:after="120" w:line="480" w:lineRule="auto"/>
      <w:ind w:left="960" w:hanging="420"/>
      <w:outlineLvl w:val="0"/>
    </w:pPr>
    <w:rPr>
      <w:rFonts w:ascii="宋体"/>
      <w:b/>
      <w:sz w:val="36"/>
      <w:szCs w:val="24"/>
      <w:lang w:val="zh-CN"/>
    </w:rPr>
  </w:style>
  <w:style w:type="paragraph" w:customStyle="1" w:styleId="reddot">
    <w:name w:val="表格内的red dot"/>
    <w:rsid w:val="004B1608"/>
    <w:pPr>
      <w:numPr>
        <w:numId w:val="26"/>
      </w:numPr>
      <w:tabs>
        <w:tab w:val="left" w:pos="420"/>
      </w:tabs>
      <w:spacing w:line="288" w:lineRule="auto"/>
    </w:pPr>
    <w:rPr>
      <w:rFonts w:ascii="Calibri" w:eastAsia="新宋体" w:hAnsi="Calibri" w:cs="Times New Roman"/>
      <w:szCs w:val="21"/>
    </w:rPr>
  </w:style>
  <w:style w:type="paragraph" w:customStyle="1" w:styleId="xl28">
    <w:name w:val="xl28"/>
    <w:basedOn w:val="a2"/>
    <w:rsid w:val="004B1608"/>
    <w:pPr>
      <w:widowControl/>
      <w:spacing w:before="100" w:beforeAutospacing="1" w:after="100" w:afterAutospacing="1"/>
      <w:jc w:val="center"/>
      <w:textAlignment w:val="center"/>
    </w:pPr>
    <w:rPr>
      <w:rFonts w:ascii="宋体" w:hAnsi="宋体"/>
      <w:kern w:val="0"/>
      <w:sz w:val="24"/>
      <w:szCs w:val="24"/>
    </w:rPr>
  </w:style>
  <w:style w:type="paragraph" w:customStyle="1" w:styleId="p0">
    <w:name w:val="p0"/>
    <w:basedOn w:val="a2"/>
    <w:rsid w:val="004B1608"/>
    <w:pPr>
      <w:widowControl/>
      <w:jc w:val="left"/>
    </w:pPr>
    <w:rPr>
      <w:kern w:val="0"/>
      <w:szCs w:val="21"/>
    </w:rPr>
  </w:style>
  <w:style w:type="paragraph" w:customStyle="1" w:styleId="Char21">
    <w:name w:val="Char2"/>
    <w:basedOn w:val="a2"/>
    <w:qFormat/>
    <w:rsid w:val="004B1608"/>
    <w:rPr>
      <w:rFonts w:ascii="Tahoma" w:hAnsi="Tahoma"/>
      <w:sz w:val="24"/>
    </w:rPr>
  </w:style>
  <w:style w:type="paragraph" w:customStyle="1" w:styleId="p16">
    <w:name w:val="p16"/>
    <w:basedOn w:val="a2"/>
    <w:qFormat/>
    <w:rsid w:val="004B1608"/>
    <w:pPr>
      <w:widowControl/>
      <w:snapToGrid w:val="0"/>
      <w:spacing w:line="312" w:lineRule="atLeast"/>
      <w:ind w:firstLine="420"/>
    </w:pPr>
    <w:rPr>
      <w:rFonts w:ascii="宋体" w:hAnsi="宋体" w:cs="宋体"/>
      <w:kern w:val="0"/>
      <w:szCs w:val="21"/>
    </w:rPr>
  </w:style>
  <w:style w:type="paragraph" w:customStyle="1" w:styleId="151">
    <w:name w:val="样式 宋体 小四 行距: 1.5 倍行距"/>
    <w:basedOn w:val="a2"/>
    <w:qFormat/>
    <w:rsid w:val="004B1608"/>
    <w:pPr>
      <w:ind w:firstLineChars="200" w:firstLine="200"/>
    </w:pPr>
    <w:rPr>
      <w:rFonts w:ascii="宋体" w:hAnsi="宋体" w:cs="宋体"/>
      <w:sz w:val="24"/>
    </w:rPr>
  </w:style>
  <w:style w:type="paragraph" w:customStyle="1" w:styleId="affb">
    <w:name w:val="简单回函地址"/>
    <w:basedOn w:val="a2"/>
    <w:qFormat/>
    <w:rsid w:val="004B1608"/>
    <w:pPr>
      <w:spacing w:line="360" w:lineRule="auto"/>
    </w:pPr>
    <w:rPr>
      <w:rFonts w:ascii="Tahoma" w:hAnsi="Tahoma"/>
      <w:sz w:val="24"/>
      <w:szCs w:val="24"/>
    </w:rPr>
  </w:style>
  <w:style w:type="paragraph" w:customStyle="1" w:styleId="81">
    <w:name w:val="标题 81"/>
    <w:basedOn w:val="a2"/>
    <w:next w:val="a2"/>
    <w:qFormat/>
    <w:rsid w:val="004B1608"/>
    <w:pPr>
      <w:keepNext/>
      <w:keepLines/>
      <w:tabs>
        <w:tab w:val="left" w:pos="1440"/>
        <w:tab w:val="left" w:pos="3900"/>
      </w:tabs>
      <w:spacing w:before="240" w:after="64" w:line="317" w:lineRule="auto"/>
      <w:ind w:left="3900" w:hanging="420"/>
      <w:textAlignment w:val="baseline"/>
      <w:outlineLvl w:val="7"/>
    </w:pPr>
    <w:rPr>
      <w:rFonts w:ascii="Arial" w:eastAsia="黑体" w:hAnsi="Arial"/>
      <w:sz w:val="24"/>
      <w:szCs w:val="24"/>
      <w:lang w:val="zh-CN"/>
    </w:rPr>
  </w:style>
  <w:style w:type="paragraph" w:customStyle="1" w:styleId="19">
    <w:name w:val="华宇段落1"/>
    <w:basedOn w:val="a2"/>
    <w:qFormat/>
    <w:rsid w:val="004B1608"/>
    <w:pPr>
      <w:spacing w:line="360" w:lineRule="auto"/>
      <w:ind w:firstLineChars="175" w:firstLine="420"/>
    </w:pPr>
    <w:rPr>
      <w:rFonts w:ascii="宋体" w:hAnsi="宋体"/>
      <w:kern w:val="0"/>
      <w:sz w:val="24"/>
    </w:rPr>
  </w:style>
  <w:style w:type="paragraph" w:customStyle="1" w:styleId="p15">
    <w:name w:val="p15"/>
    <w:basedOn w:val="a2"/>
    <w:qFormat/>
    <w:rsid w:val="004B1608"/>
    <w:pPr>
      <w:widowControl/>
      <w:spacing w:after="120"/>
    </w:pPr>
    <w:rPr>
      <w:kern w:val="0"/>
      <w:szCs w:val="21"/>
    </w:rPr>
  </w:style>
  <w:style w:type="paragraph" w:customStyle="1" w:styleId="SUB1-C">
    <w:name w:val="SUB1-C"/>
    <w:basedOn w:val="a2"/>
    <w:qFormat/>
    <w:rsid w:val="004B1608"/>
    <w:pPr>
      <w:keepNext/>
      <w:snapToGrid w:val="0"/>
      <w:spacing w:beforeLines="50" w:afterLines="50" w:line="360" w:lineRule="auto"/>
      <w:ind w:firstLineChars="198" w:firstLine="475"/>
      <w:outlineLvl w:val="3"/>
    </w:pPr>
    <w:rPr>
      <w:rFonts w:ascii="Arial" w:hAnsi="Arial" w:cs="Arial"/>
      <w:bCs/>
      <w:color w:val="FF0000"/>
      <w:sz w:val="24"/>
      <w:szCs w:val="24"/>
      <w:u w:val="single"/>
    </w:rPr>
  </w:style>
  <w:style w:type="paragraph" w:customStyle="1" w:styleId="productspec1">
    <w:name w:val="product_spec1"/>
    <w:basedOn w:val="a2"/>
    <w:qFormat/>
    <w:rsid w:val="004B1608"/>
    <w:pPr>
      <w:widowControl/>
      <w:spacing w:before="100" w:beforeAutospacing="1" w:after="100" w:afterAutospacing="1"/>
      <w:jc w:val="left"/>
    </w:pPr>
    <w:rPr>
      <w:rFonts w:ascii="宋体" w:hAnsi="宋体" w:cs="宋体"/>
      <w:kern w:val="0"/>
      <w:sz w:val="24"/>
      <w:szCs w:val="24"/>
    </w:rPr>
  </w:style>
  <w:style w:type="paragraph" w:customStyle="1" w:styleId="affc">
    <w:name w:val="模板普通正文"/>
    <w:basedOn w:val="af4"/>
    <w:qFormat/>
    <w:rsid w:val="004B1608"/>
    <w:pPr>
      <w:spacing w:beforeLines="50" w:after="10" w:line="360" w:lineRule="auto"/>
      <w:ind w:leftChars="0" w:left="0" w:firstLineChars="175" w:firstLine="490"/>
      <w:jc w:val="left"/>
    </w:pPr>
    <w:rPr>
      <w:sz w:val="24"/>
    </w:rPr>
  </w:style>
  <w:style w:type="paragraph" w:customStyle="1" w:styleId="Charf6">
    <w:name w:val="一般正文 Char"/>
    <w:basedOn w:val="a2"/>
    <w:qFormat/>
    <w:rsid w:val="004B1608"/>
    <w:pPr>
      <w:spacing w:beforeLines="25" w:afterLines="25" w:line="300" w:lineRule="auto"/>
      <w:ind w:firstLineChars="200" w:firstLine="200"/>
    </w:pPr>
    <w:rPr>
      <w:szCs w:val="24"/>
    </w:rPr>
  </w:style>
  <w:style w:type="paragraph" w:customStyle="1" w:styleId="210">
    <w:name w:val="标题 21"/>
    <w:basedOn w:val="a2"/>
    <w:next w:val="a2"/>
    <w:qFormat/>
    <w:rsid w:val="004B1608"/>
    <w:pPr>
      <w:keepNext/>
      <w:keepLines/>
      <w:tabs>
        <w:tab w:val="left" w:pos="936"/>
        <w:tab w:val="left" w:pos="1380"/>
      </w:tabs>
      <w:autoSpaceDE w:val="0"/>
      <w:autoSpaceDN w:val="0"/>
      <w:spacing w:before="260" w:after="260" w:line="360" w:lineRule="auto"/>
      <w:ind w:left="1380" w:hanging="420"/>
      <w:jc w:val="left"/>
      <w:textAlignment w:val="baseline"/>
      <w:outlineLvl w:val="1"/>
    </w:pPr>
    <w:rPr>
      <w:rFonts w:ascii="Arial"/>
      <w:b/>
      <w:sz w:val="32"/>
      <w:szCs w:val="24"/>
      <w:lang w:val="zh-CN"/>
    </w:rPr>
  </w:style>
  <w:style w:type="paragraph" w:customStyle="1" w:styleId="71">
    <w:name w:val="标题 71"/>
    <w:basedOn w:val="a2"/>
    <w:next w:val="a2"/>
    <w:qFormat/>
    <w:rsid w:val="004B1608"/>
    <w:pPr>
      <w:keepNext/>
      <w:keepLines/>
      <w:tabs>
        <w:tab w:val="left" w:pos="1296"/>
        <w:tab w:val="left" w:pos="3480"/>
      </w:tabs>
      <w:spacing w:before="240" w:after="64" w:line="317" w:lineRule="auto"/>
      <w:ind w:left="3480" w:hanging="420"/>
      <w:textAlignment w:val="baseline"/>
      <w:outlineLvl w:val="6"/>
    </w:pPr>
    <w:rPr>
      <w:rFonts w:ascii="Arial"/>
      <w:b/>
      <w:sz w:val="24"/>
      <w:szCs w:val="24"/>
      <w:lang w:val="zh-CN"/>
    </w:rPr>
  </w:style>
  <w:style w:type="paragraph" w:customStyle="1" w:styleId="CharCharCharCharCharCharChar">
    <w:name w:val="Char Char Char Char Char Char Char"/>
    <w:basedOn w:val="a2"/>
    <w:qFormat/>
    <w:rsid w:val="004B1608"/>
    <w:rPr>
      <w:szCs w:val="24"/>
    </w:rPr>
  </w:style>
  <w:style w:type="paragraph" w:customStyle="1" w:styleId="introcss2">
    <w:name w:val="introcss2"/>
    <w:basedOn w:val="a2"/>
    <w:qFormat/>
    <w:rsid w:val="004B1608"/>
    <w:pPr>
      <w:widowControl/>
      <w:spacing w:before="100" w:beforeAutospacing="1" w:after="100" w:afterAutospacing="1"/>
      <w:jc w:val="left"/>
    </w:pPr>
    <w:rPr>
      <w:rFonts w:ascii="宋体" w:hAnsi="宋体" w:cs="宋体"/>
      <w:kern w:val="0"/>
      <w:sz w:val="24"/>
      <w:szCs w:val="24"/>
    </w:rPr>
  </w:style>
  <w:style w:type="paragraph" w:customStyle="1" w:styleId="NewNewNewNewNewNewNewNewNewNewNewNewNewNew">
    <w:name w:val="正文 New New New New New New New New New New New New New New"/>
    <w:qFormat/>
    <w:rsid w:val="004B1608"/>
    <w:pPr>
      <w:widowControl w:val="0"/>
      <w:jc w:val="both"/>
    </w:pPr>
    <w:rPr>
      <w:rFonts w:ascii="Calibri" w:eastAsia="宋体" w:hAnsi="Calibri" w:cs="Times New Roman"/>
    </w:rPr>
  </w:style>
  <w:style w:type="character" w:customStyle="1" w:styleId="1a">
    <w:name w:val="占位符文本1"/>
    <w:basedOn w:val="a4"/>
    <w:uiPriority w:val="99"/>
    <w:semiHidden/>
    <w:qFormat/>
    <w:rsid w:val="004B1608"/>
    <w:rPr>
      <w:color w:val="808080"/>
    </w:rPr>
  </w:style>
  <w:style w:type="paragraph" w:customStyle="1" w:styleId="Style135">
    <w:name w:val="_Style 135"/>
    <w:qFormat/>
    <w:rsid w:val="004B1608"/>
    <w:pPr>
      <w:widowControl w:val="0"/>
      <w:jc w:val="both"/>
    </w:pPr>
  </w:style>
  <w:style w:type="paragraph" w:customStyle="1" w:styleId="CharCharCharChar1">
    <w:name w:val="Char Char Char Char1"/>
    <w:basedOn w:val="a2"/>
    <w:semiHidden/>
    <w:qFormat/>
    <w:rsid w:val="004B1608"/>
    <w:pPr>
      <w:spacing w:line="360" w:lineRule="auto"/>
    </w:pPr>
    <w:rPr>
      <w:rFonts w:ascii="Tahoma" w:hAnsi="Tahoma"/>
      <w:sz w:val="24"/>
    </w:rPr>
  </w:style>
  <w:style w:type="paragraph" w:customStyle="1" w:styleId="CharCharChar2">
    <w:name w:val="Char Char Char2"/>
    <w:basedOn w:val="a2"/>
    <w:qFormat/>
    <w:rsid w:val="004B1608"/>
    <w:rPr>
      <w:rFonts w:ascii="Tahoma" w:hAnsi="Tahoma"/>
      <w:sz w:val="24"/>
    </w:rPr>
  </w:style>
  <w:style w:type="paragraph" w:customStyle="1" w:styleId="Char30">
    <w:name w:val="Char3"/>
    <w:basedOn w:val="a2"/>
    <w:qFormat/>
    <w:rsid w:val="004B1608"/>
    <w:rPr>
      <w:rFonts w:ascii="Tahoma" w:hAnsi="Tahoma"/>
      <w:sz w:val="24"/>
    </w:rPr>
  </w:style>
  <w:style w:type="paragraph" w:customStyle="1" w:styleId="120">
    <w:name w:val="标题 12"/>
    <w:basedOn w:val="a2"/>
    <w:next w:val="a2"/>
    <w:qFormat/>
    <w:rsid w:val="004B1608"/>
    <w:pPr>
      <w:keepNext/>
      <w:keepLines/>
      <w:pageBreakBefore/>
      <w:tabs>
        <w:tab w:val="left" w:pos="960"/>
        <w:tab w:val="left" w:pos="1152"/>
      </w:tabs>
      <w:spacing w:before="120" w:after="120" w:line="480" w:lineRule="auto"/>
      <w:ind w:left="960" w:hanging="420"/>
      <w:outlineLvl w:val="0"/>
    </w:pPr>
    <w:rPr>
      <w:rFonts w:ascii="宋体"/>
      <w:b/>
      <w:sz w:val="36"/>
      <w:szCs w:val="24"/>
      <w:lang w:val="zh-CN"/>
    </w:rPr>
  </w:style>
  <w:style w:type="paragraph" w:customStyle="1" w:styleId="Char210">
    <w:name w:val="Char21"/>
    <w:basedOn w:val="a2"/>
    <w:qFormat/>
    <w:rsid w:val="004B1608"/>
    <w:rPr>
      <w:rFonts w:ascii="Tahoma" w:hAnsi="Tahoma"/>
      <w:sz w:val="24"/>
    </w:rPr>
  </w:style>
  <w:style w:type="paragraph" w:customStyle="1" w:styleId="82">
    <w:name w:val="标题 82"/>
    <w:basedOn w:val="a2"/>
    <w:next w:val="a2"/>
    <w:qFormat/>
    <w:rsid w:val="004B1608"/>
    <w:pPr>
      <w:keepNext/>
      <w:keepLines/>
      <w:tabs>
        <w:tab w:val="left" w:pos="1440"/>
        <w:tab w:val="left" w:pos="3900"/>
      </w:tabs>
      <w:spacing w:before="240" w:after="64" w:line="317" w:lineRule="auto"/>
      <w:ind w:left="3900" w:hanging="420"/>
      <w:textAlignment w:val="baseline"/>
      <w:outlineLvl w:val="7"/>
    </w:pPr>
    <w:rPr>
      <w:rFonts w:ascii="Arial" w:eastAsia="黑体" w:hAnsi="Arial"/>
      <w:sz w:val="24"/>
      <w:szCs w:val="24"/>
      <w:lang w:val="zh-CN"/>
    </w:rPr>
  </w:style>
  <w:style w:type="paragraph" w:customStyle="1" w:styleId="220">
    <w:name w:val="标题 22"/>
    <w:basedOn w:val="a2"/>
    <w:next w:val="a2"/>
    <w:qFormat/>
    <w:rsid w:val="004B1608"/>
    <w:pPr>
      <w:keepNext/>
      <w:keepLines/>
      <w:tabs>
        <w:tab w:val="left" w:pos="936"/>
        <w:tab w:val="left" w:pos="1380"/>
      </w:tabs>
      <w:autoSpaceDE w:val="0"/>
      <w:autoSpaceDN w:val="0"/>
      <w:spacing w:before="260" w:after="260" w:line="360" w:lineRule="auto"/>
      <w:ind w:left="1380" w:hanging="420"/>
      <w:jc w:val="left"/>
      <w:textAlignment w:val="baseline"/>
      <w:outlineLvl w:val="1"/>
    </w:pPr>
    <w:rPr>
      <w:rFonts w:ascii="Arial"/>
      <w:b/>
      <w:sz w:val="32"/>
      <w:szCs w:val="24"/>
      <w:lang w:val="zh-CN"/>
    </w:rPr>
  </w:style>
  <w:style w:type="paragraph" w:customStyle="1" w:styleId="72">
    <w:name w:val="标题 72"/>
    <w:basedOn w:val="a2"/>
    <w:next w:val="a2"/>
    <w:qFormat/>
    <w:rsid w:val="004B1608"/>
    <w:pPr>
      <w:keepNext/>
      <w:keepLines/>
      <w:tabs>
        <w:tab w:val="left" w:pos="1296"/>
        <w:tab w:val="left" w:pos="3480"/>
      </w:tabs>
      <w:spacing w:before="240" w:after="64" w:line="317" w:lineRule="auto"/>
      <w:ind w:left="3480" w:hanging="420"/>
      <w:textAlignment w:val="baseline"/>
      <w:outlineLvl w:val="6"/>
    </w:pPr>
    <w:rPr>
      <w:rFonts w:ascii="Arial"/>
      <w:b/>
      <w:sz w:val="24"/>
      <w:szCs w:val="24"/>
      <w:lang w:val="zh-CN"/>
    </w:rPr>
  </w:style>
  <w:style w:type="paragraph" w:customStyle="1" w:styleId="CharCharCharCharCharCharChar1">
    <w:name w:val="Char Char Char Char Char Char Char1"/>
    <w:basedOn w:val="a2"/>
    <w:qFormat/>
    <w:rsid w:val="004B1608"/>
    <w:rPr>
      <w:szCs w:val="24"/>
    </w:rPr>
  </w:style>
  <w:style w:type="paragraph" w:customStyle="1" w:styleId="152">
    <w:name w:val="样式 首行缩进:  1.5 字符"/>
    <w:basedOn w:val="a2"/>
    <w:qFormat/>
    <w:rsid w:val="004B1608"/>
    <w:pPr>
      <w:adjustRightInd w:val="0"/>
      <w:spacing w:line="360" w:lineRule="auto"/>
      <w:ind w:firstLineChars="200" w:firstLine="200"/>
    </w:pPr>
    <w:rPr>
      <w:rFonts w:cs="宋体"/>
      <w:sz w:val="24"/>
    </w:rPr>
  </w:style>
  <w:style w:type="character" w:customStyle="1" w:styleId="apple-converted-space">
    <w:name w:val="apple-converted-space"/>
    <w:qFormat/>
    <w:rsid w:val="004B1608"/>
  </w:style>
  <w:style w:type="character" w:customStyle="1" w:styleId="1Char10">
    <w:name w:val="标题 1 Char1"/>
    <w:qFormat/>
    <w:rsid w:val="004B1608"/>
    <w:rPr>
      <w:rFonts w:eastAsia="昆仑楷体"/>
      <w:b/>
      <w:sz w:val="21"/>
      <w:lang w:val="en-US" w:eastAsia="zh-CN" w:bidi="ar-SA"/>
    </w:rPr>
  </w:style>
  <w:style w:type="paragraph" w:customStyle="1" w:styleId="CharCharCharCharCharCharChar2">
    <w:name w:val="Char Char Char Char Char Char Char2"/>
    <w:basedOn w:val="a2"/>
    <w:qFormat/>
    <w:rsid w:val="004B1608"/>
    <w:rPr>
      <w:szCs w:val="24"/>
    </w:rPr>
  </w:style>
  <w:style w:type="paragraph" w:customStyle="1" w:styleId="Char40">
    <w:name w:val="Char4"/>
    <w:basedOn w:val="a2"/>
    <w:qFormat/>
    <w:rsid w:val="004B1608"/>
    <w:rPr>
      <w:rFonts w:ascii="Tahoma" w:hAnsi="Tahoma"/>
      <w:sz w:val="24"/>
    </w:rPr>
  </w:style>
  <w:style w:type="paragraph" w:customStyle="1" w:styleId="83">
    <w:name w:val="标题 83"/>
    <w:basedOn w:val="a2"/>
    <w:next w:val="a2"/>
    <w:qFormat/>
    <w:rsid w:val="004B1608"/>
    <w:pPr>
      <w:keepNext/>
      <w:keepLines/>
      <w:tabs>
        <w:tab w:val="left" w:pos="1440"/>
        <w:tab w:val="left" w:pos="3360"/>
        <w:tab w:val="left" w:pos="3900"/>
      </w:tabs>
      <w:spacing w:before="240" w:after="64" w:line="317" w:lineRule="auto"/>
      <w:ind w:left="3360" w:hanging="420"/>
      <w:textAlignment w:val="baseline"/>
      <w:outlineLvl w:val="7"/>
    </w:pPr>
    <w:rPr>
      <w:rFonts w:ascii="Arial" w:eastAsia="黑体" w:hAnsi="Arial"/>
      <w:sz w:val="24"/>
      <w:szCs w:val="24"/>
    </w:rPr>
  </w:style>
  <w:style w:type="paragraph" w:customStyle="1" w:styleId="CharCharCharChar2">
    <w:name w:val="Char Char Char Char2"/>
    <w:basedOn w:val="a2"/>
    <w:semiHidden/>
    <w:qFormat/>
    <w:rsid w:val="004B1608"/>
    <w:pPr>
      <w:spacing w:line="360" w:lineRule="auto"/>
    </w:pPr>
    <w:rPr>
      <w:rFonts w:ascii="Tahoma" w:hAnsi="Tahoma"/>
      <w:sz w:val="24"/>
    </w:rPr>
  </w:style>
  <w:style w:type="paragraph" w:customStyle="1" w:styleId="CharCharChar3">
    <w:name w:val="Char Char Char3"/>
    <w:basedOn w:val="a2"/>
    <w:qFormat/>
    <w:rsid w:val="004B1608"/>
    <w:rPr>
      <w:rFonts w:ascii="Tahoma" w:hAnsi="Tahoma"/>
      <w:sz w:val="24"/>
    </w:rPr>
  </w:style>
  <w:style w:type="paragraph" w:customStyle="1" w:styleId="73">
    <w:name w:val="标题 73"/>
    <w:basedOn w:val="a2"/>
    <w:next w:val="a2"/>
    <w:qFormat/>
    <w:rsid w:val="004B1608"/>
    <w:pPr>
      <w:keepNext/>
      <w:keepLines/>
      <w:tabs>
        <w:tab w:val="left" w:pos="1296"/>
        <w:tab w:val="left" w:pos="2940"/>
        <w:tab w:val="left" w:pos="3480"/>
      </w:tabs>
      <w:spacing w:before="240" w:after="64" w:line="317" w:lineRule="auto"/>
      <w:ind w:left="2940" w:hanging="420"/>
      <w:textAlignment w:val="baseline"/>
      <w:outlineLvl w:val="6"/>
    </w:pPr>
    <w:rPr>
      <w:rFonts w:ascii="Arial"/>
      <w:b/>
      <w:sz w:val="24"/>
      <w:szCs w:val="24"/>
    </w:rPr>
  </w:style>
  <w:style w:type="paragraph" w:customStyle="1" w:styleId="Char22">
    <w:name w:val="Char22"/>
    <w:basedOn w:val="a2"/>
    <w:qFormat/>
    <w:rsid w:val="004B1608"/>
    <w:rPr>
      <w:rFonts w:ascii="Tahoma" w:hAnsi="Tahoma"/>
      <w:sz w:val="24"/>
    </w:rPr>
  </w:style>
  <w:style w:type="paragraph" w:customStyle="1" w:styleId="130">
    <w:name w:val="标题 13"/>
    <w:basedOn w:val="a2"/>
    <w:next w:val="a2"/>
    <w:qFormat/>
    <w:rsid w:val="004B1608"/>
    <w:pPr>
      <w:keepNext/>
      <w:keepLines/>
      <w:pageBreakBefore/>
      <w:tabs>
        <w:tab w:val="left" w:pos="420"/>
        <w:tab w:val="left" w:pos="960"/>
        <w:tab w:val="left" w:pos="1152"/>
      </w:tabs>
      <w:spacing w:before="120" w:after="120" w:line="480" w:lineRule="auto"/>
      <w:ind w:left="420" w:hanging="420"/>
      <w:outlineLvl w:val="0"/>
    </w:pPr>
    <w:rPr>
      <w:rFonts w:ascii="宋体"/>
      <w:b/>
      <w:sz w:val="36"/>
      <w:szCs w:val="24"/>
    </w:rPr>
  </w:style>
  <w:style w:type="paragraph" w:customStyle="1" w:styleId="230">
    <w:name w:val="标题 23"/>
    <w:basedOn w:val="a2"/>
    <w:next w:val="a2"/>
    <w:qFormat/>
    <w:rsid w:val="004B1608"/>
    <w:pPr>
      <w:keepNext/>
      <w:keepLines/>
      <w:tabs>
        <w:tab w:val="left" w:pos="840"/>
        <w:tab w:val="left" w:pos="936"/>
        <w:tab w:val="left" w:pos="1380"/>
      </w:tabs>
      <w:autoSpaceDE w:val="0"/>
      <w:autoSpaceDN w:val="0"/>
      <w:spacing w:before="260" w:after="260" w:line="360" w:lineRule="auto"/>
      <w:ind w:left="840" w:hanging="420"/>
      <w:jc w:val="left"/>
      <w:textAlignment w:val="baseline"/>
      <w:outlineLvl w:val="1"/>
    </w:pPr>
    <w:rPr>
      <w:rFonts w:ascii="Arial"/>
      <w:b/>
      <w:sz w:val="32"/>
      <w:szCs w:val="24"/>
    </w:rPr>
  </w:style>
  <w:style w:type="paragraph" w:customStyle="1" w:styleId="a1">
    <w:name w:val="表格题注"/>
    <w:next w:val="a2"/>
    <w:qFormat/>
    <w:rsid w:val="004B1608"/>
    <w:pPr>
      <w:keepLines/>
      <w:numPr>
        <w:ilvl w:val="8"/>
        <w:numId w:val="27"/>
      </w:numPr>
      <w:spacing w:beforeLines="100"/>
      <w:jc w:val="center"/>
    </w:pPr>
    <w:rPr>
      <w:rFonts w:ascii="Arial" w:eastAsia="宋体" w:hAnsi="Arial" w:cs="Times New Roman"/>
      <w:kern w:val="0"/>
      <w:sz w:val="18"/>
      <w:szCs w:val="18"/>
    </w:rPr>
  </w:style>
  <w:style w:type="paragraph" w:customStyle="1" w:styleId="a0">
    <w:name w:val="插图题注"/>
    <w:next w:val="a2"/>
    <w:qFormat/>
    <w:rsid w:val="004B1608"/>
    <w:pPr>
      <w:numPr>
        <w:ilvl w:val="7"/>
        <w:numId w:val="27"/>
      </w:numPr>
      <w:spacing w:afterLines="100"/>
      <w:jc w:val="center"/>
    </w:pPr>
    <w:rPr>
      <w:rFonts w:ascii="Arial" w:eastAsia="宋体" w:hAnsi="Arial" w:cs="Times New Roman"/>
      <w:kern w:val="0"/>
      <w:sz w:val="18"/>
      <w:szCs w:val="18"/>
    </w:rPr>
  </w:style>
  <w:style w:type="paragraph" w:customStyle="1" w:styleId="1b">
    <w:name w:val="正文缩进1"/>
    <w:basedOn w:val="a2"/>
    <w:qFormat/>
    <w:rsid w:val="004B1608"/>
    <w:pPr>
      <w:autoSpaceDE w:val="0"/>
      <w:autoSpaceDN w:val="0"/>
      <w:adjustRightInd w:val="0"/>
      <w:spacing w:after="80" w:line="300" w:lineRule="atLeast"/>
      <w:ind w:firstLine="482"/>
      <w:textAlignment w:val="baseline"/>
    </w:pPr>
    <w:rPr>
      <w:rFonts w:ascii="Arial" w:hAnsi="Arial"/>
      <w:sz w:val="24"/>
    </w:rPr>
  </w:style>
  <w:style w:type="paragraph" w:customStyle="1" w:styleId="affd">
    <w:name w:val="新编正文"/>
    <w:basedOn w:val="a2"/>
    <w:link w:val="Charf7"/>
    <w:qFormat/>
    <w:rsid w:val="004B1608"/>
    <w:pPr>
      <w:spacing w:before="60" w:after="60" w:line="360" w:lineRule="auto"/>
      <w:ind w:firstLine="420"/>
    </w:pPr>
    <w:rPr>
      <w:rFonts w:cs="宋体"/>
      <w:kern w:val="0"/>
      <w:sz w:val="24"/>
    </w:rPr>
  </w:style>
  <w:style w:type="character" w:customStyle="1" w:styleId="Charf7">
    <w:name w:val="新编正文 Char"/>
    <w:basedOn w:val="a4"/>
    <w:link w:val="affd"/>
    <w:qFormat/>
    <w:rsid w:val="004B1608"/>
    <w:rPr>
      <w:rFonts w:ascii="Times New Roman" w:eastAsia="宋体" w:hAnsi="Times New Roman" w:cs="宋体"/>
      <w:kern w:val="0"/>
      <w:sz w:val="24"/>
      <w:szCs w:val="20"/>
    </w:rPr>
  </w:style>
  <w:style w:type="paragraph" w:customStyle="1" w:styleId="Style1">
    <w:name w:val="_Style 1"/>
    <w:basedOn w:val="a2"/>
    <w:uiPriority w:val="99"/>
    <w:qFormat/>
    <w:rsid w:val="004B1608"/>
    <w:pPr>
      <w:ind w:firstLineChars="200" w:firstLine="420"/>
    </w:pPr>
    <w:rPr>
      <w:rFonts w:eastAsiaTheme="minorEastAsia" w:cstheme="minorBidi"/>
      <w:szCs w:val="22"/>
    </w:rPr>
  </w:style>
  <w:style w:type="character" w:customStyle="1" w:styleId="Charf8">
    <w:name w:val="标题样式 Char"/>
    <w:link w:val="affe"/>
    <w:rsid w:val="00576A80"/>
    <w:rPr>
      <w:b/>
      <w:sz w:val="24"/>
    </w:rPr>
  </w:style>
  <w:style w:type="paragraph" w:customStyle="1" w:styleId="affe">
    <w:name w:val="标题样式"/>
    <w:basedOn w:val="a2"/>
    <w:link w:val="Charf8"/>
    <w:rsid w:val="00576A80"/>
    <w:pPr>
      <w:spacing w:beforeLines="50" w:afterLines="50"/>
    </w:pPr>
    <w:rPr>
      <w:rFonts w:asciiTheme="minorHAnsi" w:eastAsiaTheme="minorEastAsia" w:hAnsiTheme="minorHAnsi" w:cstheme="minorBidi"/>
      <w:b/>
      <w:sz w:val="24"/>
      <w:szCs w:val="22"/>
    </w:rPr>
  </w:style>
  <w:style w:type="paragraph" w:customStyle="1" w:styleId="ItemList">
    <w:name w:val="Item List"/>
    <w:rsid w:val="00146C6C"/>
    <w:pPr>
      <w:numPr>
        <w:numId w:val="45"/>
      </w:numPr>
      <w:adjustRightInd w:val="0"/>
      <w:snapToGrid w:val="0"/>
      <w:spacing w:before="80" w:after="80" w:line="240" w:lineRule="atLeast"/>
    </w:pPr>
    <w:rPr>
      <w:rFonts w:ascii="Times New Roman" w:eastAsia="宋体" w:hAnsi="Times New Roman" w:cs="Arial"/>
      <w:szCs w:val="21"/>
    </w:rPr>
  </w:style>
  <w:style w:type="paragraph" w:customStyle="1" w:styleId="ItemlistTextTD">
    <w:name w:val="Item list Text TD"/>
    <w:basedOn w:val="a2"/>
    <w:rsid w:val="00146C6C"/>
    <w:pPr>
      <w:widowControl/>
      <w:adjustRightInd w:val="0"/>
      <w:snapToGrid w:val="0"/>
      <w:spacing w:line="240" w:lineRule="atLeast"/>
      <w:ind w:left="2126"/>
      <w:jc w:val="left"/>
    </w:pPr>
    <w:rPr>
      <w:rFonts w:ascii="Courier New" w:hAnsi="Courier New" w:cs="Courier New"/>
      <w:snapToGrid w:val="0"/>
      <w:spacing w:val="-1"/>
      <w:kern w:val="0"/>
      <w:sz w:val="16"/>
      <w:szCs w:val="16"/>
    </w:rPr>
  </w:style>
  <w:style w:type="paragraph" w:customStyle="1" w:styleId="TerminalDisplay">
    <w:name w:val="Terminal Display"/>
    <w:rsid w:val="00A81410"/>
    <w:pPr>
      <w:snapToGrid w:val="0"/>
      <w:spacing w:line="240" w:lineRule="atLeast"/>
      <w:ind w:left="1701"/>
    </w:pPr>
    <w:rPr>
      <w:rFonts w:ascii="Courier New" w:eastAsia="宋体" w:hAnsi="Courier New" w:cs="Courier New"/>
      <w:snapToGrid w:val="0"/>
      <w:spacing w:val="-1"/>
      <w:kern w:val="0"/>
      <w:sz w:val="16"/>
      <w:szCs w:val="16"/>
    </w:rPr>
  </w:style>
  <w:style w:type="paragraph" w:customStyle="1" w:styleId="NotesHeading">
    <w:name w:val="Notes Heading"/>
    <w:basedOn w:val="a2"/>
    <w:rsid w:val="00A81410"/>
    <w:pPr>
      <w:keepNext/>
      <w:widowControl/>
      <w:topLinePunct/>
      <w:adjustRightInd w:val="0"/>
      <w:snapToGrid w:val="0"/>
      <w:spacing w:before="80" w:after="40" w:line="240" w:lineRule="atLeast"/>
      <w:ind w:left="1701"/>
      <w:jc w:val="left"/>
    </w:pPr>
    <w:rPr>
      <w:rFonts w:ascii="Book Antiqua" w:eastAsia="黑体" w:hAnsi="Book Antiqua" w:cs="Arial"/>
      <w:bCs/>
      <w:noProof/>
      <w:position w:val="-6"/>
      <w:sz w:val="18"/>
      <w:szCs w:val="18"/>
    </w:rPr>
  </w:style>
  <w:style w:type="paragraph" w:customStyle="1" w:styleId="NotesText">
    <w:name w:val="Notes Text"/>
    <w:basedOn w:val="a2"/>
    <w:rsid w:val="00A81410"/>
    <w:pPr>
      <w:keepLines/>
      <w:widowControl/>
      <w:topLinePunct/>
      <w:adjustRightInd w:val="0"/>
      <w:snapToGrid w:val="0"/>
      <w:spacing w:before="40" w:after="80" w:line="200" w:lineRule="atLeast"/>
      <w:ind w:left="2075"/>
      <w:jc w:val="left"/>
    </w:pPr>
    <w:rPr>
      <w:rFonts w:eastAsia="楷体_GB2312" w:cs="Arial"/>
      <w:iCs/>
      <w:sz w:val="18"/>
      <w:szCs w:val="18"/>
    </w:rPr>
  </w:style>
  <w:style w:type="character" w:customStyle="1" w:styleId="htmlhighlight2">
    <w:name w:val="html_highlight2"/>
    <w:basedOn w:val="a4"/>
    <w:rsid w:val="00A81410"/>
  </w:style>
  <w:style w:type="paragraph" w:customStyle="1" w:styleId="NotesTextTD">
    <w:name w:val="Notes Text TD"/>
    <w:rsid w:val="0064492C"/>
    <w:pPr>
      <w:snapToGrid w:val="0"/>
      <w:spacing w:line="240" w:lineRule="atLeast"/>
      <w:ind w:left="2075"/>
    </w:pPr>
    <w:rPr>
      <w:rFonts w:ascii="Courier New" w:eastAsia="宋体" w:hAnsi="Courier New" w:cs="Courier New"/>
      <w:snapToGrid w:val="0"/>
      <w:spacing w:val="-1"/>
      <w:kern w:val="0"/>
      <w:sz w:val="16"/>
      <w:szCs w:val="16"/>
    </w:rPr>
  </w:style>
  <w:style w:type="character" w:customStyle="1" w:styleId="keyword">
    <w:name w:val="keyword"/>
    <w:basedOn w:val="a4"/>
    <w:rsid w:val="00CF32F9"/>
  </w:style>
  <w:style w:type="paragraph" w:customStyle="1" w:styleId="ItemStep">
    <w:name w:val="Item Step"/>
    <w:rsid w:val="00CF32F9"/>
    <w:pPr>
      <w:tabs>
        <w:tab w:val="num" w:pos="2126"/>
      </w:tabs>
      <w:adjustRightInd w:val="0"/>
      <w:snapToGrid w:val="0"/>
      <w:spacing w:before="80" w:after="80" w:line="240" w:lineRule="atLeast"/>
      <w:ind w:left="2126" w:hanging="425"/>
      <w:jc w:val="both"/>
      <w:outlineLvl w:val="6"/>
    </w:pPr>
    <w:rPr>
      <w:rFonts w:ascii="Times New Roman" w:eastAsia="宋体" w:hAnsi="Times New Roman" w:cs="Arial" w:hint="eastAsia"/>
      <w:kern w:val="0"/>
      <w:szCs w:val="21"/>
    </w:rPr>
  </w:style>
  <w:style w:type="paragraph" w:customStyle="1" w:styleId="End">
    <w:name w:val="End"/>
    <w:basedOn w:val="a2"/>
    <w:rsid w:val="00CF32F9"/>
    <w:pPr>
      <w:widowControl/>
      <w:topLinePunct/>
      <w:adjustRightInd w:val="0"/>
      <w:snapToGrid w:val="0"/>
      <w:spacing w:before="160" w:after="400" w:line="240" w:lineRule="atLeast"/>
      <w:ind w:left="1701"/>
      <w:jc w:val="left"/>
    </w:pPr>
    <w:rPr>
      <w:rFonts w:cs="Arial"/>
      <w:b/>
      <w:szCs w:val="21"/>
    </w:rPr>
  </w:style>
  <w:style w:type="paragraph" w:customStyle="1" w:styleId="3-1">
    <w:name w:val="标题3-1"/>
    <w:basedOn w:val="a2"/>
    <w:qFormat/>
    <w:rsid w:val="007B26B4"/>
    <w:pPr>
      <w:keepNext/>
      <w:keepLines/>
      <w:numPr>
        <w:numId w:val="53"/>
      </w:numPr>
      <w:spacing w:line="240" w:lineRule="atLeast"/>
      <w:ind w:left="0"/>
      <w:jc w:val="left"/>
      <w:outlineLvl w:val="1"/>
    </w:pPr>
    <w:rPr>
      <w:b/>
      <w:kern w:val="44"/>
      <w:sz w:val="28"/>
      <w:szCs w:val="21"/>
    </w:rPr>
  </w:style>
  <w:style w:type="paragraph" w:customStyle="1" w:styleId="3787815">
    <w:name w:val="样式 信安标题3 + 黑体 小四 段前: 7.8 磅 段后: 7.8 磅 行距: 1.5 倍行距"/>
    <w:basedOn w:val="a2"/>
    <w:autoRedefine/>
    <w:rsid w:val="00046516"/>
    <w:pPr>
      <w:keepNext/>
      <w:keepLines/>
      <w:spacing w:before="156" w:after="156" w:line="360" w:lineRule="auto"/>
      <w:outlineLvl w:val="2"/>
    </w:pPr>
    <w:rPr>
      <w:rFonts w:ascii="黑体" w:eastAsia="黑体" w:cs="宋体"/>
      <w:b/>
      <w:bCs/>
      <w:sz w:val="24"/>
    </w:rPr>
  </w:style>
  <w:style w:type="paragraph" w:customStyle="1" w:styleId="afff">
    <w:name w:val="五级节点"/>
    <w:basedOn w:val="a2"/>
    <w:next w:val="a2"/>
    <w:qFormat/>
    <w:rsid w:val="00046516"/>
    <w:pPr>
      <w:keepNext/>
      <w:keepLines/>
      <w:tabs>
        <w:tab w:val="num" w:pos="1080"/>
      </w:tabs>
      <w:spacing w:before="280" w:after="290" w:line="377" w:lineRule="auto"/>
      <w:outlineLvl w:val="4"/>
    </w:pPr>
    <w:rPr>
      <w:rFonts w:ascii="宋体" w:hAnsi="宋体"/>
      <w:b/>
      <w:color w:val="000000"/>
      <w:sz w:val="28"/>
      <w:szCs w:val="28"/>
    </w:rPr>
  </w:style>
  <w:style w:type="paragraph" w:customStyle="1" w:styleId="afff0">
    <w:name w:val="二级节点"/>
    <w:basedOn w:val="2"/>
    <w:qFormat/>
    <w:rsid w:val="00046516"/>
    <w:pPr>
      <w:numPr>
        <w:ilvl w:val="0"/>
        <w:numId w:val="0"/>
      </w:numPr>
      <w:shd w:val="clear" w:color="auto" w:fill="C0C0C0"/>
    </w:pPr>
    <w:rPr>
      <w:sz w:val="36"/>
    </w:rPr>
  </w:style>
  <w:style w:type="numbering" w:customStyle="1" w:styleId="14842">
    <w:name w:val="样式 多级符号 左侧:  1.48 厘米 悬挂缩进: 4.2 字符"/>
    <w:basedOn w:val="a6"/>
    <w:rsid w:val="00A13DC0"/>
    <w:pPr>
      <w:numPr>
        <w:numId w:val="57"/>
      </w:numPr>
    </w:pPr>
  </w:style>
  <w:style w:type="character" w:customStyle="1" w:styleId="111CharChar">
    <w:name w:val="1.1.1 Char Char"/>
    <w:link w:val="111"/>
    <w:rsid w:val="004D65A3"/>
    <w:rPr>
      <w:rFonts w:ascii="微软雅黑" w:eastAsia="微软雅黑" w:hAnsi="微软雅黑"/>
    </w:rPr>
  </w:style>
  <w:style w:type="paragraph" w:customStyle="1" w:styleId="111">
    <w:name w:val="1.1.1"/>
    <w:basedOn w:val="a2"/>
    <w:link w:val="111CharChar"/>
    <w:rsid w:val="004D65A3"/>
    <w:pPr>
      <w:adjustRightInd w:val="0"/>
      <w:spacing w:line="360" w:lineRule="auto"/>
    </w:pPr>
    <w:rPr>
      <w:rFonts w:ascii="微软雅黑" w:eastAsia="微软雅黑" w:hAnsi="微软雅黑" w:cstheme="minorBidi"/>
      <w:szCs w:val="22"/>
    </w:rPr>
  </w:style>
  <w:style w:type="character" w:customStyle="1" w:styleId="11CharChar">
    <w:name w:val="1.1（特殊） Char Char"/>
    <w:link w:val="112"/>
    <w:rsid w:val="008C5DE9"/>
    <w:rPr>
      <w:rFonts w:ascii="微软雅黑" w:eastAsia="微软雅黑" w:hAnsi="微软雅黑"/>
      <w:b/>
      <w:sz w:val="28"/>
      <w:szCs w:val="28"/>
    </w:rPr>
  </w:style>
  <w:style w:type="paragraph" w:customStyle="1" w:styleId="112">
    <w:name w:val="1.1（特殊）"/>
    <w:basedOn w:val="a2"/>
    <w:link w:val="11CharChar"/>
    <w:qFormat/>
    <w:rsid w:val="008C5DE9"/>
    <w:pPr>
      <w:spacing w:before="120"/>
      <w:jc w:val="left"/>
    </w:pPr>
    <w:rPr>
      <w:rFonts w:ascii="微软雅黑" w:eastAsia="微软雅黑" w:hAnsi="微软雅黑" w:cstheme="minorBidi"/>
      <w:b/>
      <w:sz w:val="28"/>
      <w:szCs w:val="28"/>
    </w:rPr>
  </w:style>
  <w:style w:type="paragraph" w:customStyle="1" w:styleId="afff1">
    <w:name w:val="哈哈正文"/>
    <w:basedOn w:val="a2"/>
    <w:link w:val="Charf9"/>
    <w:rsid w:val="00075155"/>
    <w:pPr>
      <w:spacing w:line="360" w:lineRule="auto"/>
      <w:ind w:firstLineChars="200" w:firstLine="200"/>
    </w:pPr>
    <w:rPr>
      <w:rFonts w:ascii="宋体" w:hAnsi="宋体" w:cs="宋体"/>
      <w:sz w:val="24"/>
    </w:rPr>
  </w:style>
  <w:style w:type="character" w:customStyle="1" w:styleId="Charf9">
    <w:name w:val="哈哈正文 Char"/>
    <w:link w:val="afff1"/>
    <w:rsid w:val="00075155"/>
    <w:rPr>
      <w:rFonts w:ascii="宋体" w:eastAsia="宋体" w:hAnsi="宋体" w:cs="宋体"/>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99521">
      <w:bodyDiv w:val="1"/>
      <w:marLeft w:val="0"/>
      <w:marRight w:val="0"/>
      <w:marTop w:val="0"/>
      <w:marBottom w:val="0"/>
      <w:divBdr>
        <w:top w:val="none" w:sz="0" w:space="0" w:color="auto"/>
        <w:left w:val="none" w:sz="0" w:space="0" w:color="auto"/>
        <w:bottom w:val="none" w:sz="0" w:space="0" w:color="auto"/>
        <w:right w:val="none" w:sz="0" w:space="0" w:color="auto"/>
      </w:divBdr>
    </w:div>
    <w:div w:id="58673467">
      <w:bodyDiv w:val="1"/>
      <w:marLeft w:val="0"/>
      <w:marRight w:val="0"/>
      <w:marTop w:val="0"/>
      <w:marBottom w:val="0"/>
      <w:divBdr>
        <w:top w:val="none" w:sz="0" w:space="0" w:color="auto"/>
        <w:left w:val="none" w:sz="0" w:space="0" w:color="auto"/>
        <w:bottom w:val="none" w:sz="0" w:space="0" w:color="auto"/>
        <w:right w:val="none" w:sz="0" w:space="0" w:color="auto"/>
      </w:divBdr>
    </w:div>
    <w:div w:id="62875782">
      <w:bodyDiv w:val="1"/>
      <w:marLeft w:val="0"/>
      <w:marRight w:val="0"/>
      <w:marTop w:val="0"/>
      <w:marBottom w:val="0"/>
      <w:divBdr>
        <w:top w:val="none" w:sz="0" w:space="0" w:color="auto"/>
        <w:left w:val="none" w:sz="0" w:space="0" w:color="auto"/>
        <w:bottom w:val="none" w:sz="0" w:space="0" w:color="auto"/>
        <w:right w:val="none" w:sz="0" w:space="0" w:color="auto"/>
      </w:divBdr>
    </w:div>
    <w:div w:id="91821000">
      <w:bodyDiv w:val="1"/>
      <w:marLeft w:val="0"/>
      <w:marRight w:val="0"/>
      <w:marTop w:val="0"/>
      <w:marBottom w:val="0"/>
      <w:divBdr>
        <w:top w:val="none" w:sz="0" w:space="0" w:color="auto"/>
        <w:left w:val="none" w:sz="0" w:space="0" w:color="auto"/>
        <w:bottom w:val="none" w:sz="0" w:space="0" w:color="auto"/>
        <w:right w:val="none" w:sz="0" w:space="0" w:color="auto"/>
      </w:divBdr>
    </w:div>
    <w:div w:id="110982744">
      <w:bodyDiv w:val="1"/>
      <w:marLeft w:val="0"/>
      <w:marRight w:val="0"/>
      <w:marTop w:val="0"/>
      <w:marBottom w:val="0"/>
      <w:divBdr>
        <w:top w:val="none" w:sz="0" w:space="0" w:color="auto"/>
        <w:left w:val="none" w:sz="0" w:space="0" w:color="auto"/>
        <w:bottom w:val="none" w:sz="0" w:space="0" w:color="auto"/>
        <w:right w:val="none" w:sz="0" w:space="0" w:color="auto"/>
      </w:divBdr>
    </w:div>
    <w:div w:id="179782772">
      <w:bodyDiv w:val="1"/>
      <w:marLeft w:val="0"/>
      <w:marRight w:val="0"/>
      <w:marTop w:val="0"/>
      <w:marBottom w:val="0"/>
      <w:divBdr>
        <w:top w:val="none" w:sz="0" w:space="0" w:color="auto"/>
        <w:left w:val="none" w:sz="0" w:space="0" w:color="auto"/>
        <w:bottom w:val="none" w:sz="0" w:space="0" w:color="auto"/>
        <w:right w:val="none" w:sz="0" w:space="0" w:color="auto"/>
      </w:divBdr>
    </w:div>
    <w:div w:id="250772031">
      <w:bodyDiv w:val="1"/>
      <w:marLeft w:val="0"/>
      <w:marRight w:val="0"/>
      <w:marTop w:val="0"/>
      <w:marBottom w:val="0"/>
      <w:divBdr>
        <w:top w:val="none" w:sz="0" w:space="0" w:color="auto"/>
        <w:left w:val="none" w:sz="0" w:space="0" w:color="auto"/>
        <w:bottom w:val="none" w:sz="0" w:space="0" w:color="auto"/>
        <w:right w:val="none" w:sz="0" w:space="0" w:color="auto"/>
      </w:divBdr>
    </w:div>
    <w:div w:id="260384141">
      <w:bodyDiv w:val="1"/>
      <w:marLeft w:val="0"/>
      <w:marRight w:val="0"/>
      <w:marTop w:val="0"/>
      <w:marBottom w:val="0"/>
      <w:divBdr>
        <w:top w:val="none" w:sz="0" w:space="0" w:color="auto"/>
        <w:left w:val="none" w:sz="0" w:space="0" w:color="auto"/>
        <w:bottom w:val="none" w:sz="0" w:space="0" w:color="auto"/>
        <w:right w:val="none" w:sz="0" w:space="0" w:color="auto"/>
      </w:divBdr>
    </w:div>
    <w:div w:id="301227605">
      <w:bodyDiv w:val="1"/>
      <w:marLeft w:val="0"/>
      <w:marRight w:val="0"/>
      <w:marTop w:val="0"/>
      <w:marBottom w:val="0"/>
      <w:divBdr>
        <w:top w:val="none" w:sz="0" w:space="0" w:color="auto"/>
        <w:left w:val="none" w:sz="0" w:space="0" w:color="auto"/>
        <w:bottom w:val="none" w:sz="0" w:space="0" w:color="auto"/>
        <w:right w:val="none" w:sz="0" w:space="0" w:color="auto"/>
      </w:divBdr>
    </w:div>
    <w:div w:id="350685543">
      <w:bodyDiv w:val="1"/>
      <w:marLeft w:val="0"/>
      <w:marRight w:val="0"/>
      <w:marTop w:val="0"/>
      <w:marBottom w:val="0"/>
      <w:divBdr>
        <w:top w:val="none" w:sz="0" w:space="0" w:color="auto"/>
        <w:left w:val="none" w:sz="0" w:space="0" w:color="auto"/>
        <w:bottom w:val="none" w:sz="0" w:space="0" w:color="auto"/>
        <w:right w:val="none" w:sz="0" w:space="0" w:color="auto"/>
      </w:divBdr>
    </w:div>
    <w:div w:id="403141139">
      <w:bodyDiv w:val="1"/>
      <w:marLeft w:val="0"/>
      <w:marRight w:val="0"/>
      <w:marTop w:val="0"/>
      <w:marBottom w:val="0"/>
      <w:divBdr>
        <w:top w:val="none" w:sz="0" w:space="0" w:color="auto"/>
        <w:left w:val="none" w:sz="0" w:space="0" w:color="auto"/>
        <w:bottom w:val="none" w:sz="0" w:space="0" w:color="auto"/>
        <w:right w:val="none" w:sz="0" w:space="0" w:color="auto"/>
      </w:divBdr>
    </w:div>
    <w:div w:id="422381991">
      <w:bodyDiv w:val="1"/>
      <w:marLeft w:val="0"/>
      <w:marRight w:val="0"/>
      <w:marTop w:val="0"/>
      <w:marBottom w:val="0"/>
      <w:divBdr>
        <w:top w:val="none" w:sz="0" w:space="0" w:color="auto"/>
        <w:left w:val="none" w:sz="0" w:space="0" w:color="auto"/>
        <w:bottom w:val="none" w:sz="0" w:space="0" w:color="auto"/>
        <w:right w:val="none" w:sz="0" w:space="0" w:color="auto"/>
      </w:divBdr>
    </w:div>
    <w:div w:id="438721328">
      <w:bodyDiv w:val="1"/>
      <w:marLeft w:val="0"/>
      <w:marRight w:val="0"/>
      <w:marTop w:val="0"/>
      <w:marBottom w:val="0"/>
      <w:divBdr>
        <w:top w:val="none" w:sz="0" w:space="0" w:color="auto"/>
        <w:left w:val="none" w:sz="0" w:space="0" w:color="auto"/>
        <w:bottom w:val="none" w:sz="0" w:space="0" w:color="auto"/>
        <w:right w:val="none" w:sz="0" w:space="0" w:color="auto"/>
      </w:divBdr>
    </w:div>
    <w:div w:id="443769053">
      <w:bodyDiv w:val="1"/>
      <w:marLeft w:val="0"/>
      <w:marRight w:val="0"/>
      <w:marTop w:val="0"/>
      <w:marBottom w:val="0"/>
      <w:divBdr>
        <w:top w:val="none" w:sz="0" w:space="0" w:color="auto"/>
        <w:left w:val="none" w:sz="0" w:space="0" w:color="auto"/>
        <w:bottom w:val="none" w:sz="0" w:space="0" w:color="auto"/>
        <w:right w:val="none" w:sz="0" w:space="0" w:color="auto"/>
      </w:divBdr>
    </w:div>
    <w:div w:id="467549986">
      <w:bodyDiv w:val="1"/>
      <w:marLeft w:val="0"/>
      <w:marRight w:val="0"/>
      <w:marTop w:val="0"/>
      <w:marBottom w:val="0"/>
      <w:divBdr>
        <w:top w:val="none" w:sz="0" w:space="0" w:color="auto"/>
        <w:left w:val="none" w:sz="0" w:space="0" w:color="auto"/>
        <w:bottom w:val="none" w:sz="0" w:space="0" w:color="auto"/>
        <w:right w:val="none" w:sz="0" w:space="0" w:color="auto"/>
      </w:divBdr>
    </w:div>
    <w:div w:id="712651445">
      <w:bodyDiv w:val="1"/>
      <w:marLeft w:val="0"/>
      <w:marRight w:val="0"/>
      <w:marTop w:val="0"/>
      <w:marBottom w:val="0"/>
      <w:divBdr>
        <w:top w:val="none" w:sz="0" w:space="0" w:color="auto"/>
        <w:left w:val="none" w:sz="0" w:space="0" w:color="auto"/>
        <w:bottom w:val="none" w:sz="0" w:space="0" w:color="auto"/>
        <w:right w:val="none" w:sz="0" w:space="0" w:color="auto"/>
      </w:divBdr>
    </w:div>
    <w:div w:id="713039725">
      <w:bodyDiv w:val="1"/>
      <w:marLeft w:val="0"/>
      <w:marRight w:val="0"/>
      <w:marTop w:val="0"/>
      <w:marBottom w:val="0"/>
      <w:divBdr>
        <w:top w:val="none" w:sz="0" w:space="0" w:color="auto"/>
        <w:left w:val="none" w:sz="0" w:space="0" w:color="auto"/>
        <w:bottom w:val="none" w:sz="0" w:space="0" w:color="auto"/>
        <w:right w:val="none" w:sz="0" w:space="0" w:color="auto"/>
      </w:divBdr>
    </w:div>
    <w:div w:id="795493107">
      <w:bodyDiv w:val="1"/>
      <w:marLeft w:val="0"/>
      <w:marRight w:val="0"/>
      <w:marTop w:val="0"/>
      <w:marBottom w:val="0"/>
      <w:divBdr>
        <w:top w:val="none" w:sz="0" w:space="0" w:color="auto"/>
        <w:left w:val="none" w:sz="0" w:space="0" w:color="auto"/>
        <w:bottom w:val="none" w:sz="0" w:space="0" w:color="auto"/>
        <w:right w:val="none" w:sz="0" w:space="0" w:color="auto"/>
      </w:divBdr>
    </w:div>
    <w:div w:id="878394241">
      <w:bodyDiv w:val="1"/>
      <w:marLeft w:val="0"/>
      <w:marRight w:val="0"/>
      <w:marTop w:val="0"/>
      <w:marBottom w:val="0"/>
      <w:divBdr>
        <w:top w:val="none" w:sz="0" w:space="0" w:color="auto"/>
        <w:left w:val="none" w:sz="0" w:space="0" w:color="auto"/>
        <w:bottom w:val="none" w:sz="0" w:space="0" w:color="auto"/>
        <w:right w:val="none" w:sz="0" w:space="0" w:color="auto"/>
      </w:divBdr>
    </w:div>
    <w:div w:id="915280843">
      <w:bodyDiv w:val="1"/>
      <w:marLeft w:val="0"/>
      <w:marRight w:val="0"/>
      <w:marTop w:val="0"/>
      <w:marBottom w:val="0"/>
      <w:divBdr>
        <w:top w:val="none" w:sz="0" w:space="0" w:color="auto"/>
        <w:left w:val="none" w:sz="0" w:space="0" w:color="auto"/>
        <w:bottom w:val="none" w:sz="0" w:space="0" w:color="auto"/>
        <w:right w:val="none" w:sz="0" w:space="0" w:color="auto"/>
      </w:divBdr>
    </w:div>
    <w:div w:id="946694384">
      <w:bodyDiv w:val="1"/>
      <w:marLeft w:val="0"/>
      <w:marRight w:val="0"/>
      <w:marTop w:val="0"/>
      <w:marBottom w:val="0"/>
      <w:divBdr>
        <w:top w:val="none" w:sz="0" w:space="0" w:color="auto"/>
        <w:left w:val="none" w:sz="0" w:space="0" w:color="auto"/>
        <w:bottom w:val="none" w:sz="0" w:space="0" w:color="auto"/>
        <w:right w:val="none" w:sz="0" w:space="0" w:color="auto"/>
      </w:divBdr>
      <w:divsChild>
        <w:div w:id="1871797489">
          <w:marLeft w:val="0"/>
          <w:marRight w:val="0"/>
          <w:marTop w:val="0"/>
          <w:marBottom w:val="0"/>
          <w:divBdr>
            <w:top w:val="none" w:sz="0" w:space="0" w:color="auto"/>
            <w:left w:val="none" w:sz="0" w:space="0" w:color="auto"/>
            <w:bottom w:val="none" w:sz="0" w:space="0" w:color="auto"/>
            <w:right w:val="none" w:sz="0" w:space="0" w:color="auto"/>
          </w:divBdr>
          <w:divsChild>
            <w:div w:id="843476836">
              <w:marLeft w:val="0"/>
              <w:marRight w:val="0"/>
              <w:marTop w:val="0"/>
              <w:marBottom w:val="0"/>
              <w:divBdr>
                <w:top w:val="none" w:sz="0" w:space="0" w:color="auto"/>
                <w:left w:val="none" w:sz="0" w:space="0" w:color="auto"/>
                <w:bottom w:val="none" w:sz="0" w:space="0" w:color="auto"/>
                <w:right w:val="none" w:sz="0" w:space="0" w:color="auto"/>
              </w:divBdr>
              <w:divsChild>
                <w:div w:id="1634289303">
                  <w:marLeft w:val="0"/>
                  <w:marRight w:val="0"/>
                  <w:marTop w:val="0"/>
                  <w:marBottom w:val="0"/>
                  <w:divBdr>
                    <w:top w:val="none" w:sz="0" w:space="0" w:color="auto"/>
                    <w:left w:val="none" w:sz="0" w:space="0" w:color="auto"/>
                    <w:bottom w:val="none" w:sz="0" w:space="0" w:color="auto"/>
                    <w:right w:val="none" w:sz="0" w:space="0" w:color="auto"/>
                  </w:divBdr>
                  <w:divsChild>
                    <w:div w:id="724597814">
                      <w:marLeft w:val="0"/>
                      <w:marRight w:val="0"/>
                      <w:marTop w:val="0"/>
                      <w:marBottom w:val="0"/>
                      <w:divBdr>
                        <w:top w:val="none" w:sz="0" w:space="0" w:color="auto"/>
                        <w:left w:val="none" w:sz="0" w:space="0" w:color="auto"/>
                        <w:bottom w:val="none" w:sz="0" w:space="0" w:color="auto"/>
                        <w:right w:val="none" w:sz="0" w:space="0" w:color="auto"/>
                      </w:divBdr>
                      <w:divsChild>
                        <w:div w:id="1640844271">
                          <w:marLeft w:val="0"/>
                          <w:marRight w:val="0"/>
                          <w:marTop w:val="0"/>
                          <w:marBottom w:val="0"/>
                          <w:divBdr>
                            <w:top w:val="none" w:sz="0" w:space="0" w:color="auto"/>
                            <w:left w:val="none" w:sz="0" w:space="0" w:color="auto"/>
                            <w:bottom w:val="none" w:sz="0" w:space="0" w:color="auto"/>
                            <w:right w:val="none" w:sz="0" w:space="0" w:color="auto"/>
                          </w:divBdr>
                          <w:divsChild>
                            <w:div w:id="344403603">
                              <w:marLeft w:val="0"/>
                              <w:marRight w:val="0"/>
                              <w:marTop w:val="0"/>
                              <w:marBottom w:val="0"/>
                              <w:divBdr>
                                <w:top w:val="none" w:sz="0" w:space="0" w:color="auto"/>
                                <w:left w:val="none" w:sz="0" w:space="0" w:color="auto"/>
                                <w:bottom w:val="none" w:sz="0" w:space="0" w:color="auto"/>
                                <w:right w:val="none" w:sz="0" w:space="0" w:color="auto"/>
                              </w:divBdr>
                              <w:divsChild>
                                <w:div w:id="611086717">
                                  <w:marLeft w:val="0"/>
                                  <w:marRight w:val="0"/>
                                  <w:marTop w:val="0"/>
                                  <w:marBottom w:val="0"/>
                                  <w:divBdr>
                                    <w:top w:val="none" w:sz="0" w:space="0" w:color="auto"/>
                                    <w:left w:val="none" w:sz="0" w:space="0" w:color="auto"/>
                                    <w:bottom w:val="none" w:sz="0" w:space="0" w:color="auto"/>
                                    <w:right w:val="none" w:sz="0" w:space="0" w:color="auto"/>
                                  </w:divBdr>
                                </w:div>
                                <w:div w:id="1450969266">
                                  <w:marLeft w:val="0"/>
                                  <w:marRight w:val="0"/>
                                  <w:marTop w:val="0"/>
                                  <w:marBottom w:val="0"/>
                                  <w:divBdr>
                                    <w:top w:val="none" w:sz="0" w:space="0" w:color="auto"/>
                                    <w:left w:val="none" w:sz="0" w:space="0" w:color="auto"/>
                                    <w:bottom w:val="none" w:sz="0" w:space="0" w:color="auto"/>
                                    <w:right w:val="none" w:sz="0" w:space="0" w:color="auto"/>
                                  </w:divBdr>
                                  <w:divsChild>
                                    <w:div w:id="1205023844">
                                      <w:marLeft w:val="0"/>
                                      <w:marRight w:val="0"/>
                                      <w:marTop w:val="0"/>
                                      <w:marBottom w:val="0"/>
                                      <w:divBdr>
                                        <w:top w:val="none" w:sz="0" w:space="0" w:color="auto"/>
                                        <w:left w:val="none" w:sz="0" w:space="0" w:color="auto"/>
                                        <w:bottom w:val="none" w:sz="0" w:space="0" w:color="auto"/>
                                        <w:right w:val="none" w:sz="0" w:space="0" w:color="auto"/>
                                      </w:divBdr>
                                      <w:divsChild>
                                        <w:div w:id="1847088526">
                                          <w:marLeft w:val="0"/>
                                          <w:marRight w:val="0"/>
                                          <w:marTop w:val="0"/>
                                          <w:marBottom w:val="0"/>
                                          <w:divBdr>
                                            <w:top w:val="none" w:sz="0" w:space="0" w:color="auto"/>
                                            <w:left w:val="none" w:sz="0" w:space="0" w:color="auto"/>
                                            <w:bottom w:val="none" w:sz="0" w:space="0" w:color="auto"/>
                                            <w:right w:val="none" w:sz="0" w:space="0" w:color="auto"/>
                                          </w:divBdr>
                                        </w:div>
                                      </w:divsChild>
                                    </w:div>
                                    <w:div w:id="141901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2597302">
      <w:bodyDiv w:val="1"/>
      <w:marLeft w:val="0"/>
      <w:marRight w:val="0"/>
      <w:marTop w:val="0"/>
      <w:marBottom w:val="0"/>
      <w:divBdr>
        <w:top w:val="none" w:sz="0" w:space="0" w:color="auto"/>
        <w:left w:val="none" w:sz="0" w:space="0" w:color="auto"/>
        <w:bottom w:val="none" w:sz="0" w:space="0" w:color="auto"/>
        <w:right w:val="none" w:sz="0" w:space="0" w:color="auto"/>
      </w:divBdr>
    </w:div>
    <w:div w:id="992372206">
      <w:bodyDiv w:val="1"/>
      <w:marLeft w:val="0"/>
      <w:marRight w:val="0"/>
      <w:marTop w:val="0"/>
      <w:marBottom w:val="0"/>
      <w:divBdr>
        <w:top w:val="none" w:sz="0" w:space="0" w:color="auto"/>
        <w:left w:val="none" w:sz="0" w:space="0" w:color="auto"/>
        <w:bottom w:val="none" w:sz="0" w:space="0" w:color="auto"/>
        <w:right w:val="none" w:sz="0" w:space="0" w:color="auto"/>
      </w:divBdr>
    </w:div>
    <w:div w:id="1003357483">
      <w:bodyDiv w:val="1"/>
      <w:marLeft w:val="0"/>
      <w:marRight w:val="0"/>
      <w:marTop w:val="0"/>
      <w:marBottom w:val="0"/>
      <w:divBdr>
        <w:top w:val="none" w:sz="0" w:space="0" w:color="auto"/>
        <w:left w:val="none" w:sz="0" w:space="0" w:color="auto"/>
        <w:bottom w:val="none" w:sz="0" w:space="0" w:color="auto"/>
        <w:right w:val="none" w:sz="0" w:space="0" w:color="auto"/>
      </w:divBdr>
    </w:div>
    <w:div w:id="1020400877">
      <w:bodyDiv w:val="1"/>
      <w:marLeft w:val="0"/>
      <w:marRight w:val="0"/>
      <w:marTop w:val="0"/>
      <w:marBottom w:val="0"/>
      <w:divBdr>
        <w:top w:val="none" w:sz="0" w:space="0" w:color="auto"/>
        <w:left w:val="none" w:sz="0" w:space="0" w:color="auto"/>
        <w:bottom w:val="none" w:sz="0" w:space="0" w:color="auto"/>
        <w:right w:val="none" w:sz="0" w:space="0" w:color="auto"/>
      </w:divBdr>
      <w:divsChild>
        <w:div w:id="688457737">
          <w:marLeft w:val="0"/>
          <w:marRight w:val="0"/>
          <w:marTop w:val="0"/>
          <w:marBottom w:val="0"/>
          <w:divBdr>
            <w:top w:val="none" w:sz="0" w:space="0" w:color="auto"/>
            <w:left w:val="none" w:sz="0" w:space="0" w:color="auto"/>
            <w:bottom w:val="none" w:sz="0" w:space="0" w:color="auto"/>
            <w:right w:val="none" w:sz="0" w:space="0" w:color="auto"/>
          </w:divBdr>
          <w:divsChild>
            <w:div w:id="1205600681">
              <w:marLeft w:val="0"/>
              <w:marRight w:val="0"/>
              <w:marTop w:val="0"/>
              <w:marBottom w:val="0"/>
              <w:divBdr>
                <w:top w:val="none" w:sz="0" w:space="0" w:color="auto"/>
                <w:left w:val="none" w:sz="0" w:space="0" w:color="auto"/>
                <w:bottom w:val="none" w:sz="0" w:space="0" w:color="auto"/>
                <w:right w:val="none" w:sz="0" w:space="0" w:color="auto"/>
              </w:divBdr>
              <w:divsChild>
                <w:div w:id="787550304">
                  <w:marLeft w:val="0"/>
                  <w:marRight w:val="0"/>
                  <w:marTop w:val="0"/>
                  <w:marBottom w:val="0"/>
                  <w:divBdr>
                    <w:top w:val="none" w:sz="0" w:space="0" w:color="auto"/>
                    <w:left w:val="none" w:sz="0" w:space="0" w:color="auto"/>
                    <w:bottom w:val="none" w:sz="0" w:space="0" w:color="auto"/>
                    <w:right w:val="none" w:sz="0" w:space="0" w:color="auto"/>
                  </w:divBdr>
                  <w:divsChild>
                    <w:div w:id="280306241">
                      <w:marLeft w:val="0"/>
                      <w:marRight w:val="0"/>
                      <w:marTop w:val="0"/>
                      <w:marBottom w:val="0"/>
                      <w:divBdr>
                        <w:top w:val="none" w:sz="0" w:space="0" w:color="auto"/>
                        <w:left w:val="none" w:sz="0" w:space="0" w:color="auto"/>
                        <w:bottom w:val="none" w:sz="0" w:space="0" w:color="auto"/>
                        <w:right w:val="none" w:sz="0" w:space="0" w:color="auto"/>
                      </w:divBdr>
                      <w:divsChild>
                        <w:div w:id="405498678">
                          <w:marLeft w:val="0"/>
                          <w:marRight w:val="0"/>
                          <w:marTop w:val="0"/>
                          <w:marBottom w:val="0"/>
                          <w:divBdr>
                            <w:top w:val="none" w:sz="0" w:space="0" w:color="auto"/>
                            <w:left w:val="none" w:sz="0" w:space="0" w:color="auto"/>
                            <w:bottom w:val="none" w:sz="0" w:space="0" w:color="auto"/>
                            <w:right w:val="none" w:sz="0" w:space="0" w:color="auto"/>
                          </w:divBdr>
                          <w:divsChild>
                            <w:div w:id="1869753314">
                              <w:marLeft w:val="0"/>
                              <w:marRight w:val="0"/>
                              <w:marTop w:val="0"/>
                              <w:marBottom w:val="0"/>
                              <w:divBdr>
                                <w:top w:val="none" w:sz="0" w:space="0" w:color="auto"/>
                                <w:left w:val="none" w:sz="0" w:space="0" w:color="auto"/>
                                <w:bottom w:val="none" w:sz="0" w:space="0" w:color="auto"/>
                                <w:right w:val="none" w:sz="0" w:space="0" w:color="auto"/>
                              </w:divBdr>
                              <w:divsChild>
                                <w:div w:id="45222101">
                                  <w:marLeft w:val="0"/>
                                  <w:marRight w:val="0"/>
                                  <w:marTop w:val="0"/>
                                  <w:marBottom w:val="0"/>
                                  <w:divBdr>
                                    <w:top w:val="none" w:sz="0" w:space="0" w:color="auto"/>
                                    <w:left w:val="none" w:sz="0" w:space="0" w:color="auto"/>
                                    <w:bottom w:val="none" w:sz="0" w:space="0" w:color="auto"/>
                                    <w:right w:val="none" w:sz="0" w:space="0" w:color="auto"/>
                                  </w:divBdr>
                                  <w:divsChild>
                                    <w:div w:id="34644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1001561">
      <w:bodyDiv w:val="1"/>
      <w:marLeft w:val="0"/>
      <w:marRight w:val="0"/>
      <w:marTop w:val="0"/>
      <w:marBottom w:val="0"/>
      <w:divBdr>
        <w:top w:val="none" w:sz="0" w:space="0" w:color="auto"/>
        <w:left w:val="none" w:sz="0" w:space="0" w:color="auto"/>
        <w:bottom w:val="none" w:sz="0" w:space="0" w:color="auto"/>
        <w:right w:val="none" w:sz="0" w:space="0" w:color="auto"/>
      </w:divBdr>
    </w:div>
    <w:div w:id="1084839639">
      <w:bodyDiv w:val="1"/>
      <w:marLeft w:val="0"/>
      <w:marRight w:val="0"/>
      <w:marTop w:val="0"/>
      <w:marBottom w:val="0"/>
      <w:divBdr>
        <w:top w:val="none" w:sz="0" w:space="0" w:color="auto"/>
        <w:left w:val="none" w:sz="0" w:space="0" w:color="auto"/>
        <w:bottom w:val="none" w:sz="0" w:space="0" w:color="auto"/>
        <w:right w:val="none" w:sz="0" w:space="0" w:color="auto"/>
      </w:divBdr>
    </w:div>
    <w:div w:id="1121611241">
      <w:bodyDiv w:val="1"/>
      <w:marLeft w:val="0"/>
      <w:marRight w:val="0"/>
      <w:marTop w:val="0"/>
      <w:marBottom w:val="0"/>
      <w:divBdr>
        <w:top w:val="none" w:sz="0" w:space="0" w:color="auto"/>
        <w:left w:val="none" w:sz="0" w:space="0" w:color="auto"/>
        <w:bottom w:val="none" w:sz="0" w:space="0" w:color="auto"/>
        <w:right w:val="none" w:sz="0" w:space="0" w:color="auto"/>
      </w:divBdr>
    </w:div>
    <w:div w:id="1125123613">
      <w:bodyDiv w:val="1"/>
      <w:marLeft w:val="0"/>
      <w:marRight w:val="0"/>
      <w:marTop w:val="0"/>
      <w:marBottom w:val="0"/>
      <w:divBdr>
        <w:top w:val="none" w:sz="0" w:space="0" w:color="auto"/>
        <w:left w:val="none" w:sz="0" w:space="0" w:color="auto"/>
        <w:bottom w:val="none" w:sz="0" w:space="0" w:color="auto"/>
        <w:right w:val="none" w:sz="0" w:space="0" w:color="auto"/>
      </w:divBdr>
    </w:div>
    <w:div w:id="1178958661">
      <w:bodyDiv w:val="1"/>
      <w:marLeft w:val="0"/>
      <w:marRight w:val="0"/>
      <w:marTop w:val="0"/>
      <w:marBottom w:val="0"/>
      <w:divBdr>
        <w:top w:val="none" w:sz="0" w:space="0" w:color="auto"/>
        <w:left w:val="none" w:sz="0" w:space="0" w:color="auto"/>
        <w:bottom w:val="none" w:sz="0" w:space="0" w:color="auto"/>
        <w:right w:val="none" w:sz="0" w:space="0" w:color="auto"/>
      </w:divBdr>
    </w:div>
    <w:div w:id="1181122330">
      <w:bodyDiv w:val="1"/>
      <w:marLeft w:val="0"/>
      <w:marRight w:val="0"/>
      <w:marTop w:val="0"/>
      <w:marBottom w:val="0"/>
      <w:divBdr>
        <w:top w:val="none" w:sz="0" w:space="0" w:color="auto"/>
        <w:left w:val="none" w:sz="0" w:space="0" w:color="auto"/>
        <w:bottom w:val="none" w:sz="0" w:space="0" w:color="auto"/>
        <w:right w:val="none" w:sz="0" w:space="0" w:color="auto"/>
      </w:divBdr>
    </w:div>
    <w:div w:id="1190875250">
      <w:bodyDiv w:val="1"/>
      <w:marLeft w:val="0"/>
      <w:marRight w:val="0"/>
      <w:marTop w:val="0"/>
      <w:marBottom w:val="0"/>
      <w:divBdr>
        <w:top w:val="none" w:sz="0" w:space="0" w:color="auto"/>
        <w:left w:val="none" w:sz="0" w:space="0" w:color="auto"/>
        <w:bottom w:val="none" w:sz="0" w:space="0" w:color="auto"/>
        <w:right w:val="none" w:sz="0" w:space="0" w:color="auto"/>
      </w:divBdr>
    </w:div>
    <w:div w:id="1379161449">
      <w:bodyDiv w:val="1"/>
      <w:marLeft w:val="0"/>
      <w:marRight w:val="0"/>
      <w:marTop w:val="0"/>
      <w:marBottom w:val="0"/>
      <w:divBdr>
        <w:top w:val="none" w:sz="0" w:space="0" w:color="auto"/>
        <w:left w:val="none" w:sz="0" w:space="0" w:color="auto"/>
        <w:bottom w:val="none" w:sz="0" w:space="0" w:color="auto"/>
        <w:right w:val="none" w:sz="0" w:space="0" w:color="auto"/>
      </w:divBdr>
    </w:div>
    <w:div w:id="1478451976">
      <w:bodyDiv w:val="1"/>
      <w:marLeft w:val="0"/>
      <w:marRight w:val="0"/>
      <w:marTop w:val="0"/>
      <w:marBottom w:val="0"/>
      <w:divBdr>
        <w:top w:val="none" w:sz="0" w:space="0" w:color="auto"/>
        <w:left w:val="none" w:sz="0" w:space="0" w:color="auto"/>
        <w:bottom w:val="none" w:sz="0" w:space="0" w:color="auto"/>
        <w:right w:val="none" w:sz="0" w:space="0" w:color="auto"/>
      </w:divBdr>
    </w:div>
    <w:div w:id="1642222926">
      <w:bodyDiv w:val="1"/>
      <w:marLeft w:val="0"/>
      <w:marRight w:val="0"/>
      <w:marTop w:val="0"/>
      <w:marBottom w:val="0"/>
      <w:divBdr>
        <w:top w:val="none" w:sz="0" w:space="0" w:color="auto"/>
        <w:left w:val="none" w:sz="0" w:space="0" w:color="auto"/>
        <w:bottom w:val="none" w:sz="0" w:space="0" w:color="auto"/>
        <w:right w:val="none" w:sz="0" w:space="0" w:color="auto"/>
      </w:divBdr>
    </w:div>
    <w:div w:id="1717971050">
      <w:bodyDiv w:val="1"/>
      <w:marLeft w:val="0"/>
      <w:marRight w:val="0"/>
      <w:marTop w:val="0"/>
      <w:marBottom w:val="0"/>
      <w:divBdr>
        <w:top w:val="none" w:sz="0" w:space="0" w:color="auto"/>
        <w:left w:val="none" w:sz="0" w:space="0" w:color="auto"/>
        <w:bottom w:val="none" w:sz="0" w:space="0" w:color="auto"/>
        <w:right w:val="none" w:sz="0" w:space="0" w:color="auto"/>
      </w:divBdr>
    </w:div>
    <w:div w:id="1724256369">
      <w:bodyDiv w:val="1"/>
      <w:marLeft w:val="0"/>
      <w:marRight w:val="0"/>
      <w:marTop w:val="0"/>
      <w:marBottom w:val="0"/>
      <w:divBdr>
        <w:top w:val="none" w:sz="0" w:space="0" w:color="auto"/>
        <w:left w:val="none" w:sz="0" w:space="0" w:color="auto"/>
        <w:bottom w:val="none" w:sz="0" w:space="0" w:color="auto"/>
        <w:right w:val="none" w:sz="0" w:space="0" w:color="auto"/>
      </w:divBdr>
    </w:div>
    <w:div w:id="1751384646">
      <w:bodyDiv w:val="1"/>
      <w:marLeft w:val="0"/>
      <w:marRight w:val="0"/>
      <w:marTop w:val="0"/>
      <w:marBottom w:val="0"/>
      <w:divBdr>
        <w:top w:val="none" w:sz="0" w:space="0" w:color="auto"/>
        <w:left w:val="none" w:sz="0" w:space="0" w:color="auto"/>
        <w:bottom w:val="none" w:sz="0" w:space="0" w:color="auto"/>
        <w:right w:val="none" w:sz="0" w:space="0" w:color="auto"/>
      </w:divBdr>
    </w:div>
    <w:div w:id="1753425791">
      <w:bodyDiv w:val="1"/>
      <w:marLeft w:val="0"/>
      <w:marRight w:val="0"/>
      <w:marTop w:val="0"/>
      <w:marBottom w:val="0"/>
      <w:divBdr>
        <w:top w:val="none" w:sz="0" w:space="0" w:color="auto"/>
        <w:left w:val="none" w:sz="0" w:space="0" w:color="auto"/>
        <w:bottom w:val="none" w:sz="0" w:space="0" w:color="auto"/>
        <w:right w:val="none" w:sz="0" w:space="0" w:color="auto"/>
      </w:divBdr>
    </w:div>
    <w:div w:id="1778020191">
      <w:bodyDiv w:val="1"/>
      <w:marLeft w:val="0"/>
      <w:marRight w:val="0"/>
      <w:marTop w:val="0"/>
      <w:marBottom w:val="0"/>
      <w:divBdr>
        <w:top w:val="none" w:sz="0" w:space="0" w:color="auto"/>
        <w:left w:val="none" w:sz="0" w:space="0" w:color="auto"/>
        <w:bottom w:val="none" w:sz="0" w:space="0" w:color="auto"/>
        <w:right w:val="none" w:sz="0" w:space="0" w:color="auto"/>
      </w:divBdr>
    </w:div>
    <w:div w:id="1811482306">
      <w:bodyDiv w:val="1"/>
      <w:marLeft w:val="0"/>
      <w:marRight w:val="0"/>
      <w:marTop w:val="0"/>
      <w:marBottom w:val="0"/>
      <w:divBdr>
        <w:top w:val="none" w:sz="0" w:space="0" w:color="auto"/>
        <w:left w:val="none" w:sz="0" w:space="0" w:color="auto"/>
        <w:bottom w:val="none" w:sz="0" w:space="0" w:color="auto"/>
        <w:right w:val="none" w:sz="0" w:space="0" w:color="auto"/>
      </w:divBdr>
      <w:divsChild>
        <w:div w:id="929779370">
          <w:marLeft w:val="0"/>
          <w:marRight w:val="0"/>
          <w:marTop w:val="0"/>
          <w:marBottom w:val="0"/>
          <w:divBdr>
            <w:top w:val="none" w:sz="0" w:space="0" w:color="auto"/>
            <w:left w:val="none" w:sz="0" w:space="0" w:color="auto"/>
            <w:bottom w:val="none" w:sz="0" w:space="0" w:color="auto"/>
            <w:right w:val="none" w:sz="0" w:space="0" w:color="auto"/>
          </w:divBdr>
        </w:div>
      </w:divsChild>
    </w:div>
    <w:div w:id="1913157029">
      <w:bodyDiv w:val="1"/>
      <w:marLeft w:val="0"/>
      <w:marRight w:val="0"/>
      <w:marTop w:val="0"/>
      <w:marBottom w:val="0"/>
      <w:divBdr>
        <w:top w:val="none" w:sz="0" w:space="0" w:color="auto"/>
        <w:left w:val="none" w:sz="0" w:space="0" w:color="auto"/>
        <w:bottom w:val="none" w:sz="0" w:space="0" w:color="auto"/>
        <w:right w:val="none" w:sz="0" w:space="0" w:color="auto"/>
      </w:divBdr>
    </w:div>
    <w:div w:id="1954633817">
      <w:bodyDiv w:val="1"/>
      <w:marLeft w:val="0"/>
      <w:marRight w:val="0"/>
      <w:marTop w:val="0"/>
      <w:marBottom w:val="0"/>
      <w:divBdr>
        <w:top w:val="none" w:sz="0" w:space="0" w:color="auto"/>
        <w:left w:val="none" w:sz="0" w:space="0" w:color="auto"/>
        <w:bottom w:val="none" w:sz="0" w:space="0" w:color="auto"/>
        <w:right w:val="none" w:sz="0" w:space="0" w:color="auto"/>
      </w:divBdr>
      <w:divsChild>
        <w:div w:id="1656640484">
          <w:marLeft w:val="0"/>
          <w:marRight w:val="0"/>
          <w:marTop w:val="0"/>
          <w:marBottom w:val="0"/>
          <w:divBdr>
            <w:top w:val="none" w:sz="0" w:space="0" w:color="auto"/>
            <w:left w:val="none" w:sz="0" w:space="0" w:color="auto"/>
            <w:bottom w:val="none" w:sz="0" w:space="0" w:color="auto"/>
            <w:right w:val="none" w:sz="0" w:space="0" w:color="auto"/>
          </w:divBdr>
        </w:div>
      </w:divsChild>
    </w:div>
    <w:div w:id="1984652702">
      <w:bodyDiv w:val="1"/>
      <w:marLeft w:val="0"/>
      <w:marRight w:val="0"/>
      <w:marTop w:val="0"/>
      <w:marBottom w:val="0"/>
      <w:divBdr>
        <w:top w:val="none" w:sz="0" w:space="0" w:color="auto"/>
        <w:left w:val="none" w:sz="0" w:space="0" w:color="auto"/>
        <w:bottom w:val="none" w:sz="0" w:space="0" w:color="auto"/>
        <w:right w:val="none" w:sz="0" w:space="0" w:color="auto"/>
      </w:divBdr>
    </w:div>
    <w:div w:id="2019308669">
      <w:bodyDiv w:val="1"/>
      <w:marLeft w:val="0"/>
      <w:marRight w:val="0"/>
      <w:marTop w:val="0"/>
      <w:marBottom w:val="0"/>
      <w:divBdr>
        <w:top w:val="none" w:sz="0" w:space="0" w:color="auto"/>
        <w:left w:val="none" w:sz="0" w:space="0" w:color="auto"/>
        <w:bottom w:val="none" w:sz="0" w:space="0" w:color="auto"/>
        <w:right w:val="none" w:sz="0" w:space="0" w:color="auto"/>
      </w:divBdr>
    </w:div>
    <w:div w:id="2037997188">
      <w:bodyDiv w:val="1"/>
      <w:marLeft w:val="0"/>
      <w:marRight w:val="0"/>
      <w:marTop w:val="0"/>
      <w:marBottom w:val="0"/>
      <w:divBdr>
        <w:top w:val="none" w:sz="0" w:space="0" w:color="auto"/>
        <w:left w:val="none" w:sz="0" w:space="0" w:color="auto"/>
        <w:bottom w:val="none" w:sz="0" w:space="0" w:color="auto"/>
        <w:right w:val="none" w:sz="0" w:space="0" w:color="auto"/>
      </w:divBdr>
    </w:div>
    <w:div w:id="2053728771">
      <w:bodyDiv w:val="1"/>
      <w:marLeft w:val="0"/>
      <w:marRight w:val="0"/>
      <w:marTop w:val="0"/>
      <w:marBottom w:val="0"/>
      <w:divBdr>
        <w:top w:val="none" w:sz="0" w:space="0" w:color="auto"/>
        <w:left w:val="none" w:sz="0" w:space="0" w:color="auto"/>
        <w:bottom w:val="none" w:sz="0" w:space="0" w:color="auto"/>
        <w:right w:val="none" w:sz="0" w:space="0" w:color="auto"/>
      </w:divBdr>
    </w:div>
    <w:div w:id="2070222753">
      <w:bodyDiv w:val="1"/>
      <w:marLeft w:val="0"/>
      <w:marRight w:val="0"/>
      <w:marTop w:val="0"/>
      <w:marBottom w:val="0"/>
      <w:divBdr>
        <w:top w:val="none" w:sz="0" w:space="0" w:color="auto"/>
        <w:left w:val="none" w:sz="0" w:space="0" w:color="auto"/>
        <w:bottom w:val="none" w:sz="0" w:space="0" w:color="auto"/>
        <w:right w:val="none" w:sz="0" w:space="0" w:color="auto"/>
      </w:divBdr>
    </w:div>
    <w:div w:id="2075620377">
      <w:bodyDiv w:val="1"/>
      <w:marLeft w:val="0"/>
      <w:marRight w:val="0"/>
      <w:marTop w:val="0"/>
      <w:marBottom w:val="0"/>
      <w:divBdr>
        <w:top w:val="none" w:sz="0" w:space="0" w:color="auto"/>
        <w:left w:val="none" w:sz="0" w:space="0" w:color="auto"/>
        <w:bottom w:val="none" w:sz="0" w:space="0" w:color="auto"/>
        <w:right w:val="none" w:sz="0" w:space="0" w:color="auto"/>
      </w:divBdr>
    </w:div>
    <w:div w:id="2082288398">
      <w:bodyDiv w:val="1"/>
      <w:marLeft w:val="0"/>
      <w:marRight w:val="0"/>
      <w:marTop w:val="0"/>
      <w:marBottom w:val="0"/>
      <w:divBdr>
        <w:top w:val="none" w:sz="0" w:space="0" w:color="auto"/>
        <w:left w:val="none" w:sz="0" w:space="0" w:color="auto"/>
        <w:bottom w:val="none" w:sz="0" w:space="0" w:color="auto"/>
        <w:right w:val="none" w:sz="0" w:space="0" w:color="auto"/>
      </w:divBdr>
    </w:div>
    <w:div w:id="214087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64D31-BB68-4D48-8CD0-E8F54955A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11</Pages>
  <Words>1298</Words>
  <Characters>7404</Characters>
  <Application>Microsoft Office Word</Application>
  <DocSecurity>0</DocSecurity>
  <Lines>61</Lines>
  <Paragraphs>17</Paragraphs>
  <ScaleCrop>false</ScaleCrop>
  <Company>微软中国</Company>
  <LinksUpToDate>false</LinksUpToDate>
  <CharactersWithSpaces>8685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znz</dc:creator>
  <cp:lastModifiedBy>HY</cp:lastModifiedBy>
  <cp:revision>35</cp:revision>
  <cp:lastPrinted>2017-09-24T09:42:00Z</cp:lastPrinted>
  <dcterms:created xsi:type="dcterms:W3CDTF">2017-09-16T12:29:00Z</dcterms:created>
  <dcterms:modified xsi:type="dcterms:W3CDTF">2017-09-26T08:08:00Z</dcterms:modified>
</cp:coreProperties>
</file>