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image/x-emf" PartName="/word/media/image1.emf"/>
  <Override ContentType="image/x-emf" PartName="/word/media/image2.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cs="黑体"/>
          <w:sz w:val="32"/>
          <w:szCs w:val="40"/>
          <w:lang w:eastAsia="zh-CN"/>
        </w:rPr>
      </w:pPr>
      <w:r>
        <w:rPr>
          <w:rFonts w:hint="eastAsia" w:ascii="黑体" w:hAnsi="黑体" w:eastAsia="黑体" w:cs="黑体"/>
          <w:sz w:val="32"/>
          <w:szCs w:val="40"/>
          <w:lang w:eastAsia="zh-CN"/>
        </w:rPr>
        <w:t>许昌市农村土地承包经营权管理信息系统建设及数据汇总集中采购项目采购需求说明</w:t>
      </w:r>
    </w:p>
    <w:p>
      <w:pPr>
        <w:pStyle w:val="2"/>
        <w:rPr>
          <w:rFonts w:hint="eastAsia"/>
          <w:lang w:eastAsia="zh-CN"/>
        </w:rPr>
      </w:pPr>
      <w:r>
        <w:rPr>
          <w:rFonts w:hint="eastAsia"/>
          <w:lang w:val="en-US" w:eastAsia="zh-CN"/>
        </w:rPr>
        <w:t xml:space="preserve"> （一）</w:t>
      </w:r>
      <w:r>
        <w:rPr>
          <w:rFonts w:hint="eastAsia"/>
          <w:lang w:eastAsia="zh-CN"/>
        </w:rPr>
        <w:t>项目概况</w:t>
      </w:r>
    </w:p>
    <w:p>
      <w:pPr>
        <w:widowControl w:val="0"/>
        <w:numPr>
          <w:ilvl w:val="0"/>
          <w:numId w:val="1"/>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项目名称：许昌市农村土地承包经营权管理信息系统建设及数据汇总项目</w:t>
      </w:r>
    </w:p>
    <w:p>
      <w:pPr>
        <w:widowControl w:val="0"/>
        <w:numPr>
          <w:ilvl w:val="0"/>
          <w:numId w:val="1"/>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lang w:eastAsia="zh-CN"/>
        </w:rPr>
        <w:t>项目需求：许昌市现辖</w:t>
      </w:r>
      <w:r>
        <w:rPr>
          <w:rFonts w:hint="eastAsia" w:ascii="宋体" w:hAnsi="宋体" w:cs="宋体"/>
          <w:sz w:val="24"/>
          <w:szCs w:val="24"/>
          <w:lang w:eastAsia="zh-CN"/>
        </w:rPr>
        <w:t>的</w:t>
      </w:r>
      <w:r>
        <w:rPr>
          <w:rFonts w:hint="eastAsia" w:ascii="宋体" w:hAnsi="宋体" w:eastAsia="宋体" w:cs="宋体"/>
          <w:sz w:val="24"/>
          <w:szCs w:val="24"/>
          <w:lang w:eastAsia="zh-CN"/>
        </w:rPr>
        <w:t>鄢陵县、襄城县、禹州市、长葛市、魏都区、建安区6个建制</w:t>
      </w:r>
      <w:r>
        <w:rPr>
          <w:rFonts w:hint="eastAsia" w:ascii="宋体" w:hAnsi="宋体" w:cs="宋体"/>
          <w:sz w:val="24"/>
          <w:szCs w:val="24"/>
          <w:lang w:eastAsia="zh-CN"/>
        </w:rPr>
        <w:t>县（市、区）</w:t>
      </w:r>
      <w:r>
        <w:rPr>
          <w:rFonts w:hint="eastAsia" w:ascii="宋体" w:hAnsi="宋体" w:eastAsia="宋体" w:cs="宋体"/>
          <w:sz w:val="24"/>
          <w:szCs w:val="24"/>
          <w:lang w:eastAsia="zh-CN"/>
        </w:rPr>
        <w:t>和东城区、经济技术开发区、城乡一体化示范区3个非建制区。项目内容为：市级农村土地承包经营权平台建设服务，市级数据汇总合库服务</w:t>
      </w:r>
      <w:r>
        <w:rPr>
          <w:rFonts w:hint="eastAsia" w:ascii="宋体" w:hAnsi="宋体" w:cs="宋体"/>
          <w:sz w:val="24"/>
          <w:szCs w:val="24"/>
          <w:lang w:eastAsia="zh-CN"/>
        </w:rPr>
        <w:t>，</w:t>
      </w:r>
      <w:r>
        <w:rPr>
          <w:rFonts w:hint="eastAsia" w:ascii="宋体" w:hAnsi="宋体" w:eastAsia="宋体" w:cs="宋体"/>
          <w:sz w:val="24"/>
          <w:szCs w:val="24"/>
          <w:lang w:eastAsia="zh-CN"/>
        </w:rPr>
        <w:t>6个建制</w:t>
      </w:r>
      <w:r>
        <w:rPr>
          <w:rFonts w:hint="eastAsia" w:ascii="宋体" w:hAnsi="宋体" w:cs="宋体"/>
          <w:sz w:val="24"/>
          <w:szCs w:val="24"/>
          <w:lang w:eastAsia="zh-CN"/>
        </w:rPr>
        <w:t>县（市、区）</w:t>
      </w:r>
      <w:r>
        <w:rPr>
          <w:rFonts w:hint="eastAsia" w:ascii="宋体" w:hAnsi="宋体" w:eastAsia="宋体" w:cs="宋体"/>
          <w:sz w:val="24"/>
          <w:szCs w:val="24"/>
          <w:lang w:eastAsia="zh-CN"/>
        </w:rPr>
        <w:t>和3个非建制区的县级农村土地承包经营权管理信息系统平台软件服务。</w:t>
      </w:r>
    </w:p>
    <w:p>
      <w:pPr>
        <w:widowControl w:val="0"/>
        <w:numPr>
          <w:ilvl w:val="0"/>
          <w:numId w:val="1"/>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项目预算：</w:t>
      </w:r>
      <w:r>
        <w:rPr>
          <w:rFonts w:hint="eastAsia" w:ascii="宋体" w:hAnsi="宋体" w:cs="宋体"/>
          <w:sz w:val="24"/>
          <w:szCs w:val="24"/>
          <w:highlight w:val="none"/>
          <w:lang w:val="en-US" w:eastAsia="zh-CN"/>
        </w:rPr>
        <w:t>324.4</w:t>
      </w:r>
      <w:r>
        <w:rPr>
          <w:rFonts w:hint="eastAsia" w:ascii="宋体" w:hAnsi="宋体" w:eastAsia="宋体" w:cs="宋体"/>
          <w:sz w:val="24"/>
          <w:szCs w:val="24"/>
          <w:highlight w:val="none"/>
          <w:lang w:val="en-US" w:eastAsia="zh-CN"/>
        </w:rPr>
        <w:t>万元</w:t>
      </w:r>
    </w:p>
    <w:p>
      <w:pPr>
        <w:widowControl w:val="0"/>
        <w:numPr>
          <w:ilvl w:val="0"/>
          <w:numId w:val="1"/>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招标方式：公开招标</w:t>
      </w:r>
    </w:p>
    <w:p>
      <w:pPr>
        <w:pStyle w:val="2"/>
        <w:numPr>
          <w:ilvl w:val="0"/>
          <w:numId w:val="2"/>
        </w:numPr>
        <w:rPr>
          <w:rFonts w:hint="eastAsia"/>
          <w:lang w:eastAsia="zh-CN"/>
        </w:rPr>
      </w:pPr>
      <w:r>
        <w:rPr>
          <w:rFonts w:hint="eastAsia"/>
          <w:lang w:eastAsia="zh-CN"/>
        </w:rPr>
        <w:t>投标条件</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val="zh-CN" w:eastAsia="zh-CN"/>
        </w:rPr>
        <w:t>）具有独立法人资格，符合《中华人民共和国政府采购法》第二十二条规定</w:t>
      </w:r>
      <w:r>
        <w:rPr>
          <w:rFonts w:hint="eastAsia" w:ascii="宋体" w:hAnsi="宋体" w:cs="宋体"/>
          <w:sz w:val="24"/>
          <w:szCs w:val="24"/>
          <w:lang w:val="zh-CN" w:eastAsia="zh-CN"/>
        </w:rPr>
        <w:t>。</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lang w:val="zh-CN" w:eastAsia="zh-CN"/>
        </w:rPr>
        <w:t>具备有效的营业执照、税务登记证、组织机构代码证或三证合一</w:t>
      </w:r>
      <w:r>
        <w:rPr>
          <w:rFonts w:hint="eastAsia" w:ascii="宋体" w:hAnsi="宋体" w:cs="宋体"/>
          <w:sz w:val="24"/>
          <w:szCs w:val="24"/>
          <w:lang w:val="zh-CN" w:eastAsia="zh-CN"/>
        </w:rPr>
        <w:t>。</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val="zh-CN" w:eastAsia="zh-CN"/>
        </w:rPr>
        <w:t>）拟派项目负责人必须为投标单位正式职工，满足以下条件：（1）投标单位与其签订的劳动合同；（2）须有投标单位为其缴纳的社保证明</w:t>
      </w:r>
      <w:r>
        <w:rPr>
          <w:rFonts w:hint="eastAsia" w:ascii="宋体" w:hAnsi="宋体" w:cs="宋体"/>
          <w:sz w:val="24"/>
          <w:szCs w:val="24"/>
          <w:lang w:val="zh-CN" w:eastAsia="zh-CN"/>
        </w:rPr>
        <w:t>。</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cs="宋体"/>
          <w:sz w:val="24"/>
          <w:szCs w:val="24"/>
          <w:lang w:val="en-US" w:eastAsia="zh-CN"/>
        </w:rPr>
        <w:t>4</w:t>
      </w:r>
      <w:r>
        <w:rPr>
          <w:rFonts w:hint="eastAsia" w:ascii="宋体" w:hAnsi="宋体" w:eastAsia="宋体" w:cs="宋体"/>
          <w:sz w:val="24"/>
          <w:szCs w:val="24"/>
          <w:lang w:val="zh-CN" w:eastAsia="zh-CN"/>
        </w:rPr>
        <w:t>）项目负责人应具备注册测绘师或测量（测绘）专业的高级及以上职称</w:t>
      </w:r>
      <w:r>
        <w:rPr>
          <w:rFonts w:hint="eastAsia" w:ascii="宋体" w:hAnsi="宋体" w:cs="宋体"/>
          <w:sz w:val="24"/>
          <w:szCs w:val="24"/>
          <w:lang w:val="zh-CN" w:eastAsia="zh-CN"/>
        </w:rPr>
        <w:t>。</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cs="宋体"/>
          <w:sz w:val="24"/>
          <w:szCs w:val="24"/>
          <w:lang w:val="en-US" w:eastAsia="zh-CN"/>
        </w:rPr>
        <w:t>5</w:t>
      </w:r>
      <w:r>
        <w:rPr>
          <w:rFonts w:hint="eastAsia" w:ascii="宋体" w:hAnsi="宋体" w:eastAsia="宋体" w:cs="宋体"/>
          <w:sz w:val="24"/>
          <w:szCs w:val="24"/>
          <w:lang w:val="zh-CN" w:eastAsia="zh-CN"/>
        </w:rPr>
        <w:t>）具备测绘地理信息行政主管部门颁发的测绘</w:t>
      </w:r>
      <w:r>
        <w:rPr>
          <w:rFonts w:hint="eastAsia" w:ascii="宋体" w:hAnsi="宋体" w:cs="宋体"/>
          <w:sz w:val="24"/>
          <w:szCs w:val="24"/>
          <w:lang w:val="zh-CN" w:eastAsia="zh-CN"/>
        </w:rPr>
        <w:t>乙</w:t>
      </w:r>
      <w:r>
        <w:rPr>
          <w:rFonts w:hint="eastAsia" w:ascii="宋体" w:hAnsi="宋体" w:eastAsia="宋体" w:cs="宋体"/>
          <w:sz w:val="24"/>
          <w:szCs w:val="24"/>
          <w:lang w:val="zh-CN" w:eastAsia="zh-CN"/>
        </w:rPr>
        <w:t>级</w:t>
      </w:r>
      <w:r>
        <w:rPr>
          <w:rFonts w:hint="eastAsia" w:ascii="宋体" w:hAnsi="宋体" w:cs="宋体"/>
          <w:sz w:val="24"/>
          <w:szCs w:val="24"/>
          <w:lang w:val="zh-CN" w:eastAsia="zh-CN"/>
        </w:rPr>
        <w:t>（含乙级）以上</w:t>
      </w:r>
      <w:r>
        <w:rPr>
          <w:rFonts w:hint="eastAsia" w:ascii="宋体" w:hAnsi="宋体" w:eastAsia="宋体" w:cs="宋体"/>
          <w:sz w:val="24"/>
          <w:szCs w:val="24"/>
          <w:lang w:val="zh-CN" w:eastAsia="zh-CN"/>
        </w:rPr>
        <w:t>资质</w:t>
      </w:r>
      <w:r>
        <w:rPr>
          <w:rFonts w:hint="eastAsia" w:ascii="宋体" w:hAnsi="宋体" w:cs="宋体"/>
          <w:sz w:val="24"/>
          <w:szCs w:val="24"/>
          <w:lang w:val="zh-CN" w:eastAsia="zh-CN"/>
        </w:rPr>
        <w:t>。</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cs="宋体"/>
          <w:sz w:val="24"/>
          <w:szCs w:val="24"/>
          <w:lang w:val="en-US" w:eastAsia="zh-CN"/>
        </w:rPr>
        <w:t>6</w:t>
      </w:r>
      <w:r>
        <w:rPr>
          <w:rFonts w:hint="eastAsia" w:ascii="宋体" w:hAnsi="宋体" w:eastAsia="宋体" w:cs="宋体"/>
          <w:sz w:val="24"/>
          <w:szCs w:val="24"/>
          <w:lang w:val="zh-CN" w:eastAsia="zh-CN"/>
        </w:rPr>
        <w:t>）供应商应提供通过“信用中国”网站（www.creditchina.gov.cn）或中国政府采购网（www.ccgp.gov.cn）等渠道查询企业信用记录的网页打印件并加盖供应商公章</w:t>
      </w:r>
      <w:r>
        <w:rPr>
          <w:rFonts w:hint="eastAsia" w:ascii="宋体" w:hAnsi="宋体" w:cs="宋体"/>
          <w:sz w:val="24"/>
          <w:szCs w:val="24"/>
          <w:lang w:val="zh-CN" w:eastAsia="zh-CN"/>
        </w:rPr>
        <w:t>；</w:t>
      </w:r>
      <w:r>
        <w:rPr>
          <w:rFonts w:hint="eastAsia" w:ascii="宋体" w:hAnsi="宋体" w:eastAsia="宋体" w:cs="宋体"/>
          <w:sz w:val="24"/>
          <w:szCs w:val="24"/>
          <w:lang w:val="zh-CN" w:eastAsia="zh-CN"/>
        </w:rPr>
        <w:t>列入失信被执行人、重大税收违法案件当事人名单、政府采购严重违法失信行为记录名单的供应商，不得参与本次政府采购活动</w:t>
      </w:r>
      <w:r>
        <w:rPr>
          <w:rFonts w:hint="eastAsia" w:ascii="宋体" w:hAnsi="宋体" w:cs="宋体"/>
          <w:sz w:val="24"/>
          <w:szCs w:val="24"/>
          <w:lang w:val="zh-CN" w:eastAsia="zh-CN"/>
        </w:rPr>
        <w:t>。</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cs="宋体"/>
          <w:sz w:val="24"/>
          <w:szCs w:val="24"/>
          <w:lang w:val="en-US" w:eastAsia="zh-CN"/>
        </w:rPr>
        <w:t>7</w:t>
      </w:r>
      <w:r>
        <w:rPr>
          <w:rFonts w:hint="eastAsia" w:ascii="宋体" w:hAnsi="宋体" w:eastAsia="宋体" w:cs="宋体"/>
          <w:sz w:val="24"/>
          <w:szCs w:val="24"/>
          <w:lang w:val="zh-CN" w:eastAsia="zh-CN"/>
        </w:rPr>
        <w:t>）本项目不接受联合体投标。</w:t>
      </w:r>
    </w:p>
    <w:p>
      <w:pPr>
        <w:pStyle w:val="2"/>
        <w:rPr>
          <w:rFonts w:hint="eastAsia"/>
          <w:lang w:val="zh-CN" w:eastAsia="zh-CN"/>
        </w:rPr>
      </w:pPr>
      <w:r>
        <w:rPr>
          <w:rFonts w:hint="eastAsia"/>
          <w:lang w:val="zh-CN" w:eastAsia="zh-CN"/>
        </w:rPr>
        <w:t>（三）项目需求</w:t>
      </w:r>
    </w:p>
    <w:p>
      <w:pPr>
        <w:pStyle w:val="2"/>
        <w:spacing w:line="480" w:lineRule="auto"/>
        <w:rPr>
          <w:rFonts w:hint="eastAsia"/>
        </w:rPr>
      </w:pPr>
      <w:r>
        <w:rPr>
          <w:rFonts w:hint="eastAsia"/>
          <w:lang w:val="en-US" w:eastAsia="zh-CN"/>
        </w:rPr>
        <w:t xml:space="preserve">   </w:t>
      </w:r>
      <w:r>
        <w:rPr>
          <w:rFonts w:hint="eastAsia"/>
          <w:lang w:eastAsia="zh-CN"/>
        </w:rPr>
        <w:t>一、建设背景</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为深入贯彻落实党的十八届三中全会决定和省委省政府关于全面深化农村改革的决策部署，按照《中共中央国务院关于加快发展现代农业进一步增强农村发展活力的若干意见》(中发〔2013〕1号)、农业部联合六部门《关于认真做好农村土地承包经营权确权登记颁证工作的意见》（农经发[2015]2号）、《中共河南省委河南省人民政府关于全面深化农村改革加快推进农业现代化的实施意见》(豫发〔2014〕2号)、中办发﹝2014﹞61号文件和农经发﹝2015﹞2号、农经发﹝2016﹞</w:t>
      </w:r>
      <w:r>
        <w:rPr>
          <w:rFonts w:hint="eastAsia" w:ascii="宋体" w:hAnsi="宋体" w:cs="宋体"/>
          <w:kern w:val="2"/>
          <w:sz w:val="24"/>
          <w:szCs w:val="24"/>
          <w:lang w:val="en-US" w:eastAsia="zh-CN" w:bidi="ar-SA"/>
        </w:rPr>
        <w:t>10</w:t>
      </w:r>
      <w:r>
        <w:rPr>
          <w:rFonts w:hint="eastAsia" w:ascii="宋体" w:hAnsi="宋体" w:eastAsia="宋体" w:cs="宋体"/>
          <w:kern w:val="2"/>
          <w:sz w:val="24"/>
          <w:szCs w:val="24"/>
          <w:lang w:val="zh-CN" w:eastAsia="zh-CN" w:bidi="ar-SA"/>
        </w:rPr>
        <w:t>号文件《农村土地承包经营权信息应用平台建设总体方案》要求，建立中央与地方互联互通的农村土地承包经营权信息应用平台（以下简称“信息应用平台”），对于全面掌握农村土地承包现状、加强土地承包经营权信息的管理和应用、保障农民合法权益、引导土地经营权有序流转、加快建设现代农业具有重要意义。要把信息应用平台建设作为推进确权登记颁证工作和提升农业信息化管理水平的重要抓手。按照《总体方案》的统一部署，超前谋划，统筹安排，全面落实各项工作要求，确保信息应用平台建设有序推进。</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农业部联合六部门《关于认真做好农村土地承包经营权确权登记颁证工作的意见》（农经发[2015]2号）中指出：“充分利用现有资源，完善、建立中央与地方互联互通的土地承包经营权信息应用平台，并以县级为单位建立土地承包经营权确权登记颁证数据库和土地承包经营权登记业务系统，实现土地承包合同管理、权属登记、经营权流转和纠纷调处等业务工作的信息化，避免重复建设和各自为政。以县级土地承包经营权确权登记结果和现有资源为基础，逐级汇总，完善、建立中央和省地县四级土地承包经营权确权登记颁证数据汇总和动态管理制度。“建立健全土地承包经营权确权登记颁证工作情况报告、监督检查和成果验收制度。认真执行土地承包经营权确权登记颁证工作进展情况定期上报规定，定期通报各地工作进展情况。加强检查监督和情况调度，及时掌握工作进展情况，对发现的问题及时提出处理意见。研究制定土地承包经营权确权登记颁证成果检查验收办法。土地承包经营权确权登记颁证任务完成后，原则上由县级组织自查，地市级组织核查，省级组织验收，具体由各省确定。全国将适时组织抽查，工作整体完成后向党中央、国务院报告。”</w:t>
      </w:r>
    </w:p>
    <w:p>
      <w:pPr>
        <w:pStyle w:val="4"/>
        <w:rPr>
          <w:rFonts w:hint="eastAsia" w:ascii="宋体" w:hAnsi="宋体" w:eastAsia="宋体" w:cs="宋体"/>
        </w:rPr>
      </w:pPr>
      <w:bookmarkStart w:id="0" w:name="_Toc446073971"/>
      <w:bookmarkStart w:id="1" w:name="_Toc485117363"/>
      <w:bookmarkStart w:id="2" w:name="_Toc10827"/>
      <w:r>
        <w:rPr>
          <w:rFonts w:hint="eastAsia" w:ascii="宋体" w:hAnsi="宋体" w:eastAsia="宋体" w:cs="宋体"/>
          <w:lang w:val="en-US" w:eastAsia="zh-CN"/>
        </w:rPr>
        <w:t>1.1</w:t>
      </w:r>
      <w:r>
        <w:rPr>
          <w:rFonts w:hint="eastAsia" w:ascii="宋体" w:hAnsi="宋体" w:eastAsia="宋体" w:cs="宋体"/>
        </w:rPr>
        <w:t>建设目标</w:t>
      </w:r>
      <w:bookmarkEnd w:id="0"/>
      <w:bookmarkEnd w:id="1"/>
      <w:bookmarkEnd w:id="2"/>
    </w:p>
    <w:p>
      <w:pPr>
        <w:pStyle w:val="7"/>
        <w:spacing w:beforeLines="50" w:afterLines="50" w:line="480" w:lineRule="auto"/>
        <w:ind w:firstLine="560"/>
        <w:rPr>
          <w:rFonts w:hint="eastAsia" w:ascii="宋体" w:hAnsi="宋体" w:eastAsia="宋体" w:cs="宋体"/>
          <w:kern w:val="2"/>
          <w:sz w:val="24"/>
          <w:szCs w:val="24"/>
          <w:lang w:val="zh-CN" w:eastAsia="zh-CN" w:bidi="ar-SA"/>
        </w:rPr>
      </w:pPr>
      <w:bookmarkStart w:id="3" w:name="_Toc446073972"/>
      <w:bookmarkStart w:id="4" w:name="_Toc12880"/>
      <w:r>
        <w:rPr>
          <w:rFonts w:hint="eastAsia" w:ascii="宋体" w:hAnsi="宋体" w:eastAsia="宋体" w:cs="宋体"/>
          <w:kern w:val="2"/>
          <w:sz w:val="24"/>
          <w:szCs w:val="24"/>
          <w:lang w:val="zh-CN" w:eastAsia="zh-CN" w:bidi="ar-SA"/>
        </w:rPr>
        <w:t>充分利用云计算、大数据、GIS、MIS等技术，以全市的农村土地承包经营权确权登记结果和现有资源为基础，建立市、县级农村土地承包经营权管理系统、电子政务系统和平台接入系统，以满足全市各级农经部门的信息化需求，推动农经成果的应用和数据共享。</w:t>
      </w:r>
    </w:p>
    <w:p>
      <w:pPr>
        <w:pStyle w:val="4"/>
        <w:rPr>
          <w:rFonts w:hint="eastAsia" w:ascii="宋体" w:hAnsi="宋体" w:eastAsia="宋体" w:cs="宋体"/>
          <w:lang w:val="en-US" w:eastAsia="zh-CN"/>
        </w:rPr>
      </w:pPr>
      <w:bookmarkStart w:id="5" w:name="_Toc485117364"/>
      <w:r>
        <w:rPr>
          <w:rFonts w:hint="eastAsia" w:ascii="宋体" w:hAnsi="宋体" w:eastAsia="宋体" w:cs="宋体"/>
          <w:lang w:val="en-US" w:eastAsia="zh-CN"/>
        </w:rPr>
        <w:t>1.2建设内容</w:t>
      </w:r>
      <w:bookmarkEnd w:id="3"/>
      <w:bookmarkEnd w:id="4"/>
      <w:bookmarkEnd w:id="5"/>
    </w:p>
    <w:p>
      <w:pPr>
        <w:pStyle w:val="7"/>
        <w:numPr>
          <w:numId w:val="0"/>
        </w:numPr>
        <w:spacing w:beforeLines="50" w:afterLines="50" w:line="480" w:lineRule="auto"/>
        <w:rPr>
          <w:rFonts w:hint="eastAsia" w:ascii="宋体" w:hAnsi="宋体" w:eastAsia="宋体" w:cs="宋体"/>
          <w:kern w:val="2"/>
          <w:sz w:val="24"/>
          <w:szCs w:val="24"/>
          <w:lang w:val="zh-CN" w:eastAsia="zh-CN" w:bidi="ar-SA"/>
        </w:rPr>
      </w:pPr>
      <w:r>
        <w:rPr>
          <w:rFonts w:hint="eastAsia"/>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cs="宋体"/>
          <w:b/>
          <w:bCs/>
          <w:sz w:val="24"/>
          <w:szCs w:val="24"/>
          <w:lang w:val="en-US" w:eastAsia="zh-CN"/>
        </w:rPr>
        <w:t xml:space="preserve"> </w:t>
      </w:r>
      <w:r>
        <w:rPr>
          <w:rFonts w:hint="eastAsia" w:ascii="宋体" w:hAnsi="宋体" w:eastAsia="宋体" w:cs="宋体"/>
          <w:b/>
          <w:bCs/>
          <w:sz w:val="24"/>
          <w:szCs w:val="24"/>
        </w:rPr>
        <w:t>投标人按照 农业部《农村土地承包经营权信息应用平台建设总体方案》（农经发﹝2016﹞10号）的要求进行信息应用平台建设。</w:t>
      </w:r>
      <w:r>
        <w:rPr>
          <w:rFonts w:hint="eastAsia" w:ascii="宋体" w:hAnsi="宋体" w:eastAsia="宋体" w:cs="宋体"/>
          <w:sz w:val="24"/>
          <w:szCs w:val="24"/>
        </w:rPr>
        <w:t>主要包括以下内容：</w:t>
      </w:r>
      <w:r>
        <w:rPr>
          <w:rFonts w:hint="eastAsia" w:ascii="宋体" w:hAnsi="宋体" w:eastAsia="宋体" w:cs="宋体"/>
          <w:kern w:val="2"/>
          <w:sz w:val="24"/>
          <w:szCs w:val="24"/>
          <w:lang w:val="zh-CN" w:eastAsia="zh-CN" w:bidi="ar-SA"/>
        </w:rPr>
        <w:t>软件系统建设主要分为市级</w:t>
      </w:r>
      <w:r>
        <w:rPr>
          <w:rFonts w:hint="eastAsia" w:ascii="宋体" w:hAnsi="宋体" w:cs="宋体"/>
          <w:kern w:val="2"/>
          <w:sz w:val="24"/>
          <w:szCs w:val="24"/>
          <w:lang w:val="zh-CN" w:eastAsia="zh-CN" w:bidi="ar-SA"/>
        </w:rPr>
        <w:t>农村土地承包经营权平台建设、</w:t>
      </w:r>
      <w:r>
        <w:rPr>
          <w:rFonts w:hint="eastAsia" w:ascii="宋体" w:hAnsi="宋体" w:eastAsia="宋体" w:cs="宋体"/>
          <w:kern w:val="2"/>
          <w:sz w:val="24"/>
          <w:szCs w:val="24"/>
          <w:lang w:val="zh-CN" w:eastAsia="zh-CN" w:bidi="ar-SA"/>
        </w:rPr>
        <w:t>县级</w:t>
      </w:r>
      <w:r>
        <w:rPr>
          <w:rFonts w:hint="eastAsia" w:ascii="宋体" w:hAnsi="宋体" w:cs="宋体"/>
          <w:kern w:val="2"/>
          <w:sz w:val="24"/>
          <w:szCs w:val="24"/>
          <w:lang w:val="zh-CN" w:eastAsia="zh-CN" w:bidi="ar-SA"/>
        </w:rPr>
        <w:t>农村土地承包经营权管理信息系统平台软件以及市级数据汇总合库</w:t>
      </w:r>
      <w:r>
        <w:rPr>
          <w:rFonts w:hint="eastAsia" w:ascii="宋体" w:hAnsi="宋体" w:cs="宋体"/>
          <w:kern w:val="2"/>
          <w:sz w:val="24"/>
          <w:szCs w:val="24"/>
          <w:lang w:val="en-US" w:eastAsia="zh-CN" w:bidi="ar-SA"/>
        </w:rPr>
        <w:t>服务</w:t>
      </w:r>
      <w:r>
        <w:rPr>
          <w:rFonts w:hint="eastAsia" w:ascii="宋体" w:hAnsi="宋体" w:eastAsia="宋体" w:cs="宋体"/>
          <w:kern w:val="2"/>
          <w:sz w:val="24"/>
          <w:szCs w:val="24"/>
          <w:lang w:val="zh-CN" w:eastAsia="zh-CN" w:bidi="ar-SA"/>
        </w:rPr>
        <w:t>。</w:t>
      </w:r>
    </w:p>
    <w:p>
      <w:pPr>
        <w:pStyle w:val="7"/>
        <w:spacing w:beforeLines="50" w:afterLines="50" w:line="480" w:lineRule="auto"/>
        <w:rPr>
          <w:rFonts w:hint="eastAsia" w:ascii="宋体" w:hAnsi="宋体" w:eastAsia="宋体" w:cs="宋体"/>
          <w:b/>
          <w:bCs/>
          <w:kern w:val="2"/>
          <w:sz w:val="24"/>
          <w:szCs w:val="24"/>
          <w:lang w:val="zh-CN" w:eastAsia="zh-CN" w:bidi="ar-SA"/>
        </w:rPr>
      </w:pPr>
      <w:r>
        <w:rPr>
          <w:rFonts w:hint="eastAsia" w:ascii="宋体" w:hAnsi="宋体" w:cs="宋体"/>
          <w:kern w:val="2"/>
          <w:sz w:val="24"/>
          <w:szCs w:val="24"/>
          <w:lang w:val="en-US" w:eastAsia="zh-CN" w:bidi="ar-SA"/>
        </w:rPr>
        <w:t xml:space="preserve">  </w:t>
      </w:r>
      <w:r>
        <w:rPr>
          <w:rFonts w:hint="eastAsia" w:ascii="宋体" w:hAnsi="宋体" w:cs="宋体"/>
          <w:b/>
          <w:bCs/>
          <w:kern w:val="2"/>
          <w:sz w:val="24"/>
          <w:szCs w:val="24"/>
          <w:lang w:val="en-US" w:eastAsia="zh-CN" w:bidi="ar-SA"/>
        </w:rPr>
        <w:t xml:space="preserve"> </w:t>
      </w:r>
      <w:r>
        <w:rPr>
          <w:rFonts w:hint="eastAsia" w:ascii="宋体" w:hAnsi="宋体" w:eastAsia="宋体" w:cs="宋体"/>
          <w:b/>
          <w:bCs/>
          <w:kern w:val="2"/>
          <w:sz w:val="24"/>
          <w:szCs w:val="24"/>
          <w:lang w:val="zh-CN" w:eastAsia="zh-CN" w:bidi="ar-SA"/>
        </w:rPr>
        <w:t>（1）市级软件系统主要包括市级农村土地承包经营权管理系统、市级电子政务系统和市级平台接入系统。</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1）市级农村土地承包经营权管理系统</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市级农村土地承包经营权管理系统是市级主管部门对全市</w:t>
      </w:r>
      <w:r>
        <w:rPr>
          <w:rFonts w:hint="eastAsia" w:ascii="宋体" w:hAnsi="宋体" w:cs="宋体"/>
          <w:kern w:val="2"/>
          <w:sz w:val="24"/>
          <w:szCs w:val="24"/>
          <w:lang w:val="zh-CN" w:eastAsia="zh-CN" w:bidi="ar-SA"/>
        </w:rPr>
        <w:t>土地承包</w:t>
      </w:r>
      <w:r>
        <w:rPr>
          <w:rFonts w:hint="eastAsia" w:ascii="宋体" w:hAnsi="宋体" w:eastAsia="宋体" w:cs="宋体"/>
          <w:kern w:val="2"/>
          <w:sz w:val="24"/>
          <w:szCs w:val="24"/>
          <w:lang w:val="zh-CN" w:eastAsia="zh-CN" w:bidi="ar-SA"/>
        </w:rPr>
        <w:t>经营权项目管理、进度管理、数据查询统计的平台。</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2)市级电子政务系统</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市级电子政务系统主要面向市级农村土地承包管理部门提供业务支撑，用于实现农村土地承包经营权登记业务信息的监管及信息公开，能够对业务办理情况进行查询、监督、管理和指导。能够对全市农村土地承包经营权的权属信息、农地信息、承包方信息、发包方信息等进行不同维度的统计、查询。</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3)市级平台接入系统</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市级平台接入系统是保障全市农村土地承包经营权相关业务数据与县级平台之间进行同步的技术手段，是全市确权登记数据库保持现势性的支撑，能提供数据接入接口的数据接入方式。</w:t>
      </w:r>
    </w:p>
    <w:p>
      <w:pPr>
        <w:pStyle w:val="7"/>
        <w:spacing w:beforeLines="50" w:afterLines="50" w:line="480" w:lineRule="auto"/>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（2）县级软件系统主要包括县级农村土地承包经营权管理系统、县级电子政务系统和县级平台接入系统。</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1)县级农村土地承包经营权管理系统</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县级农经部门通过县级农村土地承包经营权管理系统实现业务的办理，主要包括登记办理、颁证以及数据的查询、统计等。</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2）县级电子政务系统</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主要面向</w:t>
      </w:r>
      <w:r>
        <w:rPr>
          <w:rFonts w:hint="eastAsia" w:ascii="宋体" w:hAnsi="宋体" w:eastAsia="宋体" w:cs="宋体"/>
          <w:kern w:val="2"/>
          <w:sz w:val="24"/>
          <w:szCs w:val="24"/>
          <w:lang w:val="en-US" w:eastAsia="zh-CN" w:bidi="ar-SA"/>
        </w:rPr>
        <w:t>县级</w:t>
      </w:r>
      <w:r>
        <w:rPr>
          <w:rFonts w:hint="eastAsia" w:ascii="宋体" w:hAnsi="宋体" w:eastAsia="宋体" w:cs="宋体"/>
          <w:kern w:val="2"/>
          <w:sz w:val="24"/>
          <w:szCs w:val="24"/>
          <w:lang w:val="zh-CN" w:eastAsia="zh-CN" w:bidi="ar-SA"/>
        </w:rPr>
        <w:t>农村土地承包管理部门提供业务支撑，用于实现农村土地承包经营权登记业务，能够对全</w:t>
      </w:r>
      <w:r>
        <w:rPr>
          <w:rFonts w:hint="eastAsia" w:ascii="宋体" w:hAnsi="宋体" w:eastAsia="宋体" w:cs="宋体"/>
          <w:kern w:val="2"/>
          <w:sz w:val="24"/>
          <w:szCs w:val="24"/>
          <w:lang w:val="en-US" w:eastAsia="zh-CN" w:bidi="ar-SA"/>
        </w:rPr>
        <w:t>县</w:t>
      </w:r>
      <w:r>
        <w:rPr>
          <w:rFonts w:hint="eastAsia" w:ascii="宋体" w:hAnsi="宋体" w:eastAsia="宋体" w:cs="宋体"/>
          <w:kern w:val="2"/>
          <w:sz w:val="24"/>
          <w:szCs w:val="24"/>
          <w:lang w:val="zh-CN" w:eastAsia="zh-CN" w:bidi="ar-SA"/>
        </w:rPr>
        <w:t>农村土地承包经营权的权属信息、农地信息、承包方信息、发包方信息等进行不同维度的查询、</w:t>
      </w:r>
      <w:r>
        <w:rPr>
          <w:rFonts w:hint="eastAsia" w:ascii="宋体" w:hAnsi="宋体" w:eastAsia="宋体" w:cs="宋体"/>
          <w:kern w:val="2"/>
          <w:sz w:val="24"/>
          <w:szCs w:val="24"/>
          <w:lang w:val="en-US" w:eastAsia="zh-CN" w:bidi="ar-SA"/>
        </w:rPr>
        <w:t>统计分析</w:t>
      </w:r>
      <w:r>
        <w:rPr>
          <w:rFonts w:hint="eastAsia" w:ascii="宋体" w:hAnsi="宋体" w:eastAsia="宋体" w:cs="宋体"/>
          <w:kern w:val="2"/>
          <w:sz w:val="24"/>
          <w:szCs w:val="24"/>
          <w:lang w:val="zh-CN" w:eastAsia="zh-CN" w:bidi="ar-SA"/>
        </w:rPr>
        <w:t>。</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3)县级平台接入系统</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县级平台接入系统是保障农村土地承包经营权相关业务数据在县级信息应用平台与市级平台之间进行同步的技术手段，具体功能同市级平台接入系统相同。</w:t>
      </w:r>
    </w:p>
    <w:p>
      <w:pPr>
        <w:pStyle w:val="7"/>
        <w:numPr>
          <w:numId w:val="0"/>
        </w:numPr>
        <w:spacing w:beforeLines="50" w:afterLines="50" w:line="360" w:lineRule="auto"/>
        <w:ind w:left="560" w:leftChars="0"/>
        <w:rPr>
          <w:rFonts w:hint="eastAsia" w:ascii="宋体" w:hAnsi="宋体" w:eastAsia="宋体" w:cs="宋体"/>
          <w:kern w:val="2"/>
          <w:sz w:val="24"/>
          <w:szCs w:val="24"/>
          <w:lang w:val="zh-CN" w:eastAsia="zh-CN" w:bidi="ar-SA"/>
        </w:rPr>
      </w:pPr>
      <w:r>
        <w:rPr>
          <w:rFonts w:hint="eastAsia" w:ascii="宋体" w:hAnsi="宋体" w:cs="宋体"/>
          <w:b/>
          <w:bCs/>
          <w:kern w:val="2"/>
          <w:sz w:val="24"/>
          <w:szCs w:val="24"/>
          <w:lang w:val="zh-CN" w:eastAsia="zh-CN" w:bidi="ar-SA"/>
        </w:rPr>
        <w:t>（</w:t>
      </w:r>
      <w:r>
        <w:rPr>
          <w:rFonts w:hint="eastAsia" w:ascii="宋体" w:hAnsi="宋体" w:cs="宋体"/>
          <w:b/>
          <w:bCs/>
          <w:kern w:val="2"/>
          <w:sz w:val="24"/>
          <w:szCs w:val="24"/>
          <w:lang w:val="en-US" w:eastAsia="zh-CN" w:bidi="ar-SA"/>
        </w:rPr>
        <w:t>3</w:t>
      </w:r>
      <w:r>
        <w:rPr>
          <w:rFonts w:hint="eastAsia" w:ascii="宋体" w:hAnsi="宋体" w:cs="宋体"/>
          <w:b/>
          <w:bCs/>
          <w:kern w:val="2"/>
          <w:sz w:val="24"/>
          <w:szCs w:val="24"/>
          <w:lang w:val="zh-CN" w:eastAsia="zh-CN" w:bidi="ar-SA"/>
        </w:rPr>
        <w:t>）</w:t>
      </w:r>
      <w:r>
        <w:rPr>
          <w:rFonts w:hint="eastAsia" w:ascii="宋体" w:hAnsi="宋体" w:eastAsia="宋体" w:cs="宋体"/>
          <w:b/>
          <w:bCs/>
          <w:kern w:val="2"/>
          <w:sz w:val="24"/>
          <w:szCs w:val="24"/>
          <w:lang w:val="zh-CN" w:eastAsia="zh-CN" w:bidi="ar-SA"/>
        </w:rPr>
        <w:t>市级数据汇总合库服务</w:t>
      </w:r>
    </w:p>
    <w:p>
      <w:pPr>
        <w:pStyle w:val="7"/>
        <w:spacing w:beforeLines="50" w:afterLines="50" w:line="480" w:lineRule="auto"/>
        <w:ind w:firstLine="560"/>
        <w:rPr>
          <w:rFonts w:hint="eastAsia" w:ascii="宋体" w:hAnsi="宋体" w:eastAsia="宋体" w:cs="宋体"/>
          <w:sz w:val="24"/>
          <w:szCs w:val="24"/>
          <w:lang w:val="zh-CN" w:eastAsia="zh-CN"/>
        </w:rPr>
      </w:pPr>
      <w:r>
        <w:rPr>
          <w:rFonts w:hint="eastAsia" w:ascii="宋体" w:hAnsi="宋体" w:eastAsia="宋体" w:cs="宋体"/>
          <w:kern w:val="2"/>
          <w:sz w:val="24"/>
          <w:szCs w:val="24"/>
          <w:lang w:val="zh-CN" w:eastAsia="zh-CN" w:bidi="ar-SA"/>
        </w:rPr>
        <w:t>为了完成市级确权登记数据库汇总工作，需要将许昌市下属各县级确权登记数据，包括矢量数据、权属数据、栅格数据、图件数据、汇总表格、文字报告以及其他资料，各县级数据完全按照</w:t>
      </w:r>
      <w:r>
        <w:rPr>
          <w:rFonts w:hint="eastAsia" w:ascii="宋体" w:hAnsi="宋体" w:cs="宋体"/>
          <w:kern w:val="2"/>
          <w:sz w:val="24"/>
          <w:szCs w:val="24"/>
          <w:lang w:val="zh-CN" w:eastAsia="zh-CN" w:bidi="ar-SA"/>
        </w:rPr>
        <w:t>农业部</w:t>
      </w:r>
      <w:bookmarkStart w:id="38" w:name="_GoBack"/>
      <w:bookmarkEnd w:id="38"/>
      <w:r>
        <w:rPr>
          <w:rFonts w:hint="eastAsia" w:ascii="宋体" w:hAnsi="宋体" w:eastAsia="宋体" w:cs="宋体"/>
          <w:kern w:val="2"/>
          <w:sz w:val="24"/>
          <w:szCs w:val="24"/>
          <w:lang w:val="zh-CN" w:eastAsia="zh-CN" w:bidi="ar-SA"/>
        </w:rPr>
        <w:t>《农村土地承包经营权确权登记数据库成果汇交办法》要求的格式进行组织，统一进行市级数据库合库。</w:t>
      </w:r>
      <w:r>
        <w:rPr>
          <w:rFonts w:hint="eastAsia" w:ascii="宋体" w:hAnsi="宋体" w:cs="宋体"/>
          <w:sz w:val="24"/>
          <w:szCs w:val="24"/>
          <w:lang w:val="zh-CN" w:eastAsia="zh-CN"/>
        </w:rPr>
        <w:t>投标人对全市各</w:t>
      </w:r>
      <w:r>
        <w:rPr>
          <w:rFonts w:hint="eastAsia" w:ascii="宋体" w:hAnsi="宋体" w:eastAsia="宋体" w:cs="宋体"/>
          <w:sz w:val="24"/>
          <w:szCs w:val="24"/>
          <w:lang w:val="zh-CN" w:eastAsia="zh-CN"/>
        </w:rPr>
        <w:t>县</w:t>
      </w:r>
      <w:r>
        <w:rPr>
          <w:rFonts w:hint="eastAsia" w:ascii="宋体" w:hAnsi="宋体" w:cs="宋体"/>
          <w:sz w:val="24"/>
          <w:szCs w:val="24"/>
          <w:lang w:val="zh-CN" w:eastAsia="zh-CN"/>
        </w:rPr>
        <w:t>（市、区）</w:t>
      </w:r>
      <w:r>
        <w:rPr>
          <w:rFonts w:hint="eastAsia" w:ascii="宋体" w:hAnsi="宋体" w:eastAsia="宋体" w:cs="宋体"/>
          <w:sz w:val="24"/>
          <w:szCs w:val="24"/>
          <w:lang w:val="zh-CN" w:eastAsia="zh-CN"/>
        </w:rPr>
        <w:t>提交</w:t>
      </w:r>
      <w:r>
        <w:rPr>
          <w:rFonts w:hint="eastAsia" w:ascii="宋体" w:hAnsi="宋体" w:cs="宋体"/>
          <w:sz w:val="24"/>
          <w:szCs w:val="24"/>
          <w:lang w:val="zh-CN" w:eastAsia="zh-CN"/>
        </w:rPr>
        <w:t>的</w:t>
      </w:r>
      <w:r>
        <w:rPr>
          <w:rFonts w:hint="eastAsia" w:ascii="宋体" w:hAnsi="宋体" w:eastAsia="宋体" w:cs="宋体"/>
          <w:sz w:val="24"/>
          <w:szCs w:val="24"/>
          <w:lang w:val="zh-CN" w:eastAsia="zh-CN"/>
        </w:rPr>
        <w:t>县级数据库统一进行数据接收、数据检查、数据汇总入库工作，最终形成全市统一的农村土地承包经营权数据库。</w:t>
      </w:r>
    </w:p>
    <w:p>
      <w:pPr>
        <w:widowControl w:val="0"/>
        <w:numPr>
          <w:numId w:val="0"/>
        </w:numPr>
        <w:wordWrap/>
        <w:adjustRightInd/>
        <w:snapToGrid/>
        <w:spacing w:line="480" w:lineRule="auto"/>
        <w:ind w:right="0"/>
        <w:jc w:val="both"/>
        <w:textAlignment w:val="auto"/>
        <w:outlineLvl w:val="9"/>
        <w:rPr>
          <w:rFonts w:hint="eastAsia" w:ascii="宋体" w:hAnsi="宋体" w:eastAsia="宋体" w:cs="宋体"/>
          <w:sz w:val="24"/>
          <w:szCs w:val="24"/>
          <w:lang w:val="zh-CN" w:eastAsia="zh-CN"/>
        </w:rPr>
      </w:pPr>
      <w:r>
        <w:rPr>
          <w:rFonts w:hint="eastAsia" w:ascii="宋体" w:hAnsi="宋体" w:cs="宋体"/>
          <w:sz w:val="24"/>
          <w:szCs w:val="24"/>
          <w:lang w:val="en-US" w:eastAsia="zh-CN"/>
        </w:rPr>
        <w:t xml:space="preserve">   </w:t>
      </w:r>
      <w:r>
        <w:rPr>
          <w:rFonts w:hint="eastAsia" w:ascii="宋体" w:hAnsi="宋体" w:cs="宋体"/>
          <w:sz w:val="24"/>
          <w:szCs w:val="24"/>
          <w:lang w:val="zh-CN" w:eastAsia="zh-CN"/>
        </w:rPr>
        <w:t>一是</w:t>
      </w:r>
      <w:r>
        <w:rPr>
          <w:rFonts w:hint="eastAsia" w:ascii="宋体" w:hAnsi="宋体" w:eastAsia="宋体" w:cs="宋体"/>
          <w:sz w:val="24"/>
          <w:szCs w:val="24"/>
          <w:lang w:val="zh-CN" w:eastAsia="zh-CN"/>
        </w:rPr>
        <w:t>数据接收</w:t>
      </w:r>
      <w:r>
        <w:rPr>
          <w:rFonts w:hint="eastAsia" w:ascii="宋体" w:hAnsi="宋体" w:cs="宋体"/>
          <w:sz w:val="24"/>
          <w:szCs w:val="24"/>
          <w:lang w:val="zh-CN" w:eastAsia="zh-CN"/>
        </w:rPr>
        <w:t>检查</w:t>
      </w:r>
      <w:r>
        <w:rPr>
          <w:rFonts w:hint="eastAsia" w:ascii="宋体" w:hAnsi="宋体" w:eastAsia="宋体" w:cs="宋体"/>
          <w:sz w:val="24"/>
          <w:szCs w:val="24"/>
          <w:lang w:val="zh-CN" w:eastAsia="zh-CN"/>
        </w:rPr>
        <w:t>。</w:t>
      </w:r>
      <w:r>
        <w:rPr>
          <w:rFonts w:hint="eastAsia" w:ascii="宋体" w:hAnsi="宋体" w:cs="宋体"/>
          <w:sz w:val="24"/>
          <w:szCs w:val="24"/>
          <w:lang w:val="zh-CN" w:eastAsia="zh-CN"/>
        </w:rPr>
        <w:t>投标人对各</w:t>
      </w:r>
      <w:r>
        <w:rPr>
          <w:rFonts w:hint="eastAsia" w:ascii="宋体" w:hAnsi="宋体" w:eastAsia="宋体" w:cs="宋体"/>
          <w:sz w:val="24"/>
          <w:szCs w:val="24"/>
          <w:lang w:val="zh-CN" w:eastAsia="zh-CN"/>
        </w:rPr>
        <w:t>县</w:t>
      </w:r>
      <w:r>
        <w:rPr>
          <w:rFonts w:hint="eastAsia" w:ascii="宋体" w:hAnsi="宋体" w:cs="宋体"/>
          <w:sz w:val="24"/>
          <w:szCs w:val="24"/>
          <w:lang w:val="zh-CN" w:eastAsia="zh-CN"/>
        </w:rPr>
        <w:t>（市、区）</w:t>
      </w:r>
      <w:r>
        <w:rPr>
          <w:rFonts w:hint="eastAsia" w:ascii="宋体" w:hAnsi="宋体" w:eastAsia="宋体" w:cs="宋体"/>
          <w:sz w:val="24"/>
          <w:szCs w:val="24"/>
          <w:lang w:val="zh-CN" w:eastAsia="zh-CN"/>
        </w:rPr>
        <w:t>提交</w:t>
      </w:r>
      <w:r>
        <w:rPr>
          <w:rFonts w:hint="eastAsia" w:ascii="宋体" w:hAnsi="宋体" w:cs="宋体"/>
          <w:sz w:val="24"/>
          <w:szCs w:val="24"/>
          <w:lang w:val="zh-CN" w:eastAsia="zh-CN"/>
        </w:rPr>
        <w:t>的</w:t>
      </w:r>
      <w:r>
        <w:rPr>
          <w:rFonts w:hint="eastAsia" w:ascii="宋体" w:hAnsi="宋体" w:eastAsia="宋体" w:cs="宋体"/>
          <w:sz w:val="24"/>
          <w:szCs w:val="24"/>
          <w:lang w:val="zh-CN" w:eastAsia="zh-CN"/>
        </w:rPr>
        <w:t>标准数据库成果</w:t>
      </w:r>
      <w:r>
        <w:rPr>
          <w:rFonts w:hint="eastAsia" w:ascii="宋体" w:hAnsi="宋体" w:cs="宋体"/>
          <w:sz w:val="24"/>
          <w:szCs w:val="24"/>
          <w:lang w:val="zh-CN" w:eastAsia="zh-CN"/>
        </w:rPr>
        <w:t>进行接收，并做好数据接收记录工作。</w:t>
      </w:r>
      <w:r>
        <w:rPr>
          <w:rFonts w:hint="eastAsia" w:ascii="宋体" w:hAnsi="宋体" w:eastAsia="宋体" w:cs="宋体"/>
          <w:sz w:val="24"/>
          <w:szCs w:val="24"/>
          <w:lang w:val="zh-CN" w:eastAsia="zh-CN"/>
        </w:rPr>
        <w:t>如果</w:t>
      </w:r>
      <w:r>
        <w:rPr>
          <w:rFonts w:hint="eastAsia" w:ascii="宋体" w:hAnsi="宋体" w:cs="宋体"/>
          <w:sz w:val="24"/>
          <w:szCs w:val="24"/>
          <w:lang w:val="zh-CN" w:eastAsia="zh-CN"/>
        </w:rPr>
        <w:t>县（市、区）前期未招标合库项目，由投标人负责该县（市、区）数据合库。</w:t>
      </w:r>
      <w:r>
        <w:rPr>
          <w:rFonts w:hint="eastAsia" w:ascii="宋体" w:hAnsi="宋体" w:eastAsia="宋体" w:cs="宋体"/>
          <w:sz w:val="24"/>
          <w:szCs w:val="24"/>
          <w:lang w:val="zh-CN" w:eastAsia="zh-CN"/>
        </w:rPr>
        <w:t>投标人利用农村土地承包经营权质检软件对接收的各</w:t>
      </w:r>
      <w:r>
        <w:rPr>
          <w:rFonts w:hint="eastAsia" w:ascii="宋体" w:hAnsi="宋体" w:cs="宋体"/>
          <w:sz w:val="24"/>
          <w:szCs w:val="24"/>
          <w:lang w:val="zh-CN" w:eastAsia="zh-CN"/>
        </w:rPr>
        <w:t>县（市、区）</w:t>
      </w:r>
      <w:r>
        <w:rPr>
          <w:rFonts w:hint="eastAsia" w:ascii="宋体" w:hAnsi="宋体" w:eastAsia="宋体" w:cs="宋体"/>
          <w:sz w:val="24"/>
          <w:szCs w:val="24"/>
          <w:lang w:val="zh-CN" w:eastAsia="zh-CN"/>
        </w:rPr>
        <w:t>成果进行数据库质量检查，并生成数据库检查报告。经检查的数据不合格</w:t>
      </w:r>
      <w:r>
        <w:rPr>
          <w:rFonts w:hint="eastAsia" w:ascii="宋体" w:hAnsi="宋体" w:cs="宋体"/>
          <w:sz w:val="24"/>
          <w:szCs w:val="24"/>
          <w:lang w:val="zh-CN" w:eastAsia="zh-CN"/>
        </w:rPr>
        <w:t>，</w:t>
      </w:r>
      <w:r>
        <w:rPr>
          <w:rFonts w:hint="eastAsia" w:ascii="宋体" w:hAnsi="宋体" w:eastAsia="宋体" w:cs="宋体"/>
          <w:sz w:val="24"/>
          <w:szCs w:val="24"/>
          <w:lang w:val="zh-CN" w:eastAsia="zh-CN"/>
        </w:rPr>
        <w:t>不符合国家数据库建设要求</w:t>
      </w:r>
      <w:r>
        <w:rPr>
          <w:rFonts w:hint="eastAsia" w:ascii="宋体" w:hAnsi="宋体" w:cs="宋体"/>
          <w:sz w:val="24"/>
          <w:szCs w:val="24"/>
          <w:lang w:val="zh-CN" w:eastAsia="zh-CN"/>
        </w:rPr>
        <w:t>的</w:t>
      </w:r>
      <w:r>
        <w:rPr>
          <w:rFonts w:hint="eastAsia" w:ascii="宋体" w:hAnsi="宋体" w:eastAsia="宋体" w:cs="宋体"/>
          <w:sz w:val="24"/>
          <w:szCs w:val="24"/>
          <w:lang w:val="zh-CN" w:eastAsia="zh-CN"/>
        </w:rPr>
        <w:t>，</w:t>
      </w:r>
      <w:r>
        <w:rPr>
          <w:rFonts w:hint="eastAsia" w:ascii="宋体" w:hAnsi="宋体" w:cs="宋体"/>
          <w:sz w:val="24"/>
          <w:szCs w:val="24"/>
          <w:lang w:val="zh-CN" w:eastAsia="zh-CN"/>
        </w:rPr>
        <w:t>投标人在县（市、区）配合下负责对其</w:t>
      </w:r>
      <w:r>
        <w:rPr>
          <w:rFonts w:hint="eastAsia" w:ascii="宋体" w:hAnsi="宋体" w:eastAsia="宋体" w:cs="宋体"/>
          <w:sz w:val="24"/>
          <w:szCs w:val="24"/>
          <w:lang w:val="zh-CN" w:eastAsia="zh-CN"/>
        </w:rPr>
        <w:t>错误</w:t>
      </w:r>
      <w:r>
        <w:rPr>
          <w:rFonts w:hint="eastAsia" w:ascii="宋体" w:hAnsi="宋体" w:cs="宋体"/>
          <w:sz w:val="24"/>
          <w:szCs w:val="24"/>
          <w:lang w:val="zh-CN" w:eastAsia="zh-CN"/>
        </w:rPr>
        <w:t>进行</w:t>
      </w:r>
      <w:r>
        <w:rPr>
          <w:rFonts w:hint="eastAsia" w:ascii="宋体" w:hAnsi="宋体" w:eastAsia="宋体" w:cs="宋体"/>
          <w:sz w:val="24"/>
          <w:szCs w:val="24"/>
          <w:lang w:val="zh-CN" w:eastAsia="zh-CN"/>
        </w:rPr>
        <w:t>修改</w:t>
      </w:r>
      <w:r>
        <w:rPr>
          <w:rFonts w:hint="eastAsia" w:ascii="宋体" w:hAnsi="宋体" w:cs="宋体"/>
          <w:sz w:val="24"/>
          <w:szCs w:val="24"/>
          <w:lang w:val="zh-CN" w:eastAsia="zh-CN"/>
        </w:rPr>
        <w:t>，</w:t>
      </w:r>
      <w:r>
        <w:rPr>
          <w:rFonts w:hint="eastAsia" w:ascii="宋体" w:hAnsi="宋体" w:eastAsia="宋体" w:cs="宋体"/>
          <w:sz w:val="24"/>
          <w:szCs w:val="24"/>
          <w:lang w:val="zh-CN" w:eastAsia="zh-CN"/>
        </w:rPr>
        <w:t>直至数据库成果没有问题为止</w:t>
      </w:r>
      <w:r>
        <w:rPr>
          <w:rFonts w:hint="eastAsia" w:ascii="宋体" w:hAnsi="宋体" w:cs="宋体"/>
          <w:sz w:val="24"/>
          <w:szCs w:val="24"/>
          <w:lang w:val="zh-CN" w:eastAsia="zh-CN"/>
        </w:rPr>
        <w:t>。</w:t>
      </w:r>
    </w:p>
    <w:p>
      <w:pPr>
        <w:widowControl w:val="0"/>
        <w:numPr>
          <w:numId w:val="0"/>
        </w:numPr>
        <w:wordWrap/>
        <w:adjustRightInd/>
        <w:snapToGrid/>
        <w:spacing w:line="480" w:lineRule="auto"/>
        <w:ind w:right="0"/>
        <w:jc w:val="both"/>
        <w:textAlignment w:val="auto"/>
        <w:outlineLvl w:val="9"/>
        <w:rPr>
          <w:rFonts w:hint="eastAsia" w:ascii="宋体" w:hAnsi="宋体" w:eastAsia="宋体" w:cs="宋体"/>
          <w:kern w:val="2"/>
          <w:sz w:val="24"/>
          <w:szCs w:val="24"/>
          <w:lang w:val="zh-CN" w:eastAsia="zh-CN" w:bidi="ar-SA"/>
        </w:rPr>
      </w:pPr>
      <w:r>
        <w:rPr>
          <w:rFonts w:hint="eastAsia" w:ascii="宋体" w:hAnsi="宋体" w:cs="宋体"/>
          <w:sz w:val="24"/>
          <w:szCs w:val="24"/>
          <w:lang w:val="en-US" w:eastAsia="zh-CN"/>
        </w:rPr>
        <w:t xml:space="preserve">   </w:t>
      </w:r>
      <w:r>
        <w:rPr>
          <w:rFonts w:hint="eastAsia" w:ascii="宋体" w:hAnsi="宋体" w:cs="宋体"/>
          <w:sz w:val="24"/>
          <w:szCs w:val="24"/>
          <w:lang w:val="zh-CN" w:eastAsia="zh-CN"/>
        </w:rPr>
        <w:t>二是</w:t>
      </w:r>
      <w:r>
        <w:rPr>
          <w:rFonts w:hint="eastAsia" w:ascii="宋体" w:hAnsi="宋体" w:eastAsia="宋体" w:cs="宋体"/>
          <w:sz w:val="24"/>
          <w:szCs w:val="24"/>
          <w:lang w:val="zh-CN" w:eastAsia="zh-CN"/>
        </w:rPr>
        <w:t>数据汇总合库。各县</w:t>
      </w:r>
      <w:r>
        <w:rPr>
          <w:rFonts w:hint="eastAsia" w:ascii="宋体" w:hAnsi="宋体" w:cs="宋体"/>
          <w:sz w:val="24"/>
          <w:szCs w:val="24"/>
          <w:lang w:val="zh-CN" w:eastAsia="zh-CN"/>
        </w:rPr>
        <w:t>（市、区）</w:t>
      </w:r>
      <w:r>
        <w:rPr>
          <w:rFonts w:hint="eastAsia" w:ascii="宋体" w:hAnsi="宋体" w:eastAsia="宋体" w:cs="宋体"/>
          <w:sz w:val="24"/>
          <w:szCs w:val="24"/>
          <w:lang w:val="zh-CN" w:eastAsia="zh-CN"/>
        </w:rPr>
        <w:t>的数据库成果经检查合格后，</w:t>
      </w:r>
      <w:r>
        <w:rPr>
          <w:rFonts w:hint="eastAsia" w:ascii="宋体" w:hAnsi="宋体" w:cs="宋体"/>
          <w:sz w:val="24"/>
          <w:szCs w:val="24"/>
          <w:lang w:val="zh-CN" w:eastAsia="zh-CN"/>
        </w:rPr>
        <w:t>投标人负责用经营权建库</w:t>
      </w:r>
      <w:r>
        <w:rPr>
          <w:rFonts w:hint="eastAsia" w:ascii="宋体" w:hAnsi="宋体" w:eastAsia="宋体" w:cs="宋体"/>
          <w:sz w:val="24"/>
          <w:szCs w:val="24"/>
          <w:lang w:val="zh-CN" w:eastAsia="zh-CN"/>
        </w:rPr>
        <w:t>软件</w:t>
      </w:r>
      <w:r>
        <w:rPr>
          <w:rFonts w:hint="eastAsia" w:ascii="宋体" w:hAnsi="宋体" w:cs="宋体"/>
          <w:sz w:val="24"/>
          <w:szCs w:val="24"/>
          <w:lang w:val="zh-CN" w:eastAsia="zh-CN"/>
        </w:rPr>
        <w:t>对各县（市、区）</w:t>
      </w:r>
      <w:r>
        <w:rPr>
          <w:rFonts w:hint="eastAsia" w:ascii="宋体" w:hAnsi="宋体" w:eastAsia="宋体" w:cs="宋体"/>
          <w:sz w:val="24"/>
          <w:szCs w:val="24"/>
          <w:lang w:val="zh-CN" w:eastAsia="zh-CN"/>
        </w:rPr>
        <w:t>数据库成果</w:t>
      </w:r>
      <w:r>
        <w:rPr>
          <w:rFonts w:hint="eastAsia" w:ascii="宋体" w:hAnsi="宋体" w:cs="宋体"/>
          <w:sz w:val="24"/>
          <w:szCs w:val="24"/>
          <w:lang w:val="zh-CN" w:eastAsia="zh-CN"/>
        </w:rPr>
        <w:t>进行</w:t>
      </w:r>
      <w:r>
        <w:rPr>
          <w:rFonts w:hint="eastAsia" w:ascii="宋体" w:hAnsi="宋体" w:eastAsia="宋体" w:cs="宋体"/>
          <w:sz w:val="24"/>
          <w:szCs w:val="24"/>
          <w:lang w:val="zh-CN" w:eastAsia="zh-CN"/>
        </w:rPr>
        <w:t>统一汇总入库。投标人在数据汇总入库时，需要重点考虑数据接边、坐标转换、数据入库工作，确保入库前和入库后数据保持一致性，保证无丢失、无缺漏。</w:t>
      </w:r>
    </w:p>
    <w:p>
      <w:pPr>
        <w:pStyle w:val="3"/>
        <w:spacing w:before="120" w:after="120" w:line="240" w:lineRule="auto"/>
        <w:rPr>
          <w:rFonts w:hint="eastAsia" w:ascii="宋体" w:hAnsi="宋体" w:eastAsia="宋体" w:cs="宋体"/>
          <w:lang w:val="en-US" w:eastAsia="zh-CN"/>
        </w:rPr>
      </w:pPr>
      <w:bookmarkStart w:id="6" w:name="_Toc485117365"/>
      <w:bookmarkStart w:id="7" w:name="_Toc446073973"/>
      <w:bookmarkStart w:id="8" w:name="_Toc8033"/>
      <w:r>
        <w:rPr>
          <w:rFonts w:hint="eastAsia" w:ascii="宋体" w:hAnsi="宋体" w:eastAsia="宋体" w:cs="宋体"/>
          <w:lang w:val="en-US" w:eastAsia="zh-CN"/>
        </w:rPr>
        <w:t>2.</w:t>
      </w:r>
      <w:bookmarkEnd w:id="6"/>
      <w:bookmarkEnd w:id="7"/>
      <w:bookmarkEnd w:id="8"/>
      <w:r>
        <w:rPr>
          <w:rFonts w:hint="eastAsia" w:ascii="宋体" w:hAnsi="宋体" w:eastAsia="宋体" w:cs="宋体"/>
          <w:lang w:val="en-US" w:eastAsia="zh-CN"/>
        </w:rPr>
        <w:t>项目建设要求</w:t>
      </w:r>
    </w:p>
    <w:p>
      <w:pPr>
        <w:pStyle w:val="4"/>
        <w:rPr>
          <w:rFonts w:hint="eastAsia" w:ascii="宋体" w:hAnsi="宋体" w:eastAsia="宋体" w:cs="宋体"/>
          <w:sz w:val="28"/>
          <w:szCs w:val="28"/>
          <w:lang w:val="en-US" w:eastAsia="zh-CN"/>
        </w:rPr>
      </w:pPr>
      <w:bookmarkStart w:id="9" w:name="_Toc485117367"/>
      <w:bookmarkStart w:id="10" w:name="_Toc446073975"/>
      <w:bookmarkStart w:id="11" w:name="_Toc17700"/>
      <w:bookmarkStart w:id="12" w:name="_Toc388204412"/>
      <w:r>
        <w:rPr>
          <w:rFonts w:hint="eastAsia" w:ascii="宋体" w:hAnsi="宋体" w:eastAsia="宋体" w:cs="宋体"/>
          <w:sz w:val="28"/>
          <w:szCs w:val="28"/>
          <w:lang w:val="en-US" w:eastAsia="zh-CN"/>
        </w:rPr>
        <w:t>2.</w:t>
      </w:r>
      <w:bookmarkEnd w:id="9"/>
      <w:bookmarkEnd w:id="10"/>
      <w:bookmarkEnd w:id="11"/>
      <w:r>
        <w:rPr>
          <w:rFonts w:hint="eastAsia" w:ascii="宋体" w:hAnsi="宋体" w:cs="宋体"/>
          <w:sz w:val="28"/>
          <w:szCs w:val="28"/>
          <w:lang w:val="en-US" w:eastAsia="zh-CN"/>
        </w:rPr>
        <w:t>1</w:t>
      </w:r>
      <w:r>
        <w:rPr>
          <w:rFonts w:hint="eastAsia" w:ascii="宋体" w:hAnsi="宋体" w:eastAsia="宋体" w:cs="宋体"/>
          <w:sz w:val="28"/>
          <w:szCs w:val="28"/>
          <w:lang w:val="en-US" w:eastAsia="zh-CN"/>
        </w:rPr>
        <w:t>系统部署要求</w:t>
      </w:r>
    </w:p>
    <w:p>
      <w:pPr>
        <w:pStyle w:val="7"/>
        <w:spacing w:beforeLines="50" w:afterLines="50" w:line="480" w:lineRule="auto"/>
        <w:ind w:firstLine="560"/>
        <w:rPr>
          <w:rFonts w:hint="eastAsia" w:ascii="宋体" w:hAnsi="宋体" w:eastAsia="宋体" w:cs="宋体"/>
          <w:kern w:val="2"/>
          <w:sz w:val="24"/>
          <w:szCs w:val="24"/>
          <w:lang w:val="zh-CN" w:eastAsia="zh-CN" w:bidi="ar-SA"/>
        </w:rPr>
      </w:pPr>
      <w:bookmarkStart w:id="13" w:name="_Toc388204413"/>
      <w:r>
        <w:rPr>
          <w:rFonts w:hint="eastAsia" w:ascii="宋体" w:hAnsi="宋体" w:eastAsia="宋体" w:cs="宋体"/>
          <w:kern w:val="2"/>
          <w:sz w:val="24"/>
          <w:szCs w:val="24"/>
          <w:lang w:val="zh-CN" w:eastAsia="zh-CN" w:bidi="ar-SA"/>
        </w:rPr>
        <w:t>以C/S、B/S相结合的混合结构模式部署农村土地承包经营权管理信息系统，各系统的部署情况如下：</w:t>
      </w:r>
    </w:p>
    <w:p>
      <w:pPr>
        <w:pStyle w:val="7"/>
        <w:spacing w:beforeLines="50" w:afterLines="50" w:line="360" w:lineRule="auto"/>
        <w:ind w:firstLine="560"/>
        <w:jc w:val="center"/>
        <w:rPr>
          <w:rFonts w:hint="eastAsia" w:ascii="仿宋" w:hAnsi="仿宋" w:eastAsia="仿宋" w:cs="仿宋"/>
          <w:sz w:val="24"/>
          <w:szCs w:val="24"/>
        </w:rPr>
      </w:pPr>
      <w:r>
        <w:rPr>
          <w:rFonts w:hint="eastAsia" w:ascii="仿宋" w:hAnsi="仿宋" w:eastAsia="仿宋" w:cs="仿宋"/>
          <w:kern w:val="2"/>
          <w:sz w:val="24"/>
          <w:szCs w:val="24"/>
          <w:lang w:val="en-US" w:eastAsia="zh-CN" w:bidi="ar-SA"/>
        </w:rPr>
        <w:object>
          <v:shape id="_x0000_s1026" type="#_x0000_t75" style="height:332.4pt;width:298.65pt;rotation:0f;" o:ole="t"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o:OLEObject Type="Embed" ProgID="" ShapeID="_x0000_s1026" DrawAspect="Content" ObjectID="_1026" r:id="rId6"/>
        </w:object>
      </w:r>
    </w:p>
    <w:p>
      <w:pPr>
        <w:pStyle w:val="7"/>
        <w:spacing w:beforeLines="50" w:afterLines="50" w:line="360" w:lineRule="auto"/>
        <w:ind w:firstLine="560"/>
        <w:jc w:val="center"/>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图 2</w:t>
      </w:r>
      <w:r>
        <w:rPr>
          <w:rFonts w:hint="eastAsia" w:ascii="宋体" w:hAnsi="宋体" w:eastAsia="宋体" w:cs="宋体"/>
          <w:kern w:val="2"/>
          <w:sz w:val="24"/>
          <w:szCs w:val="24"/>
          <w:lang w:val="zh-CN" w:eastAsia="zh-CN" w:bidi="ar-SA"/>
        </w:rPr>
        <w:noBreakHyphen/>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val="zh-CN" w:eastAsia="zh-CN" w:bidi="ar-SA"/>
        </w:rPr>
        <w:t>市级系统部署模式</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市级农经部门利用现有的政务云基础设施，统一构建全市的农村土地承包经营权数据中心，主要满足全市经营权数据的统一管理和存储、方便进行数据的统计与分析。在建好的数据中心，运用市级农村土地承包经营权管理系统进行经营权项目的管理。各县市构建全县的农村土地承包经营权数据中心，用于各县区及乡镇农经部门进行经营权的登记审批、权证发放、纠纷仲裁管理等工作。</w:t>
      </w:r>
    </w:p>
    <w:p>
      <w:pPr>
        <w:pStyle w:val="7"/>
        <w:keepNext/>
        <w:spacing w:beforeLines="50" w:afterLines="50" w:line="360" w:lineRule="auto"/>
        <w:ind w:firstLine="0" w:firstLineChars="0"/>
        <w:jc w:val="center"/>
        <w:rPr>
          <w:rFonts w:hint="eastAsia" w:ascii="仿宋" w:hAnsi="仿宋" w:eastAsia="仿宋" w:cs="仿宋"/>
          <w:sz w:val="24"/>
          <w:szCs w:val="24"/>
        </w:rPr>
      </w:pPr>
      <w:r>
        <w:rPr>
          <w:rFonts w:hint="eastAsia" w:ascii="仿宋" w:hAnsi="仿宋" w:eastAsia="仿宋" w:cs="仿宋"/>
          <w:kern w:val="2"/>
          <w:sz w:val="24"/>
          <w:szCs w:val="24"/>
          <w:lang w:val="en-US" w:eastAsia="zh-CN" w:bidi="ar-SA"/>
        </w:rPr>
        <w:object>
          <v:shape id="_x0000_s1027" type="#_x0000_t75" style="height:338.25pt;width:428.25pt;rotation:0f;" o:ole="t"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o:OLEObject Type="Embed" ProgID="" ShapeID="_x0000_s1027" DrawAspect="Content" ObjectID="_1027" r:id="rId8"/>
        </w:object>
      </w:r>
    </w:p>
    <w:p>
      <w:pPr>
        <w:pStyle w:val="7"/>
        <w:keepNext/>
        <w:spacing w:beforeLines="50" w:afterLines="50" w:line="360" w:lineRule="auto"/>
        <w:ind w:firstLine="0" w:firstLineChars="0"/>
        <w:jc w:val="center"/>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图 </w:t>
      </w:r>
      <w:r>
        <w:rPr>
          <w:rFonts w:hint="eastAsia" w:ascii="宋体" w:hAnsi="宋体" w:eastAsia="宋体" w:cs="宋体"/>
          <w:kern w:val="2"/>
          <w:sz w:val="24"/>
          <w:szCs w:val="24"/>
          <w:lang w:val="zh-CN" w:eastAsia="zh-CN" w:bidi="ar-SA"/>
        </w:rPr>
        <w:fldChar w:fldCharType="begin"/>
      </w:r>
      <w:r>
        <w:rPr>
          <w:rFonts w:hint="eastAsia" w:ascii="宋体" w:hAnsi="宋体" w:eastAsia="宋体" w:cs="宋体"/>
          <w:kern w:val="2"/>
          <w:sz w:val="24"/>
          <w:szCs w:val="24"/>
          <w:lang w:val="zh-CN" w:eastAsia="zh-CN" w:bidi="ar-SA"/>
        </w:rPr>
        <w:instrText xml:space="preserve"> STYLEREF 1 \s </w:instrText>
      </w:r>
      <w:r>
        <w:rPr>
          <w:rFonts w:hint="eastAsia" w:ascii="宋体" w:hAnsi="宋体" w:eastAsia="宋体" w:cs="宋体"/>
          <w:kern w:val="2"/>
          <w:sz w:val="24"/>
          <w:szCs w:val="24"/>
          <w:lang w:val="zh-CN" w:eastAsia="zh-CN" w:bidi="ar-SA"/>
        </w:rPr>
        <w:fldChar w:fldCharType="separate"/>
      </w:r>
      <w:r>
        <w:rPr>
          <w:rFonts w:hint="eastAsia" w:ascii="宋体" w:hAnsi="宋体" w:eastAsia="宋体" w:cs="宋体"/>
          <w:kern w:val="2"/>
          <w:sz w:val="24"/>
          <w:szCs w:val="24"/>
          <w:lang w:val="zh-CN" w:eastAsia="zh-CN" w:bidi="ar-SA"/>
        </w:rPr>
        <w:t>2</w:t>
      </w:r>
      <w:r>
        <w:rPr>
          <w:rFonts w:hint="eastAsia" w:ascii="宋体" w:hAnsi="宋体" w:eastAsia="宋体" w:cs="宋体"/>
          <w:kern w:val="2"/>
          <w:sz w:val="24"/>
          <w:szCs w:val="24"/>
          <w:lang w:val="zh-CN" w:eastAsia="zh-CN" w:bidi="ar-SA"/>
        </w:rPr>
        <w:fldChar w:fldCharType="end"/>
      </w:r>
      <w:r>
        <w:rPr>
          <w:rFonts w:hint="eastAsia" w:ascii="宋体" w:hAnsi="宋体" w:eastAsia="宋体" w:cs="宋体"/>
          <w:kern w:val="2"/>
          <w:sz w:val="24"/>
          <w:szCs w:val="24"/>
          <w:lang w:val="zh-CN" w:eastAsia="zh-CN" w:bidi="ar-SA"/>
        </w:rPr>
        <w:noBreakHyphen/>
      </w:r>
      <w:r>
        <w:rPr>
          <w:rFonts w:hint="eastAsia" w:ascii="宋体" w:hAnsi="宋体" w:eastAsia="宋体" w:cs="宋体"/>
          <w:kern w:val="2"/>
          <w:sz w:val="24"/>
          <w:szCs w:val="24"/>
          <w:lang w:val="en-US" w:eastAsia="zh-CN" w:bidi="ar-SA"/>
        </w:rPr>
        <w:t>2</w:t>
      </w:r>
      <w:r>
        <w:rPr>
          <w:rFonts w:hint="eastAsia" w:ascii="宋体" w:hAnsi="宋体" w:eastAsia="宋体" w:cs="宋体"/>
          <w:kern w:val="2"/>
          <w:sz w:val="24"/>
          <w:szCs w:val="24"/>
          <w:lang w:val="zh-CN" w:eastAsia="zh-CN" w:bidi="ar-SA"/>
        </w:rPr>
        <w:t>数据中心</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从系统部署角度考虑，县级农经部门需在局域网环境部署县级农村土地承包经营权管理系统，在政务专网中部署电子政务系统以及平台接入系统，用户主要为乡级、县级农经管理部门相关人员。市级农经部门需在政务网中部署市级农村土地承包经营权管理系统、电子政务系统、平台接入系统，可对本市的经营权数据进行监管、查询汇总。</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从网络层面考虑，市县级具有互联互通的政务专网区和各自独立的局域网区。</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从数据层面考虑，市级加工数据库数据有两个来源：一是县级离线汇交数据，首先汇交到市级临时存放区域，数据经过加工处理后同步到市级加工数据库中。二是县级数据库增量数据，首先数据经加工处理后，离线汇交到县级政务网数据临时存放区域，然后通过系统对接方式，传输到市级加工数据库中。</w:t>
      </w:r>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基于以上运行模式、部署模式的分析，许昌市农村土地承包经营权管理系统具体部署如下表所示：</w:t>
      </w:r>
    </w:p>
    <w:p>
      <w:pPr>
        <w:pStyle w:val="6"/>
        <w:keepNext/>
        <w:spacing w:before="163" w:after="163"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表格 </w:t>
      </w:r>
      <w:r>
        <w:rPr>
          <w:rFonts w:hint="eastAsia" w:ascii="宋体" w:hAnsi="宋体" w:eastAsia="宋体" w:cs="宋体"/>
          <w:kern w:val="2"/>
          <w:sz w:val="24"/>
          <w:szCs w:val="24"/>
          <w:lang w:val="zh-CN" w:eastAsia="zh-CN" w:bidi="ar-SA"/>
        </w:rPr>
        <w:fldChar w:fldCharType="begin"/>
      </w:r>
      <w:r>
        <w:rPr>
          <w:rFonts w:hint="eastAsia" w:ascii="宋体" w:hAnsi="宋体" w:eastAsia="宋体" w:cs="宋体"/>
          <w:kern w:val="2"/>
          <w:sz w:val="24"/>
          <w:szCs w:val="24"/>
          <w:lang w:val="zh-CN" w:eastAsia="zh-CN" w:bidi="ar-SA"/>
        </w:rPr>
        <w:instrText xml:space="preserve"> STYLEREF 1 \s </w:instrText>
      </w:r>
      <w:r>
        <w:rPr>
          <w:rFonts w:hint="eastAsia" w:ascii="宋体" w:hAnsi="宋体" w:eastAsia="宋体" w:cs="宋体"/>
          <w:kern w:val="2"/>
          <w:sz w:val="24"/>
          <w:szCs w:val="24"/>
          <w:lang w:val="zh-CN" w:eastAsia="zh-CN" w:bidi="ar-SA"/>
        </w:rPr>
        <w:fldChar w:fldCharType="separate"/>
      </w:r>
      <w:r>
        <w:rPr>
          <w:rFonts w:hint="eastAsia" w:ascii="宋体" w:hAnsi="宋体" w:eastAsia="宋体" w:cs="宋体"/>
          <w:kern w:val="2"/>
          <w:sz w:val="24"/>
          <w:szCs w:val="24"/>
          <w:lang w:val="zh-CN" w:eastAsia="zh-CN" w:bidi="ar-SA"/>
        </w:rPr>
        <w:t>2</w:t>
      </w:r>
      <w:r>
        <w:rPr>
          <w:rFonts w:hint="eastAsia" w:ascii="宋体" w:hAnsi="宋体" w:eastAsia="宋体" w:cs="宋体"/>
          <w:kern w:val="2"/>
          <w:sz w:val="24"/>
          <w:szCs w:val="24"/>
          <w:lang w:val="zh-CN" w:eastAsia="zh-CN" w:bidi="ar-SA"/>
        </w:rPr>
        <w:fldChar w:fldCharType="end"/>
      </w:r>
      <w:r>
        <w:rPr>
          <w:rFonts w:hint="eastAsia" w:ascii="宋体" w:hAnsi="宋体" w:eastAsia="宋体" w:cs="宋体"/>
          <w:kern w:val="2"/>
          <w:sz w:val="24"/>
          <w:szCs w:val="24"/>
          <w:lang w:val="zh-CN" w:eastAsia="zh-CN" w:bidi="ar-SA"/>
        </w:rPr>
        <w:noBreakHyphen/>
      </w:r>
      <w:r>
        <w:rPr>
          <w:rFonts w:hint="eastAsia" w:ascii="宋体" w:hAnsi="宋体" w:eastAsia="宋体" w:cs="宋体"/>
          <w:kern w:val="2"/>
          <w:sz w:val="24"/>
          <w:szCs w:val="24"/>
          <w:lang w:val="zh-CN" w:eastAsia="zh-CN" w:bidi="ar-SA"/>
        </w:rPr>
        <w:fldChar w:fldCharType="begin"/>
      </w:r>
      <w:r>
        <w:rPr>
          <w:rFonts w:hint="eastAsia" w:ascii="宋体" w:hAnsi="宋体" w:eastAsia="宋体" w:cs="宋体"/>
          <w:kern w:val="2"/>
          <w:sz w:val="24"/>
          <w:szCs w:val="24"/>
          <w:lang w:val="zh-CN" w:eastAsia="zh-CN" w:bidi="ar-SA"/>
        </w:rPr>
        <w:instrText xml:space="preserve"> SEQ 表格 \* ARABIC \s 1 </w:instrText>
      </w:r>
      <w:r>
        <w:rPr>
          <w:rFonts w:hint="eastAsia" w:ascii="宋体" w:hAnsi="宋体" w:eastAsia="宋体" w:cs="宋体"/>
          <w:kern w:val="2"/>
          <w:sz w:val="24"/>
          <w:szCs w:val="24"/>
          <w:lang w:val="zh-CN" w:eastAsia="zh-CN" w:bidi="ar-SA"/>
        </w:rPr>
        <w:fldChar w:fldCharType="separate"/>
      </w:r>
      <w:r>
        <w:rPr>
          <w:rFonts w:hint="eastAsia" w:ascii="宋体" w:hAnsi="宋体" w:eastAsia="宋体" w:cs="宋体"/>
          <w:kern w:val="2"/>
          <w:sz w:val="24"/>
          <w:szCs w:val="24"/>
          <w:lang w:val="zh-CN" w:eastAsia="zh-CN" w:bidi="ar-SA"/>
        </w:rPr>
        <w:t>1</w:t>
      </w:r>
      <w:r>
        <w:rPr>
          <w:rFonts w:hint="eastAsia" w:ascii="宋体" w:hAnsi="宋体" w:eastAsia="宋体" w:cs="宋体"/>
          <w:kern w:val="2"/>
          <w:sz w:val="24"/>
          <w:szCs w:val="24"/>
          <w:lang w:val="zh-CN" w:eastAsia="zh-CN" w:bidi="ar-SA"/>
        </w:rPr>
        <w:fldChar w:fldCharType="end"/>
      </w:r>
      <w:r>
        <w:rPr>
          <w:rFonts w:hint="eastAsia" w:ascii="宋体" w:hAnsi="宋体" w:eastAsia="宋体" w:cs="宋体"/>
          <w:kern w:val="2"/>
          <w:sz w:val="24"/>
          <w:szCs w:val="24"/>
          <w:lang w:val="zh-CN" w:eastAsia="zh-CN" w:bidi="ar-SA"/>
        </w:rPr>
        <w:t>系统部署</w:t>
      </w:r>
    </w:p>
    <w:tbl>
      <w:tblPr>
        <w:tblW w:w="852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260"/>
        <w:gridCol w:w="4262"/>
      </w:tblGrid>
      <w:tr>
        <w:tc>
          <w:tcPr>
            <w:tcW w:w="4260" w:type="dxa"/>
            <w:tcBorders>
              <w:top w:val="single" w:color="000000" w:sz="12" w:space="0"/>
              <w:bottom w:val="single" w:color="000000" w:sz="6" w:space="0"/>
            </w:tcBorders>
            <w:shd w:val="clear" w:color="auto" w:fill="BEBEBE"/>
            <w:vAlign w:val="center"/>
          </w:tcPr>
          <w:p>
            <w:pPr>
              <w:pStyle w:val="7"/>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部署环境</w:t>
            </w:r>
          </w:p>
        </w:tc>
        <w:tc>
          <w:tcPr>
            <w:tcW w:w="4262" w:type="dxa"/>
            <w:tcBorders>
              <w:top w:val="single" w:color="000000" w:sz="12" w:space="0"/>
              <w:bottom w:val="single" w:color="000000" w:sz="6" w:space="0"/>
            </w:tcBorders>
            <w:shd w:val="clear" w:color="auto" w:fill="BEBEBE"/>
            <w:vAlign w:val="center"/>
          </w:tcPr>
          <w:p>
            <w:pPr>
              <w:pStyle w:val="7"/>
              <w:spacing w:line="36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部署系统</w:t>
            </w:r>
          </w:p>
        </w:tc>
      </w:tr>
      <w:tr>
        <w:trPr>
          <w:trHeight w:val="843" w:hRule="atLeast"/>
        </w:trPr>
        <w:tc>
          <w:tcPr>
            <w:tcW w:w="4260" w:type="dxa"/>
            <w:vMerge w:val="restart"/>
            <w:tcBorders>
              <w:top w:val="single" w:color="000000" w:sz="6" w:space="0"/>
            </w:tcBorders>
            <w:vAlign w:val="center"/>
          </w:tcPr>
          <w:p>
            <w:pPr>
              <w:pStyle w:val="7"/>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局域网</w:t>
            </w:r>
          </w:p>
        </w:tc>
        <w:tc>
          <w:tcPr>
            <w:tcW w:w="4262" w:type="dxa"/>
            <w:tcBorders>
              <w:top w:val="single" w:color="000000" w:sz="6" w:space="0"/>
            </w:tcBorders>
            <w:vAlign w:val="center"/>
          </w:tcPr>
          <w:p>
            <w:pPr>
              <w:pStyle w:val="7"/>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县级农村土地承包经营权管理系统</w:t>
            </w:r>
          </w:p>
        </w:tc>
      </w:tr>
      <w:tr>
        <w:trPr>
          <w:trHeight w:val="573" w:hRule="atLeast"/>
        </w:trPr>
        <w:tc>
          <w:tcPr>
            <w:tcW w:w="4260" w:type="dxa"/>
            <w:vMerge w:val="continue"/>
            <w:vAlign w:val="center"/>
          </w:tcPr>
          <w:p>
            <w:pPr>
              <w:pStyle w:val="7"/>
              <w:spacing w:line="360" w:lineRule="auto"/>
              <w:ind w:firstLine="0" w:firstLineChars="0"/>
              <w:jc w:val="center"/>
              <w:rPr>
                <w:rFonts w:hint="eastAsia" w:ascii="宋体" w:hAnsi="宋体" w:eastAsia="宋体" w:cs="宋体"/>
                <w:sz w:val="24"/>
                <w:szCs w:val="24"/>
              </w:rPr>
            </w:pPr>
          </w:p>
        </w:tc>
        <w:tc>
          <w:tcPr>
            <w:tcW w:w="4262" w:type="dxa"/>
            <w:vAlign w:val="center"/>
          </w:tcPr>
          <w:p>
            <w:pPr>
              <w:pStyle w:val="7"/>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县级电子政务系统</w:t>
            </w:r>
          </w:p>
        </w:tc>
      </w:tr>
      <w:tr>
        <w:trPr>
          <w:trHeight w:val="558" w:hRule="atLeast"/>
        </w:trPr>
        <w:tc>
          <w:tcPr>
            <w:tcW w:w="4260" w:type="dxa"/>
            <w:vMerge w:val="restart"/>
            <w:vAlign w:val="center"/>
          </w:tcPr>
          <w:p>
            <w:pPr>
              <w:pStyle w:val="7"/>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政务专网</w:t>
            </w:r>
          </w:p>
        </w:tc>
        <w:tc>
          <w:tcPr>
            <w:tcW w:w="4262" w:type="dxa"/>
            <w:vAlign w:val="center"/>
          </w:tcPr>
          <w:p>
            <w:pPr>
              <w:pStyle w:val="7"/>
              <w:spacing w:line="36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市级农村土地承包经营权管理系统</w:t>
            </w:r>
          </w:p>
        </w:tc>
      </w:tr>
      <w:tr>
        <w:tc>
          <w:tcPr>
            <w:tcW w:w="4260" w:type="dxa"/>
            <w:vMerge w:val="continue"/>
            <w:vAlign w:val="center"/>
          </w:tcPr>
          <w:p>
            <w:pPr>
              <w:autoSpaceDE w:val="0"/>
              <w:autoSpaceDN w:val="0"/>
              <w:adjustRightInd w:val="0"/>
              <w:spacing w:line="360" w:lineRule="auto"/>
              <w:jc w:val="center"/>
              <w:rPr>
                <w:rFonts w:hint="eastAsia" w:ascii="宋体" w:hAnsi="宋体" w:eastAsia="宋体" w:cs="宋体"/>
                <w:bCs/>
                <w:color w:val="000000"/>
                <w:kern w:val="0"/>
                <w:sz w:val="24"/>
                <w:szCs w:val="24"/>
                <w:lang w:val="zh-CN"/>
              </w:rPr>
            </w:pPr>
          </w:p>
        </w:tc>
        <w:tc>
          <w:tcPr>
            <w:tcW w:w="4262" w:type="dxa"/>
            <w:vAlign w:val="center"/>
          </w:tcPr>
          <w:p>
            <w:pPr>
              <w:autoSpaceDE w:val="0"/>
              <w:autoSpaceDN w:val="0"/>
              <w:adjustRightInd w:val="0"/>
              <w:spacing w:line="360" w:lineRule="auto"/>
              <w:jc w:val="center"/>
              <w:rPr>
                <w:rFonts w:hint="eastAsia" w:ascii="宋体" w:hAnsi="宋体" w:eastAsia="宋体" w:cs="宋体"/>
                <w:bCs/>
                <w:color w:val="000000"/>
                <w:kern w:val="0"/>
                <w:sz w:val="24"/>
                <w:szCs w:val="24"/>
                <w:lang w:val="zh-CN"/>
              </w:rPr>
            </w:pPr>
            <w:r>
              <w:rPr>
                <w:rFonts w:hint="eastAsia" w:ascii="宋体" w:hAnsi="宋体" w:eastAsia="宋体" w:cs="宋体"/>
                <w:bCs/>
                <w:color w:val="000000"/>
                <w:kern w:val="0"/>
                <w:sz w:val="24"/>
                <w:szCs w:val="24"/>
                <w:lang w:val="zh-CN"/>
              </w:rPr>
              <w:t>市、县级平台接入系统</w:t>
            </w:r>
          </w:p>
        </w:tc>
      </w:tr>
      <w:tr>
        <w:tc>
          <w:tcPr>
            <w:tcW w:w="4260" w:type="dxa"/>
            <w:vMerge w:val="continue"/>
            <w:tcBorders>
              <w:bottom w:val="single" w:color="000000" w:sz="12" w:space="0"/>
            </w:tcBorders>
            <w:vAlign w:val="center"/>
          </w:tcPr>
          <w:p>
            <w:pPr>
              <w:autoSpaceDE w:val="0"/>
              <w:autoSpaceDN w:val="0"/>
              <w:adjustRightInd w:val="0"/>
              <w:spacing w:line="360" w:lineRule="auto"/>
              <w:jc w:val="center"/>
              <w:rPr>
                <w:rFonts w:hint="eastAsia" w:ascii="宋体" w:hAnsi="宋体" w:eastAsia="宋体" w:cs="宋体"/>
                <w:bCs/>
                <w:color w:val="000000"/>
                <w:kern w:val="0"/>
                <w:sz w:val="24"/>
                <w:szCs w:val="24"/>
                <w:lang w:val="zh-CN"/>
              </w:rPr>
            </w:pPr>
          </w:p>
        </w:tc>
        <w:tc>
          <w:tcPr>
            <w:tcW w:w="4262" w:type="dxa"/>
            <w:tcBorders>
              <w:bottom w:val="single" w:color="000000" w:sz="12" w:space="0"/>
            </w:tcBorders>
            <w:vAlign w:val="center"/>
          </w:tcPr>
          <w:p>
            <w:pPr>
              <w:autoSpaceDE w:val="0"/>
              <w:autoSpaceDN w:val="0"/>
              <w:adjustRightInd w:val="0"/>
              <w:spacing w:line="360" w:lineRule="auto"/>
              <w:jc w:val="center"/>
              <w:rPr>
                <w:rFonts w:hint="eastAsia" w:ascii="宋体" w:hAnsi="宋体" w:eastAsia="宋体" w:cs="宋体"/>
                <w:bCs/>
                <w:color w:val="000000"/>
                <w:kern w:val="0"/>
                <w:sz w:val="24"/>
                <w:szCs w:val="24"/>
                <w:lang w:val="zh-CN"/>
              </w:rPr>
            </w:pPr>
            <w:r>
              <w:rPr>
                <w:rFonts w:hint="eastAsia" w:ascii="宋体" w:hAnsi="宋体" w:eastAsia="宋体" w:cs="宋体"/>
                <w:bCs/>
                <w:color w:val="000000"/>
                <w:kern w:val="0"/>
                <w:sz w:val="24"/>
                <w:szCs w:val="24"/>
                <w:lang w:val="zh-CN"/>
              </w:rPr>
              <w:t>市级电子政务系统</w:t>
            </w:r>
            <w:bookmarkEnd w:id="13"/>
          </w:p>
        </w:tc>
      </w:tr>
    </w:tbl>
    <w:p>
      <w:pPr>
        <w:pStyle w:val="4"/>
        <w:rPr>
          <w:rFonts w:hint="eastAsia" w:ascii="宋体" w:hAnsi="宋体" w:eastAsia="宋体" w:cs="宋体"/>
          <w:lang w:val="en-US" w:eastAsia="zh-CN"/>
        </w:rPr>
      </w:pPr>
      <w:bookmarkStart w:id="14" w:name="_Toc485117371"/>
      <w:r>
        <w:rPr>
          <w:rFonts w:hint="eastAsia" w:ascii="宋体" w:hAnsi="宋体" w:eastAsia="宋体" w:cs="宋体"/>
          <w:lang w:val="en-US" w:eastAsia="zh-CN"/>
        </w:rPr>
        <w:t>2.</w:t>
      </w:r>
      <w:r>
        <w:rPr>
          <w:rFonts w:hint="eastAsia" w:ascii="宋体" w:hAnsi="宋体" w:cs="宋体"/>
          <w:lang w:val="en-US" w:eastAsia="zh-CN"/>
        </w:rPr>
        <w:t>2</w:t>
      </w:r>
      <w:r>
        <w:rPr>
          <w:rFonts w:hint="eastAsia" w:ascii="宋体" w:hAnsi="宋体" w:eastAsia="宋体" w:cs="宋体"/>
          <w:lang w:val="en-US" w:eastAsia="zh-CN"/>
        </w:rPr>
        <w:t>数据量估算</w:t>
      </w:r>
      <w:bookmarkEnd w:id="14"/>
    </w:p>
    <w:p>
      <w:pPr>
        <w:pStyle w:val="7"/>
        <w:spacing w:beforeLines="50" w:afterLines="5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截止2017年，全市共6个区县，3个非建制区，总面积</w:t>
      </w:r>
      <w:r>
        <w:rPr>
          <w:rFonts w:hint="eastAsia" w:ascii="宋体" w:hAnsi="宋体" w:cs="宋体"/>
          <w:kern w:val="2"/>
          <w:sz w:val="24"/>
          <w:szCs w:val="24"/>
          <w:lang w:val="en-US" w:eastAsia="zh-CN" w:bidi="ar-SA"/>
        </w:rPr>
        <w:t>460</w:t>
      </w:r>
      <w:r>
        <w:rPr>
          <w:rFonts w:hint="eastAsia" w:ascii="宋体" w:hAnsi="宋体" w:cs="宋体"/>
          <w:kern w:val="2"/>
          <w:sz w:val="24"/>
          <w:szCs w:val="24"/>
          <w:lang w:val="zh-CN" w:eastAsia="zh-CN" w:bidi="ar-SA"/>
        </w:rPr>
        <w:t>万亩左右</w:t>
      </w:r>
      <w:r>
        <w:rPr>
          <w:rFonts w:hint="eastAsia" w:ascii="宋体" w:hAnsi="宋体" w:eastAsia="宋体" w:cs="宋体"/>
          <w:kern w:val="2"/>
          <w:sz w:val="24"/>
          <w:szCs w:val="24"/>
          <w:lang w:val="zh-CN" w:eastAsia="zh-CN" w:bidi="ar-SA"/>
        </w:rPr>
        <w:t>，约有</w:t>
      </w:r>
      <w:r>
        <w:rPr>
          <w:rFonts w:hint="eastAsia" w:ascii="宋体" w:hAnsi="宋体" w:cs="宋体"/>
          <w:kern w:val="2"/>
          <w:sz w:val="24"/>
          <w:szCs w:val="24"/>
          <w:lang w:val="en-US" w:eastAsia="zh-CN" w:bidi="ar-SA"/>
        </w:rPr>
        <w:t>100</w:t>
      </w:r>
      <w:r>
        <w:rPr>
          <w:rFonts w:hint="eastAsia" w:ascii="宋体" w:hAnsi="宋体" w:eastAsia="宋体" w:cs="宋体"/>
          <w:kern w:val="2"/>
          <w:sz w:val="24"/>
          <w:szCs w:val="24"/>
          <w:lang w:val="zh-CN" w:eastAsia="zh-CN" w:bidi="ar-SA"/>
        </w:rPr>
        <w:t>万户农户，全市数据量估算如下表所示：</w:t>
      </w:r>
    </w:p>
    <w:p>
      <w:pPr>
        <w:pStyle w:val="6"/>
        <w:keepNext/>
        <w:spacing w:before="163" w:after="163"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表格 </w:t>
      </w:r>
      <w:r>
        <w:rPr>
          <w:rFonts w:hint="eastAsia" w:ascii="宋体" w:hAnsi="宋体" w:eastAsia="宋体" w:cs="宋体"/>
          <w:kern w:val="2"/>
          <w:sz w:val="24"/>
          <w:szCs w:val="24"/>
          <w:lang w:val="zh-CN" w:eastAsia="zh-CN" w:bidi="ar-SA"/>
        </w:rPr>
        <w:fldChar w:fldCharType="begin"/>
      </w:r>
      <w:r>
        <w:rPr>
          <w:rFonts w:hint="eastAsia" w:ascii="宋体" w:hAnsi="宋体" w:eastAsia="宋体" w:cs="宋体"/>
          <w:kern w:val="2"/>
          <w:sz w:val="24"/>
          <w:szCs w:val="24"/>
          <w:lang w:val="zh-CN" w:eastAsia="zh-CN" w:bidi="ar-SA"/>
        </w:rPr>
        <w:instrText xml:space="preserve"> STYLEREF 1 \s </w:instrText>
      </w:r>
      <w:r>
        <w:rPr>
          <w:rFonts w:hint="eastAsia" w:ascii="宋体" w:hAnsi="宋体" w:eastAsia="宋体" w:cs="宋体"/>
          <w:kern w:val="2"/>
          <w:sz w:val="24"/>
          <w:szCs w:val="24"/>
          <w:lang w:val="zh-CN" w:eastAsia="zh-CN" w:bidi="ar-SA"/>
        </w:rPr>
        <w:fldChar w:fldCharType="separate"/>
      </w:r>
      <w:r>
        <w:rPr>
          <w:rFonts w:hint="eastAsia" w:ascii="宋体" w:hAnsi="宋体" w:eastAsia="宋体" w:cs="宋体"/>
          <w:kern w:val="2"/>
          <w:sz w:val="24"/>
          <w:szCs w:val="24"/>
          <w:lang w:val="zh-CN" w:eastAsia="zh-CN" w:bidi="ar-SA"/>
        </w:rPr>
        <w:t>2</w:t>
      </w:r>
      <w:r>
        <w:rPr>
          <w:rFonts w:hint="eastAsia" w:ascii="宋体" w:hAnsi="宋体" w:eastAsia="宋体" w:cs="宋体"/>
          <w:kern w:val="2"/>
          <w:sz w:val="24"/>
          <w:szCs w:val="24"/>
          <w:lang w:val="zh-CN" w:eastAsia="zh-CN" w:bidi="ar-SA"/>
        </w:rPr>
        <w:fldChar w:fldCharType="end"/>
      </w:r>
      <w:r>
        <w:rPr>
          <w:rFonts w:hint="eastAsia" w:ascii="宋体" w:hAnsi="宋体" w:eastAsia="宋体" w:cs="宋体"/>
          <w:kern w:val="2"/>
          <w:sz w:val="24"/>
          <w:szCs w:val="24"/>
          <w:lang w:val="zh-CN" w:eastAsia="zh-CN" w:bidi="ar-SA"/>
        </w:rPr>
        <w:noBreakHyphen/>
      </w:r>
      <w:r>
        <w:rPr>
          <w:rFonts w:hint="eastAsia" w:ascii="宋体" w:hAnsi="宋体" w:eastAsia="宋体" w:cs="宋体"/>
          <w:kern w:val="2"/>
          <w:sz w:val="24"/>
          <w:szCs w:val="24"/>
          <w:lang w:val="zh-CN" w:eastAsia="zh-CN" w:bidi="ar-SA"/>
        </w:rPr>
        <w:fldChar w:fldCharType="begin"/>
      </w:r>
      <w:r>
        <w:rPr>
          <w:rFonts w:hint="eastAsia" w:ascii="宋体" w:hAnsi="宋体" w:eastAsia="宋体" w:cs="宋体"/>
          <w:kern w:val="2"/>
          <w:sz w:val="24"/>
          <w:szCs w:val="24"/>
          <w:lang w:val="zh-CN" w:eastAsia="zh-CN" w:bidi="ar-SA"/>
        </w:rPr>
        <w:instrText xml:space="preserve"> SEQ 表格 \* ARABIC \s 1 </w:instrText>
      </w:r>
      <w:r>
        <w:rPr>
          <w:rFonts w:hint="eastAsia" w:ascii="宋体" w:hAnsi="宋体" w:eastAsia="宋体" w:cs="宋体"/>
          <w:kern w:val="2"/>
          <w:sz w:val="24"/>
          <w:szCs w:val="24"/>
          <w:lang w:val="zh-CN" w:eastAsia="zh-CN" w:bidi="ar-SA"/>
        </w:rPr>
        <w:fldChar w:fldCharType="separate"/>
      </w:r>
      <w:r>
        <w:rPr>
          <w:rFonts w:hint="eastAsia" w:ascii="宋体" w:hAnsi="宋体" w:eastAsia="宋体" w:cs="宋体"/>
          <w:kern w:val="2"/>
          <w:sz w:val="24"/>
          <w:szCs w:val="24"/>
          <w:lang w:val="zh-CN" w:eastAsia="zh-CN" w:bidi="ar-SA"/>
        </w:rPr>
        <w:t>2</w:t>
      </w:r>
      <w:r>
        <w:rPr>
          <w:rFonts w:hint="eastAsia" w:ascii="宋体" w:hAnsi="宋体" w:eastAsia="宋体" w:cs="宋体"/>
          <w:kern w:val="2"/>
          <w:sz w:val="24"/>
          <w:szCs w:val="24"/>
          <w:lang w:val="zh-CN" w:eastAsia="zh-CN" w:bidi="ar-SA"/>
        </w:rPr>
        <w:fldChar w:fldCharType="end"/>
      </w:r>
      <w:r>
        <w:rPr>
          <w:rFonts w:hint="eastAsia" w:ascii="宋体" w:hAnsi="宋体" w:eastAsia="宋体" w:cs="宋体"/>
          <w:kern w:val="2"/>
          <w:sz w:val="24"/>
          <w:szCs w:val="24"/>
          <w:lang w:val="zh-CN" w:eastAsia="zh-CN" w:bidi="ar-SA"/>
        </w:rPr>
        <w:t>数据量估算</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962"/>
        <w:gridCol w:w="1398"/>
        <w:gridCol w:w="4356"/>
      </w:tblGrid>
      <w:tr>
        <w:trPr>
          <w:trHeight w:val="525" w:hRule="atLeast"/>
        </w:trPr>
        <w:tc>
          <w:tcPr>
            <w:tcW w:w="806" w:type="dxa"/>
            <w:shd w:val="clear" w:color="auto" w:fill="BEBEBE"/>
            <w:textDirection w:val="lrTb"/>
            <w:vAlign w:val="top"/>
          </w:tcPr>
          <w:p>
            <w:pPr>
              <w:spacing w:before="120" w:line="360" w:lineRule="auto"/>
              <w:jc w:val="center"/>
              <w:rPr>
                <w:rFonts w:hint="eastAsia" w:ascii="宋体" w:hAnsi="宋体" w:eastAsia="宋体" w:cs="宋体"/>
                <w:b/>
                <w:sz w:val="24"/>
                <w:szCs w:val="24"/>
              </w:rPr>
            </w:pPr>
            <w:r>
              <w:rPr>
                <w:rFonts w:hint="eastAsia" w:ascii="宋体" w:hAnsi="宋体" w:eastAsia="宋体" w:cs="宋体"/>
                <w:b/>
                <w:sz w:val="24"/>
                <w:szCs w:val="24"/>
              </w:rPr>
              <w:t>编号</w:t>
            </w:r>
          </w:p>
        </w:tc>
        <w:tc>
          <w:tcPr>
            <w:tcW w:w="1962" w:type="dxa"/>
            <w:shd w:val="clear" w:color="auto" w:fill="BEBEBE"/>
            <w:textDirection w:val="lrTb"/>
            <w:vAlign w:val="top"/>
          </w:tcPr>
          <w:p>
            <w:pPr>
              <w:spacing w:before="120" w:line="360" w:lineRule="auto"/>
              <w:jc w:val="center"/>
              <w:rPr>
                <w:rFonts w:hint="eastAsia" w:ascii="宋体" w:hAnsi="宋体" w:eastAsia="宋体" w:cs="宋体"/>
                <w:b/>
                <w:sz w:val="24"/>
                <w:szCs w:val="24"/>
              </w:rPr>
            </w:pPr>
            <w:r>
              <w:rPr>
                <w:rFonts w:hint="eastAsia" w:ascii="宋体" w:hAnsi="宋体" w:eastAsia="宋体" w:cs="宋体"/>
                <w:b/>
                <w:sz w:val="24"/>
                <w:szCs w:val="24"/>
              </w:rPr>
              <w:t>数据类型</w:t>
            </w:r>
          </w:p>
        </w:tc>
        <w:tc>
          <w:tcPr>
            <w:tcW w:w="1398" w:type="dxa"/>
            <w:shd w:val="clear" w:color="auto" w:fill="BEBEBE"/>
            <w:textDirection w:val="lrTb"/>
            <w:vAlign w:val="top"/>
          </w:tcPr>
          <w:p>
            <w:pPr>
              <w:spacing w:before="120" w:line="360" w:lineRule="auto"/>
              <w:jc w:val="center"/>
              <w:rPr>
                <w:rFonts w:hint="eastAsia" w:ascii="宋体" w:hAnsi="宋体" w:eastAsia="宋体" w:cs="宋体"/>
                <w:b/>
                <w:sz w:val="24"/>
                <w:szCs w:val="24"/>
              </w:rPr>
            </w:pPr>
            <w:r>
              <w:rPr>
                <w:rFonts w:hint="eastAsia" w:ascii="宋体" w:hAnsi="宋体" w:eastAsia="宋体" w:cs="宋体"/>
                <w:b/>
                <w:sz w:val="24"/>
                <w:szCs w:val="24"/>
              </w:rPr>
              <w:t>数据大小</w:t>
            </w:r>
          </w:p>
        </w:tc>
        <w:tc>
          <w:tcPr>
            <w:tcW w:w="4356" w:type="dxa"/>
            <w:shd w:val="clear" w:color="auto" w:fill="BEBEBE"/>
            <w:textDirection w:val="lrTb"/>
            <w:vAlign w:val="top"/>
          </w:tcPr>
          <w:p>
            <w:pPr>
              <w:spacing w:before="120" w:line="360" w:lineRule="auto"/>
              <w:jc w:val="center"/>
              <w:rPr>
                <w:rFonts w:hint="eastAsia" w:ascii="宋体" w:hAnsi="宋体" w:eastAsia="宋体" w:cs="宋体"/>
                <w:b/>
                <w:sz w:val="24"/>
                <w:szCs w:val="24"/>
              </w:rPr>
            </w:pPr>
            <w:r>
              <w:rPr>
                <w:rFonts w:hint="eastAsia" w:ascii="宋体" w:hAnsi="宋体" w:eastAsia="宋体" w:cs="宋体"/>
                <w:b/>
                <w:sz w:val="24"/>
                <w:szCs w:val="24"/>
              </w:rPr>
              <w:t>估算依据</w:t>
            </w:r>
          </w:p>
        </w:tc>
      </w:tr>
      <w:tr>
        <w:trPr>
          <w:trHeight w:val="90" w:hRule="atLeast"/>
        </w:trPr>
        <w:tc>
          <w:tcPr>
            <w:tcW w:w="806"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962"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地理信息数据</w:t>
            </w:r>
          </w:p>
        </w:tc>
        <w:tc>
          <w:tcPr>
            <w:tcW w:w="1398"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267G</w:t>
            </w:r>
          </w:p>
        </w:tc>
        <w:tc>
          <w:tcPr>
            <w:tcW w:w="4356" w:type="dxa"/>
            <w:textDirection w:val="lrTb"/>
            <w:vAlign w:val="top"/>
          </w:tcPr>
          <w:p>
            <w:pPr>
              <w:spacing w:before="120" w:line="360" w:lineRule="auto"/>
              <w:rPr>
                <w:rFonts w:hint="eastAsia" w:ascii="宋体" w:hAnsi="宋体" w:eastAsia="宋体" w:cs="宋体"/>
                <w:sz w:val="24"/>
                <w:szCs w:val="24"/>
              </w:rPr>
            </w:pPr>
            <w:r>
              <w:rPr>
                <w:rFonts w:hint="eastAsia" w:ascii="宋体" w:hAnsi="宋体" w:eastAsia="宋体" w:cs="宋体"/>
                <w:sz w:val="24"/>
                <w:szCs w:val="24"/>
              </w:rPr>
              <w:t>按人均4块地来估算，每块地的地块、界址点、界址线约100K左右。</w:t>
            </w:r>
          </w:p>
        </w:tc>
      </w:tr>
      <w:tr>
        <w:trPr>
          <w:trHeight w:val="1010" w:hRule="atLeast"/>
        </w:trPr>
        <w:tc>
          <w:tcPr>
            <w:tcW w:w="806"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962"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权属数据</w:t>
            </w:r>
          </w:p>
        </w:tc>
        <w:tc>
          <w:tcPr>
            <w:tcW w:w="1398"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13G</w:t>
            </w:r>
          </w:p>
        </w:tc>
        <w:tc>
          <w:tcPr>
            <w:tcW w:w="4356" w:type="dxa"/>
            <w:textDirection w:val="lrTb"/>
            <w:vAlign w:val="top"/>
          </w:tcPr>
          <w:p>
            <w:pPr>
              <w:spacing w:before="120" w:line="360" w:lineRule="auto"/>
              <w:rPr>
                <w:rFonts w:hint="eastAsia" w:ascii="宋体" w:hAnsi="宋体" w:eastAsia="宋体" w:cs="宋体"/>
                <w:sz w:val="24"/>
                <w:szCs w:val="24"/>
              </w:rPr>
            </w:pPr>
            <w:r>
              <w:rPr>
                <w:rFonts w:hint="eastAsia" w:ascii="宋体" w:hAnsi="宋体" w:eastAsia="宋体" w:cs="宋体"/>
                <w:sz w:val="24"/>
                <w:szCs w:val="24"/>
              </w:rPr>
              <w:t>主要涉及数据库12张表，按照存储结构和字段长度，不计算扫描件存储空间，每户约20K。</w:t>
            </w:r>
          </w:p>
        </w:tc>
      </w:tr>
      <w:tr>
        <w:trPr>
          <w:trHeight w:val="1258" w:hRule="atLeast"/>
        </w:trPr>
        <w:tc>
          <w:tcPr>
            <w:tcW w:w="806"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962"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扫描资料</w:t>
            </w:r>
          </w:p>
        </w:tc>
        <w:tc>
          <w:tcPr>
            <w:tcW w:w="1398"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10T</w:t>
            </w:r>
          </w:p>
        </w:tc>
        <w:tc>
          <w:tcPr>
            <w:tcW w:w="4356" w:type="dxa"/>
            <w:textDirection w:val="lrTb"/>
            <w:vAlign w:val="top"/>
          </w:tcPr>
          <w:p>
            <w:pPr>
              <w:spacing w:before="120" w:line="360" w:lineRule="auto"/>
              <w:rPr>
                <w:rFonts w:hint="eastAsia" w:ascii="宋体" w:hAnsi="宋体" w:eastAsia="宋体" w:cs="宋体"/>
                <w:sz w:val="24"/>
                <w:szCs w:val="24"/>
              </w:rPr>
            </w:pPr>
            <w:r>
              <w:rPr>
                <w:rFonts w:hint="eastAsia" w:ascii="宋体" w:hAnsi="宋体" w:eastAsia="宋体" w:cs="宋体"/>
                <w:sz w:val="24"/>
                <w:szCs w:val="24"/>
              </w:rPr>
              <w:t>包括承包合同、流转合同、台帐、控制点点之记、地块示意图、确权资料等，每页扫描件500K，约30页，共15M。</w:t>
            </w:r>
          </w:p>
        </w:tc>
      </w:tr>
      <w:tr>
        <w:trPr>
          <w:trHeight w:val="1258" w:hRule="atLeast"/>
        </w:trPr>
        <w:tc>
          <w:tcPr>
            <w:tcW w:w="806"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962"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DOM影像</w:t>
            </w:r>
          </w:p>
        </w:tc>
        <w:tc>
          <w:tcPr>
            <w:tcW w:w="1398"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370G</w:t>
            </w:r>
          </w:p>
        </w:tc>
        <w:tc>
          <w:tcPr>
            <w:tcW w:w="4356" w:type="dxa"/>
            <w:textDirection w:val="lrTb"/>
            <w:vAlign w:val="top"/>
          </w:tcPr>
          <w:p>
            <w:pPr>
              <w:spacing w:before="120" w:line="360" w:lineRule="auto"/>
              <w:rPr>
                <w:rFonts w:hint="eastAsia" w:ascii="宋体" w:hAnsi="宋体" w:eastAsia="宋体" w:cs="宋体"/>
                <w:sz w:val="24"/>
                <w:szCs w:val="24"/>
              </w:rPr>
            </w:pPr>
            <w:r>
              <w:rPr>
                <w:rFonts w:hint="eastAsia" w:ascii="宋体" w:hAnsi="宋体" w:eastAsia="宋体" w:cs="宋体"/>
                <w:sz w:val="24"/>
                <w:szCs w:val="24"/>
              </w:rPr>
              <w:t>全市耕地面积约3446平方公里。1幅1：2000的影像面积为1平方公里，大小约为110M，全市DOM影像约为：370G。</w:t>
            </w:r>
          </w:p>
        </w:tc>
      </w:tr>
      <w:tr>
        <w:trPr>
          <w:trHeight w:val="1258" w:hRule="atLeast"/>
        </w:trPr>
        <w:tc>
          <w:tcPr>
            <w:tcW w:w="806"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962"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文字报告、汇总表格</w:t>
            </w:r>
          </w:p>
        </w:tc>
        <w:tc>
          <w:tcPr>
            <w:tcW w:w="1398" w:type="dxa"/>
            <w:textDirection w:val="lrTb"/>
            <w:vAlign w:val="center"/>
          </w:tcPr>
          <w:p>
            <w:pPr>
              <w:spacing w:before="120" w:line="360" w:lineRule="auto"/>
              <w:jc w:val="center"/>
              <w:rPr>
                <w:rFonts w:hint="eastAsia" w:ascii="宋体" w:hAnsi="宋体" w:eastAsia="宋体" w:cs="宋体"/>
                <w:sz w:val="24"/>
                <w:szCs w:val="24"/>
              </w:rPr>
            </w:pPr>
            <w:r>
              <w:rPr>
                <w:rFonts w:hint="eastAsia" w:ascii="宋体" w:hAnsi="宋体" w:eastAsia="宋体" w:cs="宋体"/>
                <w:sz w:val="24"/>
                <w:szCs w:val="24"/>
              </w:rPr>
              <w:t>180M</w:t>
            </w:r>
          </w:p>
        </w:tc>
        <w:tc>
          <w:tcPr>
            <w:tcW w:w="4356" w:type="dxa"/>
            <w:textDirection w:val="lrTb"/>
            <w:vAlign w:val="top"/>
          </w:tcPr>
          <w:p>
            <w:pPr>
              <w:spacing w:before="120" w:line="360" w:lineRule="auto"/>
              <w:rPr>
                <w:rFonts w:hint="eastAsia" w:ascii="宋体" w:hAnsi="宋体" w:eastAsia="宋体" w:cs="宋体"/>
                <w:sz w:val="24"/>
                <w:szCs w:val="24"/>
              </w:rPr>
            </w:pPr>
            <w:r>
              <w:rPr>
                <w:rFonts w:hint="eastAsia" w:ascii="宋体" w:hAnsi="宋体" w:eastAsia="宋体" w:cs="宋体"/>
                <w:sz w:val="24"/>
                <w:szCs w:val="24"/>
              </w:rPr>
              <w:t>对于文字报告、汇总表格，每个区县共10个文档，每个文档按2M计算，占用空间约为：20M，那么全市占用空间约为：180M。</w:t>
            </w:r>
          </w:p>
        </w:tc>
      </w:tr>
      <w:tr>
        <w:trPr>
          <w:trHeight w:val="635" w:hRule="atLeast"/>
        </w:trPr>
        <w:tc>
          <w:tcPr>
            <w:tcW w:w="806" w:type="dxa"/>
            <w:textDirection w:val="lrTb"/>
            <w:vAlign w:val="top"/>
          </w:tcPr>
          <w:p>
            <w:pPr>
              <w:pStyle w:val="4"/>
              <w:rPr>
                <w:rFonts w:hint="eastAsia" w:ascii="宋体" w:hAnsi="宋体" w:eastAsia="宋体" w:cs="宋体"/>
                <w:sz w:val="24"/>
                <w:szCs w:val="24"/>
                <w:lang w:val="en-US" w:eastAsia="zh-CN"/>
              </w:rPr>
            </w:pPr>
          </w:p>
        </w:tc>
        <w:tc>
          <w:tcPr>
            <w:tcW w:w="1962" w:type="dxa"/>
            <w:textDirection w:val="lrTb"/>
            <w:vAlign w:val="center"/>
          </w:tcPr>
          <w:p>
            <w:pPr>
              <w:pStyle w:val="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全市数据合计</w:t>
            </w:r>
          </w:p>
        </w:tc>
        <w:tc>
          <w:tcPr>
            <w:tcW w:w="5754" w:type="dxa"/>
            <w:gridSpan w:val="2"/>
            <w:textDirection w:val="lrTb"/>
            <w:vAlign w:val="center"/>
          </w:tcPr>
          <w:p>
            <w:pPr>
              <w:pStyle w:val="4"/>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约11T</w:t>
            </w:r>
          </w:p>
        </w:tc>
      </w:tr>
    </w:tbl>
    <w:p>
      <w:pPr>
        <w:pStyle w:val="4"/>
        <w:rPr>
          <w:rFonts w:hint="eastAsia" w:ascii="宋体" w:hAnsi="宋体" w:eastAsia="宋体" w:cs="宋体"/>
          <w:sz w:val="28"/>
          <w:szCs w:val="28"/>
          <w:lang w:val="en-US" w:eastAsia="zh-CN"/>
        </w:rPr>
      </w:pPr>
      <w:bookmarkStart w:id="15" w:name="_Toc485117372"/>
      <w:r>
        <w:rPr>
          <w:rFonts w:hint="eastAsia" w:ascii="宋体" w:hAnsi="宋体" w:eastAsia="宋体" w:cs="宋体"/>
          <w:sz w:val="28"/>
          <w:szCs w:val="28"/>
          <w:lang w:val="en-US" w:eastAsia="zh-CN"/>
        </w:rPr>
        <w:t>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数据库建设</w:t>
      </w:r>
      <w:bookmarkEnd w:id="15"/>
    </w:p>
    <w:p>
      <w:pPr>
        <w:pStyle w:val="5"/>
        <w:rPr>
          <w:rFonts w:hint="eastAsia"/>
        </w:rPr>
      </w:pPr>
      <w:bookmarkStart w:id="16" w:name="_Toc485117373"/>
      <w:r>
        <w:rPr>
          <w:rFonts w:hint="eastAsia"/>
          <w:lang w:val="en-US" w:eastAsia="zh-CN"/>
        </w:rPr>
        <w:t>2.3.1</w:t>
      </w:r>
      <w:r>
        <w:rPr>
          <w:rFonts w:hint="eastAsia"/>
        </w:rPr>
        <w:t>数据接收及检测</w:t>
      </w:r>
      <w:bookmarkEnd w:id="16"/>
    </w:p>
    <w:p>
      <w:pPr>
        <w:pStyle w:val="7"/>
        <w:spacing w:beforeLines="50" w:afterLines="50" w:line="36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各县区需向市里统一提交标准上报格式的数据，具体提交的数据组织要求如下：</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 (6位县行政区划代码) (行政区名称)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矢量数据</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(属性表名)(6位县级区划代码)(4位年份代码).SHP /矢量数据交换格式/</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SL(6位县级区划代码)(4位年份代码).XML /矢量数据的元数据/</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权属数据</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(6位县级区划代码)(4位年份代码).MDB  /权属数据交换格式/</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(6位县级区划代码)(4位年份代码)权属单位代码表.XLS</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|---栅格数据  /存储DOM数据本身、附加信息文件和DOM元数据/</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           |--数字正射影像图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(图幅号)DOM.TIF</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           |--数字栅格地图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(图幅号)DRG.TIF</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           |--其它栅格数据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(图幅号)QTSG.TIF</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|---图件</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|--（14位发包方编码）</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DKSYT(19位承包经营权证编码)（示意图顺序码）.JPG</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|--（14位发包方编码）</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           |     DKSYT(19位承包经营权证编码)（示意图顺序码）.JPG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|---汇总表格            /存储Excel格式汇总表格数据/</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(6位县级区划代码) (行政区名称) 按地块汇总表.XLS</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(6位县级区划代码) (行政区名称) 按承包地所有权性质汇总表.XLS</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(6位县级区划代码) (行政区名称) 按非承包地地块类别汇总表.XLS</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           |    (6位县级区划代码) (行政区名称) 按承包地是否基本农田汇总表.XLS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(6位县级区划代码) (行政区名称) 按权证信息汇总表.XLS</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(6位县级区划代码) (行政区名称) 按承包方汇总表.XLS</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       |---文字报告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( 6位县级区划代码) (行政区名称)数据库建设工作报告.DOC</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( 6位县级区划代码) (行政区名称)数据库建设技术报告.DOC</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( 6位县级区划代码) (行政区名称)数据库质量检查报告.DOC</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( 6位县级区划代码) (行政区名称)检查验收报告.DOC</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|---其他资料</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        …</w:t>
      </w:r>
    </w:p>
    <w:p>
      <w:pPr>
        <w:adjustRightInd w:val="0"/>
        <w:spacing w:beforeLines="50" w:line="360" w:lineRule="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注：1.“|---”表示文件夹；</w:t>
      </w:r>
    </w:p>
    <w:p>
      <w:pPr>
        <w:adjustRightInd w:val="0"/>
        <w:spacing w:beforeLines="50"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   ”表示文件夹下的文件；</w:t>
      </w:r>
    </w:p>
    <w:p>
      <w:pPr>
        <w:adjustRightInd w:val="0"/>
        <w:spacing w:beforeLines="50"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  /”表示注释文字;</w:t>
      </w:r>
    </w:p>
    <w:p>
      <w:pPr>
        <w:adjustRightInd w:val="0"/>
        <w:spacing w:beforeLines="50" w:line="36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4.其他资料自行命名。</w:t>
      </w:r>
    </w:p>
    <w:p>
      <w:pPr>
        <w:adjustRightInd w:val="0"/>
        <w:spacing w:beforeLines="50" w:line="48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5.汇交格式数据的地块矢量数据，除国标要求的各字段外，还需要补充CBF（承包方代表姓名）字段和ZLDWDM（坐落单位代码）字段；</w:t>
      </w:r>
    </w:p>
    <w:p>
      <w:pPr>
        <w:adjustRightInd w:val="0"/>
        <w:spacing w:beforeLines="50" w:line="480" w:lineRule="auto"/>
        <w:ind w:firstLine="480" w:firstLineChars="20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6.基本农田、控制点等矢量数据层为国家要求必选图层，若无数据可为空，但不能丢失矢量数据层。</w:t>
      </w:r>
    </w:p>
    <w:p>
      <w:pPr>
        <w:pStyle w:val="7"/>
        <w:spacing w:beforeLines="100"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需要对各县区汇交的成果包进行数据的初步检查，检查其组织格式是否正确、内容是否齐全、空间数据与权属数据是否准确等。检查无误后，可进行数据入库。若检查后发现存在可以忽略或简单属性错误，可以入库后进行属性修改；若检查后发现存在严重错误、或者需要地方修改确认的问题，则需要修改后重新提交。</w:t>
      </w:r>
    </w:p>
    <w:p>
      <w:pPr>
        <w:pStyle w:val="5"/>
        <w:rPr>
          <w:rFonts w:hint="eastAsia"/>
        </w:rPr>
      </w:pPr>
      <w:bookmarkStart w:id="17" w:name="_Toc485117374"/>
      <w:r>
        <w:rPr>
          <w:rFonts w:hint="eastAsia"/>
          <w:lang w:val="en-US" w:eastAsia="zh-CN"/>
        </w:rPr>
        <w:t>2.3.2</w:t>
      </w:r>
      <w:r>
        <w:rPr>
          <w:rFonts w:hint="eastAsia"/>
        </w:rPr>
        <w:t>数据初步处理</w:t>
      </w:r>
      <w:bookmarkEnd w:id="17"/>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1、行政区转换</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按照《农村土地承包经营权确权登记数据库规范》的要求，对许昌市各县区数据的投影坐标进行统一转换处理，数据库坐标系统统一采用2000国家大地坐标系，采用高斯-克吕格的3度分带，高程系统采用1985国家高程基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2、统一字典表</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考虑各县区除国家要求的数据字典内容外，可能会根据当地实际情况扩展添加数据字典内容（如：界址线类别），因此字典表的入库处理要先进行。将各县区的同一字典表中代码与名称的对应关系统一，然后该字典表涉及的数据中，其代码需要同步更新。</w:t>
      </w:r>
    </w:p>
    <w:p>
      <w:pPr>
        <w:pStyle w:val="5"/>
        <w:rPr>
          <w:rFonts w:hint="eastAsia"/>
        </w:rPr>
      </w:pPr>
      <w:bookmarkStart w:id="18" w:name="_Toc485117375"/>
      <w:r>
        <w:rPr>
          <w:rFonts w:hint="eastAsia"/>
          <w:lang w:val="en-US" w:eastAsia="zh-CN"/>
        </w:rPr>
        <w:t>2.3.3</w:t>
      </w:r>
      <w:r>
        <w:rPr>
          <w:rFonts w:hint="eastAsia"/>
        </w:rPr>
        <w:t>汇总建库</w:t>
      </w:r>
      <w:bookmarkEnd w:id="18"/>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接收的各县区确权登记数据库成果，通过初步检查之后，可以进行数据建库。</w:t>
      </w:r>
    </w:p>
    <w:p>
      <w:pPr>
        <w:pStyle w:val="7"/>
        <w:numPr>
          <w:ilvl w:val="0"/>
          <w:numId w:val="3"/>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数据入库</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数据入库，首先需要创建数据库库体文件，然后统一坐标投影与字典表内容。</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接收的数据库成果坐标投影可以不一致，但需要保证椭球参数一致，否则需要重新提交。通过坐标转换的方式统一各个县区数据库成果的坐标投影。</w:t>
      </w:r>
    </w:p>
    <w:p>
      <w:pPr>
        <w:pStyle w:val="7"/>
        <w:numPr>
          <w:ilvl w:val="0"/>
          <w:numId w:val="3"/>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数据处理</w:t>
      </w:r>
    </w:p>
    <w:p>
      <w:pPr>
        <w:pStyle w:val="7"/>
        <w:numPr>
          <w:ilvl w:val="0"/>
          <w:numId w:val="4"/>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接边处理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在上报确权登记数据前，各县区必须完成数据库的接边工作。在确权登记数据入库后，进行各县区之间的接边融合处理。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一般地物，要求接边融合处理完成后，不能出现裂缝现象，形成物理连续无缝的图形。在限差之内，可平均配赋，但应保持地物相互位置和走向的正确性，各类地物接边不得改变其真实形状和相关位置，直线地物从距离相对测绘面积线最近的转折点进行接边，接边后不会产生变形。</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接边融合是在接边工作完成之后对相邻数据的拼接，拼接后会产生一部分图形拓扑问题，融合处理包含对此过程中产生的拓扑问题进行处理。</w:t>
      </w:r>
    </w:p>
    <w:p>
      <w:pPr>
        <w:pStyle w:val="7"/>
        <w:numPr>
          <w:ilvl w:val="0"/>
          <w:numId w:val="5"/>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点融合</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 xml:space="preserve">点融合需要考虑两点完全重叠，或者两点距离过密、小于容限两种情况。     </w:t>
      </w:r>
    </w:p>
    <w:p>
      <w:pPr>
        <w:pStyle w:val="7"/>
        <w:numPr>
          <w:ilvl w:val="0"/>
          <w:numId w:val="5"/>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线融合</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线融合需要考虑线与线的相交、重叠等情况。</w:t>
      </w:r>
    </w:p>
    <w:p>
      <w:pPr>
        <w:pStyle w:val="7"/>
        <w:numPr>
          <w:ilvl w:val="0"/>
          <w:numId w:val="5"/>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面融合</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一般面状地物融合时重叠，在不产生碎面前提下，直接在其中一个图形内裁掉重叠部分即可；若融合时产生自相交图形，在交点处分割成两个独立的图形。</w:t>
      </w:r>
    </w:p>
    <w:p>
      <w:pPr>
        <w:pStyle w:val="7"/>
        <w:numPr>
          <w:ilvl w:val="0"/>
          <w:numId w:val="5"/>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界址点与界址线融合</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界址点与界址线必须对应存在，一根界址线的起止点上必须有界址点。若没对应存在，需要作业员根据实际情况，人工干预添加、删除、挪动界址点位置，使二者对应。</w:t>
      </w:r>
    </w:p>
    <w:p>
      <w:pPr>
        <w:pStyle w:val="7"/>
        <w:numPr>
          <w:ilvl w:val="0"/>
          <w:numId w:val="4"/>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重新生成地块索引</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由于接边融合处理，承包地块发生变化，为确保面状图形之间的空间一致性，需要重新合成地块索引层，即平时所说的地块名称层。</w:t>
      </w:r>
    </w:p>
    <w:p>
      <w:pPr>
        <w:pStyle w:val="7"/>
        <w:numPr>
          <w:ilvl w:val="0"/>
          <w:numId w:val="4"/>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重新生成图幅结合</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接边融合后，原接边处的图幅结合图形数据可能重复、承包地块的所在图幅可能不完善，因此需要根据汇总的承包地块数据，重新生成图幅结合数据，然后更新承包地块的所在图幅属性。</w:t>
      </w:r>
    </w:p>
    <w:p>
      <w:pPr>
        <w:pStyle w:val="11"/>
        <w:numPr>
          <w:ilvl w:val="0"/>
          <w:numId w:val="4"/>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处理界址点、界址线及界址信息</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接边融合后，部分界址点、线图形被修改，同时可能会产生一部分新的界址点、线图形数据。先将能够继承的属性（如：界址线类别、界址点号）全部继承到新的图形数据上，再续排界址点号、更新界址线起止点号、重新计算界址线左右编码，然后生成界址点编号、更新界址线属性（如：界址线走向说明）和界址标示表。</w:t>
      </w:r>
    </w:p>
    <w:p>
      <w:pPr>
        <w:pStyle w:val="11"/>
        <w:numPr>
          <w:ilvl w:val="0"/>
          <w:numId w:val="4"/>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更新标识码</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接收的各县区确权登记数据中，标识码为数据库内唯一标识，但不能满足汇交后唯一，因此需要在汇总数据库中导出最终汇总数据成果前重排标识码，保证整个市级确权登记数据库中标识码唯一。</w:t>
      </w:r>
    </w:p>
    <w:p>
      <w:pPr>
        <w:pStyle w:val="7"/>
        <w:numPr>
          <w:ilvl w:val="0"/>
          <w:numId w:val="3"/>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数据检查</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对经过处理后的确权登记数据库，参考农村土地承包经营权确权登记数据库建设技术指南（试行）》（以下简称《建库指南》）中的质量检查内容进行属性检查、图形检查、拓扑检查、逻辑性检查，保证数据的准确性和完整性。若有错误，根据错误提示进行对应修改，修改后需要再次进行检查。</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反复修改检查，直至当前确权登记数据库无质量问题后（除部分特殊情况不予修改外），最终形成市级数据库。</w:t>
      </w:r>
    </w:p>
    <w:p>
      <w:pPr>
        <w:pStyle w:val="7"/>
        <w:numPr>
          <w:ilvl w:val="0"/>
          <w:numId w:val="3"/>
        </w:numPr>
        <w:spacing w:line="480" w:lineRule="auto"/>
        <w:ind w:firstLineChars="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数据处理加工</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将最终形成的整个市级数据库数据进行数据加工处理，主要处理涉及地理图形的数据，经过处理后形成可放在运行网络上的加工数据。</w:t>
      </w:r>
      <w:bookmarkEnd w:id="12"/>
    </w:p>
    <w:p>
      <w:pPr>
        <w:pStyle w:val="4"/>
        <w:rPr>
          <w:rFonts w:hint="eastAsia" w:ascii="宋体" w:hAnsi="宋体" w:eastAsia="宋体" w:cs="宋体"/>
          <w:sz w:val="28"/>
          <w:szCs w:val="28"/>
          <w:lang w:val="en-US" w:eastAsia="zh-CN"/>
        </w:rPr>
      </w:pPr>
      <w:bookmarkStart w:id="19" w:name="_Toc446073980"/>
      <w:bookmarkStart w:id="20" w:name="_Toc24171"/>
      <w:bookmarkStart w:id="21" w:name="_Toc485117376"/>
      <w:r>
        <w:rPr>
          <w:rFonts w:hint="eastAsia" w:ascii="宋体" w:hAnsi="宋体" w:eastAsia="宋体" w:cs="宋体"/>
          <w:sz w:val="28"/>
          <w:szCs w:val="28"/>
          <w:lang w:val="en-US" w:eastAsia="zh-CN"/>
        </w:rPr>
        <w:t>2.</w:t>
      </w:r>
      <w:r>
        <w:rPr>
          <w:rFonts w:hint="eastAsia" w:ascii="宋体" w:hAnsi="宋体" w:cs="宋体"/>
          <w:sz w:val="28"/>
          <w:szCs w:val="28"/>
          <w:lang w:val="en-US" w:eastAsia="zh-CN"/>
        </w:rPr>
        <w:t>4</w:t>
      </w:r>
      <w:r>
        <w:rPr>
          <w:rFonts w:hint="eastAsia" w:ascii="宋体" w:hAnsi="宋体" w:eastAsia="宋体" w:cs="宋体"/>
          <w:sz w:val="28"/>
          <w:szCs w:val="28"/>
          <w:lang w:val="en-US" w:eastAsia="zh-CN"/>
        </w:rPr>
        <w:t>系统主要功能</w:t>
      </w:r>
      <w:bookmarkEnd w:id="19"/>
      <w:bookmarkEnd w:id="20"/>
      <w:bookmarkEnd w:id="21"/>
    </w:p>
    <w:p>
      <w:pPr>
        <w:pStyle w:val="5"/>
        <w:rPr>
          <w:rFonts w:hint="eastAsia"/>
        </w:rPr>
      </w:pPr>
      <w:bookmarkStart w:id="22" w:name="_Toc446073983"/>
      <w:bookmarkStart w:id="23" w:name="_Toc5268"/>
      <w:bookmarkStart w:id="24" w:name="_Toc485117377"/>
      <w:r>
        <w:rPr>
          <w:rFonts w:hint="eastAsia"/>
          <w:lang w:val="en-US" w:eastAsia="zh-CN"/>
        </w:rPr>
        <w:t>2.4.1</w:t>
      </w:r>
      <w:r>
        <w:rPr>
          <w:rFonts w:hint="eastAsia"/>
        </w:rPr>
        <w:t>市、县级农村土地承包经营权管理系统</w:t>
      </w:r>
      <w:bookmarkEnd w:id="22"/>
      <w:bookmarkEnd w:id="23"/>
      <w:bookmarkEnd w:id="24"/>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1、调查数据管理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实现入库资料的一体化管理，包括发包方管理、承包方管理、地块管理。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2、承包合同管理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包括家庭承包、其他方式承包的合同管理，通过合同实现发包方、承包方、地块的关联管理，可以交互定位查看地块图形。</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3、登记管理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包括家庭承包登记管理、其他方式承包登记管理以及权证管理。基于工作流技术、表格表单技术实现不同类型的登记管理，实现的登记类型主要包括初始登记、转让登记、互换登记、征占用登记、分户登记、合户登记等。</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4、流转管理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可对农村土地承包经营权流转各方的基本信实现存储和管理，并能生成流转台账。</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5、纠纷仲裁管理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可对农村土地承包经营权过程中所产生的纠纷进行登记、申请、受理、调解、裁决等处理过程进行管理，以及对信访工作的登记及事件处理过程的管理。</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6、查询统计</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可对农村土地承包经营权登记业务进行查询和统计，查询结果可导出为Excel、Word等文档，统计结果可以统计图表的形式输出、打印。</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7、历史数据管理与归档</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可对农村土地承包经营权登记过程中的资料进行信息化归档，对变更信息进行历史回溯查询和导出。</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8、系统配置维护</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管理人员可完成系统日常配置维护工作，如数据字典、组织机构、角色权限、日志管理、备份恢复等。</w:t>
      </w:r>
    </w:p>
    <w:p>
      <w:pPr>
        <w:pStyle w:val="5"/>
        <w:rPr>
          <w:rFonts w:hint="eastAsia"/>
        </w:rPr>
      </w:pPr>
      <w:bookmarkStart w:id="25" w:name="_Toc485117378"/>
      <w:r>
        <w:rPr>
          <w:rFonts w:hint="eastAsia"/>
          <w:lang w:val="en-US" w:eastAsia="zh-CN"/>
        </w:rPr>
        <w:t>2.4.2</w:t>
      </w:r>
      <w:r>
        <w:rPr>
          <w:rFonts w:hint="eastAsia"/>
        </w:rPr>
        <w:t>市、县级电子政务系统</w:t>
      </w:r>
      <w:bookmarkEnd w:id="25"/>
    </w:p>
    <w:p>
      <w:pPr>
        <w:pStyle w:val="12"/>
        <w:widowControl w:val="0"/>
        <w:adjustRightInd w:val="0"/>
        <w:snapToGrid w:val="0"/>
        <w:spacing w:line="480" w:lineRule="auto"/>
        <w:ind w:firstLine="48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农村土地承包经营权信息应用平台电子政务系统（简称电子政务系统）主要面向市级农村土地承包管理部门提供业务支撑，用于实现农村土地承包经营权登记业务信息的监管及信息公开，能够对业务办理情况进行查询、监督、管理和指导。能够对全市农村土地承包经营权的权属信息、农地信息、承包方信息、发包方信息等进行不同维度的统计、查询。</w:t>
      </w:r>
    </w:p>
    <w:p>
      <w:pPr>
        <w:pStyle w:val="12"/>
        <w:widowControl w:val="0"/>
        <w:adjustRightInd w:val="0"/>
        <w:snapToGrid w:val="0"/>
        <w:spacing w:line="480" w:lineRule="auto"/>
        <w:ind w:firstLine="48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电子政务系统主要包含以下子系统：</w:t>
      </w:r>
    </w:p>
    <w:p>
      <w:pPr>
        <w:pStyle w:val="7"/>
        <w:spacing w:line="480" w:lineRule="auto"/>
        <w:ind w:firstLine="560"/>
        <w:rPr>
          <w:rFonts w:hint="eastAsia" w:ascii="宋体" w:hAnsi="宋体" w:eastAsia="宋体" w:cs="宋体"/>
          <w:kern w:val="2"/>
          <w:sz w:val="24"/>
          <w:szCs w:val="24"/>
          <w:lang w:val="zh-CN" w:eastAsia="zh-CN" w:bidi="ar-SA"/>
        </w:rPr>
      </w:pPr>
      <w:bookmarkStart w:id="26" w:name="_Toc475450281"/>
      <w:bookmarkStart w:id="27" w:name="_Toc457816023"/>
      <w:r>
        <w:rPr>
          <w:rFonts w:hint="eastAsia" w:ascii="宋体" w:hAnsi="宋体" w:eastAsia="宋体" w:cs="宋体"/>
          <w:kern w:val="2"/>
          <w:sz w:val="24"/>
          <w:szCs w:val="24"/>
          <w:lang w:val="zh-CN" w:eastAsia="zh-CN" w:bidi="ar-SA"/>
        </w:rPr>
        <w:t>1、基础数据管理子系统</w:t>
      </w:r>
    </w:p>
    <w:p>
      <w:pPr>
        <w:pStyle w:val="12"/>
        <w:widowControl w:val="0"/>
        <w:adjustRightInd w:val="0"/>
        <w:snapToGrid w:val="0"/>
        <w:spacing w:line="480" w:lineRule="auto"/>
        <w:ind w:firstLine="48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基础数据管理子系统主要针对农村土地承包经营权涉及的基础数据进行基本管理，包括对集体经济组织、农户基础信息、农用地信息等进行管理，提供土地承包基础数据管理，主要是便于在登记业务中进行基础数据的选择，而非在登记业务中手动进行基础数据的填写。</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2、监管分析子系统</w:t>
      </w:r>
      <w:bookmarkEnd w:id="26"/>
      <w:bookmarkEnd w:id="27"/>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监管分析子系统主要面向市级农经管理部门对土地承包经营权证办理、土地流转监管的需要，同时兼顾区县农经管理的需求，通过多种查询统计机制，实现确权颁证数据的统计汇总、业务监管等功能，包括对承包经营权登记数据、权证数据、流转数据、纠纷仲裁等进行查询、统计、汇总、业务进度监管，对土地使用、土地分布、土地结构、变化趋势、社会经济等方面进行综合的分析，以图形图表形式直观表达分析成果，向各级农经管理部门提供辅助决策依据与参考。</w:t>
      </w:r>
      <w:bookmarkStart w:id="28" w:name="_Toc475450282"/>
      <w:bookmarkStart w:id="29" w:name="_Toc457816024"/>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3、业务办理子系统</w:t>
      </w:r>
      <w:bookmarkEnd w:id="28"/>
      <w:bookmarkEnd w:id="29"/>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业务办理子系统面向区县和乡镇农经管理部门，具备承包经营权登记业务管理、权证管理、流转管理和纠纷仲裁管理等功能。实现对于区县更新的不同业务类型的登记成果数据的查看、查询、对比以及对于区县登记业务数据的监督与指导。</w:t>
      </w:r>
    </w:p>
    <w:p>
      <w:pPr>
        <w:pStyle w:val="7"/>
        <w:spacing w:line="480" w:lineRule="auto"/>
        <w:ind w:firstLine="560"/>
        <w:rPr>
          <w:rFonts w:hint="eastAsia" w:ascii="宋体" w:hAnsi="宋体" w:eastAsia="宋体" w:cs="宋体"/>
          <w:kern w:val="2"/>
          <w:sz w:val="24"/>
          <w:szCs w:val="24"/>
          <w:lang w:val="zh-CN" w:eastAsia="zh-CN" w:bidi="ar-SA"/>
        </w:rPr>
      </w:pPr>
      <w:bookmarkStart w:id="30" w:name="_Toc457816026"/>
      <w:bookmarkStart w:id="31" w:name="_Toc475450284"/>
      <w:r>
        <w:rPr>
          <w:rFonts w:hint="eastAsia" w:ascii="宋体" w:hAnsi="宋体" w:eastAsia="宋体" w:cs="宋体"/>
          <w:kern w:val="2"/>
          <w:sz w:val="24"/>
          <w:szCs w:val="24"/>
          <w:lang w:val="zh-CN" w:eastAsia="zh-CN" w:bidi="ar-SA"/>
        </w:rPr>
        <w:t>4、业务定制子系统</w:t>
      </w:r>
      <w:bookmarkEnd w:id="30"/>
      <w:bookmarkEnd w:id="31"/>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业务定制子系统除了提供管理业务数据的相关功能，还提供业务之外的其他功能和一些辅助功能，这些功能包括：基础配置、角色管理、表单配置、模板管理、流程定制等等。</w:t>
      </w:r>
    </w:p>
    <w:p>
      <w:pPr>
        <w:pStyle w:val="5"/>
        <w:rPr>
          <w:rFonts w:hint="eastAsia"/>
        </w:rPr>
      </w:pPr>
      <w:bookmarkStart w:id="32" w:name="_Toc485117379"/>
      <w:r>
        <w:rPr>
          <w:rFonts w:hint="eastAsia"/>
          <w:lang w:val="en-US" w:eastAsia="zh-CN"/>
        </w:rPr>
        <w:t>2.4.3</w:t>
      </w:r>
      <w:r>
        <w:rPr>
          <w:rFonts w:hint="eastAsia"/>
        </w:rPr>
        <w:t>市、县级平台接入系统</w:t>
      </w:r>
      <w:bookmarkEnd w:id="32"/>
    </w:p>
    <w:p>
      <w:pPr>
        <w:pStyle w:val="12"/>
        <w:widowControl w:val="0"/>
        <w:adjustRightInd w:val="0"/>
        <w:snapToGrid w:val="0"/>
        <w:spacing w:line="480" w:lineRule="auto"/>
        <w:ind w:firstLine="48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平台接入系统是保障农村土地承包经营权相关业务数据在地方信息应用平台与上下级平台之间进行同步的技术手段，是全市确权登记数据库保持现势性的支撑，能提供数据接入接口的的数据接入方式。依据农村土地承包经营权数据接入规范，围绕数据获取、封装、传输、接收、上报、反馈这一主线，提供增量数据动态监测与获取、数据内容规则检查、数据文件封装、数据文件网络安全传输、数据文件接收、数据接入、数据上报全过程监控等主要功能。</w:t>
      </w:r>
    </w:p>
    <w:p>
      <w:pPr>
        <w:pStyle w:val="12"/>
        <w:widowControl w:val="0"/>
        <w:adjustRightInd w:val="0"/>
        <w:snapToGrid w:val="0"/>
        <w:spacing w:line="480" w:lineRule="auto"/>
        <w:ind w:firstLine="48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平台接入系统主要包含以下子系统：</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1、数据接入子系统</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数据接入子系统主要是对增量数据、土地确权空间数据和权属数据等数据及数据文件的接入并解析入库，对接入状态进行监控。数据接入子系统由数据接入服务、数据质检模块、数据入库模块和状态监测模块组成。</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2、数据上报子系统</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数据上报子系统管理主要是对本级系统的增量数据、土地确权空间数据和权属数据等数据依据标准规范进行组装，并提交到上级信息系统提供的服务接口，依据上级反馈进行数据处理。数据上报子系统由数据组装模块、数据上报模块、数据反馈解析模块组成。</w:t>
      </w:r>
    </w:p>
    <w:p>
      <w:pPr>
        <w:pStyle w:val="7"/>
        <w:spacing w:line="480" w:lineRule="auto"/>
        <w:ind w:firstLine="560"/>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3、接入管理子系统</w:t>
      </w:r>
    </w:p>
    <w:p>
      <w:pPr>
        <w:pStyle w:val="7"/>
        <w:spacing w:line="480" w:lineRule="auto"/>
        <w:ind w:firstLine="56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数据接入管理子系统主要负责对于平台接入系统的管理，主要包括用户管理、角色权限管理、接入端管理、日志管理等模块。</w:t>
      </w:r>
    </w:p>
    <w:p>
      <w:pPr>
        <w:pStyle w:val="4"/>
        <w:keepLines/>
        <w:widowControl w:val="0"/>
        <w:wordWrap/>
        <w:adjustRightInd/>
        <w:snapToGrid/>
        <w:spacing w:before="260" w:after="260" w:line="413" w:lineRule="auto"/>
        <w:ind w:left="0" w:leftChars="0" w:right="0" w:firstLine="0" w:firstLineChars="0"/>
        <w:jc w:val="both"/>
        <w:textAlignment w:val="auto"/>
        <w:outlineLvl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cs="宋体"/>
          <w:sz w:val="28"/>
          <w:szCs w:val="28"/>
          <w:lang w:val="en-US" w:eastAsia="zh-CN"/>
        </w:rPr>
        <w:t>5</w:t>
      </w:r>
      <w:r>
        <w:rPr>
          <w:rFonts w:hint="eastAsia" w:ascii="宋体" w:hAnsi="宋体" w:eastAsia="宋体" w:cs="宋体"/>
          <w:sz w:val="28"/>
          <w:szCs w:val="28"/>
          <w:lang w:val="en-US" w:eastAsia="zh-CN"/>
        </w:rPr>
        <w:t>软硬件参数配置</w:t>
      </w:r>
    </w:p>
    <w:p>
      <w:pPr>
        <w:pStyle w:val="4"/>
        <w:spacing w:before="163" w:after="163"/>
        <w:ind w:left="0" w:firstLine="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市级硬件配置</w:t>
      </w:r>
    </w:p>
    <w:p>
      <w:pPr>
        <w:pStyle w:val="6"/>
        <w:keepNext/>
        <w:spacing w:before="163" w:after="163"/>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 xml:space="preserve">表格 </w:t>
      </w:r>
      <w:r>
        <w:rPr>
          <w:rFonts w:hint="eastAsia" w:ascii="宋体" w:hAnsi="宋体" w:eastAsia="宋体" w:cs="宋体"/>
          <w:b w:val="0"/>
          <w:bCs w:val="0"/>
          <w:kern w:val="2"/>
          <w:sz w:val="24"/>
          <w:szCs w:val="24"/>
          <w:lang w:val="zh-CN" w:eastAsia="zh-CN" w:bidi="ar-SA"/>
        </w:rPr>
        <w:fldChar w:fldCharType="begin"/>
      </w:r>
      <w:r>
        <w:rPr>
          <w:rFonts w:hint="eastAsia" w:ascii="宋体" w:hAnsi="宋体" w:eastAsia="宋体" w:cs="宋体"/>
          <w:b w:val="0"/>
          <w:bCs w:val="0"/>
          <w:kern w:val="2"/>
          <w:sz w:val="24"/>
          <w:szCs w:val="24"/>
          <w:lang w:val="zh-CN" w:eastAsia="zh-CN" w:bidi="ar-SA"/>
        </w:rPr>
        <w:instrText xml:space="preserve"> STYLEREF 1 \s </w:instrText>
      </w:r>
      <w:r>
        <w:rPr>
          <w:rFonts w:hint="eastAsia" w:ascii="宋体" w:hAnsi="宋体" w:eastAsia="宋体" w:cs="宋体"/>
          <w:b w:val="0"/>
          <w:bCs w:val="0"/>
          <w:kern w:val="2"/>
          <w:sz w:val="24"/>
          <w:szCs w:val="24"/>
          <w:lang w:val="zh-CN" w:eastAsia="zh-CN" w:bidi="ar-SA"/>
        </w:rPr>
        <w:fldChar w:fldCharType="separate"/>
      </w:r>
      <w:r>
        <w:rPr>
          <w:rFonts w:hint="eastAsia" w:ascii="宋体" w:hAnsi="宋体" w:eastAsia="宋体" w:cs="宋体"/>
          <w:b w:val="0"/>
          <w:bCs w:val="0"/>
          <w:kern w:val="2"/>
          <w:sz w:val="24"/>
          <w:szCs w:val="24"/>
          <w:lang w:val="zh-CN" w:eastAsia="zh-CN" w:bidi="ar-SA"/>
        </w:rPr>
        <w:t>3</w:t>
      </w:r>
      <w:r>
        <w:rPr>
          <w:rFonts w:hint="eastAsia" w:ascii="宋体" w:hAnsi="宋体" w:eastAsia="宋体" w:cs="宋体"/>
          <w:b w:val="0"/>
          <w:bCs w:val="0"/>
          <w:kern w:val="2"/>
          <w:sz w:val="24"/>
          <w:szCs w:val="24"/>
          <w:lang w:val="zh-CN" w:eastAsia="zh-CN" w:bidi="ar-SA"/>
        </w:rPr>
        <w:fldChar w:fldCharType="end"/>
      </w:r>
      <w:r>
        <w:rPr>
          <w:rFonts w:hint="eastAsia" w:ascii="宋体" w:hAnsi="宋体" w:eastAsia="宋体" w:cs="宋体"/>
          <w:b w:val="0"/>
          <w:bCs w:val="0"/>
          <w:kern w:val="2"/>
          <w:sz w:val="24"/>
          <w:szCs w:val="24"/>
          <w:lang w:val="zh-CN" w:eastAsia="zh-CN" w:bidi="ar-SA"/>
        </w:rPr>
        <w:noBreakHyphen/>
      </w:r>
      <w:r>
        <w:rPr>
          <w:rFonts w:hint="eastAsia" w:ascii="宋体" w:hAnsi="宋体" w:eastAsia="宋体" w:cs="宋体"/>
          <w:b w:val="0"/>
          <w:bCs w:val="0"/>
          <w:kern w:val="2"/>
          <w:sz w:val="24"/>
          <w:szCs w:val="24"/>
          <w:lang w:val="zh-CN" w:eastAsia="zh-CN" w:bidi="ar-SA"/>
        </w:rPr>
        <w:fldChar w:fldCharType="begin"/>
      </w:r>
      <w:r>
        <w:rPr>
          <w:rFonts w:hint="eastAsia" w:ascii="宋体" w:hAnsi="宋体" w:eastAsia="宋体" w:cs="宋体"/>
          <w:b w:val="0"/>
          <w:bCs w:val="0"/>
          <w:kern w:val="2"/>
          <w:sz w:val="24"/>
          <w:szCs w:val="24"/>
          <w:lang w:val="zh-CN" w:eastAsia="zh-CN" w:bidi="ar-SA"/>
        </w:rPr>
        <w:instrText xml:space="preserve"> SEQ 表格 \* ARABIC \s 1 </w:instrText>
      </w:r>
      <w:r>
        <w:rPr>
          <w:rFonts w:hint="eastAsia" w:ascii="宋体" w:hAnsi="宋体" w:eastAsia="宋体" w:cs="宋体"/>
          <w:b w:val="0"/>
          <w:bCs w:val="0"/>
          <w:kern w:val="2"/>
          <w:sz w:val="24"/>
          <w:szCs w:val="24"/>
          <w:lang w:val="zh-CN" w:eastAsia="zh-CN" w:bidi="ar-SA"/>
        </w:rPr>
        <w:fldChar w:fldCharType="separate"/>
      </w:r>
      <w:r>
        <w:rPr>
          <w:rFonts w:hint="eastAsia" w:ascii="宋体" w:hAnsi="宋体" w:eastAsia="宋体" w:cs="宋体"/>
          <w:b w:val="0"/>
          <w:bCs w:val="0"/>
          <w:kern w:val="2"/>
          <w:sz w:val="24"/>
          <w:szCs w:val="24"/>
          <w:lang w:val="zh-CN" w:eastAsia="zh-CN" w:bidi="ar-SA"/>
        </w:rPr>
        <w:t>1</w:t>
      </w:r>
      <w:r>
        <w:rPr>
          <w:rFonts w:hint="eastAsia" w:ascii="宋体" w:hAnsi="宋体" w:eastAsia="宋体" w:cs="宋体"/>
          <w:b w:val="0"/>
          <w:bCs w:val="0"/>
          <w:kern w:val="2"/>
          <w:sz w:val="24"/>
          <w:szCs w:val="24"/>
          <w:lang w:val="zh-CN" w:eastAsia="zh-CN" w:bidi="ar-SA"/>
        </w:rPr>
        <w:fldChar w:fldCharType="end"/>
      </w:r>
      <w:r>
        <w:rPr>
          <w:rFonts w:hint="eastAsia" w:ascii="宋体" w:hAnsi="宋体" w:eastAsia="宋体" w:cs="宋体"/>
          <w:b w:val="0"/>
          <w:bCs w:val="0"/>
          <w:kern w:val="2"/>
          <w:sz w:val="24"/>
          <w:szCs w:val="24"/>
          <w:lang w:val="zh-CN" w:eastAsia="zh-CN" w:bidi="ar-SA"/>
        </w:rPr>
        <w:t>市级硬件配置</w:t>
      </w:r>
    </w:p>
    <w:tbl>
      <w:tblPr>
        <w:tblW w:w="8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780"/>
        <w:gridCol w:w="1247"/>
        <w:gridCol w:w="4678"/>
        <w:gridCol w:w="624"/>
        <w:gridCol w:w="624"/>
      </w:tblGrid>
      <w:tr>
        <w:trPr>
          <w:trHeight w:val="759" w:hRule="atLeast"/>
        </w:trPr>
        <w:tc>
          <w:tcPr>
            <w:tcW w:w="587" w:type="dxa"/>
            <w:shd w:val="clear" w:color="000000" w:fill="BEBEBE"/>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序号</w:t>
            </w:r>
          </w:p>
        </w:tc>
        <w:tc>
          <w:tcPr>
            <w:tcW w:w="780" w:type="dxa"/>
            <w:shd w:val="clear" w:color="000000" w:fill="BEBEBE"/>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分类</w:t>
            </w:r>
          </w:p>
        </w:tc>
        <w:tc>
          <w:tcPr>
            <w:tcW w:w="1247" w:type="dxa"/>
            <w:shd w:val="clear" w:color="000000" w:fill="BEBEBE"/>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产品型号</w:t>
            </w:r>
          </w:p>
        </w:tc>
        <w:tc>
          <w:tcPr>
            <w:tcW w:w="4678" w:type="dxa"/>
            <w:shd w:val="clear" w:color="000000" w:fill="BEBEBE"/>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配 置 描 述</w:t>
            </w:r>
          </w:p>
        </w:tc>
        <w:tc>
          <w:tcPr>
            <w:tcW w:w="624" w:type="dxa"/>
            <w:shd w:val="clear" w:color="000000" w:fill="BEBEBE"/>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数量</w:t>
            </w:r>
          </w:p>
        </w:tc>
        <w:tc>
          <w:tcPr>
            <w:tcW w:w="624" w:type="dxa"/>
            <w:shd w:val="clear" w:color="000000" w:fill="BEBEBE"/>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单位</w:t>
            </w:r>
          </w:p>
        </w:tc>
      </w:tr>
      <w:tr>
        <w:trPr>
          <w:trHeight w:val="1132" w:hRule="atLeast"/>
        </w:trPr>
        <w:tc>
          <w:tcPr>
            <w:tcW w:w="587" w:type="dxa"/>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w:t>
            </w:r>
          </w:p>
        </w:tc>
        <w:tc>
          <w:tcPr>
            <w:tcW w:w="780" w:type="dxa"/>
            <w:vMerge w:val="restart"/>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网络设备</w:t>
            </w:r>
          </w:p>
        </w:tc>
        <w:tc>
          <w:tcPr>
            <w:tcW w:w="1247" w:type="dxa"/>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交换机</w:t>
            </w:r>
          </w:p>
        </w:tc>
        <w:tc>
          <w:tcPr>
            <w:tcW w:w="4678" w:type="dxa"/>
            <w:shd w:val="clear" w:color="000000" w:fill="auto"/>
            <w:vAlign w:val="center"/>
          </w:tcPr>
          <w:p>
            <w:pPr>
              <w:widowControl/>
              <w:spacing w:line="240" w:lineRule="auto"/>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产品类型：千兆以太网交换机 应用层级：二层 传输速率：10/100/1000Mbps 端口数量：24个</w:t>
            </w:r>
          </w:p>
        </w:tc>
        <w:tc>
          <w:tcPr>
            <w:tcW w:w="624" w:type="dxa"/>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w:t>
            </w:r>
          </w:p>
        </w:tc>
        <w:tc>
          <w:tcPr>
            <w:tcW w:w="624" w:type="dxa"/>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台</w:t>
            </w:r>
          </w:p>
        </w:tc>
      </w:tr>
      <w:tr>
        <w:trPr>
          <w:trHeight w:val="1506" w:hRule="atLeast"/>
        </w:trPr>
        <w:tc>
          <w:tcPr>
            <w:tcW w:w="587" w:type="dxa"/>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w:t>
            </w:r>
          </w:p>
        </w:tc>
        <w:tc>
          <w:tcPr>
            <w:tcW w:w="780" w:type="dxa"/>
            <w:vMerge w:val="continue"/>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p>
        </w:tc>
        <w:tc>
          <w:tcPr>
            <w:tcW w:w="1247" w:type="dxa"/>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路由器</w:t>
            </w:r>
          </w:p>
        </w:tc>
        <w:tc>
          <w:tcPr>
            <w:tcW w:w="4678" w:type="dxa"/>
            <w:shd w:val="clear" w:color="000000" w:fill="auto"/>
            <w:vAlign w:val="center"/>
          </w:tcPr>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端口结构：非模块化</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广域网接口：1-4个</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局域网接口：4-1个</w:t>
            </w:r>
          </w:p>
          <w:p>
            <w:pPr>
              <w:widowControl/>
              <w:spacing w:line="240" w:lineRule="auto"/>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网络管理：设备管理流量统计防火墙：</w:t>
            </w:r>
          </w:p>
        </w:tc>
        <w:tc>
          <w:tcPr>
            <w:tcW w:w="624" w:type="dxa"/>
            <w:vAlign w:val="center"/>
          </w:tcPr>
          <w:p>
            <w:pPr>
              <w:widowControl/>
              <w:spacing w:line="240" w:lineRule="auto"/>
              <w:ind w:firstLine="166" w:firstLineChars="83"/>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w:t>
            </w:r>
          </w:p>
        </w:tc>
        <w:tc>
          <w:tcPr>
            <w:tcW w:w="624" w:type="dxa"/>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台</w:t>
            </w:r>
          </w:p>
        </w:tc>
      </w:tr>
      <w:tr>
        <w:trPr>
          <w:trHeight w:val="1880" w:hRule="atLeast"/>
        </w:trPr>
        <w:tc>
          <w:tcPr>
            <w:tcW w:w="587" w:type="dxa"/>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w:t>
            </w:r>
          </w:p>
        </w:tc>
        <w:tc>
          <w:tcPr>
            <w:tcW w:w="780" w:type="dxa"/>
            <w:vMerge w:val="restart"/>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计算机</w:t>
            </w:r>
          </w:p>
        </w:tc>
        <w:tc>
          <w:tcPr>
            <w:tcW w:w="1247" w:type="dxa"/>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台式机</w:t>
            </w:r>
          </w:p>
        </w:tc>
        <w:tc>
          <w:tcPr>
            <w:tcW w:w="4678" w:type="dxa"/>
            <w:shd w:val="clear" w:color="000000" w:fill="auto"/>
            <w:vAlign w:val="center"/>
          </w:tcPr>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处理器：CPU型号i7-6700，速度3.4 GHz</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核心数 四核</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显卡：独立显卡2G显存</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内存：16 G 　DDR 4 最大支持32G</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硬盘:1Ｔ</w:t>
            </w:r>
          </w:p>
        </w:tc>
        <w:tc>
          <w:tcPr>
            <w:tcW w:w="624" w:type="dxa"/>
            <w:vAlign w:val="center"/>
          </w:tcPr>
          <w:p>
            <w:pPr>
              <w:widowControl/>
              <w:spacing w:line="240" w:lineRule="auto"/>
              <w:ind w:firstLine="166" w:firstLineChars="83"/>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w:t>
            </w:r>
          </w:p>
        </w:tc>
        <w:tc>
          <w:tcPr>
            <w:tcW w:w="624" w:type="dxa"/>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台</w:t>
            </w:r>
          </w:p>
        </w:tc>
      </w:tr>
      <w:tr>
        <w:trPr>
          <w:trHeight w:val="2265" w:hRule="atLeast"/>
        </w:trPr>
        <w:tc>
          <w:tcPr>
            <w:tcW w:w="587" w:type="dxa"/>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4</w:t>
            </w:r>
          </w:p>
        </w:tc>
        <w:tc>
          <w:tcPr>
            <w:tcW w:w="780" w:type="dxa"/>
            <w:vMerge w:val="continue"/>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p>
        </w:tc>
        <w:tc>
          <w:tcPr>
            <w:tcW w:w="1247" w:type="dxa"/>
            <w:shd w:val="clear" w:color="auto" w:fill="auto"/>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终端设备</w:t>
            </w:r>
          </w:p>
        </w:tc>
        <w:tc>
          <w:tcPr>
            <w:tcW w:w="4678" w:type="dxa"/>
            <w:shd w:val="clear" w:color="000000" w:fill="auto"/>
            <w:vAlign w:val="center"/>
          </w:tcPr>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CPU：CPU型号i5-6200U速度2.26GHz</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系统总线1600MHz三级缓存4M，Intel核芯显卡，双核</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显卡：独立显卡 2G显存</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内存：4GB   DDR3L 1600最大支持容量16GB</w:t>
            </w:r>
          </w:p>
          <w:p>
            <w:pPr>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硬盘：500G</w:t>
            </w:r>
          </w:p>
        </w:tc>
        <w:tc>
          <w:tcPr>
            <w:tcW w:w="624" w:type="dxa"/>
            <w:vAlign w:val="center"/>
          </w:tcPr>
          <w:p>
            <w:pPr>
              <w:widowControl/>
              <w:spacing w:line="240" w:lineRule="auto"/>
              <w:ind w:firstLine="166" w:firstLineChars="83"/>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w:t>
            </w:r>
          </w:p>
        </w:tc>
        <w:tc>
          <w:tcPr>
            <w:tcW w:w="624" w:type="dxa"/>
            <w:vAlign w:val="center"/>
          </w:tcPr>
          <w:p>
            <w:pPr>
              <w:widowControl/>
              <w:spacing w:line="240" w:lineRule="auto"/>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台</w:t>
            </w:r>
          </w:p>
        </w:tc>
      </w:tr>
    </w:tbl>
    <w:p>
      <w:pPr>
        <w:rPr>
          <w:rFonts w:hint="eastAsia"/>
        </w:rPr>
      </w:pPr>
      <w:bookmarkStart w:id="33" w:name="_Toc485117387"/>
    </w:p>
    <w:p>
      <w:pPr>
        <w:pStyle w:val="4"/>
        <w:keepLines/>
        <w:widowControl w:val="0"/>
        <w:wordWrap/>
        <w:adjustRightInd/>
        <w:snapToGrid/>
        <w:spacing w:before="163" w:after="163" w:line="413" w:lineRule="auto"/>
        <w:ind w:left="0" w:leftChars="0" w:right="0" w:firstLine="0" w:firstLineChars="0"/>
        <w:jc w:val="center"/>
        <w:textAlignment w:val="auto"/>
        <w:outlineLvl w:val="2"/>
        <w:rPr>
          <w:rFonts w:hint="eastAsia" w:ascii="宋体" w:hAnsi="宋体" w:eastAsia="宋体" w:cs="宋体"/>
          <w:b w:val="0"/>
          <w:bCs w:val="0"/>
          <w:kern w:val="2"/>
          <w:sz w:val="24"/>
          <w:szCs w:val="24"/>
          <w:lang w:val="en-US" w:eastAsia="zh-CN" w:bidi="ar-SA"/>
        </w:rPr>
      </w:pPr>
    </w:p>
    <w:p>
      <w:pPr>
        <w:pStyle w:val="4"/>
        <w:keepLines/>
        <w:widowControl w:val="0"/>
        <w:wordWrap/>
        <w:adjustRightInd/>
        <w:snapToGrid/>
        <w:spacing w:before="163" w:after="163" w:line="413" w:lineRule="auto"/>
        <w:ind w:left="0" w:leftChars="0" w:right="0" w:firstLine="0" w:firstLineChars="0"/>
        <w:jc w:val="center"/>
        <w:textAlignment w:val="auto"/>
        <w:outlineLvl w:val="2"/>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en-US" w:eastAsia="zh-CN" w:bidi="ar-SA"/>
        </w:rPr>
        <w:t>市级软件</w:t>
      </w:r>
      <w:bookmarkEnd w:id="33"/>
      <w:r>
        <w:rPr>
          <w:rFonts w:hint="eastAsia" w:ascii="宋体" w:hAnsi="宋体" w:eastAsia="宋体" w:cs="宋体"/>
          <w:b w:val="0"/>
          <w:bCs w:val="0"/>
          <w:kern w:val="2"/>
          <w:sz w:val="24"/>
          <w:szCs w:val="24"/>
          <w:lang w:val="en-US" w:eastAsia="zh-CN" w:bidi="ar-SA"/>
        </w:rPr>
        <w:t>配置</w:t>
      </w:r>
    </w:p>
    <w:p>
      <w:pPr>
        <w:pStyle w:val="6"/>
        <w:keepNext/>
        <w:spacing w:before="163" w:after="163"/>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 xml:space="preserve">表格 </w:t>
      </w:r>
      <w:r>
        <w:rPr>
          <w:rFonts w:hint="eastAsia" w:ascii="宋体" w:hAnsi="宋体" w:eastAsia="宋体" w:cs="宋体"/>
          <w:b w:val="0"/>
          <w:bCs w:val="0"/>
          <w:kern w:val="2"/>
          <w:sz w:val="24"/>
          <w:szCs w:val="24"/>
          <w:lang w:val="zh-CN" w:eastAsia="zh-CN" w:bidi="ar-SA"/>
        </w:rPr>
        <w:fldChar w:fldCharType="begin"/>
      </w:r>
      <w:r>
        <w:rPr>
          <w:rFonts w:hint="eastAsia" w:ascii="宋体" w:hAnsi="宋体" w:eastAsia="宋体" w:cs="宋体"/>
          <w:b w:val="0"/>
          <w:bCs w:val="0"/>
          <w:kern w:val="2"/>
          <w:sz w:val="24"/>
          <w:szCs w:val="24"/>
          <w:lang w:val="zh-CN" w:eastAsia="zh-CN" w:bidi="ar-SA"/>
        </w:rPr>
        <w:instrText xml:space="preserve"> STYLEREF 1 \s </w:instrText>
      </w:r>
      <w:r>
        <w:rPr>
          <w:rFonts w:hint="eastAsia" w:ascii="宋体" w:hAnsi="宋体" w:eastAsia="宋体" w:cs="宋体"/>
          <w:b w:val="0"/>
          <w:bCs w:val="0"/>
          <w:kern w:val="2"/>
          <w:sz w:val="24"/>
          <w:szCs w:val="24"/>
          <w:lang w:val="zh-CN" w:eastAsia="zh-CN" w:bidi="ar-SA"/>
        </w:rPr>
        <w:fldChar w:fldCharType="separate"/>
      </w:r>
      <w:r>
        <w:rPr>
          <w:rFonts w:hint="eastAsia" w:ascii="宋体" w:hAnsi="宋体" w:eastAsia="宋体" w:cs="宋体"/>
          <w:b w:val="0"/>
          <w:bCs w:val="0"/>
          <w:kern w:val="2"/>
          <w:sz w:val="24"/>
          <w:szCs w:val="24"/>
          <w:lang w:val="zh-CN" w:eastAsia="zh-CN" w:bidi="ar-SA"/>
        </w:rPr>
        <w:t>3</w:t>
      </w:r>
      <w:r>
        <w:rPr>
          <w:rFonts w:hint="eastAsia" w:ascii="宋体" w:hAnsi="宋体" w:eastAsia="宋体" w:cs="宋体"/>
          <w:b w:val="0"/>
          <w:bCs w:val="0"/>
          <w:kern w:val="2"/>
          <w:sz w:val="24"/>
          <w:szCs w:val="24"/>
          <w:lang w:val="zh-CN" w:eastAsia="zh-CN" w:bidi="ar-SA"/>
        </w:rPr>
        <w:fldChar w:fldCharType="end"/>
      </w:r>
      <w:r>
        <w:rPr>
          <w:rFonts w:hint="eastAsia" w:ascii="宋体" w:hAnsi="宋体" w:eastAsia="宋体" w:cs="宋体"/>
          <w:b w:val="0"/>
          <w:bCs w:val="0"/>
          <w:kern w:val="2"/>
          <w:sz w:val="24"/>
          <w:szCs w:val="24"/>
          <w:lang w:val="zh-CN" w:eastAsia="zh-CN" w:bidi="ar-SA"/>
        </w:rPr>
        <w:noBreakHyphen/>
      </w:r>
      <w:r>
        <w:rPr>
          <w:rFonts w:hint="eastAsia" w:ascii="宋体" w:hAnsi="宋体" w:eastAsia="宋体" w:cs="宋体"/>
          <w:b w:val="0"/>
          <w:bCs w:val="0"/>
          <w:kern w:val="2"/>
          <w:sz w:val="24"/>
          <w:szCs w:val="24"/>
          <w:lang w:val="zh-CN" w:eastAsia="zh-CN" w:bidi="ar-SA"/>
        </w:rPr>
        <w:fldChar w:fldCharType="begin"/>
      </w:r>
      <w:r>
        <w:rPr>
          <w:rFonts w:hint="eastAsia" w:ascii="宋体" w:hAnsi="宋体" w:eastAsia="宋体" w:cs="宋体"/>
          <w:b w:val="0"/>
          <w:bCs w:val="0"/>
          <w:kern w:val="2"/>
          <w:sz w:val="24"/>
          <w:szCs w:val="24"/>
          <w:lang w:val="zh-CN" w:eastAsia="zh-CN" w:bidi="ar-SA"/>
        </w:rPr>
        <w:instrText xml:space="preserve"> SEQ 表格 \* ARABIC \s 1 </w:instrText>
      </w:r>
      <w:r>
        <w:rPr>
          <w:rFonts w:hint="eastAsia" w:ascii="宋体" w:hAnsi="宋体" w:eastAsia="宋体" w:cs="宋体"/>
          <w:b w:val="0"/>
          <w:bCs w:val="0"/>
          <w:kern w:val="2"/>
          <w:sz w:val="24"/>
          <w:szCs w:val="24"/>
          <w:lang w:val="zh-CN" w:eastAsia="zh-CN" w:bidi="ar-SA"/>
        </w:rPr>
        <w:fldChar w:fldCharType="separate"/>
      </w:r>
      <w:r>
        <w:rPr>
          <w:rFonts w:hint="eastAsia" w:ascii="宋体" w:hAnsi="宋体" w:eastAsia="宋体" w:cs="宋体"/>
          <w:b w:val="0"/>
          <w:bCs w:val="0"/>
          <w:kern w:val="2"/>
          <w:sz w:val="24"/>
          <w:szCs w:val="24"/>
          <w:lang w:val="zh-CN" w:eastAsia="zh-CN" w:bidi="ar-SA"/>
        </w:rPr>
        <w:t>2</w:t>
      </w:r>
      <w:r>
        <w:rPr>
          <w:rFonts w:hint="eastAsia" w:ascii="宋体" w:hAnsi="宋体" w:eastAsia="宋体" w:cs="宋体"/>
          <w:b w:val="0"/>
          <w:bCs w:val="0"/>
          <w:kern w:val="2"/>
          <w:sz w:val="24"/>
          <w:szCs w:val="24"/>
          <w:lang w:val="zh-CN" w:eastAsia="zh-CN" w:bidi="ar-SA"/>
        </w:rPr>
        <w:fldChar w:fldCharType="end"/>
      </w:r>
      <w:r>
        <w:rPr>
          <w:rFonts w:hint="eastAsia" w:ascii="宋体" w:hAnsi="宋体" w:eastAsia="宋体" w:cs="宋体"/>
          <w:b w:val="0"/>
          <w:bCs w:val="0"/>
          <w:kern w:val="2"/>
          <w:sz w:val="24"/>
          <w:szCs w:val="24"/>
          <w:lang w:val="zh-CN" w:eastAsia="zh-CN" w:bidi="ar-SA"/>
        </w:rPr>
        <w:t>市级软件配置</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2664"/>
        <w:gridCol w:w="1370"/>
        <w:gridCol w:w="3186"/>
      </w:tblGrid>
      <w:tr>
        <w:trPr>
          <w:trHeight w:val="533" w:hRule="atLeast"/>
          <w:jc w:val="center"/>
        </w:trPr>
        <w:tc>
          <w:tcPr>
            <w:tcW w:w="1302" w:type="dxa"/>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序号</w:t>
            </w:r>
          </w:p>
        </w:tc>
        <w:tc>
          <w:tcPr>
            <w:tcW w:w="2664" w:type="dxa"/>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软件名称</w:t>
            </w:r>
          </w:p>
        </w:tc>
        <w:tc>
          <w:tcPr>
            <w:tcW w:w="1370" w:type="dxa"/>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数量</w:t>
            </w:r>
          </w:p>
        </w:tc>
        <w:tc>
          <w:tcPr>
            <w:tcW w:w="3186" w:type="dxa"/>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备注</w:t>
            </w:r>
          </w:p>
        </w:tc>
      </w:tr>
      <w:tr>
        <w:trPr>
          <w:trHeight w:val="870" w:hRule="atLeast"/>
          <w:jc w:val="center"/>
        </w:trPr>
        <w:tc>
          <w:tcPr>
            <w:tcW w:w="1302" w:type="dxa"/>
            <w:vAlign w:val="center"/>
          </w:tcPr>
          <w:p>
            <w:pPr>
              <w:pStyle w:val="7"/>
              <w:numPr>
                <w:ilvl w:val="0"/>
                <w:numId w:val="6"/>
              </w:numPr>
              <w:spacing w:line="276" w:lineRule="auto"/>
              <w:ind w:firstLineChars="0"/>
              <w:jc w:val="center"/>
              <w:rPr>
                <w:rFonts w:hint="eastAsia" w:ascii="宋体" w:hAnsi="宋体" w:eastAsia="宋体" w:cs="宋体"/>
                <w:b w:val="0"/>
                <w:bCs w:val="0"/>
                <w:kern w:val="2"/>
                <w:sz w:val="24"/>
                <w:szCs w:val="24"/>
                <w:lang w:val="zh-CN" w:eastAsia="zh-CN" w:bidi="ar-SA"/>
              </w:rPr>
            </w:pPr>
          </w:p>
        </w:tc>
        <w:tc>
          <w:tcPr>
            <w:tcW w:w="2664" w:type="dxa"/>
            <w:vAlign w:val="center"/>
          </w:tcPr>
          <w:p>
            <w:pPr>
              <w:pStyle w:val="7"/>
              <w:spacing w:line="276" w:lineRule="auto"/>
              <w:ind w:firstLine="0" w:firstLineChars="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市级农村土地承包经营权管理系统</w:t>
            </w:r>
          </w:p>
        </w:tc>
        <w:tc>
          <w:tcPr>
            <w:tcW w:w="1370"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1套</w:t>
            </w:r>
          </w:p>
        </w:tc>
        <w:tc>
          <w:tcPr>
            <w:tcW w:w="3186"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p>
        </w:tc>
      </w:tr>
      <w:tr>
        <w:trPr>
          <w:trHeight w:val="515" w:hRule="atLeast"/>
          <w:jc w:val="center"/>
        </w:trPr>
        <w:tc>
          <w:tcPr>
            <w:tcW w:w="1302" w:type="dxa"/>
            <w:vAlign w:val="center"/>
          </w:tcPr>
          <w:p>
            <w:pPr>
              <w:pStyle w:val="7"/>
              <w:numPr>
                <w:ilvl w:val="0"/>
                <w:numId w:val="6"/>
              </w:numPr>
              <w:spacing w:line="276" w:lineRule="auto"/>
              <w:ind w:firstLineChars="0"/>
              <w:jc w:val="center"/>
              <w:rPr>
                <w:rFonts w:hint="eastAsia" w:ascii="宋体" w:hAnsi="宋体" w:eastAsia="宋体" w:cs="宋体"/>
                <w:b w:val="0"/>
                <w:bCs w:val="0"/>
                <w:kern w:val="2"/>
                <w:sz w:val="24"/>
                <w:szCs w:val="24"/>
                <w:lang w:val="zh-CN" w:eastAsia="zh-CN" w:bidi="ar-SA"/>
              </w:rPr>
            </w:pPr>
          </w:p>
        </w:tc>
        <w:tc>
          <w:tcPr>
            <w:tcW w:w="2664" w:type="dxa"/>
            <w:vAlign w:val="center"/>
          </w:tcPr>
          <w:p>
            <w:pPr>
              <w:pStyle w:val="7"/>
              <w:spacing w:line="276" w:lineRule="auto"/>
              <w:ind w:firstLine="0" w:firstLineChars="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市级电子政务系统</w:t>
            </w:r>
          </w:p>
        </w:tc>
        <w:tc>
          <w:tcPr>
            <w:tcW w:w="1370"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1套</w:t>
            </w:r>
          </w:p>
        </w:tc>
        <w:tc>
          <w:tcPr>
            <w:tcW w:w="3186"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p>
        </w:tc>
      </w:tr>
      <w:tr>
        <w:trPr>
          <w:trHeight w:val="515" w:hRule="atLeast"/>
          <w:jc w:val="center"/>
        </w:trPr>
        <w:tc>
          <w:tcPr>
            <w:tcW w:w="1302" w:type="dxa"/>
            <w:vAlign w:val="center"/>
          </w:tcPr>
          <w:p>
            <w:pPr>
              <w:pStyle w:val="7"/>
              <w:numPr>
                <w:ilvl w:val="0"/>
                <w:numId w:val="6"/>
              </w:numPr>
              <w:spacing w:line="276" w:lineRule="auto"/>
              <w:ind w:firstLineChars="0"/>
              <w:jc w:val="center"/>
              <w:rPr>
                <w:rFonts w:hint="eastAsia" w:ascii="宋体" w:hAnsi="宋体" w:eastAsia="宋体" w:cs="宋体"/>
                <w:b w:val="0"/>
                <w:bCs w:val="0"/>
                <w:kern w:val="2"/>
                <w:sz w:val="24"/>
                <w:szCs w:val="24"/>
                <w:lang w:val="zh-CN" w:eastAsia="zh-CN" w:bidi="ar-SA"/>
              </w:rPr>
            </w:pPr>
          </w:p>
        </w:tc>
        <w:tc>
          <w:tcPr>
            <w:tcW w:w="2664" w:type="dxa"/>
            <w:vAlign w:val="center"/>
          </w:tcPr>
          <w:p>
            <w:pPr>
              <w:pStyle w:val="7"/>
              <w:spacing w:line="276" w:lineRule="auto"/>
              <w:ind w:firstLine="0" w:firstLineChars="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市级平台接入系统</w:t>
            </w:r>
          </w:p>
        </w:tc>
        <w:tc>
          <w:tcPr>
            <w:tcW w:w="1370"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1套</w:t>
            </w:r>
          </w:p>
        </w:tc>
        <w:tc>
          <w:tcPr>
            <w:tcW w:w="3186"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p>
        </w:tc>
      </w:tr>
      <w:tr>
        <w:trPr>
          <w:trHeight w:val="551" w:hRule="atLeast"/>
          <w:jc w:val="center"/>
        </w:trPr>
        <w:tc>
          <w:tcPr>
            <w:tcW w:w="1302" w:type="dxa"/>
            <w:vAlign w:val="center"/>
          </w:tcPr>
          <w:p>
            <w:pPr>
              <w:pStyle w:val="7"/>
              <w:numPr>
                <w:ilvl w:val="0"/>
                <w:numId w:val="6"/>
              </w:numPr>
              <w:spacing w:line="276" w:lineRule="auto"/>
              <w:ind w:firstLineChars="0"/>
              <w:jc w:val="center"/>
              <w:rPr>
                <w:rFonts w:hint="eastAsia" w:ascii="宋体" w:hAnsi="宋体" w:eastAsia="宋体" w:cs="宋体"/>
                <w:b w:val="0"/>
                <w:bCs w:val="0"/>
                <w:kern w:val="2"/>
                <w:sz w:val="24"/>
                <w:szCs w:val="24"/>
                <w:lang w:val="zh-CN" w:eastAsia="zh-CN" w:bidi="ar-SA"/>
              </w:rPr>
            </w:pPr>
          </w:p>
        </w:tc>
        <w:tc>
          <w:tcPr>
            <w:tcW w:w="2664" w:type="dxa"/>
            <w:vAlign w:val="center"/>
          </w:tcPr>
          <w:p>
            <w:pPr>
              <w:pStyle w:val="7"/>
              <w:spacing w:line="276" w:lineRule="auto"/>
              <w:ind w:firstLine="0" w:firstLineChars="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GIS软件</w:t>
            </w:r>
          </w:p>
        </w:tc>
        <w:tc>
          <w:tcPr>
            <w:tcW w:w="1370"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1套</w:t>
            </w:r>
          </w:p>
        </w:tc>
        <w:tc>
          <w:tcPr>
            <w:tcW w:w="3186"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p>
        </w:tc>
      </w:tr>
    </w:tbl>
    <w:p>
      <w:pPr>
        <w:pStyle w:val="3"/>
        <w:keepLines/>
        <w:widowControl w:val="0"/>
        <w:wordWrap/>
        <w:adjustRightInd/>
        <w:snapToGrid/>
        <w:spacing w:before="163" w:after="163" w:line="413" w:lineRule="auto"/>
        <w:ind w:left="0" w:leftChars="0" w:right="0" w:firstLine="0" w:firstLineChars="0"/>
        <w:jc w:val="center"/>
        <w:textAlignment w:val="auto"/>
        <w:outlineLvl w:val="1"/>
        <w:rPr>
          <w:rFonts w:hint="eastAsia" w:ascii="宋体" w:hAnsi="宋体" w:eastAsia="宋体" w:cs="宋体"/>
          <w:b w:val="0"/>
          <w:bCs w:val="0"/>
          <w:kern w:val="2"/>
          <w:sz w:val="24"/>
          <w:szCs w:val="24"/>
          <w:lang w:val="zh-CN" w:eastAsia="zh-CN" w:bidi="ar-SA"/>
        </w:rPr>
      </w:pPr>
      <w:bookmarkStart w:id="34" w:name="_Toc484603759"/>
      <w:bookmarkStart w:id="35" w:name="_Toc485117389"/>
      <w:r>
        <w:rPr>
          <w:rFonts w:hint="eastAsia" w:ascii="宋体" w:hAnsi="宋体" w:eastAsia="宋体" w:cs="宋体"/>
          <w:b w:val="0"/>
          <w:bCs w:val="0"/>
          <w:kern w:val="2"/>
          <w:sz w:val="24"/>
          <w:szCs w:val="24"/>
          <w:lang w:val="zh-CN" w:eastAsia="zh-CN" w:bidi="ar-SA"/>
        </w:rPr>
        <w:t>建制区县软件</w:t>
      </w:r>
      <w:bookmarkEnd w:id="34"/>
      <w:bookmarkEnd w:id="35"/>
      <w:r>
        <w:rPr>
          <w:rFonts w:hint="eastAsia" w:ascii="宋体" w:hAnsi="宋体" w:eastAsia="宋体" w:cs="宋体"/>
          <w:b w:val="0"/>
          <w:bCs w:val="0"/>
          <w:kern w:val="2"/>
          <w:sz w:val="24"/>
          <w:szCs w:val="24"/>
          <w:lang w:val="zh-CN" w:eastAsia="zh-CN" w:bidi="ar-SA"/>
        </w:rPr>
        <w:t>配置</w:t>
      </w:r>
    </w:p>
    <w:p>
      <w:pPr>
        <w:pStyle w:val="6"/>
        <w:keepNext/>
        <w:spacing w:before="163" w:after="163"/>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 xml:space="preserve">表格 </w:t>
      </w:r>
      <w:r>
        <w:rPr>
          <w:rFonts w:hint="eastAsia" w:ascii="宋体" w:hAnsi="宋体" w:eastAsia="宋体" w:cs="宋体"/>
          <w:b w:val="0"/>
          <w:bCs w:val="0"/>
          <w:kern w:val="2"/>
          <w:sz w:val="24"/>
          <w:szCs w:val="24"/>
          <w:lang w:val="zh-CN" w:eastAsia="zh-CN" w:bidi="ar-SA"/>
        </w:rPr>
        <w:fldChar w:fldCharType="begin"/>
      </w:r>
      <w:r>
        <w:rPr>
          <w:rFonts w:hint="eastAsia" w:ascii="宋体" w:hAnsi="宋体" w:eastAsia="宋体" w:cs="宋体"/>
          <w:b w:val="0"/>
          <w:bCs w:val="0"/>
          <w:kern w:val="2"/>
          <w:sz w:val="24"/>
          <w:szCs w:val="24"/>
          <w:lang w:val="zh-CN" w:eastAsia="zh-CN" w:bidi="ar-SA"/>
        </w:rPr>
        <w:instrText xml:space="preserve"> STYLEREF 1 \s </w:instrText>
      </w:r>
      <w:r>
        <w:rPr>
          <w:rFonts w:hint="eastAsia" w:ascii="宋体" w:hAnsi="宋体" w:eastAsia="宋体" w:cs="宋体"/>
          <w:b w:val="0"/>
          <w:bCs w:val="0"/>
          <w:kern w:val="2"/>
          <w:sz w:val="24"/>
          <w:szCs w:val="24"/>
          <w:lang w:val="zh-CN" w:eastAsia="zh-CN" w:bidi="ar-SA"/>
        </w:rPr>
        <w:fldChar w:fldCharType="separate"/>
      </w:r>
      <w:r>
        <w:rPr>
          <w:rFonts w:hint="eastAsia" w:ascii="宋体" w:hAnsi="宋体" w:eastAsia="宋体" w:cs="宋体"/>
          <w:b w:val="0"/>
          <w:bCs w:val="0"/>
          <w:kern w:val="2"/>
          <w:sz w:val="24"/>
          <w:szCs w:val="24"/>
          <w:lang w:val="zh-CN" w:eastAsia="zh-CN" w:bidi="ar-SA"/>
        </w:rPr>
        <w:t>3</w:t>
      </w:r>
      <w:r>
        <w:rPr>
          <w:rFonts w:hint="eastAsia" w:ascii="宋体" w:hAnsi="宋体" w:eastAsia="宋体" w:cs="宋体"/>
          <w:b w:val="0"/>
          <w:bCs w:val="0"/>
          <w:kern w:val="2"/>
          <w:sz w:val="24"/>
          <w:szCs w:val="24"/>
          <w:lang w:val="zh-CN" w:eastAsia="zh-CN" w:bidi="ar-SA"/>
        </w:rPr>
        <w:fldChar w:fldCharType="end"/>
      </w:r>
      <w:r>
        <w:rPr>
          <w:rFonts w:hint="eastAsia" w:ascii="宋体" w:hAnsi="宋体" w:eastAsia="宋体" w:cs="宋体"/>
          <w:b w:val="0"/>
          <w:bCs w:val="0"/>
          <w:kern w:val="2"/>
          <w:sz w:val="24"/>
          <w:szCs w:val="24"/>
          <w:lang w:val="zh-CN" w:eastAsia="zh-CN" w:bidi="ar-SA"/>
        </w:rPr>
        <w:noBreakHyphen/>
      </w:r>
      <w:r>
        <w:rPr>
          <w:rFonts w:hint="eastAsia" w:ascii="宋体" w:hAnsi="宋体" w:eastAsia="宋体" w:cs="宋体"/>
          <w:b w:val="0"/>
          <w:bCs w:val="0"/>
          <w:kern w:val="2"/>
          <w:sz w:val="24"/>
          <w:szCs w:val="24"/>
          <w:lang w:val="zh-CN" w:eastAsia="zh-CN" w:bidi="ar-SA"/>
        </w:rPr>
        <w:fldChar w:fldCharType="begin"/>
      </w:r>
      <w:r>
        <w:rPr>
          <w:rFonts w:hint="eastAsia" w:ascii="宋体" w:hAnsi="宋体" w:eastAsia="宋体" w:cs="宋体"/>
          <w:b w:val="0"/>
          <w:bCs w:val="0"/>
          <w:kern w:val="2"/>
          <w:sz w:val="24"/>
          <w:szCs w:val="24"/>
          <w:lang w:val="zh-CN" w:eastAsia="zh-CN" w:bidi="ar-SA"/>
        </w:rPr>
        <w:instrText xml:space="preserve"> SEQ 表格 \* ARABIC \s 1 </w:instrText>
      </w:r>
      <w:r>
        <w:rPr>
          <w:rFonts w:hint="eastAsia" w:ascii="宋体" w:hAnsi="宋体" w:eastAsia="宋体" w:cs="宋体"/>
          <w:b w:val="0"/>
          <w:bCs w:val="0"/>
          <w:kern w:val="2"/>
          <w:sz w:val="24"/>
          <w:szCs w:val="24"/>
          <w:lang w:val="zh-CN" w:eastAsia="zh-CN" w:bidi="ar-SA"/>
        </w:rPr>
        <w:fldChar w:fldCharType="separate"/>
      </w:r>
      <w:r>
        <w:rPr>
          <w:rFonts w:hint="eastAsia" w:ascii="宋体" w:hAnsi="宋体" w:eastAsia="宋体" w:cs="宋体"/>
          <w:b w:val="0"/>
          <w:bCs w:val="0"/>
          <w:kern w:val="2"/>
          <w:sz w:val="24"/>
          <w:szCs w:val="24"/>
          <w:lang w:val="zh-CN" w:eastAsia="zh-CN" w:bidi="ar-SA"/>
        </w:rPr>
        <w:t>3</w:t>
      </w:r>
      <w:r>
        <w:rPr>
          <w:rFonts w:hint="eastAsia" w:ascii="宋体" w:hAnsi="宋体" w:eastAsia="宋体" w:cs="宋体"/>
          <w:b w:val="0"/>
          <w:bCs w:val="0"/>
          <w:kern w:val="2"/>
          <w:sz w:val="24"/>
          <w:szCs w:val="24"/>
          <w:lang w:val="zh-CN" w:eastAsia="zh-CN" w:bidi="ar-SA"/>
        </w:rPr>
        <w:fldChar w:fldCharType="end"/>
      </w:r>
      <w:r>
        <w:rPr>
          <w:rFonts w:hint="eastAsia" w:ascii="宋体" w:hAnsi="宋体" w:eastAsia="宋体" w:cs="宋体"/>
          <w:b w:val="0"/>
          <w:bCs w:val="0"/>
          <w:kern w:val="2"/>
          <w:sz w:val="24"/>
          <w:szCs w:val="24"/>
          <w:lang w:val="zh-CN" w:eastAsia="zh-CN" w:bidi="ar-SA"/>
        </w:rPr>
        <w:t>建制区县软件配置</w:t>
      </w:r>
    </w:p>
    <w:p>
      <w:pPr>
        <w:pStyle w:val="7"/>
        <w:ind w:firstLine="440"/>
        <w:jc w:val="right"/>
        <w:rPr>
          <w:rFonts w:hint="eastAsia" w:ascii="宋体" w:hAnsi="宋体" w:eastAsia="宋体" w:cs="宋体"/>
          <w:b w:val="0"/>
          <w:bCs w:val="0"/>
          <w:kern w:val="2"/>
          <w:sz w:val="24"/>
          <w:szCs w:val="24"/>
          <w:lang w:val="zh-CN" w:eastAsia="zh-CN" w:bidi="ar-SA"/>
        </w:rPr>
      </w:pP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2946"/>
        <w:gridCol w:w="1088"/>
        <w:gridCol w:w="3186"/>
      </w:tblGrid>
      <w:tr>
        <w:trPr>
          <w:jc w:val="center"/>
        </w:trPr>
        <w:tc>
          <w:tcPr>
            <w:tcW w:w="1302"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编号</w:t>
            </w:r>
          </w:p>
        </w:tc>
        <w:tc>
          <w:tcPr>
            <w:tcW w:w="2946"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软件名称</w:t>
            </w:r>
          </w:p>
        </w:tc>
        <w:tc>
          <w:tcPr>
            <w:tcW w:w="1088"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数量</w:t>
            </w:r>
          </w:p>
        </w:tc>
        <w:tc>
          <w:tcPr>
            <w:tcW w:w="3186"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备注</w:t>
            </w:r>
          </w:p>
        </w:tc>
      </w:tr>
      <w:tr>
        <w:trPr>
          <w:jc w:val="center"/>
        </w:trPr>
        <w:tc>
          <w:tcPr>
            <w:tcW w:w="1302" w:type="dxa"/>
            <w:tcBorders>
              <w:top w:val="single" w:color="auto" w:sz="4" w:space="0"/>
            </w:tcBorders>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w:t>
            </w:r>
          </w:p>
        </w:tc>
        <w:tc>
          <w:tcPr>
            <w:tcW w:w="2946" w:type="dxa"/>
            <w:tcBorders>
              <w:top w:val="single" w:color="auto" w:sz="4" w:space="0"/>
            </w:tcBorders>
            <w:vAlign w:val="center"/>
          </w:tcPr>
          <w:p>
            <w:pPr>
              <w:pStyle w:val="7"/>
              <w:spacing w:line="276" w:lineRule="auto"/>
              <w:ind w:firstLine="0" w:firstLineChars="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县区级农村土地承包经营权管理系统</w:t>
            </w:r>
          </w:p>
        </w:tc>
        <w:tc>
          <w:tcPr>
            <w:tcW w:w="1088" w:type="dxa"/>
            <w:tcBorders>
              <w:top w:val="single" w:color="auto" w:sz="4" w:space="0"/>
            </w:tcBorders>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6套</w:t>
            </w:r>
          </w:p>
        </w:tc>
        <w:tc>
          <w:tcPr>
            <w:tcW w:w="3186" w:type="dxa"/>
            <w:tcBorders>
              <w:top w:val="single" w:color="auto" w:sz="4" w:space="0"/>
            </w:tcBorders>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每个县部署一套</w:t>
            </w:r>
          </w:p>
        </w:tc>
      </w:tr>
      <w:tr>
        <w:trPr>
          <w:jc w:val="center"/>
        </w:trPr>
        <w:tc>
          <w:tcPr>
            <w:tcW w:w="1302"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w:t>
            </w:r>
          </w:p>
        </w:tc>
        <w:tc>
          <w:tcPr>
            <w:tcW w:w="2946" w:type="dxa"/>
            <w:vAlign w:val="center"/>
          </w:tcPr>
          <w:p>
            <w:pPr>
              <w:pStyle w:val="7"/>
              <w:spacing w:line="276" w:lineRule="auto"/>
              <w:ind w:firstLine="0" w:firstLineChars="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县区级电子政务系统</w:t>
            </w:r>
          </w:p>
        </w:tc>
        <w:tc>
          <w:tcPr>
            <w:tcW w:w="1088"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6套</w:t>
            </w:r>
          </w:p>
        </w:tc>
        <w:tc>
          <w:tcPr>
            <w:tcW w:w="3186"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每个县部署一套</w:t>
            </w:r>
          </w:p>
        </w:tc>
      </w:tr>
      <w:tr>
        <w:trPr>
          <w:jc w:val="center"/>
        </w:trPr>
        <w:tc>
          <w:tcPr>
            <w:tcW w:w="1302"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w:t>
            </w:r>
          </w:p>
        </w:tc>
        <w:tc>
          <w:tcPr>
            <w:tcW w:w="2946" w:type="dxa"/>
            <w:vAlign w:val="center"/>
          </w:tcPr>
          <w:p>
            <w:pPr>
              <w:pStyle w:val="7"/>
              <w:spacing w:line="276" w:lineRule="auto"/>
              <w:ind w:firstLine="0" w:firstLineChars="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县区级平台接入系统</w:t>
            </w:r>
          </w:p>
        </w:tc>
        <w:tc>
          <w:tcPr>
            <w:tcW w:w="1088"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6套</w:t>
            </w:r>
          </w:p>
        </w:tc>
        <w:tc>
          <w:tcPr>
            <w:tcW w:w="3186"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每个县部署一套</w:t>
            </w:r>
          </w:p>
        </w:tc>
      </w:tr>
      <w:tr>
        <w:trPr>
          <w:jc w:val="center"/>
        </w:trPr>
        <w:tc>
          <w:tcPr>
            <w:tcW w:w="1302" w:type="dxa"/>
            <w:vAlign w:val="center"/>
          </w:tcPr>
          <w:p>
            <w:pPr>
              <w:pStyle w:val="7"/>
              <w:spacing w:line="276" w:lineRule="auto"/>
              <w:ind w:firstLine="300" w:firstLineChars="150"/>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4</w:t>
            </w:r>
          </w:p>
        </w:tc>
        <w:tc>
          <w:tcPr>
            <w:tcW w:w="2946" w:type="dxa"/>
            <w:vAlign w:val="center"/>
          </w:tcPr>
          <w:p>
            <w:pPr>
              <w:pStyle w:val="7"/>
              <w:spacing w:line="276" w:lineRule="auto"/>
              <w:ind w:firstLine="0" w:firstLineChars="0"/>
              <w:jc w:val="left"/>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GIS软件</w:t>
            </w:r>
          </w:p>
        </w:tc>
        <w:tc>
          <w:tcPr>
            <w:tcW w:w="1088"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6套</w:t>
            </w:r>
          </w:p>
        </w:tc>
        <w:tc>
          <w:tcPr>
            <w:tcW w:w="3186"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每个县部署一套</w:t>
            </w:r>
          </w:p>
        </w:tc>
      </w:tr>
    </w:tbl>
    <w:p>
      <w:pPr>
        <w:pStyle w:val="3"/>
        <w:keepLines/>
        <w:widowControl w:val="0"/>
        <w:wordWrap/>
        <w:adjustRightInd/>
        <w:snapToGrid/>
        <w:spacing w:before="163" w:after="163" w:line="413" w:lineRule="auto"/>
        <w:ind w:left="0" w:leftChars="0" w:right="0" w:firstLine="0" w:firstLineChars="0"/>
        <w:jc w:val="center"/>
        <w:textAlignment w:val="auto"/>
        <w:outlineLvl w:val="1"/>
        <w:rPr>
          <w:rFonts w:hint="eastAsia" w:ascii="宋体" w:hAnsi="宋体" w:eastAsia="宋体" w:cs="宋体"/>
          <w:b w:val="0"/>
          <w:bCs w:val="0"/>
          <w:kern w:val="2"/>
          <w:sz w:val="24"/>
          <w:szCs w:val="24"/>
          <w:lang w:val="zh-CN" w:eastAsia="zh-CN" w:bidi="ar-SA"/>
        </w:rPr>
      </w:pPr>
      <w:bookmarkStart w:id="36" w:name="_Toc484603761"/>
      <w:bookmarkStart w:id="37" w:name="_Toc485117390"/>
      <w:r>
        <w:rPr>
          <w:rFonts w:hint="eastAsia" w:ascii="宋体" w:hAnsi="宋体" w:eastAsia="宋体" w:cs="宋体"/>
          <w:b w:val="0"/>
          <w:bCs w:val="0"/>
          <w:kern w:val="2"/>
          <w:sz w:val="24"/>
          <w:szCs w:val="24"/>
          <w:lang w:val="zh-CN" w:eastAsia="zh-CN" w:bidi="ar-SA"/>
        </w:rPr>
        <w:t>非建制区软件</w:t>
      </w:r>
      <w:bookmarkEnd w:id="36"/>
      <w:bookmarkEnd w:id="37"/>
      <w:r>
        <w:rPr>
          <w:rFonts w:hint="eastAsia" w:ascii="宋体" w:hAnsi="宋体" w:eastAsia="宋体" w:cs="宋体"/>
          <w:b w:val="0"/>
          <w:bCs w:val="0"/>
          <w:kern w:val="2"/>
          <w:sz w:val="24"/>
          <w:szCs w:val="24"/>
          <w:lang w:val="zh-CN" w:eastAsia="zh-CN" w:bidi="ar-SA"/>
        </w:rPr>
        <w:t>配置</w:t>
      </w:r>
    </w:p>
    <w:p>
      <w:pPr>
        <w:pStyle w:val="6"/>
        <w:keepNext/>
        <w:spacing w:before="163" w:after="163"/>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 xml:space="preserve">表格 </w:t>
      </w:r>
      <w:r>
        <w:rPr>
          <w:rFonts w:hint="eastAsia" w:ascii="宋体" w:hAnsi="宋体" w:eastAsia="宋体" w:cs="宋体"/>
          <w:b w:val="0"/>
          <w:bCs w:val="0"/>
          <w:kern w:val="2"/>
          <w:sz w:val="24"/>
          <w:szCs w:val="24"/>
          <w:lang w:val="zh-CN" w:eastAsia="zh-CN" w:bidi="ar-SA"/>
        </w:rPr>
        <w:fldChar w:fldCharType="begin"/>
      </w:r>
      <w:r>
        <w:rPr>
          <w:rFonts w:hint="eastAsia" w:ascii="宋体" w:hAnsi="宋体" w:eastAsia="宋体" w:cs="宋体"/>
          <w:b w:val="0"/>
          <w:bCs w:val="0"/>
          <w:kern w:val="2"/>
          <w:sz w:val="24"/>
          <w:szCs w:val="24"/>
          <w:lang w:val="zh-CN" w:eastAsia="zh-CN" w:bidi="ar-SA"/>
        </w:rPr>
        <w:instrText xml:space="preserve"> STYLEREF 1 \s </w:instrText>
      </w:r>
      <w:r>
        <w:rPr>
          <w:rFonts w:hint="eastAsia" w:ascii="宋体" w:hAnsi="宋体" w:eastAsia="宋体" w:cs="宋体"/>
          <w:b w:val="0"/>
          <w:bCs w:val="0"/>
          <w:kern w:val="2"/>
          <w:sz w:val="24"/>
          <w:szCs w:val="24"/>
          <w:lang w:val="zh-CN" w:eastAsia="zh-CN" w:bidi="ar-SA"/>
        </w:rPr>
        <w:fldChar w:fldCharType="separate"/>
      </w:r>
      <w:r>
        <w:rPr>
          <w:rFonts w:hint="eastAsia" w:ascii="宋体" w:hAnsi="宋体" w:eastAsia="宋体" w:cs="宋体"/>
          <w:b w:val="0"/>
          <w:bCs w:val="0"/>
          <w:kern w:val="2"/>
          <w:sz w:val="24"/>
          <w:szCs w:val="24"/>
          <w:lang w:val="zh-CN" w:eastAsia="zh-CN" w:bidi="ar-SA"/>
        </w:rPr>
        <w:t>3</w:t>
      </w:r>
      <w:r>
        <w:rPr>
          <w:rFonts w:hint="eastAsia" w:ascii="宋体" w:hAnsi="宋体" w:eastAsia="宋体" w:cs="宋体"/>
          <w:b w:val="0"/>
          <w:bCs w:val="0"/>
          <w:kern w:val="2"/>
          <w:sz w:val="24"/>
          <w:szCs w:val="24"/>
          <w:lang w:val="zh-CN" w:eastAsia="zh-CN" w:bidi="ar-SA"/>
        </w:rPr>
        <w:fldChar w:fldCharType="end"/>
      </w:r>
      <w:r>
        <w:rPr>
          <w:rFonts w:hint="eastAsia" w:ascii="宋体" w:hAnsi="宋体" w:eastAsia="宋体" w:cs="宋体"/>
          <w:b w:val="0"/>
          <w:bCs w:val="0"/>
          <w:kern w:val="2"/>
          <w:sz w:val="24"/>
          <w:szCs w:val="24"/>
          <w:lang w:val="zh-CN" w:eastAsia="zh-CN" w:bidi="ar-SA"/>
        </w:rPr>
        <w:noBreakHyphen/>
      </w:r>
      <w:r>
        <w:rPr>
          <w:rFonts w:hint="eastAsia" w:ascii="宋体" w:hAnsi="宋体" w:eastAsia="宋体" w:cs="宋体"/>
          <w:b w:val="0"/>
          <w:bCs w:val="0"/>
          <w:kern w:val="2"/>
          <w:sz w:val="24"/>
          <w:szCs w:val="24"/>
          <w:lang w:val="zh-CN" w:eastAsia="zh-CN" w:bidi="ar-SA"/>
        </w:rPr>
        <w:fldChar w:fldCharType="begin"/>
      </w:r>
      <w:r>
        <w:rPr>
          <w:rFonts w:hint="eastAsia" w:ascii="宋体" w:hAnsi="宋体" w:eastAsia="宋体" w:cs="宋体"/>
          <w:b w:val="0"/>
          <w:bCs w:val="0"/>
          <w:kern w:val="2"/>
          <w:sz w:val="24"/>
          <w:szCs w:val="24"/>
          <w:lang w:val="zh-CN" w:eastAsia="zh-CN" w:bidi="ar-SA"/>
        </w:rPr>
        <w:instrText xml:space="preserve"> SEQ 表格 \* ARABIC \s 1 </w:instrText>
      </w:r>
      <w:r>
        <w:rPr>
          <w:rFonts w:hint="eastAsia" w:ascii="宋体" w:hAnsi="宋体" w:eastAsia="宋体" w:cs="宋体"/>
          <w:b w:val="0"/>
          <w:bCs w:val="0"/>
          <w:kern w:val="2"/>
          <w:sz w:val="24"/>
          <w:szCs w:val="24"/>
          <w:lang w:val="zh-CN" w:eastAsia="zh-CN" w:bidi="ar-SA"/>
        </w:rPr>
        <w:fldChar w:fldCharType="separate"/>
      </w:r>
      <w:r>
        <w:rPr>
          <w:rFonts w:hint="eastAsia" w:ascii="宋体" w:hAnsi="宋体" w:eastAsia="宋体" w:cs="宋体"/>
          <w:b w:val="0"/>
          <w:bCs w:val="0"/>
          <w:kern w:val="2"/>
          <w:sz w:val="24"/>
          <w:szCs w:val="24"/>
          <w:lang w:val="zh-CN" w:eastAsia="zh-CN" w:bidi="ar-SA"/>
        </w:rPr>
        <w:t>4</w:t>
      </w:r>
      <w:r>
        <w:rPr>
          <w:rFonts w:hint="eastAsia" w:ascii="宋体" w:hAnsi="宋体" w:eastAsia="宋体" w:cs="宋体"/>
          <w:b w:val="0"/>
          <w:bCs w:val="0"/>
          <w:kern w:val="2"/>
          <w:sz w:val="24"/>
          <w:szCs w:val="24"/>
          <w:lang w:val="zh-CN" w:eastAsia="zh-CN" w:bidi="ar-SA"/>
        </w:rPr>
        <w:fldChar w:fldCharType="end"/>
      </w:r>
      <w:r>
        <w:rPr>
          <w:rFonts w:hint="eastAsia" w:ascii="宋体" w:hAnsi="宋体" w:eastAsia="宋体" w:cs="宋体"/>
          <w:b w:val="0"/>
          <w:bCs w:val="0"/>
          <w:kern w:val="2"/>
          <w:sz w:val="24"/>
          <w:szCs w:val="24"/>
          <w:lang w:val="zh-CN" w:eastAsia="zh-CN" w:bidi="ar-SA"/>
        </w:rPr>
        <w:t>非建制区软件配置</w:t>
      </w:r>
    </w:p>
    <w:p>
      <w:pPr>
        <w:pStyle w:val="7"/>
        <w:ind w:firstLine="440"/>
        <w:jc w:val="right"/>
        <w:rPr>
          <w:rFonts w:hint="eastAsia" w:ascii="宋体" w:hAnsi="宋体" w:eastAsia="宋体" w:cs="宋体"/>
          <w:b w:val="0"/>
          <w:bCs w:val="0"/>
          <w:kern w:val="2"/>
          <w:sz w:val="24"/>
          <w:szCs w:val="24"/>
          <w:lang w:val="zh-CN" w:eastAsia="zh-CN" w:bidi="ar-SA"/>
        </w:rPr>
      </w:pP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2595"/>
        <w:gridCol w:w="1439"/>
        <w:gridCol w:w="3182"/>
      </w:tblGrid>
      <w:tr>
        <w:trPr>
          <w:jc w:val="center"/>
        </w:trPr>
        <w:tc>
          <w:tcPr>
            <w:tcW w:w="1306" w:type="dxa"/>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编号</w:t>
            </w:r>
          </w:p>
        </w:tc>
        <w:tc>
          <w:tcPr>
            <w:tcW w:w="2595" w:type="dxa"/>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软件名称</w:t>
            </w:r>
          </w:p>
        </w:tc>
        <w:tc>
          <w:tcPr>
            <w:tcW w:w="1439" w:type="dxa"/>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数量</w:t>
            </w:r>
          </w:p>
        </w:tc>
        <w:tc>
          <w:tcPr>
            <w:tcW w:w="3182" w:type="dxa"/>
            <w:shd w:val="clear" w:color="auto" w:fill="BEBEBE"/>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备注</w:t>
            </w:r>
          </w:p>
        </w:tc>
      </w:tr>
      <w:tr>
        <w:trPr>
          <w:trHeight w:val="538" w:hRule="atLeast"/>
          <w:jc w:val="center"/>
        </w:trPr>
        <w:tc>
          <w:tcPr>
            <w:tcW w:w="1306" w:type="dxa"/>
            <w:vAlign w:val="center"/>
          </w:tcPr>
          <w:p>
            <w:pPr>
              <w:pStyle w:val="7"/>
              <w:spacing w:line="276" w:lineRule="auto"/>
              <w:ind w:firstLine="0" w:firstLineChars="0"/>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 xml:space="preserve">   1</w:t>
            </w:r>
          </w:p>
        </w:tc>
        <w:tc>
          <w:tcPr>
            <w:tcW w:w="2595"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农村土地承包经营权管理系统</w:t>
            </w:r>
          </w:p>
        </w:tc>
        <w:tc>
          <w:tcPr>
            <w:tcW w:w="1439"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3套</w:t>
            </w:r>
          </w:p>
        </w:tc>
        <w:tc>
          <w:tcPr>
            <w:tcW w:w="3182"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每个区部署一套</w:t>
            </w:r>
          </w:p>
        </w:tc>
      </w:tr>
      <w:tr>
        <w:trPr>
          <w:trHeight w:val="508" w:hRule="atLeast"/>
          <w:jc w:val="center"/>
        </w:trPr>
        <w:tc>
          <w:tcPr>
            <w:tcW w:w="1306" w:type="dxa"/>
            <w:vAlign w:val="center"/>
          </w:tcPr>
          <w:p>
            <w:pPr>
              <w:pStyle w:val="7"/>
              <w:spacing w:line="276" w:lineRule="auto"/>
              <w:ind w:firstLine="0" w:firstLineChars="0"/>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 xml:space="preserve">   2</w:t>
            </w:r>
          </w:p>
        </w:tc>
        <w:tc>
          <w:tcPr>
            <w:tcW w:w="2595"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电子政务系统</w:t>
            </w:r>
          </w:p>
        </w:tc>
        <w:tc>
          <w:tcPr>
            <w:tcW w:w="1439"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3套</w:t>
            </w:r>
          </w:p>
        </w:tc>
        <w:tc>
          <w:tcPr>
            <w:tcW w:w="3182"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每个区部署一套</w:t>
            </w:r>
          </w:p>
        </w:tc>
      </w:tr>
      <w:tr>
        <w:trPr>
          <w:trHeight w:val="523" w:hRule="atLeast"/>
          <w:jc w:val="center"/>
        </w:trPr>
        <w:tc>
          <w:tcPr>
            <w:tcW w:w="1306" w:type="dxa"/>
            <w:vAlign w:val="center"/>
          </w:tcPr>
          <w:p>
            <w:pPr>
              <w:pStyle w:val="7"/>
              <w:spacing w:line="276" w:lineRule="auto"/>
              <w:ind w:firstLine="0" w:firstLineChars="0"/>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 xml:space="preserve">   3</w:t>
            </w:r>
          </w:p>
        </w:tc>
        <w:tc>
          <w:tcPr>
            <w:tcW w:w="2595"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平台接入系统</w:t>
            </w:r>
          </w:p>
        </w:tc>
        <w:tc>
          <w:tcPr>
            <w:tcW w:w="1439"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3套</w:t>
            </w:r>
          </w:p>
        </w:tc>
        <w:tc>
          <w:tcPr>
            <w:tcW w:w="3182"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每个区部署一套</w:t>
            </w:r>
          </w:p>
        </w:tc>
      </w:tr>
      <w:tr>
        <w:trPr>
          <w:trHeight w:val="523" w:hRule="atLeast"/>
          <w:jc w:val="center"/>
        </w:trPr>
        <w:tc>
          <w:tcPr>
            <w:tcW w:w="1306" w:type="dxa"/>
            <w:vAlign w:val="center"/>
          </w:tcPr>
          <w:p>
            <w:pPr>
              <w:pStyle w:val="7"/>
              <w:spacing w:line="276" w:lineRule="auto"/>
              <w:ind w:firstLine="300" w:firstLineChars="150"/>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4</w:t>
            </w:r>
          </w:p>
        </w:tc>
        <w:tc>
          <w:tcPr>
            <w:tcW w:w="2595"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GIS软件</w:t>
            </w:r>
          </w:p>
        </w:tc>
        <w:tc>
          <w:tcPr>
            <w:tcW w:w="1439"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3套</w:t>
            </w:r>
          </w:p>
        </w:tc>
        <w:tc>
          <w:tcPr>
            <w:tcW w:w="3182" w:type="dxa"/>
            <w:vAlign w:val="center"/>
          </w:tcPr>
          <w:p>
            <w:pPr>
              <w:pStyle w:val="7"/>
              <w:spacing w:line="276" w:lineRule="auto"/>
              <w:ind w:firstLine="0" w:firstLineChars="0"/>
              <w:jc w:val="center"/>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每个县部署一套</w:t>
            </w:r>
          </w:p>
        </w:tc>
      </w:tr>
    </w:tbl>
    <w:p>
      <w:pPr>
        <w:widowControl w:val="0"/>
        <w:numPr>
          <w:numId w:val="0"/>
        </w:numPr>
        <w:wordWrap/>
        <w:adjustRightInd/>
        <w:snapToGrid/>
        <w:spacing w:line="480" w:lineRule="auto"/>
        <w:ind w:right="0"/>
        <w:jc w:val="both"/>
        <w:textAlignment w:val="auto"/>
        <w:outlineLvl w:val="9"/>
        <w:rPr>
          <w:rFonts w:hint="eastAsia" w:ascii="宋体" w:hAnsi="宋体" w:eastAsia="宋体" w:cs="宋体"/>
          <w:sz w:val="24"/>
          <w:szCs w:val="24"/>
          <w:lang w:val="zh-CN" w:eastAsia="zh-CN"/>
        </w:rPr>
      </w:pPr>
    </w:p>
    <w:p>
      <w:pPr>
        <w:pStyle w:val="2"/>
        <w:numPr>
          <w:ilvl w:val="0"/>
          <w:numId w:val="7"/>
        </w:numPr>
        <w:rPr>
          <w:rFonts w:hint="eastAsia"/>
          <w:lang w:val="zh-CN" w:eastAsia="zh-CN"/>
        </w:rPr>
      </w:pPr>
      <w:r>
        <w:rPr>
          <w:rFonts w:hint="eastAsia"/>
          <w:lang w:val="zh-CN" w:eastAsia="zh-CN"/>
        </w:rPr>
        <w:t>相关要求</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val="zh-CN" w:eastAsia="zh-CN"/>
        </w:rPr>
        <w:t>）投标软件应为农业部评审通过的“县级农村土地承包管理信息系统”软件（以农业部规划设计研究院发布的公告为准）</w:t>
      </w:r>
      <w:r>
        <w:rPr>
          <w:rFonts w:hint="eastAsia" w:ascii="宋体" w:hAnsi="宋体" w:cs="宋体"/>
          <w:sz w:val="24"/>
          <w:szCs w:val="24"/>
          <w:lang w:val="zh-CN" w:eastAsia="zh-CN"/>
        </w:rPr>
        <w:t>。</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cs="宋体"/>
          <w:sz w:val="24"/>
          <w:szCs w:val="24"/>
          <w:lang w:val="zh-CN"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投标单位需为制造商或制造商特许的合法代理商或经销商。代理商或经销商需具有制造商针对本项目的唯一授权书及售后服务承诺书；投标人或软件制造商需要具备“农村土地承包经营权管理系统”的著作权证书(制造商应提供原件，代理商或经销商提供加盖制造商公章的复印件，制造商与其授权的代理商或经销商不能同时参与本项目报名)</w:t>
      </w:r>
      <w:r>
        <w:rPr>
          <w:rFonts w:hint="eastAsia" w:ascii="宋体" w:hAnsi="宋体" w:cs="宋体"/>
          <w:sz w:val="24"/>
          <w:szCs w:val="24"/>
          <w:lang w:val="zh-CN" w:eastAsia="zh-CN"/>
        </w:rPr>
        <w:t>。</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lang w:val="zh-CN" w:eastAsia="zh-CN"/>
        </w:rPr>
      </w:pPr>
      <w:r>
        <w:rPr>
          <w:rFonts w:hint="eastAsia" w:ascii="宋体" w:hAnsi="宋体" w:eastAsia="宋体" w:cs="宋体"/>
          <w:sz w:val="24"/>
          <w:szCs w:val="24"/>
          <w:lang w:val="zh-CN" w:eastAsia="zh-CN"/>
        </w:rPr>
        <w:t>（</w:t>
      </w:r>
      <w:r>
        <w:rPr>
          <w:rFonts w:hint="eastAsia" w:ascii="宋体" w:hAnsi="宋体" w:cs="宋体"/>
          <w:sz w:val="24"/>
          <w:szCs w:val="24"/>
          <w:lang w:val="en-US" w:eastAsia="zh-CN"/>
        </w:rPr>
        <w:t>3</w:t>
      </w:r>
      <w:r>
        <w:rPr>
          <w:rFonts w:hint="eastAsia" w:ascii="宋体" w:hAnsi="宋体" w:eastAsia="宋体" w:cs="宋体"/>
          <w:sz w:val="24"/>
          <w:szCs w:val="24"/>
          <w:lang w:val="zh-CN" w:eastAsia="zh-CN"/>
        </w:rPr>
        <w:t>）</w:t>
      </w:r>
      <w:r>
        <w:rPr>
          <w:rFonts w:hint="eastAsia" w:ascii="宋体" w:hAnsi="宋体" w:cs="宋体"/>
          <w:sz w:val="24"/>
          <w:szCs w:val="24"/>
          <w:lang w:val="zh-CN" w:eastAsia="zh-CN"/>
        </w:rPr>
        <w:t>本项目为“交钥匙”工程，投标人中标后，对发标方提出的所有招标需求应全部覆盖，并必须确保最终通过省级、国家级验收。</w:t>
      </w:r>
    </w:p>
    <w:p>
      <w:pPr>
        <w:pStyle w:val="2"/>
        <w:rPr>
          <w:rFonts w:hint="eastAsia"/>
          <w:lang w:val="zh-CN" w:eastAsia="zh-CN"/>
        </w:rPr>
      </w:pPr>
      <w:r>
        <w:rPr>
          <w:rFonts w:hint="eastAsia"/>
          <w:lang w:val="zh-CN" w:eastAsia="zh-CN"/>
        </w:rPr>
        <w:t>（五）付款方式</w:t>
      </w:r>
    </w:p>
    <w:p>
      <w:pPr>
        <w:widowControl w:val="0"/>
        <w:numPr>
          <w:numId w:val="0"/>
        </w:numPr>
        <w:wordWrap/>
        <w:adjustRightInd/>
        <w:snapToGrid/>
        <w:spacing w:line="480" w:lineRule="auto"/>
        <w:ind w:left="0" w:leftChars="0" w:right="0" w:firstLine="480" w:firstLineChars="200"/>
        <w:jc w:val="both"/>
        <w:textAlignment w:val="auto"/>
        <w:outlineLvl w:val="9"/>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乙方进场后10个工作日内，甲方一次性支付乙方合同额的10%款项，市级软硬件到货并安装调试完毕后付合同额的</w:t>
      </w:r>
      <w:r>
        <w:rPr>
          <w:rFonts w:hint="eastAsia" w:ascii="宋体" w:hAnsi="宋体" w:cs="宋体"/>
          <w:sz w:val="24"/>
          <w:szCs w:val="24"/>
          <w:lang w:val="en-US" w:eastAsia="zh-CN"/>
        </w:rPr>
        <w:t>3</w:t>
      </w:r>
      <w:r>
        <w:rPr>
          <w:rFonts w:hint="eastAsia" w:ascii="宋体" w:hAnsi="宋体" w:eastAsia="宋体" w:cs="宋体"/>
          <w:sz w:val="24"/>
          <w:szCs w:val="24"/>
          <w:lang w:val="zh-CN" w:eastAsia="zh-CN"/>
        </w:rPr>
        <w:t>0％，县</w:t>
      </w:r>
      <w:r>
        <w:rPr>
          <w:rFonts w:hint="eastAsia" w:ascii="宋体" w:hAnsi="宋体" w:cs="宋体"/>
          <w:sz w:val="24"/>
          <w:szCs w:val="24"/>
          <w:lang w:val="zh-CN" w:eastAsia="zh-CN"/>
        </w:rPr>
        <w:t>（市、区）</w:t>
      </w:r>
      <w:r>
        <w:rPr>
          <w:rFonts w:hint="eastAsia" w:ascii="宋体" w:hAnsi="宋体" w:eastAsia="宋体" w:cs="宋体"/>
          <w:sz w:val="24"/>
          <w:szCs w:val="24"/>
          <w:lang w:val="zh-CN" w:eastAsia="zh-CN"/>
        </w:rPr>
        <w:t>级软件到货并安装调试完毕后付合同额的</w:t>
      </w:r>
      <w:r>
        <w:rPr>
          <w:rFonts w:hint="eastAsia" w:ascii="宋体" w:hAnsi="宋体" w:cs="宋体"/>
          <w:sz w:val="24"/>
          <w:szCs w:val="24"/>
          <w:lang w:val="en-US" w:eastAsia="zh-CN"/>
        </w:rPr>
        <w:t>1</w:t>
      </w:r>
      <w:r>
        <w:rPr>
          <w:rFonts w:hint="eastAsia" w:ascii="宋体" w:hAnsi="宋体" w:eastAsia="宋体" w:cs="宋体"/>
          <w:sz w:val="24"/>
          <w:szCs w:val="24"/>
          <w:lang w:val="zh-CN" w:eastAsia="zh-CN"/>
        </w:rPr>
        <w:t>0％，全市合库完成并通过</w:t>
      </w:r>
      <w:r>
        <w:rPr>
          <w:rFonts w:hint="eastAsia" w:ascii="宋体" w:hAnsi="宋体" w:cs="宋体"/>
          <w:sz w:val="24"/>
          <w:szCs w:val="24"/>
          <w:lang w:val="zh-CN" w:eastAsia="zh-CN"/>
        </w:rPr>
        <w:t>省级验收</w:t>
      </w:r>
      <w:r>
        <w:rPr>
          <w:rFonts w:hint="eastAsia" w:ascii="宋体" w:hAnsi="宋体" w:eastAsia="宋体" w:cs="宋体"/>
          <w:sz w:val="24"/>
          <w:szCs w:val="24"/>
          <w:lang w:val="zh-CN" w:eastAsia="zh-CN"/>
        </w:rPr>
        <w:t>后付合同额的</w:t>
      </w:r>
      <w:r>
        <w:rPr>
          <w:rFonts w:hint="eastAsia" w:ascii="宋体" w:hAnsi="宋体" w:cs="宋体"/>
          <w:sz w:val="24"/>
          <w:szCs w:val="24"/>
          <w:lang w:val="en-US" w:eastAsia="zh-CN"/>
        </w:rPr>
        <w:t>4</w:t>
      </w:r>
      <w:r>
        <w:rPr>
          <w:rFonts w:hint="eastAsia" w:ascii="宋体" w:hAnsi="宋体" w:eastAsia="宋体" w:cs="宋体"/>
          <w:sz w:val="24"/>
          <w:szCs w:val="24"/>
          <w:lang w:val="zh-CN" w:eastAsia="zh-CN"/>
        </w:rPr>
        <w:t>0％，剩余10％的质保金，项目通过</w:t>
      </w:r>
      <w:r>
        <w:rPr>
          <w:rFonts w:hint="eastAsia" w:ascii="宋体" w:hAnsi="宋体" w:cs="宋体"/>
          <w:sz w:val="24"/>
          <w:szCs w:val="24"/>
          <w:lang w:val="zh-CN" w:eastAsia="zh-CN"/>
        </w:rPr>
        <w:t>国家验收</w:t>
      </w:r>
      <w:r>
        <w:rPr>
          <w:rFonts w:hint="eastAsia" w:ascii="宋体" w:hAnsi="宋体" w:eastAsia="宋体" w:cs="宋体"/>
          <w:sz w:val="24"/>
          <w:szCs w:val="24"/>
          <w:lang w:val="zh-CN" w:eastAsia="zh-CN"/>
        </w:rPr>
        <w:t>竣工验收后，甲方一次性向乙方付清。</w:t>
      </w:r>
    </w:p>
    <w:p>
      <w:pPr>
        <w:pStyle w:val="2"/>
        <w:numPr>
          <w:ilvl w:val="0"/>
          <w:numId w:val="8"/>
        </w:numPr>
        <w:rPr>
          <w:rFonts w:hint="eastAsia"/>
          <w:lang w:val="zh-CN" w:eastAsia="zh-CN"/>
        </w:rPr>
      </w:pPr>
      <w:r>
        <w:rPr>
          <w:rFonts w:hint="eastAsia"/>
          <w:lang w:val="zh-CN" w:eastAsia="zh-CN"/>
        </w:rPr>
        <w:t>采购单位联系方式及地址</w:t>
      </w:r>
    </w:p>
    <w:p>
      <w:pPr>
        <w:widowControl w:val="0"/>
        <w:numPr>
          <w:numId w:val="0"/>
        </w:numPr>
        <w:wordWrap/>
        <w:adjustRightInd/>
        <w:snapToGrid/>
        <w:spacing w:line="480" w:lineRule="auto"/>
        <w:ind w:right="0"/>
        <w:jc w:val="both"/>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zh-CN" w:eastAsia="zh-CN"/>
        </w:rPr>
        <w:t>联系人：</w:t>
      </w:r>
      <w:r>
        <w:rPr>
          <w:rFonts w:hint="eastAsia" w:ascii="宋体" w:hAnsi="宋体" w:cs="宋体"/>
          <w:sz w:val="24"/>
          <w:szCs w:val="24"/>
          <w:highlight w:val="none"/>
          <w:lang w:val="en-US" w:eastAsia="zh-CN"/>
        </w:rPr>
        <w:t>刘晓光</w:t>
      </w:r>
      <w:r>
        <w:rPr>
          <w:rFonts w:hint="eastAsia" w:ascii="宋体" w:hAnsi="宋体" w:eastAsia="宋体" w:cs="宋体"/>
          <w:sz w:val="24"/>
          <w:szCs w:val="24"/>
          <w:highlight w:val="none"/>
          <w:lang w:val="en-US" w:eastAsia="zh-CN"/>
        </w:rPr>
        <w:t xml:space="preserve">                         联系电话：</w:t>
      </w:r>
      <w:r>
        <w:rPr>
          <w:rFonts w:hint="eastAsia" w:ascii="宋体" w:hAnsi="宋体" w:cs="宋体"/>
          <w:sz w:val="24"/>
          <w:szCs w:val="24"/>
          <w:highlight w:val="none"/>
          <w:lang w:val="en-US" w:eastAsia="zh-CN"/>
        </w:rPr>
        <w:t>0374-2965102</w:t>
      </w:r>
    </w:p>
    <w:p>
      <w:pPr>
        <w:widowControl w:val="0"/>
        <w:numPr>
          <w:numId w:val="0"/>
        </w:numPr>
        <w:wordWrap/>
        <w:adjustRightInd/>
        <w:snapToGrid/>
        <w:spacing w:line="480" w:lineRule="auto"/>
        <w:ind w:right="0"/>
        <w:jc w:val="both"/>
        <w:textAlignment w:val="auto"/>
        <w:outlineLvl w:val="9"/>
        <w:rPr>
          <w:rFonts w:hint="eastAsia" w:ascii="宋体" w:hAnsi="宋体" w:eastAsia="宋体" w:cs="宋体"/>
          <w:sz w:val="24"/>
          <w:szCs w:val="24"/>
          <w:highlight w:val="none"/>
          <w:lang w:val="zh-CN" w:eastAsia="zh-CN"/>
        </w:rPr>
      </w:pP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递交书面材料地址：许昌市</w:t>
      </w:r>
      <w:r>
        <w:rPr>
          <w:rFonts w:hint="eastAsia" w:ascii="宋体" w:hAnsi="宋体" w:cs="宋体"/>
          <w:sz w:val="24"/>
          <w:szCs w:val="24"/>
          <w:highlight w:val="none"/>
          <w:lang w:val="en-US" w:eastAsia="zh-CN"/>
        </w:rPr>
        <w:t>政府9号楼9108房间</w:t>
      </w:r>
    </w:p>
    <w:sectPr>
      <w:footerReference r:id="rId4" w:type="default"/>
      <w:pgSz w:w="11906" w:h="16838"/>
      <w:pgMar w:top="1440" w:right="1800" w:bottom="1440" w:left="180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86"/>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1"/>
    <w:family w:val="auto"/>
    <w:pitch w:val="default"/>
    <w:sig w:usb0="E00002FF" w:usb1="400004FF" w:usb2="00000000" w:usb3="00000000" w:csb0="2000019F" w:csb1="00000000"/>
  </w:font>
  <w:font w:name="Calibri">
    <w:panose1 w:val="020F0502020204030204"/>
    <w:charset w:val="01"/>
    <w:family w:val="auto"/>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2030609000101010101"/>
    <w:charset w:val="01"/>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1"/>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ˎ̥">
    <w:altName w:val="Times New Roman"/>
    <w:panose1 w:val="02020603050405020304"/>
    <w:charset w:val="01"/>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86"/>
    <w:family w:val="auto"/>
    <w:pitch w:val="default"/>
    <w:sig w:usb0="A10006FF" w:usb1="4000205B" w:usb2="00000010" w:usb3="00000000" w:csb0="2000019F" w:csb1="00000000"/>
  </w:font>
  <w:font w:name="Calibri Light">
    <w:panose1 w:val="020F0302020204030204"/>
    <w:charset w:val="81"/>
    <w:family w:val="auto"/>
    <w:pitch w:val="default"/>
    <w:sig w:usb0="A00002EF" w:usb1="4000207B"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HiddenHorzOCR">
    <w:altName w:val="MS Mincho"/>
    <w:panose1 w:val="02030609000101010101"/>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微软雅黑 宋体">
    <w:altName w:val="宋体"/>
    <w:panose1 w:val="43006F00750072006900"/>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HYd1gj">
    <w:altName w:val="宋体"/>
    <w:panose1 w:val="00000000000000000000"/>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10" w:usb3="00000000" w:csb0="00040000" w:csb1="00000000"/>
  </w:font>
  <w:font w:name="Garamond">
    <w:altName w:val="PMingLiU"/>
    <w:panose1 w:val="02020404030301010803"/>
    <w:charset w:val="01"/>
    <w:family w:val="auto"/>
    <w:pitch w:val="default"/>
    <w:sig w:usb0="00000000" w:usb1="00000000" w:usb2="00000000" w:usb3="00000000" w:csb0="0000009F" w:csb1="00000000"/>
  </w:font>
  <w:font w:name="TimesNewRomanPSMT">
    <w:altName w:val="宋体"/>
    <w:panose1 w:val="020B0604020202020204"/>
    <w:charset w:val="00"/>
    <w:family w:val="auto"/>
    <w:pitch w:val="default"/>
    <w:sig w:usb0="00000000" w:usb1="00000000" w:usb2="00000010" w:usb3="00000000" w:csb0="00040001" w:csb1="00000000"/>
  </w:font>
  <w:font w:name="长城仿宋">
    <w:altName w:val="宋体"/>
    <w:panose1 w:val="02010609000101010101"/>
    <w:charset w:val="86"/>
    <w:family w:val="auto"/>
    <w:pitch w:val="default"/>
    <w:sig w:usb0="00000000" w:usb1="00000000" w:usb2="00000010" w:usb3="00000000" w:csb0="00040000" w:csb1="00000000"/>
  </w:font>
  <w:font w:name="创艺简楷体">
    <w:altName w:val="黑体"/>
    <w:panose1 w:val="02030609000101010101"/>
    <w:charset w:val="86"/>
    <w:family w:val="auto"/>
    <w:pitch w:val="default"/>
    <w:sig w:usb0="00000000" w:usb1="00000000" w:usb2="00000010" w:usb3="00000000" w:csb0="00040000" w:csb1="00000000"/>
  </w:font>
  <w:font w:name="创艺简仿宋">
    <w:altName w:val="黑体"/>
    <w:panose1 w:val="02030609000101010101"/>
    <w:charset w:val="86"/>
    <w:family w:val="auto"/>
    <w:pitch w:val="default"/>
    <w:sig w:usb0="00000000" w:usb1="00000000" w:usb2="00000010" w:usb3="00000000" w:csb0="00040000" w:csb1="00000000"/>
  </w:font>
  <w:font w:name="Ari">
    <w:altName w:val="Tahoma"/>
    <w:panose1 w:val="00000000000000000000"/>
    <w:charset w:val="00"/>
    <w:family w:val="auto"/>
    <w:pitch w:val="default"/>
    <w:sig w:usb0="00000000" w:usb1="00000000" w:usb2="00000000" w:usb3="00000000" w:csb0="00000001" w:csb1="00000000"/>
  </w:font>
  <w:font w:name="‘Lucida Sans Unicode‘">
    <w:altName w:val="宋体"/>
    <w:panose1 w:val="00000000000000000000"/>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Yu Gothic">
    <w:altName w:val="Meiryo UI"/>
    <w:panose1 w:val="020B04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Hiragino Sans GB W3">
    <w:altName w:val="Segoe Print"/>
    <w:panose1 w:val="020B0300000000000000"/>
    <w:charset w:val="86"/>
    <w:family w:val="auto"/>
    <w:pitch w:val="default"/>
    <w:sig w:usb0="00000000" w:usb1="00000000" w:usb2="00000000" w:usb3="00000000" w:csb0="00040001" w:csb1="00000000"/>
  </w:font>
  <w:font w:name="Segoe UI Symbol">
    <w:panose1 w:val="020B0502040204020203"/>
    <w:charset w:val="81"/>
    <w:family w:val="auto"/>
    <w:pitch w:val="default"/>
    <w:sig w:usb0="8000006F" w:usb1="1200FBEF" w:usb2="0064C000" w:usb3="00000002" w:csb0="00000001" w:csb1="40000000"/>
  </w:font>
  <w:font w:name="华文新魏">
    <w:altName w:val="宋体"/>
    <w:panose1 w:val="02010800040101010101"/>
    <w:charset w:val="86"/>
    <w:family w:val="auto"/>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Baskerville Old Face">
    <w:altName w:val="Times New Roman"/>
    <w:panose1 w:val="02020602080505020303"/>
    <w:charset w:val="00"/>
    <w:family w:val="auto"/>
    <w:pitch w:val="default"/>
    <w:sig w:usb0="00000000" w:usb1="00000000" w:usb2="00000000" w:usb3="00000000" w:csb0="00000001" w:csb1="00000000"/>
  </w:font>
  <w:font w:name="Ђˎ̥">
    <w:altName w:val="Times New Roman"/>
    <w:panose1 w:val="02030609000101010101"/>
    <w:charset w:val="01"/>
    <w:family w:val="auto"/>
    <w:pitch w:val="default"/>
    <w:sig w:usb0="00000000" w:usb1="00000000" w:usb2="00000000"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Microsoft Uighur">
    <w:panose1 w:val="02000000000000000000"/>
    <w:charset w:val="81"/>
    <w:family w:val="auto"/>
    <w:pitch w:val="default"/>
    <w:sig w:usb0="00002003" w:usb1="80000000" w:usb2="00000008" w:usb3="00000000" w:csb0="00000041" w:csb1="00000000"/>
  </w:font>
  <w:font w:name="ËÎìå">
    <w:altName w:val="宋体"/>
    <w:panose1 w:val="02030609000101010101"/>
    <w:charset w:val="86"/>
    <w:family w:val="auto"/>
    <w:pitch w:val="default"/>
    <w:sig w:usb0="00000000" w:usb1="00000000" w:usb2="00000000" w:usb3="00000000" w:csb0="00040000" w:csb1="00000000"/>
  </w:font>
  <w:font w:name="Wide Latin">
    <w:altName w:val="Segoe Print"/>
    <w:panose1 w:val="020A0A07050505020404"/>
    <w:charset w:val="81"/>
    <w:family w:val="auto"/>
    <w:pitch w:val="default"/>
    <w:sig w:usb0="00000000" w:usb1="00000000" w:usb2="00000000" w:usb3="00000000" w:csb0="20000001" w:csb1="00000000"/>
  </w:font>
  <w:font w:name="204-CAI978">
    <w:altName w:val="Segoe Print"/>
    <w:panose1 w:val="02000807070000020004"/>
    <w:charset w:val="00"/>
    <w:family w:val="auto"/>
    <w:pitch w:val="default"/>
    <w:sig w:usb0="00000000" w:usb1="00000000" w:usb2="00000000" w:usb3="00000000" w:csb0="00040001" w:csb1="00000000"/>
  </w:font>
  <w:font w:name="Yu Gothic UI Semibold">
    <w:altName w:val="Meiryo UI"/>
    <w:panose1 w:val="020B0700000000000000"/>
    <w:charset w:val="80"/>
    <w:family w:val="auto"/>
    <w:pitch w:val="default"/>
    <w:sig w:usb0="00000000" w:usb1="00000000" w:usb2="00000016" w:usb3="00000000" w:csb0="2002009F" w:csb1="00000000"/>
  </w:font>
  <w:font w:name="Gulim">
    <w:panose1 w:val="020B0600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Kozuka Mincho Pro R">
    <w:altName w:val="Kartika"/>
    <w:panose1 w:val="02020400000000000000"/>
    <w:charset w:val="80"/>
    <w:family w:val="auto"/>
    <w:pitch w:val="default"/>
    <w:sig w:usb0="00000000" w:usb1="00000000" w:usb2="00000012" w:usb3="00000000" w:csb0="00020005" w:csb1="00000000"/>
  </w:font>
  <w:font w:name="Kozuka Mincho Pro M">
    <w:altName w:val="Simplified Arabic"/>
    <w:panose1 w:val="02020600000000000000"/>
    <w:charset w:val="80"/>
    <w:family w:val="auto"/>
    <w:pitch w:val="default"/>
    <w:sig w:usb0="00000000" w:usb1="00000000" w:usb2="00000012" w:usb3="00000000" w:csb0="00020005"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130-CAI978">
    <w:altName w:val="Segoe Print"/>
    <w:panose1 w:val="02000005000000020004"/>
    <w:charset w:val="00"/>
    <w:family w:val="auto"/>
    <w:pitch w:val="default"/>
    <w:sig w:usb0="00000000" w:usb1="00000000" w:usb2="00000000" w:usb3="00000000" w:csb0="00040001" w:csb1="00000000"/>
  </w:font>
  <w:font w:name="Simplified Arabic">
    <w:panose1 w:val="02020603050405020304"/>
    <w:charset w:val="B2"/>
    <w:family w:val="auto"/>
    <w:pitch w:val="default"/>
    <w:sig w:usb0="00002003" w:usb1="00000000" w:usb2="00000000" w:usb3="00000000" w:csb0="00000041" w:csb1="20080000"/>
  </w:font>
  <w:font w:name="华文楷体">
    <w:altName w:val="宋体"/>
    <w:panose1 w:val="02010600040101010101"/>
    <w:charset w:val="86"/>
    <w:family w:val="auto"/>
    <w:pitch w:val="default"/>
    <w:sig w:usb0="00000000" w:usb1="00000000" w:usb2="00000000" w:usb3="00000000" w:csb0="0004009F" w:csb1="DFD70000"/>
  </w:font>
  <w:font w:name="方正中楷繁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姚体繁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
    <w:altName w:val="Times New Roman"/>
    <w:panose1 w:val="02030609000101010101"/>
    <w:charset w:val="00"/>
    <w:family w:val="auto"/>
    <w:pitch w:val="default"/>
    <w:sig w:usb0="00000000" w:usb1="00000000" w:usb2="00000000" w:usb3="00000000" w:csb0="00000001" w:csb1="00000000"/>
  </w:font>
  <w:font w:name="长城大标宋体">
    <w:altName w:val="宋体"/>
    <w:panose1 w:val="02010609010101010101"/>
    <w:charset w:val="86"/>
    <w:family w:val="auto"/>
    <w:pitch w:val="default"/>
    <w:sig w:usb0="00000000" w:usb1="00000000" w:usb2="00000010" w:usb3="00000000" w:csb0="00040000" w:csb1="00000000"/>
  </w:font>
  <w:font w:name="Palatino Linotype">
    <w:panose1 w:val="02040502050505030304"/>
    <w:charset w:val="01"/>
    <w:family w:val="auto"/>
    <w:pitch w:val="default"/>
    <w:sig w:usb0="E0000287" w:usb1="40000013" w:usb2="0000000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
    <w:altName w:val="Times New Roman"/>
    <w:panose1 w:val="02030609000101010101"/>
    <w:charset w:val="00"/>
    <w:family w:val="auto"/>
    <w:pitch w:val="default"/>
    <w:sig w:usb0="00000000" w:usb1="00000000" w:usb2="00000000" w:usb3="00000000" w:csb0="00000001" w:csb1="00000000"/>
  </w:font>
  <w:font w:name="ESRI Weather">
    <w:altName w:val="Vrinda"/>
    <w:panose1 w:val="02000400000000000000"/>
    <w:charset w:val="00"/>
    <w:family w:val="auto"/>
    <w:pitch w:val="default"/>
    <w:sig w:usb0="00000000" w:usb1="00000000" w:usb2="00000000" w:usb3="00000000" w:csb0="00000001" w:csb1="00000000"/>
  </w:font>
  <w:font w:name="Sitka Text">
    <w:altName w:val="PMingLiU-ExtB"/>
    <w:panose1 w:val="02000505000000020004"/>
    <w:charset w:val="00"/>
    <w:family w:val="auto"/>
    <w:pitch w:val="default"/>
    <w:sig w:usb0="00000000" w:usb1="00000000" w:usb2="00000000" w:usb3="00000000" w:csb0="2000019F" w:csb1="00000000"/>
  </w:font>
  <w:font w:name="Century">
    <w:altName w:val="Nyala"/>
    <w:panose1 w:val="02040604050505020304"/>
    <w:charset w:val="01"/>
    <w:family w:val="auto"/>
    <w:pitch w:val="default"/>
    <w:sig w:usb0="00000000" w:usb1="00000000" w:usb2="00000000" w:usb3="00000000" w:csb0="2000009F" w:csb1="DFD70000"/>
  </w:font>
  <w:font w:name="华文行楷">
    <w:altName w:val="微软雅黑"/>
    <w:panose1 w:val="02010800040101010101"/>
    <w:charset w:val="86"/>
    <w:family w:val="auto"/>
    <w:pitch w:val="default"/>
    <w:sig w:usb0="00000000" w:usb1="00000000" w:usb2="00000000" w:usb3="00000000" w:csb0="00040000" w:csb1="00000000"/>
  </w:font>
  <w:font w:name="Nyala">
    <w:panose1 w:val="02000504070300020003"/>
    <w:charset w:val="00"/>
    <w:family w:val="auto"/>
    <w:pitch w:val="default"/>
    <w:sig w:usb0="A000006F" w:usb1="00000000" w:usb2="00000800" w:usb3="00000000" w:csb0="00000093" w:csb1="00000000"/>
  </w:font>
  <w:font w:name="_5b8b_4f53">
    <w:altName w:val="Times New Roman"/>
    <w:panose1 w:val="00000000000000000000"/>
    <w:charset w:val="00"/>
    <w:family w:val="auto"/>
    <w:pitch w:val="default"/>
    <w:sig w:usb0="00000000" w:usb1="00000000" w:usb2="00000000" w:usb3="00000000" w:csb0="00040001" w:csb1="00000000"/>
  </w:font>
  <w:font w:name="H-SS9-PK74820000032-Identity-H">
    <w:altName w:val="黑体"/>
    <w:panose1 w:val="00000000000000000000"/>
    <w:charset w:val="86"/>
    <w:family w:val="auto"/>
    <w:pitch w:val="default"/>
    <w:sig w:usb0="00000000" w:usb1="00000000" w:usb2="00000010" w:usb3="00000000" w:csb0="00040000" w:csb1="00000000"/>
  </w:font>
  <w:font w:name="AR BERKLEY">
    <w:altName w:val="Vrinda"/>
    <w:panose1 w:val="02000000000000000000"/>
    <w:charset w:val="00"/>
    <w:family w:val="auto"/>
    <w:pitch w:val="default"/>
    <w:sig w:usb0="00000000" w:usb1="00000000" w:usb2="00000000" w:usb3="00000000" w:csb0="00000001" w:csb1="00000000"/>
  </w:font>
  <w:font w:name="Sherlocode">
    <w:altName w:val="Segoe Print"/>
    <w:panose1 w:val="00000000000000000000"/>
    <w:charset w:val="00"/>
    <w:family w:val="auto"/>
    <w:pitch w:val="default"/>
    <w:sig w:usb0="00000000" w:usb1="00000000" w:usb2="00000000" w:usb3="00000000" w:csb0="20000111" w:csb1="40000000"/>
  </w:font>
  <w:font w:name="Lucida Grande">
    <w:altName w:val="Segoe Print"/>
    <w:panose1 w:val="9DF0482844449001E570"/>
    <w:charset w:val="01"/>
    <w:family w:val="auto"/>
    <w:pitch w:val="default"/>
    <w:sig w:usb0="00000000" w:usb1="00000000" w:usb2="00000000" w:usb3="00000000" w:csb0="00040001" w:csb1="00000000"/>
  </w:font>
  <w:font w:name="ESRI AMFM Electric">
    <w:altName w:val="Vrinda"/>
    <w:panose1 w:val="02000400000000000000"/>
    <w:charset w:val="00"/>
    <w:family w:val="auto"/>
    <w:pitch w:val="default"/>
    <w:sig w:usb0="00000000" w:usb1="00000000" w:usb2="00000000" w:usb3="00000000" w:csb0="00000001" w:csb1="00000000"/>
  </w:font>
  <w:font w:name="972-CAI978">
    <w:altName w:val="Segoe Print"/>
    <w:panose1 w:val="020B0704020202090204"/>
    <w:charset w:val="00"/>
    <w:family w:val="auto"/>
    <w:pitch w:val="default"/>
    <w:sig w:usb0="00000000" w:usb1="00000000" w:usb2="00000000" w:usb3="00000000" w:csb0="400001BF" w:csb1="DFF70000"/>
  </w:font>
  <w:font w:name="F3">
    <w:altName w:val="宋体"/>
    <w:panose1 w:val="00000000000000000000"/>
    <w:charset w:val="86"/>
    <w:family w:val="auto"/>
    <w:pitch w:val="default"/>
    <w:sig w:usb0="00000000" w:usb1="00000000" w:usb2="00000010" w:usb3="00000000" w:csb0="00040000" w:csb1="00000000"/>
  </w:font>
  <w:font w:name="F2">
    <w:altName w:val="宋体"/>
    <w:panose1 w:val="00000000000000000000"/>
    <w:charset w:val="86"/>
    <w:family w:val="auto"/>
    <w:pitch w:val="default"/>
    <w:sig w:usb0="00000000" w:usb1="00000000" w:usb2="00000010" w:usb3="00000000" w:csb0="00040000" w:csb1="00000000"/>
  </w:font>
  <w:font w:name="Dotum">
    <w:panose1 w:val="020B0600000101010101"/>
    <w:charset w:val="81"/>
    <w:family w:val="auto"/>
    <w:pitch w:val="default"/>
    <w:sig w:usb0="B00002AF" w:usb1="69D77CFB" w:usb2="00000030" w:usb3="00000000" w:csb0="4008009F" w:csb1="DFD70000"/>
  </w:font>
  <w:font w:name="方正细等线简体">
    <w:altName w:val="宋体"/>
    <w:panose1 w:val="02010601030101010101"/>
    <w:charset w:val="86"/>
    <w:family w:val="auto"/>
    <w:pitch w:val="default"/>
    <w:sig w:usb0="00000000" w:usb1="00000000" w:usb2="00000000" w:usb3="00000000" w:csb0="00040000" w:csb1="00000000"/>
  </w:font>
  <w:font w:name="Kartika">
    <w:panose1 w:val="02020503030404060203"/>
    <w:charset w:val="00"/>
    <w:family w:val="auto"/>
    <w:pitch w:val="default"/>
    <w:sig w:usb0="00800003" w:usb1="00000000" w:usb2="00000000" w:usb3="00000000" w:csb0="00000001" w:csb1="00000000"/>
  </w:font>
  <w:font w:name="Impact">
    <w:panose1 w:val="020B0806030902050204"/>
    <w:charset w:val="01"/>
    <w:family w:val="auto"/>
    <w:pitch w:val="default"/>
    <w:sig w:usb0="00000287" w:usb1="00000000" w:usb2="00000000" w:usb3="00000000" w:csb0="2000009F" w:csb1="DFD70000"/>
  </w:font>
  <w:font w:name="ZWAdobeF">
    <w:altName w:val="Courier New"/>
    <w:panose1 w:val="00000000000000000000"/>
    <w:charset w:val="00"/>
    <w:family w:val="auto"/>
    <w:pitch w:val="default"/>
    <w:sig w:usb0="00000000" w:usb1="00000000" w:usb2="00000000" w:usb3="00000000" w:csb0="000001FF" w:csb1="00000000"/>
  </w:font>
  <w:font w:name="微软简隶书">
    <w:altName w:val="黑体"/>
    <w:panose1 w:val="02030609000101010101"/>
    <w:charset w:val="86"/>
    <w:family w:val="auto"/>
    <w:pitch w:val="default"/>
    <w:sig w:usb0="00000000" w:usb1="00000000" w:usb2="00000010" w:usb3="00000000" w:csb0="00040000" w:csb1="00000000"/>
  </w:font>
  <w:font w:name="隶书">
    <w:altName w:val="宋体"/>
    <w:panose1 w:val="02010509060101010101"/>
    <w:charset w:val="86"/>
    <w:family w:val="auto"/>
    <w:pitch w:val="default"/>
    <w:sig w:usb0="00000000" w:usb1="00000000" w:usb2="00000010" w:usb3="00000000" w:csb0="00040000" w:csb1="00000000"/>
  </w:font>
  <w:font w:name="icon-font">
    <w:altName w:val="Segoe Print"/>
    <w:panose1 w:val="00000000000000000000"/>
    <w:charset w:val="00"/>
    <w:family w:val="auto"/>
    <w:pitch w:val="default"/>
    <w:sig w:usb0="00000000" w:usb1="00000000" w:usb2="00000000" w:usb3="00000000" w:csb0="00040001" w:csb1="00000000"/>
  </w:font>
  <w:font w:name="Microsoft Yahei Font">
    <w:altName w:val="Times New Roman"/>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40001" w:csb1="00000000"/>
  </w:font>
  <w:font w:name="Microsoft YaHei 微软雅黑 黑体 宋体">
    <w:altName w:val="宋体"/>
    <w:panose1 w:val="00000000000000000000"/>
    <w:charset w:val="00"/>
    <w:family w:val="auto"/>
    <w:pitch w:val="default"/>
    <w:sig w:usb0="00000000" w:usb1="00000000" w:usb2="00000000" w:usb3="00000000" w:csb0="00040001" w:csb1="00000000"/>
  </w:font>
  <w:font w:name="Trebuchet MS">
    <w:panose1 w:val="020B0603020202020204"/>
    <w:charset w:val="01"/>
    <w:family w:val="auto"/>
    <w:pitch w:val="default"/>
    <w:sig w:usb0="00000287" w:usb1="00000000" w:usb2="00000000" w:usb3="00000000" w:csb0="2000009F" w:csb1="00000000"/>
  </w:font>
  <w:font w:name="Segoe UI Semilight">
    <w:altName w:val="Segoe UI"/>
    <w:panose1 w:val="020B0402040204020203"/>
    <w:charset w:val="00"/>
    <w:family w:val="auto"/>
    <w:pitch w:val="default"/>
    <w:sig w:usb0="00000000" w:usb1="00000000" w:usb2="00000009" w:usb3="00000000" w:csb0="200001FF" w:csb1="00000000"/>
  </w:font>
  <w:font w:name="Segoe UI">
    <w:panose1 w:val="020B0502040204020203"/>
    <w:charset w:val="01"/>
    <w:family w:val="auto"/>
    <w:pitch w:val="default"/>
    <w:sig w:usb0="E10022FF" w:usb1="C000E47F" w:usb2="00000029" w:usb3="00000000" w:csb0="200001DF" w:csb1="20000000"/>
  </w:font>
  <w:font w:name="DFKai-SB">
    <w:panose1 w:val="03000509000000000000"/>
    <w:charset w:val="88"/>
    <w:family w:val="auto"/>
    <w:pitch w:val="default"/>
    <w:sig w:usb0="00000003" w:usb1="082E0000" w:usb2="00000016" w:usb3="00000000" w:csb0="00100001" w:csb1="00000000"/>
  </w:font>
  <w:font w:name="黑">
    <w:altName w:val="黑体"/>
    <w:panose1 w:val="00000000000000000000"/>
    <w:charset w:val="00"/>
    <w:family w:val="auto"/>
    <w:pitch w:val="default"/>
    <w:sig w:usb0="00000000" w:usb1="00000000" w:usb2="00000000" w:usb3="00000000" w:csb0="00040001" w:csb1="00000000"/>
  </w:font>
  <w:font w:name="MV Boli">
    <w:panose1 w:val="02000500030200090000"/>
    <w:charset w:val="00"/>
    <w:family w:val="auto"/>
    <w:pitch w:val="default"/>
    <w:sig w:usb0="00000003" w:usb1="00000000" w:usb2="00000100" w:usb3="00000000" w:csb0="00000001" w:csb1="00000000"/>
  </w:font>
  <w:font w:name="Lucida Console CE">
    <w:altName w:val="Lucida Console"/>
    <w:panose1 w:val="00000000000000000000"/>
    <w:charset w:val="EE"/>
    <w:family w:val="auto"/>
    <w:pitch w:val="default"/>
    <w:sig w:usb0="00000000" w:usb1="00000000" w:usb2="00000000" w:usb3="00000000" w:csb0="00000002" w:csb1="00000000"/>
  </w:font>
  <w:font w:name="Courier New (Hebrew)">
    <w:altName w:val="Courier New"/>
    <w:panose1 w:val="020B0604020202020204"/>
    <w:charset w:val="B1"/>
    <w:family w:val="auto"/>
    <w:pitch w:val="default"/>
    <w:sig w:usb0="00000000" w:usb1="00000000" w:usb2="00000000" w:usb3="00000000" w:csb0="00000020" w:csb1="00000000"/>
  </w:font>
  <w:font w:name="微软简中圆">
    <w:altName w:val="黑体"/>
    <w:panose1 w:val="00000000000000000000"/>
    <w:charset w:val="86"/>
    <w:family w:val="auto"/>
    <w:pitch w:val="default"/>
    <w:sig w:usb0="00000000" w:usb1="00000000" w:usb2="00000010" w:usb3="00000000" w:csb0="00040000" w:csb1="00000000"/>
  </w:font>
  <w:font w:name="Courier New Greek">
    <w:altName w:val="Courier New"/>
    <w:panose1 w:val="020B0604020202020204"/>
    <w:charset w:val="A1"/>
    <w:family w:val="auto"/>
    <w:pitch w:val="default"/>
    <w:sig w:usb0="00000000" w:usb1="00000000" w:usb2="00000000" w:usb3="00000000" w:csb0="00000008" w:csb1="00000000"/>
  </w:font>
  <w:font w:name="Gulim Western">
    <w:altName w:val="Gulim"/>
    <w:panose1 w:val="00000000000000000000"/>
    <w:charset w:val="00"/>
    <w:family w:val="auto"/>
    <w:pitch w:val="default"/>
    <w:sig w:usb0="00000000" w:usb1="00000000" w:usb2="00000000" w:usb3="00000000" w:csb0="00000001" w:csb1="00000000"/>
  </w:font>
  <w:font w:name="黑体_x0001_....">
    <w:altName w:val="宋体"/>
    <w:panose1 w:val="00000000000000000000"/>
    <w:charset w:val="86"/>
    <w:family w:val="auto"/>
    <w:pitch w:val="default"/>
    <w:sig w:usb0="00000000" w:usb1="00000000" w:usb2="00000000" w:usb3="00000000" w:csb0="00040000" w:csb1="00000000"/>
  </w:font>
  <w:font w:name="Courier New Baltic">
    <w:altName w:val="Courier New"/>
    <w:panose1 w:val="020B0604020202020204"/>
    <w:charset w:val="BA"/>
    <w:family w:val="auto"/>
    <w:pitch w:val="default"/>
    <w:sig w:usb0="00000000" w:usb1="00000000" w:usb2="00000000" w:usb3="00000000" w:csb0="00000080" w:csb1="00000000"/>
  </w:font>
  <w:font w:name="Cambria Math CE">
    <w:altName w:val="Courier New"/>
    <w:panose1 w:val="02030609000101010101"/>
    <w:charset w:val="EE"/>
    <w:family w:val="auto"/>
    <w:pitch w:val="default"/>
    <w:sig w:usb0="00000000" w:usb1="00000000" w:usb2="00000000" w:usb3="00000000" w:csb0="00000002" w:csb1="00000000"/>
  </w:font>
  <w:font w:name="Kozuka Gothic Pro R">
    <w:altName w:val="MS UI Gothic"/>
    <w:panose1 w:val="020B0400000000000000"/>
    <w:charset w:val="80"/>
    <w:family w:val="auto"/>
    <w:pitch w:val="default"/>
    <w:sig w:usb0="00000000" w:usb1="00000000" w:usb2="00000012" w:usb3="00000000" w:csb0="00020005" w:csb1="00000000"/>
  </w:font>
  <w:font w:name="文鼎小标宋简">
    <w:altName w:val="宋体"/>
    <w:panose1 w:val="02010609010101010101"/>
    <w:charset w:val="86"/>
    <w:family w:val="auto"/>
    <w:pitch w:val="default"/>
    <w:sig w:usb0="00000000" w:usb1="00000000" w:usb2="00000010" w:usb3="00000000" w:csb0="00040000" w:csb1="00000000"/>
  </w:font>
  <w:font w:name="方正">
    <w:altName w:val="宋体"/>
    <w:panose1 w:val="02030609000101010101"/>
    <w:charset w:val="81"/>
    <w:family w:val="auto"/>
    <w:pitch w:val="default"/>
    <w:sig w:usb0="00000000" w:usb1="00000000" w:usb2="00000000" w:usb3="00000000" w:csb0="00040001" w:csb1="00000000"/>
  </w:font>
  <w:font w:name="Courier New (Arabic)">
    <w:altName w:val="Courier New"/>
    <w:panose1 w:val="020B0604020202020204"/>
    <w:charset w:val="B2"/>
    <w:family w:val="auto"/>
    <w:pitch w:val="default"/>
    <w:sig w:usb0="00000000" w:usb1="00000000" w:usb2="00000000" w:usb3="00000000" w:csb0="00000040" w:csb1="00000000"/>
  </w:font>
  <w:font w:name="ϸ_x0003_">
    <w:altName w:val="微软雅黑"/>
    <w:panose1 w:val="00000000000000000000"/>
    <w:charset w:val="00"/>
    <w:family w:val="auto"/>
    <w:pitch w:val="default"/>
    <w:sig w:usb0="00000000" w:usb1="00000000" w:usb2="00000000" w:usb3="00000000" w:csb0="00040001" w:csb1="00000000"/>
  </w:font>
  <w:font w:name="wgl4_boot">
    <w:altName w:val="Gulim"/>
    <w:panose1 w:val="020B0502020504020200"/>
    <w:charset w:val="81"/>
    <w:family w:val="auto"/>
    <w:pitch w:val="default"/>
    <w:sig w:usb0="00000000" w:usb1="00000000" w:usb2="00000000" w:usb3="00000000" w:csb0="0000001F" w:csb1="D7D70000"/>
  </w:font>
  <w:font w:name="Verdana, Arial, 宋体">
    <w:altName w:val="宋体"/>
    <w:panose1 w:val="020B0604020202020204"/>
    <w:charset w:val="86"/>
    <w:family w:val="auto"/>
    <w:pitch w:val="default"/>
    <w:sig w:usb0="00000000" w:usb1="00000000" w:usb2="00000000" w:usb3="00000000" w:csb0="00040000" w:csb1="00000000"/>
  </w:font>
  <w:font w:name="Cambria Math Gre">
    <w:altName w:val="GulimChe"/>
    <w:panose1 w:val="02030609000101010101"/>
    <w:charset w:val="81"/>
    <w:family w:val="auto"/>
    <w:pitch w:val="default"/>
    <w:sig w:usb0="00000000" w:usb1="00000000" w:usb2="00000010" w:usb3="00000000" w:csb0="00080000" w:csb1="00000000"/>
  </w:font>
  <w:font w:name="Lucida Sans Unicode">
    <w:panose1 w:val="020B0602030504020204"/>
    <w:charset w:val="01"/>
    <w:family w:val="auto"/>
    <w:pitch w:val="default"/>
    <w:sig w:usb0="80001AFF" w:usb1="0000396B" w:usb2="00000000" w:usb3="00000000" w:csb0="200000BF" w:csb1="D7F70000"/>
  </w:font>
  <w:font w:name="Calibri (Vietnamese)">
    <w:altName w:val="Microsoft Sans Serif"/>
    <w:panose1 w:val="020B0604020202020204"/>
    <w:charset w:val="A3"/>
    <w:family w:val="auto"/>
    <w:pitch w:val="default"/>
    <w:sig w:usb0="00000000" w:usb1="00000000" w:usb2="00000000" w:usb3="00000000" w:csb0="00000100" w:csb1="00000000"/>
  </w:font>
  <w:font w:name="Lucida Console Cyr">
    <w:altName w:val="Lucida Console"/>
    <w:panose1 w:val="00000000000000000000"/>
    <w:charset w:val="CC"/>
    <w:family w:val="auto"/>
    <w:pitch w:val="default"/>
    <w:sig w:usb0="00000000" w:usb1="00000000" w:usb2="00000000" w:usb3="00000000" w:csb0="00000004" w:csb1="00000000"/>
  </w:font>
  <w:font w:name="????????¡§?????">
    <w:altName w:val="MingLiU"/>
    <w:panose1 w:val="00000000000000000000"/>
    <w:charset w:val="00"/>
    <w:family w:val="auto"/>
    <w:pitch w:val="default"/>
    <w:sig w:usb0="00000000" w:usb1="00000000" w:usb2="00000000" w:usb3="00000000" w:csb0="00000001" w:csb1="00000000"/>
  </w:font>
  <w:font w:name="RomanS">
    <w:altName w:val="Palatino Linotype"/>
    <w:panose1 w:val="02000400000000000000"/>
    <w:charset w:val="01"/>
    <w:family w:val="auto"/>
    <w:pitch w:val="default"/>
    <w:sig w:usb0="00000000" w:usb1="00000000" w:usb2="00000000" w:usb3="00000000" w:csb0="000001FF" w:csb1="00000000"/>
  </w:font>
  <w:font w:name="12px">
    <w:altName w:val="宋体"/>
    <w:panose1 w:val="02030609000101010101"/>
    <w:charset w:val="01"/>
    <w:family w:val="auto"/>
    <w:pitch w:val="default"/>
    <w:sig w:usb0="00000000" w:usb1="00000000" w:usb2="00000000" w:usb3="00000000" w:csb0="00040001" w:csb1="00000000"/>
  </w:font>
  <w:font w:name="DY1+ZCDBJw-1">
    <w:altName w:val="宋体"/>
    <w:panose1 w:val="02030609000101010101"/>
    <w:charset w:val="01"/>
    <w:family w:val="auto"/>
    <w:pitch w:val="default"/>
    <w:sig w:usb0="00000000" w:usb1="00000000" w:usb2="00000000" w:usb3="00000000" w:csb0="00040001" w:csb1="00000000"/>
  </w:font>
  <w:font w:name="Gautami">
    <w:panose1 w:val="020B0502040204020203"/>
    <w:charset w:val="00"/>
    <w:family w:val="auto"/>
    <w:pitch w:val="default"/>
    <w:sig w:usb0="00200003" w:usb1="00000000" w:usb2="00000000" w:usb3="00000000" w:csb0="00000001" w:csb1="00000000"/>
  </w:font>
  <w:font w:name="STZhongsong CE">
    <w:altName w:val="Times New Roman"/>
    <w:panose1 w:val="02030609000101010101"/>
    <w:charset w:val="EE"/>
    <w:family w:val="auto"/>
    <w:pitch w:val="default"/>
    <w:sig w:usb0="00000000" w:usb1="00000000" w:usb2="00000000" w:usb3="00000000" w:csb0="00000002" w:csb1="00000000"/>
  </w:font>
  <w:font w:name="FakeFont-00040E3">
    <w:altName w:val="DotumChe"/>
    <w:panose1 w:val="02030609000101010101"/>
    <w:charset w:val="81"/>
    <w:family w:val="auto"/>
    <w:pitch w:val="default"/>
    <w:sig w:usb0="00000000" w:usb1="00000000" w:usb2="00000010" w:usb3="00000000" w:csb0="00080000" w:csb1="00000000"/>
  </w:font>
  <w:font w:name="Batang Tur">
    <w:altName w:val="Courier New"/>
    <w:panose1 w:val="00000000000000000000"/>
    <w:charset w:val="A2"/>
    <w:family w:val="auto"/>
    <w:pitch w:val="default"/>
    <w:sig w:usb0="00000000" w:usb1="00000000" w:usb2="00000000" w:usb3="00000000" w:csb0="00000010" w:csb1="00000000"/>
  </w:font>
  <w:font w:name="BSJ-PK74844-Identity-H">
    <w:altName w:val="宋体"/>
    <w:panose1 w:val="00000000000000000000"/>
    <w:charset w:val="86"/>
    <w:family w:val="auto"/>
    <w:pitch w:val="default"/>
    <w:sig w:usb0="00000000" w:usb1="00000000" w:usb2="00000010" w:usb3="00000000" w:csb0="00040000" w:csb1="00000000"/>
  </w:font>
  <w:font w:name="Lucida Sans Unicode Greek">
    <w:altName w:val="Lucida Sans Unicode"/>
    <w:panose1 w:val="00000000000000000000"/>
    <w:charset w:val="A1"/>
    <w:family w:val="auto"/>
    <w:pitch w:val="default"/>
    <w:sig w:usb0="00000000" w:usb1="00000000" w:usb2="00000000" w:usb3="00000000" w:csb0="00000008" w:csb1="00000000"/>
  </w:font>
  <w:font w:name="Lucida Console Greek">
    <w:altName w:val="Lucida Console"/>
    <w:panose1 w:val="00000000000000000000"/>
    <w:charset w:val="A1"/>
    <w:family w:val="auto"/>
    <w:pitch w:val="default"/>
    <w:sig w:usb0="00000000" w:usb1="00000000" w:usb2="00000000" w:usb3="00000000" w:csb0="00000008" w:csb1="00000000"/>
  </w:font>
  <w:font w:name="FZDHTJW--GB1-0">
    <w:altName w:val="宋体"/>
    <w:panose1 w:val="00000000000000000000"/>
    <w:charset w:val="86"/>
    <w:family w:val="auto"/>
    <w:pitch w:val="default"/>
    <w:sig w:usb0="00000000" w:usb1="00000000" w:usb2="00000000" w:usb3="00000000" w:csb0="00040000" w:csb1="00000000"/>
  </w:font>
  <w:font w:name="Lucida Sans Unicode CE">
    <w:altName w:val="Lucida Sans Unicode"/>
    <w:panose1 w:val="00000000000000000000"/>
    <w:charset w:val="EE"/>
    <w:family w:val="auto"/>
    <w:pitch w:val="default"/>
    <w:sig w:usb0="00000000" w:usb1="00000000" w:usb2="00000000" w:usb3="00000000" w:csb0="00000002" w:csb1="00000000"/>
  </w:font>
  <w:font w:name="Verdana Baltic">
    <w:altName w:val="Verdana"/>
    <w:panose1 w:val="02030609000101010101"/>
    <w:charset w:val="BA"/>
    <w:family w:val="auto"/>
    <w:pitch w:val="default"/>
    <w:sig w:usb0="00000000" w:usb1="00000000" w:usb2="00000000" w:usb3="00000000" w:csb0="00000080" w:csb1="00000000"/>
  </w:font>
  <w:font w:name="昆仑仿宋">
    <w:altName w:val="宋体"/>
    <w:panose1 w:val="E4C908000100348F4F02"/>
    <w:charset w:val="86"/>
    <w:family w:val="auto"/>
    <w:pitch w:val="default"/>
    <w:sig w:usb0="00000000" w:usb1="00000000" w:usb2="00000010" w:usb3="00000000" w:csb0="00040000" w:csb1="00000000"/>
  </w:font>
  <w:font w:name="Adobe Garamond Pro Bold">
    <w:altName w:val="Georgia"/>
    <w:panose1 w:val="02020702060506020403"/>
    <w:charset w:val="00"/>
    <w:family w:val="auto"/>
    <w:pitch w:val="default"/>
    <w:sig w:usb0="00000000" w:usb1="00000000" w:usb2="00000000" w:usb3="00000000" w:csb0="20000093" w:csb1="00000000"/>
  </w:font>
  <w:font w:name="Cambria Math Tur">
    <w:altName w:val="Courier New"/>
    <w:panose1 w:val="02030609000101010101"/>
    <w:charset w:val="A2"/>
    <w:family w:val="auto"/>
    <w:pitch w:val="default"/>
    <w:sig w:usb0="00000000" w:usb1="00000000" w:usb2="00000000" w:usb3="00000000" w:csb0="00000010" w:csb1="00000000"/>
  </w:font>
  <w:font w:name="昆仑楷体">
    <w:altName w:val="宋体"/>
    <w:panose1 w:val="02030609000101010101"/>
    <w:charset w:val="86"/>
    <w:family w:val="auto"/>
    <w:pitch w:val="default"/>
    <w:sig w:usb0="00000000" w:usb1="00000000" w:usb2="00000010" w:usb3="00000000" w:csb0="00040000" w:csb1="00000000"/>
  </w:font>
  <w:font w:name="Courier New (Vietnamese)">
    <w:altName w:val="Courier New"/>
    <w:panose1 w:val="020B0604020202020204"/>
    <w:charset w:val="A3"/>
    <w:family w:val="auto"/>
    <w:pitch w:val="default"/>
    <w:sig w:usb0="00000000" w:usb1="00000000" w:usb2="00000000" w:usb3="00000000" w:csb0="00000100" w:csb1="00000000"/>
  </w:font>
  <w:font w:name="黑体..鳣..">
    <w:altName w:val="宋体"/>
    <w:panose1 w:val="00000000000000000000"/>
    <w:charset w:val="86"/>
    <w:family w:val="auto"/>
    <w:pitch w:val="default"/>
    <w:sig w:usb0="00000000" w:usb1="00000000" w:usb2="00000010" w:usb3="00000000" w:csb0="00040000" w:csb1="00000000"/>
  </w:font>
  <w:font w:name="MoolBoran">
    <w:panose1 w:val="020B0100010101010101"/>
    <w:charset w:val="00"/>
    <w:family w:val="auto"/>
    <w:pitch w:val="default"/>
    <w:sig w:usb0="8000000F" w:usb1="0000204A" w:usb2="00010000" w:usb3="00000000" w:csb0="00000001" w:csb1="00000000"/>
  </w:font>
  <w:font w:name="Verdana (Vietnamese)">
    <w:altName w:val="Verdana"/>
    <w:panose1 w:val="020B0604020202020204"/>
    <w:charset w:val="A3"/>
    <w:family w:val="auto"/>
    <w:pitch w:val="default"/>
    <w:sig w:usb0="00000000" w:usb1="00000000" w:usb2="00000000" w:usb3="00000000" w:csb0="00000100" w:csb1="00000000"/>
  </w:font>
  <w:font w:name="SSJ0+ZJdKZc-5">
    <w:altName w:val="宋体"/>
    <w:panose1 w:val="02030609000101010101"/>
    <w:charset w:val="86"/>
    <w:family w:val="auto"/>
    <w:pitch w:val="default"/>
    <w:sig w:usb0="00000000" w:usb1="00000000" w:usb2="00000000" w:usb3="00000000" w:csb0="00040000" w:csb1="00000000"/>
  </w:font>
  <w:font w:name="Aharoni">
    <w:panose1 w:val="02010803020104030203"/>
    <w:charset w:val="B1"/>
    <w:family w:val="auto"/>
    <w:pitch w:val="default"/>
    <w:sig w:usb0="00000801" w:usb1="00000000" w:usb2="00000000" w:usb3="00000000" w:csb0="00000020" w:csb1="00200000"/>
  </w:font>
  <w:font w:name="方正小标宋">
    <w:altName w:val="宋体"/>
    <w:panose1 w:val="02030609000101010101"/>
    <w:charset w:val="86"/>
    <w:family w:val="auto"/>
    <w:pitch w:val="default"/>
    <w:sig w:usb0="00000000" w:usb1="00000000" w:usb2="00000000" w:usb3="00000000" w:csb0="00040001" w:csb1="00000000"/>
  </w:font>
  <w:font w:name="chs_boot">
    <w:altName w:val="宋体"/>
    <w:panose1 w:val="020B0502040204020203"/>
    <w:charset w:val="86"/>
    <w:family w:val="auto"/>
    <w:pitch w:val="default"/>
    <w:sig w:usb0="00000000" w:usb1="00000000" w:usb2="00000006" w:usb3="00000000" w:csb0="00140001" w:csb1="00000000"/>
  </w:font>
  <w:font w:name="Miriam">
    <w:panose1 w:val="020B0502050101010101"/>
    <w:charset w:val="B1"/>
    <w:family w:val="auto"/>
    <w:pitch w:val="default"/>
    <w:sig w:usb0="00000801" w:usb1="00000000" w:usb2="00000000" w:usb3="00000000" w:csb0="00000020" w:csb1="00200000"/>
  </w:font>
  <w:font w:name="Lucida Sans Typewriter">
    <w:altName w:val="Lucida Console"/>
    <w:panose1 w:val="020B0509030504030204"/>
    <w:charset w:val="00"/>
    <w:family w:val="auto"/>
    <w:pitch w:val="default"/>
    <w:sig w:usb0="00000000" w:usb1="00000000" w:usb2="00000000" w:usb3="00000000" w:csb0="20000001" w:csb1="00000000"/>
  </w:font>
  <w:font w:name="Frutiger SAIN Bd v.1">
    <w:altName w:val="宋体"/>
    <w:panose1 w:val="00000700000000000000"/>
    <w:charset w:val="00"/>
    <w:family w:val="auto"/>
    <w:pitch w:val="default"/>
    <w:sig w:usb0="00000000" w:usb1="00000000" w:usb2="00000000" w:usb3="00000000" w:csb0="00040001" w:csb1="00000000"/>
  </w:font>
  <w:font w:name="方正黑体_GBK">
    <w:altName w:val="宋体"/>
    <w:panose1 w:val="03000509000000000000"/>
    <w:charset w:val="86"/>
    <w:family w:val="auto"/>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Garamond 3 LT Std">
    <w:altName w:val="宋体"/>
    <w:panose1 w:val="00000000000000000000"/>
    <w:charset w:val="86"/>
    <w:family w:val="auto"/>
    <w:pitch w:val="default"/>
    <w:sig w:usb0="00000000" w:usb1="00000000" w:usb2="00000000" w:usb3="00000000" w:csb0="00040000" w:csb1="00000000"/>
  </w:font>
  <w:font w:name="Verdana, Arial, Helvetica, san‘宋体‘">
    <w:altName w:val="宋体"/>
    <w:panose1 w:val="00000000000000000000"/>
    <w:charset w:val="86"/>
    <w:family w:val="auto"/>
    <w:pitch w:val="default"/>
    <w:sig w:usb0="00000000" w:usb1="00000000" w:usb2="00000000" w:usb3="00000000" w:csb0="00040000" w:csb1="00000000"/>
  </w:font>
  <w:font w:name="STZhongsong Greek">
    <w:altName w:val="Times New Roman"/>
    <w:panose1 w:val="020B0604020202020204"/>
    <w:charset w:val="A1"/>
    <w:family w:val="auto"/>
    <w:pitch w:val="default"/>
    <w:sig w:usb0="00000000" w:usb1="00000000" w:usb2="00000000" w:usb3="00000000" w:csb0="00000008" w:csb1="00000000"/>
  </w:font>
  <w:font w:name="宋体常规">
    <w:altName w:val="宋体"/>
    <w:panose1 w:val="00000000000000000000"/>
    <w:charset w:val="86"/>
    <w:family w:val="auto"/>
    <w:pitch w:val="default"/>
    <w:sig w:usb0="00000000" w:usb1="00000000" w:usb2="00000010" w:usb3="00000000" w:csb0="00040000" w:csb1="00000000"/>
  </w:font>
  <w:font w:name="Verdana, Arial, Helvetica, san‘仿宋_GB2312‘">
    <w:altName w:val="仿宋"/>
    <w:panose1 w:val="00000000000000000000"/>
    <w:charset w:val="86"/>
    <w:family w:val="auto"/>
    <w:pitch w:val="default"/>
    <w:sig w:usb0="00000000" w:usb1="00000000" w:usb2="00000000" w:usb3="00000000" w:csb0="00040000" w:csb1="00000000"/>
  </w:font>
  <w:font w:name="NSimSun Western">
    <w:altName w:val="Courier New"/>
    <w:panose1 w:val="02030609000101010101"/>
    <w:charset w:val="00"/>
    <w:family w:val="auto"/>
    <w:pitch w:val="default"/>
    <w:sig w:usb0="00000000" w:usb1="00000000" w:usb2="00000000" w:usb3="00000000" w:csb0="00000001" w:csb1="00000000"/>
  </w:font>
  <w:font w:name="方正楷体_GBK">
    <w:panose1 w:val="03000509000000000000"/>
    <w:charset w:val="86"/>
    <w:family w:val="auto"/>
    <w:pitch w:val="default"/>
    <w:sig w:usb0="00000001" w:usb1="080E0000" w:usb2="00000000" w:usb3="00000000" w:csb0="00040000" w:csb1="00000000"/>
  </w:font>
  <w:font w:name="方正报宋繁体(视频)">
    <w:altName w:val="宋体"/>
    <w:panose1 w:val="02010601030101010101"/>
    <w:charset w:val="86"/>
    <w:family w:val="auto"/>
    <w:pitch w:val="default"/>
    <w:sig w:usb0="00000000" w:usb1="00000000" w:usb2="0000001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aria">
    <w:altName w:val="宋体"/>
    <w:panose1 w:val="02020603050405020304"/>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宋体 Verdana">
    <w:altName w:val="宋体"/>
    <w:panose1 w:val="00000000000000000000"/>
    <w:charset w:val="01"/>
    <w:family w:val="auto"/>
    <w:pitch w:val="default"/>
    <w:sig w:usb0="00000000" w:usb1="00000000" w:usb2="00000000" w:usb3="00000000" w:csb0="00040001" w:csb1="00000000"/>
  </w:font>
  <w:font w:name="Arial, Helvetica, sans-serif">
    <w:altName w:val="宋体"/>
    <w:panose1 w:val="02020603050405020304"/>
    <w:charset w:val="86"/>
    <w:family w:val="auto"/>
    <w:pitch w:val="default"/>
    <w:sig w:usb0="00000000" w:usb1="00000000" w:usb2="00000000" w:usb3="00000000" w:csb0="00040000" w:csb1="00000000"/>
  </w:font>
  <w:font w:name="FZHTK--GBK1-00+ZEVJJ3-32">
    <w:altName w:val="宋体"/>
    <w:panose1 w:val="00000000000000000000"/>
    <w:charset w:val="86"/>
    <w:family w:val="auto"/>
    <w:pitch w:val="default"/>
    <w:sig w:usb0="00000000" w:usb1="00000000" w:usb2="00000010" w:usb3="00000000" w:csb0="00040000" w:csb1="00000000"/>
  </w:font>
  <w:font w:name="STZhongsong Western">
    <w:altName w:val="Times New Roman"/>
    <w:panose1 w:val="020B0604020202020204"/>
    <w:charset w:val="00"/>
    <w:family w:val="auto"/>
    <w:pitch w:val="default"/>
    <w:sig w:usb0="00000000" w:usb1="00000000" w:usb2="00000000" w:usb3="00000000" w:csb0="00000001" w:csb1="00000000"/>
  </w:font>
  <w:font w:name="汉鼎繁长美黑">
    <w:altName w:val="宋体"/>
    <w:panose1 w:val="02010609010101010101"/>
    <w:charset w:val="86"/>
    <w:family w:val="auto"/>
    <w:pitch w:val="default"/>
    <w:sig w:usb0="00000000" w:usb1="00000000" w:usb2="00000010" w:usb3="00000000" w:csb0="00040000" w:csb1="00000000"/>
  </w:font>
  <w:font w:name="DLF-32769-4-77670663+ZDPIz5-270">
    <w:altName w:val="MingLiU"/>
    <w:panose1 w:val="00000000000000000000"/>
    <w:charset w:val="00"/>
    <w:family w:val="auto"/>
    <w:pitch w:val="default"/>
    <w:sig w:usb0="00000000" w:usb1="00000000" w:usb2="00000000" w:usb3="00000000" w:csb0="00000001" w:csb1="00000000"/>
  </w:font>
  <w:font w:name="ˎ̥,arial">
    <w:altName w:val="Times New Roman"/>
    <w:panose1 w:val="020B0604020202020204"/>
    <w:charset w:val="01"/>
    <w:family w:val="auto"/>
    <w:pitch w:val="default"/>
    <w:sig w:usb0="00000000" w:usb1="00000000" w:usb2="00000000" w:usb3="00000000" w:csb0="00040001" w:csb1="00000000"/>
  </w:font>
  <w:font w:name="EngraversGothic BT">
    <w:altName w:val="Microsoft Sans Serif"/>
    <w:panose1 w:val="020B0507020203020204"/>
    <w:charset w:val="00"/>
    <w:family w:val="auto"/>
    <w:pitch w:val="default"/>
    <w:sig w:usb0="00000000" w:usb1="00000000" w:usb2="00000000" w:usb3="00000000" w:csb0="00000011" w:csb1="00000000"/>
  </w:font>
  <w:font w:name="微软简魏碑">
    <w:altName w:val="宋体"/>
    <w:panose1 w:val="02030609000101010101"/>
    <w:charset w:val="86"/>
    <w:family w:val="auto"/>
    <w:pitch w:val="default"/>
    <w:sig w:usb0="00000000" w:usb1="00000000" w:usb2="00000000" w:usb3="00000000" w:csb0="00040000" w:csb1="00000000"/>
  </w:font>
  <w:font w:name="Nina">
    <w:altName w:val="宋体"/>
    <w:panose1 w:val="020B0606030504040204"/>
    <w:charset w:val="86"/>
    <w:family w:val="auto"/>
    <w:pitch w:val="default"/>
    <w:sig w:usb0="00000000" w:usb1="00000000" w:usb2="00000000" w:usb3="00000000" w:csb0="00040000" w:csb1="00000000"/>
  </w:font>
  <w:font w:name="2b72a0">
    <w:altName w:val="Courier New"/>
    <w:panose1 w:val="02030609000101010101"/>
    <w:charset w:val="01"/>
    <w:family w:val="auto"/>
    <w:pitch w:val="default"/>
    <w:sig w:usb0="00000000" w:usb1="00000000" w:usb2="00000000" w:usb3="00000000" w:csb0="00040001" w:csb1="00000000"/>
  </w:font>
  <w:font w:name="FZXDXJW--GB1-0">
    <w:altName w:val="宋体"/>
    <w:panose1 w:val="00000000000000000000"/>
    <w:charset w:val="86"/>
    <w:family w:val="auto"/>
    <w:pitch w:val="default"/>
    <w:sig w:usb0="00000000" w:usb1="00000000" w:usb2="00000000" w:usb3="00000000" w:csb0="00040000" w:csb1="00000000"/>
  </w:font>
  <w:font w:name="MS Sans Serif">
    <w:altName w:val="宋体"/>
    <w:panose1 w:val="02030609000101010101"/>
    <w:charset w:val="86"/>
    <w:family w:val="auto"/>
    <w:pitch w:val="default"/>
    <w:sig w:usb0="00000000" w:usb1="00000000" w:usb2="00000000" w:usb3="00000000" w:csb0="00040000" w:csb1="00000000"/>
  </w:font>
  <w:font w:name="汉仪醒示体简">
    <w:altName w:val="黑体"/>
    <w:panose1 w:val="02010609000101010101"/>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MSShellDlg">
    <w:altName w:val="黑体"/>
    <w:panose1 w:val="020B0604020202020204"/>
    <w:charset w:val="00"/>
    <w:family w:val="auto"/>
    <w:pitch w:val="default"/>
    <w:sig w:usb0="00000000" w:usb1="00000000" w:usb2="00000000" w:usb3="00000000" w:csb0="00040001" w:csb1="00000000"/>
  </w:font>
  <w:font w:name="Academy Engraved LET">
    <w:altName w:val="Courier New"/>
    <w:panose1 w:val="00000000000000000000"/>
    <w:charset w:val="00"/>
    <w:family w:val="auto"/>
    <w:pitch w:val="default"/>
    <w:sig w:usb0="00000000" w:usb1="00000000" w:usb2="00000000" w:usb3="00000000" w:csb0="00000001" w:csb1="00000000"/>
  </w:font>
  <w:font w:name="Chicago">
    <w:altName w:val="Segoe Print"/>
    <w:panose1 w:val="020B0806080604040204"/>
    <w:charset w:val="00"/>
    <w:family w:val="auto"/>
    <w:pitch w:val="default"/>
    <w:sig w:usb0="00000000" w:usb1="00000000" w:usb2="00000000" w:usb3="00000000" w:csb0="00040001" w:csb1="00000000"/>
  </w:font>
  <w:font w:name="Lucida Sans Unicode (Hebrew)">
    <w:altName w:val="Lucida Sans Unicode"/>
    <w:panose1 w:val="00000000000000000000"/>
    <w:charset w:val="B1"/>
    <w:family w:val="auto"/>
    <w:pitch w:val="default"/>
    <w:sig w:usb0="00000000" w:usb1="00000000" w:usb2="00000000" w:usb3="00000000" w:csb0="00000020" w:csb1="00000000"/>
  </w:font>
  <w:font w:name="FakeFont-00040E34">
    <w:altName w:val="MingLiU"/>
    <w:panose1 w:val="00000000000000000000"/>
    <w:charset w:val="00"/>
    <w:family w:val="auto"/>
    <w:pitch w:val="default"/>
    <w:sig w:usb0="00000000" w:usb1="00000000" w:usb2="00000000" w:usb3="00000000" w:csb0="00000001" w:csb1="00000000"/>
  </w:font>
  <w:font w:name="Lucida Sans Unicode Cyr">
    <w:altName w:val="Lucida Sans Unicode"/>
    <w:panose1 w:val="00000000000000000000"/>
    <w:charset w:val="CC"/>
    <w:family w:val="auto"/>
    <w:pitch w:val="default"/>
    <w:sig w:usb0="00000000" w:usb1="00000000" w:usb2="00000000" w:usb3="00000000" w:csb0="00000004" w:csb1="00000000"/>
  </w:font>
  <w:font w:name="b7c2cbce_GB2312">
    <w:altName w:val="宋体"/>
    <w:panose1 w:val="02030609000101010101"/>
    <w:charset w:val="81"/>
    <w:family w:val="auto"/>
    <w:pitch w:val="default"/>
    <w:sig w:usb0="00000000" w:usb1="00000000" w:usb2="00000010" w:usb3="00000000" w:csb0="00040001" w:csb1="00000000"/>
  </w:font>
  <w:font w:name="金梅毛楷體">
    <w:altName w:val="宋体"/>
    <w:panose1 w:val="02010609000101010101"/>
    <w:charset w:val="88"/>
    <w:family w:val="auto"/>
    <w:pitch w:val="default"/>
    <w:sig w:usb0="00000000" w:usb1="00000000" w:usb2="00000000" w:usb3="00000000" w:csb0="00040001" w:csb1="00000000"/>
  </w:font>
  <w:font w:name="华文细黑 Cyr">
    <w:altName w:val="黑体"/>
    <w:panose1 w:val="00000000000000000000"/>
    <w:charset w:val="CC"/>
    <w:family w:val="auto"/>
    <w:pitch w:val="default"/>
    <w:sig w:usb0="00000000" w:usb1="00000000" w:usb2="00000000" w:usb3="00000000" w:csb0="00000004" w:csb1="00000000"/>
  </w:font>
  <w:font w:name="¼Ð·¢Åé">
    <w:altName w:val="宋体"/>
    <w:panose1 w:val="00000000000000000000"/>
    <w:charset w:val="00"/>
    <w:family w:val="auto"/>
    <w:pitch w:val="default"/>
    <w:sig w:usb0="00000000" w:usb1="00000000" w:usb2="00000000" w:usb3="00000000" w:csb0="00000001" w:csb1="00000000"/>
  </w:font>
  <w:font w:name="Gill Sans MT Ext Condensed Bold">
    <w:altName w:val="Lucida Sans Unicode"/>
    <w:panose1 w:val="020B0902020104020203"/>
    <w:charset w:val="00"/>
    <w:family w:val="auto"/>
    <w:pitch w:val="default"/>
    <w:sig w:usb0="00000000" w:usb1="00000000" w:usb2="00000000" w:usb3="00000000" w:csb0="20000003" w:csb1="00000000"/>
  </w:font>
  <w:font w:name="SimHei Western">
    <w:altName w:val="黑体"/>
    <w:panose1 w:val="02030609000101010101"/>
    <w:charset w:val="00"/>
    <w:family w:val="auto"/>
    <w:pitch w:val="default"/>
    <w:sig w:usb0="00000000" w:usb1="00000000" w:usb2="00000000" w:usb3="00000000" w:csb0="00000001" w:csb1="00000000"/>
  </w:font>
  <w:font w:name="ثخجه-18030 (Arabic)">
    <w:altName w:val="宋体"/>
    <w:panose1 w:val="00000000000000000000"/>
    <w:charset w:val="B2"/>
    <w:family w:val="auto"/>
    <w:pitch w:val="default"/>
    <w:sig w:usb0="00000000" w:usb1="00000000" w:usb2="00000000" w:usb3="00000000" w:csb0="00000040" w:csb1="00000000"/>
  </w:font>
  <w:font w:name="Book Antiqua">
    <w:altName w:val="Segoe Print"/>
    <w:panose1 w:val="02040602050305030304"/>
    <w:charset w:val="01"/>
    <w:family w:val="auto"/>
    <w:pitch w:val="default"/>
    <w:sig w:usb0="00000000" w:usb1="00000000" w:usb2="00000000" w:usb3="00000000" w:csb0="2000009F" w:csb1="DFD70000"/>
  </w:font>
  <w:font w:name="晕">
    <w:altName w:val="宋体"/>
    <w:panose1 w:val="00000000000000000000"/>
    <w:charset w:val="00"/>
    <w:family w:val="auto"/>
    <w:pitch w:val="default"/>
    <w:sig w:usb0="00000000" w:usb1="00000000" w:usb2="00000000" w:usb3="00000000" w:csb0="00040001" w:csb1="00000000"/>
  </w:font>
  <w:font w:name="FakeFont-00040DC">
    <w:altName w:val="DotumChe"/>
    <w:panose1 w:val="02030609000101010101"/>
    <w:charset w:val="81"/>
    <w:family w:val="auto"/>
    <w:pitch w:val="default"/>
    <w:sig w:usb0="00000000" w:usb1="00000000" w:usb2="00000010" w:usb3="00000000" w:csb0="00080000" w:csb1="00000000"/>
  </w:font>
  <w:font w:name="黑体_x0008_.....">
    <w:altName w:val="黑体"/>
    <w:panose1 w:val="00000000000000000000"/>
    <w:charset w:val="86"/>
    <w:family w:val="auto"/>
    <w:pitch w:val="default"/>
    <w:sig w:usb0="00000000" w:usb1="00000000" w:usb2="00000010" w:usb3="00000000" w:csb0="00040000" w:csb1="00000000"/>
  </w:font>
  <w:font w:name="汉仪大宋+Times">
    <w:altName w:val="宋体"/>
    <w:panose1 w:val="020B0604020202020204"/>
    <w:charset w:val="86"/>
    <w:family w:val="auto"/>
    <w:pitch w:val="default"/>
    <w:sig w:usb0="00000000" w:usb1="00000000" w:usb2="00000010" w:usb3="00000000" w:csb0="00040000" w:csb1="00000000"/>
  </w:font>
  <w:font w:name="Mona Lisa Recut">
    <w:altName w:val="Segoe Print"/>
    <w:panose1 w:val="04050504080603030502"/>
    <w:charset w:val="00"/>
    <w:family w:val="auto"/>
    <w:pitch w:val="default"/>
    <w:sig w:usb0="00000000" w:usb1="00000000" w:usb2="00000000" w:usb3="00000000" w:csb0="00040001" w:csb1="00000000"/>
  </w:font>
  <w:font w:name="仿 宋_GB2312">
    <w:altName w:val="宋体"/>
    <w:panose1 w:val="00000000000000000000"/>
    <w:charset w:val="86"/>
    <w:family w:val="auto"/>
    <w:pitch w:val="default"/>
    <w:sig w:usb0="00000000" w:usb1="00000000" w:usb2="00000010" w:usb3="00000000" w:csb0="00040000" w:csb1="00000000"/>
  </w:font>
  <w:font w:name="Sakkal Majalla (Arabic)">
    <w:altName w:val="MingLiU"/>
    <w:panose1 w:val="00000000000000000000"/>
    <w:charset w:val="B2"/>
    <w:family w:val="auto"/>
    <w:pitch w:val="default"/>
    <w:sig w:usb0="00000000" w:usb1="00000000" w:usb2="00000000" w:usb3="00000000" w:csb0="00000040" w:csb1="00000000"/>
  </w:font>
  <w:font w:name="迷你简卡通">
    <w:altName w:val="宋体"/>
    <w:panose1 w:val="00000000000000000000"/>
    <w:charset w:val="86"/>
    <w:family w:val="auto"/>
    <w:pitch w:val="default"/>
    <w:sig w:usb0="00000000" w:usb1="00000000" w:usb2="00000010" w:usb3="00000000" w:csb0="00040000" w:csb1="00000000"/>
  </w:font>
  <w:font w:name="文鼎CS长宋">
    <w:altName w:val="宋体"/>
    <w:panose1 w:val="02010609010101010101"/>
    <w:charset w:val="86"/>
    <w:family w:val="auto"/>
    <w:pitch w:val="default"/>
    <w:sig w:usb0="00000000" w:usb1="00000000" w:usb2="00000010" w:usb3="00000000" w:csb0="00040000" w:csb1="00000000"/>
  </w:font>
  <w:font w:name="HD 10cpi">
    <w:altName w:val="MS Gothic"/>
    <w:panose1 w:val="00000000000000000000"/>
    <w:charset w:val="00"/>
    <w:family w:val="auto"/>
    <w:pitch w:val="default"/>
    <w:sig w:usb0="00000000" w:usb1="00000000" w:usb2="00000000" w:usb3="00000000" w:csb0="00000001" w:csb1="00000000"/>
  </w:font>
  <w:font w:name="SymbolPS">
    <w:altName w:val="Symbol"/>
    <w:panose1 w:val="05050102010607020607"/>
    <w:charset w:val="02"/>
    <w:family w:val="auto"/>
    <w:pitch w:val="default"/>
    <w:sig w:usb0="00000000" w:usb1="00000000" w:usb2="00000000" w:usb3="00000000" w:csb0="00040001" w:csb1="00000000"/>
  </w:font>
  <w:font w:name="Cambria Math">
    <w:panose1 w:val="02040503050406030204"/>
    <w:charset w:val="01"/>
    <w:family w:val="auto"/>
    <w:pitch w:val="default"/>
    <w:sig w:usb0="E00002FF" w:usb1="420024FF" w:usb2="00000000" w:usb3="00000000" w:csb0="2000019F" w:csb1="00000000"/>
  </w:font>
  <w:font w:name="A4+SimSun">
    <w:altName w:val="宋体"/>
    <w:panose1 w:val="00000000000000000000"/>
    <w:charset w:val="86"/>
    <w:family w:val="auto"/>
    <w:pitch w:val="default"/>
    <w:sig w:usb0="00000000" w:usb1="00000000" w:usb2="00000000" w:usb3="00000000" w:csb0="00040000" w:csb1="00000000"/>
  </w:font>
  <w:font w:name="AR PShinChanPOP">
    <w:altName w:val="MingLiU"/>
    <w:panose1 w:val="040B0900000000000000"/>
    <w:charset w:val="88"/>
    <w:family w:val="auto"/>
    <w:pitch w:val="default"/>
    <w:sig w:usb0="00000000" w:usb1="00000000" w:usb2="00000016" w:usb3="00000000" w:csb0="00100001" w:csb1="00000000"/>
  </w:font>
  <w:font w:name="BZDBT">
    <w:altName w:val="宋体"/>
    <w:panose1 w:val="02010601030101010101"/>
    <w:charset w:val="86"/>
    <w:family w:val="auto"/>
    <w:pitch w:val="default"/>
    <w:sig w:usb0="00000000" w:usb1="00000000" w:usb2="00000010" w:usb3="00000000" w:csb0="00040000" w:csb1="00000000"/>
  </w:font>
  <w:font w:name="Agency FB">
    <w:altName w:val="Gulim"/>
    <w:panose1 w:val="020B0503020202020204"/>
    <w:charset w:val="81"/>
    <w:family w:val="auto"/>
    <w:pitch w:val="default"/>
    <w:sig w:usb0="00000000" w:usb1="00000000" w:usb2="00000000" w:usb3="00000000" w:csb0="20000001" w:csb1="00000000"/>
  </w:font>
  <w:font w:name="FZCSJW--GB1-0">
    <w:altName w:val="宋体"/>
    <w:panose1 w:val="00000000000000000000"/>
    <w:charset w:val="86"/>
    <w:family w:val="auto"/>
    <w:pitch w:val="default"/>
    <w:sig w:usb0="00000000" w:usb1="00000000" w:usb2="00000000" w:usb3="00000000" w:csb0="00040000" w:csb1="00000000"/>
  </w:font>
  <w:font w:name="B31+cajcd fntbz">
    <w:altName w:val="Gulim"/>
    <w:panose1 w:val="00000000000000000000"/>
    <w:charset w:val="81"/>
    <w:family w:val="auto"/>
    <w:pitch w:val="default"/>
    <w:sig w:usb0="00000000" w:usb1="00000000" w:usb2="00000000" w:usb3="00000000" w:csb0="00080000" w:csb1="00000000"/>
  </w:font>
  <w:font w:name="AdiHaus">
    <w:altName w:val="微软雅黑"/>
    <w:panose1 w:val="00000000000000000000"/>
    <w:charset w:val="00"/>
    <w:family w:val="auto"/>
    <w:pitch w:val="default"/>
    <w:sig w:usb0="00000000" w:usb1="00000000" w:usb2="00000000" w:usb3="00000000" w:csb0="00040001" w:csb1="00000000"/>
  </w:font>
  <w:font w:name="LucidaSansUnicode">
    <w:altName w:val="宋体"/>
    <w:panose1 w:val="00000000000000000000"/>
    <w:charset w:val="01"/>
    <w:family w:val="auto"/>
    <w:pitch w:val="default"/>
    <w:sig w:usb0="00000000" w:usb1="00000000" w:usb2="46E4D4AE" w:usb3="02B5F158" w:csb0="05563FF8" w:csb1="0012CB70"/>
  </w:font>
  <w:font w:name="Miriam Transparent">
    <w:altName w:val="Microsoft Sans Serif"/>
    <w:panose1 w:val="00000000000000000000"/>
    <w:charset w:val="B1"/>
    <w:family w:val="auto"/>
    <w:pitch w:val="default"/>
    <w:sig w:usb0="00000000" w:usb1="00000000" w:usb2="00000000" w:usb3="00000000" w:csb0="00000020" w:csb1="00000000"/>
  </w:font>
  <w:font w:name="04b_09">
    <w:altName w:val="宋体"/>
    <w:panose1 w:val="00000400000000000000"/>
    <w:charset w:val="81"/>
    <w:family w:val="auto"/>
    <w:pitch w:val="default"/>
    <w:sig w:usb0="00000000" w:usb1="00000000" w:usb2="00000000" w:usb3="00000000" w:csb0="00040001" w:csb1="00000000"/>
  </w:font>
  <w:font w:name="DLF-32771-0-2032026493+ZKcBJd-989">
    <w:altName w:val="宋体"/>
    <w:panose1 w:val="00000000000000000000"/>
    <w:charset w:val="86"/>
    <w:family w:val="auto"/>
    <w:pitch w:val="default"/>
    <w:sig w:usb0="00000000" w:usb1="00000000" w:usb2="00000000" w:usb3="00000000" w:csb0="00040000" w:csb1="00000000"/>
  </w:font>
  <w:font w:name="华康标题宋W9(P)">
    <w:altName w:val="宋体"/>
    <w:panose1 w:val="02020900000000000000"/>
    <w:charset w:val="86"/>
    <w:family w:val="auto"/>
    <w:pitch w:val="default"/>
    <w:sig w:usb0="00000000" w:usb1="00000000" w:usb2="00000012" w:usb3="00000000" w:csb0="00040000" w:csb1="00000000"/>
  </w:font>
  <w:font w:name="整顿">
    <w:altName w:val="宋体"/>
    <w:panose1 w:val="00000000000000000000"/>
    <w:charset w:val="00"/>
    <w:family w:val="auto"/>
    <w:pitch w:val="default"/>
    <w:sig w:usb0="00000000" w:usb1="00000000" w:usb2="00000000" w:usb3="00000000" w:csb0="00040001" w:csb1="00000000"/>
  </w:font>
  <w:font w:name="DLF-3-0-298732912+ZKcBJd-985">
    <w:altName w:val="宋体"/>
    <w:panose1 w:val="00000000000000000000"/>
    <w:charset w:val="86"/>
    <w:family w:val="auto"/>
    <w:pitch w:val="default"/>
    <w:sig w:usb0="00000000" w:usb1="00000000" w:usb2="00000000" w:usb3="00000000" w:csb0="00040000" w:csb1="00000000"/>
  </w:font>
  <w:font w:name="HakusyuGyosyoPro_kk">
    <w:altName w:val="MS UI Gothic"/>
    <w:panose1 w:val="02000609000000000000"/>
    <w:charset w:val="80"/>
    <w:family w:val="auto"/>
    <w:pitch w:val="default"/>
    <w:sig w:usb0="00000000" w:usb1="00000000" w:usb2="00000010" w:usb3="00000000" w:csb0="4002009F" w:csb1="DFD70000"/>
  </w:font>
  <w:font w:name="立体宋体-10Point">
    <w:altName w:val="黑体"/>
    <w:panose1 w:val="00000000000000000000"/>
    <w:charset w:val="86"/>
    <w:family w:val="auto"/>
    <w:pitch w:val="default"/>
    <w:sig w:usb0="00000000" w:usb1="00000000" w:usb2="00000010" w:usb3="00000000" w:csb0="00040000" w:csb1="00000000"/>
  </w:font>
  <w:font w:name="DLF-32769-4-1716262092+ZCBJsh-146">
    <w:altName w:val="MingLiU"/>
    <w:panose1 w:val="00000000000000000000"/>
    <w:charset w:val="00"/>
    <w:family w:val="auto"/>
    <w:pitch w:val="default"/>
    <w:sig w:usb0="00000000" w:usb1="00000000" w:usb2="00000000" w:usb3="00000000" w:csb0="00000001" w:csb1="00000000"/>
  </w:font>
  <w:font w:name="文星简美黑">
    <w:altName w:val="宋体"/>
    <w:panose1 w:val="02010609000101010101"/>
    <w:charset w:val="86"/>
    <w:family w:val="auto"/>
    <w:pitch w:val="default"/>
    <w:sig w:usb0="00000000" w:usb1="00000000" w:usb2="00000010" w:usb3="00000000" w:csb0="00040000" w:csb1="00000000"/>
  </w:font>
  <w:font w:name="Andale Sans UI">
    <w:altName w:val="宋体"/>
    <w:panose1 w:val="00000000000000000000"/>
    <w:charset w:val="86"/>
    <w:family w:val="auto"/>
    <w:pitch w:val="default"/>
    <w:sig w:usb0="00000000" w:usb1="00000000" w:usb2="00000000" w:usb3="00000000" w:csb0="00040001" w:csb1="00000000"/>
  </w:font>
  <w:font w:name="FzBookMaker25DlFont250536871551">
    <w:altName w:val="MingLiU"/>
    <w:panose1 w:val="00000000000000000000"/>
    <w:charset w:val="00"/>
    <w:family w:val="auto"/>
    <w:pitch w:val="default"/>
    <w:sig w:usb0="00000000" w:usb1="00000000" w:usb2="00000000" w:usb3="00000000" w:csb0="00000001" w:csb1="00000000"/>
  </w:font>
  <w:font w:name="Giddyup Std">
    <w:altName w:val="MingLiU"/>
    <w:panose1 w:val="03050402040302040404"/>
    <w:charset w:val="00"/>
    <w:family w:val="auto"/>
    <w:pitch w:val="default"/>
    <w:sig w:usb0="00000000" w:usb1="00000000" w:usb2="00000000" w:usb3="00000000" w:csb0="20000001" w:csb1="00000000"/>
  </w:font>
  <w:font w:name="DLF-3-0-1703309112+ZBLHTq-558">
    <w:altName w:val="宋体"/>
    <w:panose1 w:val="00000000000000000000"/>
    <w:charset w:val="86"/>
    <w:family w:val="auto"/>
    <w:pitch w:val="default"/>
    <w:sig w:usb0="00000000" w:usb1="00000000" w:usb2="00000000" w:usb3="00000000" w:csb0="00040000" w:csb1="00000000"/>
  </w:font>
  <w:font w:name="民">
    <w:altName w:val="宋体"/>
    <w:panose1 w:val="00000000000000000000"/>
    <w:charset w:val="00"/>
    <w:family w:val="auto"/>
    <w:pitch w:val="default"/>
    <w:sig w:usb0="00000000" w:usb1="00000000" w:usb2="00000000" w:usb3="00000000" w:csb0="00040001" w:csb1="00000000"/>
  </w:font>
  <w:font w:name="方正魏碑繁体">
    <w:altName w:val="宋体"/>
    <w:panose1 w:val="02010601030101010101"/>
    <w:charset w:val="86"/>
    <w:family w:val="auto"/>
    <w:pitch w:val="default"/>
    <w:sig w:usb0="00000000" w:usb1="00000000" w:usb2="00000000" w:usb3="00000000" w:csb0="00040000" w:csb1="00000000"/>
  </w:font>
  <w:font w:name="Roman 5cpi">
    <w:altName w:val="MingLiU"/>
    <w:panose1 w:val="00000000000000000000"/>
    <w:charset w:val="00"/>
    <w:family w:val="auto"/>
    <w:pitch w:val="default"/>
    <w:sig w:usb0="00000000" w:usb1="00000000" w:usb2="00000000" w:usb3="00000000" w:csb0="00000001" w:csb1="00000000"/>
  </w:font>
  <w:font w:name="Verdana, Arial, Helvetica, sans-serif, 宋体">
    <w:altName w:val="宋体"/>
    <w:panose1 w:val="00000000000000000000"/>
    <w:charset w:val="86"/>
    <w:family w:val="auto"/>
    <w:pitch w:val="default"/>
    <w:sig w:usb0="00000000" w:usb1="00000000" w:usb2="00000000" w:usb3="00000000" w:csb0="00040000" w:csb1="00000000"/>
  </w:font>
  <w:font w:name="TechnicBold">
    <w:altName w:val="MingLiU"/>
    <w:panose1 w:val="00000400000000000000"/>
    <w:charset w:val="02"/>
    <w:family w:val="auto"/>
    <w:pitch w:val="default"/>
    <w:sig w:usb0="00000000" w:usb1="00000000" w:usb2="00000000" w:usb3="00000000" w:csb0="80000000" w:csb1="00000000"/>
  </w:font>
  <w:font w:name="ITC Avant Garde">
    <w:altName w:val="Gulim"/>
    <w:panose1 w:val="020B0402020203020304"/>
    <w:charset w:val="81"/>
    <w:family w:val="auto"/>
    <w:pitch w:val="default"/>
    <w:sig w:usb0="00000000" w:usb1="00000000" w:usb2="00000000" w:usb3="00000000" w:csb0="00000093" w:csb1="00000000"/>
  </w:font>
  <w:font w:name="ITC Zapf Chanc띥逄_x0001_E">
    <w:altName w:val="MS Gothic"/>
    <w:panose1 w:val="8B5B534F000003080804"/>
    <w:charset w:val="00"/>
    <w:family w:val="auto"/>
    <w:pitch w:val="default"/>
    <w:sig w:usb0="00000000" w:usb1="00000000" w:usb2="00000000" w:usb3="00000000" w:csb0="20000093" w:csb1="00000000"/>
  </w:font>
  <w:font w:name="文鼎勘亭流繁">
    <w:altName w:val="宋体"/>
    <w:panose1 w:val="02010609010101010101"/>
    <w:charset w:val="86"/>
    <w:family w:val="auto"/>
    <w:pitch w:val="default"/>
    <w:sig w:usb0="00000000" w:usb1="00000000" w:usb2="00000010" w:usb3="00000000" w:csb0="00040000" w:csb1="00000000"/>
  </w:font>
  <w:font w:name="文星黑体">
    <w:altName w:val="黑体"/>
    <w:panose1 w:val="02010604000101010101"/>
    <w:charset w:val="01"/>
    <w:family w:val="auto"/>
    <w:pitch w:val="default"/>
    <w:sig w:usb0="00000000" w:usb1="00000000" w:usb2="00000000" w:usb3="00000000" w:csb0="00040001" w:csb1="00000000"/>
  </w:font>
  <w:font w:name="Candara Greek">
    <w:altName w:val="MingLiU"/>
    <w:panose1 w:val="00000000000000000000"/>
    <w:charset w:val="A1"/>
    <w:family w:val="auto"/>
    <w:pitch w:val="default"/>
    <w:sig w:usb0="00000000" w:usb1="00000000" w:usb2="00000000" w:usb3="00000000" w:csb0="00000008" w:csb1="00000000"/>
  </w:font>
  <w:font w:name="Microsoft Sans Serif (Vietnamese)">
    <w:altName w:val="Times New Roman"/>
    <w:panose1 w:val="00000000000000000000"/>
    <w:charset w:val="A3"/>
    <w:family w:val="auto"/>
    <w:pitch w:val="default"/>
    <w:sig w:usb0="00000000" w:usb1="00000000" w:usb2="00000000" w:usb3="00000000" w:csb0="00000100" w:csb1="00000000"/>
  </w:font>
  <w:font w:name="DLF-32769-4-3047">
    <w:altName w:val="DotumChe"/>
    <w:panose1 w:val="02030609000101010101"/>
    <w:charset w:val="81"/>
    <w:family w:val="auto"/>
    <w:pitch w:val="default"/>
    <w:sig w:usb0="00000000" w:usb1="00000000" w:usb2="00000010" w:usb3="00000000" w:csb0="00080000" w:csb1="00000000"/>
  </w:font>
  <w:font w:name="汉鼎简长美黑">
    <w:altName w:val="黑体"/>
    <w:panose1 w:val="02010609010101010101"/>
    <w:charset w:val="86"/>
    <w:family w:val="auto"/>
    <w:pitch w:val="default"/>
    <w:sig w:usb0="00000000" w:usb1="00000000" w:usb2="00000000" w:usb3="00000000" w:csb0="00040000" w:csb1="00000000"/>
  </w:font>
  <w:font w:name="瀹嬩綋Verdana">
    <w:altName w:val="宋体"/>
    <w:panose1 w:val="00000000000000000000"/>
    <w:charset w:val="01"/>
    <w:family w:val="auto"/>
    <w:pitch w:val="default"/>
    <w:sig w:usb0="00000000" w:usb1="00000000" w:usb2="00000000" w:usb3="00000000" w:csb0="00040001" w:csb1="00000000"/>
  </w:font>
  <w:font w:name="DLF-32769-0-1799107502+ZEAOBa-1">
    <w:altName w:val="MingLiU"/>
    <w:panose1 w:val="00000000000000000000"/>
    <w:charset w:val="00"/>
    <w:family w:val="auto"/>
    <w:pitch w:val="default"/>
    <w:sig w:usb0="00000000" w:usb1="00000000" w:usb2="00000000" w:usb3="00000000" w:csb0="00000001" w:csb1="00000000"/>
  </w:font>
  <w:font w:name="GulimChe">
    <w:panose1 w:val="020B0609000101010101"/>
    <w:charset w:val="81"/>
    <w:family w:val="auto"/>
    <w:pitch w:val="default"/>
    <w:sig w:usb0="B00002AF" w:usb1="69D77CFB" w:usb2="00000030" w:usb3="00000000" w:csb0="4008009F" w:csb1="DFD70000"/>
  </w:font>
  <w:font w:name="鍗庢枃浠垮畫">
    <w:altName w:val="宋体"/>
    <w:panose1 w:val="00000000000000000000"/>
    <w:charset w:val="86"/>
    <w:family w:val="auto"/>
    <w:pitch w:val="default"/>
    <w:sig w:usb0="00000000" w:usb1="00000000" w:usb2="00000000" w:usb3="00000000" w:csb0="00040000" w:csb1="00000000"/>
  </w:font>
  <w:font w:name="宋体, 黑体, 楷体_GB2312">
    <w:altName w:val="宋体"/>
    <w:panose1 w:val="00000000000000000000"/>
    <w:charset w:val="86"/>
    <w:family w:val="auto"/>
    <w:pitch w:val="default"/>
    <w:sig w:usb0="00000000" w:usb1="00000000" w:usb2="00000000" w:usb3="00000000" w:csb0="00040000" w:csb1="00000000"/>
  </w:font>
  <w:font w:name="文鼎书宋繁">
    <w:altName w:val="宋体"/>
    <w:panose1 w:val="02010609010101010101"/>
    <w:charset w:val="86"/>
    <w:family w:val="auto"/>
    <w:pitch w:val="default"/>
    <w:sig w:usb0="00000000" w:usb1="00000000" w:usb2="00000010" w:usb3="00000000" w:csb0="00040000" w:csb1="00000000"/>
  </w:font>
  <w:font w:name="鍗庢枃鏂伴瓘">
    <w:altName w:val="宋体"/>
    <w:panose1 w:val="00000000000000000000"/>
    <w:charset w:val="86"/>
    <w:family w:val="auto"/>
    <w:pitch w:val="default"/>
    <w:sig w:usb0="00000000" w:usb1="00000000" w:usb2="00000000" w:usb3="00000000" w:csb0="00040000" w:csb1="00000000"/>
  </w:font>
  <w:font w:name="sinSun">
    <w:altName w:val="微软雅黑"/>
    <w:panose1 w:val="00000000000000000000"/>
    <w:charset w:val="01"/>
    <w:family w:val="auto"/>
    <w:pitch w:val="default"/>
    <w:sig w:usb0="00000000" w:usb1="00000000" w:usb2="00000000" w:usb3="00000000" w:csb0="00040001" w:csb1="00000000"/>
  </w:font>
  <w:font w:name="穝灿?砰">
    <w:altName w:val="Courier New"/>
    <w:panose1 w:val="00000000000000000000"/>
    <w:charset w:val="01"/>
    <w:family w:val="auto"/>
    <w:pitch w:val="default"/>
    <w:sig w:usb0="00000000" w:usb1="00000000" w:usb2="00000000" w:usb3="00000000" w:csb0="00040001" w:csb1="00000000"/>
  </w:font>
  <w:font w:name="瀹嬩綋">
    <w:altName w:val="黑体"/>
    <w:panose1 w:val="02030609000101010101"/>
    <w:charset w:val="01"/>
    <w:family w:val="auto"/>
    <w:pitch w:val="default"/>
    <w:sig w:usb0="00000000" w:usb1="00000000" w:usb2="00000000" w:usb3="00000000" w:csb0="00040001" w:csb1="00000000"/>
  </w:font>
  <w:font w:name="???">
    <w:altName w:val="Courier New"/>
    <w:panose1 w:val="02030609000101010101"/>
    <w:charset w:val="00"/>
    <w:family w:val="auto"/>
    <w:pitch w:val="default"/>
    <w:sig w:usb0="00000000" w:usb1="00000000" w:usb2="00000000" w:usb3="00000000" w:csb0="00000001" w:csb1="00000000"/>
  </w:font>
  <w:font w:name="\5B8B\4F53">
    <w:altName w:val="黑体"/>
    <w:panose1 w:val="02030609000101010101"/>
    <w:charset w:val="01"/>
    <w:family w:val="auto"/>
    <w:pitch w:val="default"/>
    <w:sig w:usb0="00000000" w:usb1="00000000" w:usb2="00000000" w:usb3="00000000" w:csb0="00040001" w:csb1="00000000"/>
  </w:font>
  <w:font w:name="&amp;Euml">
    <w:altName w:val="Courier New"/>
    <w:panose1 w:val="00000000000000000000"/>
    <w:charset w:val="01"/>
    <w:family w:val="auto"/>
    <w:pitch w:val="default"/>
    <w:sig w:usb0="00000000" w:usb1="00000000" w:usb2="00000000" w:usb3="00000000" w:csb0="00040001" w:csb1="00000000"/>
  </w:font>
  <w:font w:name="MS PMincho">
    <w:panose1 w:val="02020600040205080304"/>
    <w:charset w:val="80"/>
    <w:family w:val="auto"/>
    <w:pitch w:val="default"/>
    <w:sig w:usb0="E00002FF" w:usb1="6AC7FDFB" w:usb2="00000012" w:usb3="00000000" w:csb0="4002009F" w:csb1="DFD70000"/>
  </w:font>
  <w:font w:name="Gungsuh Greek">
    <w:altName w:val="Times New Roman"/>
    <w:panose1 w:val="00000000000000000000"/>
    <w:charset w:val="A1"/>
    <w:family w:val="auto"/>
    <w:pitch w:val="default"/>
    <w:sig w:usb0="00000000" w:usb1="00000000" w:usb2="00000000" w:usb3="00000000" w:csb0="00000008" w:csb1="00000000"/>
  </w:font>
  <w:font w:name="灏忔爣瀹">
    <w:altName w:val="宋体"/>
    <w:panose1 w:val="00000000000000000000"/>
    <w:charset w:val="86"/>
    <w:family w:val="auto"/>
    <w:pitch w:val="default"/>
    <w:sig w:usb0="00000000" w:usb1="00000000" w:usb2="00000000" w:usb3="00000000" w:csb0="00040000" w:csb1="00000000"/>
  </w:font>
  <w:font w:name="Arial Black Tur">
    <w:altName w:val="Times New Roman"/>
    <w:panose1 w:val="02030609000101010101"/>
    <w:charset w:val="A2"/>
    <w:family w:val="auto"/>
    <w:pitch w:val="default"/>
    <w:sig w:usb0="00000000" w:usb1="00000000" w:usb2="00000000" w:usb3="00000000" w:csb0="00000010" w:csb1="00000000"/>
  </w:font>
  <w:font w:name="Franklin Gothic Medium CE">
    <w:altName w:val="Times New Roman"/>
    <w:panose1 w:val="00000000000000000000"/>
    <w:charset w:val="EE"/>
    <w:family w:val="auto"/>
    <w:pitch w:val="default"/>
    <w:sig w:usb0="00000000" w:usb1="00000000" w:usb2="00000000" w:usb3="00000000" w:csb0="00000002" w:csb1="00000000"/>
  </w:font>
  <w:font w:name="Bookman Old Style Baltic">
    <w:altName w:val="Times New Roman"/>
    <w:panose1 w:val="020B0604020202020204"/>
    <w:charset w:val="BA"/>
    <w:family w:val="auto"/>
    <w:pitch w:val="default"/>
    <w:sig w:usb0="00000000" w:usb1="00000000" w:usb2="00000000" w:usb3="00000000" w:csb0="00000080" w:csb1="00000000"/>
  </w:font>
  <w:font w:name="Book Antiqua Cyr">
    <w:altName w:val="Times New Roman"/>
    <w:panose1 w:val="00000000000000000000"/>
    <w:charset w:val="CC"/>
    <w:family w:val="auto"/>
    <w:pitch w:val="default"/>
    <w:sig w:usb0="00000000" w:usb1="00000000" w:usb2="00000000" w:usb3="00000000" w:csb0="00000004" w:csb1="00000000"/>
  </w:font>
  <w:font w:name="GulimChe CE">
    <w:altName w:val="Times New Roman"/>
    <w:panose1 w:val="00000000000000000000"/>
    <w:charset w:val="EE"/>
    <w:family w:val="auto"/>
    <w:pitch w:val="default"/>
    <w:sig w:usb0="00000000" w:usb1="00000000" w:usb2="00000000" w:usb3="00000000" w:csb0="00000002" w:csb1="00000000"/>
  </w:font>
  <w:font w:name="Impact Baltic">
    <w:altName w:val="Times New Roman"/>
    <w:panose1 w:val="00000000000000000000"/>
    <w:charset w:val="BA"/>
    <w:family w:val="auto"/>
    <w:pitch w:val="default"/>
    <w:sig w:usb0="00000000" w:usb1="00000000" w:usb2="00000000" w:usb3="00000000" w:csb0="00000080" w:csb1="00000000"/>
  </w:font>
  <w:font w:name="Bookman Old Style Cyr">
    <w:altName w:val="Times New Roman"/>
    <w:panose1 w:val="020B0604020202020204"/>
    <w:charset w:val="CC"/>
    <w:family w:val="auto"/>
    <w:pitch w:val="default"/>
    <w:sig w:usb0="00000000" w:usb1="00000000" w:usb2="00000000" w:usb3="00000000" w:csb0="00000004" w:csb1="00000000"/>
  </w:font>
  <w:font w:name="Arial Narrow CE">
    <w:altName w:val="Times New Roman"/>
    <w:panose1 w:val="020B0604020202020204"/>
    <w:charset w:val="EE"/>
    <w:family w:val="auto"/>
    <w:pitch w:val="default"/>
    <w:sig w:usb0="00000000" w:usb1="00000000" w:usb2="00000000" w:usb3="00000000" w:csb0="00000002" w:csb1="00000000"/>
  </w:font>
  <w:font w:name="方正魏碑简体">
    <w:altName w:val="宋体"/>
    <w:panose1 w:val="02010601030101010101"/>
    <w:charset w:val="86"/>
    <w:family w:val="auto"/>
    <w:pitch w:val="default"/>
    <w:sig w:usb0="00000000" w:usb1="00000000" w:usb2="00000000" w:usb3="00000000" w:csb0="00040000" w:csb1="00000000"/>
  </w:font>
  <w:font w:name="中国惠济">
    <w:altName w:val="宋体"/>
    <w:panose1 w:val="00000000000000000000"/>
    <w:charset w:val="86"/>
    <w:family w:val="auto"/>
    <w:pitch w:val="default"/>
    <w:sig w:usb0="00000000" w:usb1="00000000" w:usb2="00000000" w:usb3="00000000" w:csb0="00040000" w:csb1="00000000"/>
  </w:font>
  <w:font w:name="YaHei">
    <w:altName w:val="宋体"/>
    <w:panose1 w:val="02030609000101010101"/>
    <w:charset w:val="01"/>
    <w:family w:val="auto"/>
    <w:pitch w:val="default"/>
    <w:sig w:usb0="00000000" w:usb1="00000000" w:usb2="00000000" w:usb3="00000000" w:csb0="00040001" w:csb1="00000000"/>
  </w:font>
  <w:font w:name="華康宋體(P)-GB5">
    <w:altName w:val="宋体"/>
    <w:panose1 w:val="020B0604020202020204"/>
    <w:charset w:val="01"/>
    <w:family w:val="auto"/>
    <w:pitch w:val="default"/>
    <w:sig w:usb0="00000000" w:usb1="00000000" w:usb2="00000037" w:usb3="00000000" w:csb0="003F00FF" w:csb1="00000000"/>
  </w:font>
  <w:font w:name="新宋体-18030">
    <w:altName w:val="宋体"/>
    <w:panose1 w:val="02010600060101010101"/>
    <w:charset w:val="86"/>
    <w:family w:val="auto"/>
    <w:pitch w:val="default"/>
    <w:sig w:usb0="00000000" w:usb1="00000000" w:usb2="0000000E" w:usb3="00000000" w:csb0="003C0041" w:csb1="A0080000"/>
  </w:font>
  <w:font w:name="FakeFont-00040C32">
    <w:altName w:val="宋体"/>
    <w:panose1 w:val="00000000000000000000"/>
    <w:charset w:val="86"/>
    <w:family w:val="auto"/>
    <w:pitch w:val="default"/>
    <w:sig w:usb0="00000000" w:usb1="00000000" w:usb2="00000000" w:usb3="00000000" w:csb0="00040000" w:csb1="00000000"/>
  </w:font>
  <w:font w:name="Webdings">
    <w:panose1 w:val="05030102010509060703"/>
    <w:charset w:val="02"/>
    <w:family w:val="auto"/>
    <w:pitch w:val="default"/>
    <w:sig w:usb0="00000000" w:usb1="00000000" w:usb2="00000000" w:usb3="00000000" w:csb0="80000000" w:csb1="00000000"/>
  </w:font>
  <w:font w:name="89e98806f12d2af90242e6250010001">
    <w:altName w:val="宋体"/>
    <w:panose1 w:val="00000000000000000000"/>
    <w:charset w:val="01"/>
    <w:family w:val="auto"/>
    <w:pitch w:val="default"/>
    <w:sig w:usb0="00000000" w:usb1="00000000" w:usb2="00000000" w:usb3="00000000" w:csb0="00040001" w:csb1="00000000"/>
  </w:font>
  <w:font w:name="Franklin Gothic Medium Tur">
    <w:altName w:val="Times New Roman"/>
    <w:panose1 w:val="00000000000000000000"/>
    <w:charset w:val="A2"/>
    <w:family w:val="auto"/>
    <w:pitch w:val="default"/>
    <w:sig w:usb0="00000000" w:usb1="00000000" w:usb2="00000000" w:usb3="00000000" w:csb0="00000010" w:csb1="00000000"/>
  </w:font>
  <w:font w:name="MS Gothic">
    <w:panose1 w:val="020B0609070205080204"/>
    <w:charset w:val="80"/>
    <w:family w:val="auto"/>
    <w:pitch w:val="default"/>
    <w:sig w:usb0="E00002FF" w:usb1="6AC7FDFB" w:usb2="00000012" w:usb3="00000000" w:csb0="4002009F" w:csb1="DFD70000"/>
  </w:font>
  <w:font w:name="Times">
    <w:altName w:val="宋体"/>
    <w:panose1 w:val="02020603050405020304"/>
    <w:charset w:val="86"/>
    <w:family w:val="auto"/>
    <w:pitch w:val="default"/>
    <w:sig w:usb0="00000000" w:usb1="00000000" w:usb2="00000008" w:usb3="00000000" w:csb0="000001FF" w:csb1="00000000"/>
  </w:font>
  <w:font w:name="Lingoes Unicode">
    <w:altName w:val="宋体"/>
    <w:panose1 w:val="020B0604020202020204"/>
    <w:charset w:val="86"/>
    <w:family w:val="auto"/>
    <w:pitch w:val="default"/>
    <w:sig w:usb0="00000000" w:usb1="00000000" w:usb2="00000000" w:usb3="00000000" w:csb0="00040001" w:csb1="00000000"/>
  </w:font>
  <w:font w:name="????_GB2312">
    <w:altName w:val="Times New Roman"/>
    <w:panose1 w:val="02030609000101010101"/>
    <w:charset w:val="01"/>
    <w:family w:val="auto"/>
    <w:pitch w:val="default"/>
    <w:sig w:usb0="00000000" w:usb1="00000000" w:usb2="00000000" w:usb3="00000000" w:csb0="00040001" w:csb1="00000000"/>
  </w:font>
  <w:font w:name="宋体-方正超大字符集">
    <w:altName w:val="宋体"/>
    <w:panose1 w:val="03000509000000000000"/>
    <w:charset w:val="86"/>
    <w:family w:val="auto"/>
    <w:pitch w:val="default"/>
    <w:sig w:usb0="00000000" w:usb1="00000000" w:usb2="00000010" w:usb3="00000000" w:csb0="00040000" w:csb1="00000000"/>
  </w:font>
  <w:font w:name="MingLiU_HKSCS">
    <w:panose1 w:val="02020500000000000000"/>
    <w:charset w:val="88"/>
    <w:family w:val="auto"/>
    <w:pitch w:val="default"/>
    <w:sig w:usb0="A00002FF" w:usb1="38CFFCFA" w:usb2="00000016" w:usb3="00000000" w:csb0="00100001" w:csb1="00000000"/>
  </w:font>
  <w:font w:name="Gungsuh CE">
    <w:altName w:val="Times New Roman"/>
    <w:panose1 w:val="00000000000000000000"/>
    <w:charset w:val="EE"/>
    <w:family w:val="auto"/>
    <w:pitch w:val="default"/>
    <w:sig w:usb0="00000000" w:usb1="00000000" w:usb2="00000000" w:usb3="00000000" w:csb0="00000002" w:csb1="00000000"/>
  </w:font>
  <w:font w:name="SC STKaiti">
    <w:altName w:val="宋体"/>
    <w:panose1 w:val="02010600040101010101"/>
    <w:charset w:val="86"/>
    <w:family w:val="auto"/>
    <w:pitch w:val="default"/>
    <w:sig w:usb0="00000000" w:usb1="00000000" w:usb2="00000010" w:usb3="00000000" w:csb0="0004009F" w:csb1="00000000"/>
  </w:font>
  <w:font w:name="MS Reference Specialty">
    <w:altName w:val="Webdings"/>
    <w:panose1 w:val="05000500000000000000"/>
    <w:charset w:val="02"/>
    <w:family w:val="auto"/>
    <w:pitch w:val="default"/>
    <w:sig w:usb0="00000000" w:usb1="00000000" w:usb2="00000000" w:usb3="00000000" w:csb0="80000000" w:csb1="00000000"/>
  </w:font>
  <w:font w:name="Henderson BCG Serif">
    <w:altName w:val="MS UI Gothic"/>
    <w:panose1 w:val="02030502050406020204"/>
    <w:charset w:val="00"/>
    <w:family w:val="auto"/>
    <w:pitch w:val="default"/>
    <w:sig w:usb0="00000000" w:usb1="00000000" w:usb2="00000000" w:usb3="00000000" w:csb0="00000093" w:csb1="00000000"/>
  </w:font>
  <w:font w:name="E-BZ+ZJdKZc-1">
    <w:altName w:val="宋体"/>
    <w:panose1 w:val="02030609000101010101"/>
    <w:charset w:val="86"/>
    <w:family w:val="auto"/>
    <w:pitch w:val="default"/>
    <w:sig w:usb0="00000000" w:usb1="00000000" w:usb2="00000000" w:usb3="00000000" w:csb0="00040000" w:csb1="00000000"/>
  </w:font>
  <w:font w:name="经典仿宋简">
    <w:altName w:val="黑体"/>
    <w:panose1 w:val="02010609000101010101"/>
    <w:charset w:val="86"/>
    <w:family w:val="auto"/>
    <w:pitch w:val="default"/>
    <w:sig w:usb0="00000000" w:usb1="00000000" w:usb2="00000000" w:usb3="00000000" w:csb0="00040001" w:csb1="00000000"/>
  </w:font>
  <w:font w:name="times new roma">
    <w:altName w:val="微软雅黑"/>
    <w:panose1 w:val="00000000000000000000"/>
    <w:charset w:val="00"/>
    <w:family w:val="auto"/>
    <w:pitch w:val="default"/>
    <w:sig w:usb0="00000000" w:usb1="00000000" w:usb2="00000000" w:usb3="00000000" w:csb0="00040001" w:csb1="00000000"/>
  </w:font>
  <w:font w:name="Dotum Greek">
    <w:altName w:val="Times New Roman"/>
    <w:panose1 w:val="020B0604020202020204"/>
    <w:charset w:val="A1"/>
    <w:family w:val="auto"/>
    <w:pitch w:val="default"/>
    <w:sig w:usb0="00000000" w:usb1="00000000" w:usb2="00000000" w:usb3="00000000" w:csb0="00000008" w:csb1="00000000"/>
  </w:font>
  <w:font w:name="汉仪书宋二繁">
    <w:altName w:val="宋体"/>
    <w:panose1 w:val="02010609000101010101"/>
    <w:charset w:val="86"/>
    <w:family w:val="auto"/>
    <w:pitch w:val="default"/>
    <w:sig w:usb0="00000000" w:usb1="00000000" w:usb2="00000010" w:usb3="00000000" w:csb0="00040000" w:csb1="00000000"/>
  </w:font>
  <w:font w:name="Sylfaen Cyr">
    <w:altName w:val="Times New Roman"/>
    <w:panose1 w:val="00000000000000000000"/>
    <w:charset w:val="CC"/>
    <w:family w:val="auto"/>
    <w:pitch w:val="default"/>
    <w:sig w:usb0="00000000" w:usb1="00000000" w:usb2="00000000" w:usb3="00000000" w:csb0="00000004" w:csb1="00000000"/>
  </w:font>
  <w:font w:name="Times New  Roman">
    <w:altName w:val="宋体"/>
    <w:panose1 w:val="00000000000000000000"/>
    <w:charset w:val="00"/>
    <w:family w:val="auto"/>
    <w:pitch w:val="default"/>
    <w:sig w:usb0="00000000" w:usb1="00000000" w:usb2="00000000" w:usb3="00000000" w:csb0="00040001" w:csb1="00000000"/>
  </w:font>
  <w:font w:name="Sendnya">
    <w:altName w:val="宋体"/>
    <w:panose1 w:val="00000400000000000000"/>
    <w:charset w:val="01"/>
    <w:family w:val="auto"/>
    <w:pitch w:val="default"/>
    <w:sig w:usb0="00000000" w:usb1="00000000" w:usb2="02BC2AA2" w:usb3="03A4D98C" w:csb0="009AF498" w:csb1="009AF494"/>
  </w:font>
  <w:font w:name="ZGHDBp 1012">
    <w:altName w:val="宋体"/>
    <w:panose1 w:val="00000000000000000000"/>
    <w:charset w:val="01"/>
    <w:family w:val="auto"/>
    <w:pitch w:val="default"/>
    <w:sig w:usb0="00000000" w:usb1="00000000" w:usb2="46E4DE96" w:usb3="0BD9E9C0" w:csb0="0BDC4030" w:csb1="0012CD60"/>
  </w:font>
  <w:font w:name="MS UI Gothic Baltic">
    <w:altName w:val="Times New Roman"/>
    <w:panose1 w:val="00000000000000000000"/>
    <w:charset w:val="BA"/>
    <w:family w:val="auto"/>
    <w:pitch w:val="default"/>
    <w:sig w:usb0="00000000" w:usb1="00000000" w:usb2="00000000" w:usb3="00000000" w:csb0="00000080" w:csb1="00000000"/>
  </w:font>
  <w:font w:name="άˎ̥">
    <w:altName w:val="微软雅黑"/>
    <w:panose1 w:val="00000000000000000000"/>
    <w:charset w:val="00"/>
    <w:family w:val="auto"/>
    <w:pitch w:val="default"/>
    <w:sig w:usb0="00000000" w:usb1="00000000" w:usb2="00000000" w:usb3="00000000" w:csb0="00040001" w:csb1="00000000"/>
  </w:font>
  <w:font w:name="PMingLiU Western">
    <w:altName w:val="Times New Roman"/>
    <w:panose1 w:val="020B0604020202020204"/>
    <w:charset w:val="00"/>
    <w:family w:val="auto"/>
    <w:pitch w:val="default"/>
    <w:sig w:usb0="00000000" w:usb1="00000000" w:usb2="00000000" w:usb3="00000000" w:csb0="00000001" w:csb1="00000000"/>
  </w:font>
  <w:font w:name="楷体@劸..蝀.">
    <w:altName w:val="宋体"/>
    <w:panose1 w:val="00000000000000000000"/>
    <w:charset w:val="86"/>
    <w:family w:val="auto"/>
    <w:pitch w:val="default"/>
    <w:sig w:usb0="00000000" w:usb1="00000000" w:usb2="00000000" w:usb3="00000000" w:csb0="00040000" w:csb1="00000000"/>
  </w:font>
  <w:font w:name="Verdana, Arial, 瀹嬩綋">
    <w:altName w:val="宋体"/>
    <w:panose1 w:val="00000000000000000000"/>
    <w:charset w:val="86"/>
    <w:family w:val="auto"/>
    <w:pitch w:val="default"/>
    <w:sig w:usb0="00000000" w:usb1="00000000" w:usb2="00000000" w:usb3="00000000" w:csb0="00040000" w:csb1="00000000"/>
  </w:font>
  <w:font w:name="fzx">
    <w:altName w:val="宋体"/>
    <w:panose1 w:val="00000000000000000000"/>
    <w:charset w:val="00"/>
    <w:family w:val="auto"/>
    <w:pitch w:val="default"/>
    <w:sig w:usb0="00000000" w:usb1="00000000" w:usb2="00000000" w:usb3="00000000" w:csb0="00040001" w:csb1="00000000"/>
  </w:font>
  <w:font w:name="UniversDeutscheB">
    <w:altName w:val="DotumChe"/>
    <w:panose1 w:val="02030609000101010101"/>
    <w:charset w:val="81"/>
    <w:family w:val="auto"/>
    <w:pitch w:val="default"/>
    <w:sig w:usb0="00000000" w:usb1="00000000" w:usb2="00000010" w:usb3="00000000" w:csb0="00080000" w:csb1="00000000"/>
  </w:font>
  <w:font w:name="DotumChe Greek">
    <w:altName w:val="Times New Roman"/>
    <w:panose1 w:val="02030609000101010101"/>
    <w:charset w:val="A1"/>
    <w:family w:val="auto"/>
    <w:pitch w:val="default"/>
    <w:sig w:usb0="00000000" w:usb1="00000000" w:usb2="00000000" w:usb3="00000000" w:csb0="00000008" w:csb1="00000000"/>
  </w:font>
  <w:font w:name="方正风雅宋简体">
    <w:altName w:val="宋体"/>
    <w:panose1 w:val="00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_GB2312">
    <w:altName w:val="宋体"/>
    <w:panose1 w:val="02030609000101010101"/>
    <w:charset w:val="86"/>
    <w:family w:val="auto"/>
    <w:pitch w:val="default"/>
    <w:sig w:usb0="00000000" w:usb1="00000000" w:usb2="00000000" w:usb3="00000000" w:csb0="00040001" w:csb1="00000000"/>
  </w:font>
  <w:font w:name="Franklin Gothic Medium">
    <w:panose1 w:val="020B0603020102020204"/>
    <w:charset w:val="01"/>
    <w:family w:val="auto"/>
    <w:pitch w:val="default"/>
    <w:sig w:usb0="00000287" w:usb1="00000000" w:usb2="00000000" w:usb3="00000000" w:csb0="2000009F" w:csb1="DFD70000"/>
  </w:font>
  <w:font w:name="Book Antiqua Baltic">
    <w:altName w:val="Times New Roman"/>
    <w:panose1 w:val="00000000000000000000"/>
    <w:charset w:val="BA"/>
    <w:family w:val="auto"/>
    <w:pitch w:val="default"/>
    <w:sig w:usb0="00000000" w:usb1="00000000" w:usb2="00000000" w:usb3="00000000" w:csb0="00000080" w:csb1="00000000"/>
  </w:font>
  <w:font w:name="华光简黑体">
    <w:altName w:val="宋体"/>
    <w:panose1 w:val="02010609000101010101"/>
    <w:charset w:val="86"/>
    <w:family w:val="auto"/>
    <w:pitch w:val="default"/>
    <w:sig w:usb0="00000000" w:usb1="00000000" w:usb2="00000010" w:usb3="00000000" w:csb0="00040000" w:csb1="00000000"/>
  </w:font>
  <w:font w:name="MS Shell Dlg">
    <w:altName w:val="Tahoma"/>
    <w:panose1 w:val="020B0604020202020204"/>
    <w:charset w:val="01"/>
    <w:family w:val="auto"/>
    <w:pitch w:val="default"/>
    <w:sig w:usb0="00000000" w:usb1="00000000" w:usb2="00000008" w:usb3="00000000" w:csb0="000101FF" w:csb1="00000000"/>
  </w:font>
  <w:font w:name="BatangChe Western">
    <w:altName w:val="Times New Roman"/>
    <w:panose1 w:val="00000000000000000000"/>
    <w:charset w:val="00"/>
    <w:family w:val="auto"/>
    <w:pitch w:val="default"/>
    <w:sig w:usb0="00000000" w:usb1="00000000" w:usb2="00000000" w:usb3="00000000" w:csb0="00000001" w:csb1="00000000"/>
  </w:font>
  <w:font w:name="方正兰亭黑_YS_GB18030">
    <w:altName w:val="黑体"/>
    <w:panose1 w:val="03000502000000000000"/>
    <w:charset w:val="86"/>
    <w:family w:val="auto"/>
    <w:pitch w:val="default"/>
    <w:sig w:usb0="00000000" w:usb1="00000000" w:usb2="00000000" w:usb3="00000000" w:csb0="00040000" w:csb1="00000000"/>
  </w:font>
  <w:font w:name="Gungsuh Cyr">
    <w:altName w:val="Times New Roman"/>
    <w:panose1 w:val="00000000000000000000"/>
    <w:charset w:val="CC"/>
    <w:family w:val="auto"/>
    <w:pitch w:val="default"/>
    <w:sig w:usb0="00000000" w:usb1="00000000" w:usb2="00000000" w:usb3="00000000" w:csb0="00000004" w:csb1="00000000"/>
  </w:font>
  <w:font w:name="文鼎CS仿宋体">
    <w:altName w:val="宋体"/>
    <w:panose1 w:val="02010609010101010101"/>
    <w:charset w:val="86"/>
    <w:family w:val="auto"/>
    <w:pitch w:val="default"/>
    <w:sig w:usb0="00000000" w:usb1="00000000" w:usb2="00000000" w:usb3="00000000" w:csb0="00040001" w:csb1="00000000"/>
  </w:font>
  <w:font w:name="HanWangShinSuMedium">
    <w:altName w:val="PMingLiU"/>
    <w:panose1 w:val="02020500000000000000"/>
    <w:charset w:val="88"/>
    <w:family w:val="auto"/>
    <w:pitch w:val="default"/>
    <w:sig w:usb0="00000000" w:usb1="00000000" w:usb2="00000016" w:usb3="00000000" w:csb0="00100000" w:csb1="00000000"/>
  </w:font>
  <w:font w:name="藥胎">
    <w:altName w:val="宋体"/>
    <w:panose1 w:val="00000000000000000000"/>
    <w:charset w:val="86"/>
    <w:family w:val="auto"/>
    <w:pitch w:val="default"/>
    <w:sig w:usb0="00000000" w:usb1="00000000" w:usb2="00000000" w:usb3="00000000" w:csb0="00040000" w:csb1="00000000"/>
  </w:font>
  <w:font w:name="Dotum Tur">
    <w:altName w:val="Times New Roman"/>
    <w:panose1 w:val="020B0604020202020204"/>
    <w:charset w:val="A2"/>
    <w:family w:val="auto"/>
    <w:pitch w:val="default"/>
    <w:sig w:usb0="00000000" w:usb1="00000000" w:usb2="00000000" w:usb3="00000000" w:csb0="00000010" w:csb1="00000000"/>
  </w:font>
  <w:font w:name="Californian FB">
    <w:altName w:val="Gulim"/>
    <w:panose1 w:val="0207040306080B030204"/>
    <w:charset w:val="81"/>
    <w:family w:val="auto"/>
    <w:pitch w:val="default"/>
    <w:sig w:usb0="00000000" w:usb1="00000000" w:usb2="00000000" w:usb3="00000000" w:csb0="20000001" w:csb1="00000000"/>
  </w:font>
  <w:font w:name="华文隶书">
    <w:altName w:val="微软雅黑"/>
    <w:panose1 w:val="02010800040101010101"/>
    <w:charset w:val="86"/>
    <w:family w:val="auto"/>
    <w:pitch w:val="default"/>
    <w:sig w:usb0="00000000" w:usb1="00000000" w:usb2="00000000" w:usb3="00000000" w:csb0="00040000" w:csb1="00000000"/>
  </w:font>
  <w:font w:name="华文中宋 Tur">
    <w:altName w:val="宋体"/>
    <w:panose1 w:val="00000000000000000000"/>
    <w:charset w:val="A2"/>
    <w:family w:val="auto"/>
    <w:pitch w:val="default"/>
    <w:sig w:usb0="00000000" w:usb1="00000000" w:usb2="00000000" w:usb3="00000000" w:csb0="00000010" w:csb1="00000000"/>
  </w:font>
  <w:font w:name="y">
    <w:altName w:val="宋体"/>
    <w:panose1 w:val="02030609000101010101"/>
    <w:charset w:val="81"/>
    <w:family w:val="auto"/>
    <w:pitch w:val="default"/>
    <w:sig w:usb0="00000000" w:usb1="00000000" w:usb2="00000000" w:usb3="00000000" w:csb0="00040001" w:csb1="00000000"/>
  </w:font>
  <w:font w:name="Arial Narrow Greek">
    <w:altName w:val="Times New Roman"/>
    <w:panose1 w:val="020B0604020202020204"/>
    <w:charset w:val="A1"/>
    <w:family w:val="auto"/>
    <w:pitch w:val="default"/>
    <w:sig w:usb0="00000000" w:usb1="00000000" w:usb2="00000000" w:usb3="00000000" w:csb0="00000008" w:csb1="00000000"/>
  </w:font>
  <w:font w:name="MS Mincho Cyr">
    <w:altName w:val="Times New Roman"/>
    <w:panose1 w:val="00000000000000000000"/>
    <w:charset w:val="CC"/>
    <w:family w:val="auto"/>
    <w:pitch w:val="default"/>
    <w:sig w:usb0="00000000" w:usb1="00000000" w:usb2="00000000" w:usb3="00000000" w:csb0="00000004" w:csb1="00000000"/>
  </w:font>
  <w:font w:name="理德中楷">
    <w:altName w:val="宋体"/>
    <w:panose1 w:val="02010609010101010101"/>
    <w:charset w:val="86"/>
    <w:family w:val="auto"/>
    <w:pitch w:val="default"/>
    <w:sig w:usb0="00000000" w:usb1="00000000" w:usb2="00000010" w:usb3="00000000" w:csb0="00040000" w:csb1="00000000"/>
  </w:font>
  <w:font w:name="Palatino Linotype (Vietnamese)">
    <w:altName w:val="Times New Roman"/>
    <w:panose1 w:val="00000000000000000000"/>
    <w:charset w:val="A3"/>
    <w:family w:val="auto"/>
    <w:pitch w:val="default"/>
    <w:sig w:usb0="00000000" w:usb1="00000000" w:usb2="00000000" w:usb3="00000000" w:csb0="00000100" w:csb1="00000000"/>
  </w:font>
  <w:font w:name="CDEDHB+MSung-Light">
    <w:altName w:val="宋体"/>
    <w:panose1 w:val="020B0604020202020204"/>
    <w:charset w:val="86"/>
    <w:family w:val="auto"/>
    <w:pitch w:val="default"/>
    <w:sig w:usb0="00000000" w:usb1="00000000" w:usb2="00000010" w:usb3="00000000" w:csb0="00040000" w:csb1="00000000"/>
  </w:font>
  <w:font w:name="Wingdings 3">
    <w:altName w:val="Symbol"/>
    <w:panose1 w:val="05040102010807070707"/>
    <w:charset w:val="02"/>
    <w:family w:val="auto"/>
    <w:pitch w:val="default"/>
    <w:sig w:usb0="00000000" w:usb1="00000000" w:usb2="00000000" w:usb3="00000000" w:csb0="80000000" w:csb1="00000000"/>
  </w:font>
  <w:font w:name="Gill Sans MT CE">
    <w:altName w:val="MingLiU"/>
    <w:panose1 w:val="00000000000000000000"/>
    <w:charset w:val="EE"/>
    <w:family w:val="auto"/>
    <w:pitch w:val="default"/>
    <w:sig w:usb0="00000000" w:usb1="00000000" w:usb2="00000000" w:usb3="00000000" w:csb0="00000002" w:csb1="00000000"/>
  </w:font>
  <w:font w:name="MingLiU Western">
    <w:altName w:val="Times New Roman"/>
    <w:panose1 w:val="00000000000000000000"/>
    <w:charset w:val="00"/>
    <w:family w:val="auto"/>
    <w:pitch w:val="default"/>
    <w:sig w:usb0="00000000" w:usb1="00000000" w:usb2="00000000" w:usb3="00000000" w:csb0="00000001" w:csb1="00000000"/>
  </w:font>
  <w:font w:name="KTJ0+ZJdKZc-2">
    <w:altName w:val="宋体"/>
    <w:panose1 w:val="02030609000101010101"/>
    <w:charset w:val="86"/>
    <w:family w:val="auto"/>
    <w:pitch w:val="default"/>
    <w:sig w:usb0="00000000" w:usb1="00000000" w:usb2="00000000" w:usb3="00000000" w:csb0="00040000" w:csb1="00000000"/>
  </w:font>
  <w:font w:name="Comic Sans MS Baltic">
    <w:altName w:val="Times New Roman"/>
    <w:panose1 w:val="00000000000000000000"/>
    <w:charset w:val="BA"/>
    <w:family w:val="auto"/>
    <w:pitch w:val="default"/>
    <w:sig w:usb0="00000000" w:usb1="00000000" w:usb2="00000000" w:usb3="00000000" w:csb0="00000080" w:csb1="00000000"/>
  </w:font>
  <w:font w:name="AdobeHeitiStd-Regular,Bold">
    <w:altName w:val="黑体"/>
    <w:panose1 w:val="020B0604020202020204"/>
    <w:charset w:val="86"/>
    <w:family w:val="auto"/>
    <w:pitch w:val="default"/>
    <w:sig w:usb0="00000000" w:usb1="00000000" w:usb2="00000010" w:usb3="00000000" w:csb0="00040000" w:csb1="00000000"/>
  </w:font>
  <w:font w:name="Impact Greek">
    <w:altName w:val="Times New Roman"/>
    <w:panose1 w:val="00000000000000000000"/>
    <w:charset w:val="A1"/>
    <w:family w:val="auto"/>
    <w:pitch w:val="default"/>
    <w:sig w:usb0="00000000" w:usb1="00000000" w:usb2="00000000" w:usb3="00000000" w:csb0="00000008" w:csb1="00000000"/>
  </w:font>
  <w:font w:name="文鼎小标宋">
    <w:altName w:val="黑体"/>
    <w:panose1 w:val="020B0609010101010101"/>
    <w:charset w:val="86"/>
    <w:family w:val="auto"/>
    <w:pitch w:val="default"/>
    <w:sig w:usb0="00000000" w:usb1="00000000" w:usb2="00000010" w:usb3="00000000" w:csb0="00040000" w:csb1="00000000"/>
  </w:font>
  <w:font w:name="GungsuhChe Baltic">
    <w:altName w:val="Times New Roman"/>
    <w:panose1 w:val="00000000000000000000"/>
    <w:charset w:val="BA"/>
    <w:family w:val="auto"/>
    <w:pitch w:val="default"/>
    <w:sig w:usb0="00000000" w:usb1="00000000" w:usb2="00000000" w:usb3="00000000" w:csb0="00000080" w:csb1="00000000"/>
  </w:font>
  <w:font w:name="Albertus Xb (W1)">
    <w:altName w:val="Microsoft Sans Serif"/>
    <w:panose1 w:val="020B0604020202020204"/>
    <w:charset w:val="00"/>
    <w:family w:val="auto"/>
    <w:pitch w:val="default"/>
    <w:sig w:usb0="00000000" w:usb1="00000000" w:usb2="00000000" w:usb3="00000000" w:csb0="00000001" w:csb1="00000000"/>
  </w:font>
  <w:font w:name="Microsoft Sans Serif Cyr">
    <w:altName w:val="Times New Roman"/>
    <w:panose1 w:val="00000000000000000000"/>
    <w:charset w:val="CC"/>
    <w:family w:val="auto"/>
    <w:pitch w:val="default"/>
    <w:sig w:usb0="00000000" w:usb1="00000000" w:usb2="00000000" w:usb3="00000000" w:csb0="00000004" w:csb1="00000000"/>
  </w:font>
  <w:font w:name="30px 微软雅黑">
    <w:altName w:val="宋体"/>
    <w:panose1 w:val="00000000000000000000"/>
    <w:charset w:val="86"/>
    <w:family w:val="auto"/>
    <w:pitch w:val="default"/>
    <w:sig w:usb0="00000000" w:usb1="00000000" w:usb2="00000010" w:usb3="00000000" w:csb0="00040000" w:csb1="00000000"/>
  </w:font>
  <w:font w:name="Garamond Greek">
    <w:altName w:val="Times New Roman"/>
    <w:panose1 w:val="00000000000000000000"/>
    <w:charset w:val="A1"/>
    <w:family w:val="auto"/>
    <w:pitch w:val="default"/>
    <w:sig w:usb0="00000000" w:usb1="00000000" w:usb2="00000000" w:usb3="00000000" w:csb0="00000008" w:csb1="00000000"/>
  </w:font>
  <w:font w:name="JansonTextLTStd Roman">
    <w:altName w:val="MingLiU"/>
    <w:panose1 w:val="00000000000000000000"/>
    <w:charset w:val="01"/>
    <w:family w:val="auto"/>
    <w:pitch w:val="default"/>
    <w:sig w:usb0="00000000" w:usb1="00000000" w:usb2="1044B390" w:usb3="0012E5E0" w:csb0="0012E5DC" w:csb1="46E06F95"/>
  </w:font>
  <w:font w:name="鍗庢枃琛屾シ">
    <w:altName w:val="宋体"/>
    <w:panose1 w:val="00000000000000000000"/>
    <w:charset w:val="86"/>
    <w:family w:val="auto"/>
    <w:pitch w:val="default"/>
    <w:sig w:usb0="00000000" w:usb1="00000000" w:usb2="00000000" w:usb3="00000000" w:csb0="00040000" w:csb1="00000000"/>
  </w:font>
  <w:font w:name="Comic Sans MS Cyr">
    <w:altName w:val="Times New Roman"/>
    <w:panose1 w:val="00000000000000000000"/>
    <w:charset w:val="CC"/>
    <w:family w:val="auto"/>
    <w:pitch w:val="default"/>
    <w:sig w:usb0="00000000" w:usb1="00000000" w:usb2="00000000" w:usb3="00000000" w:csb0="00000004" w:csb1="00000000"/>
  </w:font>
  <w:font w:name="Impact Tur">
    <w:altName w:val="Times New Roman"/>
    <w:panose1 w:val="00000000000000000000"/>
    <w:charset w:val="A2"/>
    <w:family w:val="auto"/>
    <w:pitch w:val="default"/>
    <w:sig w:usb0="00000000" w:usb1="00000000" w:usb2="00000000" w:usb3="00000000" w:csb0="00000010" w:csb1="00000000"/>
  </w:font>
  <w:font w:name="SimSun+4">
    <w:altName w:val="黑体"/>
    <w:panose1 w:val="00000000000000000000"/>
    <w:charset w:val="86"/>
    <w:family w:val="auto"/>
    <w:pitch w:val="default"/>
    <w:sig w:usb0="00000000" w:usb1="00000000" w:usb2="00000010" w:usb3="00000000" w:csb0="00040000" w:csb1="00000000"/>
  </w:font>
  <w:font w:name="BatangChe CE">
    <w:altName w:val="Times New Roman"/>
    <w:panose1 w:val="02030609000101010101"/>
    <w:charset w:val="EE"/>
    <w:family w:val="auto"/>
    <w:pitch w:val="default"/>
    <w:sig w:usb0="00000000" w:usb1="00000000" w:usb2="00000000" w:usb3="00000000" w:csb0="00000002" w:csb1="00000000"/>
  </w:font>
  <w:font w:name="xinsun">
    <w:altName w:val="黑体"/>
    <w:panose1 w:val="02030609000101010101"/>
    <w:charset w:val="01"/>
    <w:family w:val="auto"/>
    <w:pitch w:val="default"/>
    <w:sig w:usb0="00000000" w:usb1="00000000" w:usb2="00000000" w:usb3="00000000" w:csb0="00040001" w:csb1="00000000"/>
  </w:font>
  <w:font w:name="文鼎细钢笔行楷">
    <w:altName w:val="宋体"/>
    <w:panose1 w:val="020B0602010101010101"/>
    <w:charset w:val="86"/>
    <w:family w:val="auto"/>
    <w:pitch w:val="default"/>
    <w:sig w:usb0="00000000" w:usb1="00000000" w:usb2="00000000" w:usb3="00000000" w:csb0="00040000" w:csb1="00000000"/>
  </w:font>
  <w:font w:name="Gloucester MT Extra Condensed">
    <w:altName w:val="MT Extra"/>
    <w:panose1 w:val="02030808020601010101"/>
    <w:charset w:val="02"/>
    <w:family w:val="auto"/>
    <w:pitch w:val="default"/>
    <w:sig w:usb0="00000000" w:usb1="00000000" w:usb2="00000000" w:usb3="00000000" w:csb0="20000001" w:csb1="00000000"/>
  </w:font>
  <w:font w:name="FZSSK--GBK1-00+ZEdH13-8">
    <w:altName w:val="宋体"/>
    <w:panose1 w:val="00000000000000000000"/>
    <w:charset w:val="86"/>
    <w:family w:val="auto"/>
    <w:pitch w:val="default"/>
    <w:sig w:usb0="00000000" w:usb1="00000000" w:usb2="00000000" w:usb3="00000000" w:csb0="00040000" w:csb1="00000000"/>
  </w:font>
  <w:font w:name="长城新艺体">
    <w:altName w:val="黑体"/>
    <w:panose1 w:val="02010609010101010101"/>
    <w:charset w:val="00"/>
    <w:family w:val="auto"/>
    <w:pitch w:val="default"/>
    <w:sig w:usb0="00000000" w:usb1="00000000" w:usb2="00000000" w:usb3="00000000" w:csb0="00040001" w:csb1="00000000"/>
  </w:font>
  <w:font w:name="DLF-0-261-888479863+ZHEHZh-768">
    <w:altName w:val="宋体"/>
    <w:panose1 w:val="00000000000000000000"/>
    <w:charset w:val="86"/>
    <w:family w:val="auto"/>
    <w:pitch w:val="default"/>
    <w:sig w:usb0="00000000" w:usb1="00000000" w:usb2="00000000" w:usb3="00000000" w:csb0="00040000" w:csb1="00000000"/>
  </w:font>
  <w:font w:name="方正细黑一...">
    <w:altName w:val="黑体"/>
    <w:panose1 w:val="00000000000000000000"/>
    <w:charset w:val="86"/>
    <w:family w:val="auto"/>
    <w:pitch w:val="default"/>
    <w:sig w:usb0="00000000" w:usb1="00000000" w:usb2="00000000" w:usb3="00000000" w:csb0="00040000" w:csb1="00000000"/>
  </w:font>
  <w:font w:name="΢ȭхڢ  ˎ̥   ΢">
    <w:altName w:val="DotumChe"/>
    <w:panose1 w:val="02030609000101010101"/>
    <w:charset w:val="81"/>
    <w:family w:val="auto"/>
    <w:pitch w:val="default"/>
    <w:sig w:usb0="00000000" w:usb1="00000000" w:usb2="00000010" w:usb3="00000000" w:csb0="00080000" w:csb1="00000000"/>
  </w:font>
  <w:font w:name="方正博雅宋_GBK">
    <w:altName w:val="宋体"/>
    <w:panose1 w:val="00000000000000000000"/>
    <w:charset w:val="86"/>
    <w:family w:val="auto"/>
    <w:pitch w:val="default"/>
    <w:sig w:usb0="00000000" w:usb1="00000000" w:usb2="00000010" w:usb3="00000000" w:csb0="00040000" w:csb1="00000000"/>
  </w:font>
  <w:font w:name="A43+cajcd fntbz">
    <w:altName w:val="MS Gothic"/>
    <w:panose1 w:val="00000000000000000000"/>
    <w:charset w:val="80"/>
    <w:family w:val="auto"/>
    <w:pitch w:val="default"/>
    <w:sig w:usb0="00000000" w:usb1="00000000" w:usb2="00000000" w:usb3="00000000" w:csb0="00020000" w:csb1="00000000"/>
  </w:font>
  <w:font w:name="Corbel Baltic">
    <w:altName w:val="MingLiU"/>
    <w:panose1 w:val="00000000000000000000"/>
    <w:charset w:val="BA"/>
    <w:family w:val="auto"/>
    <w:pitch w:val="default"/>
    <w:sig w:usb0="00000000" w:usb1="00000000" w:usb2="00000000" w:usb3="00000000" w:csb0="00000080" w:csb1="00000000"/>
  </w:font>
  <w:font w:name="Î˘ČíŃĹşÚ CE">
    <w:altName w:val="PMingLiU"/>
    <w:panose1 w:val="02030609000101010101"/>
    <w:charset w:val="EE"/>
    <w:family w:val="auto"/>
    <w:pitch w:val="default"/>
    <w:sig w:usb0="00000000" w:usb1="00000000" w:usb2="00000000" w:usb3="00000000" w:csb0="00000002" w:csb1="00000000"/>
  </w:font>
  <w:font w:name="萝莉体-DDC.yolan">
    <w:altName w:val="宋体"/>
    <w:panose1 w:val="02000500000000000000"/>
    <w:charset w:val="86"/>
    <w:family w:val="auto"/>
    <w:pitch w:val="default"/>
    <w:sig w:usb0="00000000" w:usb1="00000000" w:usb2="00000037" w:usb3="00000000" w:csb0="601701FF" w:csb1="FFF70000"/>
  </w:font>
  <w:font w:name="TT1864o00">
    <w:altName w:val="宋体"/>
    <w:panose1 w:val="00000000000000000000"/>
    <w:charset w:val="86"/>
    <w:family w:val="auto"/>
    <w:pitch w:val="default"/>
    <w:sig w:usb0="00000000" w:usb1="00000000" w:usb2="00000000" w:usb3="00000000" w:csb0="00040000" w:csb1="00000000"/>
  </w:font>
  <w:font w:name="de7f1a1459eef8c7">
    <w:altName w:val="DotumChe"/>
    <w:panose1 w:val="02030609000101010101"/>
    <w:charset w:val="81"/>
    <w:family w:val="auto"/>
    <w:pitch w:val="default"/>
    <w:sig w:usb0="00000000" w:usb1="00000000" w:usb2="00000010" w:usb3="00000000" w:csb0="00080000" w:csb1="00000000"/>
  </w:font>
  <w:font w:name="ZGHDBp 1010">
    <w:altName w:val="宋体"/>
    <w:panose1 w:val="00000000000000000000"/>
    <w:charset w:val="01"/>
    <w:family w:val="auto"/>
    <w:pitch w:val="default"/>
    <w:sig w:usb0="00000000" w:usb1="00000000" w:usb2="46E4DE96" w:usb3="0BD9E9C0" w:csb0="0BDC4030" w:csb1="0012CD60"/>
  </w:font>
  <w:font w:name="da4b0319cc7931b765ce153f0020003">
    <w:altName w:val="宋体"/>
    <w:panose1 w:val="00000000000000000000"/>
    <w:charset w:val="01"/>
    <w:family w:val="auto"/>
    <w:pitch w:val="default"/>
    <w:sig w:usb0="00000000" w:usb1="00000000" w:usb2="00000000" w:usb3="00000000" w:csb0="00040001" w:csb1="00000000"/>
  </w:font>
  <w:font w:name="DLF-32769-0-1260278601+ZMYPF4-1077">
    <w:altName w:val="宋体"/>
    <w:panose1 w:val="00000000000000000000"/>
    <w:charset w:val="86"/>
    <w:family w:val="auto"/>
    <w:pitch w:val="default"/>
    <w:sig w:usb0="00000000" w:usb1="00000000" w:usb2="00000000"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A8+cajcd fntbz">
    <w:altName w:val="MS Gothic"/>
    <w:panose1 w:val="00000000000000000000"/>
    <w:charset w:val="80"/>
    <w:family w:val="auto"/>
    <w:pitch w:val="default"/>
    <w:sig w:usb0="00000000" w:usb1="00000000" w:usb2="00000000" w:usb3="00000000" w:csb0="00020000" w:csb1="00000000"/>
  </w:font>
  <w:font w:name="业">
    <w:altName w:val="宋体"/>
    <w:panose1 w:val="00000000000000000000"/>
    <w:charset w:val="00"/>
    <w:family w:val="auto"/>
    <w:pitch w:val="default"/>
    <w:sig w:usb0="00000000" w:usb1="00000000" w:usb2="00000000" w:usb3="00000000" w:csb0="00040001" w:csb1="00000000"/>
  </w:font>
  <w:font w:name="Thonburi">
    <w:altName w:val="宋体"/>
    <w:panose1 w:val="8B5B534F000000000000"/>
    <w:charset w:val="00"/>
    <w:family w:val="auto"/>
    <w:pitch w:val="default"/>
    <w:sig w:usb0="00000000" w:usb1="00000000" w:usb2="00000000" w:usb3="00000000" w:csb0="00040001" w:csb1="00000000"/>
  </w:font>
  <w:font w:name="KTJ-PK74820000030-Identity-H">
    <w:altName w:val="宋体"/>
    <w:panose1 w:val="00000000000000000000"/>
    <w:charset w:val="86"/>
    <w:family w:val="auto"/>
    <w:pitch w:val="default"/>
    <w:sig w:usb0="00000000" w:usb1="00000000" w:usb2="00000000" w:usb3="00000000" w:csb0="00040000" w:csb1="00000000"/>
  </w:font>
  <w:font w:name="SSJ0+ZEdH2D-17">
    <w:altName w:val="宋体"/>
    <w:panose1 w:val="00000000000000000000"/>
    <w:charset w:val="86"/>
    <w:family w:val="auto"/>
    <w:pitch w:val="default"/>
    <w:sig w:usb0="00000000" w:usb1="00000000" w:usb2="00000000" w:usb3="00000000" w:csb0="00040000" w:csb1="00000000"/>
  </w:font>
  <w:font w:name="DejaVu Sans">
    <w:altName w:val="黑体"/>
    <w:panose1 w:val="020B0603030804020204"/>
    <w:charset w:val="01"/>
    <w:family w:val="auto"/>
    <w:pitch w:val="default"/>
    <w:sig w:usb0="00000000" w:usb1="00000000" w:usb2="00000000" w:usb3="00000000" w:csb0="00040001" w:csb1="00000000"/>
  </w:font>
  <w:font w:name="Palatino Tur">
    <w:altName w:val="MingLiU"/>
    <w:panose1 w:val="00000000000000000000"/>
    <w:charset w:val="A2"/>
    <w:family w:val="auto"/>
    <w:pitch w:val="default"/>
    <w:sig w:usb0="00000000" w:usb1="00000000" w:usb2="00000000" w:usb3="00000000" w:csb0="00000010" w:csb1="00000000"/>
  </w:font>
  <w:font w:name="宋体,BoldItalic">
    <w:altName w:val="宋体"/>
    <w:panose1 w:val="00000000000000000000"/>
    <w:charset w:val="86"/>
    <w:family w:val="auto"/>
    <w:pitch w:val="default"/>
    <w:sig w:usb0="00000000" w:usb1="00000000" w:usb2="00000010" w:usb3="00000000" w:csb0="00040000" w:csb1="00000000"/>
  </w:font>
  <w:font w:name="Rockwell Light">
    <w:altName w:val="PMingLiU"/>
    <w:panose1 w:val="02040304020103020203"/>
    <w:charset w:val="00"/>
    <w:family w:val="auto"/>
    <w:pitch w:val="default"/>
    <w:sig w:usb0="00000000" w:usb1="00000000" w:usb2="00000000" w:usb3="00000000" w:csb0="00000001" w:csb1="00000000"/>
  </w:font>
  <w:font w:name="MHeiGB5-Bold-Identity-H">
    <w:altName w:val="MingLiU"/>
    <w:panose1 w:val="00000000000000000000"/>
    <w:charset w:val="88"/>
    <w:family w:val="auto"/>
    <w:pitch w:val="default"/>
    <w:sig w:usb0="00000000" w:usb1="00000000" w:usb2="00000000" w:usb3="00000000" w:csb0="00100000" w:csb1="00000000"/>
  </w:font>
  <w:font w:name="MS Gothic Tur">
    <w:altName w:val="Times New Roman"/>
    <w:panose1 w:val="00000000000000000000"/>
    <w:charset w:val="A2"/>
    <w:family w:val="auto"/>
    <w:pitch w:val="default"/>
    <w:sig w:usb0="00000000" w:usb1="00000000" w:usb2="00000000" w:usb3="00000000" w:csb0="00000010" w:csb1="00000000"/>
  </w:font>
  <w:font w:name="Aparajita">
    <w:panose1 w:val="020B0604020202020204"/>
    <w:charset w:val="00"/>
    <w:family w:val="auto"/>
    <w:pitch w:val="default"/>
    <w:sig w:usb0="00008003" w:usb1="00000000" w:usb2="00000000" w:usb3="00000000" w:csb0="00000001" w:csb1="00000000"/>
  </w:font>
  <w:font w:name="Arial Black CE">
    <w:altName w:val="Times New Roman"/>
    <w:panose1 w:val="02030609000101010101"/>
    <w:charset w:val="EE"/>
    <w:family w:val="auto"/>
    <w:pitch w:val="default"/>
    <w:sig w:usb0="00000000" w:usb1="00000000" w:usb2="00000000" w:usb3="00000000" w:csb0="00000002" w:csb1="00000000"/>
  </w:font>
  <w:font w:name="A15+楷体">
    <w:altName w:val="宋体"/>
    <w:panose1 w:val="00000000000000000000"/>
    <w:charset w:val="86"/>
    <w:family w:val="auto"/>
    <w:pitch w:val="default"/>
    <w:sig w:usb0="00000000" w:usb1="00000000" w:usb2="00000000" w:usb3="00000000" w:csb0="00040000" w:csb1="00000000"/>
  </w:font>
  <w:font w:name="经典繁行书">
    <w:altName w:val="宋体"/>
    <w:panose1 w:val="02010609010101010101"/>
    <w:charset w:val="86"/>
    <w:family w:val="auto"/>
    <w:pitch w:val="default"/>
    <w:sig w:usb0="00000000" w:usb1="00000000" w:usb2="0000001E" w:usb3="00000000" w:csb0="20040000" w:csb1="00000000"/>
  </w:font>
  <w:font w:name="方正书宋_GBK">
    <w:panose1 w:val="03000509000000000000"/>
    <w:charset w:val="86"/>
    <w:family w:val="auto"/>
    <w:pitch w:val="default"/>
    <w:sig w:usb0="00000001" w:usb1="080E0000" w:usb2="00000000" w:usb3="00000000" w:csb0="00040000" w:csb1="00000000"/>
  </w:font>
  <w:font w:name="Sylfaen CE">
    <w:altName w:val="Times New Roman"/>
    <w:panose1 w:val="00000000000000000000"/>
    <w:charset w:val="EE"/>
    <w:family w:val="auto"/>
    <w:pitch w:val="default"/>
    <w:sig w:usb0="00000000" w:usb1="00000000" w:usb2="00000000" w:usb3="00000000" w:csb0="00000002" w:csb1="00000000"/>
  </w:font>
  <w:font w:name="仿宋t.....">
    <w:altName w:val="宋体"/>
    <w:panose1 w:val="00000000000000000000"/>
    <w:charset w:val="86"/>
    <w:family w:val="auto"/>
    <w:pitch w:val="default"/>
    <w:sig w:usb0="00000000" w:usb1="00000000" w:usb2="00000010" w:usb3="00000000" w:csb0="00040000" w:csb1="00000000"/>
  </w:font>
  <w:font w:name="Coronet">
    <w:altName w:val="宋体"/>
    <w:panose1 w:val="03030502040406070605"/>
    <w:charset w:val="86"/>
    <w:family w:val="auto"/>
    <w:pitch w:val="default"/>
    <w:sig w:usb0="00000000" w:usb1="00000000" w:usb2="00000000" w:usb3="00000000" w:csb0="00040001" w:csb1="00000000"/>
  </w:font>
  <w:font w:name="HGSHeiseiMinchotaiW3">
    <w:altName w:val="MS UI Gothic"/>
    <w:panose1 w:val="02020400000000000000"/>
    <w:charset w:val="80"/>
    <w:family w:val="auto"/>
    <w:pitch w:val="default"/>
    <w:sig w:usb0="00000000" w:usb1="00000000" w:usb2="00000010" w:usb3="00000000" w:csb0="00020000" w:csb1="00000000"/>
  </w:font>
  <w:font w:name="KTJ+ZCHEqk-90">
    <w:altName w:val="宋体"/>
    <w:panose1 w:val="02030609000101010101"/>
    <w:charset w:val="86"/>
    <w:family w:val="auto"/>
    <w:pitch w:val="default"/>
    <w:sig w:usb0="00000000" w:usb1="00000000" w:usb2="00000010" w:usb3="00000000" w:csb0="00040000" w:csb1="00000000"/>
  </w:font>
  <w:font w:name="长城小标宋体">
    <w:altName w:val="宋体"/>
    <w:panose1 w:val="02010609010101010101"/>
    <w:charset w:val="86"/>
    <w:family w:val="auto"/>
    <w:pitch w:val="default"/>
    <w:sig w:usb0="00000000" w:usb1="00000000" w:usb2="00000010" w:usb3="00000000" w:csb0="00040000" w:csb1="00000000"/>
  </w:font>
  <w:font w:name="AT">
    <w:altName w:val="宋体"/>
    <w:panose1 w:val="00000000000000000000"/>
    <w:charset w:val="00"/>
    <w:family w:val="auto"/>
    <w:pitch w:val="default"/>
    <w:sig w:usb0="00000000" w:usb1="00000000" w:usb2="00000000" w:usb3="00000000" w:csb0="00040001" w:csb1="00000000"/>
  </w:font>
  <w:font w:name="ËÎÌ">
    <w:altName w:val="新宋体"/>
    <w:panose1 w:val="02020603050405020304"/>
    <w:charset w:val="00"/>
    <w:family w:val="auto"/>
    <w:pitch w:val="default"/>
    <w:sig w:usb0="00000000" w:usb1="00000000" w:usb2="00000000" w:usb3="00000000" w:csb0="00000001" w:csb1="00000000"/>
  </w:font>
  <w:font w:name="宋体 normal">
    <w:altName w:val="宋体"/>
    <w:panose1 w:val="02030609000101010101"/>
    <w:charset w:val="86"/>
    <w:family w:val="auto"/>
    <w:pitch w:val="default"/>
    <w:sig w:usb0="00000000" w:usb1="00000000" w:usb2="00000010" w:usb3="00000000" w:csb0="00040000" w:csb1="00000000"/>
  </w:font>
  <w:font w:name="MS Gothic Cyr">
    <w:altName w:val="Times New Roman"/>
    <w:panose1 w:val="00000000000000000000"/>
    <w:charset w:val="CC"/>
    <w:family w:val="auto"/>
    <w:pitch w:val="default"/>
    <w:sig w:usb0="00000000" w:usb1="00000000" w:usb2="00000000" w:usb3="00000000" w:csb0="00000004" w:csb1="00000000"/>
  </w:font>
  <w:font w:name="Jokerman">
    <w:altName w:val="Dotum"/>
    <w:panose1 w:val="04090605060D06020702"/>
    <w:charset w:val="81"/>
    <w:family w:val="auto"/>
    <w:pitch w:val="default"/>
    <w:sig w:usb0="00000000" w:usb1="00000000" w:usb2="00000000" w:usb3="00000000" w:csb0="20000001" w:csb1="00000000"/>
  </w:font>
  <w:font w:name="fnil??ì?">
    <w:altName w:val="宋体"/>
    <w:panose1 w:val="00000000000000000000"/>
    <w:charset w:val="86"/>
    <w:family w:val="auto"/>
    <w:pitch w:val="default"/>
    <w:sig w:usb0="00000000" w:usb1="00000000" w:usb2="00000010" w:usb3="00000000" w:csb0="00040000" w:csb1="00000000"/>
  </w:font>
  <w:font w:name="GungsuhChe Tur">
    <w:altName w:val="Times New Roman"/>
    <w:panose1 w:val="00000000000000000000"/>
    <w:charset w:val="A2"/>
    <w:family w:val="auto"/>
    <w:pitch w:val="default"/>
    <w:sig w:usb0="00000000" w:usb1="00000000" w:usb2="00000000" w:usb3="00000000" w:csb0="00000010" w:csb1="00000000"/>
  </w:font>
  <w:font w:name="文鼎大标宋">
    <w:altName w:val="宋体"/>
    <w:panose1 w:val="020B0609010101010101"/>
    <w:charset w:val="86"/>
    <w:family w:val="auto"/>
    <w:pitch w:val="default"/>
    <w:sig w:usb0="00000000" w:usb1="00000000" w:usb2="00000010" w:usb3="00000000" w:csb0="00040000" w:csb1="00000000"/>
  </w:font>
  <w:font w:name="Arial Narrow Tur">
    <w:altName w:val="Times New Roman"/>
    <w:panose1 w:val="020B0604020202020204"/>
    <w:charset w:val="A2"/>
    <w:family w:val="auto"/>
    <w:pitch w:val="default"/>
    <w:sig w:usb0="00000000" w:usb1="00000000" w:usb2="00000000" w:usb3="00000000" w:csb0="00000010" w:csb1="00000000"/>
  </w:font>
  <w:font w:name="”“Times New Roma">
    <w:altName w:val="DotumChe"/>
    <w:panose1 w:val="02030609000101010101"/>
    <w:charset w:val="81"/>
    <w:family w:val="auto"/>
    <w:pitch w:val="default"/>
    <w:sig w:usb0="00000000" w:usb1="00000000" w:usb2="00000010" w:usb3="00000000" w:csb0="00080000" w:csb1="00000000"/>
  </w:font>
  <w:font w:name="MS PMincho Tur">
    <w:altName w:val="Times New Roman"/>
    <w:panose1 w:val="00000000000000000000"/>
    <w:charset w:val="A2"/>
    <w:family w:val="auto"/>
    <w:pitch w:val="default"/>
    <w:sig w:usb0="00000000" w:usb1="00000000" w:usb2="00000000" w:usb3="00000000" w:csb0="00000010" w:csb1="00000000"/>
  </w:font>
  <w:font w:name="FuturaA Md BT">
    <w:altName w:val="MingLiU"/>
    <w:panose1 w:val="00000000000000000000"/>
    <w:charset w:val="00"/>
    <w:family w:val="auto"/>
    <w:pitch w:val="default"/>
    <w:sig w:usb0="00000000" w:usb1="00000000" w:usb2="00000000" w:usb3="00000000" w:csb0="00000001" w:csb1="00000000"/>
  </w:font>
  <w:font w:name="Helv">
    <w:altName w:val="Times New Roman"/>
    <w:panose1 w:val="020B0604020202030204"/>
    <w:charset w:val="00"/>
    <w:family w:val="auto"/>
    <w:pitch w:val="default"/>
    <w:sig w:usb0="00000000" w:usb1="00000000" w:usb2="00000000" w:usb3="00000000" w:csb0="00000001" w:csb1="00000000"/>
  </w:font>
  <w:font w:name="Parchment">
    <w:altName w:val="MingLiU"/>
    <w:panose1 w:val="03040602040708040804"/>
    <w:charset w:val="00"/>
    <w:family w:val="auto"/>
    <w:pitch w:val="default"/>
    <w:sig w:usb0="00000000" w:usb1="00000000" w:usb2="00000000" w:usb3="00000000" w:csb0="20000001" w:csb1="00000000"/>
  </w:font>
  <w:font w:name="MS Reference Sans Serif Cyr">
    <w:altName w:val="Times New Roman"/>
    <w:panose1 w:val="00000000000000000000"/>
    <w:charset w:val="CC"/>
    <w:family w:val="auto"/>
    <w:pitch w:val="default"/>
    <w:sig w:usb0="00000000" w:usb1="00000000" w:usb2="00000000" w:usb3="00000000" w:csb0="00000004" w:csb1="00000000"/>
  </w:font>
  <w:font w:name="Meiryo UI Tur">
    <w:altName w:val="MingLiU"/>
    <w:panose1 w:val="00000000000000000000"/>
    <w:charset w:val="A2"/>
    <w:family w:val="auto"/>
    <w:pitch w:val="default"/>
    <w:sig w:usb0="00000000" w:usb1="00000000" w:usb2="00000000" w:usb3="00000000" w:csb0="00000010" w:csb1="00000000"/>
  </w:font>
  <w:font w:name="Marlett">
    <w:panose1 w:val="00000000000000000000"/>
    <w:charset w:val="02"/>
    <w:family w:val="auto"/>
    <w:pitch w:val="default"/>
    <w:sig w:usb0="00000000" w:usb1="00000000" w:usb2="00000000" w:usb3="00000000" w:csb0="80000000" w:csb1="00000000"/>
  </w:font>
  <w:font w:name="Beehive">
    <w:altName w:val="黑体"/>
    <w:panose1 w:val="02000500000000000000"/>
    <w:charset w:val="00"/>
    <w:family w:val="auto"/>
    <w:pitch w:val="default"/>
    <w:sig w:usb0="00000000" w:usb1="00000000" w:usb2="00000000" w:usb3="00000000" w:csb0="00040001" w:csb1="00000000"/>
  </w:font>
  <w:font w:name="Trebuchet MS Tur">
    <w:altName w:val="Times New Roman"/>
    <w:panose1 w:val="00000000000000000000"/>
    <w:charset w:val="A2"/>
    <w:family w:val="auto"/>
    <w:pitch w:val="default"/>
    <w:sig w:usb0="00000000" w:usb1="00000000" w:usb2="00000000" w:usb3="00000000" w:csb0="00000010" w:csb1="00000000"/>
  </w:font>
  <w:font w:name="CG Times (W1)">
    <w:altName w:val="PMingLiU"/>
    <w:panose1 w:val="02030609000101010101"/>
    <w:charset w:val="00"/>
    <w:family w:val="auto"/>
    <w:pitch w:val="default"/>
    <w:sig w:usb0="00000000" w:usb1="00000000" w:usb2="00000000" w:usb3="00000000" w:csb0="00000001" w:csb1="00000000"/>
  </w:font>
  <w:font w:name="Gungsuh Baltic">
    <w:altName w:val="Times New Roman"/>
    <w:panose1 w:val="00000000000000000000"/>
    <w:charset w:val="BA"/>
    <w:family w:val="auto"/>
    <w:pitch w:val="default"/>
    <w:sig w:usb0="00000000" w:usb1="00000000" w:usb2="00000000" w:usb3="00000000" w:csb0="00000080" w:csb1="00000000"/>
  </w:font>
  <w:font w:name="»ŖĪÄæ¬Ģå Baltic">
    <w:altName w:val="MingLiU"/>
    <w:panose1 w:val="00000000000000000000"/>
    <w:charset w:val="BA"/>
    <w:family w:val="auto"/>
    <w:pitch w:val="default"/>
    <w:sig w:usb0="00000000" w:usb1="00000000" w:usb2="00000000" w:usb3="00000000" w:csb0="00000080" w:csb1="00000000"/>
  </w:font>
  <w:font w:name="Georgia CE">
    <w:altName w:val="Times New Roman"/>
    <w:panose1 w:val="00000000000000000000"/>
    <w:charset w:val="EE"/>
    <w:family w:val="auto"/>
    <w:pitch w:val="default"/>
    <w:sig w:usb0="00000000" w:usb1="00000000" w:usb2="00000000" w:usb3="00000000" w:csb0="00000002" w:csb1="00000000"/>
  </w:font>
  <w:font w:name="²Ó©úÅé">
    <w:altName w:val="MingLiU"/>
    <w:panose1 w:val="00000000000000000000"/>
    <w:charset w:val="88"/>
    <w:family w:val="auto"/>
    <w:pitch w:val="default"/>
    <w:sig w:usb0="00000000" w:usb1="00000000" w:usb2="00000010" w:usb3="00000000" w:csb0="00100000" w:csb1="00000000"/>
  </w:font>
  <w:font w:name="MS UI Gothic CE">
    <w:altName w:val="Times New Roman"/>
    <w:panose1 w:val="00000000000000000000"/>
    <w:charset w:val="EE"/>
    <w:family w:val="auto"/>
    <w:pitch w:val="default"/>
    <w:sig w:usb0="00000000" w:usb1="00000000" w:usb2="00000000" w:usb3="00000000" w:csb0="00000002" w:csb1="00000000"/>
  </w:font>
  <w:font w:name="FakeFont-00040D7">
    <w:altName w:val="DotumChe"/>
    <w:panose1 w:val="02030609000101010101"/>
    <w:charset w:val="81"/>
    <w:family w:val="auto"/>
    <w:pitch w:val="default"/>
    <w:sig w:usb0="00000000" w:usb1="00000000" w:usb2="00000010" w:usb3="00000000" w:csb0="00080000" w:csb1="00000000"/>
  </w:font>
  <w:font w:name="GulimChe Tur">
    <w:altName w:val="Times New Roman"/>
    <w:panose1 w:val="00000000000000000000"/>
    <w:charset w:val="A2"/>
    <w:family w:val="auto"/>
    <w:pitch w:val="default"/>
    <w:sig w:usb0="00000000" w:usb1="00000000" w:usb2="00000000" w:usb3="00000000" w:csb0="00000010" w:csb1="00000000"/>
  </w:font>
  <w:font w:name="ڌ嬓ה">
    <w:altName w:val="宋体"/>
    <w:panose1 w:val="00000000000000000000"/>
    <w:charset w:val="86"/>
    <w:family w:val="auto"/>
    <w:pitch w:val="default"/>
    <w:sig w:usb0="00000000" w:usb1="00000000" w:usb2="00000010" w:usb3="00000000" w:csb0="00040000" w:csb1="00000000"/>
  </w:font>
  <w:font w:name="Gungsuh Tur">
    <w:altName w:val="Times New Roman"/>
    <w:panose1 w:val="00000000000000000000"/>
    <w:charset w:val="A2"/>
    <w:family w:val="auto"/>
    <w:pitch w:val="default"/>
    <w:sig w:usb0="00000000" w:usb1="00000000" w:usb2="00000000" w:usb3="00000000" w:csb0="00000010" w:csb1="00000000"/>
  </w:font>
  <w:font w:name="DotumChe Cyr">
    <w:altName w:val="Times New Roman"/>
    <w:panose1 w:val="02030609000101010101"/>
    <w:charset w:val="CC"/>
    <w:family w:val="auto"/>
    <w:pitch w:val="default"/>
    <w:sig w:usb0="00000000" w:usb1="00000000" w:usb2="00000000" w:usb3="00000000" w:csb0="00000004" w:csb1="00000000"/>
  </w:font>
  <w:font w:name="Microsoft Sans Serif">
    <w:panose1 w:val="020B0604020202020204"/>
    <w:charset w:val="01"/>
    <w:family w:val="auto"/>
    <w:pitch w:val="default"/>
    <w:sig w:usb0="E1002AFF" w:usb1="C0000002" w:usb2="00000008" w:usb3="00000000" w:csb0="200101FF" w:csb1="20280000"/>
  </w:font>
  <w:font w:name="Palatino Linotype Cyr">
    <w:altName w:val="Times New Roman"/>
    <w:panose1 w:val="00000000000000000000"/>
    <w:charset w:val="CC"/>
    <w:family w:val="auto"/>
    <w:pitch w:val="default"/>
    <w:sig w:usb0="00000000" w:usb1="00000000" w:usb2="00000000" w:usb3="00000000" w:csb0="00000004" w:csb1="00000000"/>
  </w:font>
  <w:font w:name="寰蒋绠€榄忕">
    <w:altName w:val="宋体"/>
    <w:panose1 w:val="00000000000000000000"/>
    <w:charset w:val="86"/>
    <w:family w:val="auto"/>
    <w:pitch w:val="default"/>
    <w:sig w:usb0="00000000" w:usb1="00000000" w:usb2="00000000" w:usb3="00000000" w:csb0="00040000" w:csb1="00000000"/>
  </w:font>
  <w:font w:name="文鼎CS中宋">
    <w:altName w:val="宋体"/>
    <w:panose1 w:val="02010609010101010101"/>
    <w:charset w:val="86"/>
    <w:family w:val="auto"/>
    <w:pitch w:val="default"/>
    <w:sig w:usb0="00000000" w:usb1="00000000" w:usb2="00000010" w:usb3="00000000" w:csb0="00040000" w:csb1="00000000"/>
  </w:font>
  <w:font w:name="Garamond Baltic">
    <w:altName w:val="Times New Roman"/>
    <w:panose1 w:val="00000000000000000000"/>
    <w:charset w:val="BA"/>
    <w:family w:val="auto"/>
    <w:pitch w:val="default"/>
    <w:sig w:usb0="00000000" w:usb1="00000000" w:usb2="00000000" w:usb3="00000000" w:csb0="00000080" w:csb1="00000000"/>
  </w:font>
  <w:font w:name="GungsuhChe Western">
    <w:altName w:val="Times New Roman"/>
    <w:panose1 w:val="00000000000000000000"/>
    <w:charset w:val="00"/>
    <w:family w:val="auto"/>
    <w:pitch w:val="default"/>
    <w:sig w:usb0="00000000" w:usb1="00000000" w:usb2="00000000" w:usb3="00000000" w:csb0="00000001" w:csb1="00000000"/>
  </w:font>
  <w:font w:name="‘Times New Roman‘">
    <w:altName w:val="宋体"/>
    <w:panose1 w:val="020B0604020202020204"/>
    <w:charset w:val="86"/>
    <w:family w:val="auto"/>
    <w:pitch w:val="default"/>
    <w:sig w:usb0="00000000" w:usb1="00000000" w:usb2="00000000" w:usb3="00000000" w:csb0="00040000" w:csb1="00000000"/>
  </w:font>
  <w:font w:name="ڌ墻">
    <w:altName w:val="宋体"/>
    <w:panose1 w:val="02030609000101010101"/>
    <w:charset w:val="86"/>
    <w:family w:val="auto"/>
    <w:pitch w:val="default"/>
    <w:sig w:usb0="00000000" w:usb1="00000000" w:usb2="00000010" w:usb3="00000000" w:csb0="00040000" w:csb1="00000000"/>
  </w:font>
  <w:font w:name="Century Gothic Baltic">
    <w:altName w:val="Times New Roman"/>
    <w:panose1 w:val="00000000000000000000"/>
    <w:charset w:val="BA"/>
    <w:family w:val="auto"/>
    <w:pitch w:val="default"/>
    <w:sig w:usb0="00000000" w:usb1="00000000" w:usb2="00000000" w:usb3="00000000" w:csb0="00000080" w:csb1="00000000"/>
  </w:font>
  <w:font w:name="·s²Ó©úÅé">
    <w:altName w:val="宋体"/>
    <w:panose1 w:val="00000000000000000000"/>
    <w:charset w:val="00"/>
    <w:family w:val="auto"/>
    <w:pitch w:val="default"/>
    <w:sig w:usb0="00000000" w:usb1="00000000" w:usb2="00000000" w:usb3="00000000" w:csb0="00000001" w:csb1="00000000"/>
  </w:font>
  <w:font w:name="MS PMincho Cyr">
    <w:altName w:val="Times New Roman"/>
    <w:panose1 w:val="00000000000000000000"/>
    <w:charset w:val="CC"/>
    <w:family w:val="auto"/>
    <w:pitch w:val="default"/>
    <w:sig w:usb0="00000000" w:usb1="00000000" w:usb2="00000000" w:usb3="00000000" w:csb0="00000004" w:csb1="00000000"/>
  </w:font>
  <w:font w:name="Garamond CE">
    <w:altName w:val="Times New Roman"/>
    <w:panose1 w:val="00000000000000000000"/>
    <w:charset w:val="EE"/>
    <w:family w:val="auto"/>
    <w:pitch w:val="default"/>
    <w:sig w:usb0="00000000" w:usb1="00000000" w:usb2="00000000" w:usb3="00000000" w:csb0="00000002" w:csb1="00000000"/>
  </w:font>
  <w:font w:name="Bookman Old Style Tur">
    <w:altName w:val="Times New Roman"/>
    <w:panose1 w:val="020B0604020202020204"/>
    <w:charset w:val="A2"/>
    <w:family w:val="auto"/>
    <w:pitch w:val="default"/>
    <w:sig w:usb0="00000000" w:usb1="00000000" w:usb2="00000000" w:usb3="00000000" w:csb0="00000010" w:csb1="00000000"/>
  </w:font>
  <w:font w:name="ΟGB2312">
    <w:altName w:val="宋体"/>
    <w:panose1 w:val="020B0604020202020204"/>
    <w:charset w:val="86"/>
    <w:family w:val="auto"/>
    <w:pitch w:val="default"/>
    <w:sig w:usb0="00000000" w:usb1="00000000" w:usb2="00000000" w:usb3="00000000" w:csb0="00040001" w:csb1="00000000"/>
  </w:font>
  <w:font w:name="Angsana New">
    <w:panose1 w:val="02020603050405020304"/>
    <w:charset w:val="DE"/>
    <w:family w:val="auto"/>
    <w:pitch w:val="default"/>
    <w:sig w:usb0="81000003" w:usb1="00000000" w:usb2="00000000" w:usb3="00000000" w:csb0="00010001" w:csb1="00000000"/>
  </w:font>
  <w:font w:name="GulimChe Baltic">
    <w:altName w:val="Times New Roman"/>
    <w:panose1 w:val="00000000000000000000"/>
    <w:charset w:val="BA"/>
    <w:family w:val="auto"/>
    <w:pitch w:val="default"/>
    <w:sig w:usb0="00000000" w:usb1="00000000" w:usb2="00000000" w:usb3="00000000" w:csb0="00000080" w:csb1="00000000"/>
  </w:font>
  <w:font w:name="BatangChe Tur">
    <w:altName w:val="Times New Roman"/>
    <w:panose1 w:val="02030609000101010101"/>
    <w:charset w:val="A2"/>
    <w:family w:val="auto"/>
    <w:pitch w:val="default"/>
    <w:sig w:usb0="00000000" w:usb1="00000000" w:usb2="00000000" w:usb3="00000000" w:csb0="00000010" w:csb1="00000000"/>
  </w:font>
  <w:font w:name="Bookman Old Style CE">
    <w:altName w:val="Times New Roman"/>
    <w:panose1 w:val="020B0604020202020204"/>
    <w:charset w:val="EE"/>
    <w:family w:val="auto"/>
    <w:pitch w:val="default"/>
    <w:sig w:usb0="00000000" w:usb1="00000000" w:usb2="00000000" w:usb3="00000000" w:csb0="00000002" w:csb1="00000000"/>
  </w:font>
  <w:font w:name="65">
    <w:altName w:val="Times New Roman"/>
    <w:panose1 w:val="00000000000000000000"/>
    <w:charset w:val="00"/>
    <w:family w:val="auto"/>
    <w:pitch w:val="default"/>
    <w:sig w:usb0="00000000" w:usb1="00000000" w:usb2="00000000" w:usb3="00000000" w:csb0="00040001" w:csb1="00000000"/>
  </w:font>
  <w:font w:name="??,Verdana,Arial">
    <w:altName w:val="Times New Roman"/>
    <w:panose1 w:val="00000000000000000000"/>
    <w:charset w:val="00"/>
    <w:family w:val="auto"/>
    <w:pitch w:val="default"/>
    <w:sig w:usb0="00000000" w:usb1="00000000" w:usb2="00000000" w:usb3="00000000" w:csb0="00000001" w:csb1="00000000"/>
  </w:font>
  <w:font w:name="I&gt;718">
    <w:altName w:val="Times New Roman"/>
    <w:panose1 w:val="00000000000000000000"/>
    <w:charset w:val="00"/>
    <w:family w:val="auto"/>
    <w:pitch w:val="default"/>
    <w:sig w:usb0="00000000" w:usb1="00000000" w:usb2="00000000" w:usb3="00000000" w:csb0="00040001" w:csb1="00000000"/>
  </w:font>
  <w:font w:name="Georgia Cyr">
    <w:altName w:val="Times New Roman"/>
    <w:panose1 w:val="00000000000000000000"/>
    <w:charset w:val="CC"/>
    <w:family w:val="auto"/>
    <w:pitch w:val="default"/>
    <w:sig w:usb0="00000000" w:usb1="00000000" w:usb2="00000000" w:usb3="00000000" w:csb0="00000004" w:csb1="00000000"/>
  </w:font>
  <w:font w:name="Mincho">
    <w:altName w:val="MS Gothic"/>
    <w:panose1 w:val="02020609040305080305"/>
    <w:charset w:val="80"/>
    <w:family w:val="auto"/>
    <w:pitch w:val="default"/>
    <w:sig w:usb0="00000000" w:usb1="00000000" w:usb2="00000000" w:usb3="00000000" w:csb0="00020000" w:csb1="00000000"/>
  </w:font>
  <w:font w:name="inherit">
    <w:altName w:val="黑体"/>
    <w:panose1 w:val="02030609000101010101"/>
    <w:charset w:val="01"/>
    <w:family w:val="auto"/>
    <w:pitch w:val="default"/>
    <w:sig w:usb0="00000000" w:usb1="00000000" w:usb2="00000000" w:usb3="00000000" w:csb0="00040001" w:csb1="00000000"/>
  </w:font>
  <w:font w:name="Corbel">
    <w:panose1 w:val="020B0503020204020204"/>
    <w:charset w:val="01"/>
    <w:family w:val="auto"/>
    <w:pitch w:val="default"/>
    <w:sig w:usb0="A00002EF" w:usb1="4000A44B" w:usb2="00000000" w:usb3="00000000" w:csb0="2000019F" w:csb1="00000000"/>
  </w:font>
  <w:font w:name="Rime">
    <w:altName w:val="宋体"/>
    <w:panose1 w:val="00000000000000000000"/>
    <w:charset w:val="00"/>
    <w:family w:val="auto"/>
    <w:pitch w:val="default"/>
    <w:sig w:usb0="00000000" w:usb1="00000000" w:usb2="00000000" w:usb3="00000000" w:csb0="00040001" w:csb1="00000000"/>
  </w:font>
  <w:font w:name="Comic Sans MS Tur">
    <w:altName w:val="Times New Roman"/>
    <w:panose1 w:val="00000000000000000000"/>
    <w:charset w:val="A2"/>
    <w:family w:val="auto"/>
    <w:pitch w:val="default"/>
    <w:sig w:usb0="00000000" w:usb1="00000000" w:usb2="00000000" w:usb3="00000000" w:csb0="00000010" w:csb1="00000000"/>
  </w:font>
  <w:font w:name="MinionPro-Regular">
    <w:altName w:val="MingLiU"/>
    <w:panose1 w:val="00000000000000000000"/>
    <w:charset w:val="00"/>
    <w:family w:val="auto"/>
    <w:pitch w:val="default"/>
    <w:sig w:usb0="00000000" w:usb1="00000000" w:usb2="00000000" w:usb3="00000000" w:csb0="00000001" w:csb1="00000000"/>
  </w:font>
  <w:font w:name="Arial Rounded MT Bold">
    <w:altName w:val="Arial"/>
    <w:panose1 w:val="020F0704030504030204"/>
    <w:charset w:val="01"/>
    <w:family w:val="auto"/>
    <w:pitch w:val="default"/>
    <w:sig w:usb0="00000000" w:usb1="00000000" w:usb2="00000000" w:usb3="00000000" w:csb0="20000001" w:csb1="00000000"/>
  </w:font>
  <w:font w:name="MT Extra">
    <w:panose1 w:val="05050102010205020202"/>
    <w:charset w:val="02"/>
    <w:family w:val="auto"/>
    <w:pitch w:val="default"/>
    <w:sig w:usb0="80000000" w:usb1="00000000" w:usb2="00000000" w:usb3="00000000" w:csb0="00000000" w:csb1="00000000"/>
  </w:font>
  <w:font w:name="_x000B__x000C_">
    <w:altName w:val="Times New Roman"/>
    <w:panose1 w:val="02030609000101010101"/>
    <w:charset w:val="01"/>
    <w:family w:val="auto"/>
    <w:pitch w:val="default"/>
    <w:sig w:usb0="00000000" w:usb1="00000000" w:usb2="00000000" w:usb3="00000000" w:csb0="00040001" w:csb1="00000000"/>
  </w:font>
  <w:font w:name="DY68+ZDfDEF-68">
    <w:altName w:val="MingLiU"/>
    <w:panose1 w:val="00000000000000000000"/>
    <w:charset w:val="00"/>
    <w:family w:val="auto"/>
    <w:pitch w:val="default"/>
    <w:sig w:usb0="00000000" w:usb1="00000000" w:usb2="00000000" w:usb3="00000000" w:csb0="00000001" w:csb1="00000000"/>
  </w:font>
  <w:font w:name="创艺简黑体">
    <w:altName w:val="宋体"/>
    <w:panose1 w:val="02030609000101010101"/>
    <w:charset w:val="86"/>
    <w:family w:val="auto"/>
    <w:pitch w:val="default"/>
    <w:sig w:usb0="00000000" w:usb1="00000000" w:usb2="00000000" w:usb3="00000000" w:csb0="00040001" w:csb1="00000000"/>
  </w:font>
  <w:font w:name="����">
    <w:altName w:val="Times New Roman"/>
    <w:panose1 w:val="02030609000101010101"/>
    <w:charset w:val="01"/>
    <w:family w:val="auto"/>
    <w:pitch w:val="default"/>
    <w:sig w:usb0="00000000" w:usb1="00000000" w:usb2="00000000" w:usb3="00000000" w:csb0="00040001" w:csb1="00000000"/>
  </w:font>
  <w:font w:name="Verdana ˎ̥">
    <w:altName w:val="Verdana"/>
    <w:panose1 w:val="00000000000000000000"/>
    <w:charset w:val="00"/>
    <w:family w:val="auto"/>
    <w:pitch w:val="default"/>
    <w:sig w:usb0="00000000" w:usb1="00000000" w:usb2="00000000" w:usb3="00000000" w:csb0="00040001" w:csb1="00000000"/>
  </w:font>
  <w:font w:name="Times New Roman (Hebrew)">
    <w:altName w:val="Times New Roman"/>
    <w:panose1 w:val="020B0604020202020204"/>
    <w:charset w:val="B1"/>
    <w:family w:val="auto"/>
    <w:pitch w:val="default"/>
    <w:sig w:usb0="00000000" w:usb1="00000000" w:usb2="00000000" w:usb3="00000000" w:csb0="00000020" w:csb1="00000000"/>
  </w:font>
  <w:font w:name="JasmineUPC (Thai)">
    <w:altName w:val="Microsoft Sans Serif"/>
    <w:panose1 w:val="00000000000000000000"/>
    <w:charset w:val="DE"/>
    <w:family w:val="auto"/>
    <w:pitch w:val="default"/>
    <w:sig w:usb0="00000000" w:usb1="00000000" w:usb2="00000000" w:usb3="00000000" w:csb0="00010000" w:csb1="00000000"/>
  </w:font>
  <w:font w:name="Times New Roman (Arabic)">
    <w:altName w:val="Times New Roman"/>
    <w:panose1 w:val="020B0604020202020204"/>
    <w:charset w:val="B2"/>
    <w:family w:val="auto"/>
    <w:pitch w:val="default"/>
    <w:sig w:usb0="00000000" w:usb1="00000000" w:usb2="00000000" w:usb3="00000000" w:csb0="00000040" w:csb1="00000000"/>
  </w:font>
  <w:font w:name="Vladimir Script">
    <w:altName w:val="Dotum"/>
    <w:panose1 w:val="03050402040407070305"/>
    <w:charset w:val="81"/>
    <w:family w:val="auto"/>
    <w:pitch w:val="default"/>
    <w:sig w:usb0="00000000" w:usb1="00000000" w:usb2="00000000" w:usb3="00000000" w:csb0="20000001" w:csb1="00000000"/>
  </w:font>
  <w:font w:name="Times New Roman Tur">
    <w:altName w:val="Times New Roman"/>
    <w:panose1 w:val="020B0604020202020204"/>
    <w:charset w:val="A2"/>
    <w:family w:val="auto"/>
    <w:pitch w:val="default"/>
    <w:sig w:usb0="00000000" w:usb1="00000000" w:usb2="00000000" w:usb3="00000000" w:csb0="00000010" w:csb1="00000000"/>
  </w:font>
  <w:font w:name="Times New RomanNeueLTStd Roman">
    <w:altName w:val="MingLiU"/>
    <w:panose1 w:val="00000000000000000000"/>
    <w:charset w:val="01"/>
    <w:family w:val="auto"/>
    <w:pitch w:val="default"/>
    <w:sig w:usb0="00000000" w:usb1="00000000" w:usb2="1044B390" w:usb3="0012E5E0" w:csb0="0012E5DC" w:csb1="46E06F95"/>
  </w:font>
  <w:font w:name="穝灿砰">
    <w:altName w:val="黑体"/>
    <w:panose1 w:val="02030609000101010101"/>
    <w:charset w:val="01"/>
    <w:family w:val="auto"/>
    <w:pitch w:val="default"/>
    <w:sig w:usb0="00000000" w:usb1="00000000" w:usb2="00000000" w:usb3="00000000" w:csb0="00040001" w:csb1="00000000"/>
  </w:font>
  <w:font w:name="DilleniaUPC">
    <w:panose1 w:val="02020603050405020304"/>
    <w:charset w:val="DE"/>
    <w:family w:val="auto"/>
    <w:pitch w:val="default"/>
    <w:sig w:usb0="81000027" w:usb1="00000002" w:usb2="00000000" w:usb3="00000000" w:csb0="00010001" w:csb1="00000000"/>
  </w:font>
  <w:font w:name="GungsuhChe">
    <w:panose1 w:val="02030609000101010101"/>
    <w:charset w:val="81"/>
    <w:family w:val="auto"/>
    <w:pitch w:val="default"/>
    <w:sig w:usb0="B00002AF" w:usb1="69D77CFB" w:usb2="00000030" w:usb3="00000000" w:csb0="4008009F" w:csb1="DFD70000"/>
  </w:font>
  <w:font w:name="Lucida Sans">
    <w:altName w:val="Lucida Sans Unicode"/>
    <w:panose1 w:val="020B0602030504020204"/>
    <w:charset w:val="01"/>
    <w:family w:val="auto"/>
    <w:pitch w:val="default"/>
    <w:sig w:usb0="00000000" w:usb1="00000000" w:usb2="00000000" w:usb3="00000000" w:csb0="00040001" w:csb1="00000000"/>
  </w:font>
  <w:font w:name="小标宋">
    <w:altName w:val="宋体"/>
    <w:panose1 w:val="03000509000000000000"/>
    <w:charset w:val="86"/>
    <w:family w:val="auto"/>
    <w:pitch w:val="default"/>
    <w:sig w:usb0="00000000" w:usb1="00000000" w:usb2="00000000" w:usb3="00000000" w:csb0="00040000" w:csb1="00000000"/>
  </w:font>
  <w:font w:name="Adobe 仿宋 Std R">
    <w:altName w:val="仿宋"/>
    <w:panose1 w:val="02020400000000000000"/>
    <w:charset w:val="86"/>
    <w:family w:val="auto"/>
    <w:pitch w:val="default"/>
    <w:sig w:usb0="00000000" w:usb1="00000000" w:usb2="00000010" w:usb3="00000000" w:csb0="00060007" w:csb1="00000000"/>
  </w:font>
  <w:font w:name="文星仿宋">
    <w:altName w:val="宋体"/>
    <w:panose1 w:val="02010604000101010101"/>
    <w:charset w:val="86"/>
    <w:family w:val="auto"/>
    <w:pitch w:val="default"/>
    <w:sig w:usb0="00000000" w:usb1="00000000" w:usb2="00000000" w:usb3="00000000" w:csb0="00040000" w:csb1="00000000"/>
  </w:font>
  <w:font w:name="文星报宋">
    <w:altName w:val="宋体"/>
    <w:panose1 w:val="02010609000101010101"/>
    <w:charset w:val="86"/>
    <w:family w:val="auto"/>
    <w:pitch w:val="default"/>
    <w:sig w:usb0="00000000" w:usb1="00000000" w:usb2="00000000" w:usb3="00000000" w:csb0="00040000" w:csb1="00000000"/>
  </w:font>
  <w:font w:name="FH">
    <w:altName w:val="宋体"/>
    <w:panose1 w:val="00000000000000000000"/>
    <w:charset w:val="86"/>
    <w:family w:val="auto"/>
    <w:pitch w:val="default"/>
    <w:sig w:usb0="00000000" w:usb1="00000000" w:usb2="00000000" w:usb3="00000000" w:csb0="00040000" w:csb1="00000000"/>
  </w:font>
  <w:font w:name="Arial Narrow">
    <w:altName w:val="Arial"/>
    <w:panose1 w:val="020B0606020202030204"/>
    <w:charset w:val="01"/>
    <w:family w:val="auto"/>
    <w:pitch w:val="default"/>
    <w:sig w:usb0="00000000" w:usb1="00000000" w:usb2="00000000" w:usb3="00000000" w:csb0="2000009F" w:csb1="DFD70000"/>
  </w:font>
  <w:font w:name="寰蒋闆呴粦">
    <w:altName w:val="黑体"/>
    <w:panose1 w:val="02030609000101010101"/>
    <w:charset w:val="01"/>
    <w:family w:val="auto"/>
    <w:pitch w:val="default"/>
    <w:sig w:usb0="00000000" w:usb1="00000000" w:usb2="00000000" w:usb3="00000000" w:csb0="00040001" w:csb1="00000000"/>
  </w:font>
  <w:font w:name="文星标宋">
    <w:altName w:val="宋体"/>
    <w:panose1 w:val="02010609000101010101"/>
    <w:charset w:val="86"/>
    <w:family w:val="auto"/>
    <w:pitch w:val="default"/>
    <w:sig w:usb0="00000000" w:usb1="00000000" w:usb2="00000010" w:usb3="00000000" w:csb0="00040001" w:csb1="00000000"/>
  </w:font>
  <w:font w:name="Þimðs Nðw Rºmân">
    <w:altName w:val="Times New Roman"/>
    <w:panose1 w:val="00000000000000000000"/>
    <w:charset w:val="00"/>
    <w:family w:val="auto"/>
    <w:pitch w:val="default"/>
    <w:sig w:usb0="00000000" w:usb1="00000000" w:usb2="00000000" w:usb3="00000000" w:csb0="00040001" w:csb1="00000000"/>
  </w:font>
  <w:font w:name="宋体-18030">
    <w:altName w:val="宋体"/>
    <w:panose1 w:val="02010609060101010101"/>
    <w:charset w:val="86"/>
    <w:family w:val="auto"/>
    <w:pitch w:val="default"/>
    <w:sig w:usb0="00000000" w:usb1="00000000" w:usb2="000A005E" w:usb3="00000000" w:csb0="00040001" w:csb1="00000000"/>
  </w:font>
  <w:font w:name="SimSun Western">
    <w:altName w:val="Courier New"/>
    <w:panose1 w:val="02030609000101010101"/>
    <w:charset w:val="00"/>
    <w:family w:val="auto"/>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Times New Roman Baltic">
    <w:altName w:val="Times New Roman"/>
    <w:panose1 w:val="020B0604020202020204"/>
    <w:charset w:val="BA"/>
    <w:family w:val="auto"/>
    <w:pitch w:val="default"/>
    <w:sig w:usb0="00000000" w:usb1="00000000" w:usb2="00000000" w:usb3="00000000" w:csb0="00000080" w:csb1="00000000"/>
  </w:font>
  <w:font w:name="Times New Roman Cyr">
    <w:altName w:val="Times New Roman"/>
    <w:panose1 w:val="020B0604020202020204"/>
    <w:charset w:val="CC"/>
    <w:family w:val="auto"/>
    <w:pitch w:val="default"/>
    <w:sig w:usb0="00000000" w:usb1="00000000" w:usb2="00000000" w:usb3="00000000" w:csb0="00000004" w:csb1="00000000"/>
  </w:font>
  <w:font w:name="Times New Roman Greek">
    <w:altName w:val="Times New Roman"/>
    <w:panose1 w:val="020B0604020202020204"/>
    <w:charset w:val="A1"/>
    <w:family w:val="auto"/>
    <w:pitch w:val="default"/>
    <w:sig w:usb0="00000000" w:usb1="00000000" w:usb2="00000000" w:usb3="00000000" w:csb0="00000008" w:csb1="00000000"/>
  </w:font>
  <w:font w:name="_x0010_">
    <w:altName w:val="宋体"/>
    <w:panose1 w:val="02030609000101010101"/>
    <w:charset w:val="81"/>
    <w:family w:val="auto"/>
    <w:pitch w:val="default"/>
    <w:sig w:usb0="00000000" w:usb1="00000000" w:usb2="00000000" w:usb3="00000000" w:csb0="00040001" w:csb1="00000000"/>
  </w:font>
  <w:font w:name="Times New Roman CE">
    <w:altName w:val="Times New Roman"/>
    <w:panose1 w:val="020B0604020202020204"/>
    <w:charset w:val="EE"/>
    <w:family w:val="auto"/>
    <w:pitch w:val="default"/>
    <w:sig w:usb0="00000000" w:usb1="00000000" w:usb2="00000000" w:usb3="00000000" w:csb0="00000002" w:csb1="00000000"/>
  </w:font>
  <w:font w:name="Times New Roman (Vietnamese)">
    <w:altName w:val="Times New Roman"/>
    <w:panose1 w:val="020B0604020202020204"/>
    <w:charset w:val="A3"/>
    <w:family w:val="auto"/>
    <w:pitch w:val="default"/>
    <w:sig w:usb0="00000000" w:usb1="00000000" w:usb2="00000000" w:usb3="00000000" w:csb0="00000100" w:csb1="00000000"/>
  </w:font>
  <w:font w:name="Arial CE">
    <w:altName w:val="Arial"/>
    <w:panose1 w:val="02030609000101010101"/>
    <w:charset w:val="EE"/>
    <w:family w:val="auto"/>
    <w:pitch w:val="default"/>
    <w:sig w:usb0="00000000" w:usb1="00000000" w:usb2="00000000" w:usb3="00000000" w:csb0="00000002" w:csb1="00000000"/>
  </w:font>
  <w:font w:name="Arial Cyr">
    <w:altName w:val="Arial"/>
    <w:panose1 w:val="02030609000101010101"/>
    <w:charset w:val="CC"/>
    <w:family w:val="auto"/>
    <w:pitch w:val="default"/>
    <w:sig w:usb0="00000000" w:usb1="00000000" w:usb2="00000000" w:usb3="00000000" w:csb0="00000004" w:csb1="00000000"/>
  </w:font>
  <w:font w:name="Arial Greek">
    <w:altName w:val="Arial"/>
    <w:panose1 w:val="02030609000101010101"/>
    <w:charset w:val="A1"/>
    <w:family w:val="auto"/>
    <w:pitch w:val="default"/>
    <w:sig w:usb0="00000000" w:usb1="00000000" w:usb2="00000000" w:usb3="00000000" w:csb0="00000008" w:csb1="00000000"/>
  </w:font>
  <w:font w:name="Arial Tur">
    <w:altName w:val="Arial"/>
    <w:panose1 w:val="02030609000101010101"/>
    <w:charset w:val="A2"/>
    <w:family w:val="auto"/>
    <w:pitch w:val="default"/>
    <w:sig w:usb0="00000000" w:usb1="00000000" w:usb2="00000000" w:usb3="00000000" w:csb0="00000010" w:csb1="00000000"/>
  </w:font>
  <w:font w:name="Arial (Hebrew)">
    <w:altName w:val="Arial"/>
    <w:panose1 w:val="02030609000101010101"/>
    <w:charset w:val="B1"/>
    <w:family w:val="auto"/>
    <w:pitch w:val="default"/>
    <w:sig w:usb0="00000000" w:usb1="00000000" w:usb2="00000000" w:usb3="00000000" w:csb0="00000020" w:csb1="00000000"/>
  </w:font>
  <w:font w:name="Arial (Arabic)">
    <w:altName w:val="Arial"/>
    <w:panose1 w:val="02030609000101010101"/>
    <w:charset w:val="B2"/>
    <w:family w:val="auto"/>
    <w:pitch w:val="default"/>
    <w:sig w:usb0="00000000" w:usb1="00000000" w:usb2="00000000" w:usb3="00000000" w:csb0="00000040" w:csb1="00000000"/>
  </w:font>
  <w:font w:name="Arial Baltic">
    <w:altName w:val="Arial"/>
    <w:panose1 w:val="02030609000101010101"/>
    <w:charset w:val="BA"/>
    <w:family w:val="auto"/>
    <w:pitch w:val="default"/>
    <w:sig w:usb0="00000000" w:usb1="00000000" w:usb2="00000000" w:usb3="00000000" w:csb0="00000080" w:csb1="00000000"/>
  </w:font>
  <w:font w:name="Arial (Vietnamese)">
    <w:altName w:val="Arial"/>
    <w:panose1 w:val="020B0604020202020204"/>
    <w:charset w:val="A3"/>
    <w:family w:val="auto"/>
    <w:pitch w:val="default"/>
    <w:sig w:usb0="00000000" w:usb1="00000000" w:usb2="00000000" w:usb3="00000000" w:csb0="00000100" w:csb1="00000000"/>
  </w:font>
  <w:font w:name="gb2312">
    <w:altName w:val="Times New Roman"/>
    <w:panose1 w:val="00000000000000000000"/>
    <w:charset w:val="00"/>
    <w:family w:val="auto"/>
    <w:pitch w:val="default"/>
    <w:sig w:usb0="00000000" w:usb1="00000000" w:usb2="00000000" w:usb3="00000000" w:csb0="00040001" w:csb1="00000000"/>
  </w:font>
  <w:font w:name="Bookshelf Symbol 7">
    <w:altName w:val="Symbol"/>
    <w:panose1 w:val="05010101010101010101"/>
    <w:charset w:val="02"/>
    <w:family w:val="auto"/>
    <w:pitch w:val="default"/>
    <w:sig w:usb0="00000000" w:usb1="00000000" w:usb2="00000000" w:usb3="00000000" w:csb0="80000000" w:csb1="00000000"/>
  </w:font>
  <w:font w:name="Century Gothic">
    <w:altName w:val="Trebuchet MS"/>
    <w:panose1 w:val="020B0502020202020204"/>
    <w:charset w:val="01"/>
    <w:family w:val="auto"/>
    <w:pitch w:val="default"/>
    <w:sig w:usb0="00000000" w:usb1="00000000" w:usb2="00000000" w:usb3="00000000" w:csb0="2000009F" w:csb1="DFD70000"/>
  </w:font>
  <w:font w:name="方正楷体简体">
    <w:altName w:val="宋体"/>
    <w:panose1 w:val="02010601030101010101"/>
    <w:charset w:val="86"/>
    <w:family w:val="auto"/>
    <w:pitch w:val="default"/>
    <w:sig w:usb0="00000000" w:usb1="00000000" w:usb2="00000000" w:usb3="00000000" w:csb0="00040001" w:csb1="00000000"/>
  </w:font>
  <w:font w:name="方正粗宋简体">
    <w:altName w:val="宋体"/>
    <w:panose1 w:val="03000509000000000000"/>
    <w:charset w:val="86"/>
    <w:family w:val="auto"/>
    <w:pitch w:val="default"/>
    <w:sig w:usb0="00000000" w:usb1="00000000" w:usb2="00000000" w:usb3="00000000" w:csb0="00040000" w:csb1="00000000"/>
  </w:font>
  <w:font w:name="TimesNewRoman">
    <w:altName w:val="Times New Roman"/>
    <w:panose1 w:val="02030609000101010101"/>
    <w:charset w:val="00"/>
    <w:family w:val="auto"/>
    <w:pitch w:val="default"/>
    <w:sig w:usb0="00000000" w:usb1="00000000" w:usb2="00000000" w:usb3="00000000" w:csb0="00000001" w:csb1="00000000"/>
  </w:font>
  <w:font w:name="MS UI Gothic">
    <w:panose1 w:val="020B0600070205080204"/>
    <w:charset w:val="80"/>
    <w:family w:val="auto"/>
    <w:pitch w:val="default"/>
    <w:sig w:usb0="E00002FF" w:usb1="6AC7FDFB" w:usb2="00000012" w:usb3="00000000" w:csb0="4002009F" w:csb1="DFD70000"/>
  </w:font>
  <w:font w:name="庞中华简体 V2007">
    <w:altName w:val="宋体"/>
    <w:panose1 w:val="02000600000000000000"/>
    <w:charset w:val="86"/>
    <w:family w:val="auto"/>
    <w:pitch w:val="default"/>
    <w:sig w:usb0="00000000" w:usb1="00000000" w:usb2="0000003F" w:usb3="00000000" w:csb0="603F00FF" w:csb1="FFFF0000"/>
  </w:font>
  <w:font w:name="Courier">
    <w:altName w:val="Courier New"/>
    <w:panose1 w:val="02060409020205020404"/>
    <w:charset w:val="00"/>
    <w:family w:val="auto"/>
    <w:pitch w:val="default"/>
    <w:sig w:usb0="00000000" w:usb1="00000000" w:usb2="00000000" w:usb3="00000000" w:csb0="00040001" w:csb1="00000000"/>
  </w:font>
  <w:font w:name="Monotype Corsiva Cyr">
    <w:altName w:val="Times New Roman"/>
    <w:panose1 w:val="00000000000000000000"/>
    <w:charset w:val="CC"/>
    <w:family w:val="auto"/>
    <w:pitch w:val="default"/>
    <w:sig w:usb0="00000000" w:usb1="00000000" w:usb2="00000000" w:usb3="00000000" w:csb0="00000004" w:csb1="00000000"/>
  </w:font>
  <w:font w:name="GungsuhChe CE">
    <w:altName w:val="Times New Roman"/>
    <w:panose1 w:val="00000000000000000000"/>
    <w:charset w:val="EE"/>
    <w:family w:val="auto"/>
    <w:pitch w:val="default"/>
    <w:sig w:usb0="00000000" w:usb1="00000000" w:usb2="00000000" w:usb3="00000000" w:csb0="00000002" w:csb1="00000000"/>
  </w:font>
  <w:font w:name="Comic Sans MS Greek">
    <w:altName w:val="Times New Roman"/>
    <w:panose1 w:val="00000000000000000000"/>
    <w:charset w:val="A1"/>
    <w:family w:val="auto"/>
    <w:pitch w:val="default"/>
    <w:sig w:usb0="00000000" w:usb1="00000000" w:usb2="00000000" w:usb3="00000000" w:csb0="00000008" w:csb1="00000000"/>
  </w:font>
  <w:font w:name="宋">
    <w:altName w:val="宋体"/>
    <w:panose1 w:val="02030609000101010101"/>
    <w:charset w:val="86"/>
    <w:family w:val="auto"/>
    <w:pitch w:val="default"/>
    <w:sig w:usb0="00000000" w:usb1="00000000" w:usb2="00000000" w:usb3="00000000" w:csb0="00040000" w:csb1="00000000"/>
  </w:font>
  <w:font w:name="Trebuchet MS Cyr">
    <w:altName w:val="Times New Roman"/>
    <w:panose1 w:val="00000000000000000000"/>
    <w:charset w:val="CC"/>
    <w:family w:val="auto"/>
    <w:pitch w:val="default"/>
    <w:sig w:usb0="00000000" w:usb1="00000000" w:usb2="00000000" w:usb3="00000000" w:csb0="00000004" w:csb1="00000000"/>
  </w:font>
  <w:font w:name="DotumChe">
    <w:panose1 w:val="020B0609000101010101"/>
    <w:charset w:val="81"/>
    <w:family w:val="auto"/>
    <w:pitch w:val="default"/>
    <w:sig w:usb0="B00002AF" w:usb1="69D77CFB" w:usb2="00000030" w:usb3="00000000" w:csb0="4008009F" w:csb1="DFD70000"/>
  </w:font>
  <w:font w:name="STHeitiSC-Light">
    <w:altName w:val="黑体"/>
    <w:panose1 w:val="00000000000000000000"/>
    <w:charset w:val="86"/>
    <w:family w:val="auto"/>
    <w:pitch w:val="default"/>
    <w:sig w:usb0="00000000" w:usb1="00000000" w:usb2="0000001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Helvetica">
    <w:altName w:val="宋体"/>
    <w:panose1 w:val="020B0604020202020204"/>
    <w:charset w:val="01"/>
    <w:family w:val="auto"/>
    <w:pitch w:val="default"/>
    <w:sig w:usb0="00000000" w:usb1="00000000" w:usb2="00000000" w:usb3="00000000" w:csb0="00040001" w:csb1="00000000"/>
  </w:font>
  <w:font w:name="STFangsong Greek">
    <w:altName w:val="Courier New"/>
    <w:panose1 w:val="02030609000101010101"/>
    <w:charset w:val="A1"/>
    <w:family w:val="auto"/>
    <w:pitch w:val="default"/>
    <w:sig w:usb0="00000000" w:usb1="00000000" w:usb2="00000000" w:usb3="00000000" w:csb0="00000008" w:csb1="00000000"/>
  </w:font>
  <w:font w:name="Trebuchet MS Baltic">
    <w:altName w:val="Times New Roman"/>
    <w:panose1 w:val="00000000000000000000"/>
    <w:charset w:val="BA"/>
    <w:family w:val="auto"/>
    <w:pitch w:val="default"/>
    <w:sig w:usb0="00000000" w:usb1="00000000" w:usb2="00000000" w:usb3="00000000" w:csb0="00000080" w:csb1="00000000"/>
  </w:font>
  <w:font w:name="STKaiti Cyr">
    <w:altName w:val="Courier New"/>
    <w:panose1 w:val="02030609000101010101"/>
    <w:charset w:val="CC"/>
    <w:family w:val="auto"/>
    <w:pitch w:val="default"/>
    <w:sig w:usb0="00000000" w:usb1="00000000" w:usb2="00000000" w:usb3="00000000" w:csb0="00000004" w:csb1="00000000"/>
  </w:font>
  <w:font w:name="BatangChe Greek">
    <w:altName w:val="Times New Roman"/>
    <w:panose1 w:val="02030609000101010101"/>
    <w:charset w:val="A1"/>
    <w:family w:val="auto"/>
    <w:pitch w:val="default"/>
    <w:sig w:usb0="00000000" w:usb1="00000000" w:usb2="00000000" w:usb3="00000000" w:csb0="00000008" w:csb1="00000000"/>
  </w:font>
  <w:font w:name="Bookman Old Style Greek">
    <w:altName w:val="Times New Roman"/>
    <w:panose1 w:val="020B0604020202020204"/>
    <w:charset w:val="A1"/>
    <w:family w:val="auto"/>
    <w:pitch w:val="default"/>
    <w:sig w:usb0="00000000" w:usb1="00000000" w:usb2="00000000" w:usb3="00000000" w:csb0="00000008" w:csb1="00000000"/>
  </w:font>
  <w:font w:name="STKaiti Western">
    <w:altName w:val="Courier New"/>
    <w:panose1 w:val="02030609000101010101"/>
    <w:charset w:val="00"/>
    <w:family w:val="auto"/>
    <w:pitch w:val="default"/>
    <w:sig w:usb0="00000000" w:usb1="00000000" w:usb2="00000000" w:usb3="00000000" w:csb0="00000001" w:csb1="00000000"/>
  </w:font>
  <w:font w:name="閺傛澘鐣担">
    <w:altName w:val="宋体"/>
    <w:panose1 w:val="00000000000000000000"/>
    <w:charset w:val="86"/>
    <w:family w:val="auto"/>
    <w:pitch w:val="default"/>
    <w:sig w:usb0="00000000" w:usb1="00000000" w:usb2="00000000" w:usb3="00000000" w:csb0="00040000" w:csb1="00000000"/>
  </w:font>
  <w:font w:name="MS PMincho Greek">
    <w:altName w:val="Times New Roman"/>
    <w:panose1 w:val="00000000000000000000"/>
    <w:charset w:val="A1"/>
    <w:family w:val="auto"/>
    <w:pitch w:val="default"/>
    <w:sig w:usb0="00000000" w:usb1="00000000" w:usb2="00000000" w:usb3="00000000" w:csb0="00000008" w:csb1="00000000"/>
  </w:font>
  <w:font w:name="MS Reference Sans Serif CE">
    <w:altName w:val="Times New Roman"/>
    <w:panose1 w:val="00000000000000000000"/>
    <w:charset w:val="EE"/>
    <w:family w:val="auto"/>
    <w:pitch w:val="default"/>
    <w:sig w:usb0="00000000" w:usb1="00000000" w:usb2="00000000" w:usb3="00000000" w:csb0="00000002" w:csb1="00000000"/>
  </w:font>
  <w:font w:name="STKaiti Baltic">
    <w:altName w:val="Courier New"/>
    <w:panose1 w:val="02030609000101010101"/>
    <w:charset w:val="BA"/>
    <w:family w:val="auto"/>
    <w:pitch w:val="default"/>
    <w:sig w:usb0="00000000" w:usb1="00000000" w:usb2="00000000" w:usb3="00000000" w:csb0="00000080" w:csb1="00000000"/>
  </w:font>
  <w:font w:name="FangSong_GB2312-Identity-H">
    <w:altName w:val="宋体"/>
    <w:panose1 w:val="020B0604020202020204"/>
    <w:charset w:val="86"/>
    <w:family w:val="auto"/>
    <w:pitch w:val="default"/>
    <w:sig w:usb0="00000000" w:usb1="00000000" w:usb2="00000000" w:usb3="00000000" w:csb0="00040000" w:csb1="00000000"/>
  </w:font>
  <w:font w:name="MS PMincho Baltic">
    <w:altName w:val="Times New Roman"/>
    <w:panose1 w:val="00000000000000000000"/>
    <w:charset w:val="BA"/>
    <w:family w:val="auto"/>
    <w:pitch w:val="default"/>
    <w:sig w:usb0="00000000" w:usb1="00000000" w:usb2="00000000" w:usb3="00000000" w:csb0="00000080" w:csb1="00000000"/>
  </w:font>
  <w:font w:name="Verdana, Tahoma, Haettenschwei宋体">
    <w:altName w:val="宋体"/>
    <w:panose1 w:val="00000000000000000000"/>
    <w:charset w:val="86"/>
    <w:family w:val="auto"/>
    <w:pitch w:val="default"/>
    <w:sig w:usb0="00000000" w:usb1="00000000" w:usb2="00000000" w:usb3="00000000" w:csb0="00040000" w:csb1="00000000"/>
  </w:font>
  <w:font w:name="MS PGothic Western">
    <w:altName w:val="Times New Roman"/>
    <w:panose1 w:val="00000000000000000000"/>
    <w:charset w:val="00"/>
    <w:family w:val="auto"/>
    <w:pitch w:val="default"/>
    <w:sig w:usb0="00000000" w:usb1="00000000" w:usb2="00000000" w:usb3="00000000" w:csb0="00000001" w:csb1="00000000"/>
  </w:font>
  <w:font w:name="System">
    <w:altName w:val="宋体"/>
    <w:panose1 w:val="02030609000101010101"/>
    <w:charset w:val="86"/>
    <w:family w:val="auto"/>
    <w:pitch w:val="default"/>
    <w:sig w:usb0="00000000" w:usb1="00000000" w:usb2="00000000" w:usb3="00000000" w:csb0="00040000" w:csb1="00000000"/>
  </w:font>
  <w:font w:name="STFangsong Cyr">
    <w:altName w:val="Courier New"/>
    <w:panose1 w:val="02030609000101010101"/>
    <w:charset w:val="CC"/>
    <w:family w:val="auto"/>
    <w:pitch w:val="default"/>
    <w:sig w:usb0="00000000" w:usb1="00000000" w:usb2="00000000" w:usb3="00000000" w:csb0="00000004" w:csb1="00000000"/>
  </w:font>
  <w:font w:name="STFangsong CE">
    <w:altName w:val="Courier New"/>
    <w:panose1 w:val="02030609000101010101"/>
    <w:charset w:val="EE"/>
    <w:family w:val="auto"/>
    <w:pitch w:val="default"/>
    <w:sig w:usb0="00000000" w:usb1="00000000" w:usb2="00000000" w:usb3="00000000" w:csb0="00000002" w:csb1="00000000"/>
  </w:font>
  <w:font w:name="STFangsong Western">
    <w:altName w:val="Courier New"/>
    <w:panose1 w:val="020B0604020202020204"/>
    <w:charset w:val="00"/>
    <w:family w:val="auto"/>
    <w:pitch w:val="default"/>
    <w:sig w:usb0="00000000" w:usb1="00000000" w:usb2="00000000" w:usb3="00000000" w:csb0="00000001" w:csb1="00000000"/>
  </w:font>
  <w:font w:name="STKaiti Tur">
    <w:altName w:val="Courier New"/>
    <w:panose1 w:val="02030609000101010101"/>
    <w:charset w:val="A2"/>
    <w:family w:val="auto"/>
    <w:pitch w:val="default"/>
    <w:sig w:usb0="00000000" w:usb1="00000000" w:usb2="00000000" w:usb3="00000000" w:csb0="00000010" w:csb1="00000000"/>
  </w:font>
  <w:font w:name="STFangsong Tur">
    <w:altName w:val="Courier New"/>
    <w:panose1 w:val="02030609000101010101"/>
    <w:charset w:val="A2"/>
    <w:family w:val="auto"/>
    <w:pitch w:val="default"/>
    <w:sig w:usb0="00000000" w:usb1="00000000" w:usb2="00000000" w:usb3="00000000" w:csb0="00000010" w:csb1="00000000"/>
  </w:font>
  <w:font w:name="STKaiti Greek">
    <w:altName w:val="Courier New"/>
    <w:panose1 w:val="02030609000101010101"/>
    <w:charset w:val="A1"/>
    <w:family w:val="auto"/>
    <w:pitch w:val="default"/>
    <w:sig w:usb0="00000000" w:usb1="00000000" w:usb2="00000000" w:usb3="00000000" w:csb0="00000008" w:csb1="00000000"/>
  </w:font>
  <w:font w:name="STFangsong Baltic">
    <w:altName w:val="Courier New"/>
    <w:panose1 w:val="020B0604020202020204"/>
    <w:charset w:val="BA"/>
    <w:family w:val="auto"/>
    <w:pitch w:val="default"/>
    <w:sig w:usb0="00000000" w:usb1="00000000" w:usb2="00000000" w:usb3="00000000" w:csb0="00000080" w:csb1="00000000"/>
  </w:font>
  <w:font w:name="STKaiti CE">
    <w:altName w:val="Courier New"/>
    <w:panose1 w:val="02030609000101010101"/>
    <w:charset w:val="EE"/>
    <w:family w:val="auto"/>
    <w:pitch w:val="default"/>
    <w:sig w:usb0="00000000" w:usb1="00000000" w:usb2="00000000" w:usb3="00000000" w:csb0="00000002" w:csb1="00000000"/>
  </w:font>
  <w:font w:name="’Times New Roman’">
    <w:altName w:val="宋体"/>
    <w:panose1 w:val="020B0604020202020204"/>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Tahoma (Thai)">
    <w:altName w:val="Tahoma"/>
    <w:panose1 w:val="02030609000101010101"/>
    <w:charset w:val="DE"/>
    <w:family w:val="auto"/>
    <w:pitch w:val="default"/>
    <w:sig w:usb0="00000000" w:usb1="00000000" w:usb2="00000000" w:usb3="00000000" w:csb0="00010000" w:csb1="00000000"/>
  </w:font>
  <w:font w:name="Albertus">
    <w:altName w:val="GulimChe"/>
    <w:panose1 w:val="020E0702040304020204"/>
    <w:charset w:val="01"/>
    <w:family w:val="auto"/>
    <w:pitch w:val="default"/>
    <w:sig w:usb0="00000000" w:usb1="00000000" w:usb2="00000000" w:usb3="00000000" w:csb0="00000093" w:csb1="00000000"/>
  </w:font>
  <w:font w:name="文星楷体">
    <w:altName w:val="宋体"/>
    <w:panose1 w:val="02010604000101010101"/>
    <w:charset w:val="86"/>
    <w:family w:val="auto"/>
    <w:pitch w:val="default"/>
    <w:sig w:usb0="00000000" w:usb1="00000000" w:usb2="00000010" w:usb3="00000000" w:csb0="00040001" w:csb1="00000000"/>
  </w:font>
  <w:font w:name="Tahoma (Vietnamese)">
    <w:altName w:val="Tahoma"/>
    <w:panose1 w:val="020B0604020202020204"/>
    <w:charset w:val="A3"/>
    <w:family w:val="auto"/>
    <w:pitch w:val="default"/>
    <w:sig w:usb0="00000000" w:usb1="00000000" w:usb2="00000000" w:usb3="00000000" w:csb0="00000100" w:csb1="00000000"/>
  </w:font>
  <w:font w:name="Tahoma Baltic">
    <w:altName w:val="Tahoma"/>
    <w:panose1 w:val="02030609000101010101"/>
    <w:charset w:val="BA"/>
    <w:family w:val="auto"/>
    <w:pitch w:val="default"/>
    <w:sig w:usb0="00000000" w:usb1="00000000" w:usb2="00000000" w:usb3="00000000" w:csb0="00000080" w:csb1="00000000"/>
  </w:font>
  <w:font w:name="Tahoma CE">
    <w:altName w:val="Tahoma"/>
    <w:panose1 w:val="02030609000101010101"/>
    <w:charset w:val="EE"/>
    <w:family w:val="auto"/>
    <w:pitch w:val="default"/>
    <w:sig w:usb0="00000000" w:usb1="00000000" w:usb2="00000000" w:usb3="00000000" w:csb0="00000002" w:csb1="00000000"/>
  </w:font>
  <w:font w:name="熬了">
    <w:altName w:val="Courier New"/>
    <w:panose1 w:val="00000000000000000000"/>
    <w:charset w:val="00"/>
    <w:family w:val="auto"/>
    <w:pitch w:val="default"/>
    <w:sig w:usb0="00000000" w:usb1="00000000" w:usb2="00000000" w:usb3="00000000" w:csb0="00040001" w:csb1="00000000"/>
  </w:font>
  <w:font w:name="Arial Black">
    <w:panose1 w:val="020B0A04020102020204"/>
    <w:charset w:val="01"/>
    <w:family w:val="auto"/>
    <w:pitch w:val="default"/>
    <w:sig w:usb0="00000287" w:usb1="00000000" w:usb2="00000000" w:usb3="00000000" w:csb0="2000009F" w:csb1="DFD70000"/>
  </w:font>
  <w:font w:name="方正仿宋简体\">
    <w:altName w:val="宋体"/>
    <w:panose1 w:val="00000000000000000000"/>
    <w:charset w:val="01"/>
    <w:family w:val="auto"/>
    <w:pitch w:val="default"/>
    <w:sig w:usb0="00000000" w:usb1="00000000" w:usb2="00000000" w:usb3="00000000" w:csb0="00040001" w:csb1="00000000"/>
  </w:font>
  <w:font w:name="Tahoma Cyr">
    <w:altName w:val="Tahoma"/>
    <w:panose1 w:val="02030609000101010101"/>
    <w:charset w:val="CC"/>
    <w:family w:val="auto"/>
    <w:pitch w:val="default"/>
    <w:sig w:usb0="00000000" w:usb1="00000000" w:usb2="00000000" w:usb3="00000000" w:csb0="00000004" w:csb1="00000000"/>
  </w:font>
  <w:font w:name="Calibri Greek">
    <w:altName w:val="Trebuchet MS"/>
    <w:panose1 w:val="02030609000101010101"/>
    <w:charset w:val="A1"/>
    <w:family w:val="auto"/>
    <w:pitch w:val="default"/>
    <w:sig w:usb0="00000000" w:usb1="00000000" w:usb2="00000000" w:usb3="00000000" w:csb0="00000008" w:csb1="00000000"/>
  </w:font>
  <w:font w:name="Helvetica">
    <w:altName w:val="Arial"/>
    <w:panose1 w:val="020B0604020202020204"/>
    <w:charset w:val="01"/>
    <w:family w:val="auto"/>
    <w:pitch w:val="default"/>
    <w:sig w:usb0="00000000" w:usb1="00000000" w:usb2="00000000" w:usb3="00000000" w:csb0="00040001" w:csb1="00000000"/>
  </w:font>
  <w:font w:name="黑体,arial">
    <w:altName w:val="宋体"/>
    <w:panose1 w:val="00000000000000000000"/>
    <w:charset w:val="86"/>
    <w:family w:val="auto"/>
    <w:pitch w:val="default"/>
    <w:sig w:usb0="00000000" w:usb1="00000000" w:usb2="00000000" w:usb3="00000000" w:csb0="00040000" w:csb1="00000000"/>
  </w:font>
  <w:font w:name="Calibri Tur">
    <w:altName w:val="Trebuchet MS"/>
    <w:panose1 w:val="02030609000101010101"/>
    <w:charset w:val="A2"/>
    <w:family w:val="auto"/>
    <w:pitch w:val="default"/>
    <w:sig w:usb0="00000000" w:usb1="00000000" w:usb2="00000000" w:usb3="00000000" w:csb0="00000010" w:csb1="00000000"/>
  </w:font>
  <w:font w:name="Courier New CYR">
    <w:altName w:val="Courier New"/>
    <w:panose1 w:val="02030609000101010101"/>
    <w:charset w:val="CC"/>
    <w:family w:val="auto"/>
    <w:pitch w:val="default"/>
    <w:sig w:usb0="00000000" w:usb1="00000000" w:usb2="00000000" w:usb3="00000000" w:csb0="00000004" w:csb1="00000000"/>
  </w:font>
  <w:font w:name="Tahoma (Arabic)">
    <w:altName w:val="Tahoma"/>
    <w:panose1 w:val="02030609000101010101"/>
    <w:charset w:val="B2"/>
    <w:family w:val="auto"/>
    <w:pitch w:val="default"/>
    <w:sig w:usb0="00000000" w:usb1="00000000" w:usb2="00000000" w:usb3="00000000" w:csb0="00000040" w:csb1="00000000"/>
  </w:font>
  <w:font w:name="Calibri Baltic">
    <w:altName w:val="Trebuchet MS"/>
    <w:panose1 w:val="02030609000101010101"/>
    <w:charset w:val="BA"/>
    <w:family w:val="auto"/>
    <w:pitch w:val="default"/>
    <w:sig w:usb0="00000000" w:usb1="00000000" w:usb2="00000000" w:usb3="00000000" w:csb0="00000080" w:csb1="00000000"/>
  </w:font>
  <w:font w:name="Tahoma Greek">
    <w:altName w:val="Tahoma"/>
    <w:panose1 w:val="02030609000101010101"/>
    <w:charset w:val="A1"/>
    <w:family w:val="auto"/>
    <w:pitch w:val="default"/>
    <w:sig w:usb0="00000000" w:usb1="00000000" w:usb2="00000000" w:usb3="00000000" w:csb0="00000008" w:csb1="00000000"/>
  </w:font>
  <w:font w:name="汉仪柏青体简">
    <w:altName w:val="宋体"/>
    <w:panose1 w:val="02010600000101010101"/>
    <w:charset w:val="86"/>
    <w:family w:val="auto"/>
    <w:pitch w:val="default"/>
    <w:sig w:usb0="00000000" w:usb1="00000000" w:usb2="00000002" w:usb3="00000000" w:csb0="00040000" w:csb1="00000000"/>
  </w:font>
  <w:font w:name="熬">
    <w:altName w:val="Courier New"/>
    <w:panose1 w:val="00000000000000000000"/>
    <w:charset w:val="00"/>
    <w:family w:val="auto"/>
    <w:pitch w:val="default"/>
    <w:sig w:usb0="00000000" w:usb1="00000000" w:usb2="00000000" w:usb3="00000000" w:csb0="00040001" w:csb1="00000000"/>
  </w:font>
  <w:font w:name="arial,sans-seri">
    <w:altName w:val="新宋体"/>
    <w:panose1 w:val="02020603050405020304"/>
    <w:charset w:val="86"/>
    <w:family w:val="auto"/>
    <w:pitch w:val="default"/>
    <w:sig w:usb0="00000000" w:usb1="00000000" w:usb2="00000000" w:usb3="00000000" w:csb0="00040000" w:csb1="00000000"/>
  </w:font>
  <w:font w:name="Calibri Cyr">
    <w:altName w:val="Trebuchet MS"/>
    <w:panose1 w:val="02030609000101010101"/>
    <w:charset w:val="CC"/>
    <w:family w:val="auto"/>
    <w:pitch w:val="default"/>
    <w:sig w:usb0="00000000" w:usb1="00000000" w:usb2="00000000" w:usb3="00000000" w:csb0="00000004" w:csb1="00000000"/>
  </w:font>
  <w:font w:name="Tahoma (Hebrew)">
    <w:altName w:val="Tahoma"/>
    <w:panose1 w:val="02030609000101010101"/>
    <w:charset w:val="B1"/>
    <w:family w:val="auto"/>
    <w:pitch w:val="default"/>
    <w:sig w:usb0="00000000" w:usb1="00000000" w:usb2="00000000" w:usb3="00000000" w:csb0="00000020" w:csb1="00000000"/>
  </w:font>
  <w:font w:name="16pt">
    <w:altName w:val="宋体"/>
    <w:panose1 w:val="00000000000000000000"/>
    <w:charset w:val="86"/>
    <w:family w:val="auto"/>
    <w:pitch w:val="default"/>
    <w:sig w:usb0="00000000" w:usb1="00000000" w:usb2="00000000" w:usb3="00000000" w:csb0="00040000" w:csb1="00000000"/>
  </w:font>
  <w:font w:name="Tahoma Tur">
    <w:altName w:val="Tahoma"/>
    <w:panose1 w:val="02030609000101010101"/>
    <w:charset w:val="A2"/>
    <w:family w:val="auto"/>
    <w:pitch w:val="default"/>
    <w:sig w:usb0="00000000" w:usb1="00000000" w:usb2="00000000" w:usb3="00000000" w:csb0="00000010" w:csb1="00000000"/>
  </w:font>
  <w:font w:name="Calibri CE">
    <w:altName w:val="Trebuchet MS"/>
    <w:panose1 w:val="02030609000101010101"/>
    <w:charset w:val="EE"/>
    <w:family w:val="auto"/>
    <w:pitch w:val="default"/>
    <w:sig w:usb0="00000000" w:usb1="00000000" w:usb2="00000000" w:usb3="00000000" w:csb0="00000002" w:csb1="00000000"/>
  </w:font>
  <w:font w:name="Dialog">
    <w:altName w:val="Times New Roman"/>
    <w:panose1 w:val="02030609000101010101"/>
    <w:charset w:val="00"/>
    <w:family w:val="auto"/>
    <w:pitch w:val="default"/>
    <w:sig w:usb0="00000000" w:usb1="00000000" w:usb2="00000000"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Lucida Console">
    <w:panose1 w:val="020B0609040504020204"/>
    <w:charset w:val="01"/>
    <w:family w:val="auto"/>
    <w:pitch w:val="default"/>
    <w:sig w:usb0="8000028F" w:usb1="00001800" w:usb2="00000000" w:usb3="00000000" w:csb0="0000001F" w:csb1="D7D70000"/>
  </w:font>
  <w:font w:name="Batang Baltic">
    <w:altName w:val="Courier New"/>
    <w:panose1 w:val="00000000000000000000"/>
    <w:charset w:val="BA"/>
    <w:family w:val="auto"/>
    <w:pitch w:val="default"/>
    <w:sig w:usb0="00000000" w:usb1="00000000" w:usb2="00000000" w:usb3="00000000" w:csb0="00000080" w:csb1="00000000"/>
  </w:font>
  <w:font w:name="Verdana Greek">
    <w:altName w:val="Verdana"/>
    <w:panose1 w:val="02030609000101010101"/>
    <w:charset w:val="A1"/>
    <w:family w:val="auto"/>
    <w:pitch w:val="default"/>
    <w:sig w:usb0="00000000" w:usb1="00000000" w:usb2="00000000" w:usb3="00000000" w:csb0="00000008" w:csb1="00000000"/>
  </w:font>
  <w:font w:name="STZhongsong Cyr">
    <w:altName w:val="Times New Roman"/>
    <w:panose1 w:val="02030609000101010101"/>
    <w:charset w:val="CC"/>
    <w:family w:val="auto"/>
    <w:pitch w:val="default"/>
    <w:sig w:usb0="00000000" w:usb1="00000000" w:usb2="00000000" w:usb3="00000000" w:csb0="00000004" w:csb1="00000000"/>
  </w:font>
  <w:font w:name="STZhongsong Baltic">
    <w:altName w:val="Times New Roman"/>
    <w:panose1 w:val="020B0604020202020204"/>
    <w:charset w:val="BA"/>
    <w:family w:val="auto"/>
    <w:pitch w:val="default"/>
    <w:sig w:usb0="00000000" w:usb1="00000000" w:usb2="00000000" w:usb3="00000000" w:csb0="00000080" w:csb1="00000000"/>
  </w:font>
  <w:font w:name="Haettenschweiler">
    <w:altName w:val="Impact"/>
    <w:panose1 w:val="020B0706040902060204"/>
    <w:charset w:val="01"/>
    <w:family w:val="auto"/>
    <w:pitch w:val="default"/>
    <w:sig w:usb0="00000000" w:usb1="00000000" w:usb2="00000000" w:usb3="00000000" w:csb0="2000009F" w:csb1="DFD70000"/>
  </w:font>
  <w:font w:name="Batang Greek">
    <w:altName w:val="Courier New"/>
    <w:panose1 w:val="00000000000000000000"/>
    <w:charset w:val="A1"/>
    <w:family w:val="auto"/>
    <w:pitch w:val="default"/>
    <w:sig w:usb0="00000000" w:usb1="00000000" w:usb2="00000000" w:usb3="00000000" w:csb0="00000008" w:csb1="00000000"/>
  </w:font>
  <w:font w:name="Gulim Baltic">
    <w:altName w:val="Gulim"/>
    <w:panose1 w:val="00000000000000000000"/>
    <w:charset w:val="BA"/>
    <w:family w:val="auto"/>
    <w:pitch w:val="default"/>
    <w:sig w:usb0="00000000" w:usb1="00000000" w:usb2="00000000" w:usb3="00000000" w:csb0="00000080" w:csb1="00000000"/>
  </w:font>
  <w:font w:name="Courier New CE">
    <w:altName w:val="Courier New"/>
    <w:panose1 w:val="02030609000101010101"/>
    <w:charset w:val="EE"/>
    <w:family w:val="auto"/>
    <w:pitch w:val="default"/>
    <w:sig w:usb0="00000000" w:usb1="00000000" w:usb2="00000000" w:usb3="00000000" w:csb0="00000002" w:csb1="00000000"/>
  </w:font>
  <w:font w:name="Batang CE">
    <w:altName w:val="Courier New"/>
    <w:panose1 w:val="00000000000000000000"/>
    <w:charset w:val="EE"/>
    <w:family w:val="auto"/>
    <w:pitch w:val="default"/>
    <w:sig w:usb0="00000000" w:usb1="00000000" w:usb2="00000000" w:usb3="00000000" w:csb0="00000002" w:csb1="00000000"/>
  </w:font>
  <w:font w:name="Batang Cyr">
    <w:altName w:val="Courier New"/>
    <w:panose1 w:val="00000000000000000000"/>
    <w:charset w:val="CC"/>
    <w:family w:val="auto"/>
    <w:pitch w:val="default"/>
    <w:sig w:usb0="00000000" w:usb1="00000000" w:usb2="00000000" w:usb3="00000000" w:csb0="00000004" w:csb1="00000000"/>
  </w:font>
  <w:font w:name="Gulim Greek">
    <w:altName w:val="Gulim"/>
    <w:panose1 w:val="00000000000000000000"/>
    <w:charset w:val="A1"/>
    <w:family w:val="auto"/>
    <w:pitch w:val="default"/>
    <w:sig w:usb0="00000000" w:usb1="00000000" w:usb2="00000000" w:usb3="00000000" w:csb0="00000008" w:csb1="00000000"/>
  </w:font>
  <w:font w:name="Gungsuh">
    <w:panose1 w:val="02030600000101010101"/>
    <w:charset w:val="81"/>
    <w:family w:val="auto"/>
    <w:pitch w:val="default"/>
    <w:sig w:usb0="B00002AF" w:usb1="69D77CFB" w:usb2="00000030" w:usb3="00000000" w:csb0="4008009F" w:csb1="DFD70000"/>
  </w:font>
  <w:font w:name="迷你简舒同体">
    <w:altName w:val="黑体"/>
    <w:panose1 w:val="02010609010101010101"/>
    <w:charset w:val="00"/>
    <w:family w:val="auto"/>
    <w:pitch w:val="default"/>
    <w:sig w:usb0="00000000" w:usb1="00000000" w:usb2="00000000" w:usb3="00000000" w:csb0="00040001" w:csb1="00000000"/>
  </w:font>
  <w:font w:name="Verdana CE">
    <w:altName w:val="Verdana"/>
    <w:panose1 w:val="02030609000101010101"/>
    <w:charset w:val="EE"/>
    <w:family w:val="auto"/>
    <w:pitch w:val="default"/>
    <w:sig w:usb0="00000000" w:usb1="00000000" w:usb2="00000000" w:usb3="00000000" w:csb0="00000002" w:csb1="00000000"/>
  </w:font>
  <w:font w:name="Gulim Cyr">
    <w:altName w:val="Gulim"/>
    <w:panose1 w:val="00000000000000000000"/>
    <w:charset w:val="CC"/>
    <w:family w:val="auto"/>
    <w:pitch w:val="default"/>
    <w:sig w:usb0="00000000" w:usb1="00000000" w:usb2="00000000" w:usb3="00000000" w:csb0="00000004" w:csb1="00000000"/>
  </w:font>
  <w:font w:name="Gulim CE">
    <w:altName w:val="Gulim"/>
    <w:panose1 w:val="00000000000000000000"/>
    <w:charset w:val="EE"/>
    <w:family w:val="auto"/>
    <w:pitch w:val="default"/>
    <w:sig w:usb0="00000000" w:usb1="00000000" w:usb2="00000000" w:usb3="00000000" w:csb0="00000002" w:csb1="00000000"/>
  </w:font>
  <w:font w:name="Cambria Math Greek">
    <w:altName w:val="Courier New"/>
    <w:panose1 w:val="020B0604020202020204"/>
    <w:charset w:val="A1"/>
    <w:family w:val="auto"/>
    <w:pitch w:val="default"/>
    <w:sig w:usb0="00000000" w:usb1="00000000" w:usb2="00000000" w:usb3="00000000" w:csb0="00000008" w:csb1="00000000"/>
  </w:font>
  <w:font w:name="Courier New Tur">
    <w:altName w:val="Courier New"/>
    <w:panose1 w:val="02030609000101010101"/>
    <w:charset w:val="A2"/>
    <w:family w:val="auto"/>
    <w:pitch w:val="default"/>
    <w:sig w:usb0="00000000" w:usb1="00000000" w:usb2="00000000" w:usb3="00000000" w:csb0="00000010" w:csb1="00000000"/>
  </w:font>
  <w:font w:name="文星繁仿宋">
    <w:altName w:val="宋体"/>
    <w:panose1 w:val="00000000000000000000"/>
    <w:charset w:val="01"/>
    <w:family w:val="auto"/>
    <w:pitch w:val="default"/>
    <w:sig w:usb0="00000000" w:usb1="00000000" w:usb2="00000000" w:usb3="00000000" w:csb0="00040001" w:csb1="00000000"/>
  </w:font>
  <w:font w:name="Cambria Math Cyr">
    <w:altName w:val="Courier New"/>
    <w:panose1 w:val="02030609000101010101"/>
    <w:charset w:val="CC"/>
    <w:family w:val="auto"/>
    <w:pitch w:val="default"/>
    <w:sig w:usb0="00000000" w:usb1="00000000" w:usb2="00000000" w:usb3="00000000" w:csb0="00000004" w:csb1="00000000"/>
  </w:font>
  <w:font w:name="Verdana Cyr">
    <w:altName w:val="Verdana"/>
    <w:panose1 w:val="02030609000101010101"/>
    <w:charset w:val="CC"/>
    <w:family w:val="auto"/>
    <w:pitch w:val="default"/>
    <w:sig w:usb0="00000000" w:usb1="00000000" w:usb2="00000000" w:usb3="00000000" w:csb0="00000004" w:csb1="00000000"/>
  </w:font>
  <w:font w:name="Lucida Console Tur">
    <w:altName w:val="Lucida Console"/>
    <w:panose1 w:val="00000000000000000000"/>
    <w:charset w:val="A2"/>
    <w:family w:val="auto"/>
    <w:pitch w:val="default"/>
    <w:sig w:usb0="00000000" w:usb1="00000000" w:usb2="00000000" w:usb3="00000000" w:csb0="00000010" w:csb1="00000000"/>
  </w:font>
  <w:font w:name="Gulim Tur">
    <w:altName w:val="Gulim"/>
    <w:panose1 w:val="00000000000000000000"/>
    <w:charset w:val="A2"/>
    <w:family w:val="auto"/>
    <w:pitch w:val="default"/>
    <w:sig w:usb0="00000000" w:usb1="00000000" w:usb2="00000000" w:usb3="00000000" w:csb0="00000010" w:csb1="00000000"/>
  </w:font>
  <w:font w:name="STZhongsong Tur">
    <w:altName w:val="Times New Roman"/>
    <w:panose1 w:val="02030609000101010101"/>
    <w:charset w:val="A2"/>
    <w:family w:val="auto"/>
    <w:pitch w:val="default"/>
    <w:sig w:usb0="00000000" w:usb1="00000000" w:usb2="00000000" w:usb3="00000000" w:csb0="00000010" w:csb1="00000000"/>
  </w:font>
  <w:font w:name="夹发砰">
    <w:altName w:val="宋体"/>
    <w:panose1 w:val="02030609000101010101"/>
    <w:charset w:val="01"/>
    <w:family w:val="auto"/>
    <w:pitch w:val="default"/>
    <w:sig w:usb0="00000000" w:usb1="00000000" w:usb2="00000000" w:usb3="00000000" w:csb0="00040001" w:csb1="00000000"/>
  </w:font>
  <w:font w:name="ËÎÌå">
    <w:altName w:val="新宋体"/>
    <w:panose1 w:val="02020603050405020304"/>
    <w:charset w:val="00"/>
    <w:family w:val="auto"/>
    <w:pitch w:val="default"/>
    <w:sig w:usb0="00000000" w:usb1="00000000" w:usb2="00000000" w:usb3="00000000" w:csb0="00000001" w:csb1="00000000"/>
  </w:font>
  <w:font w:name="草檀斋毛泽东字体">
    <w:altName w:val="宋体"/>
    <w:panose1 w:val="02010601030101010101"/>
    <w:charset w:val="86"/>
    <w:family w:val="auto"/>
    <w:pitch w:val="default"/>
    <w:sig w:usb0="00000000" w:usb1="00000000" w:usb2="00000000" w:usb3="00000000" w:csb0="00040000" w:csb1="00000000"/>
  </w:font>
  <w:font w:name="Verdana Tur">
    <w:altName w:val="Verdana"/>
    <w:panose1 w:val="02030609000101010101"/>
    <w:charset w:val="A2"/>
    <w:family w:val="auto"/>
    <w:pitch w:val="default"/>
    <w:sig w:usb0="00000000" w:usb1="00000000" w:usb2="00000000" w:usb3="00000000" w:csb0="00000010" w:csb1="00000000"/>
  </w:font>
  <w:font w:name="Batang Western">
    <w:altName w:val="Courier New"/>
    <w:panose1 w:val="00000000000000000000"/>
    <w:charset w:val="00"/>
    <w:family w:val="auto"/>
    <w:pitch w:val="default"/>
    <w:sig w:usb0="00000000" w:usb1="00000000" w:usb2="00000000" w:usb3="00000000" w:csb0="00000001" w:csb1="00000000"/>
  </w:font>
  <w:font w:name="Cambria Math Baltic">
    <w:altName w:val="Courier New"/>
    <w:panose1 w:val="020B0604020202020204"/>
    <w:charset w:val="BA"/>
    <w:family w:val="auto"/>
    <w:pitch w:val="default"/>
    <w:sig w:usb0="00000000" w:usb1="00000000" w:usb2="00000000" w:usb3="00000000" w:csb0="00000080" w:csb1="00000000"/>
  </w:font>
  <w:font w:name="Georgia">
    <w:panose1 w:val="02040502050405020303"/>
    <w:charset w:val="01"/>
    <w:family w:val="auto"/>
    <w:pitch w:val="default"/>
    <w:sig w:usb0="00000287" w:usb1="00000000" w:usb2="00000000" w:usb3="00000000" w:csb0="2000009F" w:csb1="00000000"/>
  </w:font>
  <w:font w:name="Lucida Sans Unicode Tur">
    <w:altName w:val="Lucida Sans Unicode"/>
    <w:panose1 w:val="00000000000000000000"/>
    <w:charset w:val="A2"/>
    <w:family w:val="auto"/>
    <w:pitch w:val="default"/>
    <w:sig w:usb0="00000000" w:usb1="00000000" w:usb2="00000000" w:usb3="00000000" w:csb0="00000010" w:csb1="00000000"/>
  </w:font>
  <w:font w:name="Bookman Old Style">
    <w:altName w:val="Segoe Print"/>
    <w:panose1 w:val="02050604050505020204"/>
    <w:charset w:val="01"/>
    <w:family w:val="auto"/>
    <w:pitch w:val="default"/>
    <w:sig w:usb0="00000000" w:usb1="00000000" w:usb2="00000000" w:usb3="00000000" w:csb0="2000009F" w:csb1="DFD70000"/>
  </w:font>
  <w:font w:name="Bodoni MT Black">
    <w:altName w:val="Gulim"/>
    <w:panose1 w:val="02070A03080606020203"/>
    <w:charset w:val="81"/>
    <w:family w:val="auto"/>
    <w:pitch w:val="default"/>
    <w:sig w:usb0="00000000" w:usb1="00000000" w:usb2="00000000" w:usb3="00000000" w:csb0="20000001" w:csb1="00000000"/>
  </w:font>
  <w:font w:name="宋体-PUA">
    <w:altName w:val="宋体"/>
    <w:panose1 w:val="02010600030101010101"/>
    <w:charset w:val="86"/>
    <w:family w:val="auto"/>
    <w:pitch w:val="default"/>
    <w:sig w:usb0="00000000" w:usb1="00000000" w:usb2="00000000" w:usb3="00000000" w:csb0="00040000" w:csb1="00000000"/>
  </w:font>
  <w:font w:name="¿¬Ìå Western">
    <w:altName w:val="Courier New"/>
    <w:panose1 w:val="02030609000101010101"/>
    <w:charset w:val="00"/>
    <w:family w:val="auto"/>
    <w:pitch w:val="default"/>
    <w:sig w:usb0="00000000" w:usb1="00000000" w:usb2="00000000" w:usb3="00000000" w:csb0="00000001" w:csb1="00000000"/>
  </w:font>
  <w:font w:name="·ÂËÎ Western">
    <w:altName w:val="Courier New"/>
    <w:panose1 w:val="02030609000101010101"/>
    <w:charset w:val="00"/>
    <w:family w:val="auto"/>
    <w:pitch w:val="default"/>
    <w:sig w:usb0="00000000" w:usb1="00000000" w:usb2="00000000" w:usb3="00000000" w:csb0="00000001" w:csb1="00000000"/>
  </w:font>
  <w:font w:name="宋体line-height">
    <w:altName w:val="宋体"/>
    <w:panose1 w:val="00000000000000000000"/>
    <w:charset w:val="01"/>
    <w:family w:val="auto"/>
    <w:pitch w:val="default"/>
    <w:sig w:usb0="00000000" w:usb1="00000000" w:usb2="00000000" w:usb3="00000000" w:csb0="00040001" w:csb1="00000000"/>
  </w:font>
  <w:font w:name="Academy Engraved LET Greek">
    <w:altName w:val="Courier New"/>
    <w:panose1 w:val="00000000000000000000"/>
    <w:charset w:val="A1"/>
    <w:family w:val="auto"/>
    <w:pitch w:val="default"/>
    <w:sig w:usb0="00000000" w:usb1="00000000" w:usb2="00000000" w:usb3="00000000" w:csb0="00000008" w:csb1="00000000"/>
  </w:font>
  <w:font w:name="??_GB2312">
    <w:altName w:val="Times New Roman"/>
    <w:panose1 w:val="02030609000101010101"/>
    <w:charset w:val="00"/>
    <w:family w:val="auto"/>
    <w:pitch w:val="default"/>
    <w:sig w:usb0="00000000" w:usb1="00000000" w:usb2="00000000" w:usb3="00000000" w:csb0="00000001" w:csb1="00000000"/>
  </w:font>
  <w:font w:name="Arial, sans-serif">
    <w:altName w:val="宋体"/>
    <w:panose1 w:val="00000000000000000000"/>
    <w:charset w:val="86"/>
    <w:family w:val="auto"/>
    <w:pitch w:val="default"/>
    <w:sig w:usb0="00000000" w:usb1="00000000" w:usb2="00000000" w:usb3="00000000" w:csb0="00040000" w:csb1="00000000"/>
  </w:font>
  <w:font w:name="微软简标宋">
    <w:altName w:val="宋体"/>
    <w:panose1 w:val="02030609000101010101"/>
    <w:charset w:val="86"/>
    <w:family w:val="auto"/>
    <w:pitch w:val="default"/>
    <w:sig w:usb0="00000000" w:usb1="00000000" w:usb2="00000000" w:usb3="00000000" w:csb0="00040000" w:csb1="00000000"/>
  </w:font>
  <w:font w:name="浠垮畫_BG2312">
    <w:altName w:val="Courier New"/>
    <w:panose1 w:val="00000000000000000000"/>
    <w:charset w:val="01"/>
    <w:family w:val="auto"/>
    <w:pitch w:val="default"/>
    <w:sig w:usb0="00000000" w:usb1="00000000" w:usb2="00000000" w:usb3="00000000" w:csb0="00040001" w:csb1="00000000"/>
  </w:font>
  <w:font w:name="MS Reference Sans Serif">
    <w:altName w:val="Verdana"/>
    <w:panose1 w:val="020B0604030504040204"/>
    <w:charset w:val="01"/>
    <w:family w:val="auto"/>
    <w:pitch w:val="default"/>
    <w:sig w:usb0="00000000" w:usb1="00000000" w:usb2="00000000" w:usb3="00000000" w:csb0="2000019F" w:csb1="00000000"/>
  </w:font>
  <w:font w:name="Adobe 宋体 Std L">
    <w:altName w:val="宋体"/>
    <w:panose1 w:val="02020300000000000000"/>
    <w:charset w:val="86"/>
    <w:family w:val="auto"/>
    <w:pitch w:val="default"/>
    <w:sig w:usb0="00000000" w:usb1="00000000" w:usb2="00000016" w:usb3="00000000" w:csb0="00060007" w:csb1="00000000"/>
  </w:font>
  <w:font w:name="·½ÕýÐ¡±êËÎ¼òÌå">
    <w:altName w:val="宋体"/>
    <w:panose1 w:val="00000000000000000000"/>
    <w:charset w:val="00"/>
    <w:family w:val="auto"/>
    <w:pitch w:val="default"/>
    <w:sig w:usb0="00000000" w:usb1="00000000" w:usb2="00000000" w:usb3="00000000" w:csb0="00000001" w:csb1="00000000"/>
  </w:font>
  <w:font w:name="榛戜綋">
    <w:altName w:val="黑体"/>
    <w:panose1 w:val="02030609000101010101"/>
    <w:charset w:val="01"/>
    <w:family w:val="auto"/>
    <w:pitch w:val="default"/>
    <w:sig w:usb0="00000000" w:usb1="00000000" w:usb2="00000000" w:usb3="00000000" w:csb0="00040001" w:csb1="00000000"/>
  </w:font>
  <w:font w:name="Shruti">
    <w:panose1 w:val="020B0502040204020203"/>
    <w:charset w:val="00"/>
    <w:family w:val="auto"/>
    <w:pitch w:val="default"/>
    <w:sig w:usb0="00040003" w:usb1="00000000" w:usb2="00000000" w:usb3="00000000" w:csb0="00000001" w:csb1="00000000"/>
  </w:font>
  <w:font w:name="Cooper Std Black">
    <w:altName w:val="MV Boli"/>
    <w:panose1 w:val="0208090304030B020404"/>
    <w:charset w:val="00"/>
    <w:family w:val="auto"/>
    <w:pitch w:val="default"/>
    <w:sig w:usb0="00000000" w:usb1="00000000" w:usb2="00000000" w:usb3="00000000" w:csb0="20000001" w:csb1="00000000"/>
  </w:font>
  <w:font w:name="方正宋三简体">
    <w:altName w:val="宋体"/>
    <w:panose1 w:val="02010601030101010101"/>
    <w:charset w:val="86"/>
    <w:family w:val="auto"/>
    <w:pitch w:val="default"/>
    <w:sig w:usb0="00000000" w:usb1="00000000" w:usb2="00000000" w:usb3="00000000" w:csb0="00040000" w:csb1="00000000"/>
  </w:font>
  <w:font w:name="Tiger Expert">
    <w:altName w:val="MV Boli"/>
    <w:panose1 w:val="02070300020205020404"/>
    <w:charset w:val="00"/>
    <w:family w:val="auto"/>
    <w:pitch w:val="default"/>
    <w:sig w:usb0="00000000" w:usb1="00000000" w:usb2="00000000" w:usb3="00000000" w:csb0="6000019F" w:csb1="DFF70000"/>
  </w:font>
  <w:font w:name="‘宋体‘">
    <w:altName w:val="宋体"/>
    <w:panose1 w:val="02030609000101010101"/>
    <w:charset w:val="86"/>
    <w:family w:val="auto"/>
    <w:pitch w:val="default"/>
    <w:sig w:usb0="00000000" w:usb1="00000000" w:usb2="00000000" w:usb3="00000000" w:csb0="00040000" w:csb1="00000000"/>
  </w:font>
  <w:font w:name="‘仿宋_GB2312‘">
    <w:altName w:val="仿宋"/>
    <w:panose1 w:val="020B0604020202020204"/>
    <w:charset w:val="86"/>
    <w:family w:val="auto"/>
    <w:pitch w:val="default"/>
    <w:sig w:usb0="00000000" w:usb1="00000000" w:usb2="00000000" w:usb3="00000000" w:csb0="00040000" w:csb1="00000000"/>
  </w:font>
  <w:font w:name="Adobe 楷体 Std R">
    <w:altName w:val="宋体"/>
    <w:panose1 w:val="02020400000000000000"/>
    <w:charset w:val="86"/>
    <w:family w:val="auto"/>
    <w:pitch w:val="default"/>
    <w:sig w:usb0="00000000" w:usb1="00000000" w:usb2="00000016" w:usb3="00000000" w:csb0="00060007" w:csb1="00000000"/>
  </w:font>
  <w:font w:name="Constantia">
    <w:panose1 w:val="02030602050306030303"/>
    <w:charset w:val="81"/>
    <w:family w:val="auto"/>
    <w:pitch w:val="default"/>
    <w:sig w:usb0="A00002EF" w:usb1="4000204B" w:usb2="00000000" w:usb3="00000000" w:csb0="2000019F" w:csb1="00000000"/>
  </w:font>
  <w:font w:name="Palatino Linotype Baltic">
    <w:altName w:val="Times New Roman"/>
    <w:panose1 w:val="00000000000000000000"/>
    <w:charset w:val="BA"/>
    <w:family w:val="auto"/>
    <w:pitch w:val="default"/>
    <w:sig w:usb0="00000000" w:usb1="00000000" w:usb2="00000000" w:usb3="00000000" w:csb0="00000080" w:csb1="00000000"/>
  </w:font>
  <w:font w:name="Palatino Linotype Greek">
    <w:altName w:val="Times New Roman"/>
    <w:panose1 w:val="00000000000000000000"/>
    <w:charset w:val="A1"/>
    <w:family w:val="auto"/>
    <w:pitch w:val="default"/>
    <w:sig w:usb0="00000000" w:usb1="00000000" w:usb2="00000000" w:usb3="00000000" w:csb0="00000008" w:csb1="00000000"/>
  </w:font>
  <w:font w:name="文鼎CS中黑">
    <w:altName w:val="黑体"/>
    <w:panose1 w:val="02030609000101010101"/>
    <w:charset w:val="81"/>
    <w:family w:val="auto"/>
    <w:pitch w:val="default"/>
    <w:sig w:usb0="00000000" w:usb1="00000000" w:usb2="00000000" w:usb3="00000000" w:csb0="00040001" w:csb1="00000000"/>
  </w:font>
  <w:font w:name="MS PGothic CE">
    <w:altName w:val="Times New Roman"/>
    <w:panose1 w:val="00000000000000000000"/>
    <w:charset w:val="EE"/>
    <w:family w:val="auto"/>
    <w:pitch w:val="default"/>
    <w:sig w:usb0="00000000" w:usb1="00000000" w:usb2="00000000" w:usb3="00000000" w:csb0="00000002" w:csb1="00000000"/>
  </w:font>
  <w:font w:name="MS Gothic CE">
    <w:altName w:val="Times New Roman"/>
    <w:panose1 w:val="00000000000000000000"/>
    <w:charset w:val="EE"/>
    <w:family w:val="auto"/>
    <w:pitch w:val="default"/>
    <w:sig w:usb0="00000000" w:usb1="00000000" w:usb2="00000000" w:usb3="00000000" w:csb0="00000002" w:csb1="00000000"/>
  </w:font>
  <w:font w:name="绌濈伩顮嬬牥">
    <w:altName w:val="宋体"/>
    <w:panose1 w:val="00000000000000000000"/>
    <w:charset w:val="86"/>
    <w:family w:val="auto"/>
    <w:pitch w:val="default"/>
    <w:sig w:usb0="00000000" w:usb1="00000000" w:usb2="00000000" w:usb3="00000000" w:csb0="00040000" w:csb1="00000000"/>
  </w:font>
  <w:font w:name="Plotter">
    <w:altName w:val="MS Gothic"/>
    <w:panose1 w:val="02030609000101010101"/>
    <w:charset w:val="00"/>
    <w:family w:val="auto"/>
    <w:pitch w:val="default"/>
    <w:sig w:usb0="00000000" w:usb1="00000000" w:usb2="00000000" w:usb3="00000000" w:csb0="00000001" w:csb1="00000000"/>
  </w:font>
  <w:font w:name="Monotype Corsiva Greek">
    <w:altName w:val="Times New Roman"/>
    <w:panose1 w:val="00000000000000000000"/>
    <w:charset w:val="A1"/>
    <w:family w:val="auto"/>
    <w:pitch w:val="default"/>
    <w:sig w:usb0="00000000" w:usb1="00000000" w:usb2="00000000" w:usb3="00000000" w:csb0="00000008" w:csb1="00000000"/>
  </w:font>
  <w:font w:name="鏂规鑸掍綋">
    <w:altName w:val="宋体"/>
    <w:panose1 w:val="00000000000000000000"/>
    <w:charset w:val="86"/>
    <w:family w:val="auto"/>
    <w:pitch w:val="default"/>
    <w:sig w:usb0="00000000" w:usb1="00000000" w:usb2="00000000" w:usb3="00000000" w:csb0="00040000" w:csb1="00000000"/>
  </w:font>
  <w:font w:name="GulimChe Cyr">
    <w:altName w:val="Times New Roman"/>
    <w:panose1 w:val="00000000000000000000"/>
    <w:charset w:val="CC"/>
    <w:family w:val="auto"/>
    <w:pitch w:val="default"/>
    <w:sig w:usb0="00000000" w:usb1="00000000" w:usb2="00000000" w:usb3="00000000" w:csb0="00000004" w:csb1="00000000"/>
  </w:font>
  <w:font w:name="MS Mincho Greek">
    <w:altName w:val="Times New Roman"/>
    <w:panose1 w:val="00000000000000000000"/>
    <w:charset w:val="A1"/>
    <w:family w:val="auto"/>
    <w:pitch w:val="default"/>
    <w:sig w:usb0="00000000" w:usb1="00000000" w:usb2="00000000" w:usb3="00000000" w:csb0="00000008" w:csb1="00000000"/>
  </w:font>
  <w:font w:name="Comic Sans MS CE">
    <w:altName w:val="Times New Roman"/>
    <w:panose1 w:val="02030609000101010101"/>
    <w:charset w:val="EE"/>
    <w:family w:val="auto"/>
    <w:pitch w:val="default"/>
    <w:sig w:usb0="00000000" w:usb1="00000000" w:usb2="00000000" w:usb3="00000000" w:csb0="00000002" w:csb1="00000000"/>
  </w:font>
  <w:font w:name="Tms Rmn">
    <w:altName w:val="Times New Roman"/>
    <w:panose1 w:val="02020603040505020304"/>
    <w:charset w:val="00"/>
    <w:family w:val="auto"/>
    <w:pitch w:val="default"/>
    <w:sig w:usb0="00000000" w:usb1="00000000" w:usb2="00000000" w:usb3="00000000" w:csb0="00000001" w:csb1="00000000"/>
  </w:font>
  <w:font w:name="MS Mincho Western">
    <w:altName w:val="Times New Roman"/>
    <w:panose1 w:val="00000000000000000000"/>
    <w:charset w:val="00"/>
    <w:family w:val="auto"/>
    <w:pitch w:val="default"/>
    <w:sig w:usb0="00000000" w:usb1="00000000" w:usb2="00000000" w:usb3="00000000" w:csb0="00000001" w:csb1="00000000"/>
  </w:font>
  <w:font w:name="Microsoft Sans Serif (Hebrew)">
    <w:altName w:val="Times New Roman"/>
    <w:panose1 w:val="00000000000000000000"/>
    <w:charset w:val="B1"/>
    <w:family w:val="auto"/>
    <w:pitch w:val="default"/>
    <w:sig w:usb0="00000000" w:usb1="00000000" w:usb2="00000000" w:usb3="00000000" w:csb0="00000020" w:csb1="00000000"/>
  </w:font>
  <w:font w:name="Impact Cyr">
    <w:altName w:val="Times New Roman"/>
    <w:panose1 w:val="00000000000000000000"/>
    <w:charset w:val="CC"/>
    <w:family w:val="auto"/>
    <w:pitch w:val="default"/>
    <w:sig w:usb0="00000000" w:usb1="00000000" w:usb2="00000000" w:usb3="00000000" w:csb0="00000004" w:csb1="00000000"/>
  </w:font>
  <w:font w:name="方正隶书简体">
    <w:altName w:val="宋体"/>
    <w:panose1 w:val="02010601030101010101"/>
    <w:charset w:val="86"/>
    <w:family w:val="auto"/>
    <w:pitch w:val="default"/>
    <w:sig w:usb0="00000000" w:usb1="00000000" w:usb2="00000000" w:usb3="00000000" w:csb0="00040000" w:csb1="00000000"/>
  </w:font>
  <w:font w:name="&amp;Euml;&amp;Icirc;&amp;Igrave;&amp;aring;">
    <w:altName w:val="宋体"/>
    <w:panose1 w:val="00000000000000000000"/>
    <w:charset w:val="01"/>
    <w:family w:val="auto"/>
    <w:pitch w:val="default"/>
    <w:sig w:usb0="00000000" w:usb1="00000000" w:usb2="00000000" w:usb3="00000000" w:csb0="00040001" w:csb1="00000000"/>
  </w:font>
  <w:font w:name="Palatino Linotype CE">
    <w:altName w:val="Times New Roman"/>
    <w:panose1 w:val="00000000000000000000"/>
    <w:charset w:val="EE"/>
    <w:family w:val="auto"/>
    <w:pitch w:val="default"/>
    <w:sig w:usb0="00000000" w:usb1="00000000" w:usb2="00000000" w:usb3="00000000" w:csb0="00000002" w:csb1="00000000"/>
  </w:font>
  <w:font w:name="Book Antiqua CE">
    <w:altName w:val="Times New Roman"/>
    <w:panose1 w:val="00000000000000000000"/>
    <w:charset w:val="EE"/>
    <w:family w:val="auto"/>
    <w:pitch w:val="default"/>
    <w:sig w:usb0="00000000" w:usb1="00000000" w:usb2="00000000" w:usb3="00000000" w:csb0="00000002" w:csb1="00000000"/>
  </w:font>
  <w:font w:name="Sylfaen Baltic">
    <w:altName w:val="Times New Roman"/>
    <w:panose1 w:val="00000000000000000000"/>
    <w:charset w:val="BA"/>
    <w:family w:val="auto"/>
    <w:pitch w:val="default"/>
    <w:sig w:usb0="00000000" w:usb1="00000000" w:usb2="00000000" w:usb3="00000000" w:csb0="00000080" w:csb1="00000000"/>
  </w:font>
  <w:font w:name="??鐭?">
    <w:altName w:val="宋体"/>
    <w:panose1 w:val="00000000000000000000"/>
    <w:charset w:val="86"/>
    <w:family w:val="auto"/>
    <w:pitch w:val="default"/>
    <w:sig w:usb0="00000000" w:usb1="00000000" w:usb2="00000000" w:usb3="00000000" w:csb0="00040000" w:csb1="00000000"/>
  </w:font>
  <w:font w:name="Eras Light ITC">
    <w:altName w:val="Gulim"/>
    <w:panose1 w:val="020B0402030504020804"/>
    <w:charset w:val="81"/>
    <w:family w:val="auto"/>
    <w:pitch w:val="default"/>
    <w:sig w:usb0="00000000" w:usb1="00000000" w:usb2="00000000" w:usb3="00000000" w:csb0="20000001" w:csb1="00000000"/>
  </w:font>
  <w:font w:name="澶瑰彂鐮">
    <w:altName w:val="宋体"/>
    <w:panose1 w:val="00000000000000000000"/>
    <w:charset w:val="86"/>
    <w:family w:val="auto"/>
    <w:pitch w:val="default"/>
    <w:sig w:usb0="00000000" w:usb1="00000000" w:usb2="00000000" w:usb3="00000000" w:csb0="00040000" w:csb1="00000000"/>
  </w:font>
  <w:font w:name="MS Gothic Baltic">
    <w:altName w:val="Times New Roman"/>
    <w:panose1 w:val="00000000000000000000"/>
    <w:charset w:val="BA"/>
    <w:family w:val="auto"/>
    <w:pitch w:val="default"/>
    <w:sig w:usb0="00000000" w:usb1="00000000" w:usb2="00000000" w:usb3="00000000" w:csb0="00000080" w:csb1="00000000"/>
  </w:font>
  <w:font w:name="华文中宋 CE">
    <w:altName w:val="宋体"/>
    <w:panose1 w:val="00000000000000000000"/>
    <w:charset w:val="EE"/>
    <w:family w:val="auto"/>
    <w:pitch w:val="default"/>
    <w:sig w:usb0="00000000" w:usb1="00000000" w:usb2="00000000" w:usb3="00000000" w:csb0="00000002" w:csb1="00000000"/>
  </w:font>
  <w:font w:name="文鼎CS书宋二">
    <w:altName w:val="宋体"/>
    <w:panose1 w:val="02010609010101010101"/>
    <w:charset w:val="86"/>
    <w:family w:val="auto"/>
    <w:pitch w:val="default"/>
    <w:sig w:usb0="00000000" w:usb1="00000000" w:usb2="00000010" w:usb3="00000000" w:csb0="00040000" w:csb1="00000000"/>
  </w:font>
  <w:font w:name="ms sun">
    <w:altName w:val="宋体"/>
    <w:panose1 w:val="00000000000000000000"/>
    <w:charset w:val="01"/>
    <w:family w:val="auto"/>
    <w:pitch w:val="default"/>
    <w:sig w:usb0="00000000" w:usb1="00000000" w:usb2="00000000" w:usb3="00000000" w:csb0="00040001" w:csb1="00000000"/>
  </w:font>
  <w:font w:name="Comic Sans MS">
    <w:panose1 w:val="030F0702030302020204"/>
    <w:charset w:val="86"/>
    <w:family w:val="auto"/>
    <w:pitch w:val="default"/>
    <w:sig w:usb0="00000287" w:usb1="00000000" w:usb2="00000000" w:usb3="00000000" w:csb0="2000009F" w:csb1="00000000"/>
  </w:font>
  <w:font w:name="Raavi">
    <w:panose1 w:val="020B0502040204020203"/>
    <w:charset w:val="00"/>
    <w:family w:val="auto"/>
    <w:pitch w:val="default"/>
    <w:sig w:usb0="00020003" w:usb1="00000000" w:usb2="00000000" w:usb3="00000000" w:csb0="00000001" w:csb1="00000000"/>
  </w:font>
  <w:font w:name="Monotype Corsiva">
    <w:altName w:val="Comic Sans MS"/>
    <w:panose1 w:val="03010101010201010101"/>
    <w:charset w:val="01"/>
    <w:family w:val="auto"/>
    <w:pitch w:val="default"/>
    <w:sig w:usb0="00000000" w:usb1="00000000" w:usb2="00000000" w:usb3="00000000" w:csb0="2000009F" w:csb1="DFD70000"/>
  </w:font>
  <w:font w:name="GungsuhChe Greek">
    <w:altName w:val="Times New Roman"/>
    <w:panose1 w:val="00000000000000000000"/>
    <w:charset w:val="A1"/>
    <w:family w:val="auto"/>
    <w:pitch w:val="default"/>
    <w:sig w:usb0="00000000" w:usb1="00000000" w:usb2="00000000" w:usb3="00000000" w:csb0="00000008" w:csb1="00000000"/>
  </w:font>
  <w:font w:name="MS PGothic Baltic">
    <w:altName w:val="Times New Roman"/>
    <w:panose1 w:val="00000000000000000000"/>
    <w:charset w:val="BA"/>
    <w:family w:val="auto"/>
    <w:pitch w:val="default"/>
    <w:sig w:usb0="00000000" w:usb1="00000000" w:usb2="00000000" w:usb3="00000000" w:csb0="00000080" w:csb1="00000000"/>
  </w:font>
  <w:font w:name="MS UI Gothic Greek">
    <w:altName w:val="Times New Roman"/>
    <w:panose1 w:val="00000000000000000000"/>
    <w:charset w:val="A1"/>
    <w:family w:val="auto"/>
    <w:pitch w:val="default"/>
    <w:sig w:usb0="00000000" w:usb1="00000000" w:usb2="00000000" w:usb3="00000000" w:csb0="00000008" w:csb1="00000000"/>
  </w:font>
  <w:font w:name="叶根友特楷简体">
    <w:altName w:val="宋体"/>
    <w:panose1 w:val="02010601030101010101"/>
    <w:charset w:val="86"/>
    <w:family w:val="auto"/>
    <w:pitch w:val="default"/>
    <w:sig w:usb0="00000000" w:usb1="00000000" w:usb2="00000010" w:usb3="00000000" w:csb0="00040000" w:csb1="00000000"/>
  </w:font>
  <w:font w:name="MS UI Gothic Tur">
    <w:altName w:val="Times New Roman"/>
    <w:panose1 w:val="00000000000000000000"/>
    <w:charset w:val="A2"/>
    <w:family w:val="auto"/>
    <w:pitch w:val="default"/>
    <w:sig w:usb0="00000000" w:usb1="00000000" w:usb2="00000000" w:usb3="00000000" w:csb0="00000010" w:csb1="00000000"/>
  </w:font>
  <w:font w:name="BatangChe Cyr">
    <w:altName w:val="Times New Roman"/>
    <w:panose1 w:val="02030609000101010101"/>
    <w:charset w:val="CC"/>
    <w:family w:val="auto"/>
    <w:pitch w:val="default"/>
    <w:sig w:usb0="00000000" w:usb1="00000000" w:usb2="00000000" w:usb3="00000000" w:csb0="00000004" w:csb1="00000000"/>
  </w:font>
  <w:font w:name="Georgia Greek">
    <w:altName w:val="Times New Roman"/>
    <w:panose1 w:val="00000000000000000000"/>
    <w:charset w:val="A1"/>
    <w:family w:val="auto"/>
    <w:pitch w:val="default"/>
    <w:sig w:usb0="00000000" w:usb1="00000000" w:usb2="00000000" w:usb3="00000000" w:csb0="00000008" w:csb1="00000000"/>
  </w:font>
  <w:font w:name="Franklin Gothic Medium Cyr">
    <w:altName w:val="Times New Roman"/>
    <w:panose1 w:val="00000000000000000000"/>
    <w:charset w:val="CC"/>
    <w:family w:val="auto"/>
    <w:pitch w:val="default"/>
    <w:sig w:usb0="00000000" w:usb1="00000000" w:usb2="00000000" w:usb3="00000000" w:csb0="00000004" w:csb1="00000000"/>
  </w:font>
  <w:font w:name="鏂规濮氫綋">
    <w:altName w:val="宋体"/>
    <w:panose1 w:val="00000000000000000000"/>
    <w:charset w:val="86"/>
    <w:family w:val="auto"/>
    <w:pitch w:val="default"/>
    <w:sig w:usb0="00000000" w:usb1="00000000" w:usb2="00000000" w:usb3="00000000" w:csb0="00040000" w:csb1="00000000"/>
  </w:font>
  <w:font w:name="Trebuchet MS CE">
    <w:altName w:val="Times New Roman"/>
    <w:panose1 w:val="00000000000000000000"/>
    <w:charset w:val="EE"/>
    <w:family w:val="auto"/>
    <w:pitch w:val="default"/>
    <w:sig w:usb0="00000000" w:usb1="00000000" w:usb2="00000000" w:usb3="00000000" w:csb0="00000002" w:csb1="00000000"/>
  </w:font>
  <w:font w:name="Monotype Corsiva Tur">
    <w:altName w:val="Times New Roman"/>
    <w:panose1 w:val="00000000000000000000"/>
    <w:charset w:val="A2"/>
    <w:family w:val="auto"/>
    <w:pitch w:val="default"/>
    <w:sig w:usb0="00000000" w:usb1="00000000" w:usb2="00000000" w:usb3="00000000" w:csb0="00000010" w:csb1="00000000"/>
  </w:font>
  <w:font w:name="Verdana, Arial, 鐎瑰缍">
    <w:altName w:val="宋体"/>
    <w:panose1 w:val="00000000000000000000"/>
    <w:charset w:val="86"/>
    <w:family w:val="auto"/>
    <w:pitch w:val="default"/>
    <w:sig w:usb0="00000000" w:usb1="00000000" w:usb2="00000000" w:usb3="00000000" w:csb0="00040000" w:csb1="00000000"/>
  </w:font>
  <w:font w:name="DotumChe Western">
    <w:altName w:val="Times New Roman"/>
    <w:panose1 w:val="02030609000101010101"/>
    <w:charset w:val="00"/>
    <w:family w:val="auto"/>
    <w:pitch w:val="default"/>
    <w:sig w:usb0="00000000" w:usb1="00000000" w:usb2="00000000" w:usb3="00000000" w:csb0="00000001" w:csb1="00000000"/>
  </w:font>
  <w:font w:name="鏂囨槦绻佷豢瀹">
    <w:altName w:val="宋体"/>
    <w:panose1 w:val="00000000000000000000"/>
    <w:charset w:val="86"/>
    <w:family w:val="auto"/>
    <w:pitch w:val="default"/>
    <w:sig w:usb0="00000000" w:usb1="00000000" w:usb2="00000000" w:usb3="00000000" w:csb0="00040000" w:csb1="00000000"/>
  </w:font>
  <w:font w:name="GulimChe Greek">
    <w:altName w:val="Times New Roman"/>
    <w:panose1 w:val="00000000000000000000"/>
    <w:charset w:val="A1"/>
    <w:family w:val="auto"/>
    <w:pitch w:val="default"/>
    <w:sig w:usb0="00000000" w:usb1="00000000" w:usb2="00000000" w:usb3="00000000" w:csb0="00000008" w:csb1="00000000"/>
  </w:font>
  <w:font w:name="MS Mincho CE">
    <w:altName w:val="Times New Roman"/>
    <w:panose1 w:val="00000000000000000000"/>
    <w:charset w:val="EE"/>
    <w:family w:val="auto"/>
    <w:pitch w:val="default"/>
    <w:sig w:usb0="00000000" w:usb1="00000000" w:usb2="00000000" w:usb3="00000000" w:csb0="00000002" w:csb1="00000000"/>
  </w:font>
  <w:font w:name="路脗脣脦_GB2312">
    <w:altName w:val="宋体"/>
    <w:panose1 w:val="00000000000000000000"/>
    <w:charset w:val="86"/>
    <w:family w:val="auto"/>
    <w:pitch w:val="default"/>
    <w:sig w:usb0="00000000" w:usb1="00000000" w:usb2="00000000" w:usb3="00000000" w:csb0="00040000" w:csb1="00000000"/>
  </w:font>
  <w:font w:name="MS PGothic Tur">
    <w:altName w:val="Times New Roman"/>
    <w:panose1 w:val="00000000000000000000"/>
    <w:charset w:val="A2"/>
    <w:family w:val="auto"/>
    <w:pitch w:val="default"/>
    <w:sig w:usb0="00000000" w:usb1="00000000" w:usb2="00000000" w:usb3="00000000" w:csb0="00000010" w:csb1="00000000"/>
  </w:font>
  <w:font w:name="Verdana,ˎ̥">
    <w:altName w:val="Times New Roman"/>
    <w:panose1 w:val="020B0604020202020204"/>
    <w:charset w:val="01"/>
    <w:family w:val="auto"/>
    <w:pitch w:val="default"/>
    <w:sig w:usb0="00000000" w:usb1="00000000" w:usb2="00000000" w:usb3="00000000" w:csb0="00040001" w:csb1="00000000"/>
  </w:font>
  <w:font w:name="鏂规灏忔爣瀹嬬畝浣">
    <w:altName w:val="宋体"/>
    <w:panose1 w:val="00000000000000000000"/>
    <w:charset w:val="86"/>
    <w:family w:val="auto"/>
    <w:pitch w:val="default"/>
    <w:sig w:usb0="00000000" w:usb1="00000000" w:usb2="00000000" w:usb3="00000000" w:csb0="00040000" w:csb1="00000000"/>
  </w:font>
  <w:font w:name="Garamond Cyr">
    <w:altName w:val="Times New Roman"/>
    <w:panose1 w:val="00000000000000000000"/>
    <w:charset w:val="CC"/>
    <w:family w:val="auto"/>
    <w:pitch w:val="default"/>
    <w:sig w:usb0="00000000" w:usb1="00000000" w:usb2="00000000" w:usb3="00000000" w:csb0="00000004" w:csb1="00000000"/>
  </w:font>
  <w:font w:name="Mangal">
    <w:panose1 w:val="02040503050203030202"/>
    <w:charset w:val="00"/>
    <w:family w:val="auto"/>
    <w:pitch w:val="default"/>
    <w:sig w:usb0="00008003" w:usb1="00000000" w:usb2="00000000" w:usb3="00000000" w:csb0="00000001" w:csb1="00000000"/>
  </w:font>
  <w:font w:name="·ÂËÎ_GB2312">
    <w:altName w:val="Arial"/>
    <w:panose1 w:val="02030609000101010101"/>
    <w:charset w:val="00"/>
    <w:family w:val="auto"/>
    <w:pitch w:val="default"/>
    <w:sig w:usb0="00000000" w:usb1="00000000" w:usb2="00000000" w:usb3="00000000" w:csb0="00000001" w:csb1="00000000"/>
  </w:font>
  <w:font w:name="文星楷宋">
    <w:altName w:val="宋体"/>
    <w:panose1 w:val="00000000000000000000"/>
    <w:charset w:val="01"/>
    <w:family w:val="auto"/>
    <w:pitch w:val="default"/>
    <w:sig w:usb0="00000000" w:usb1="00000000" w:usb2="00000000" w:usb3="00000000" w:csb0="00040001" w:csb1="00000000"/>
  </w:font>
  <w:font w:name="Dotum Western">
    <w:altName w:val="Times New Roman"/>
    <w:panose1 w:val="020B0604020202020204"/>
    <w:charset w:val="00"/>
    <w:family w:val="auto"/>
    <w:pitch w:val="default"/>
    <w:sig w:usb0="00000000" w:usb1="00000000" w:usb2="00000000" w:usb3="00000000" w:csb0="00000001" w:csb1="00000000"/>
  </w:font>
  <w:font w:name="宋体, 楷体_GB2312">
    <w:altName w:val="宋体"/>
    <w:panose1 w:val="00000000000000000000"/>
    <w:charset w:val="86"/>
    <w:family w:val="auto"/>
    <w:pitch w:val="default"/>
    <w:sig w:usb0="00000000" w:usb1="00000000" w:usb2="00000000" w:usb3="00000000" w:csb0="00040000" w:csb1="00000000"/>
  </w:font>
  <w:font w:name="Verdana, Arial, Helvetica, sa">
    <w:altName w:val="宋体"/>
    <w:panose1 w:val="00000000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10" w:usb3="00000000" w:csb0="00040000" w:csb1="00000000"/>
  </w:font>
  <w:font w:name="Monotype Corsiva Baltic">
    <w:altName w:val="Times New Roman"/>
    <w:panose1 w:val="00000000000000000000"/>
    <w:charset w:val="BA"/>
    <w:family w:val="auto"/>
    <w:pitch w:val="default"/>
    <w:sig w:usb0="00000000" w:usb1="00000000" w:usb2="00000000" w:usb3="00000000" w:csb0="00000080" w:csb1="00000000"/>
  </w:font>
  <w:font w:name="MS Mincho Tur">
    <w:altName w:val="Times New Roman"/>
    <w:panose1 w:val="00000000000000000000"/>
    <w:charset w:val="A2"/>
    <w:family w:val="auto"/>
    <w:pitch w:val="default"/>
    <w:sig w:usb0="00000000" w:usb1="00000000" w:usb2="00000000" w:usb3="00000000" w:csb0="00000010" w:csb1="00000000"/>
  </w:font>
  <w:font w:name="Book Antiqua Tur">
    <w:altName w:val="Times New Roman"/>
    <w:panose1 w:val="00000000000000000000"/>
    <w:charset w:val="A2"/>
    <w:family w:val="auto"/>
    <w:pitch w:val="default"/>
    <w:sig w:usb0="00000000" w:usb1="00000000" w:usb2="00000000" w:usb3="00000000" w:csb0="00000010" w:csb1="00000000"/>
  </w:font>
  <w:font w:name="Garamond Tur">
    <w:altName w:val="Times New Roman"/>
    <w:panose1 w:val="00000000000000000000"/>
    <w:charset w:val="A2"/>
    <w:family w:val="auto"/>
    <w:pitch w:val="default"/>
    <w:sig w:usb0="00000000" w:usb1="00000000" w:usb2="00000000" w:usb3="00000000" w:csb0="00000010" w:csb1="00000000"/>
  </w:font>
  <w:font w:name="Arial Narrow Baltic">
    <w:altName w:val="Times New Roman"/>
    <w:panose1 w:val="020B0604020202020204"/>
    <w:charset w:val="BA"/>
    <w:family w:val="auto"/>
    <w:pitch w:val="default"/>
    <w:sig w:usb0="00000000" w:usb1="00000000" w:usb2="00000000" w:usb3="00000000" w:csb0="00000080" w:csb1="00000000"/>
  </w:font>
  <w:font w:name="Dotum Cyr">
    <w:altName w:val="Times New Roman"/>
    <w:panose1 w:val="020B0604020202020204"/>
    <w:charset w:val="CC"/>
    <w:family w:val="auto"/>
    <w:pitch w:val="default"/>
    <w:sig w:usb0="00000000" w:usb1="00000000" w:usb2="00000000" w:usb3="00000000" w:csb0="00000004" w:csb1="00000000"/>
  </w:font>
  <w:font w:name="MS PMincho CE">
    <w:altName w:val="Times New Roman"/>
    <w:panose1 w:val="00000000000000000000"/>
    <w:charset w:val="EE"/>
    <w:family w:val="auto"/>
    <w:pitch w:val="default"/>
    <w:sig w:usb0="00000000" w:usb1="00000000" w:usb2="00000000" w:usb3="00000000" w:csb0="00000002" w:csb1="00000000"/>
  </w:font>
  <w:font w:name="New Century Schoolbook">
    <w:altName w:val="Segoe Print"/>
    <w:panose1 w:val="02040603050505020303"/>
    <w:charset w:val="01"/>
    <w:family w:val="auto"/>
    <w:pitch w:val="default"/>
    <w:sig w:usb0="00000000" w:usb1="00000000" w:usb2="00000000" w:usb3="00000000" w:csb0="00040001" w:csb1="00000000"/>
  </w:font>
  <w:font w:name="??,arial">
    <w:altName w:val="Times New Roman"/>
    <w:panose1 w:val="00000000000000000000"/>
    <w:charset w:val="00"/>
    <w:family w:val="auto"/>
    <w:pitch w:val="default"/>
    <w:sig w:usb0="00000000" w:usb1="00000000" w:usb2="00000000" w:usb3="00000000" w:csb0="00000001" w:csb1="00000000"/>
  </w:font>
  <w:font w:name="_x000B_">
    <w:altName w:val="Times New Roman"/>
    <w:panose1 w:val="02030609000101010101"/>
    <w:charset w:val="01"/>
    <w:family w:val="auto"/>
    <w:pitch w:val="default"/>
    <w:sig w:usb0="00000000" w:usb1="00000000" w:usb2="00000000" w:usb3="00000000" w:csb0="00040001" w:csb1="00000000"/>
  </w:font>
  <w:font w:name="HakusyuSousyo_kk">
    <w:altName w:val="MS UI Gothic"/>
    <w:panose1 w:val="02000609000000000000"/>
    <w:charset w:val="80"/>
    <w:family w:val="auto"/>
    <w:pitch w:val="default"/>
    <w:sig w:usb0="00000000" w:usb1="00000000" w:usb2="00000010" w:usb3="00000000" w:csb0="4002009F" w:csb1="DFD70000"/>
  </w:font>
  <w:font w:name="MS PGothic Cyr">
    <w:altName w:val="Times New Roman"/>
    <w:panose1 w:val="00000000000000000000"/>
    <w:charset w:val="CC"/>
    <w:family w:val="auto"/>
    <w:pitch w:val="default"/>
    <w:sig w:usb0="00000000" w:usb1="00000000" w:usb2="00000000" w:usb3="00000000" w:csb0="00000004" w:csb1="00000000"/>
  </w:font>
  <w:font w:name="Microsoft Sans Serif Tur">
    <w:altName w:val="Times New Roman"/>
    <w:panose1 w:val="00000000000000000000"/>
    <w:charset w:val="A2"/>
    <w:family w:val="auto"/>
    <w:pitch w:val="default"/>
    <w:sig w:usb0="00000000" w:usb1="00000000" w:usb2="00000000" w:usb3="00000000" w:csb0="00000010" w:csb1="00000000"/>
  </w:font>
  <w:font w:name="MS Mincho Baltic">
    <w:altName w:val="Times New Roman"/>
    <w:panose1 w:val="00000000000000000000"/>
    <w:charset w:val="BA"/>
    <w:family w:val="auto"/>
    <w:pitch w:val="default"/>
    <w:sig w:usb0="00000000" w:usb1="00000000" w:usb2="00000000" w:usb3="00000000" w:csb0="00000080" w:csb1="00000000"/>
  </w:font>
  <w:font w:name="Tunga">
    <w:panose1 w:val="020B0502040204020203"/>
    <w:charset w:val="00"/>
    <w:family w:val="auto"/>
    <w:pitch w:val="default"/>
    <w:sig w:usb0="00400003" w:usb1="00000000" w:usb2="00000000" w:usb3="00000000" w:csb0="00000001" w:csb1="00000000"/>
  </w:font>
  <w:font w:name="Microsoft Sans Serif (Arabic)">
    <w:altName w:val="Times New Roman"/>
    <w:panose1 w:val="00000000000000000000"/>
    <w:charset w:val="B2"/>
    <w:family w:val="auto"/>
    <w:pitch w:val="default"/>
    <w:sig w:usb0="00000000" w:usb1="00000000" w:usb2="00000000" w:usb3="00000000" w:csb0="00000040" w:csb1="00000000"/>
  </w:font>
  <w:font w:name="锟斤拷锟斤拷">
    <w:altName w:val="宋体"/>
    <w:panose1 w:val="02030609000101010101"/>
    <w:charset w:val="01"/>
    <w:family w:val="auto"/>
    <w:pitch w:val="default"/>
    <w:sig w:usb0="00000000" w:usb1="00000000" w:usb2="00000000" w:usb3="00000000" w:csb0="00040001" w:csb1="00000000"/>
  </w:font>
  <w:font w:name="Franklin Gothic Medium Greek">
    <w:altName w:val="Times New Roman"/>
    <w:panose1 w:val="00000000000000000000"/>
    <w:charset w:val="A1"/>
    <w:family w:val="auto"/>
    <w:pitch w:val="default"/>
    <w:sig w:usb0="00000000" w:usb1="00000000" w:usb2="00000000" w:usb3="00000000" w:csb0="00000008" w:csb1="00000000"/>
  </w:font>
  <w:font w:name="Gungsuh Western">
    <w:altName w:val="Times New Roman"/>
    <w:panose1 w:val="00000000000000000000"/>
    <w:charset w:val="00"/>
    <w:family w:val="auto"/>
    <w:pitch w:val="default"/>
    <w:sig w:usb0="00000000" w:usb1="00000000" w:usb2="00000000" w:usb3="00000000" w:csb0="00000001" w:csb1="00000000"/>
  </w:font>
  <w:font w:name="ÐÂËÎÌå">
    <w:altName w:val="新宋体"/>
    <w:panose1 w:val="02020603050405020304"/>
    <w:charset w:val="00"/>
    <w:family w:val="auto"/>
    <w:pitch w:val="default"/>
    <w:sig w:usb0="00000000" w:usb1="00000000" w:usb2="00000000" w:usb3="00000000" w:csb0="00000001" w:csb1="00000000"/>
  </w:font>
  <w:font w:name="BatangChe Baltic">
    <w:altName w:val="Times New Roman"/>
    <w:panose1 w:val="02030609000101010101"/>
    <w:charset w:val="BA"/>
    <w:family w:val="auto"/>
    <w:pitch w:val="default"/>
    <w:sig w:usb0="00000000" w:usb1="00000000" w:usb2="00000000" w:usb3="00000000" w:csb0="00000080" w:csb1="00000000"/>
  </w:font>
  <w:font w:name="Century Gothic Greek">
    <w:altName w:val="Times New Roman"/>
    <w:panose1 w:val="00000000000000000000"/>
    <w:charset w:val="A1"/>
    <w:family w:val="auto"/>
    <w:pitch w:val="default"/>
    <w:sig w:usb0="00000000" w:usb1="00000000" w:usb2="00000000" w:usb3="00000000" w:csb0="00000008" w:csb1="00000000"/>
  </w:font>
  <w:font w:name="GulimChe Western">
    <w:altName w:val="Times New Roman"/>
    <w:panose1 w:val="00000000000000000000"/>
    <w:charset w:val="00"/>
    <w:family w:val="auto"/>
    <w:pitch w:val="default"/>
    <w:sig w:usb0="00000000" w:usb1="00000000" w:usb2="00000000" w:usb3="00000000" w:csb0="00000001" w:csb1="00000000"/>
  </w:font>
  <w:font w:name="Sylfaen">
    <w:panose1 w:val="010A0502050306030303"/>
    <w:charset w:val="01"/>
    <w:family w:val="auto"/>
    <w:pitch w:val="default"/>
    <w:sig w:usb0="04000687" w:usb1="00000000" w:usb2="00000000" w:usb3="00000000" w:csb0="2000009F" w:csb1="00000000"/>
  </w:font>
  <w:font w:name="Georgia Baltic">
    <w:altName w:val="Times New Roman"/>
    <w:panose1 w:val="00000000000000000000"/>
    <w:charset w:val="BA"/>
    <w:family w:val="auto"/>
    <w:pitch w:val="default"/>
    <w:sig w:usb0="00000000" w:usb1="00000000" w:usb2="00000000" w:usb3="00000000" w:csb0="00000080" w:csb1="00000000"/>
  </w:font>
  <w:font w:name="MS Reference Sans Serif Tur">
    <w:altName w:val="Times New Roman"/>
    <w:panose1 w:val="00000000000000000000"/>
    <w:charset w:val="A2"/>
    <w:family w:val="auto"/>
    <w:pitch w:val="default"/>
    <w:sig w:usb0="00000000" w:usb1="00000000" w:usb2="00000000" w:usb3="00000000" w:csb0="00000010" w:csb1="00000000"/>
  </w:font>
  <w:font w:name="ˎ̥,Verdana,Arial">
    <w:altName w:val="Times New Roman"/>
    <w:panose1 w:val="00000000000000000000"/>
    <w:charset w:val="01"/>
    <w:family w:val="auto"/>
    <w:pitch w:val="default"/>
    <w:sig w:usb0="00000000" w:usb1="00000000" w:usb2="00000000" w:usb3="00000000" w:csb0="00040001" w:csb1="00000000"/>
  </w:font>
  <w:font w:name="Microsoft Sans Serif CE">
    <w:altName w:val="Times New Roman"/>
    <w:panose1 w:val="00000000000000000000"/>
    <w:charset w:val="EE"/>
    <w:family w:val="auto"/>
    <w:pitch w:val="default"/>
    <w:sig w:usb0="00000000" w:usb1="00000000" w:usb2="00000000" w:usb3="00000000" w:csb0="00000002" w:csb1="00000000"/>
  </w:font>
  <w:font w:name="Geneva">
    <w:altName w:val="Segoe Print"/>
    <w:panose1 w:val="020B0503030404040204"/>
    <w:charset w:val="00"/>
    <w:family w:val="auto"/>
    <w:pitch w:val="default"/>
    <w:sig w:usb0="00000000" w:usb1="00000000" w:usb2="00000000" w:usb3="00000000" w:csb0="00040001" w:csb1="00000000"/>
  </w:font>
  <w:font w:name="瀹嬩綋, 榛戜綋, 妤蜂綋_GB2312">
    <w:altName w:val="宋体"/>
    <w:panose1 w:val="00000000000000000000"/>
    <w:charset w:val="86"/>
    <w:family w:val="auto"/>
    <w:pitch w:val="default"/>
    <w:sig w:usb0="00000000" w:usb1="00000000" w:usb2="00000000" w:usb3="00000000" w:csb0="00040000" w:csb1="00000000"/>
  </w:font>
  <w:font w:name="New York">
    <w:altName w:val="PMingLiU-ExtB"/>
    <w:panose1 w:val="02020502060305060204"/>
    <w:charset w:val="00"/>
    <w:family w:val="auto"/>
    <w:pitch w:val="default"/>
    <w:sig w:usb0="00000000" w:usb1="00000000" w:usb2="00000000" w:usb3="00000000" w:csb0="00040001" w:csb1="00000000"/>
  </w:font>
  <w:font w:name="MS Gothic Greek">
    <w:altName w:val="Times New Roman"/>
    <w:panose1 w:val="00000000000000000000"/>
    <w:charset w:val="A1"/>
    <w:family w:val="auto"/>
    <w:pitch w:val="default"/>
    <w:sig w:usb0="00000000" w:usb1="00000000" w:usb2="00000000" w:usb3="00000000" w:csb0="00000008" w:csb1="00000000"/>
  </w:font>
  <w:font w:name="DotumChe Tur">
    <w:altName w:val="Times New Roman"/>
    <w:panose1 w:val="02030609000101010101"/>
    <w:charset w:val="A2"/>
    <w:family w:val="auto"/>
    <w:pitch w:val="default"/>
    <w:sig w:usb0="00000000" w:usb1="00000000" w:usb2="00000000" w:usb3="00000000" w:csb0="00000010" w:csb1="00000000"/>
  </w:font>
  <w:font w:name="Microsoft Sans Serif (Thai)">
    <w:altName w:val="Times New Roman"/>
    <w:panose1 w:val="00000000000000000000"/>
    <w:charset w:val="DE"/>
    <w:family w:val="auto"/>
    <w:pitch w:val="default"/>
    <w:sig w:usb0="00000000" w:usb1="00000000" w:usb2="00000000" w:usb3="00000000" w:csb0="00010000" w:csb1="00000000"/>
  </w:font>
  <w:font w:name="Arial Narrow Cyr">
    <w:altName w:val="Times New Roman"/>
    <w:panose1 w:val="020B0604020202020204"/>
    <w:charset w:val="CC"/>
    <w:family w:val="auto"/>
    <w:pitch w:val="default"/>
    <w:sig w:usb0="00000000" w:usb1="00000000" w:usb2="00000000" w:usb3="00000000" w:csb0="00000004" w:csb1="00000000"/>
  </w:font>
  <w:font w:name="Sylfaen Greek">
    <w:altName w:val="Times New Roman"/>
    <w:panose1 w:val="00000000000000000000"/>
    <w:charset w:val="A1"/>
    <w:family w:val="auto"/>
    <w:pitch w:val="default"/>
    <w:sig w:usb0="00000000" w:usb1="00000000" w:usb2="00000000" w:usb3="00000000" w:csb0="00000008" w:csb1="00000000"/>
  </w:font>
  <w:font w:name="Microsoft Sans Serif Baltic">
    <w:altName w:val="Times New Roman"/>
    <w:panose1 w:val="00000000000000000000"/>
    <w:charset w:val="BA"/>
    <w:family w:val="auto"/>
    <w:pitch w:val="default"/>
    <w:sig w:usb0="00000000" w:usb1="00000000" w:usb2="00000000" w:usb3="00000000" w:csb0="00000080" w:csb1="00000000"/>
  </w:font>
  <w:font w:name="Franklin Gothic Medium Baltic">
    <w:altName w:val="Times New Roman"/>
    <w:panose1 w:val="00000000000000000000"/>
    <w:charset w:val="BA"/>
    <w:family w:val="auto"/>
    <w:pitch w:val="default"/>
    <w:sig w:usb0="00000000" w:usb1="00000000" w:usb2="00000000" w:usb3="00000000" w:csb0="00000080" w:csb1="00000000"/>
  </w:font>
  <w:font w:name="Arial,sans-serif">
    <w:altName w:val="宋体"/>
    <w:panose1 w:val="00000000000000000000"/>
    <w:charset w:val="86"/>
    <w:family w:val="auto"/>
    <w:pitch w:val="default"/>
    <w:sig w:usb0="00000000" w:usb1="00000000" w:usb2="00000000" w:usb3="00000000" w:csb0="00040000" w:csb1="00000000"/>
  </w:font>
  <w:font w:name="华文中宋 Greek">
    <w:altName w:val="宋体"/>
    <w:panose1 w:val="00000000000000000000"/>
    <w:charset w:val="A1"/>
    <w:family w:val="auto"/>
    <w:pitch w:val="default"/>
    <w:sig w:usb0="00000000" w:usb1="00000000" w:usb2="00000000" w:usb3="00000000" w:csb0="00000008" w:csb1="00000000"/>
  </w:font>
  <w:font w:name="Dotum CE">
    <w:altName w:val="Times New Roman"/>
    <w:panose1 w:val="020B0604020202020204"/>
    <w:charset w:val="EE"/>
    <w:family w:val="auto"/>
    <w:pitch w:val="default"/>
    <w:sig w:usb0="00000000" w:usb1="00000000" w:usb2="00000000" w:usb3="00000000" w:csb0="00000002" w:csb1="00000000"/>
  </w:font>
  <w:font w:name="MS Reference Sans Serif Baltic">
    <w:altName w:val="Times New Roman"/>
    <w:panose1 w:val="00000000000000000000"/>
    <w:charset w:val="BA"/>
    <w:family w:val="auto"/>
    <w:pitch w:val="default"/>
    <w:sig w:usb0="00000000" w:usb1="00000000" w:usb2="00000000" w:usb3="00000000" w:csb0="00000080" w:csb1="00000000"/>
  </w:font>
  <w:font w:name="MS PMincho Western">
    <w:altName w:val="Times New Roman"/>
    <w:panose1 w:val="00000000000000000000"/>
    <w:charset w:val="00"/>
    <w:family w:val="auto"/>
    <w:pitch w:val="default"/>
    <w:sig w:usb0="00000000" w:usb1="00000000" w:usb2="00000000" w:usb3="00000000" w:csb0="00000001" w:csb1="00000000"/>
  </w:font>
  <w:font w:name="Book Antiqua Greek">
    <w:altName w:val="Times New Roman"/>
    <w:panose1 w:val="00000000000000000000"/>
    <w:charset w:val="A1"/>
    <w:family w:val="auto"/>
    <w:pitch w:val="default"/>
    <w:sig w:usb0="00000000" w:usb1="00000000" w:usb2="00000000" w:usb3="00000000" w:csb0="00000008" w:csb1="00000000"/>
  </w:font>
  <w:font w:name="MS UI Gothic Western">
    <w:altName w:val="Times New Roman"/>
    <w:panose1 w:val="00000000000000000000"/>
    <w:charset w:val="00"/>
    <w:family w:val="auto"/>
    <w:pitch w:val="default"/>
    <w:sig w:usb0="00000000" w:usb1="00000000" w:usb2="00000000" w:usb3="00000000" w:csb0="00000001" w:csb1="00000000"/>
  </w:font>
  <w:font w:name="Estrangelo Edessa">
    <w:panose1 w:val="03080600000000000000"/>
    <w:charset w:val="00"/>
    <w:family w:val="auto"/>
    <w:pitch w:val="default"/>
    <w:sig w:usb0="80002043" w:usb1="00000000" w:usb2="00000080" w:usb3="00000000" w:csb0="00000001" w:csb1="00000000"/>
  </w:font>
  <w:font w:name="Century Gothic Tur">
    <w:altName w:val="Times New Roman"/>
    <w:panose1 w:val="00000000000000000000"/>
    <w:charset w:val="A2"/>
    <w:family w:val="auto"/>
    <w:pitch w:val="default"/>
    <w:sig w:usb0="00000000" w:usb1="00000000" w:usb2="00000000" w:usb3="00000000" w:csb0="00000010" w:csb1="00000000"/>
  </w:font>
  <w:font w:name="Palatino Linotype Tur">
    <w:altName w:val="Times New Roman"/>
    <w:panose1 w:val="00000000000000000000"/>
    <w:charset w:val="A2"/>
    <w:family w:val="auto"/>
    <w:pitch w:val="default"/>
    <w:sig w:usb0="00000000" w:usb1="00000000" w:usb2="00000000" w:usb3="00000000" w:csb0="00000010" w:csb1="00000000"/>
  </w:font>
  <w:font w:name="MS PGothic Greek">
    <w:altName w:val="Times New Roman"/>
    <w:panose1 w:val="00000000000000000000"/>
    <w:charset w:val="A1"/>
    <w:family w:val="auto"/>
    <w:pitch w:val="default"/>
    <w:sig w:usb0="00000000" w:usb1="00000000" w:usb2="00000000" w:usb3="00000000" w:csb0="00000008" w:csb1="00000000"/>
  </w:font>
  <w:font w:name="华康简魏碑">
    <w:altName w:val="黑体"/>
    <w:panose1 w:val="02010609000101010101"/>
    <w:charset w:val="01"/>
    <w:family w:val="auto"/>
    <w:pitch w:val="default"/>
    <w:sig w:usb0="00000000" w:usb1="00000000" w:usb2="00000000" w:usb3="00000000" w:csb0="00040001" w:csb1="00000000"/>
  </w:font>
  <w:font w:name="鏂规浠垮畫绠€浣">
    <w:altName w:val="宋体"/>
    <w:panose1 w:val="00000000000000000000"/>
    <w:charset w:val="86"/>
    <w:family w:val="auto"/>
    <w:pitch w:val="default"/>
    <w:sig w:usb0="00000000" w:usb1="00000000" w:usb2="00000000" w:usb3="00000000" w:csb0="00040000" w:csb1="00000000"/>
  </w:font>
  <w:font w:name="瀹嬩綋, 妤蜂綋_GB2312">
    <w:altName w:val="宋体"/>
    <w:panose1 w:val="00000000000000000000"/>
    <w:charset w:val="86"/>
    <w:family w:val="auto"/>
    <w:pitch w:val="default"/>
    <w:sig w:usb0="00000000" w:usb1="00000000" w:usb2="00000000" w:usb3="00000000" w:csb0="00040000" w:csb1="00000000"/>
  </w:font>
  <w:font w:name="鏂板畫浣">
    <w:altName w:val="宋体"/>
    <w:panose1 w:val="00000000000000000000"/>
    <w:charset w:val="86"/>
    <w:family w:val="auto"/>
    <w:pitch w:val="default"/>
    <w:sig w:usb0="00000000" w:usb1="00000000" w:usb2="00000000" w:usb3="00000000" w:csb0="00040000" w:csb1="00000000"/>
  </w:font>
  <w:font w:name="华文中宋 Cyr">
    <w:altName w:val="宋体"/>
    <w:panose1 w:val="00000000000000000000"/>
    <w:charset w:val="CC"/>
    <w:family w:val="auto"/>
    <w:pitch w:val="default"/>
    <w:sig w:usb0="00000000" w:usb1="00000000" w:usb2="00000000" w:usb3="00000000" w:csb0="00000004" w:csb1="00000000"/>
  </w:font>
  <w:font w:name="鍗庢枃涓畫">
    <w:altName w:val="宋体"/>
    <w:panose1 w:val="00000000000000000000"/>
    <w:charset w:val="86"/>
    <w:family w:val="auto"/>
    <w:pitch w:val="default"/>
    <w:sig w:usb0="00000000" w:usb1="00000000" w:usb2="00000000" w:usb3="00000000" w:csb0="00040000" w:csb1="00000000"/>
  </w:font>
  <w:font w:name="Century Gothic Cyr">
    <w:altName w:val="Times New Roman"/>
    <w:panose1 w:val="00000000000000000000"/>
    <w:charset w:val="CC"/>
    <w:family w:val="auto"/>
    <w:pitch w:val="default"/>
    <w:sig w:usb0="00000000" w:usb1="00000000" w:usb2="00000000" w:usb3="00000000" w:csb0="00000004" w:csb1="00000000"/>
  </w:font>
  <w:font w:name="SansSerif">
    <w:altName w:val="宋体"/>
    <w:panose1 w:val="00000400000000000000"/>
    <w:charset w:val="02"/>
    <w:family w:val="auto"/>
    <w:pitch w:val="default"/>
    <w:sig w:usb0="00000000" w:usb1="00000000" w:usb2="00000000" w:usb3="00000000" w:csb0="00040001" w:csb1="00000000"/>
  </w:font>
  <w:font w:name="MS UI">
    <w:altName w:val="宋体"/>
    <w:panose1 w:val="00000000000000000000"/>
    <w:charset w:val="86"/>
    <w:family w:val="auto"/>
    <w:pitch w:val="default"/>
    <w:sig w:usb0="00000000" w:usb1="00000000" w:usb2="00000000" w:usb3="00000000" w:csb0="00040000" w:csb1="00000000"/>
  </w:font>
  <w:font w:name="GungsuhChe Cyr">
    <w:altName w:val="Times New Roman"/>
    <w:panose1 w:val="00000000000000000000"/>
    <w:charset w:val="CC"/>
    <w:family w:val="auto"/>
    <w:pitch w:val="default"/>
    <w:sig w:usb0="00000000" w:usb1="00000000" w:usb2="00000000" w:usb3="00000000" w:csb0="00000004" w:csb1="00000000"/>
  </w:font>
  <w:font w:name="??矛?">
    <w:altName w:val="宋体"/>
    <w:panose1 w:val="00000000000000000000"/>
    <w:charset w:val="86"/>
    <w:family w:val="auto"/>
    <w:pitch w:val="default"/>
    <w:sig w:usb0="00000000" w:usb1="00000000" w:usb2="00000000" w:usb3="00000000" w:csb0="00040000" w:csb1="00000000"/>
  </w:font>
  <w:font w:name="Dotum Baltic">
    <w:altName w:val="Times New Roman"/>
    <w:panose1 w:val="020B0604020202020204"/>
    <w:charset w:val="BA"/>
    <w:family w:val="auto"/>
    <w:pitch w:val="default"/>
    <w:sig w:usb0="00000000" w:usb1="00000000" w:usb2="00000000" w:usb3="00000000" w:csb0="00000080" w:csb1="00000000"/>
  </w:font>
  <w:font w:name="Arial Black Cyr">
    <w:altName w:val="Times New Roman"/>
    <w:panose1 w:val="02030609000101010101"/>
    <w:charset w:val="CC"/>
    <w:family w:val="auto"/>
    <w:pitch w:val="default"/>
    <w:sig w:usb0="00000000" w:usb1="00000000" w:usb2="00000000" w:usb3="00000000" w:csb0="00000004" w:csb1="00000000"/>
  </w:font>
  <w:font w:name="Arial Black Baltic">
    <w:altName w:val="Times New Roman"/>
    <w:panose1 w:val="00000000000000000000"/>
    <w:charset w:val="BA"/>
    <w:family w:val="auto"/>
    <w:pitch w:val="default"/>
    <w:sig w:usb0="00000000" w:usb1="00000000" w:usb2="00000000" w:usb3="00000000" w:csb0="00000080" w:csb1="00000000"/>
  </w:font>
  <w:font w:name="Arial Black Greek">
    <w:altName w:val="Times New Roman"/>
    <w:panose1 w:val="00000000000000000000"/>
    <w:charset w:val="A1"/>
    <w:family w:val="auto"/>
    <w:pitch w:val="default"/>
    <w:sig w:usb0="00000000" w:usb1="00000000" w:usb2="00000000" w:usb3="00000000" w:csb0="00000008" w:csb1="00000000"/>
  </w:font>
  <w:font w:name="Century Gothic CE">
    <w:altName w:val="Times New Roman"/>
    <w:panose1 w:val="00000000000000000000"/>
    <w:charset w:val="EE"/>
    <w:family w:val="auto"/>
    <w:pitch w:val="default"/>
    <w:sig w:usb0="00000000" w:usb1="00000000" w:usb2="00000000" w:usb3="00000000" w:csb0="00000002" w:csb1="00000000"/>
  </w:font>
  <w:font w:name="华文中宋 Baltic">
    <w:altName w:val="宋体"/>
    <w:panose1 w:val="00000000000000000000"/>
    <w:charset w:val="BA"/>
    <w:family w:val="auto"/>
    <w:pitch w:val="default"/>
    <w:sig w:usb0="00000000" w:usb1="00000000" w:usb2="00000000" w:usb3="00000000" w:csb0="00000080" w:csb1="00000000"/>
  </w:font>
  <w:font w:name="Verdana,Arial,sans-serif">
    <w:altName w:val="宋体"/>
    <w:panose1 w:val="00000000000000000000"/>
    <w:charset w:val="86"/>
    <w:family w:val="auto"/>
    <w:pitch w:val="default"/>
    <w:sig w:usb0="00000000" w:usb1="00000000" w:usb2="00000000" w:usb3="00000000" w:csb0="00040000" w:csb1="00000000"/>
  </w:font>
  <w:font w:name="Georgia Tur">
    <w:altName w:val="Times New Roman"/>
    <w:panose1 w:val="00000000000000000000"/>
    <w:charset w:val="A2"/>
    <w:family w:val="auto"/>
    <w:pitch w:val="default"/>
    <w:sig w:usb0="00000000" w:usb1="00000000" w:usb2="00000000" w:usb3="00000000" w:csb0="00000010" w:csb1="00000000"/>
  </w:font>
  <w:font w:name="标宋体">
    <w:altName w:val="宋体"/>
    <w:panose1 w:val="02010609000101010101"/>
    <w:charset w:val="86"/>
    <w:family w:val="auto"/>
    <w:pitch w:val="default"/>
    <w:sig w:usb0="00000000" w:usb1="00000000" w:usb2="00000000" w:usb3="00000000" w:csb0="00040001" w:csb1="00000000"/>
  </w:font>
  <w:font w:name="DotumChe CE">
    <w:altName w:val="Times New Roman"/>
    <w:panose1 w:val="02030609000101010101"/>
    <w:charset w:val="EE"/>
    <w:family w:val="auto"/>
    <w:pitch w:val="default"/>
    <w:sig w:usb0="00000000" w:usb1="00000000" w:usb2="00000000" w:usb3="00000000" w:csb0="00000002" w:csb1="00000000"/>
  </w:font>
  <w:font w:name="MS UI Gothic Cyr">
    <w:altName w:val="Times New Roman"/>
    <w:panose1 w:val="00000000000000000000"/>
    <w:charset w:val="CC"/>
    <w:family w:val="auto"/>
    <w:pitch w:val="default"/>
    <w:sig w:usb0="00000000" w:usb1="00000000" w:usb2="00000000" w:usb3="00000000" w:csb0="00000004" w:csb1="00000000"/>
  </w:font>
  <w:font w:name="Trebuchet MS Greek">
    <w:altName w:val="Times New Roman"/>
    <w:panose1 w:val="00000000000000000000"/>
    <w:charset w:val="A1"/>
    <w:family w:val="auto"/>
    <w:pitch w:val="default"/>
    <w:sig w:usb0="00000000" w:usb1="00000000" w:usb2="00000000" w:usb3="00000000" w:csb0="00000008" w:csb1="00000000"/>
  </w:font>
  <w:font w:name="DotumChe Baltic">
    <w:altName w:val="Times New Roman"/>
    <w:panose1 w:val="02030609000101010101"/>
    <w:charset w:val="BA"/>
    <w:family w:val="auto"/>
    <w:pitch w:val="default"/>
    <w:sig w:usb0="00000000" w:usb1="00000000" w:usb2="00000000" w:usb3="00000000" w:csb0="00000080" w:csb1="00000000"/>
  </w:font>
  <w:font w:name="CG Times">
    <w:altName w:val="Traditional Arabic"/>
    <w:panose1 w:val="02020603050405020304"/>
    <w:charset w:val="01"/>
    <w:family w:val="auto"/>
    <w:pitch w:val="default"/>
    <w:sig w:usb0="00000000" w:usb1="00000000" w:usb2="00000000" w:usb3="00000000" w:csb0="00040001" w:csb1="00000000"/>
  </w:font>
  <w:font w:name="Microsoft Sans Serif Greek">
    <w:altName w:val="Times New Roman"/>
    <w:panose1 w:val="00000000000000000000"/>
    <w:charset w:val="A1"/>
    <w:family w:val="auto"/>
    <w:pitch w:val="default"/>
    <w:sig w:usb0="00000000" w:usb1="00000000" w:usb2="00000000" w:usb3="00000000" w:csb0="00000008" w:csb1="00000000"/>
  </w:font>
  <w:font w:name="MS Reference Sans Serif (Vietnamese)">
    <w:altName w:val="Times New Roman"/>
    <w:panose1 w:val="00000000000000000000"/>
    <w:charset w:val="A3"/>
    <w:family w:val="auto"/>
    <w:pitch w:val="default"/>
    <w:sig w:usb0="00000000" w:usb1="00000000" w:usb2="00000000" w:usb3="00000000" w:csb0="00000100" w:csb1="00000000"/>
  </w:font>
  <w:font w:name="文鼎CS大宋">
    <w:altName w:val="宋体"/>
    <w:panose1 w:val="02010609010101010101"/>
    <w:charset w:val="86"/>
    <w:family w:val="auto"/>
    <w:pitch w:val="default"/>
    <w:sig w:usb0="00000000" w:usb1="00000000" w:usb2="00000010" w:usb3="00000000" w:csb0="00040000" w:csb1="00000000"/>
  </w:font>
  <w:font w:name="Sylfaen Tur">
    <w:altName w:val="Times New Roman"/>
    <w:panose1 w:val="00000000000000000000"/>
    <w:charset w:val="A2"/>
    <w:family w:val="auto"/>
    <w:pitch w:val="default"/>
    <w:sig w:usb0="00000000" w:usb1="00000000" w:usb2="00000000" w:usb3="00000000" w:csb0="00000010" w:csb1="00000000"/>
  </w:font>
  <w:font w:name="MS Reference Sans Serif Greek">
    <w:altName w:val="Times New Roman"/>
    <w:panose1 w:val="00000000000000000000"/>
    <w:charset w:val="A1"/>
    <w:family w:val="auto"/>
    <w:pitch w:val="default"/>
    <w:sig w:usb0="00000000" w:usb1="00000000" w:usb2="00000000" w:usb3="00000000" w:csb0="00000008" w:csb1="00000000"/>
  </w:font>
  <w:font w:name="Cordia New">
    <w:panose1 w:val="020B0304020202020204"/>
    <w:charset w:val="DE"/>
    <w:family w:val="auto"/>
    <w:pitch w:val="default"/>
    <w:sig w:usb0="81000003" w:usb1="00000000" w:usb2="00000000" w:usb3="00000000" w:csb0="00010001" w:csb1="00000000"/>
  </w:font>
  <w:font w:name="??ì?">
    <w:altName w:val="宋体"/>
    <w:panose1 w:val="02030609000101010101"/>
    <w:charset w:val="86"/>
    <w:family w:val="auto"/>
    <w:pitch w:val="default"/>
    <w:sig w:usb0="00000000" w:usb1="00000000" w:usb2="00000000" w:usb3="00000000" w:csb0="00040000" w:csb1="00000000"/>
  </w:font>
  <w:font w:name="MS Gothic Western">
    <w:altName w:val="Times New Roman"/>
    <w:panose1 w:val="00000000000000000000"/>
    <w:charset w:val="00"/>
    <w:family w:val="auto"/>
    <w:pitch w:val="default"/>
    <w:sig w:usb0="00000000" w:usb1="00000000" w:usb2="00000000" w:usb3="00000000" w:csb0="00000001" w:csb1="00000000"/>
  </w:font>
  <w:font w:name="Monotype Corsiva CE">
    <w:altName w:val="Times New Roman"/>
    <w:panose1 w:val="00000000000000000000"/>
    <w:charset w:val="EE"/>
    <w:family w:val="auto"/>
    <w:pitch w:val="default"/>
    <w:sig w:usb0="00000000" w:usb1="00000000" w:usb2="00000000" w:usb3="00000000" w:csb0="00000002" w:csb1="00000000"/>
  </w:font>
  <w:font w:name="Impact CE">
    <w:altName w:val="Times New Roman"/>
    <w:panose1 w:val="00000000000000000000"/>
    <w:charset w:val="EE"/>
    <w:family w:val="auto"/>
    <w:pitch w:val="default"/>
    <w:sig w:usb0="00000000" w:usb1="00000000" w:usb2="00000000" w:usb3="00000000" w:csb0="00000002" w:csb1="00000000"/>
  </w:font>
  <w:font w:name="叶根友签名体">
    <w:altName w:val="宋体"/>
    <w:panose1 w:val="02010601030101010101"/>
    <w:charset w:val="86"/>
    <w:family w:val="auto"/>
    <w:pitch w:val="default"/>
    <w:sig w:usb0="00000000" w:usb1="00000000" w:usb2="00000000" w:usb3="00000000" w:csb0="00040000" w:csb1="00000000"/>
  </w:font>
  <w:font w:name="hakuyocaoshu7000">
    <w:altName w:val="宋体"/>
    <w:panose1 w:val="02000600000000000000"/>
    <w:charset w:val="86"/>
    <w:family w:val="auto"/>
    <w:pitch w:val="default"/>
    <w:sig w:usb0="00000000" w:usb1="00000000" w:usb2="0000003F" w:usb3="00000000" w:csb0="603F00FF" w:csb1="FFFF0000"/>
  </w:font>
  <w:font w:name="\9ED1\4F53">
    <w:altName w:val="宋体"/>
    <w:panose1 w:val="02030609000101010101"/>
    <w:charset w:val="01"/>
    <w:family w:val="auto"/>
    <w:pitch w:val="default"/>
    <w:sig w:usb0="00000000" w:usb1="00000000" w:usb2="00000000" w:usb3="00000000" w:csb0="00040001" w:csb1="00000000"/>
  </w:font>
  <w:font w:name="金梅草行字形空心">
    <w:altName w:val="MV Boli"/>
    <w:panose1 w:val="02010509060101010101"/>
    <w:charset w:val="82"/>
    <w:family w:val="auto"/>
    <w:pitch w:val="default"/>
    <w:sig w:usb0="00000000" w:usb1="00000000" w:usb2="00000000" w:usb3="00000000" w:csb0="00200000" w:csb1="00000000"/>
  </w:font>
  <w:font w:name="迷你简黄草">
    <w:altName w:val="宋体"/>
    <w:panose1 w:val="03000509000000000000"/>
    <w:charset w:val="86"/>
    <w:family w:val="auto"/>
    <w:pitch w:val="default"/>
    <w:sig w:usb0="00000000" w:usb1="00000000" w:usb2="00000000" w:usb3="00000000" w:csb0="00040000" w:csb1="00000000"/>
  </w:font>
  <w:font w:name="书体坊兰亭体">
    <w:altName w:val="宋体"/>
    <w:panose1 w:val="03000509000000000000"/>
    <w:charset w:val="86"/>
    <w:family w:val="auto"/>
    <w:pitch w:val="default"/>
    <w:sig w:usb0="00000000" w:usb1="00000000" w:usb2="00000000" w:usb3="00000000" w:csb0="00140000" w:csb1="00000000"/>
  </w:font>
  <w:font w:name="书体坊王学勤钢笔行书">
    <w:altName w:val="宋体"/>
    <w:panose1 w:val="02010601030101010101"/>
    <w:charset w:val="86"/>
    <w:family w:val="auto"/>
    <w:pitch w:val="default"/>
    <w:sig w:usb0="00000000" w:usb1="00000000" w:usb2="00000000" w:usb3="00000000" w:csb0="00040000" w:csb1="00000000"/>
  </w:font>
  <w:font w:name="Roman">
    <w:altName w:val="Times New Roman"/>
    <w:panose1 w:val="02030609000101010101"/>
    <w:charset w:val="FF"/>
    <w:family w:val="auto"/>
    <w:pitch w:val="default"/>
    <w:sig w:usb0="00000000" w:usb1="00000000" w:usb2="00000000" w:usb3="00000000" w:csb0="00040001" w:csb1="00000000"/>
  </w:font>
  <w:font w:name="刘德华字体叶根友仿版">
    <w:altName w:val="宋体"/>
    <w:panose1 w:val="02010601030101010101"/>
    <w:charset w:val="86"/>
    <w:family w:val="auto"/>
    <w:pitch w:val="default"/>
    <w:sig w:usb0="00000000" w:usb1="00000000" w:usb2="00000000" w:usb3="00000000" w:csb0="00040000" w:csb1="00000000"/>
  </w:font>
  <w:font w:name="永中宋体">
    <w:altName w:val="宋体"/>
    <w:panose1 w:val="02010600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HAKUYOCaoShu3500">
    <w:altName w:val="宋体"/>
    <w:panose1 w:val="02000600000000000000"/>
    <w:charset w:val="86"/>
    <w:family w:val="auto"/>
    <w:pitch w:val="default"/>
    <w:sig w:usb0="00000000" w:usb1="00000000" w:usb2="0000003F" w:usb3="00000000" w:csb0="603F00FF" w:csb1="FFFF0000"/>
  </w:font>
  <w:font w:name="叶根友毛笔行书">
    <w:altName w:val="宋体"/>
    <w:panose1 w:val="02010601030101010101"/>
    <w:charset w:val="86"/>
    <w:family w:val="auto"/>
    <w:pitch w:val="default"/>
    <w:sig w:usb0="00000000" w:usb1="00000000" w:usb2="00000000"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薛文轩钢笔楷体">
    <w:altName w:val="宋体"/>
    <w:panose1 w:val="02010601030101010101"/>
    <w:charset w:val="86"/>
    <w:family w:val="auto"/>
    <w:pitch w:val="default"/>
    <w:sig w:usb0="00000000" w:usb1="00000000" w:usb2="00000000" w:usb3="00000000" w:csb0="00040000" w:csb1="00000000"/>
  </w:font>
  <w:font w:name="金梅毛草書">
    <w:altName w:val="黑体"/>
    <w:panose1 w:val="02010609000101010101"/>
    <w:charset w:val="00"/>
    <w:family w:val="auto"/>
    <w:pitch w:val="default"/>
    <w:sig w:usb0="00000000" w:usb1="00000000" w:usb2="00000000" w:usb3="00000000" w:csb0="00040001" w:csb1="00000000"/>
  </w:font>
  <w:font w:name="中國龍新草體">
    <w:altName w:val="黑体"/>
    <w:panose1 w:val="02010609000101010101"/>
    <w:charset w:val="00"/>
    <w:family w:val="auto"/>
    <w:pitch w:val="default"/>
    <w:sig w:usb0="00000000" w:usb1="00000000" w:usb2="00000000" w:usb3="00000000" w:csb0="00040001" w:csb1="00000000"/>
  </w:font>
  <w:font w:name="书体坊安景臣钢笔行书">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汉仪智草繁">
    <w:altName w:val="宋体"/>
    <w:panose1 w:val="02010604000101010101"/>
    <w:charset w:val="86"/>
    <w:family w:val="auto"/>
    <w:pitch w:val="default"/>
    <w:sig w:usb0="00000000" w:usb1="00000000" w:usb2="00000002" w:usb3="00000000" w:csb0="00040000" w:csb1="00000000"/>
  </w:font>
  <w:font w:name="迷你繁柳楷">
    <w:altName w:val="宋体"/>
    <w:panose1 w:val="02010604000101010101"/>
    <w:charset w:val="86"/>
    <w:family w:val="auto"/>
    <w:pitch w:val="default"/>
    <w:sig w:usb0="00000000" w:usb1="00000000" w:usb2="00000002"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書體坊顏體㊣">
    <w:altName w:val="宋体"/>
    <w:panose1 w:val="02010600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迷你简粗隶书">
    <w:altName w:val="宋体"/>
    <w:panose1 w:val="02010609000101010101"/>
    <w:charset w:val="00"/>
    <w:family w:val="auto"/>
    <w:pitch w:val="default"/>
    <w:sig w:usb0="00000000" w:usb1="00000000" w:usb2="00000000" w:usb3="00000000" w:csb0="00040001" w:csb1="00000000"/>
  </w:font>
  <w:font w:name="FZSSJW--GB1-0">
    <w:altName w:val="宋体"/>
    <w:panose1 w:val="02030609000101010101"/>
    <w:charset w:val="86"/>
    <w:family w:val="auto"/>
    <w:pitch w:val="default"/>
    <w:sig w:usb0="00000000" w:usb1="00000000" w:usb2="00000000" w:usb3="00000000" w:csb0="00040001" w:csb1="00000000"/>
  </w:font>
  <w:font w:name="微软雅黑 黑体">
    <w:altName w:val="黑体"/>
    <w:panose1 w:val="00000000000000000000"/>
    <w:charset w:val="01"/>
    <w:family w:val="auto"/>
    <w:pitch w:val="default"/>
    <w:sig w:usb0="00000000" w:usb1="00000000" w:usb2="00000000" w:usb3="00000000" w:csb0="00040001"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Clarendon">
    <w:altName w:val="Segoe Print"/>
    <w:panose1 w:val="02040604040505020204"/>
    <w:charset w:val="00"/>
    <w:family w:val="auto"/>
    <w:pitch w:val="default"/>
    <w:sig w:usb0="00000000" w:usb1="00000000" w:usb2="00000000" w:usb3="00000000" w:csb0="00040001" w:csb1="00000000"/>
  </w:font>
  <w:font w:name="寰蒋闆呴粦 瀹嬩綋">
    <w:altName w:val="宋体"/>
    <w:panose1 w:val="00000000000000000000"/>
    <w:charset w:val="01"/>
    <w:family w:val="auto"/>
    <w:pitch w:val="default"/>
    <w:sig w:usb0="00000000" w:usb1="00000000" w:usb2="00000000" w:usb3="00000000" w:csb0="00040001" w:csb1="00000000"/>
  </w:font>
  <w:font w:name="方正硬笔行书繁体">
    <w:altName w:val="宋体"/>
    <w:panose1 w:val="03000509000000000000"/>
    <w:charset w:val="86"/>
    <w:family w:val="auto"/>
    <w:pitch w:val="default"/>
    <w:sig w:usb0="00000000" w:usb1="00000000" w:usb2="00000000" w:usb3="00000000" w:csb0="00040000" w:csb1="00000000"/>
  </w:font>
  <w:font w:name="汉仪中圆简">
    <w:altName w:val="宋体"/>
    <w:panose1 w:val="02010609000101010101"/>
    <w:charset w:val="86"/>
    <w:family w:val="auto"/>
    <w:pitch w:val="default"/>
    <w:sig w:usb0="00000000" w:usb1="00000000" w:usb2="00000002" w:usb3="00000000" w:csb0="00040000" w:csb1="00000000"/>
  </w:font>
  <w:font w:name="隶书体">
    <w:altName w:val="宋体"/>
    <w:panose1 w:val="00000000000000000000"/>
    <w:charset w:val="86"/>
    <w:family w:val="auto"/>
    <w:pitch w:val="default"/>
    <w:sig w:usb0="00000000" w:usb1="00000000" w:usb2="00000010" w:usb3="00000000" w:csb0="00040000" w:csb1="00000000"/>
  </w:font>
  <w:font w:name="Nimrod">
    <w:altName w:val="Times New Roman"/>
    <w:panose1 w:val="02040503050401020204"/>
    <w:charset w:val="00"/>
    <w:family w:val="auto"/>
    <w:pitch w:val="default"/>
    <w:sig w:usb0="00000000" w:usb1="00000000" w:usb2="00000000" w:usb3="00000000" w:csb0="00000001" w:csb1="00000000"/>
  </w:font>
  <w:font w:name="方正中等线简体">
    <w:altName w:val="宋体"/>
    <w:panose1 w:val="03000509000000000000"/>
    <w:charset w:val="86"/>
    <w:family w:val="auto"/>
    <w:pitch w:val="default"/>
    <w:sig w:usb0="00000000" w:usb1="00000000" w:usb2="00000000" w:usb3="00000000" w:csb0="00040000" w:csb1="00000000"/>
  </w:font>
  <w:font w:name="方正琥珀简体">
    <w:altName w:val="宋体"/>
    <w:panose1 w:val="03000509000000000000"/>
    <w:charset w:val="86"/>
    <w:family w:val="auto"/>
    <w:pitch w:val="default"/>
    <w:sig w:usb0="00000000" w:usb1="00000000" w:usb2="00000000" w:usb3="00000000" w:csb0="00040000" w:csb1="00000000"/>
  </w:font>
  <w:font w:name="??????">
    <w:altName w:val="Times New Roman"/>
    <w:panose1 w:val="00020000000000000000"/>
    <w:charset w:val="00"/>
    <w:family w:val="auto"/>
    <w:pitch w:val="default"/>
    <w:sig w:usb0="00000000" w:usb1="00000000" w:usb2="00000000" w:usb3="00000000" w:csb0="00000001" w:csb1="00000000"/>
  </w:font>
  <w:font w:name="经典魏碑繁">
    <w:altName w:val="宋体"/>
    <w:panose1 w:val="02010609000101010101"/>
    <w:charset w:val="01"/>
    <w:family w:val="auto"/>
    <w:pitch w:val="default"/>
    <w:sig w:usb0="00000000" w:usb1="00000000" w:usb2="0000001E" w:usb3="00000000" w:csb0="20040000" w:csb1="00000000"/>
  </w:font>
  <w:font w:name="仿宋_GB2312+FPEF">
    <w:altName w:val="黑体"/>
    <w:panose1 w:val="00000000000000000000"/>
    <w:charset w:val="86"/>
    <w:family w:val="auto"/>
    <w:pitch w:val="default"/>
    <w:sig w:usb0="00000000" w:usb1="00000000" w:usb2="0000001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ÎÄÐÇ·ÂËÎ Western">
    <w:altName w:val="宋体"/>
    <w:panose1 w:val="00000000000000000000"/>
    <w:charset w:val="00"/>
    <w:family w:val="auto"/>
    <w:pitch w:val="default"/>
    <w:sig w:usb0="00000000" w:usb1="00000000" w:usb2="00000000" w:usb3="00000000" w:csb0="00000001" w:csb1="00000000"/>
  </w:font>
  <w:font w:name="方正启体繁体">
    <w:altName w:val="宋体"/>
    <w:panose1 w:val="03000509000000000000"/>
    <w:charset w:val="86"/>
    <w:family w:val="auto"/>
    <w:pitch w:val="default"/>
    <w:sig w:usb0="00000000" w:usb1="00000000" w:usb2="00000000" w:usb3="00000000" w:csb0="00040000" w:csb1="00000000"/>
  </w:font>
  <w:font w:name="宋体 !important">
    <w:altName w:val="宋体"/>
    <w:panose1 w:val="02030609000101010101"/>
    <w:charset w:val="01"/>
    <w:family w:val="auto"/>
    <w:pitch w:val="default"/>
    <w:sig w:usb0="00000000" w:usb1="00000000" w:usb2="00000000" w:usb3="00000000" w:csb0="00040001" w:csb1="00000000"/>
  </w:font>
  <w:font w:name="none">
    <w:altName w:val="宋体"/>
    <w:panose1 w:val="02030609000101010101"/>
    <w:charset w:val="01"/>
    <w:family w:val="auto"/>
    <w:pitch w:val="default"/>
    <w:sig w:usb0="00000000" w:usb1="00000000" w:usb2="00000000" w:usb3="00000000" w:csb0="00040001" w:csb1="00000000"/>
  </w:font>
  <w:font w:name="创艺简标宋">
    <w:altName w:val="宋体"/>
    <w:panose1 w:val="02030609000101010101"/>
    <w:charset w:val="86"/>
    <w:family w:val="auto"/>
    <w:pitch w:val="default"/>
    <w:sig w:usb0="00000000" w:usb1="00000000" w:usb2="00000010" w:usb3="00000000" w:csb0="00040000" w:csb1="00000000"/>
  </w:font>
  <w:font w:name="叶根友刀锋黑草">
    <w:altName w:val="黑体"/>
    <w:panose1 w:val="02010601030101010101"/>
    <w:charset w:val="86"/>
    <w:family w:val="auto"/>
    <w:pitch w:val="default"/>
    <w:sig w:usb0="00000000" w:usb1="00000000" w:usb2="00000010" w:usb3="00000000" w:csb0="00040000" w:csb1="00000000"/>
  </w:font>
  <w:font w:name="Pristina">
    <w:altName w:val="Dotum"/>
    <w:panose1 w:val="03060402040406080204"/>
    <w:charset w:val="81"/>
    <w:family w:val="auto"/>
    <w:pitch w:val="default"/>
    <w:sig w:usb0="00000000" w:usb1="00000000" w:usb2="00000000" w:usb3="00000000" w:csb0="20000001" w:csb1="00000000"/>
  </w:font>
  <w:font w:name="Times New Roman+FPEF">
    <w:altName w:val="黑体"/>
    <w:panose1 w:val="00000000000000000000"/>
    <w:charset w:val="86"/>
    <w:family w:val="auto"/>
    <w:pitch w:val="default"/>
    <w:sig w:usb0="00000000" w:usb1="00000000" w:usb2="00000010" w:usb3="00000000" w:csb0="00040000" w:csb1="00000000"/>
  </w:font>
  <w:font w:name="文鼎CS魏碑">
    <w:altName w:val="宋体"/>
    <w:panose1 w:val="02010609010101010101"/>
    <w:charset w:val="86"/>
    <w:family w:val="auto"/>
    <w:pitch w:val="default"/>
    <w:sig w:usb0="00000000" w:usb1="00000000" w:usb2="0000001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AcadEref">
    <w:altName w:val="Trebuchet MS"/>
    <w:panose1 w:val="02000500000000020003"/>
    <w:charset w:val="00"/>
    <w:family w:val="auto"/>
    <w:pitch w:val="default"/>
    <w:sig w:usb0="00000000" w:usb1="00000000" w:usb2="00000000" w:usb3="00000000" w:csb0="00000001" w:csb1="00000000"/>
  </w:font>
  <w:font w:name="華康娃娃體">
    <w:altName w:val="宋体"/>
    <w:panose1 w:val="040B0500000000000000"/>
    <w:charset w:val="86"/>
    <w:family w:val="auto"/>
    <w:pitch w:val="default"/>
    <w:sig w:usb0="00000000" w:usb1="00000000" w:usb2="00000016" w:usb3="00000000" w:csb0="00040000" w:csb1="00000000"/>
  </w:font>
  <w:font w:name="oúì?">
    <w:altName w:val="宋体"/>
    <w:panose1 w:val="02030609000101010101"/>
    <w:charset w:val="01"/>
    <w:family w:val="auto"/>
    <w:pitch w:val="default"/>
    <w:sig w:usb0="00000000" w:usb1="00000000" w:usb2="00000000" w:usb3="00000000" w:csb0="00040001" w:csb1="00000000"/>
  </w:font>
  <w:font w:name="DejaVu Sans Mono">
    <w:altName w:val="MS UI Gothic"/>
    <w:panose1 w:val="020B06090303040B0204"/>
    <w:charset w:val="80"/>
    <w:family w:val="auto"/>
    <w:pitch w:val="default"/>
    <w:sig w:usb0="00000000" w:usb1="00000000" w:usb2="00000020" w:usb3="00000000" w:csb0="6000009F" w:csb1="9FD70000"/>
  </w:font>
  <w:font w:name="方正硬笔楷书简体">
    <w:altName w:val="宋体"/>
    <w:panose1 w:val="03000509000000000000"/>
    <w:charset w:val="86"/>
    <w:family w:val="auto"/>
    <w:pitch w:val="default"/>
    <w:sig w:usb0="00000000" w:usb1="00000000" w:usb2="00000000" w:usb3="00000000" w:csb0="00040000" w:csb1="00000000"/>
  </w:font>
  <w:font w:name="Candara">
    <w:panose1 w:val="020E0502030303020204"/>
    <w:charset w:val="01"/>
    <w:family w:val="auto"/>
    <w:pitch w:val="default"/>
    <w:sig w:usb0="A00002EF" w:usb1="4000A44B" w:usb2="00000000" w:usb3="00000000" w:csb0="2000019F" w:csb1="00000000"/>
  </w:font>
  <w:font w:name="文星简行草">
    <w:altName w:val="宋体"/>
    <w:panose1 w:val="02010609000101010101"/>
    <w:charset w:val="86"/>
    <w:family w:val="auto"/>
    <w:pitch w:val="default"/>
    <w:sig w:usb0="00000000" w:usb1="00000000" w:usb2="00000010" w:usb3="00000000" w:csb0="00040000" w:csb1="00000000"/>
  </w:font>
  <w:font w:name="Segoe UI Semibold">
    <w:panose1 w:val="020B0702040204020203"/>
    <w:charset w:val="00"/>
    <w:family w:val="auto"/>
    <w:pitch w:val="default"/>
    <w:sig w:usb0="E00002FF" w:usb1="4000A47B" w:usb2="00000001" w:usb3="00000000" w:csb0="2000019F" w:csb1="00000000"/>
  </w:font>
  <w:font w:name="&amp;#23435;&amp;#20307;">
    <w:altName w:val="宋体"/>
    <w:panose1 w:val="00000000000000000000"/>
    <w:charset w:val="01"/>
    <w:family w:val="auto"/>
    <w:pitch w:val="default"/>
    <w:sig w:usb0="00000000" w:usb1="00000000" w:usb2="00000000" w:usb3="00000000" w:csb0="00040001" w:csb1="00000000"/>
  </w:font>
  <w:font w:name="Heiti SC">
    <w:altName w:val="Times New Roman"/>
    <w:panose1 w:val="00000000000000000000"/>
    <w:charset w:val="01"/>
    <w:family w:val="auto"/>
    <w:pitch w:val="default"/>
    <w:sig w:usb0="00000000" w:usb1="00000000" w:usb2="00000000" w:usb3="00000000" w:csb0="00040001" w:csb1="00000000"/>
  </w:font>
  <w:font w:name="Adobe Caslon Pro">
    <w:altName w:val="Georgia"/>
    <w:panose1 w:val="0205050205050A020403"/>
    <w:charset w:val="00"/>
    <w:family w:val="auto"/>
    <w:pitch w:val="default"/>
    <w:sig w:usb0="00000000" w:usb1="00000000" w:usb2="00000000" w:usb3="00000000" w:csb0="20000093" w:csb1="00000000"/>
  </w:font>
  <w:font w:name="\Microsoft Yahei\">
    <w:altName w:val="宋体"/>
    <w:panose1 w:val="020B0604020202020204"/>
    <w:charset w:val="01"/>
    <w:family w:val="auto"/>
    <w:pitch w:val="default"/>
    <w:sig w:usb0="00000000" w:usb1="00000000" w:usb2="00000000" w:usb3="00000000" w:csb0="00040001" w:csb1="00000000"/>
  </w:font>
  <w:font w:name="Times:">
    <w:altName w:val="微软雅黑"/>
    <w:panose1 w:val="00000000000000000000"/>
    <w:charset w:val="00"/>
    <w:family w:val="auto"/>
    <w:pitch w:val="default"/>
    <w:sig w:usb0="00000000" w:usb1="00000000" w:usb2="00000000" w:usb3="00000000" w:csb0="00040001" w:csb1="00000000"/>
  </w:font>
  <w:font w:name="\5FAE\8F6F\96C5\9ED1">
    <w:altName w:val="微软雅黑"/>
    <w:panose1 w:val="00000000000000000000"/>
    <w:charset w:val="01"/>
    <w:family w:val="auto"/>
    <w:pitch w:val="default"/>
    <w:sig w:usb0="00000000" w:usb1="00000000" w:usb2="00000000" w:usb3="00000000" w:csb0="00040001" w:csb1="00000000"/>
  </w:font>
  <w:font w:name="Droid Sans Fallback">
    <w:altName w:val="宋体"/>
    <w:panose1 w:val="020B0502000000000001"/>
    <w:charset w:val="86"/>
    <w:family w:val="auto"/>
    <w:pitch w:val="default"/>
    <w:sig w:usb0="00000000" w:usb1="00000000" w:usb2="00000016" w:usb3="00000000" w:csb0="003E0000" w:csb1="00000000"/>
  </w:font>
  <w:font w:name="Mongolian Baiti">
    <w:panose1 w:val="03000500000000000000"/>
    <w:charset w:val="00"/>
    <w:family w:val="auto"/>
    <w:pitch w:val="default"/>
    <w:sig w:usb0="80000023" w:usb1="00000000" w:usb2="00020000" w:usb3="00000000" w:csb0="00000001" w:csb1="00000000"/>
  </w:font>
  <w:font w:name="方正报宋繁体">
    <w:altName w:val="宋体"/>
    <w:panose1 w:val="03000509000000000000"/>
    <w:charset w:val="86"/>
    <w:family w:val="auto"/>
    <w:pitch w:val="default"/>
    <w:sig w:usb0="00000000" w:usb1="00000000" w:usb2="00000000" w:usb3="00000000" w:csb0="00040001" w:csb1="00000000"/>
  </w:font>
  <w:font w:name="仿宋体">
    <w:altName w:val="新宋体"/>
    <w:panose1 w:val="02010600030101010101"/>
    <w:charset w:val="86"/>
    <w:family w:val="auto"/>
    <w:pitch w:val="default"/>
    <w:sig w:usb0="00000000" w:usb1="00000000" w:usb2="00000010" w:usb3="00000000" w:csb0="00040000" w:csb1="00000000"/>
  </w:font>
  <w:font w:name="Maiandra GD">
    <w:altName w:val="Gulim"/>
    <w:panose1 w:val="020E0502030308020204"/>
    <w:charset w:val="81"/>
    <w:family w:val="auto"/>
    <w:pitch w:val="default"/>
    <w:sig w:usb0="00000000" w:usb1="00000000" w:usb2="00000000" w:usb3="00000000" w:csb0="20000001" w:csb1="00000000"/>
  </w:font>
  <w:font w:name="DLF-3-0-376980932+ZBXCem-582">
    <w:altName w:val="黑体"/>
    <w:panose1 w:val="00000000000000000000"/>
    <w:charset w:val="86"/>
    <w:family w:val="auto"/>
    <w:pitch w:val="default"/>
    <w:sig w:usb0="00000000" w:usb1="00000000" w:usb2="00000010" w:usb3="00000000" w:csb0="00040000" w:csb1="00000000"/>
  </w:font>
  <w:font w:name="昆仑粗隶书">
    <w:altName w:val="黑体"/>
    <w:panose1 w:val="00000000000000000000"/>
    <w:charset w:val="86"/>
    <w:family w:val="auto"/>
    <w:pitch w:val="default"/>
    <w:sig w:usb0="00000000" w:usb1="00000000" w:usb2="00000010" w:usb3="00000000" w:csb0="0004000A" w:csb1="00000000"/>
  </w:font>
  <w:font w:name="CommercialPi BT">
    <w:altName w:val="微软雅黑"/>
    <w:panose1 w:val="05020102010206080802"/>
    <w:charset w:val="02"/>
    <w:family w:val="auto"/>
    <w:pitch w:val="default"/>
    <w:sig w:usb0="00000000" w:usb1="00000000" w:usb2="00000000" w:usb3="00000000" w:csb0="00040001" w:csb1="00000000"/>
  </w:font>
  <w:font w:name="金山简魏碑">
    <w:altName w:val="宋体"/>
    <w:panose1 w:val="02010609000101010101"/>
    <w:charset w:val="86"/>
    <w:family w:val="auto"/>
    <w:pitch w:val="default"/>
    <w:sig w:usb0="00000000" w:usb1="00000000" w:usb2="00000010" w:usb3="00000000" w:csb0="00040000" w:csb1="00000000"/>
  </w:font>
  <w:font w:name="Tahoma, Verdana">
    <w:altName w:val="宋体"/>
    <w:panose1 w:val="00000000000000000000"/>
    <w:charset w:val="86"/>
    <w:family w:val="auto"/>
    <w:pitch w:val="default"/>
    <w:sig w:usb0="00000000" w:usb1="00000000" w:usb2="00000000" w:usb3="00000000" w:csb0="00040000" w:csb1="00000000"/>
  </w:font>
  <w:font w:name="汉仪仿宋简">
    <w:altName w:val="宋体"/>
    <w:panose1 w:val="DF40903E13D8BFFF8EC0"/>
    <w:charset w:val="86"/>
    <w:family w:val="auto"/>
    <w:pitch w:val="default"/>
    <w:sig w:usb0="00000000" w:usb1="00000000" w:usb2="00000012" w:usb3="00000000" w:csb0="00040000" w:csb1="00000000"/>
  </w:font>
  <w:font w:name="Freestyle Script">
    <w:altName w:val="Comic Sans MS"/>
    <w:panose1 w:val="030804020302050B0404"/>
    <w:charset w:val="00"/>
    <w:family w:val="auto"/>
    <w:pitch w:val="default"/>
    <w:sig w:usb0="00000000" w:usb1="00000000" w:usb2="00000000" w:usb3="00000000" w:csb0="20000001" w:csb1="00000000"/>
  </w:font>
  <w:font w:name="StempelGaramond Roman">
    <w:altName w:val="PMingLiU-ExtB"/>
    <w:panose1 w:val="02020502050306020203"/>
    <w:charset w:val="00"/>
    <w:family w:val="auto"/>
    <w:pitch w:val="default"/>
    <w:sig w:usb0="00000000" w:usb1="00000000" w:usb2="00000000" w:usb3="00000000" w:csb0="00040001" w:csb1="00000000"/>
  </w:font>
  <w:font w:name="Univers 45 Light">
    <w:altName w:val="宋体"/>
    <w:panose1 w:val="020B0403020202020204"/>
    <w:charset w:val="86"/>
    <w:family w:val="auto"/>
    <w:pitch w:val="default"/>
    <w:sig w:usb0="00000000" w:usb1="00000000" w:usb2="00000000" w:usb3="00000000" w:csb0="00040001" w:csb1="00000000"/>
  </w:font>
  <w:font w:name="Oxford">
    <w:altName w:val="Estrangelo Edessa"/>
    <w:panose1 w:val="03080702030302020503"/>
    <w:charset w:val="00"/>
    <w:family w:val="auto"/>
    <w:pitch w:val="default"/>
    <w:sig w:usb0="00000000" w:usb1="00000000" w:usb2="00000000" w:usb3="00000000" w:csb0="00040001" w:csb1="00000000"/>
  </w:font>
  <w:font w:name="Swis721 Blk BT">
    <w:altName w:val="黑体"/>
    <w:panose1 w:val="020B0904030502020204"/>
    <w:charset w:val="00"/>
    <w:family w:val="auto"/>
    <w:pitch w:val="default"/>
    <w:sig w:usb0="00000000" w:usb1="00000000" w:usb2="00000000" w:usb3="00000000" w:csb0="00040001" w:csb1="00000000"/>
  </w:font>
  <w:font w:name="Monospac821 BT">
    <w:altName w:val="黑体"/>
    <w:panose1 w:val="020B0609020202020204"/>
    <w:charset w:val="01"/>
    <w:family w:val="auto"/>
    <w:pitch w:val="default"/>
    <w:sig w:usb0="00000000" w:usb1="00000000" w:usb2="00000000" w:usb3="00000000" w:csb0="00040001" w:csb1="00000000"/>
  </w:font>
  <w:font w:name="Bodnoff">
    <w:altName w:val="MingLiU"/>
    <w:panose1 w:val="00000000000000000000"/>
    <w:charset w:val="00"/>
    <w:family w:val="auto"/>
    <w:pitch w:val="default"/>
    <w:sig w:usb0="00000000" w:usb1="00000000" w:usb2="00000000" w:usb3="00000000" w:csb0="00000001" w:csb1="00000000"/>
  </w:font>
  <w:font w:name="长城楷体">
    <w:altName w:val="宋体"/>
    <w:panose1 w:val="02010609000101010101"/>
    <w:charset w:val="86"/>
    <w:family w:val="auto"/>
    <w:pitch w:val="default"/>
    <w:sig w:usb0="00000000" w:usb1="00000000" w:usb2="00000010" w:usb3="00000000" w:csb0="00040000" w:csb1="00000000"/>
  </w:font>
  <w:font w:name="DLF-3-36-2082618200+ZBXCel-569">
    <w:altName w:val="黑体"/>
    <w:panose1 w:val="00000000000000000000"/>
    <w:charset w:val="86"/>
    <w:family w:val="auto"/>
    <w:pitch w:val="default"/>
    <w:sig w:usb0="00000000" w:usb1="00000000" w:usb2="00000010" w:usb3="00000000" w:csb0="00040000" w:csb1="00000000"/>
  </w:font>
  <w:font w:name="AdobeHeitiStd-Regular">
    <w:altName w:val="黑体"/>
    <w:panose1 w:val="020B0604020202020204"/>
    <w:charset w:val="86"/>
    <w:family w:val="auto"/>
    <w:pitch w:val="default"/>
    <w:sig w:usb0="00000000" w:usb1="00000000" w:usb2="00000010" w:usb3="00000000" w:csb0="00040000" w:csb1="00000000"/>
  </w:font>
  <w:font w:name="DLF-32769-4-513898679+ZBXCel-57">
    <w:altName w:val="黑体"/>
    <w:panose1 w:val="00000000000000000000"/>
    <w:charset w:val="86"/>
    <w:family w:val="auto"/>
    <w:pitch w:val="default"/>
    <w:sig w:usb0="00000000" w:usb1="00000000" w:usb2="00000010" w:usb3="00000000" w:csb0="00040000" w:csb1="00000000"/>
  </w:font>
  <w:font w:name="DLF-32769-2-1787769067+ZBXCel-5">
    <w:altName w:val="黑体"/>
    <w:panose1 w:val="00000000000000000000"/>
    <w:charset w:val="86"/>
    <w:family w:val="auto"/>
    <w:pitch w:val="default"/>
    <w:sig w:usb0="00000000" w:usb1="00000000" w:usb2="00000010" w:usb3="00000000" w:csb0="00040000" w:csb1="00000000"/>
  </w:font>
  <w:font w:name="DLF-3-0-1973116400+ZBXCel-572">
    <w:altName w:val="黑体"/>
    <w:panose1 w:val="00000000000000000000"/>
    <w:charset w:val="86"/>
    <w:family w:val="auto"/>
    <w:pitch w:val="default"/>
    <w:sig w:usb0="00000000" w:usb1="00000000" w:usb2="00000010" w:usb3="00000000" w:csb0="00040000" w:csb1="00000000"/>
  </w:font>
  <w:font w:name="DLF-32769-4-1208897955+ZBXCel-5">
    <w:altName w:val="黑体"/>
    <w:panose1 w:val="00000000000000000000"/>
    <w:charset w:val="86"/>
    <w:family w:val="auto"/>
    <w:pitch w:val="default"/>
    <w:sig w:usb0="00000000" w:usb1="00000000" w:usb2="00000010" w:usb3="00000000" w:csb0="00040000" w:csb1="00000000"/>
  </w:font>
  <w:font w:name="DLF-3-0-1287159340+ZBXCel-575">
    <w:altName w:val="黑体"/>
    <w:panose1 w:val="00000000000000000000"/>
    <w:charset w:val="86"/>
    <w:family w:val="auto"/>
    <w:pitch w:val="default"/>
    <w:sig w:usb0="00000000" w:usb1="00000000" w:usb2="00000010" w:usb3="00000000" w:csb0="00040000" w:csb1="00000000"/>
  </w:font>
  <w:font w:name="DLF-32769-2-53109711+ZBXCel-576">
    <w:altName w:val="黑体"/>
    <w:panose1 w:val="00000000000000000000"/>
    <w:charset w:val="86"/>
    <w:family w:val="auto"/>
    <w:pitch w:val="default"/>
    <w:sig w:usb0="00000000" w:usb1="00000000" w:usb2="00000010" w:usb3="00000000" w:csb0="00040000" w:csb1="00000000"/>
  </w:font>
  <w:font w:name="DLF-32769-3-1117025814+ZBXCem-5">
    <w:altName w:val="黑体"/>
    <w:panose1 w:val="00000000000000000000"/>
    <w:charset w:val="86"/>
    <w:family w:val="auto"/>
    <w:pitch w:val="default"/>
    <w:sig w:usb0="00000000" w:usb1="00000000" w:usb2="00000010" w:usb3="00000000" w:csb0="00040000" w:csb1="00000000"/>
  </w:font>
  <w:font w:name="DLF-3-36-409367481+ZBXCem-580">
    <w:altName w:val="黑体"/>
    <w:panose1 w:val="00000000000000000000"/>
    <w:charset w:val="86"/>
    <w:family w:val="auto"/>
    <w:pitch w:val="default"/>
    <w:sig w:usb0="00000000" w:usb1="00000000" w:usb2="00000010" w:usb3="00000000" w:csb0="00040000" w:csb1="00000000"/>
  </w:font>
  <w:font w:name="DLF-32769-2-1607405077+ZBXCem-5">
    <w:altName w:val="黑体"/>
    <w:panose1 w:val="00000000000000000000"/>
    <w:charset w:val="86"/>
    <w:family w:val="auto"/>
    <w:pitch w:val="default"/>
    <w:sig w:usb0="00000000" w:usb1="00000000" w:usb2="00000010" w:usb3="00000000" w:csb0="00040000" w:csb1="00000000"/>
  </w:font>
  <w:font w:name="DLF-32769-4-98069092+ZBXCem-581">
    <w:altName w:val="黑体"/>
    <w:panose1 w:val="00000000000000000000"/>
    <w:charset w:val="86"/>
    <w:family w:val="auto"/>
    <w:pitch w:val="default"/>
    <w:sig w:usb0="00000000" w:usb1="00000000" w:usb2="00000010" w:usb3="00000000" w:csb0="00040000" w:csb1="00000000"/>
  </w:font>
  <w:font w:name="arial,ˎ̥">
    <w:altName w:val="Times New Roman"/>
    <w:panose1 w:val="00000000000000000000"/>
    <w:charset w:val="01"/>
    <w:family w:val="auto"/>
    <w:pitch w:val="default"/>
    <w:sig w:usb0="00000000" w:usb1="00000000" w:usb2="00000000" w:usb3="00000000" w:csb0="00040001" w:csb1="00000000"/>
  </w:font>
  <w:font w:name="方正艺黑繁体">
    <w:altName w:val="黑体"/>
    <w:panose1 w:val="03000509000000000000"/>
    <w:charset w:val="86"/>
    <w:family w:val="auto"/>
    <w:pitch w:val="default"/>
    <w:sig w:usb0="00000000" w:usb1="00000000" w:usb2="00000010" w:usb3="00000000" w:csb0="00040000" w:csb1="00000000"/>
  </w:font>
  <w:font w:name="Sim Sun+ 2">
    <w:altName w:val="宋体"/>
    <w:panose1 w:val="020B0604020202020204"/>
    <w:charset w:val="86"/>
    <w:family w:val="auto"/>
    <w:pitch w:val="default"/>
    <w:sig w:usb0="00000000" w:usb1="00000000" w:usb2="00000010" w:usb3="00000000" w:csb0="00040000" w:csb1="00000000"/>
  </w:font>
  <w:font w:name="方正细珊瑚简体">
    <w:altName w:val="宋体"/>
    <w:panose1 w:val="03000509000000000000"/>
    <w:charset w:val="86"/>
    <w:family w:val="auto"/>
    <w:pitch w:val="default"/>
    <w:sig w:usb0="00000000" w:usb1="00000000" w:usb2="00000010" w:usb3="00000000" w:csb0="00040000" w:csb1="00000000"/>
  </w:font>
  <w:font w:name="Stone Sans">
    <w:altName w:val="Arial"/>
    <w:panose1 w:val="00000000000000000000"/>
    <w:charset w:val="00"/>
    <w:family w:val="auto"/>
    <w:pitch w:val="default"/>
    <w:sig w:usb0="00000000" w:usb1="00000000" w:usb2="00000000" w:usb3="00000000" w:csb0="00000001" w:csb1="00000000"/>
  </w:font>
  <w:font w:name="宋體">
    <w:altName w:val="PMingLiU"/>
    <w:panose1 w:val="02010609000101010101"/>
    <w:charset w:val="88"/>
    <w:family w:val="auto"/>
    <w:pitch w:val="default"/>
    <w:sig w:usb0="00000000" w:usb1="00000000" w:usb2="00000010" w:usb3="00000000" w:csb0="00100000" w:csb1="00000000"/>
  </w:font>
  <w:font w:name="_x001A_">
    <w:altName w:val="宋体"/>
    <w:panose1 w:val="02030609000101010101"/>
    <w:charset w:val="81"/>
    <w:family w:val="auto"/>
    <w:pitch w:val="default"/>
    <w:sig w:usb0="00000000" w:usb1="00000000" w:usb2="00000000" w:usb3="00000000" w:csb0="00040001" w:csb1="00000000"/>
  </w:font>
  <w:font w:name="A7+CAJ FNT00">
    <w:altName w:val="宋体"/>
    <w:panose1 w:val="02030609000101010101"/>
    <w:charset w:val="86"/>
    <w:family w:val="auto"/>
    <w:pitch w:val="default"/>
    <w:sig w:usb0="00000000" w:usb1="00000000" w:usb2="00000010" w:usb3="00000000" w:csb0="00040000" w:csb1="00000000"/>
  </w:font>
  <w:font w:name="AdobeSongStd-Light-Acro">
    <w:altName w:val="宋体"/>
    <w:panose1 w:val="020B0604020202020204"/>
    <w:charset w:val="86"/>
    <w:family w:val="auto"/>
    <w:pitch w:val="default"/>
    <w:sig w:usb0="00000000" w:usb1="00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AdobeSongStd-Light">
    <w:altName w:val="宋体"/>
    <w:panose1 w:val="020B0604020202020204"/>
    <w:charset w:val="86"/>
    <w:family w:val="auto"/>
    <w:pitch w:val="default"/>
    <w:sig w:usb0="00000000" w:usb1="00000000" w:usb2="00000000" w:usb3="00000000" w:csb0="00040000" w:csb1="00000000"/>
  </w:font>
  <w:font w:name="Doulos SIL">
    <w:altName w:val="宋体"/>
    <w:panose1 w:val="00000000000000000000"/>
    <w:charset w:val="86"/>
    <w:family w:val="auto"/>
    <w:pitch w:val="default"/>
    <w:sig w:usb0="00000000" w:usb1="00000000" w:usb2="00000000" w:usb3="00000000" w:csb0="00040000" w:csb1="00000000"/>
  </w:font>
  <w:font w:name="sans-serif">
    <w:altName w:val="Courier New"/>
    <w:panose1 w:val="02030609000101010101"/>
    <w:charset w:val="01"/>
    <w:family w:val="auto"/>
    <w:pitch w:val="default"/>
    <w:sig w:usb0="00000000" w:usb1="00000000" w:usb2="00000000" w:usb3="00000000" w:csb0="00040001" w:csb1="00000000"/>
  </w:font>
  <w:font w:name="Snap ITC">
    <w:altName w:val="Courier New"/>
    <w:panose1 w:val="04040A07060A02020202"/>
    <w:charset w:val="00"/>
    <w:family w:val="auto"/>
    <w:pitch w:val="default"/>
    <w:sig w:usb0="00000000" w:usb1="00000000" w:usb2="00000000" w:usb3="00000000" w:csb0="20000001" w:csb1="00000000"/>
  </w:font>
  <w:font w:name="华文琥珀">
    <w:altName w:val="宋体"/>
    <w:panose1 w:val="02010800040101010101"/>
    <w:charset w:val="86"/>
    <w:family w:val="auto"/>
    <w:pitch w:val="default"/>
    <w:sig w:usb0="00000000" w:usb1="00000000" w:usb2="00000000" w:usb3="00000000" w:csb0="00040000" w:csb1="00000000"/>
  </w:font>
  <w:font w:name="AdobeSongStd-Light,Bold">
    <w:altName w:val="宋体"/>
    <w:panose1 w:val="00000000000000000000"/>
    <w:charset w:val="86"/>
    <w:family w:val="auto"/>
    <w:pitch w:val="default"/>
    <w:sig w:usb0="00000000" w:usb1="00000000" w:usb2="00000000" w:usb3="00000000" w:csb0="00040000" w:csb1="00000000"/>
  </w:font>
  <w:font w:name="cajcd-fntaa">
    <w:altName w:val="Courier New"/>
    <w:panose1 w:val="00000000000000000000"/>
    <w:charset w:val="00"/>
    <w:family w:val="auto"/>
    <w:pitch w:val="default"/>
    <w:sig w:usb0="00000000" w:usb1="00000000" w:usb2="00000000" w:usb3="00000000" w:csb0="00040001" w:csb1="00000000"/>
  </w:font>
  <w:font w:name="仿宋_UTF-8">
    <w:altName w:val="宋体"/>
    <w:panose1 w:val="02030609000101010101"/>
    <w:charset w:val="86"/>
    <w:family w:val="auto"/>
    <w:pitch w:val="default"/>
    <w:sig w:usb0="00000000" w:usb1="00000000" w:usb2="00000010" w:usb3="00000000" w:csb0="00040000" w:csb1="00000000"/>
  </w:font>
  <w:font w:name="-Times">
    <w:altName w:val="宋体"/>
    <w:panose1 w:val="00000000000000000000"/>
    <w:charset w:val="86"/>
    <w:family w:val="auto"/>
    <w:pitch w:val="default"/>
    <w:sig w:usb0="00000000" w:usb1="00000000" w:usb2="00000000" w:usb3="00000000" w:csb0="00040000" w:csb1="00000000"/>
  </w:font>
  <w:font w:name="文鼎大标宋简">
    <w:altName w:val="宋体"/>
    <w:panose1 w:val="02010609010101010101"/>
    <w:charset w:val="01"/>
    <w:family w:val="auto"/>
    <w:pitch w:val="default"/>
    <w:sig w:usb0="00000000" w:usb1="00000000" w:usb2="00000000" w:usb3="00000000" w:csb0="00040001" w:csb1="00000000"/>
  </w:font>
  <w:font w:name="Rage Italic">
    <w:altName w:val="Comic Sans MS"/>
    <w:panose1 w:val="03070502040507070304"/>
    <w:charset w:val="00"/>
    <w:family w:val="auto"/>
    <w:pitch w:val="default"/>
    <w:sig w:usb0="00000000" w:usb1="00000000" w:usb2="00000000" w:usb3="00000000" w:csb0="20000001" w:csb1="00000000"/>
  </w:font>
  <w:font w:name="鏂板畫浣?;text-align: center;padding: 0;margin: 0;background-color:">
    <w:altName w:val="微软雅黑"/>
    <w:panose1 w:val="00000000000000000000"/>
    <w:charset w:val="00"/>
    <w:family w:val="auto"/>
    <w:pitch w:val="default"/>
    <w:sig w:usb0="00000000" w:usb1="00000000" w:usb2="00000000" w:usb3="00000000" w:csb0="00040001" w:csb1="00000000"/>
  </w:font>
  <w:font w:name="Freehand521 BT">
    <w:altName w:val="Comic Sans MS"/>
    <w:panose1 w:val="03080802030307080304"/>
    <w:charset w:val="00"/>
    <w:family w:val="auto"/>
    <w:pitch w:val="default"/>
    <w:sig w:usb0="00000000" w:usb1="00000000" w:usb2="00000000" w:usb3="00000000" w:csb0="00000011" w:csb1="00000000"/>
  </w:font>
  <w:font w:name="Swis721 BT">
    <w:altName w:val="Microsoft Sans Serif"/>
    <w:panose1 w:val="020B0504020202020204"/>
    <w:charset w:val="00"/>
    <w:family w:val="auto"/>
    <w:pitch w:val="default"/>
    <w:sig w:usb0="00000000" w:usb1="00000000" w:usb2="00000000" w:usb3="00000000" w:csb0="00000011" w:csb1="00000000"/>
  </w:font>
  <w:font w:name="Swis721 Lt BT">
    <w:altName w:val="Trebuchet MS"/>
    <w:panose1 w:val="020B0403020202020204"/>
    <w:charset w:val="00"/>
    <w:family w:val="auto"/>
    <w:pitch w:val="default"/>
    <w:sig w:usb0="00000000" w:usb1="00000000" w:usb2="00000000" w:usb3="00000000" w:csb0="00000011" w:csb1="00000000"/>
  </w:font>
  <w:font w:name="\super Times New Roman">
    <w:altName w:val="Times New Roman"/>
    <w:panose1 w:val="00000000000000000000"/>
    <w:charset w:val="00"/>
    <w:family w:val="auto"/>
    <w:pitch w:val="default"/>
    <w:sig w:usb0="00000000" w:usb1="00000000" w:usb2="00000000" w:usb3="00000000" w:csb0="00000001" w:csb1="00000000"/>
  </w:font>
  <w:font w:name="\clbgdkfdiag 仿宋_GB2312">
    <w:altName w:val="仿宋"/>
    <w:panose1 w:val="00000000000000000000"/>
    <w:charset w:val="86"/>
    <w:family w:val="auto"/>
    <w:pitch w:val="default"/>
    <w:sig w:usb0="00000000" w:usb1="00000000" w:usb2="00000000" w:usb3="00000000" w:csb0="00040000" w:csb1="00000000"/>
  </w:font>
  <w:font w:name="汉鼎简楷体">
    <w:altName w:val="宋体"/>
    <w:panose1 w:val="02010609000101010101"/>
    <w:charset w:val="86"/>
    <w:family w:val="auto"/>
    <w:pitch w:val="default"/>
    <w:sig w:usb0="00000000" w:usb1="00000000" w:usb2="00000010" w:usb3="00000000" w:csb0="00040000" w:csb1="00000000"/>
  </w:font>
  <w:font w:name="Century Schoolbook">
    <w:altName w:val="Georgia"/>
    <w:panose1 w:val="02040604050505020304"/>
    <w:charset w:val="00"/>
    <w:family w:val="auto"/>
    <w:pitch w:val="default"/>
    <w:sig w:usb0="00000000" w:usb1="00000000" w:usb2="00000000" w:usb3="00000000" w:csb0="2000009F" w:csb1="DFD70000"/>
  </w:font>
  <w:font w:name="hakuyoxingshu7000">
    <w:altName w:val="宋体"/>
    <w:panose1 w:val="02000600000000000000"/>
    <w:charset w:val="86"/>
    <w:family w:val="auto"/>
    <w:pitch w:val="default"/>
    <w:sig w:usb0="00000000" w:usb1="00000000" w:usb2="0000003F" w:usb3="00000000" w:csb0="603F00FF" w:csb1="FFFF0000"/>
  </w:font>
  <w:font w:name="Times New Roman Bold">
    <w:altName w:val="Times New Roman"/>
    <w:panose1 w:val="02020803070505020304"/>
    <w:charset w:val="01"/>
    <w:family w:val="auto"/>
    <w:pitch w:val="default"/>
    <w:sig w:usb0="00000000" w:usb1="00000000" w:usb2="00000000"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黑体 宋体">
    <w:altName w:val="宋体"/>
    <w:panose1 w:val="00000000000000000000"/>
    <w:charset w:val="01"/>
    <w:family w:val="auto"/>
    <w:pitch w:val="default"/>
    <w:sig w:usb0="00000000" w:usb1="00000000" w:usb2="00000000" w:usb3="00000000" w:csb0="00040001" w:csb1="00000000"/>
  </w:font>
  <w:font w:name="ITC Zapf Dingbats">
    <w:altName w:val="Symbol"/>
    <w:panose1 w:val="05020102010704020609"/>
    <w:charset w:val="02"/>
    <w:family w:val="auto"/>
    <w:pitch w:val="default"/>
    <w:sig w:usb0="00000000" w:usb1="00000000" w:usb2="00000000" w:usb3="00000000" w:csb0="00040001" w:csb1="00000000"/>
  </w:font>
  <w:font w:name="Times New Poman (Hebrew)">
    <w:altName w:val="Times New Roman"/>
    <w:panose1 w:val="00000000000000000000"/>
    <w:charset w:val="B1"/>
    <w:family w:val="auto"/>
    <w:pitch w:val="default"/>
    <w:sig w:usb0="00000000" w:usb1="00000000" w:usb2="00000000" w:usb3="00000000" w:csb0="00000020" w:csb1="00000000"/>
  </w:font>
  <w:font w:name="仿宋 _GB2312">
    <w:altName w:val="宋体"/>
    <w:panose1 w:val="00000000000000000000"/>
    <w:charset w:val="01"/>
    <w:family w:val="auto"/>
    <w:pitch w:val="default"/>
    <w:sig w:usb0="00000000" w:usb1="00000000" w:usb2="00000000" w:usb3="00000000" w:csb0="00040001" w:csb1="00000000"/>
  </w:font>
  <w:font w:name="仿宋_BG2312">
    <w:altName w:val="宋体"/>
    <w:panose1 w:val="00000000000000000000"/>
    <w:charset w:val="86"/>
    <w:family w:val="auto"/>
    <w:pitch w:val="default"/>
    <w:sig w:usb0="00000000" w:usb1="00000000" w:usb2="00000010" w:usb3="00000000" w:csb0="00040000" w:csb1="00000000"/>
  </w:font>
  <w:font w:name="ms song">
    <w:altName w:val="宋体"/>
    <w:panose1 w:val="02010609030101010101"/>
    <w:charset w:val="01"/>
    <w:family w:val="auto"/>
    <w:pitch w:val="default"/>
    <w:sig w:usb0="00000000" w:usb1="00000000" w:usb2="00000000" w:usb3="00000000" w:csb0="00040001" w:csb1="00000000"/>
  </w:font>
  <w:font w:name="Myriad Pro Light">
    <w:altName w:val="Gulim"/>
    <w:panose1 w:val="020B0603030403020204"/>
    <w:charset w:val="81"/>
    <w:family w:val="auto"/>
    <w:pitch w:val="default"/>
    <w:sig w:usb0="00000000" w:usb1="00000000" w:usb2="00000000" w:usb3="00000000" w:csb0="2000019F" w:csb1="00000000"/>
  </w:font>
  <w:font w:name="仿宋_GB2312, '6886dd71a417866fb84a8eb5008000b', 仿宋_GB2312">
    <w:altName w:val="仿宋"/>
    <w:panose1 w:val="00000000000000000000"/>
    <w:charset w:val="86"/>
    <w:family w:val="auto"/>
    <w:pitch w:val="default"/>
    <w:sig w:usb0="00000000" w:usb1="00000000" w:usb2="00000000" w:usb3="00000000" w:csb0="00040000" w:csb1="00000000"/>
  </w:font>
  <w:font w:name="Segoe UI Light">
    <w:panose1 w:val="020B0502040204020203"/>
    <w:charset w:val="81"/>
    <w:family w:val="auto"/>
    <w:pitch w:val="default"/>
    <w:sig w:usb0="E00002FF" w:usb1="4000A47B" w:usb2="00000001" w:usb3="00000000" w:csb0="2000019F" w:csb1="00000000"/>
  </w:font>
  <w:font w:name="’宋体’">
    <w:altName w:val="宋体"/>
    <w:panose1 w:val="02030609000101010101"/>
    <w:charset w:val="01"/>
    <w:family w:val="auto"/>
    <w:pitch w:val="default"/>
    <w:sig w:usb0="00000000" w:usb1="00000000" w:usb2="00000000" w:usb3="00000000" w:csb0="00040001" w:csb1="00000000"/>
  </w:font>
  <w:font w:name="å®‹ä½“">
    <w:altName w:val="Courier New"/>
    <w:panose1 w:val="00000000000000000000"/>
    <w:charset w:val="00"/>
    <w:family w:val="auto"/>
    <w:pitch w:val="default"/>
    <w:sig w:usb0="00000000" w:usb1="00000000" w:usb2="00000000" w:usb3="00000000" w:csb0="00000001" w:csb1="00000000"/>
  </w:font>
  <w:font w:name="Cambria CE">
    <w:altName w:val="Courier New"/>
    <w:panose1 w:val="02030609000101010101"/>
    <w:charset w:val="EE"/>
    <w:family w:val="auto"/>
    <w:pitch w:val="default"/>
    <w:sig w:usb0="00000000" w:usb1="00000000" w:usb2="00000000" w:usb3="00000000" w:csb0="00000002" w:csb1="00000000"/>
  </w:font>
  <w:font w:name="Cambria Cyr">
    <w:altName w:val="Courier New"/>
    <w:panose1 w:val="02030609000101010101"/>
    <w:charset w:val="CC"/>
    <w:family w:val="auto"/>
    <w:pitch w:val="default"/>
    <w:sig w:usb0="00000000" w:usb1="00000000" w:usb2="00000000" w:usb3="00000000" w:csb0="00000004" w:csb1="00000000"/>
  </w:font>
  <w:font w:name="Cambria Greek">
    <w:altName w:val="Courier New"/>
    <w:panose1 w:val="02030609000101010101"/>
    <w:charset w:val="A1"/>
    <w:family w:val="auto"/>
    <w:pitch w:val="default"/>
    <w:sig w:usb0="00000000" w:usb1="00000000" w:usb2="00000000" w:usb3="00000000" w:csb0="00000008" w:csb1="00000000"/>
  </w:font>
  <w:font w:name="Cambria Tur">
    <w:altName w:val="Courier New"/>
    <w:panose1 w:val="02030609000101010101"/>
    <w:charset w:val="A2"/>
    <w:family w:val="auto"/>
    <w:pitch w:val="default"/>
    <w:sig w:usb0="00000000" w:usb1="00000000" w:usb2="00000000" w:usb3="00000000" w:csb0="00000010" w:csb1="00000000"/>
  </w:font>
  <w:font w:name="Cambria Baltic">
    <w:altName w:val="Courier New"/>
    <w:panose1 w:val="02030609000101010101"/>
    <w:charset w:val="BA"/>
    <w:family w:val="auto"/>
    <w:pitch w:val="default"/>
    <w:sig w:usb0="00000000" w:usb1="00000000" w:usb2="00000000" w:usb3="00000000" w:csb0="00000080" w:csb1="00000000"/>
  </w:font>
  <w:font w:name="Cambria (Vietnamese)">
    <w:altName w:val="Courier New"/>
    <w:panose1 w:val="020B0604020202020204"/>
    <w:charset w:val="A3"/>
    <w:family w:val="auto"/>
    <w:pitch w:val="default"/>
    <w:sig w:usb0="00000000" w:usb1="00000000" w:usb2="00000000" w:usb3="00000000" w:csb0="00000100" w:csb1="00000000"/>
  </w:font>
  <w:font w:name="仿宋e眠副浡渀.">
    <w:altName w:val="黑体"/>
    <w:panose1 w:val="02030609000101010101"/>
    <w:charset w:val="86"/>
    <w:family w:val="auto"/>
    <w:pitch w:val="default"/>
    <w:sig w:usb0="00000000" w:usb1="00000000" w:usb2="00000010" w:usb3="00000000" w:csb0="00040000" w:csb1="00000000"/>
  </w:font>
  <w:font w:name="Fang Song">
    <w:altName w:val="黑体"/>
    <w:panose1 w:val="020B0604020202020204"/>
    <w:charset w:val="86"/>
    <w:family w:val="auto"/>
    <w:pitch w:val="default"/>
    <w:sig w:usb0="00000000" w:usb1="00000000" w:usb2="00000010" w:usb3="00000000" w:csb0="00040000" w:csb1="00000000"/>
  </w:font>
  <w:font w:name="宋体+′o浡渀.">
    <w:altName w:val="黑体"/>
    <w:panose1 w:val="00000000000000000000"/>
    <w:charset w:val="86"/>
    <w:family w:val="auto"/>
    <w:pitch w:val="default"/>
    <w:sig w:usb0="00000000" w:usb1="00000000" w:usb2="00000010" w:usb3="00000000" w:csb0="00040000" w:csb1="00000000"/>
  </w:font>
  <w:font w:name="黑体e眠副浡渀.">
    <w:altName w:val="黑体"/>
    <w:panose1 w:val="00000000000000000000"/>
    <w:charset w:val="86"/>
    <w:family w:val="auto"/>
    <w:pitch w:val="default"/>
    <w:sig w:usb0="00000000" w:usb1="00000000" w:usb2="00000010" w:usb3="00000000" w:csb0="00040000" w:csb1="00000000"/>
  </w:font>
  <w:font w:name="经典楷体简">
    <w:altName w:val="宋体"/>
    <w:panose1 w:val="02010609000101010101"/>
    <w:charset w:val="86"/>
    <w:family w:val="auto"/>
    <w:pitch w:val="default"/>
    <w:sig w:usb0="00000000" w:usb1="00000000" w:usb2="0000001E" w:usb3="00000000" w:csb0="00040000" w:csb1="00000000"/>
  </w:font>
  <w:font w:name="STXinwei,Bold">
    <w:altName w:val="宋体"/>
    <w:panose1 w:val="00000000000000000000"/>
    <w:charset w:val="86"/>
    <w:family w:val="auto"/>
    <w:pitch w:val="default"/>
    <w:sig w:usb0="00000000" w:usb1="00000000" w:usb2="00000010" w:usb3="00000000" w:csb0="00040001" w:csb1="00000000"/>
  </w:font>
  <w:font w:name="04173383b9d528ea81c779610020001">
    <w:altName w:val="微软雅黑"/>
    <w:panose1 w:val="00000000000000000000"/>
    <w:charset w:val="01"/>
    <w:family w:val="auto"/>
    <w:pitch w:val="default"/>
    <w:sig w:usb0="00000000" w:usb1="00000000" w:usb2="00000000" w:usb3="00000000" w:csb0="00040001" w:csb1="00000000"/>
  </w:font>
  <w:font w:name="04173383b9d528ea81c779610030001">
    <w:altName w:val="微软雅黑"/>
    <w:panose1 w:val="00000000000000000000"/>
    <w:charset w:val="01"/>
    <w:family w:val="auto"/>
    <w:pitch w:val="default"/>
    <w:sig w:usb0="00000000" w:usb1="00000000" w:usb2="00000000" w:usb3="00000000" w:csb0="00040001" w:csb1="00000000"/>
  </w:font>
  <w:font w:name="04173383b9d528ea81c779610050001">
    <w:altName w:val="微软雅黑"/>
    <w:panose1 w:val="00000000000000000000"/>
    <w:charset w:val="01"/>
    <w:family w:val="auto"/>
    <w:pitch w:val="default"/>
    <w:sig w:usb0="00000000" w:usb1="00000000" w:usb2="00000000" w:usb3="00000000" w:csb0="00040001" w:csb1="00000000"/>
  </w:font>
  <w:font w:name="04173383b9d528ea81c779610040001">
    <w:altName w:val="微软雅黑"/>
    <w:panose1 w:val="00000000000000000000"/>
    <w:charset w:val="01"/>
    <w:family w:val="auto"/>
    <w:pitch w:val="default"/>
    <w:sig w:usb0="00000000" w:usb1="00000000" w:usb2="00000000" w:usb3="00000000" w:csb0="00040001" w:csb1="00000000"/>
  </w:font>
  <w:font w:name="04173383b9d528ea81c779610010002">
    <w:altName w:val="微软雅黑"/>
    <w:panose1 w:val="00000000000000000000"/>
    <w:charset w:val="01"/>
    <w:family w:val="auto"/>
    <w:pitch w:val="default"/>
    <w:sig w:usb0="00000000" w:usb1="00000000" w:usb2="00000000" w:usb3="00000000" w:csb0="00040001" w:csb1="00000000"/>
  </w:font>
  <w:font w:name="04173383b9d528ea81c779610040002">
    <w:altName w:val="微软雅黑"/>
    <w:panose1 w:val="00000000000000000000"/>
    <w:charset w:val="01"/>
    <w:family w:val="auto"/>
    <w:pitch w:val="default"/>
    <w:sig w:usb0="00000000" w:usb1="00000000" w:usb2="00000000" w:usb3="00000000" w:csb0="00040001" w:csb1="00000000"/>
  </w:font>
  <w:font w:name="04173383b9d528ea81c779610050002">
    <w:altName w:val="微软雅黑"/>
    <w:panose1 w:val="00000000000000000000"/>
    <w:charset w:val="01"/>
    <w:family w:val="auto"/>
    <w:pitch w:val="default"/>
    <w:sig w:usb0="00000000" w:usb1="00000000" w:usb2="00000000" w:usb3="00000000" w:csb0="00040001" w:csb1="00000000"/>
  </w:font>
  <w:font w:name="04173383b9d528ea81c779610010003">
    <w:altName w:val="微软雅黑"/>
    <w:panose1 w:val="00000000000000000000"/>
    <w:charset w:val="01"/>
    <w:family w:val="auto"/>
    <w:pitch w:val="default"/>
    <w:sig w:usb0="00000000" w:usb1="00000000" w:usb2="00000000" w:usb3="00000000" w:csb0="00040001" w:csb1="00000000"/>
  </w:font>
  <w:font w:name="04173383b9d528ea81c779610050003">
    <w:altName w:val="微软雅黑"/>
    <w:panose1 w:val="00000000000000000000"/>
    <w:charset w:val="01"/>
    <w:family w:val="auto"/>
    <w:pitch w:val="default"/>
    <w:sig w:usb0="00000000" w:usb1="00000000" w:usb2="00000000" w:usb3="00000000" w:csb0="00040001" w:csb1="00000000"/>
  </w:font>
  <w:font w:name="04173383b9d528ea81c779610040003">
    <w:altName w:val="微软雅黑"/>
    <w:panose1 w:val="00000000000000000000"/>
    <w:charset w:val="01"/>
    <w:family w:val="auto"/>
    <w:pitch w:val="default"/>
    <w:sig w:usb0="00000000" w:usb1="00000000" w:usb2="00000000" w:usb3="00000000" w:csb0="00040001" w:csb1="00000000"/>
  </w:font>
  <w:font w:name="华康简标题宋">
    <w:altName w:val="宋体"/>
    <w:panose1 w:val="02010609000101010101"/>
    <w:charset w:val="86"/>
    <w:family w:val="auto"/>
    <w:pitch w:val="default"/>
    <w:sig w:usb0="00000000" w:usb1="00000000" w:usb2="00000010" w:usb3="00000000" w:csb0="00040000" w:csb1="00000000"/>
  </w:font>
  <w:font w:name="DFSong-XB-80-Win-GB">
    <w:altName w:val="黑体"/>
    <w:panose1 w:val="00000000000000000000"/>
    <w:charset w:val="86"/>
    <w:family w:val="auto"/>
    <w:pitch w:val="default"/>
    <w:sig w:usb0="00000000" w:usb1="00000000" w:usb2="00000010" w:usb3="00000000" w:csb0="00040000" w:csb1="00000000"/>
  </w:font>
  <w:font w:name="SSJ-PK74820000009-Identity-H">
    <w:altName w:val="黑体"/>
    <w:panose1 w:val="00000000000000000000"/>
    <w:charset w:val="86"/>
    <w:family w:val="auto"/>
    <w:pitch w:val="default"/>
    <w:sig w:usb0="00000000" w:usb1="00000000" w:usb2="00000010" w:usb3="00000000" w:csb0="00040000" w:csb1="00000000"/>
  </w:font>
  <w:font w:name="line-height">
    <w:altName w:val="微软雅黑"/>
    <w:panose1 w:val="00000000000000000000"/>
    <w:charset w:val="01"/>
    <w:family w:val="auto"/>
    <w:pitch w:val="default"/>
    <w:sig w:usb0="00000000" w:usb1="00000000" w:usb2="00000000" w:usb3="00000000" w:csb0="00040001" w:csb1="00000000"/>
  </w:font>
  <w:font w:name="Birch Std">
    <w:altName w:val="Dotum"/>
    <w:panose1 w:val="03060502040705060204"/>
    <w:charset w:val="81"/>
    <w:family w:val="auto"/>
    <w:pitch w:val="default"/>
    <w:sig w:usb0="00000000" w:usb1="00000000" w:usb2="00000000" w:usb3="00000000" w:csb0="20000001" w:csb1="00000000"/>
  </w:font>
  <w:font w:name="Adobe Garamond Pro">
    <w:altName w:val="Georgia"/>
    <w:panose1 w:val="02020502060506020403"/>
    <w:charset w:val="00"/>
    <w:family w:val="auto"/>
    <w:pitch w:val="default"/>
    <w:sig w:usb0="00000000" w:usb1="00000000" w:usb2="00000000" w:usb3="00000000" w:csb0="20000093" w:csb1="00000000"/>
  </w:font>
  <w:font w:name="Roboto Th">
    <w:altName w:val="Dotum"/>
    <w:panose1 w:val="00000000000000000000"/>
    <w:charset w:val="81"/>
    <w:family w:val="auto"/>
    <w:pitch w:val="default"/>
    <w:sig w:usb0="00000000" w:usb1="00000000" w:usb2="00000020" w:usb3="00000000" w:csb0="2000019F" w:csb1="4F010000"/>
  </w:font>
  <w:font w:name="微软简粗黑">
    <w:altName w:val="黑体"/>
    <w:panose1 w:val="02030609000101010101"/>
    <w:charset w:val="86"/>
    <w:family w:val="auto"/>
    <w:pitch w:val="default"/>
    <w:sig w:usb0="00000000" w:usb1="00000000" w:usb2="00000000" w:usb3="00000000" w:csb0="00040001" w:csb1="00000000"/>
  </w:font>
  <w:font w:name="微软繁黑体">
    <w:altName w:val="宋体"/>
    <w:panose1 w:val="00000000000000000000"/>
    <w:charset w:val="00"/>
    <w:family w:val="auto"/>
    <w:pitch w:val="default"/>
    <w:sig w:usb0="00000000" w:usb1="00000000" w:usb2="00000000" w:usb3="00000000" w:csb0="00040001" w:csb1="00000000"/>
  </w:font>
  <w:font w:name="微软简行楷">
    <w:altName w:val="宋体"/>
    <w:panose1 w:val="02030609000101010101"/>
    <w:charset w:val="86"/>
    <w:family w:val="auto"/>
    <w:pitch w:val="default"/>
    <w:sig w:usb0="00000000" w:usb1="00000000" w:usb2="00000000" w:usb3="00000000" w:csb0="00040001" w:csb1="00000000"/>
  </w:font>
  <w:font w:name="微软简楷体">
    <w:altName w:val="宋体"/>
    <w:panose1 w:val="8B5B534F000000000000"/>
    <w:charset w:val="86"/>
    <w:family w:val="auto"/>
    <w:pitch w:val="default"/>
    <w:sig w:usb0="00000000" w:usb1="00000000" w:usb2="00000000" w:usb3="00000000" w:csb0="00040001" w:csb1="00000000"/>
  </w:font>
  <w:font w:name="微软繁楷体">
    <w:altName w:val="宋体"/>
    <w:panose1 w:val="00000000000000000000"/>
    <w:charset w:val="00"/>
    <w:family w:val="auto"/>
    <w:pitch w:val="default"/>
    <w:sig w:usb0="00000000" w:usb1="00000000" w:usb2="00000000" w:usb3="00000000" w:csb0="00040001" w:csb1="00000000"/>
  </w:font>
  <w:font w:name="Consolas">
    <w:panose1 w:val="020B0609020204030204"/>
    <w:charset w:val="CC"/>
    <w:family w:val="auto"/>
    <w:pitch w:val="default"/>
    <w:sig w:usb0="E10002FF" w:usb1="4000FCFF" w:usb2="00000009" w:usb3="00000000" w:csb0="6000019F" w:csb1="DFD70000"/>
  </w:font>
  <w:font w:name="Roboto">
    <w:altName w:val="Palatino Linotype"/>
    <w:panose1 w:val="00000000000000000000"/>
    <w:charset w:val="00"/>
    <w:family w:val="auto"/>
    <w:pitch w:val="default"/>
    <w:sig w:usb0="00000000" w:usb1="00000000" w:usb2="00000020" w:usb3="00000000" w:csb0="2000019F" w:csb1="4F010000"/>
  </w:font>
  <w:font w:name="Viner Hand ITC">
    <w:altName w:val="Dotum"/>
    <w:panose1 w:val="03070502030502020203"/>
    <w:charset w:val="81"/>
    <w:family w:val="auto"/>
    <w:pitch w:val="default"/>
    <w:sig w:usb0="00000000" w:usb1="00000000" w:usb2="00000000" w:usb3="00000000" w:csb0="20000001" w:csb1="00000000"/>
  </w:font>
  <w:font w:name="微">
    <w:altName w:val="宋体"/>
    <w:panose1 w:val="02030609000101010101"/>
    <w:charset w:val="81"/>
    <w:family w:val="auto"/>
    <w:pitch w:val="default"/>
    <w:sig w:usb0="00000000" w:usb1="00000000" w:usb2="00000000" w:usb3="00000000" w:csb0="00040001" w:csb1="00000000"/>
  </w:font>
  <w:font w:name="微软呀">
    <w:altName w:val="宋体"/>
    <w:panose1 w:val="02030609000101010101"/>
    <w:charset w:val="81"/>
    <w:family w:val="auto"/>
    <w:pitch w:val="default"/>
    <w:sig w:usb0="00000000" w:usb1="00000000" w:usb2="00000000" w:usb3="00000000" w:csb0="00040001" w:csb1="00000000"/>
  </w:font>
  <w:font w:name="微软">
    <w:altName w:val="宋体"/>
    <w:panose1 w:val="02030609000101010101"/>
    <w:charset w:val="81"/>
    <w:family w:val="auto"/>
    <w:pitch w:val="default"/>
    <w:sig w:usb0="00000000" w:usb1="00000000" w:usb2="00000000" w:usb3="00000000" w:csb0="00040001" w:csb1="00000000"/>
  </w:font>
  <w:font w:name="文鼎CS舒同体">
    <w:altName w:val="宋体"/>
    <w:panose1 w:val="02010609010101010101"/>
    <w:charset w:val="86"/>
    <w:family w:val="auto"/>
    <w:pitch w:val="default"/>
    <w:sig w:usb0="00000000" w:usb1="00000000" w:usb2="00000010" w:usb3="00000000" w:csb0="00040000" w:csb1="00000000"/>
  </w:font>
  <w:font w:name="金桥简标宋">
    <w:altName w:val="宋体"/>
    <w:panose1 w:val="00000000000000000000"/>
    <w:charset w:val="86"/>
    <w:family w:val="auto"/>
    <w:pitch w:val="default"/>
    <w:sig w:usb0="00000000" w:usb1="00000000" w:usb2="00000010" w:usb3="00000000" w:csb0="00040000" w:csb1="00000000"/>
  </w:font>
  <w:font w:name="章草">
    <w:altName w:val="宋体"/>
    <w:panose1 w:val="02010601030101010101"/>
    <w:charset w:val="86"/>
    <w:family w:val="auto"/>
    <w:pitch w:val="default"/>
    <w:sig w:usb0="00000000" w:usb1="00000000" w:usb2="00000000" w:usb3="00000000" w:csb0="00040000" w:csb1="00000000"/>
  </w:font>
  <w:font w:name="Heiti SC Light">
    <w:altName w:val="宋体"/>
    <w:panose1 w:val="02000000000000000000"/>
    <w:charset w:val="86"/>
    <w:family w:val="auto"/>
    <w:pitch w:val="default"/>
    <w:sig w:usb0="00000000" w:usb1="00000000" w:usb2="00000010" w:usb3="00000000" w:csb0="00040000" w:csb1="00000000"/>
  </w:font>
  <w:font w:name="DLF-3-0-473971375+ZMNBS3-300">
    <w:altName w:val="宋体"/>
    <w:panose1 w:val="00000000000000000000"/>
    <w:charset w:val="86"/>
    <w:family w:val="auto"/>
    <w:pitch w:val="default"/>
    <w:sig w:usb0="00000000" w:usb1="00000000" w:usb2="00000000" w:usb3="00000000" w:csb0="00040000" w:csb1="00000000"/>
  </w:font>
  <w:font w:name="STXihei,Bold">
    <w:altName w:val="宋体"/>
    <w:panose1 w:val="00000000000000000000"/>
    <w:charset w:val="86"/>
    <w:family w:val="auto"/>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方正准圆简体_x0002_.">
    <w:altName w:val="宋体"/>
    <w:panose1 w:val="00000000000000000000"/>
    <w:charset w:val="86"/>
    <w:family w:val="auto"/>
    <w:pitch w:val="default"/>
    <w:sig w:usb0="00000000" w:usb1="00000000" w:usb2="00000010" w:usb3="00000000" w:csb0="00040000" w:csb1="00000000"/>
  </w:font>
  <w:font w:name="Mesquite Std">
    <w:altName w:val="MingLiU"/>
    <w:panose1 w:val="04090703060E02020A04"/>
    <w:charset w:val="00"/>
    <w:family w:val="auto"/>
    <w:pitch w:val="default"/>
    <w:sig w:usb0="00000000" w:usb1="00000000" w:usb2="00000000" w:usb3="00000000" w:csb0="20000001" w:csb1="00000000"/>
  </w:font>
  <w:font w:name="宋体t...扶.">
    <w:altName w:val="宋体"/>
    <w:panose1 w:val="00000000000000000000"/>
    <w:charset w:val="86"/>
    <w:family w:val="auto"/>
    <w:pitch w:val="default"/>
    <w:sig w:usb0="00000000" w:usb1="00000000" w:usb2="00000000" w:usb3="00000000" w:csb0="00040000" w:csb1="00000000"/>
  </w:font>
  <w:font w:name="Gabriola">
    <w:panose1 w:val="04040605051002020D02"/>
    <w:charset w:val="81"/>
    <w:family w:val="auto"/>
    <w:pitch w:val="default"/>
    <w:sig w:usb0="E00002EF" w:usb1="5000204B" w:usb2="00000000" w:usb3="00000000" w:csb0="2000009F" w:csb1="00000000"/>
  </w:font>
  <w:font w:name="宋体-宋">
    <w:altName w:val="宋体"/>
    <w:panose1 w:val="00000000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Curlz MT">
    <w:altName w:val="Dotum"/>
    <w:panose1 w:val="04040404050702020202"/>
    <w:charset w:val="81"/>
    <w:family w:val="auto"/>
    <w:pitch w:val="default"/>
    <w:sig w:usb0="00000000" w:usb1="00000000" w:usb2="00000000" w:usb3="00000000" w:csb0="20000001" w:csb1="00000000"/>
  </w:font>
  <w:font w:name="MSungGB5-Light-I">
    <w:altName w:val="DotumChe"/>
    <w:panose1 w:val="02030609000101010101"/>
    <w:charset w:val="81"/>
    <w:family w:val="auto"/>
    <w:pitch w:val="default"/>
    <w:sig w:usb0="00000000" w:usb1="00000000" w:usb2="00000010" w:usb3="00000000" w:csb0="00080000" w:csb1="00000000"/>
  </w:font>
  <w:font w:name="Kozuka Gothic Pr6N B">
    <w:altName w:val="MS Gothic"/>
    <w:panose1 w:val="00000000000000000000"/>
    <w:charset w:val="80"/>
    <w:family w:val="auto"/>
    <w:pitch w:val="default"/>
    <w:sig w:usb0="00000000" w:usb1="00000000" w:usb2="00000012" w:usb3="00000000" w:csb0="0002009F" w:csb1="00000000"/>
  </w:font>
  <w:font w:name="TT38E9o00">
    <w:altName w:val="DotumChe"/>
    <w:panose1 w:val="02030609000101010101"/>
    <w:charset w:val="81"/>
    <w:family w:val="auto"/>
    <w:pitch w:val="default"/>
    <w:sig w:usb0="00000000" w:usb1="00000000" w:usb2="00000010" w:usb3="00000000" w:csb0="00080000" w:csb1="00000000"/>
  </w:font>
  <w:font w:name="Franklin Gothic Demi Cond Greek">
    <w:altName w:val="MingLiU"/>
    <w:panose1 w:val="00000000000000000000"/>
    <w:charset w:val="A1"/>
    <w:family w:val="auto"/>
    <w:pitch w:val="default"/>
    <w:sig w:usb0="00000000" w:usb1="00000000" w:usb2="00000000" w:usb3="00000000" w:csb0="00000008" w:csb1="00000000"/>
  </w:font>
  <w:font w:name="KTJ+ZGTBpK-2">
    <w:altName w:val="宋体"/>
    <w:panose1 w:val="00000000000000000000"/>
    <w:charset w:val="86"/>
    <w:family w:val="auto"/>
    <w:pitch w:val="default"/>
    <w:sig w:usb0="00000000" w:usb1="00000000" w:usb2="00000000" w:usb3="00000000" w:csb0="00040000" w:csb1="00000000"/>
  </w:font>
  <w:font w:name="Geometr415 Blk BT">
    <w:altName w:val="Tahoma"/>
    <w:panose1 w:val="020B0802020204020303"/>
    <w:charset w:val="00"/>
    <w:family w:val="auto"/>
    <w:pitch w:val="default"/>
    <w:sig w:usb0="00000000" w:usb1="00000000" w:usb2="00000000" w:usb3="00000000" w:csb0="00000011" w:csb1="00000000"/>
  </w:font>
  <w:font w:name="$F$">
    <w:altName w:val="MingLiU"/>
    <w:panose1 w:val="00000000000000000000"/>
    <w:charset w:val="00"/>
    <w:family w:val="auto"/>
    <w:pitch w:val="default"/>
    <w:sig w:usb0="00000000" w:usb1="00000000" w:usb2="00000000" w:usb3="00000000" w:csb0="00000001" w:csb1="00000000"/>
  </w:font>
  <w:font w:name="A48+cajcd fntbz">
    <w:altName w:val="MS Gothic"/>
    <w:panose1 w:val="00000000000000000000"/>
    <w:charset w:val="80"/>
    <w:family w:val="auto"/>
    <w:pitch w:val="default"/>
    <w:sig w:usb0="00000000" w:usb1="00000000" w:usb2="00000000" w:usb3="00000000" w:csb0="00020000" w:csb1="00000000"/>
  </w:font>
  <w:font w:name="DLF-32771-0-1792678906+ZFGLYN-494">
    <w:altName w:val="宋体"/>
    <w:panose1 w:val="00000000000000000000"/>
    <w:charset w:val="86"/>
    <w:family w:val="auto"/>
    <w:pitch w:val="default"/>
    <w:sig w:usb0="00000000" w:usb1="00000000" w:usb2="00000000" w:usb3="00000000" w:csb0="00040000" w:csb1="00000000"/>
  </w:font>
  <w:font w:name="FrutigerNext LT Regular Tur">
    <w:altName w:val="MingLiU"/>
    <w:panose1 w:val="00000000000000000000"/>
    <w:charset w:val="A2"/>
    <w:family w:val="auto"/>
    <w:pitch w:val="default"/>
    <w:sig w:usb0="00000000" w:usb1="00000000" w:usb2="00000000" w:usb3="00000000" w:csb0="00000010" w:csb1="00000000"/>
  </w:font>
  <w:font w:name="Arial, ˎ̥">
    <w:altName w:val="宋体"/>
    <w:panose1 w:val="00000000000000000000"/>
    <w:charset w:val="01"/>
    <w:family w:val="auto"/>
    <w:pitch w:val="default"/>
    <w:sig w:usb0="00000000" w:usb1="00000000" w:usb2="00000000" w:usb3="00000000" w:csb0="00040001" w:csb1="00000000"/>
  </w:font>
  <w:font w:name="细明体">
    <w:altName w:val="宋体"/>
    <w:panose1 w:val="00000000000000000000"/>
    <w:charset w:val="86"/>
    <w:family w:val="auto"/>
    <w:pitch w:val="default"/>
    <w:sig w:usb0="00000000" w:usb1="00000000" w:usb2="00000010" w:usb3="00000000" w:csb0="00040000" w:csb1="00000000"/>
  </w:font>
  <w:font w:name="Humnst777 Cn BT">
    <w:altName w:val="Microsoft Sans Serif"/>
    <w:panose1 w:val="020B0506030504020204"/>
    <w:charset w:val="00"/>
    <w:family w:val="auto"/>
    <w:pitch w:val="default"/>
    <w:sig w:usb0="00000000" w:usb1="00000000" w:usb2="00000000" w:usb3="00000000" w:csb0="00000011" w:csb1="00000000"/>
  </w:font>
  <w:font w:name="font-63-Identity-H">
    <w:altName w:val="黑体"/>
    <w:panose1 w:val="00000000000000000000"/>
    <w:charset w:val="86"/>
    <w:family w:val="auto"/>
    <w:pitch w:val="default"/>
    <w:sig w:usb0="00000000" w:usb1="00000000" w:usb2="00000010" w:usb3="00000000" w:csb0="00040000" w:csb1="00000000"/>
  </w:font>
  <w:font w:name="Caliper International Shields">
    <w:altName w:val="Microsoft Sans Serif"/>
    <w:panose1 w:val="020B0603050302020204"/>
    <w:charset w:val="02"/>
    <w:family w:val="auto"/>
    <w:pitch w:val="default"/>
    <w:sig w:usb0="00000000" w:usb1="00000000" w:usb2="00000000" w:usb3="00000000" w:csb0="80000000" w:csb1="00000000"/>
  </w:font>
  <w:font w:name="方正特粗光辉简体">
    <w:altName w:val="宋体"/>
    <w:panose1 w:val="02000000000000000000"/>
    <w:charset w:val="86"/>
    <w:family w:val="auto"/>
    <w:pitch w:val="default"/>
    <w:sig w:usb0="00000000" w:usb1="00000000" w:usb2="00000000" w:usb3="00000000" w:csb0="00040000" w:csb1="00000000"/>
  </w:font>
  <w:font w:name="E-BZ-PK748105-Id">
    <w:altName w:val="DotumChe"/>
    <w:panose1 w:val="02030609000101010101"/>
    <w:charset w:val="81"/>
    <w:family w:val="auto"/>
    <w:pitch w:val="default"/>
    <w:sig w:usb0="00000000" w:usb1="00000000" w:usb2="00000010" w:usb3="00000000" w:csb0="00080000" w:csb1="00000000"/>
  </w:font>
  <w:font w:name="迷你简康体">
    <w:altName w:val="宋体"/>
    <w:panose1 w:val="03000509000000000000"/>
    <w:charset w:val="86"/>
    <w:family w:val="auto"/>
    <w:pitch w:val="default"/>
    <w:sig w:usb0="00000000" w:usb1="00000000" w:usb2="00000000" w:usb3="00000000" w:csb0="00040000" w:csb1="00000000"/>
  </w:font>
  <w:font w:name="FZHTK--GBK1-00+ZEVJKS-44">
    <w:altName w:val="宋体"/>
    <w:panose1 w:val="00000000000000000000"/>
    <w:charset w:val="86"/>
    <w:family w:val="auto"/>
    <w:pitch w:val="default"/>
    <w:sig w:usb0="00000000" w:usb1="00000000" w:usb2="00000010" w:usb3="00000000" w:csb0="00040000" w:csb1="00000000"/>
  </w:font>
  <w:font w:name="TT1618o02">
    <w:altName w:val="宋体"/>
    <w:panose1 w:val="02030609000101010101"/>
    <w:charset w:val="86"/>
    <w:family w:val="auto"/>
    <w:pitch w:val="default"/>
    <w:sig w:usb0="00000000" w:usb1="00000000" w:usb2="00000010" w:usb3="00000000" w:csb0="00040000" w:csb1="00000000"/>
  </w:font>
  <w:font w:name="文鼎粗圆简">
    <w:altName w:val="宋体"/>
    <w:panose1 w:val="02010609010101010101"/>
    <w:charset w:val="86"/>
    <w:family w:val="auto"/>
    <w:pitch w:val="default"/>
    <w:sig w:usb0="00000000" w:usb1="00000000" w:usb2="00000010" w:usb3="00000000" w:csb0="00040000" w:csb1="00000000"/>
  </w:font>
  <w:font w:name="化物所">
    <w:altName w:val="宋体"/>
    <w:panose1 w:val="00000000000000000000"/>
    <w:charset w:val="00"/>
    <w:family w:val="auto"/>
    <w:pitch w:val="default"/>
    <w:sig w:usb0="00000000" w:usb1="00000000" w:usb2="00000000" w:usb3="00000000" w:csb0="00040001" w:csb1="00000000"/>
  </w:font>
  <w:font w:name="Segoe UI Light Baltic">
    <w:altName w:val="MingLiU"/>
    <w:panose1 w:val="00000000000000000000"/>
    <w:charset w:val="BA"/>
    <w:family w:val="auto"/>
    <w:pitch w:val="default"/>
    <w:sig w:usb0="00000000" w:usb1="00000000" w:usb2="00000000" w:usb3="00000000" w:csb0="00000080" w:csb1="00000000"/>
  </w:font>
  <w:font w:name="TypoUpright BT">
    <w:altName w:val="MS Gothic"/>
    <w:panose1 w:val="03020702030807050705"/>
    <w:charset w:val="00"/>
    <w:family w:val="auto"/>
    <w:pitch w:val="default"/>
    <w:sig w:usb0="00000000" w:usb1="00000000" w:usb2="00000000" w:usb3="00000000" w:csb0="00000011" w:csb1="00000000"/>
  </w:font>
  <w:font w:name="Courier+ZJdGxZ-2">
    <w:altName w:val="宋体"/>
    <w:panose1 w:val="00000000000000000000"/>
    <w:charset w:val="86"/>
    <w:family w:val="auto"/>
    <w:pitch w:val="default"/>
    <w:sig w:usb0="00000000" w:usb1="00000000" w:usb2="00000010" w:usb3="00000000" w:csb0="00040000" w:csb1="00000000"/>
  </w:font>
  <w:font w:name="1宋体">
    <w:altName w:val="宋体"/>
    <w:panose1 w:val="00000000000000000000"/>
    <w:charset w:val="01"/>
    <w:family w:val="auto"/>
    <w:pitch w:val="default"/>
    <w:sig w:usb0="00000000" w:usb1="00000000" w:usb2="00000000" w:usb3="00000000" w:csb0="00040001" w:csb1="00000000"/>
  </w:font>
  <w:font w:name="仿宋|..碉焂.">
    <w:altName w:val="宋体"/>
    <w:panose1 w:val="00000000000000000000"/>
    <w:charset w:val="86"/>
    <w:family w:val="auto"/>
    <w:pitch w:val="default"/>
    <w:sig w:usb0="00000000" w:usb1="00000000" w:usb2="00000010" w:usb3="00000000" w:csb0="00040000" w:csb1="00000000"/>
  </w:font>
  <w:font w:name="华文细黑 CE">
    <w:altName w:val="黑体"/>
    <w:panose1 w:val="00000000000000000000"/>
    <w:charset w:val="EE"/>
    <w:family w:val="auto"/>
    <w:pitch w:val="default"/>
    <w:sig w:usb0="00000000" w:usb1="00000000" w:usb2="00000000" w:usb3="00000000" w:csb0="00000002" w:csb1="00000000"/>
  </w:font>
  <w:font w:name="小点阵">
    <w:altName w:val="宋体"/>
    <w:panose1 w:val="02000500000000000000"/>
    <w:charset w:val="86"/>
    <w:family w:val="auto"/>
    <w:pitch w:val="default"/>
    <w:sig w:usb0="00000000" w:usb1="00000000" w:usb2="00000016" w:usb3="00000000" w:csb0="00160004" w:csb1="02020000"/>
  </w:font>
  <w:font w:name="ITC Bookman Light">
    <w:altName w:val="PMingLiU"/>
    <w:panose1 w:val="02050604050505020204"/>
    <w:charset w:val="01"/>
    <w:family w:val="auto"/>
    <w:pitch w:val="default"/>
    <w:sig w:usb0="00000000" w:usb1="00000000" w:usb2="00000000" w:usb3="00000000" w:csb0="00000093" w:csb1="00000000"/>
  </w:font>
  <w:font w:name="Bodoni PosterCompressed">
    <w:altName w:val="Segoe Print"/>
    <w:panose1 w:val="02070608080905030204"/>
    <w:charset w:val="00"/>
    <w:family w:val="auto"/>
    <w:pitch w:val="default"/>
    <w:sig w:usb0="00000000" w:usb1="00000000" w:usb2="00000000" w:usb3="00000000" w:csb0="00040001" w:csb1="00000000"/>
  </w:font>
  <w:font w:name="IMJOC H+ Myriad">
    <w:altName w:val="DotumChe"/>
    <w:panose1 w:val="02030609000101010101"/>
    <w:charset w:val="81"/>
    <w:family w:val="auto"/>
    <w:pitch w:val="default"/>
    <w:sig w:usb0="00000000" w:usb1="00000000" w:usb2="00000010" w:usb3="00000000" w:csb0="00080000" w:csb1="00000000"/>
  </w:font>
  <w:font w:name="HYa9gj">
    <w:altName w:val="宋体"/>
    <w:panose1 w:val="02030609000101010101"/>
    <w:charset w:val="86"/>
    <w:family w:val="auto"/>
    <w:pitch w:val="default"/>
    <w:sig w:usb0="00000000" w:usb1="00000000" w:usb2="00000000" w:usb3="00000000" w:csb0="00040000" w:csb1="00000000"/>
  </w:font>
  <w:font w:name="TrueFrutigerLight">
    <w:altName w:val="MingLiU"/>
    <w:panose1 w:val="00000000000000000000"/>
    <w:charset w:val="00"/>
    <w:family w:val="auto"/>
    <w:pitch w:val="default"/>
    <w:sig w:usb0="00000000" w:usb1="00000000" w:usb2="00000000" w:usb3="00000000" w:csb0="00000001" w:csb1="00000000"/>
  </w:font>
  <w:font w:name="，">
    <w:altName w:val="宋体"/>
    <w:panose1 w:val="02030609000101010101"/>
    <w:charset w:val="81"/>
    <w:family w:val="auto"/>
    <w:pitch w:val="default"/>
    <w:sig w:usb0="00000000" w:usb1="00000000" w:usb2="00000000" w:usb3="00000000" w:csb0="00040001" w:csb1="00000000"/>
  </w:font>
  <w:font w:name="细宋体">
    <w:altName w:val="宋体"/>
    <w:panose1 w:val="00000000000000000000"/>
    <w:charset w:val="86"/>
    <w:family w:val="auto"/>
    <w:pitch w:val="default"/>
    <w:sig w:usb0="00000000" w:usb1="00000000" w:usb2="00000010" w:usb3="00000000" w:csb0="00040000" w:csb1="00000000"/>
  </w:font>
  <w:font w:name="TTAA0F9814tCID-WinCharSetFFFF-H">
    <w:altName w:val="宋体"/>
    <w:panose1 w:val="00000000000000000000"/>
    <w:charset w:val="86"/>
    <w:family w:val="auto"/>
    <w:pitch w:val="default"/>
    <w:sig w:usb0="00000000" w:usb1="00000000" w:usb2="00000010" w:usb3="00000000" w:csb0="00040000" w:csb1="00000000"/>
  </w:font>
  <w:font w:name="華康談楷體">
    <w:altName w:val="宋体"/>
    <w:panose1 w:val="03000500000000000000"/>
    <w:charset w:val="86"/>
    <w:family w:val="auto"/>
    <w:pitch w:val="default"/>
    <w:sig w:usb0="00000000" w:usb1="00000000" w:usb2="00000016"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仿宋’">
    <w:altName w:val="宋体"/>
    <w:panose1 w:val="02030609000101010101"/>
    <w:charset w:val="01"/>
    <w:family w:val="auto"/>
    <w:pitch w:val="default"/>
    <w:sig w:usb0="00000000" w:usb1="00000000" w:usb2="00000000" w:usb3="00000000" w:csb0="00040001" w:csb1="00000000"/>
  </w:font>
  <w:font w:name="daf29842e45c3b3567ec8ba00050001">
    <w:altName w:val="宋体"/>
    <w:panose1 w:val="00000000000000000000"/>
    <w:charset w:val="01"/>
    <w:family w:val="auto"/>
    <w:pitch w:val="default"/>
    <w:sig w:usb0="00000000" w:usb1="00000000" w:usb2="00000000" w:usb3="00000000" w:csb0="00040001" w:csb1="00000000"/>
  </w:font>
  <w:font w:name="AXIS Std R">
    <w:altName w:val="MS UI Gothic"/>
    <w:panose1 w:val="020B0500000000000000"/>
    <w:charset w:val="80"/>
    <w:family w:val="auto"/>
    <w:pitch w:val="default"/>
    <w:sig w:usb0="00000000" w:usb1="00000000" w:usb2="00000012" w:usb3="00000000" w:csb0="00020005" w:csb1="00000000"/>
  </w:font>
  <w:font w:name="仿宋3">
    <w:altName w:val="宋体"/>
    <w:panose1 w:val="00000000000000000000"/>
    <w:charset w:val="00"/>
    <w:family w:val="auto"/>
    <w:pitch w:val="default"/>
    <w:sig w:usb0="00000000" w:usb1="00000000" w:usb2="00000000" w:usb3="00000000" w:csb0="00040001" w:csb1="00000000"/>
  </w:font>
  <w:font w:name="STXihei Cyr">
    <w:altName w:val="PMingLiU"/>
    <w:panose1 w:val="02030609000101010101"/>
    <w:charset w:val="CC"/>
    <w:family w:val="auto"/>
    <w:pitch w:val="default"/>
    <w:sig w:usb0="00000000" w:usb1="00000000" w:usb2="00000000" w:usb3="00000000" w:csb0="00000004" w:csb1="00000000"/>
  </w:font>
  <w:font w:name="GrilledCheese BTN Toasted">
    <w:altName w:val="Tahoma"/>
    <w:panose1 w:val="020B0904060402040206"/>
    <w:charset w:val="00"/>
    <w:family w:val="auto"/>
    <w:pitch w:val="default"/>
    <w:sig w:usb0="00000000" w:usb1="00000000" w:usb2="00000000" w:usb3="00000000" w:csb0="00000001" w:csb1="00000000"/>
  </w:font>
  <w:font w:name="9d8d3425bcd126fff7050b0c0010001">
    <w:altName w:val="宋体"/>
    <w:panose1 w:val="00000000000000000000"/>
    <w:charset w:val="01"/>
    <w:family w:val="auto"/>
    <w:pitch w:val="default"/>
    <w:sig w:usb0="00000000" w:usb1="00000000" w:usb2="00000000" w:usb3="00000000" w:csb0="00040001" w:csb1="00000000"/>
  </w:font>
  <w:font w:name="Arial Turkish">
    <w:altName w:val="MingLiU"/>
    <w:panose1 w:val="00000000000000000000"/>
    <w:charset w:val="A2"/>
    <w:family w:val="auto"/>
    <w:pitch w:val="default"/>
    <w:sig w:usb0="00000000" w:usb1="00000000" w:usb2="00000000" w:usb3="00000000" w:csb0="00000010" w:csb1="00000000"/>
  </w:font>
  <w:font w:name="TT780134BDtCID-WinCharSetFFFF-H">
    <w:altName w:val="宋体"/>
    <w:panose1 w:val="00000000000000000000"/>
    <w:charset w:val="86"/>
    <w:family w:val="auto"/>
    <w:pitch w:val="default"/>
    <w:sig w:usb0="00000000" w:usb1="00000000" w:usb2="00000010" w:usb3="00000000" w:csb0="00040000" w:csb1="00000000"/>
  </w:font>
  <w:font w:name="NewBskvll BT">
    <w:altName w:val="Tahoma"/>
    <w:panose1 w:val="02020805060506020304"/>
    <w:charset w:val="00"/>
    <w:family w:val="auto"/>
    <w:pitch w:val="default"/>
    <w:sig w:usb0="00000000" w:usb1="00000000" w:usb2="00000000" w:usb3="00000000" w:csb0="0000001B" w:csb1="00000000"/>
  </w:font>
  <w:font w:name="Courier+ZDKGJq-4">
    <w:altName w:val="宋体"/>
    <w:panose1 w:val="00000000000000000000"/>
    <w:charset w:val="86"/>
    <w:family w:val="auto"/>
    <w:pitch w:val="default"/>
    <w:sig w:usb0="00000000" w:usb1="00000000" w:usb2="00000000" w:usb3="00000000" w:csb0="00040000" w:csb1="00000000"/>
  </w:font>
  <w:font w:name="ڌ廠">
    <w:altName w:val="宋体"/>
    <w:panose1 w:val="00000000000000000000"/>
    <w:charset w:val="86"/>
    <w:family w:val="auto"/>
    <w:pitch w:val="default"/>
    <w:sig w:usb0="00000000" w:usb1="00000000" w:usb2="00000010" w:usb3="00000000" w:csb0="00040000" w:csb1="00000000"/>
  </w:font>
  <w:font w:name="SimHei,Bold">
    <w:altName w:val="宋体"/>
    <w:panose1 w:val="020B0604020202020204"/>
    <w:charset w:val="86"/>
    <w:family w:val="auto"/>
    <w:pitch w:val="default"/>
    <w:sig w:usb0="00000000" w:usb1="00000000" w:usb2="00000010" w:usb3="00000000" w:csb0="00040000" w:csb1="00000000"/>
  </w:font>
  <w:font w:name="FZSSK--GBK1-00+ZFXGeV-17">
    <w:altName w:val="宋体"/>
    <w:panose1 w:val="00000000000000000000"/>
    <w:charset w:val="86"/>
    <w:family w:val="auto"/>
    <w:pitch w:val="default"/>
    <w:sig w:usb0="00000000" w:usb1="00000000" w:usb2="00000000" w:usb3="00000000" w:csb0="00040000" w:csb1="00000000"/>
  </w:font>
  <w:font w:name="FakeFont-00040F1">
    <w:altName w:val="DotumChe"/>
    <w:panose1 w:val="02030609000101010101"/>
    <w:charset w:val="81"/>
    <w:family w:val="auto"/>
    <w:pitch w:val="default"/>
    <w:sig w:usb0="00000000" w:usb1="00000000" w:usb2="00000010" w:usb3="00000000" w:csb0="00080000" w:csb1="00000000"/>
  </w:font>
  <w:font w:name="華康行書體">
    <w:altName w:val="宋体"/>
    <w:panose1 w:val="02010609000101010101"/>
    <w:charset w:val="81"/>
    <w:family w:val="auto"/>
    <w:pitch w:val="default"/>
    <w:sig w:usb0="00000000" w:usb1="00000000" w:usb2="00000000" w:usb3="00000000" w:csb0="00040001" w:csb1="00000000"/>
  </w:font>
  <w:font w:name="Courier+ZJBIgK-2">
    <w:altName w:val="宋体"/>
    <w:panose1 w:val="020B0604020202020204"/>
    <w:charset w:val="86"/>
    <w:family w:val="auto"/>
    <w:pitch w:val="default"/>
    <w:sig w:usb0="00000000" w:usb1="00000000" w:usb2="00000000" w:usb3="00000000" w:csb0="00040000" w:csb1="00000000"/>
  </w:font>
  <w:font w:name="FakeFont-00040F5">
    <w:altName w:val="DotumChe"/>
    <w:panose1 w:val="02030609000101010101"/>
    <w:charset w:val="81"/>
    <w:family w:val="auto"/>
    <w:pitch w:val="default"/>
    <w:sig w:usb0="00000000" w:usb1="00000000" w:usb2="00000010" w:usb3="00000000" w:csb0="00080000" w:csb1="00000000"/>
  </w:font>
  <w:font w:name="de7f1a1459eef8c75fbfb3210030003">
    <w:altName w:val="宋体"/>
    <w:panose1 w:val="00000000000000000000"/>
    <w:charset w:val="01"/>
    <w:family w:val="auto"/>
    <w:pitch w:val="default"/>
    <w:sig w:usb0="00000000" w:usb1="00000000" w:usb2="00000000" w:usb3="00000000" w:csb0="00040001" w:csb1="00000000"/>
  </w:font>
  <w:font w:name="_x0002__GB2312">
    <w:altName w:val="黑体"/>
    <w:panose1 w:val="02030609000101010101"/>
    <w:charset w:val="00"/>
    <w:family w:val="auto"/>
    <w:pitch w:val="default"/>
    <w:sig w:usb0="00000000" w:usb1="00000000" w:usb2="00000000" w:usb3="00000000" w:csb0="00040001" w:csb1="00000000"/>
  </w:font>
  <w:font w:name="New Berolina">
    <w:altName w:val="MingLiU"/>
    <w:panose1 w:val="03010101010101010101"/>
    <w:charset w:val="00"/>
    <w:family w:val="auto"/>
    <w:pitch w:val="default"/>
    <w:sig w:usb0="00000000" w:usb1="00000000" w:usb2="00000000" w:usb3="00000000" w:csb0="00000001" w:csb1="00000000"/>
  </w:font>
  <w:font w:name="宋体..睷.">
    <w:altName w:val="宋体"/>
    <w:panose1 w:val="00000000000000000000"/>
    <w:charset w:val="86"/>
    <w:family w:val="auto"/>
    <w:pitch w:val="default"/>
    <w:sig w:usb0="00000000" w:usb1="00000000" w:usb2="00000010" w:usb3="00000000" w:csb0="00040000" w:csb1="00000000"/>
  </w:font>
  <w:font w:name="DLF-32769-4-234182098+ZDBJAy-197">
    <w:altName w:val="宋体"/>
    <w:panose1 w:val="00000000000000000000"/>
    <w:charset w:val="86"/>
    <w:family w:val="auto"/>
    <w:pitch w:val="default"/>
    <w:sig w:usb0="00000000" w:usb1="00000000" w:usb2="00000000" w:usb3="00000000" w:csb0="00040000" w:csb1="00000000"/>
  </w:font>
  <w:font w:name="DLF-0-261-130491">
    <w:altName w:val="DotumChe"/>
    <w:panose1 w:val="02030609000101010101"/>
    <w:charset w:val="81"/>
    <w:family w:val="auto"/>
    <w:pitch w:val="default"/>
    <w:sig w:usb0="00000000" w:usb1="00000000" w:usb2="00000010" w:usb3="00000000" w:csb0="00080000" w:csb1="00000000"/>
  </w:font>
  <w:font w:name="A84+cajcd fnta1">
    <w:altName w:val="Dotum"/>
    <w:panose1 w:val="00000000000000000000"/>
    <w:charset w:val="81"/>
    <w:family w:val="auto"/>
    <w:pitch w:val="default"/>
    <w:sig w:usb0="00000000" w:usb1="00000000" w:usb2="00000000" w:usb3="00000000" w:csb0="00080000" w:csb1="00000000"/>
  </w:font>
  <w:font w:name="MapInfo Oil&amp;Gas">
    <w:altName w:val="宋体"/>
    <w:panose1 w:val="05050102010607020607"/>
    <w:charset w:val="02"/>
    <w:family w:val="auto"/>
    <w:pitch w:val="default"/>
    <w:sig w:usb0="00000000" w:usb1="00000000" w:usb2="00000000" w:usb3="00000000" w:csb0="00040001" w:csb1="00000000"/>
  </w:font>
  <w:font w:name="y9">
    <w:altName w:val="宋体"/>
    <w:panose1 w:val="02030609000101010101"/>
    <w:charset w:val="81"/>
    <w:family w:val="auto"/>
    <w:pitch w:val="default"/>
    <w:sig w:usb0="00000000" w:usb1="00000000" w:usb2="00000000" w:usb3="00000000" w:csb0="00040001" w:csb1="00000000"/>
  </w:font>
  <w:font w:name="Nyala Baltic">
    <w:altName w:val="MingLiU"/>
    <w:panose1 w:val="00000000000000000000"/>
    <w:charset w:val="BA"/>
    <w:family w:val="auto"/>
    <w:pitch w:val="default"/>
    <w:sig w:usb0="00000000" w:usb1="00000000" w:usb2="00000000" w:usb3="00000000" w:csb0="00000080" w:csb1="00000000"/>
  </w:font>
  <w:font w:name="仿宋|..碉贂.">
    <w:altName w:val="宋体"/>
    <w:panose1 w:val="02030609000101010101"/>
    <w:charset w:val="86"/>
    <w:family w:val="auto"/>
    <w:pitch w:val="default"/>
    <w:sig w:usb0="00000000" w:usb1="00000000" w:usb2="00000010" w:usb3="00000000" w:csb0="00040000" w:csb1="00000000"/>
  </w:font>
  <w:font w:name="S2G love">
    <w:altName w:val="MS UI Gothic"/>
    <w:panose1 w:val="02000609000000000000"/>
    <w:charset w:val="80"/>
    <w:family w:val="auto"/>
    <w:pitch w:val="default"/>
    <w:sig w:usb0="00000000" w:usb1="00000000" w:usb2="00000010" w:usb3="00000000" w:csb0="4002009F" w:csb1="DFD70000"/>
  </w:font>
  <w:font w:name="Time New Roman">
    <w:altName w:val="微软雅黑"/>
    <w:panose1 w:val="00000000000000000000"/>
    <w:charset w:val="00"/>
    <w:family w:val="auto"/>
    <w:pitch w:val="default"/>
    <w:sig w:usb0="00000000" w:usb1="00000000" w:usb2="00000000" w:usb3="00000000" w:csb0="00040001" w:csb1="00000000"/>
  </w:font>
  <w:font w:name="华?楷?">
    <w:altName w:val="宋体"/>
    <w:panose1 w:val="00000000000000000000"/>
    <w:charset w:val="00"/>
    <w:family w:val="auto"/>
    <w:pitch w:val="default"/>
    <w:sig w:usb0="00000000" w:usb1="00000000" w:usb2="00000000" w:usb3="00000000" w:csb0="00000001" w:csb1="00000000"/>
  </w:font>
  <w:font w:name="DY1+ZFHHsx-1">
    <w:altName w:val="宋体"/>
    <w:panose1 w:val="00000000000000000000"/>
    <w:charset w:val="86"/>
    <w:family w:val="auto"/>
    <w:pitch w:val="default"/>
    <w:sig w:usb0="00000000" w:usb1="00000000" w:usb2="00000000" w:usb3="00000000" w:csb0="00040000" w:csb1="00000000"/>
  </w:font>
  <w:font w:name="MSungHK-Bold-ETen-B5-H-Identity">
    <w:altName w:val="MingLiU"/>
    <w:panose1 w:val="00000000000000000000"/>
    <w:charset w:val="88"/>
    <w:family w:val="auto"/>
    <w:pitch w:val="default"/>
    <w:sig w:usb0="00000000" w:usb1="00000000" w:usb2="00000010" w:usb3="00000000" w:csb0="00100000" w:csb1="00000000"/>
  </w:font>
  <w:font w:name="TT51CBo00">
    <w:altName w:val="宋体"/>
    <w:panose1 w:val="00000000000000000000"/>
    <w:charset w:val="86"/>
    <w:family w:val="auto"/>
    <w:pitch w:val="default"/>
    <w:sig w:usb0="00000000" w:usb1="00000000" w:usb2="00000000" w:usb3="00000000" w:csb0="00040000" w:csb1="00000000"/>
  </w:font>
  <w:font w:name="Î¢ÈíÑÅºÚ Tur">
    <w:altName w:val="PMingLiU"/>
    <w:panose1 w:val="02030609000101010101"/>
    <w:charset w:val="A2"/>
    <w:family w:val="auto"/>
    <w:pitch w:val="default"/>
    <w:sig w:usb0="00000000" w:usb1="00000000" w:usb2="00000000" w:usb3="00000000" w:csb0="00000010" w:csb1="00000000"/>
  </w:font>
  <w:font w:name="Lucida Calligraphy">
    <w:altName w:val="MingLiU"/>
    <w:panose1 w:val="03010101010101010101"/>
    <w:charset w:val="00"/>
    <w:family w:val="auto"/>
    <w:pitch w:val="default"/>
    <w:sig w:usb0="00000000" w:usb1="00000000" w:usb2="00000000" w:usb3="00000000" w:csb0="20000001" w:csb1="00000000"/>
  </w:font>
  <w:font w:name="Utopia">
    <w:altName w:val="宋体"/>
    <w:panose1 w:val="00000000000000000000"/>
    <w:charset w:val="80"/>
    <w:family w:val="auto"/>
    <w:pitch w:val="default"/>
    <w:sig w:usb0="00000000" w:usb1="00000000" w:usb2="00000000" w:usb3="00000000" w:csb0="00040001" w:csb1="00000000"/>
  </w:font>
  <w:font w:name="Courier-Bold">
    <w:altName w:val="MingLiU"/>
    <w:panose1 w:val="00000000000000000000"/>
    <w:charset w:val="00"/>
    <w:family w:val="auto"/>
    <w:pitch w:val="default"/>
    <w:sig w:usb0="00000000" w:usb1="00000000" w:usb2="00000000" w:usb3="00000000" w:csb0="00000001" w:csb1="00000000"/>
  </w:font>
  <w:font w:name="汉仪娃娃篆简">
    <w:altName w:val="宋体"/>
    <w:panose1 w:val="02010604000101010101"/>
    <w:charset w:val="86"/>
    <w:family w:val="auto"/>
    <w:pitch w:val="default"/>
    <w:sig w:usb0="00000000" w:usb1="00000000" w:usb2="00000002" w:usb3="00000000" w:csb0="00040000" w:csb1="00000000"/>
  </w:font>
  <w:font w:name="A7+cajcd fntbz">
    <w:altName w:val="MS Gothic"/>
    <w:panose1 w:val="00000000000000000000"/>
    <w:charset w:val="80"/>
    <w:family w:val="auto"/>
    <w:pitch w:val="default"/>
    <w:sig w:usb0="00000000" w:usb1="00000000" w:usb2="00000000" w:usb3="00000000" w:csb0="00020000" w:csb1="00000000"/>
  </w:font>
  <w:font w:name="ArialUnicodeMS-WinCharSetFFFF-H">
    <w:altName w:val="黑体"/>
    <w:panose1 w:val="00000000000000000000"/>
    <w:charset w:val="86"/>
    <w:family w:val="auto"/>
    <w:pitch w:val="default"/>
    <w:sig w:usb0="00000000" w:usb1="00000000" w:usb2="00000010" w:usb3="00000000" w:csb0="00060000" w:csb1="00000000"/>
  </w:font>
  <w:font w:name="DY89+ZCBOBh-124">
    <w:altName w:val="MingLiU"/>
    <w:panose1 w:val="00000000000000000000"/>
    <w:charset w:val="00"/>
    <w:family w:val="auto"/>
    <w:pitch w:val="default"/>
    <w:sig w:usb0="00000000" w:usb1="00000000" w:usb2="00000000" w:usb3="00000000" w:csb0="00000001" w:csb1="00000000"/>
  </w:font>
  <w:font w:name="全真簡中仿">
    <w:altName w:val="宋体"/>
    <w:panose1 w:val="00000000000000000000"/>
    <w:charset w:val="86"/>
    <w:family w:val="auto"/>
    <w:pitch w:val="default"/>
    <w:sig w:usb0="00000000" w:usb1="00000000" w:usb2="00000010" w:usb3="00000000" w:csb0="00040000" w:csb1="00000000"/>
  </w:font>
  <w:font w:name="FZZYSK--GBK1-0">
    <w:altName w:val="宋体"/>
    <w:panose1 w:val="020B0604020202020204"/>
    <w:charset w:val="86"/>
    <w:family w:val="auto"/>
    <w:pitch w:val="default"/>
    <w:sig w:usb0="00000000" w:usb1="00000000" w:usb2="00000000" w:usb3="00000000" w:csb0="00040000" w:csb1="00000000"/>
  </w:font>
  <w:font w:name="Times New RomanPSMT">
    <w:altName w:val="MingLiU"/>
    <w:panose1 w:val="00000000000000000000"/>
    <w:charset w:val="00"/>
    <w:family w:val="auto"/>
    <w:pitch w:val="default"/>
    <w:sig w:usb0="00000000" w:usb1="00000000" w:usb2="00000000" w:usb3="00000000" w:csb0="00000001" w:csb1="00000000"/>
  </w:font>
  <w:font w:name="黑?7&amp;">
    <w:altName w:val="黑体"/>
    <w:panose1 w:val="00000000000000000000"/>
    <w:charset w:val="86"/>
    <w:family w:val="auto"/>
    <w:pitch w:val="default"/>
    <w:sig w:usb0="00000000" w:usb1="00000000" w:usb2="00000010" w:usb3="00000000" w:csb0="00040000" w:csb1="00000000"/>
  </w:font>
  <w:font w:name="DLF-32769-4-2255177+ZDUCb3-167">
    <w:altName w:val="宋体"/>
    <w:panose1 w:val="00000000000000000000"/>
    <w:charset w:val="86"/>
    <w:family w:val="auto"/>
    <w:pitch w:val="default"/>
    <w:sig w:usb0="00000000" w:usb1="00000000" w:usb2="00000010" w:usb3="00000000" w:csb0="00040000" w:csb1="00000000"/>
  </w:font>
  <w:font w:name="Poor Richard">
    <w:altName w:val="Gulim"/>
    <w:panose1 w:val="02080502050505020702"/>
    <w:charset w:val="81"/>
    <w:family w:val="auto"/>
    <w:pitch w:val="default"/>
    <w:sig w:usb0="00000000" w:usb1="00000000" w:usb2="00000000" w:usb3="00000000" w:csb0="20000001" w:csb1="00000000"/>
  </w:font>
  <w:font w:name="黑体|.戈.度.">
    <w:altName w:val="黑体"/>
    <w:panose1 w:val="00000000000000000000"/>
    <w:charset w:val="86"/>
    <w:family w:val="auto"/>
    <w:pitch w:val="default"/>
    <w:sig w:usb0="00000000" w:usb1="00000000" w:usb2="00000010" w:usb3="00000000" w:csb0="00040000" w:csb1="00000000"/>
  </w:font>
  <w:font w:name="exotica">
    <w:altName w:val="Microsoft Sans Serif"/>
    <w:panose1 w:val="02000600060000020004"/>
    <w:charset w:val="00"/>
    <w:family w:val="auto"/>
    <w:pitch w:val="default"/>
    <w:sig w:usb0="00000000" w:usb1="00000000" w:usb2="00000000" w:usb3="00000000" w:csb0="00040001" w:csb1="00000000"/>
  </w:font>
  <w:font w:name="A38+CAJ FNT04">
    <w:altName w:val="DotumChe"/>
    <w:panose1 w:val="02030609000101010101"/>
    <w:charset w:val="81"/>
    <w:family w:val="auto"/>
    <w:pitch w:val="default"/>
    <w:sig w:usb0="00000000" w:usb1="00000000" w:usb2="00000010" w:usb3="00000000" w:csb0="00080000" w:csb1="00000000"/>
  </w:font>
  <w:font w:name="Kokila">
    <w:panose1 w:val="020B0604020202020204"/>
    <w:charset w:val="00"/>
    <w:family w:val="auto"/>
    <w:pitch w:val="default"/>
    <w:sig w:usb0="00008003" w:usb1="00000000" w:usb2="00000000" w:usb3="00000000" w:csb0="00000001" w:csb1="00000000"/>
  </w:font>
  <w:font w:name="810-CAI978">
    <w:altName w:val="MS Gothic"/>
    <w:panose1 w:val="020B0609070205080204"/>
    <w:charset w:val="80"/>
    <w:family w:val="auto"/>
    <w:pitch w:val="default"/>
    <w:sig w:usb0="00000000" w:usb1="00000000" w:usb2="00000010" w:usb3="00000000" w:csb0="00020000" w:csb1="00000000"/>
  </w:font>
  <w:font w:name="仿宋_GB23">
    <w:altName w:val="仿宋"/>
    <w:panose1 w:val="02030609000101010101"/>
    <w:charset w:val="81"/>
    <w:family w:val="auto"/>
    <w:pitch w:val="default"/>
    <w:sig w:usb0="00000000" w:usb1="00000000" w:usb2="00000000" w:usb3="00000000" w:csb0="00040001" w:csb1="00000000"/>
  </w:font>
  <w:font w:name="Plantagenet Cherokee">
    <w:panose1 w:val="02020602070100000000"/>
    <w:charset w:val="00"/>
    <w:family w:val="auto"/>
    <w:pitch w:val="default"/>
    <w:sig w:usb0="00000003" w:usb1="00000000" w:usb2="00001000" w:usb3="00000000" w:csb0="00000001" w:csb1="00000000"/>
  </w:font>
  <w:font w:name="FZSSK--GBK1-00+ZEdH2R-23">
    <w:altName w:val="宋体"/>
    <w:panose1 w:val="00000000000000000000"/>
    <w:charset w:val="86"/>
    <w:family w:val="auto"/>
    <w:pitch w:val="default"/>
    <w:sig w:usb0="00000000" w:usb1="00000000" w:usb2="00000000" w:usb3="00000000" w:csb0="00040000" w:csb1="00000000"/>
  </w:font>
  <w:font w:name="Matisse ITC">
    <w:altName w:val="MingLiU"/>
    <w:panose1 w:val="04040403030D02020704"/>
    <w:charset w:val="00"/>
    <w:family w:val="auto"/>
    <w:pitch w:val="default"/>
    <w:sig w:usb0="00000000" w:usb1="00000000" w:usb2="00000000" w:usb3="00000000" w:csb0="00000001" w:csb1="00000000"/>
  </w:font>
  <w:font w:name="DLF-32769-0-1596458339">
    <w:altName w:val="宋体"/>
    <w:panose1 w:val="00000000000000000000"/>
    <w:charset w:val="86"/>
    <w:family w:val="auto"/>
    <w:pitch w:val="default"/>
    <w:sig w:usb0="00000000" w:usb1="00000000" w:usb2="00000010" w:usb3="00000000" w:csb0="00040000" w:csb1="00000000"/>
  </w:font>
  <w:font w:name="IrisUPC (Thai)">
    <w:altName w:val="Microsoft Sans Serif"/>
    <w:panose1 w:val="00000000000000000000"/>
    <w:charset w:val="DE"/>
    <w:family w:val="auto"/>
    <w:pitch w:val="default"/>
    <w:sig w:usb0="00000000" w:usb1="00000000" w:usb2="00000000" w:usb3="00000000" w:csb0="00010000" w:csb1="00000000"/>
  </w:font>
  <w:font w:name="KTJ+ZCHEqg-70">
    <w:altName w:val="宋体"/>
    <w:panose1 w:val="02030609000101010101"/>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ヒラギノ角ゴ ProN W3">
    <w:altName w:val="MS Gothic"/>
    <w:panose1 w:val="00000000000000000000"/>
    <w:charset w:val="80"/>
    <w:family w:val="auto"/>
    <w:pitch w:val="default"/>
    <w:sig w:usb0="00000000" w:usb1="00000000" w:usb2="00000012" w:usb3="00000000" w:csb0="0002000D" w:csb1="00000000"/>
  </w:font>
  <w:font w:name="Papyrus">
    <w:altName w:val="Dotum"/>
    <w:panose1 w:val="03070502060502030205"/>
    <w:charset w:val="81"/>
    <w:family w:val="auto"/>
    <w:pitch w:val="default"/>
    <w:sig w:usb0="00000000" w:usb1="00000000" w:usb2="00000000" w:usb3="00000000" w:csb0="20000001" w:csb1="00000000"/>
  </w:font>
  <w:font w:name="Rockwell">
    <w:altName w:val="Gulim"/>
    <w:panose1 w:val="02060603020205020403"/>
    <w:charset w:val="81"/>
    <w:family w:val="auto"/>
    <w:pitch w:val="default"/>
    <w:sig w:usb0="00000000" w:usb1="00000000" w:usb2="00000000" w:usb3="00000000" w:csb0="20000001" w:csb1="00000000"/>
  </w:font>
  <w:font w:name="15">
    <w:altName w:val="宋体"/>
    <w:panose1 w:val="00000000000000000000"/>
    <w:charset w:val="00"/>
    <w:family w:val="auto"/>
    <w:pitch w:val="default"/>
    <w:sig w:usb0="00000000" w:usb1="00000000" w:usb2="00000000" w:usb3="00000000" w:csb0="00040001" w:csb1="00000000"/>
  </w:font>
  <w:font w:name="Helvetica-Bold+2">
    <w:altName w:val="宋体"/>
    <w:panose1 w:val="00000000000000000000"/>
    <w:charset w:val="00"/>
    <w:family w:val="auto"/>
    <w:pitch w:val="default"/>
    <w:sig w:usb0="00000000" w:usb1="00000000" w:usb2="00000000" w:usb3="00000000" w:csb0="00040001" w:csb1="00000000"/>
  </w:font>
  <w:font w:name="KTJ+ZCHErz-716">
    <w:altName w:val="宋体"/>
    <w:panose1 w:val="02030609000101010101"/>
    <w:charset w:val="86"/>
    <w:family w:val="auto"/>
    <w:pitch w:val="default"/>
    <w:sig w:usb0="00000000" w:usb1="00000000" w:usb2="00000010" w:usb3="00000000" w:csb0="00040000" w:csb1="00000000"/>
  </w:font>
  <w:font w:name="Kunstler Script">
    <w:altName w:val="MingLiU"/>
    <w:panose1 w:val="030304020206070D0D06"/>
    <w:charset w:val="00"/>
    <w:family w:val="auto"/>
    <w:pitch w:val="default"/>
    <w:sig w:usb0="00000000" w:usb1="00000000" w:usb2="00000000" w:usb3="00000000" w:csb0="20000001" w:csb1="00000000"/>
  </w:font>
  <w:font w:name="heiti">
    <w:altName w:val="宋体"/>
    <w:panose1 w:val="00000000000000000000"/>
    <w:charset w:val="00"/>
    <w:family w:val="auto"/>
    <w:pitch w:val="default"/>
    <w:sig w:usb0="00000000" w:usb1="00000000" w:usb2="00000000" w:usb3="00000000" w:csb0="00040001" w:csb1="00000000"/>
  </w:font>
  <w:font w:name="ABB Logo">
    <w:altName w:val="MT Extra"/>
    <w:panose1 w:val="00000400000000000000"/>
    <w:charset w:val="02"/>
    <w:family w:val="auto"/>
    <w:pitch w:val="default"/>
    <w:sig w:usb0="00000000" w:usb1="00000000" w:usb2="00000000" w:usb3="00000000" w:csb0="80000000" w:csb1="00000000"/>
  </w:font>
  <w:font w:name="FZKTK--GBK1-0">
    <w:altName w:val="宋体"/>
    <w:panose1 w:val="02030609000101010101"/>
    <w:charset w:val="86"/>
    <w:family w:val="auto"/>
    <w:pitch w:val="default"/>
    <w:sig w:usb0="00000000" w:usb1="00000000" w:usb2="00000010" w:usb3="00000000" w:csb0="00040000" w:csb1="00000000"/>
  </w:font>
  <w:font w:name="Goudy Stout">
    <w:altName w:val="Gulim"/>
    <w:panose1 w:val="0202090407030B020401"/>
    <w:charset w:val="81"/>
    <w:family w:val="auto"/>
    <w:pitch w:val="default"/>
    <w:sig w:usb0="00000000" w:usb1="00000000" w:usb2="00000000" w:usb3="00000000" w:csb0="20000001" w:csb1="00000000"/>
  </w:font>
  <w:font w:name="DLF-1-1-872025749">
    <w:altName w:val="MingLiU"/>
    <w:panose1 w:val="00000000000000000000"/>
    <w:charset w:val="00"/>
    <w:family w:val="auto"/>
    <w:pitch w:val="default"/>
    <w:sig w:usb0="00000000" w:usb1="00000000" w:usb2="00000000" w:usb3="00000000" w:csb0="00000001" w:csb1="00000000"/>
  </w:font>
  <w:font w:name="A74+cajcd fntbz">
    <w:altName w:val="MS Gothic"/>
    <w:panose1 w:val="00000000000000000000"/>
    <w:charset w:val="80"/>
    <w:family w:val="auto"/>
    <w:pitch w:val="default"/>
    <w:sig w:usb0="00000000" w:usb1="00000000" w:usb2="00000000" w:usb3="00000000" w:csb0="00020000" w:csb1="00000000"/>
  </w:font>
  <w:font w:name="FZSSK--GBK1-00+ZEdH3D-36">
    <w:altName w:val="宋体"/>
    <w:panose1 w:val="00000000000000000000"/>
    <w:charset w:val="86"/>
    <w:family w:val="auto"/>
    <w:pitch w:val="default"/>
    <w:sig w:usb0="00000000" w:usb1="00000000" w:usb2="00000000" w:usb3="00000000" w:csb0="00040000" w:csb1="00000000"/>
  </w:font>
  <w:font w:name="FakeFont-00040DD">
    <w:altName w:val="DotumChe"/>
    <w:panose1 w:val="02030609000101010101"/>
    <w:charset w:val="81"/>
    <w:family w:val="auto"/>
    <w:pitch w:val="default"/>
    <w:sig w:usb0="00000000" w:usb1="00000000" w:usb2="00000010" w:usb3="00000000" w:csb0="00080000" w:csb1="00000000"/>
  </w:font>
  <w:font w:name="times new=">
    <w:altName w:val="宋体"/>
    <w:panose1 w:val="00000000000000000000"/>
    <w:charset w:val="00"/>
    <w:family w:val="auto"/>
    <w:pitch w:val="default"/>
    <w:sig w:usb0="00000000" w:usb1="00000000" w:usb2="00000000" w:usb3="00000000" w:csb0="00040001" w:csb1="00000000"/>
  </w:font>
  <w:font w:name="\Microsoft Yahei">
    <w:altName w:val="DotumChe"/>
    <w:panose1 w:val="02030609000101010101"/>
    <w:charset w:val="81"/>
    <w:family w:val="auto"/>
    <w:pitch w:val="default"/>
    <w:sig w:usb0="00000000" w:usb1="00000000" w:usb2="00000010" w:usb3="00000000" w:csb0="00080000" w:csb1="00000000"/>
  </w:font>
  <w:font w:name="TT7A02o00">
    <w:altName w:val="宋体"/>
    <w:panose1 w:val="00000000000000000000"/>
    <w:charset w:val="86"/>
    <w:family w:val="auto"/>
    <w:pitch w:val="default"/>
    <w:sig w:usb0="00000000" w:usb1="00000000" w:usb2="00000010" w:usb3="00000000" w:csb0="00040000" w:csb1="00000000"/>
  </w:font>
  <w:font w:name="COYuenHK-XboldOutline">
    <w:altName w:val="MingLiU"/>
    <w:panose1 w:val="00000800000000000000"/>
    <w:charset w:val="88"/>
    <w:family w:val="auto"/>
    <w:pitch w:val="default"/>
    <w:sig w:usb0="00000000" w:usb1="00000000" w:usb2="00000016" w:usb3="00000000" w:csb0="00120005" w:csb1="00000000"/>
  </w:font>
  <w:font w:name="SSJ-PK7482000000">
    <w:altName w:val="DotumChe"/>
    <w:panose1 w:val="02030609000101010101"/>
    <w:charset w:val="81"/>
    <w:family w:val="auto"/>
    <w:pitch w:val="default"/>
    <w:sig w:usb0="00000000" w:usb1="00000000" w:usb2="00000010" w:usb3="00000000" w:csb0="00080000" w:csb1="00000000"/>
  </w:font>
  <w:font w:name="方正新秀丽繁体">
    <w:altName w:val="宋体"/>
    <w:panose1 w:val="02010601030101010101"/>
    <w:charset w:val="86"/>
    <w:family w:val="auto"/>
    <w:pitch w:val="default"/>
    <w:sig w:usb0="00000000" w:usb1="00000000" w:usb2="00000000" w:usb3="00000000" w:csb0="00040000" w:csb1="00000000"/>
  </w:font>
  <w:font w:name="Myriad Web Pro Condensed">
    <w:altName w:val="Microsoft Sans Serif"/>
    <w:panose1 w:val="020B0506030403020204"/>
    <w:charset w:val="00"/>
    <w:family w:val="auto"/>
    <w:pitch w:val="default"/>
    <w:sig w:usb0="00000000" w:usb1="00000000" w:usb2="00000000" w:usb3="00000000" w:csb0="20000093" w:csb1="00000000"/>
  </w:font>
  <w:font w:name="Sun-ExtA">
    <w:altName w:val="宋体"/>
    <w:panose1 w:val="02010600030101010101"/>
    <w:charset w:val="86"/>
    <w:family w:val="auto"/>
    <w:pitch w:val="default"/>
    <w:sig w:usb0="00000000" w:usb1="00000000" w:usb2="0817FDFF" w:usb3="00000000" w:csb0="603F01FF" w:csb1="BFFF0000"/>
  </w:font>
  <w:font w:name="Uighursoft Asliya">
    <w:altName w:val="Microsoft Sans Serif"/>
    <w:panose1 w:val="020B0604020202020204"/>
    <w:charset w:val="00"/>
    <w:family w:val="auto"/>
    <w:pitch w:val="default"/>
    <w:sig w:usb0="00000000" w:usb1="00000000" w:usb2="00000008" w:usb3="00000000" w:csb0="000001FF" w:csb1="00000000"/>
  </w:font>
  <w:font w:name="方正正中黑简体">
    <w:altName w:val="黑体"/>
    <w:panose1 w:val="02000000000000000000"/>
    <w:charset w:val="86"/>
    <w:family w:val="auto"/>
    <w:pitch w:val="default"/>
    <w:sig w:usb0="00000000" w:usb1="00000000" w:usb2="00000000" w:usb3="00000000" w:csb0="00040000" w:csb1="00000000"/>
  </w:font>
  <w:font w:name="我">
    <w:altName w:val="宋体"/>
    <w:panose1 w:val="02030609000101010101"/>
    <w:charset w:val="81"/>
    <w:family w:val="auto"/>
    <w:pitch w:val="default"/>
    <w:sig w:usb0="00000000" w:usb1="00000000" w:usb2="00000000" w:usb3="00000000" w:csb0="00040001" w:csb1="00000000"/>
  </w:font>
  <w:font w:name="FZDBSJW--GB1-0">
    <w:altName w:val="宋体"/>
    <w:panose1 w:val="02030609000101010101"/>
    <w:charset w:val="86"/>
    <w:family w:val="auto"/>
    <w:pitch w:val="default"/>
    <w:sig w:usb0="00000000" w:usb1="00000000" w:usb2="00000010" w:usb3="00000000" w:csb0="00040000" w:csb1="00000000"/>
  </w:font>
  <w:font w:name="TT64E9BFA0tCID-WinCharSetFFFF-H">
    <w:altName w:val="宋体"/>
    <w:panose1 w:val="00000000000000000000"/>
    <w:charset w:val="86"/>
    <w:family w:val="auto"/>
    <w:pitch w:val="default"/>
    <w:sig w:usb0="00000000" w:usb1="00000000" w:usb2="00000000" w:usb3="00000000" w:csb0="00040000" w:csb1="00000000"/>
  </w:font>
  <w:font w:name="Segoe UI Semibol">
    <w:altName w:val="DotumChe"/>
    <w:panose1 w:val="02030609000101010101"/>
    <w:charset w:val="81"/>
    <w:family w:val="auto"/>
    <w:pitch w:val="default"/>
    <w:sig w:usb0="00000000" w:usb1="00000000" w:usb2="00000010" w:usb3="00000000" w:csb0="00080000" w:csb1="00000000"/>
  </w:font>
  <w:font w:name="Segoe UI Semibold Cyr">
    <w:altName w:val="MingLiU"/>
    <w:panose1 w:val="00000000000000000000"/>
    <w:charset w:val="CC"/>
    <w:family w:val="auto"/>
    <w:pitch w:val="default"/>
    <w:sig w:usb0="00000000" w:usb1="00000000" w:usb2="00000000" w:usb3="00000000" w:csb0="00000004" w:csb1="00000000"/>
  </w:font>
  <w:font w:name="寰蒋闆呴粦 Verdana">
    <w:altName w:val="Verdana"/>
    <w:panose1 w:val="00000000000000000000"/>
    <w:charset w:val="01"/>
    <w:family w:val="auto"/>
    <w:pitch w:val="default"/>
    <w:sig w:usb0="00000000" w:usb1="00000000" w:usb2="00000000" w:usb3="00000000" w:csb0="00040001" w:csb1="00000000"/>
  </w:font>
  <w:font w:name="Arabic Typesetting CE">
    <w:altName w:val="MingLiU"/>
    <w:panose1 w:val="00000000000000000000"/>
    <w:charset w:val="EE"/>
    <w:family w:val="auto"/>
    <w:pitch w:val="default"/>
    <w:sig w:usb0="00000000" w:usb1="00000000" w:usb2="00000000" w:usb3="00000000" w:csb0="00000002" w:csb1="00000000"/>
  </w:font>
  <w:font w:name="Candara (Vietnamese)">
    <w:altName w:val="MingLiU"/>
    <w:panose1 w:val="00000000000000000000"/>
    <w:charset w:val="A3"/>
    <w:family w:val="auto"/>
    <w:pitch w:val="default"/>
    <w:sig w:usb0="00000000" w:usb1="00000000" w:usb2="00000000" w:usb3="00000000" w:csb0="00000100" w:csb1="00000000"/>
  </w:font>
  <w:font w:name="方正汉真广标简体">
    <w:altName w:val="宋体"/>
    <w:panose1 w:val="02000000000000000000"/>
    <w:charset w:val="86"/>
    <w:family w:val="auto"/>
    <w:pitch w:val="default"/>
    <w:sig w:usb0="00000000" w:usb1="00000000" w:usb2="00000000" w:usb3="00000000" w:csb0="00040000" w:csb1="00000000"/>
  </w:font>
  <w:font w:name="A6+cajcd fnta1">
    <w:altName w:val="MS Gothic"/>
    <w:panose1 w:val="00000000000000000000"/>
    <w:charset w:val="80"/>
    <w:family w:val="auto"/>
    <w:pitch w:val="default"/>
    <w:sig w:usb0="00000000" w:usb1="00000000" w:usb2="00000000" w:usb3="00000000" w:csb0="00020000" w:csb1="00000000"/>
  </w:font>
  <w:font w:name="KTJ+ZLeNIN-7">
    <w:altName w:val="宋体"/>
    <w:panose1 w:val="00000000000000000000"/>
    <w:charset w:val="86"/>
    <w:family w:val="auto"/>
    <w:pitch w:val="default"/>
    <w:sig w:usb0="00000000" w:usb1="00000000" w:usb2="00000000" w:usb3="00000000" w:csb0="00040000" w:csb1="00000000"/>
  </w:font>
  <w:font w:name="Verdana-Identity-H">
    <w:altName w:val="宋体"/>
    <w:panose1 w:val="00000000000000000000"/>
    <w:charset w:val="86"/>
    <w:family w:val="auto"/>
    <w:pitch w:val="default"/>
    <w:sig w:usb0="00000000" w:usb1="00000000" w:usb2="00000000" w:usb3="00000000" w:csb0="00040000" w:csb1="00000000"/>
  </w:font>
  <w:font w:name="華康華綜體">
    <w:altName w:val="宋体"/>
    <w:panose1 w:val="020B0500000000000000"/>
    <w:charset w:val="86"/>
    <w:family w:val="auto"/>
    <w:pitch w:val="default"/>
    <w:sig w:usb0="00000000" w:usb1="00000000" w:usb2="00000016" w:usb3="00000000" w:csb0="00040000" w:csb1="00000000"/>
  </w:font>
  <w:font w:name="絡遺羹">
    <w:altName w:val="MingLiU"/>
    <w:panose1 w:val="00000000000000000000"/>
    <w:charset w:val="88"/>
    <w:family w:val="auto"/>
    <w:pitch w:val="default"/>
    <w:sig w:usb0="00000000" w:usb1="00000000" w:usb2="00000010" w:usb3="00000000" w:csb0="00100000" w:csb1="00000000"/>
  </w:font>
  <w:font w:name="Dialog.bold">
    <w:altName w:val="微软雅黑"/>
    <w:panose1 w:val="00000000000000000000"/>
    <w:charset w:val="00"/>
    <w:family w:val="auto"/>
    <w:pitch w:val="default"/>
    <w:sig w:usb0="00000000" w:usb1="00000000" w:usb2="00000000" w:usb3="00000000" w:csb0="00040001" w:csb1="00000000"/>
  </w:font>
  <w:font w:name="金山简楷体">
    <w:altName w:val="黑体"/>
    <w:panose1 w:val="02010609000101010101"/>
    <w:charset w:val="86"/>
    <w:family w:val="auto"/>
    <w:pitch w:val="default"/>
    <w:sig w:usb0="00000000" w:usb1="00000000" w:usb2="00000010" w:usb3="00000000" w:csb0="00040000" w:csb1="00000000"/>
  </w:font>
  <w:font w:name="A5+Times New Rom">
    <w:altName w:val="DotumChe"/>
    <w:panose1 w:val="02030609000101010101"/>
    <w:charset w:val="81"/>
    <w:family w:val="auto"/>
    <w:pitch w:val="default"/>
    <w:sig w:usb0="00000000" w:usb1="00000000" w:usb2="00000010" w:usb3="00000000" w:csb0="00080000" w:csb1="00000000"/>
  </w:font>
  <w:font w:name="汉仪方叠体简">
    <w:altName w:val="宋体"/>
    <w:panose1 w:val="02010609000101010101"/>
    <w:charset w:val="86"/>
    <w:family w:val="auto"/>
    <w:pitch w:val="default"/>
    <w:sig w:usb0="00000000" w:usb1="00000000" w:usb2="00000002" w:usb3="00000000" w:csb0="00040000" w:csb1="00000000"/>
  </w:font>
  <w:font w:name="\6977\4F53">
    <w:altName w:val="宋体"/>
    <w:panose1 w:val="00000000000000000000"/>
    <w:charset w:val="01"/>
    <w:family w:val="auto"/>
    <w:pitch w:val="default"/>
    <w:sig w:usb0="00000000" w:usb1="00000000" w:usb2="00000000" w:usb3="00000000" w:csb0="00040001" w:csb1="00000000"/>
  </w:font>
  <w:font w:name="Futura Hv Tur">
    <w:altName w:val="MingLiU"/>
    <w:panose1 w:val="00000000000000000000"/>
    <w:charset w:val="A2"/>
    <w:family w:val="auto"/>
    <w:pitch w:val="default"/>
    <w:sig w:usb0="00000000" w:usb1="00000000" w:usb2="00000000" w:usb3="00000000" w:csb0="00000010" w:csb1="00000000"/>
  </w:font>
  <w:font w:name="张海山锐线体简">
    <w:altName w:val="宋体"/>
    <w:panose1 w:val="02000000000000000000"/>
    <w:charset w:val="86"/>
    <w:family w:val="auto"/>
    <w:pitch w:val="default"/>
    <w:sig w:usb0="00000000" w:usb1="00000000" w:usb2="00000000" w:usb3="00000000" w:csb0="00040000" w:csb1="00000000"/>
  </w:font>
  <w:font w:name="Bodoni Poster">
    <w:altName w:val="Segoe Print"/>
    <w:panose1 w:val="02070A04080905020204"/>
    <w:charset w:val="00"/>
    <w:family w:val="auto"/>
    <w:pitch w:val="default"/>
    <w:sig w:usb0="00000000" w:usb1="00000000" w:usb2="00000000" w:usb3="00000000" w:csb0="00040001" w:csb1="00000000"/>
  </w:font>
  <w:font w:name="FakeFont-00040E6F">
    <w:altName w:val="宋体"/>
    <w:panose1 w:val="00000000000000000000"/>
    <w:charset w:val="86"/>
    <w:family w:val="auto"/>
    <w:pitch w:val="default"/>
    <w:sig w:usb0="00000000" w:usb1="00000000" w:usb2="00000000" w:usb3="00000000" w:csb0="00040000" w:csb1="00000000"/>
  </w:font>
  <w:font w:name="Segoe UI Semibold Greek">
    <w:altName w:val="MingLiU"/>
    <w:panose1 w:val="00000000000000000000"/>
    <w:charset w:val="A1"/>
    <w:family w:val="auto"/>
    <w:pitch w:val="default"/>
    <w:sig w:usb0="00000000" w:usb1="00000000" w:usb2="00000000" w:usb3="00000000" w:csb0="00000008" w:csb1="00000000"/>
  </w:font>
  <w:font w:name="文鼎CS楷体">
    <w:altName w:val="宋体"/>
    <w:panose1 w:val="02010609010101010101"/>
    <w:charset w:val="86"/>
    <w:family w:val="auto"/>
    <w:pitch w:val="default"/>
    <w:sig w:usb0="00000000" w:usb1="00000000" w:usb2="00000010" w:usb3="00000000" w:csb0="00040000" w:csb1="00000000"/>
  </w:font>
  <w:font w:name="ZGHDBo 1006">
    <w:altName w:val="宋体"/>
    <w:panose1 w:val="00000000000000000000"/>
    <w:charset w:val="01"/>
    <w:family w:val="auto"/>
    <w:pitch w:val="default"/>
    <w:sig w:usb0="00000000" w:usb1="00000000" w:usb2="46E4DE96" w:usb3="0BD9E9C0" w:csb0="0BDC4030" w:csb1="0012CD60"/>
  </w:font>
  <w:font w:name="黑体_x0001_..ロ..">
    <w:altName w:val="黑体"/>
    <w:panose1 w:val="020B0604020202020204"/>
    <w:charset w:val="86"/>
    <w:family w:val="auto"/>
    <w:pitch w:val="default"/>
    <w:sig w:usb0="00000000" w:usb1="00000000" w:usb2="00000000" w:usb3="00000000" w:csb0="00040000" w:csb1="00000000"/>
  </w:font>
  <w:font w:name="ˎ̥, Verdana, Arial, Helvetica">
    <w:altName w:val="微软雅黑"/>
    <w:panose1 w:val="00000000000000000000"/>
    <w:charset w:val="00"/>
    <w:family w:val="auto"/>
    <w:pitch w:val="default"/>
    <w:sig w:usb0="00000000" w:usb1="00000000" w:usb2="00000000" w:usb3="00000000" w:csb0="00040001" w:csb1="00000000"/>
  </w:font>
  <w:font w:name="宋体_x0003_..泤..">
    <w:altName w:val="宋体"/>
    <w:panose1 w:val="00000000000000000000"/>
    <w:charset w:val="86"/>
    <w:family w:val="auto"/>
    <w:pitch w:val="default"/>
    <w:sig w:usb0="00000000" w:usb1="00000000" w:usb2="00000010" w:usb3="00000000" w:csb0="00040000" w:csb1="00000000"/>
  </w:font>
  <w:font w:name="fe">
    <w:altName w:val="黑体"/>
    <w:panose1 w:val="020B0604020202020204"/>
    <w:charset w:val="00"/>
    <w:family w:val="auto"/>
    <w:pitch w:val="default"/>
    <w:sig w:usb0="00000000" w:usb1="00000000" w:usb2="00000000" w:usb3="00000000" w:csb0="00040001" w:csb1="00000000"/>
  </w:font>
  <w:font w:name="理德仿宋繁">
    <w:altName w:val="黑体"/>
    <w:panose1 w:val="02010609010101010101"/>
    <w:charset w:val="86"/>
    <w:family w:val="auto"/>
    <w:pitch w:val="default"/>
    <w:sig w:usb0="00000000" w:usb1="00000000" w:usb2="00000010" w:usb3="00000000" w:csb0="00040000" w:csb1="00000000"/>
  </w:font>
  <w:font w:name="FZSHJW--GB1-0">
    <w:altName w:val="宋体"/>
    <w:panose1 w:val="00000000000000000000"/>
    <w:charset w:val="86"/>
    <w:family w:val="auto"/>
    <w:pitch w:val="default"/>
    <w:sig w:usb0="00000000" w:usb1="00000000" w:usb2="00000000" w:usb3="00000000" w:csb0="00040000" w:csb1="00000000"/>
  </w:font>
  <w:font w:name="’Verdana’">
    <w:altName w:val="宋体"/>
    <w:panose1 w:val="02030609000101010101"/>
    <w:charset w:val="01"/>
    <w:family w:val="auto"/>
    <w:pitch w:val="default"/>
    <w:sig w:usb0="00000000" w:usb1="00000000" w:usb2="00000000" w:usb3="00000000" w:csb0="00040001" w:csb1="00000000"/>
  </w:font>
  <w:font w:name="Helsinki Narrow">
    <w:altName w:val="黑体"/>
    <w:panose1 w:val="020B0506020202030204"/>
    <w:charset w:val="00"/>
    <w:family w:val="auto"/>
    <w:pitch w:val="default"/>
    <w:sig w:usb0="00000000" w:usb1="00000000" w:usb2="00000000" w:usb3="00000000" w:csb0="00040001" w:csb1="00000000"/>
  </w:font>
  <w:font w:name="·...">
    <w:altName w:val="黑体"/>
    <w:panose1 w:val="02030609000101010101"/>
    <w:charset w:val="86"/>
    <w:family w:val="auto"/>
    <w:pitch w:val="default"/>
    <w:sig w:usb0="00000000" w:usb1="00000000" w:usb2="00000010" w:usb3="00000000" w:csb0="00040000" w:csb1="00000000"/>
  </w:font>
  <w:font w:name="SimSun Identity H">
    <w:altName w:val="宋体"/>
    <w:panose1 w:val="00000000000000000000"/>
    <w:charset w:val="01"/>
    <w:family w:val="auto"/>
    <w:pitch w:val="default"/>
    <w:sig w:usb0="00000000" w:usb1="00000000" w:usb2="46E4DE96" w:usb3="03545850" w:csb0="0355AB70" w:csb1="0012F040"/>
  </w:font>
  <w:font w:name="FZSSK--GBK1-00+ZEdH2n-30">
    <w:altName w:val="宋体"/>
    <w:panose1 w:val="00000000000000000000"/>
    <w:charset w:val="86"/>
    <w:family w:val="auto"/>
    <w:pitch w:val="default"/>
    <w:sig w:usb0="00000000" w:usb1="00000000" w:usb2="00000000" w:usb3="00000000" w:csb0="00040000" w:csb1="00000000"/>
  </w:font>
  <w:font w:name="楷体_GB2312,Bold">
    <w:altName w:val="黑体"/>
    <w:panose1 w:val="00000000000000000000"/>
    <w:charset w:val="86"/>
    <w:family w:val="auto"/>
    <w:pitch w:val="default"/>
    <w:sig w:usb0="00000000" w:usb1="00000000" w:usb2="00000010" w:usb3="00000000" w:csb0="00040000" w:csb1="00000000"/>
  </w:font>
  <w:font w:name="HendersonSerifBeta-Regular">
    <w:altName w:val="宋体"/>
    <w:panose1 w:val="020B0604020202020204"/>
    <w:charset w:val="00"/>
    <w:family w:val="auto"/>
    <w:pitch w:val="default"/>
    <w:sig w:usb0="00000000" w:usb1="00000000" w:usb2="00000010" w:usb3="00000000" w:csb0="00040001" w:csb1="00000000"/>
  </w:font>
  <w:font w:name="MHeiGB-Medium">
    <w:altName w:val="宋体"/>
    <w:panose1 w:val="02030609000101010101"/>
    <w:charset w:val="86"/>
    <w:family w:val="auto"/>
    <w:pitch w:val="default"/>
    <w:sig w:usb0="00000000" w:usb1="00000000" w:usb2="00000000" w:usb3="00000000" w:csb0="00040000" w:csb1="00000000"/>
  </w:font>
  <w:font w:name="KTJ+ZJLDCg-2">
    <w:altName w:val="宋体"/>
    <w:panose1 w:val="00000000000000000000"/>
    <w:charset w:val="86"/>
    <w:family w:val="auto"/>
    <w:pitch w:val="default"/>
    <w:sig w:usb0="00000000" w:usb1="00000000" w:usb2="00000000" w:usb3="00000000" w:csb0="00040000" w:csb1="00000000"/>
  </w:font>
  <w:font w:name="'Times New Roman">
    <w:altName w:val="DotumChe"/>
    <w:panose1 w:val="02030609000101010101"/>
    <w:charset w:val="81"/>
    <w:family w:val="auto"/>
    <w:pitch w:val="default"/>
    <w:sig w:usb0="00000000" w:usb1="00000000" w:usb2="00000010" w:usb3="00000000" w:csb0="00080000" w:csb1="00000000"/>
  </w:font>
  <w:font w:name="Arabic Typesetting Baltic">
    <w:altName w:val="MingLiU"/>
    <w:panose1 w:val="00000000000000000000"/>
    <w:charset w:val="BA"/>
    <w:family w:val="auto"/>
    <w:pitch w:val="default"/>
    <w:sig w:usb0="00000000" w:usb1="00000000" w:usb2="00000000" w:usb3="00000000" w:csb0="00000080" w:csb1="00000000"/>
  </w:font>
  <w:font w:name="KTJ+ZCHEqX-22">
    <w:altName w:val="宋体"/>
    <w:panose1 w:val="02030609000101010101"/>
    <w:charset w:val="86"/>
    <w:family w:val="auto"/>
    <w:pitch w:val="default"/>
    <w:sig w:usb0="00000000" w:usb1="00000000" w:usb2="00000010" w:usb3="00000000" w:csb0="00040000" w:csb1="00000000"/>
  </w:font>
  <w:font w:name="Txt">
    <w:altName w:val="Microsoft Sans Serif"/>
    <w:panose1 w:val="00000400000000000000"/>
    <w:charset w:val="00"/>
    <w:family w:val="auto"/>
    <w:pitch w:val="default"/>
    <w:sig w:usb0="00000000" w:usb1="00000000" w:usb2="00000000" w:usb3="00000000" w:csb0="000001FF" w:csb1="00000000"/>
  </w:font>
  <w:font w:name="FZHTK--GBK1-00+ZEdH3i-44">
    <w:altName w:val="宋体"/>
    <w:panose1 w:val="00000000000000000000"/>
    <w:charset w:val="86"/>
    <w:family w:val="auto"/>
    <w:pitch w:val="default"/>
    <w:sig w:usb0="00000000" w:usb1="00000000" w:usb2="00000000" w:usb3="00000000" w:csb0="00040000" w:csb1="00000000"/>
  </w:font>
  <w:font w:name="TT2C04o00">
    <w:altName w:val="宋体"/>
    <w:panose1 w:val="00000000000000000000"/>
    <w:charset w:val="86"/>
    <w:family w:val="auto"/>
    <w:pitch w:val="default"/>
    <w:sig w:usb0="00000000" w:usb1="00000000" w:usb2="00000010" w:usb3="00000000" w:csb0="00040000" w:csb1="00000000"/>
  </w:font>
  <w:font w:name="DLF-32770-0-2108233935+ZMWHHE-1">
    <w:altName w:val="MingLiU"/>
    <w:panose1 w:val="00000000000000000000"/>
    <w:charset w:val="00"/>
    <w:family w:val="auto"/>
    <w:pitch w:val="default"/>
    <w:sig w:usb0="00000000" w:usb1="00000000" w:usb2="00000000" w:usb3="00000000" w:csb0="00000001" w:csb1="00000000"/>
  </w:font>
  <w:font w:name="MyriadPro-Regular">
    <w:altName w:val="MingLiU"/>
    <w:panose1 w:val="020B0604020202020204"/>
    <w:charset w:val="00"/>
    <w:family w:val="auto"/>
    <w:pitch w:val="default"/>
    <w:sig w:usb0="00000000" w:usb1="00000000" w:usb2="00000000" w:usb3="00000000" w:csb0="00000001" w:csb1="00000000"/>
  </w:font>
  <w:font w:name="Rockwell Condensed">
    <w:altName w:val="Times New Roman"/>
    <w:panose1 w:val="02060603050405020104"/>
    <w:charset w:val="00"/>
    <w:family w:val="auto"/>
    <w:pitch w:val="default"/>
    <w:sig w:usb0="00000000" w:usb1="00000000" w:usb2="00000000" w:usb3="00000000" w:csb0="20000001" w:csb1="00000000"/>
  </w:font>
  <w:font w:name="ZGHDBq 1017">
    <w:altName w:val="宋体"/>
    <w:panose1 w:val="00000000000000000000"/>
    <w:charset w:val="01"/>
    <w:family w:val="auto"/>
    <w:pitch w:val="default"/>
    <w:sig w:usb0="00000000" w:usb1="00000000" w:usb2="46E4DE96" w:usb3="0BD9E9C0" w:csb0="0BDC4030" w:csb1="0012CD60"/>
  </w:font>
  <w:font w:name="ParkAvenue BT">
    <w:altName w:val="宋体"/>
    <w:panose1 w:val="03020602050506080705"/>
    <w:charset w:val="81"/>
    <w:family w:val="auto"/>
    <w:pitch w:val="default"/>
    <w:sig w:usb0="00000000" w:usb1="00000000" w:usb2="00000000" w:usb3="00000000" w:csb0="00040001" w:csb1="00000000"/>
  </w:font>
  <w:font w:name="文鼎CS中等线">
    <w:altName w:val="宋体"/>
    <w:panose1 w:val="02010609010101010101"/>
    <w:charset w:val="86"/>
    <w:family w:val="auto"/>
    <w:pitch w:val="default"/>
    <w:sig w:usb0="00000000" w:usb1="00000000" w:usb2="00000010" w:usb3="00000000" w:csb0="00040000" w:csb1="00000000"/>
  </w:font>
  <w:font w:name="发">
    <w:altName w:val="宋体"/>
    <w:panose1 w:val="00000000000000000000"/>
    <w:charset w:val="00"/>
    <w:family w:val="auto"/>
    <w:pitch w:val="default"/>
    <w:sig w:usb0="00000000" w:usb1="00000000" w:usb2="00000000" w:usb3="00000000" w:csb0="00040001" w:csb1="00000000"/>
  </w:font>
  <w:font w:name="ZGHDBs 1037">
    <w:altName w:val="宋体"/>
    <w:panose1 w:val="00000000000000000000"/>
    <w:charset w:val="01"/>
    <w:family w:val="auto"/>
    <w:pitch w:val="default"/>
    <w:sig w:usb0="00000000" w:usb1="00000000" w:usb2="46E4DE96" w:usb3="0BD9E9C0" w:csb0="0BDC4030" w:csb1="0012CD60"/>
  </w:font>
  <w:font w:name="Arial-BoldMT-I띤逄_x0001_E">
    <w:altName w:val="宋体"/>
    <w:panose1 w:val="8B5B534F000000000000"/>
    <w:charset w:val="86"/>
    <w:family w:val="auto"/>
    <w:pitch w:val="default"/>
    <w:sig w:usb0="00000000" w:usb1="00000000" w:usb2="00000000" w:usb3="00000000" w:csb0="00040000" w:csb1="00000000"/>
  </w:font>
  <w:font w:name="Arphic Hubow Ultra GB">
    <w:altName w:val="宋体"/>
    <w:panose1 w:val="020B0609010101010101"/>
    <w:charset w:val="86"/>
    <w:family w:val="auto"/>
    <w:pitch w:val="default"/>
    <w:sig w:usb0="00000000" w:usb1="00000000" w:usb2="00000000" w:usb3="00000000" w:csb0="00040000" w:csb1="00000000"/>
  </w:font>
  <w:font w:name="Franklin Gothic">
    <w:altName w:val="PMingLiU"/>
    <w:panose1 w:val="02030609000101010101"/>
    <w:charset w:val="00"/>
    <w:family w:val="auto"/>
    <w:pitch w:val="default"/>
    <w:sig w:usb0="00000000" w:usb1="00000000" w:usb2="00000000" w:usb3="00000000" w:csb0="00000001" w:csb1="00000000"/>
  </w:font>
  <w:font w:name="TT6A7A1232tCID-WinCharSetFFFF-H">
    <w:altName w:val="宋体"/>
    <w:panose1 w:val="00000000000000000000"/>
    <w:charset w:val="86"/>
    <w:family w:val="auto"/>
    <w:pitch w:val="default"/>
    <w:sig w:usb0="00000000" w:usb1="00000000" w:usb2="00000010" w:usb3="00000000" w:csb0="00040000" w:csb1="00000000"/>
  </w:font>
  <w:font w:name="华文细黑.">
    <w:altName w:val="黑体"/>
    <w:panose1 w:val="02030609000101010101"/>
    <w:charset w:val="86"/>
    <w:family w:val="auto"/>
    <w:pitch w:val="default"/>
    <w:sig w:usb0="00000000" w:usb1="00000000" w:usb2="00000010" w:usb3="00000000" w:csb0="00040000" w:csb1="00000000"/>
  </w:font>
  <w:font w:name="FzBookMaker4DlFont40+ZLdJh7-12">
    <w:altName w:val="宋体"/>
    <w:panose1 w:val="00000000000000000000"/>
    <w:charset w:val="01"/>
    <w:family w:val="auto"/>
    <w:pitch w:val="default"/>
    <w:sig w:usb0="00000000" w:usb1="00000000" w:usb2="00000000" w:usb3="00000000" w:csb0="00040001" w:csb1="00000000"/>
  </w:font>
  <w:font w:name="_x0005_b8b_x0004_f53">
    <w:altName w:val="宋体"/>
    <w:panose1 w:val="00000000000000000000"/>
    <w:charset w:val="01"/>
    <w:family w:val="auto"/>
    <w:pitch w:val="default"/>
    <w:sig w:usb0="00000000" w:usb1="00000000" w:usb2="00000000" w:usb3="00000000" w:csb0="00040001" w:csb1="00000000"/>
  </w:font>
  <w:font w:name="·½ص‎·آثخ_GBK (Arabic)">
    <w:altName w:val="MingLiU"/>
    <w:panose1 w:val="00000000000000000000"/>
    <w:charset w:val="B2"/>
    <w:family w:val="auto"/>
    <w:pitch w:val="default"/>
    <w:sig w:usb0="00000000" w:usb1="00000000" w:usb2="00000000" w:usb3="00000000" w:csb0="00000040" w:csb1="00000000"/>
  </w:font>
  <w:font w:name="Century Greek">
    <w:altName w:val="MingLiU"/>
    <w:panose1 w:val="00000000000000000000"/>
    <w:charset w:val="A1"/>
    <w:family w:val="auto"/>
    <w:pitch w:val="default"/>
    <w:sig w:usb0="00000000" w:usb1="00000000" w:usb2="00000000" w:usb3="00000000" w:csb0="00000008" w:csb1="00000000"/>
  </w:font>
  <w:font w:name="Cataneo BT">
    <w:altName w:val="宋体"/>
    <w:panose1 w:val="03020802040502060804"/>
    <w:charset w:val="81"/>
    <w:family w:val="auto"/>
    <w:pitch w:val="default"/>
    <w:sig w:usb0="00000000" w:usb1="00000000" w:usb2="00000000" w:usb3="00000000" w:csb0="00040001" w:csb1="00000000"/>
  </w:font>
  <w:font w:name="Andale mono">
    <w:altName w:val="MingLiU"/>
    <w:panose1 w:val="00000000000000000000"/>
    <w:charset w:val="00"/>
    <w:family w:val="auto"/>
    <w:pitch w:val="default"/>
    <w:sig w:usb0="00000000" w:usb1="00000000" w:usb2="00000000" w:usb3="00000000" w:csb0="00000001" w:csb1="00000000"/>
  </w:font>
  <w:font w:name="FSJ-PK7482000000a-Identity-H">
    <w:altName w:val="宋体"/>
    <w:panose1 w:val="00000000000000000000"/>
    <w:charset w:val="86"/>
    <w:family w:val="auto"/>
    <w:pitch w:val="default"/>
    <w:sig w:usb0="00000000" w:usb1="00000000" w:usb2="00000010" w:usb3="00000000" w:csb0="00040000" w:csb1="00000000"/>
  </w:font>
  <w:font w:name="ZGHDBr 1030">
    <w:altName w:val="宋体"/>
    <w:panose1 w:val="00000000000000000000"/>
    <w:charset w:val="01"/>
    <w:family w:val="auto"/>
    <w:pitch w:val="default"/>
    <w:sig w:usb0="00000000" w:usb1="00000000" w:usb2="46E4DE96" w:usb3="0BD9E9C0" w:csb0="0BDC4030" w:csb1="0012CD60"/>
  </w:font>
  <w:font w:name="方正粗倩繁体">
    <w:altName w:val="宋体"/>
    <w:panose1 w:val="03000509000000000000"/>
    <w:charset w:val="86"/>
    <w:family w:val="auto"/>
    <w:pitch w:val="default"/>
    <w:sig w:usb0="00000000" w:usb1="00000000" w:usb2="00000000" w:usb3="00000000" w:csb0="00040000" w:csb1="00000000"/>
  </w:font>
  <w:font w:name="ToeflArrow">
    <w:altName w:val="Tahoma"/>
    <w:panose1 w:val="02000004000000000000"/>
    <w:charset w:val="00"/>
    <w:family w:val="auto"/>
    <w:pitch w:val="default"/>
    <w:sig w:usb0="00000000" w:usb1="00000000" w:usb2="00000000" w:usb3="00000000" w:csb0="6000019F" w:csb1="DFF70000"/>
  </w:font>
  <w:font w:name="STFangsong-Identity-H">
    <w:altName w:val="MS Gothic"/>
    <w:panose1 w:val="00000000000000000000"/>
    <w:charset w:val="80"/>
    <w:family w:val="auto"/>
    <w:pitch w:val="default"/>
    <w:sig w:usb0="00000000" w:usb1="00000000" w:usb2="00000000" w:usb3="00000000" w:csb0="00020000" w:csb1="00000000"/>
  </w:font>
  <w:font w:name="B4+CAJ FNT00">
    <w:altName w:val="宋体"/>
    <w:panose1 w:val="02030609000101010101"/>
    <w:charset w:val="86"/>
    <w:family w:val="auto"/>
    <w:pitch w:val="default"/>
    <w:sig w:usb0="00000000" w:usb1="00000000" w:usb2="00000010" w:usb3="00000000" w:csb0="00040000" w:csb1="00000000"/>
  </w:font>
  <w:font w:name="KTJ+ZCDGoJ-2">
    <w:altName w:val="宋体"/>
    <w:panose1 w:val="00000000000000000000"/>
    <w:charset w:val="86"/>
    <w:family w:val="auto"/>
    <w:pitch w:val="default"/>
    <w:sig w:usb0="00000000" w:usb1="00000000" w:usb2="00000010" w:usb3="00000000" w:csb0="00040000" w:csb1="00000000"/>
  </w:font>
  <w:font w:name="DY90+ZCBOBm-126">
    <w:altName w:val="MingLiU"/>
    <w:panose1 w:val="00000000000000000000"/>
    <w:charset w:val="00"/>
    <w:family w:val="auto"/>
    <w:pitch w:val="default"/>
    <w:sig w:usb0="00000000" w:usb1="00000000" w:usb2="00000000" w:usb3="00000000" w:csb0="00000001" w:csb1="00000000"/>
  </w:font>
  <w:font w:name="仿宋_G">
    <w:altName w:val="仿宋"/>
    <w:panose1 w:val="02030609000101010101"/>
    <w:charset w:val="81"/>
    <w:family w:val="auto"/>
    <w:pitch w:val="default"/>
    <w:sig w:usb0="00000000" w:usb1="00000000" w:usb2="00000000" w:usb3="00000000" w:csb0="00040001" w:csb1="00000000"/>
  </w:font>
  <w:font w:name="FrutigerLight">
    <w:altName w:val="MingLiU"/>
    <w:panose1 w:val="00000400000000000000"/>
    <w:charset w:val="00"/>
    <w:family w:val="auto"/>
    <w:pitch w:val="default"/>
    <w:sig w:usb0="00000000" w:usb1="00000000" w:usb2="00000000" w:usb3="00000000" w:csb0="00000001" w:csb1="00000000"/>
  </w:font>
  <w:font w:name="FZBeiWeiKaiShu-Z15T">
    <w:altName w:val="宋体"/>
    <w:panose1 w:val="03000509000000000000"/>
    <w:charset w:val="86"/>
    <w:family w:val="auto"/>
    <w:pitch w:val="default"/>
    <w:sig w:usb0="00000000" w:usb1="00000000" w:usb2="00000000" w:usb3="00000000" w:csb0="00040000" w:csb1="00000000"/>
  </w:font>
  <w:font w:name="華康楷書體W3(P)">
    <w:altName w:val="宋体"/>
    <w:panose1 w:val="03000300000000000000"/>
    <w:charset w:val="88"/>
    <w:family w:val="auto"/>
    <w:pitch w:val="default"/>
    <w:sig w:usb0="00000000" w:usb1="00000000" w:usb2="00000016" w:usb3="00000000" w:csb0="00100000" w:csb1="00000000"/>
  </w:font>
  <w:font w:name="HP Simplified">
    <w:altName w:val="黑体"/>
    <w:panose1 w:val="020B0604020204020204"/>
    <w:charset w:val="01"/>
    <w:family w:val="auto"/>
    <w:pitch w:val="default"/>
    <w:sig w:usb0="00000000" w:usb1="00000000" w:usb2="00000000" w:usb3="00000000" w:csb0="00040001" w:csb1="00000000"/>
  </w:font>
  <w:font w:name="宋体..奶.婶.">
    <w:altName w:val="宋体"/>
    <w:panose1 w:val="020B0604020202020204"/>
    <w:charset w:val="86"/>
    <w:family w:val="auto"/>
    <w:pitch w:val="default"/>
    <w:sig w:usb0="00000000" w:usb1="00000000" w:usb2="00000010" w:usb3="00000000" w:csb0="00040000" w:csb1="00000000"/>
  </w:font>
  <w:font w:name="汉仪立黑简">
    <w:altName w:val="宋体"/>
    <w:panose1 w:val="02010604000101010101"/>
    <w:charset w:val="86"/>
    <w:family w:val="auto"/>
    <w:pitch w:val="default"/>
    <w:sig w:usb0="00000000" w:usb1="00000000" w:usb2="00000002" w:usb3="00000000" w:csb0="00040000" w:csb1="00000000"/>
  </w:font>
  <w:font w:name="微软雅黑,Bold">
    <w:altName w:val="黑体"/>
    <w:panose1 w:val="00000000000000000000"/>
    <w:charset w:val="86"/>
    <w:family w:val="auto"/>
    <w:pitch w:val="default"/>
    <w:sig w:usb0="00000000" w:usb1="00000000" w:usb2="00000000" w:usb3="00000000" w:csb0="00040000" w:csb1="00000000"/>
  </w:font>
  <w:font w:name="Arabic Transparent">
    <w:altName w:val="宋体"/>
    <w:panose1 w:val="00000000000000000000"/>
    <w:charset w:val="01"/>
    <w:family w:val="auto"/>
    <w:pitch w:val="default"/>
    <w:sig w:usb0="00000000" w:usb1="00000000" w:usb2="00000000" w:usb3="00000000" w:csb0="00040001" w:csb1="00000000"/>
  </w:font>
  <w:font w:name="Times&#10; New Roman">
    <w:altName w:val="宋体"/>
    <w:panose1 w:val="00000000000000000000"/>
    <w:charset w:val="00"/>
    <w:family w:val="auto"/>
    <w:pitch w:val="default"/>
    <w:sig w:usb0="00000000" w:usb1="00000000" w:usb2="00000000" w:usb3="00000000" w:csb0="00040001" w:csb1="00000000"/>
  </w:font>
  <w:font w:name="'黑体">
    <w:altName w:val="黑体"/>
    <w:panose1 w:val="00000000000000000000"/>
    <w:charset w:val="00"/>
    <w:family w:val="auto"/>
    <w:pitch w:val="default"/>
    <w:sig w:usb0="00000000" w:usb1="00000000" w:usb2="13640117" w:usb3="0000012F" w:csb0="00C80000" w:csb1="0062EF54"/>
  </w:font>
  <w:font w:name="A-OTF Gothic MB101 Pro H">
    <w:altName w:val="MS UI Gothic"/>
    <w:panose1 w:val="020B0800000000000000"/>
    <w:charset w:val="80"/>
    <w:family w:val="auto"/>
    <w:pitch w:val="default"/>
    <w:sig w:usb0="00000000" w:usb1="00000000" w:usb2="00000012" w:usb3="00000000" w:csb0="00020005" w:csb1="00000000"/>
  </w:font>
  <w:font w:name="DLF-1-0-1453657817">
    <w:altName w:val="宋体"/>
    <w:panose1 w:val="00000000000000000000"/>
    <w:charset w:val="86"/>
    <w:family w:val="auto"/>
    <w:pitch w:val="default"/>
    <w:sig w:usb0="00000000" w:usb1="00000000" w:usb2="00000010" w:usb3="00000000" w:csb0="00040000" w:csb1="00000000"/>
  </w:font>
  <w:font w:name="TT23D3o00">
    <w:altName w:val="宋体"/>
    <w:panose1 w:val="00000000000000000000"/>
    <w:charset w:val="86"/>
    <w:family w:val="auto"/>
    <w:pitch w:val="default"/>
    <w:sig w:usb0="00000000" w:usb1="00000000" w:usb2="00000010" w:usb3="00000000" w:csb0="00040000" w:csb1="00000000"/>
  </w:font>
  <w:font w:name="Microsoft Himalaya">
    <w:panose1 w:val="01010100010101010101"/>
    <w:charset w:val="00"/>
    <w:family w:val="auto"/>
    <w:pitch w:val="default"/>
    <w:sig w:usb0="80000003" w:usb1="00010000" w:usb2="00000040" w:usb3="00000000" w:csb0="00000001" w:csb1="00000000"/>
  </w:font>
  <w:font w:name="FZHTK--GBK1-00+ZEVJJn-18">
    <w:altName w:val="宋体"/>
    <w:panose1 w:val="00000000000000000000"/>
    <w:charset w:val="86"/>
    <w:family w:val="auto"/>
    <w:pitch w:val="default"/>
    <w:sig w:usb0="00000000" w:usb1="00000000" w:usb2="00000010" w:usb3="00000000" w:csb0="00040000" w:csb1="00000000"/>
  </w:font>
  <w:font w:name="FZ 黑体简体">
    <w:altName w:val="黑体"/>
    <w:panose1 w:val="EF000000000100000006"/>
    <w:charset w:val="86"/>
    <w:family w:val="auto"/>
    <w:pitch w:val="default"/>
    <w:sig w:usb0="00000000" w:usb1="00000000" w:usb2="00000000" w:usb3="00000000" w:csb0="00040001" w:csb1="00000000"/>
  </w:font>
  <w:font w:name="Giovanni Book">
    <w:altName w:val="PMingLiU"/>
    <w:panose1 w:val="02020500000000000000"/>
    <w:charset w:val="00"/>
    <w:family w:val="auto"/>
    <w:pitch w:val="default"/>
    <w:sig w:usb0="00000000" w:usb1="00000000" w:usb2="00000000" w:usb3="00000000" w:csb0="00000001" w:csb1="00000000"/>
  </w:font>
  <w:font w:name="ItalicT">
    <w:altName w:val="Microsoft Sans Serif"/>
    <w:panose1 w:val="00000400000000000000"/>
    <w:charset w:val="00"/>
    <w:family w:val="auto"/>
    <w:pitch w:val="default"/>
    <w:sig w:usb0="00000000" w:usb1="00000000" w:usb2="00000000" w:usb3="00000000" w:csb0="000001FF" w:csb1="00000000"/>
  </w:font>
  <w:font w:name="方正宋体">
    <w:altName w:val="宋体"/>
    <w:panose1 w:val="020B0604020202020204"/>
    <w:charset w:val="00"/>
    <w:family w:val="auto"/>
    <w:pitch w:val="default"/>
    <w:sig w:usb0="00000000" w:usb1="00000000" w:usb2="00000000" w:usb3="00000000" w:csb0="00040001" w:csb1="00000000"/>
  </w:font>
  <w:font w:name="黑体-10Point">
    <w:altName w:val="黑体"/>
    <w:panose1 w:val="020B0604020202020204"/>
    <w:charset w:val="86"/>
    <w:family w:val="auto"/>
    <w:pitch w:val="default"/>
    <w:sig w:usb0="00000000" w:usb1="00000000" w:usb2="00000010" w:usb3="00000000" w:csb0="00040000" w:csb1="00000000"/>
  </w:font>
  <w:font w:name="Courier+ZDBJAG-1">
    <w:altName w:val="DotumChe"/>
    <w:panose1 w:val="02030609000101010101"/>
    <w:charset w:val="81"/>
    <w:family w:val="auto"/>
    <w:pitch w:val="default"/>
    <w:sig w:usb0="00000000" w:usb1="00000000" w:usb2="00000010" w:usb3="00000000" w:csb0="00080000" w:csb1="00000000"/>
  </w:font>
  <w:font w:name="长城广告体繁">
    <w:altName w:val="黑体"/>
    <w:panose1 w:val="02010609010101010101"/>
    <w:charset w:val="00"/>
    <w:family w:val="auto"/>
    <w:pitch w:val="default"/>
    <w:sig w:usb0="00000000" w:usb1="00000000" w:usb2="00000000" w:usb3="00000000" w:csb0="00040001" w:csb1="00000000"/>
  </w:font>
  <w:font w:name="Helvetica33-ExtendedThin">
    <w:altName w:val="MingLiU"/>
    <w:panose1 w:val="00000000000000000000"/>
    <w:charset w:val="00"/>
    <w:family w:val="auto"/>
    <w:pitch w:val="default"/>
    <w:sig w:usb0="00000000" w:usb1="00000000" w:usb2="00000000" w:usb3="00000000" w:csb0="00000001" w:csb1="00000000"/>
  </w:font>
  <w:font w:name="ST Xinwei">
    <w:altName w:val="宋体"/>
    <w:panose1 w:val="00000000000000000000"/>
    <w:charset w:val="86"/>
    <w:family w:val="auto"/>
    <w:pitch w:val="default"/>
    <w:sig w:usb0="00000000" w:usb1="00000000" w:usb2="00000010" w:usb3="00000000" w:csb0="00040000" w:csb1="00000000"/>
  </w:font>
  <w:font w:name="ZGHDBr 1032">
    <w:altName w:val="宋体"/>
    <w:panose1 w:val="00000000000000000000"/>
    <w:charset w:val="01"/>
    <w:family w:val="auto"/>
    <w:pitch w:val="default"/>
    <w:sig w:usb0="00000000" w:usb1="00000000" w:usb2="46E4DE96" w:usb3="0BD9E9C0" w:csb0="0BDC4030" w:csb1="0012CD60"/>
  </w:font>
  <w:font w:name="Caliper Miscellaneous">
    <w:altName w:val="Microsoft Sans Serif"/>
    <w:panose1 w:val="020B0603050302020204"/>
    <w:charset w:val="02"/>
    <w:family w:val="auto"/>
    <w:pitch w:val="default"/>
    <w:sig w:usb0="00000000" w:usb1="00000000" w:usb2="00000000" w:usb3="00000000" w:csb0="80000000" w:csb1="00000000"/>
  </w:font>
  <w:font w:name="B38+cajcd fntbz">
    <w:altName w:val="Gulim"/>
    <w:panose1 w:val="00000000000000000000"/>
    <w:charset w:val="81"/>
    <w:family w:val="auto"/>
    <w:pitch w:val="default"/>
    <w:sig w:usb0="00000000" w:usb1="00000000" w:usb2="00000000" w:usb3="00000000" w:csb0="00080000" w:csb1="00000000"/>
  </w:font>
  <w:font w:name="楷体@..輲着.">
    <w:altName w:val="宋体"/>
    <w:panose1 w:val="00000000000000000000"/>
    <w:charset w:val="86"/>
    <w:family w:val="auto"/>
    <w:pitch w:val="default"/>
    <w:sig w:usb0="00000000" w:usb1="00000000" w:usb2="00000000" w:usb3="00000000" w:csb0="00040000" w:csb1="00000000"/>
  </w:font>
  <w:font w:name="DLF-32770-0-652020004+ZHSIuc-155">
    <w:altName w:val="宋体"/>
    <w:panose1 w:val="00000000000000000000"/>
    <w:charset w:val="86"/>
    <w:family w:val="auto"/>
    <w:pitch w:val="default"/>
    <w:sig w:usb0="00000000" w:usb1="00000000" w:usb2="00000000" w:usb3="00000000" w:csb0="00040000" w:csb1="00000000"/>
  </w:font>
  <w:font w:name="华康简仿宋">
    <w:altName w:val="黑体"/>
    <w:panose1 w:val="02010609000101010101"/>
    <w:charset w:val="86"/>
    <w:family w:val="auto"/>
    <w:pitch w:val="default"/>
    <w:sig w:usb0="00000000" w:usb1="00000000" w:usb2="00000010" w:usb3="00000000" w:csb0="00040000" w:csb1="00000000"/>
  </w:font>
  <w:font w:name="mjtib">
    <w:altName w:val="黑体"/>
    <w:panose1 w:val="00000000000000000000"/>
    <w:charset w:val="86"/>
    <w:family w:val="auto"/>
    <w:pitch w:val="default"/>
    <w:sig w:usb0="00000000" w:usb1="00000000" w:usb2="00000010" w:usb3="00000000" w:csb0="00040000" w:csb1="00000000"/>
  </w:font>
  <w:font w:name="附件">
    <w:altName w:val="宋体"/>
    <w:panose1 w:val="00000000000000000000"/>
    <w:charset w:val="00"/>
    <w:family w:val="auto"/>
    <w:pitch w:val="default"/>
    <w:sig w:usb0="00000000" w:usb1="00000000" w:usb2="00000000" w:usb3="00000000" w:csb0="00040001" w:csb1="00000000"/>
  </w:font>
  <w:font w:name="vfont-10-Identity-H">
    <w:altName w:val="宋体"/>
    <w:panose1 w:val="020B0604020202020204"/>
    <w:charset w:val="86"/>
    <w:family w:val="auto"/>
    <w:pitch w:val="default"/>
    <w:sig w:usb0="00000000" w:usb1="00000000" w:usb2="00000000" w:usb3="00000000" w:csb0="00040000" w:csb1="00000000"/>
  </w:font>
  <w:font w:name="KTJ+ZEGFlK-4">
    <w:altName w:val="宋体"/>
    <w:panose1 w:val="00000000000000000000"/>
    <w:charset w:val="86"/>
    <w:family w:val="auto"/>
    <w:pitch w:val="default"/>
    <w:sig w:usb0="00000000" w:usb1="00000000" w:usb2="00000010" w:usb3="00000000" w:csb0="00040000" w:csb1="00000000"/>
  </w:font>
  <w:font w:name="文鼎ＰＯＰ－４">
    <w:altName w:val="宋体"/>
    <w:panose1 w:val="020B0602010101010101"/>
    <w:charset w:val="86"/>
    <w:family w:val="auto"/>
    <w:pitch w:val="default"/>
    <w:sig w:usb0="00000000" w:usb1="00000000" w:usb2="00000010" w:usb3="00000000" w:csb0="00040000" w:csb1="00000000"/>
  </w:font>
  <w:font w:name="Segoe">
    <w:altName w:val="MS Gothic"/>
    <w:panose1 w:val="00000000000000000000"/>
    <w:charset w:val="00"/>
    <w:family w:val="auto"/>
    <w:pitch w:val="default"/>
    <w:sig w:usb0="00000000" w:usb1="00000000" w:usb2="00000000" w:usb3="00000000" w:csb0="0000009F" w:csb1="00000000"/>
  </w:font>
  <w:font w:name="DLF-3-0-1310220148+ZHFFbp-513">
    <w:altName w:val="宋体"/>
    <w:panose1 w:val="00000000000000000000"/>
    <w:charset w:val="86"/>
    <w:family w:val="auto"/>
    <w:pitch w:val="default"/>
    <w:sig w:usb0="00000000" w:usb1="00000000" w:usb2="00000000" w:usb3="00000000" w:csb0="00040000" w:csb1="00000000"/>
  </w:font>
  <w:font w:name="宋体，微软雅黑">
    <w:altName w:val="宋体"/>
    <w:panose1 w:val="00000000000000000000"/>
    <w:charset w:val="01"/>
    <w:family w:val="auto"/>
    <w:pitch w:val="default"/>
    <w:sig w:usb0="00000000" w:usb1="00000000" w:usb2="00000000"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MS+Sans+Serif">
    <w:altName w:val="宋体"/>
    <w:panose1 w:val="02030609000101010101"/>
    <w:charset w:val="86"/>
    <w:family w:val="auto"/>
    <w:pitch w:val="default"/>
    <w:sig w:usb0="00000000" w:usb1="00000000" w:usb2="00000010" w:usb3="00000000" w:csb0="00040000" w:csb1="00000000"/>
  </w:font>
  <w:font w:name="Magneto">
    <w:altName w:val="Dotum"/>
    <w:panose1 w:val="04030805050802020D02"/>
    <w:charset w:val="81"/>
    <w:family w:val="auto"/>
    <w:pitch w:val="default"/>
    <w:sig w:usb0="00000000" w:usb1="00000000" w:usb2="00000000" w:usb3="00000000" w:csb0="20000001" w:csb1="00000000"/>
  </w:font>
  <w:font w:name="DY12+ZFHHsz-12">
    <w:altName w:val="宋体"/>
    <w:panose1 w:val="00000000000000000000"/>
    <w:charset w:val="86"/>
    <w:family w:val="auto"/>
    <w:pitch w:val="default"/>
    <w:sig w:usb0="00000000" w:usb1="00000000" w:usb2="00000000" w:usb3="00000000" w:csb0="00040000" w:csb1="00000000"/>
  </w:font>
  <w:font w:name="GillSans-Bold">
    <w:altName w:val="MingLiU"/>
    <w:panose1 w:val="00000000000000000000"/>
    <w:charset w:val="00"/>
    <w:family w:val="auto"/>
    <w:pitch w:val="default"/>
    <w:sig w:usb0="00000000" w:usb1="00000000" w:usb2="00000000" w:usb3="00000000" w:csb0="00000001" w:csb1="00000000"/>
  </w:font>
  <w:font w:name="Adobe 黑体Std R">
    <w:altName w:val="宋体"/>
    <w:panose1 w:val="02030609000101010101"/>
    <w:charset w:val="86"/>
    <w:family w:val="auto"/>
    <w:pitch w:val="default"/>
    <w:sig w:usb0="00000000" w:usb1="00000000" w:usb2="00000010" w:usb3="00000000" w:csb0="00040000" w:csb1="00000000"/>
  </w:font>
  <w:font w:name="经典特宋简">
    <w:altName w:val="宋体"/>
    <w:panose1 w:val="02010609010101010101"/>
    <w:charset w:val="86"/>
    <w:family w:val="auto"/>
    <w:pitch w:val="default"/>
    <w:sig w:usb0="00000000" w:usb1="00000000" w:usb2="00000000" w:usb3="00000000" w:csb0="00040001" w:csb1="00000000"/>
  </w:font>
  <w:font w:name="HeitiCSEG-Medium-GB">
    <w:altName w:val="宋体"/>
    <w:panose1 w:val="00000000000000000000"/>
    <w:charset w:val="86"/>
    <w:family w:val="auto"/>
    <w:pitch w:val="default"/>
    <w:sig w:usb0="00000000" w:usb1="00000000" w:usb2="00000010" w:usb3="00000000" w:csb0="00040000" w:csb1="00000000"/>
  </w:font>
  <w:font w:name="SSJ0+ZEdH12-5">
    <w:altName w:val="宋体"/>
    <w:panose1 w:val="00000000000000000000"/>
    <w:charset w:val="86"/>
    <w:family w:val="auto"/>
    <w:pitch w:val="default"/>
    <w:sig w:usb0="00000000" w:usb1="00000000" w:usb2="00000000" w:usb3="00000000" w:csb0="00040000" w:csb1="00000000"/>
  </w:font>
  <w:font w:name="Bell Gothic Std Black">
    <w:altName w:val="Tahoma"/>
    <w:panose1 w:val="020B0806020202040204"/>
    <w:charset w:val="00"/>
    <w:family w:val="auto"/>
    <w:pitch w:val="default"/>
    <w:sig w:usb0="00000000" w:usb1="00000000" w:usb2="00000000" w:usb3="00000000" w:csb0="20000001" w:csb1="00000000"/>
  </w:font>
  <w:font w:name="-윤고딕130">
    <w:altName w:val="MingLiU"/>
    <w:panose1 w:val="00000000000000000000"/>
    <w:charset w:val="01"/>
    <w:family w:val="auto"/>
    <w:pitch w:val="default"/>
    <w:sig w:usb0="00000000" w:usb1="00000000" w:usb2="0A9B8008" w:usb3="0012EFB4" w:csb0="0012EFB0" w:csb1="46E06F95"/>
  </w:font>
  <w:font w:name="MS Reference 2">
    <w:altName w:val="MingLiU"/>
    <w:panose1 w:val="00000000000000000000"/>
    <w:charset w:val="02"/>
    <w:family w:val="auto"/>
    <w:pitch w:val="default"/>
    <w:sig w:usb0="00000000" w:usb1="00000000" w:usb2="00000000" w:usb3="00000000" w:csb0="80000000" w:csb1="00000000"/>
  </w:font>
  <w:font w:name="寺">
    <w:altName w:val="宋体"/>
    <w:panose1 w:val="00000000000000000000"/>
    <w:charset w:val="00"/>
    <w:family w:val="auto"/>
    <w:pitch w:val="default"/>
    <w:sig w:usb0="00000000" w:usb1="00000000" w:usb2="00000000" w:usb3="00000000" w:csb0="00040001" w:csb1="00000000"/>
  </w:font>
  <w:font w:name="DY77+ZDfDEG-77">
    <w:altName w:val="MingLiU"/>
    <w:panose1 w:val="00000000000000000000"/>
    <w:charset w:val="00"/>
    <w:family w:val="auto"/>
    <w:pitch w:val="default"/>
    <w:sig w:usb0="00000000" w:usb1="00000000" w:usb2="00000000" w:usb3="00000000" w:csb0="00000001" w:csb1="00000000"/>
  </w:font>
  <w:font w:name="FrutigerLTStd-Light">
    <w:altName w:val="宋体"/>
    <w:panose1 w:val="00000000000000000000"/>
    <w:charset w:val="86"/>
    <w:family w:val="auto"/>
    <w:pitch w:val="default"/>
    <w:sig w:usb0="00000000" w:usb1="00000000" w:usb2="00000010" w:usb3="00000000" w:csb0="00040000" w:csb1="00000000"/>
  </w:font>
  <w:font w:name="DLF-32769-0-74545722+ZHdEYV-92">
    <w:altName w:val="MingLiU"/>
    <w:panose1 w:val="00000000000000000000"/>
    <w:charset w:val="00"/>
    <w:family w:val="auto"/>
    <w:pitch w:val="default"/>
    <w:sig w:usb0="00000000" w:usb1="00000000" w:usb2="00000000" w:usb3="00000000" w:csb0="00000001" w:csb1="00000000"/>
  </w:font>
  <w:font w:name="KTJ+ZCHEqd-47">
    <w:altName w:val="宋体"/>
    <w:panose1 w:val="02030609000101010101"/>
    <w:charset w:val="86"/>
    <w:family w:val="auto"/>
    <w:pitch w:val="default"/>
    <w:sig w:usb0="00000000" w:usb1="00000000" w:usb2="00000010" w:usb3="00000000" w:csb0="00040000" w:csb1="00000000"/>
  </w:font>
  <w:font w:name="FakeFont-00040BF">
    <w:altName w:val="DotumChe"/>
    <w:panose1 w:val="02030609000101010101"/>
    <w:charset w:val="81"/>
    <w:family w:val="auto"/>
    <w:pitch w:val="default"/>
    <w:sig w:usb0="00000000" w:usb1="00000000" w:usb2="00000010" w:usb3="00000000" w:csb0="00080000" w:csb1="00000000"/>
  </w:font>
  <w:font w:name="DFJinWenW3-B5">
    <w:altName w:val="PMingLiU"/>
    <w:panose1 w:val="030F0309000000000000"/>
    <w:charset w:val="88"/>
    <w:family w:val="auto"/>
    <w:pitch w:val="default"/>
    <w:sig w:usb0="00000000" w:usb1="00000000" w:usb2="00000016" w:usb3="00000000" w:csb0="00100000" w:csb1="00000000"/>
  </w:font>
  <w:font w:name="Orangutan">
    <w:altName w:val="PMingLiU"/>
    <w:panose1 w:val="02000400000000000000"/>
    <w:charset w:val="00"/>
    <w:family w:val="auto"/>
    <w:pitch w:val="default"/>
    <w:sig w:usb0="00000000" w:usb1="00000000" w:usb2="00000040" w:usb3="00000000" w:csb0="00000001" w:csb1="00000000"/>
  </w:font>
  <w:font w:name="MHeiGB-Light">
    <w:altName w:val="宋体"/>
    <w:panose1 w:val="02030609000101010101"/>
    <w:charset w:val="86"/>
    <w:family w:val="auto"/>
    <w:pitch w:val="default"/>
    <w:sig w:usb0="00000000" w:usb1="00000000" w:usb2="00000000" w:usb3="00000000" w:csb0="00040000" w:csb1="00000000"/>
  </w:font>
  <w:font w:name="Ravie">
    <w:altName w:val="MingLiU"/>
    <w:panose1 w:val="04040805050809020602"/>
    <w:charset w:val="00"/>
    <w:family w:val="auto"/>
    <w:pitch w:val="default"/>
    <w:sig w:usb0="00000000" w:usb1="00000000" w:usb2="00000000" w:usb3="00000000" w:csb0="20000001" w:csb1="00000000"/>
  </w:font>
  <w:font w:name="FZLTHJW--GB1-0-Identity-H">
    <w:altName w:val="宋体"/>
    <w:panose1 w:val="00000000000000000000"/>
    <w:charset w:val="86"/>
    <w:family w:val="auto"/>
    <w:pitch w:val="default"/>
    <w:sig w:usb0="00000000" w:usb1="00000000" w:usb2="00000010" w:usb3="00000000" w:csb0="00040000" w:csb1="00000000"/>
  </w:font>
  <w:font w:name="HYa3gj">
    <w:altName w:val="宋体"/>
    <w:panose1 w:val="020B0604020202020204"/>
    <w:charset w:val="86"/>
    <w:family w:val="auto"/>
    <w:pitch w:val="default"/>
    <w:sig w:usb0="00000000" w:usb1="00000000" w:usb2="00000000" w:usb3="00000000" w:csb0="00040000" w:csb1="00000000"/>
  </w:font>
  <w:font w:name="CJEKMD+TimesNewRomanPS">
    <w:altName w:val="宋体"/>
    <w:panose1 w:val="00000000000000000000"/>
    <w:charset w:val="86"/>
    <w:family w:val="auto"/>
    <w:pitch w:val="default"/>
    <w:sig w:usb0="00000000" w:usb1="00000000" w:usb2="00000000" w:usb3="00000000" w:csb0="00040000" w:csb1="00000000"/>
  </w:font>
  <w:font w:name="TmsRmn">
    <w:altName w:val="PMingLiU"/>
    <w:panose1 w:val="02030609000101010101"/>
    <w:charset w:val="00"/>
    <w:family w:val="auto"/>
    <w:pitch w:val="default"/>
    <w:sig w:usb0="00000000" w:usb1="00000000" w:usb2="00000000" w:usb3="00000000" w:csb0="00000001" w:csb1="00000000"/>
  </w:font>
  <w:font w:name="Chaparral Pro">
    <w:altName w:val="Gulim"/>
    <w:panose1 w:val="02060503040505020203"/>
    <w:charset w:val="81"/>
    <w:family w:val="auto"/>
    <w:pitch w:val="default"/>
    <w:sig w:usb0="00000000" w:usb1="00000000" w:usb2="00000000" w:usb3="00000000" w:csb0="20000093" w:csb1="00000000"/>
  </w:font>
  <w:font w:name="Antique Olive">
    <w:altName w:val="Segoe Print"/>
    <w:panose1 w:val="020B0603020204030204"/>
    <w:charset w:val="00"/>
    <w:family w:val="auto"/>
    <w:pitch w:val="default"/>
    <w:sig w:usb0="00000000" w:usb1="00000000" w:usb2="00000000" w:usb3="00000000" w:csb0="00040001" w:csb1="00000000"/>
  </w:font>
  <w:font w:name="A65+cajcd fnta1">
    <w:altName w:val="Dotum"/>
    <w:panose1 w:val="00000000000000000000"/>
    <w:charset w:val="81"/>
    <w:family w:val="auto"/>
    <w:pitch w:val="default"/>
    <w:sig w:usb0="00000000" w:usb1="00000000" w:usb2="00000000" w:usb3="00000000" w:csb0="00080000" w:csb1="00000000"/>
  </w:font>
  <w:font w:name="0b1446d2b9f3f90f76c61b190030001">
    <w:altName w:val="宋体"/>
    <w:panose1 w:val="00000000000000000000"/>
    <w:charset w:val="01"/>
    <w:family w:val="auto"/>
    <w:pitch w:val="default"/>
    <w:sig w:usb0="00000000" w:usb1="00000000" w:usb2="00000000" w:usb3="00000000" w:csb0="00040001" w:csb1="00000000"/>
  </w:font>
  <w:font w:name="Franklin Gothic Demi Cond Cyr">
    <w:altName w:val="MingLiU"/>
    <w:panose1 w:val="00000000000000000000"/>
    <w:charset w:val="CC"/>
    <w:family w:val="auto"/>
    <w:pitch w:val="default"/>
    <w:sig w:usb0="00000000" w:usb1="00000000" w:usb2="00000000" w:usb3="00000000" w:csb0="00000004" w:csb1="00000000"/>
  </w:font>
  <w:font w:name="Arial Bold">
    <w:altName w:val="Microsoft Sans Serif"/>
    <w:panose1 w:val="020B0704020202020204"/>
    <w:charset w:val="00"/>
    <w:family w:val="auto"/>
    <w:pitch w:val="default"/>
    <w:sig w:usb0="00000000" w:usb1="00000000" w:usb2="00000000" w:usb3="00000000" w:csb0="00000001" w:csb1="00000000"/>
  </w:font>
  <w:font w:name="DLF-32771-8-542735354+ZBIIeP-395">
    <w:altName w:val="宋体"/>
    <w:panose1 w:val="00000000000000000000"/>
    <w:charset w:val="86"/>
    <w:family w:val="auto"/>
    <w:pitch w:val="default"/>
    <w:sig w:usb0="00000000" w:usb1="00000000" w:usb2="00000000" w:usb3="00000000" w:csb0="00040000" w:csb1="00000000"/>
  </w:font>
  <w:font w:name="宋体t壩...">
    <w:altName w:val="宋体"/>
    <w:panose1 w:val="00000000000000000000"/>
    <w:charset w:val="86"/>
    <w:family w:val="auto"/>
    <w:pitch w:val="default"/>
    <w:sig w:usb0="00000000" w:usb1="00000000" w:usb2="00000000" w:usb3="00000000" w:csb0="00040000" w:csb1="00000000"/>
  </w:font>
  <w:font w:name="02CE 0325">
    <w:altName w:val="宋体"/>
    <w:panose1 w:val="00000000000000000000"/>
    <w:charset w:val="01"/>
    <w:family w:val="auto"/>
    <w:pitch w:val="default"/>
    <w:sig w:usb0="00000000" w:usb1="00000000" w:usb2="01195840" w:usb3="00058008" w:csb0="0000007D" w:csb1="0012EFEC"/>
  </w:font>
  <w:font w:name="·½ÕýÐ¡±êËÎ¼òÌå Western">
    <w:altName w:val="MingLiU"/>
    <w:panose1 w:val="00000000000000000000"/>
    <w:charset w:val="00"/>
    <w:family w:val="auto"/>
    <w:pitch w:val="default"/>
    <w:sig w:usb0="00000000" w:usb1="00000000" w:usb2="00000000" w:usb3="00000000" w:csb0="00000001" w:csb1="00000000"/>
  </w:font>
  <w:font w:name="华康娃娃体W5(P)">
    <w:altName w:val="宋体"/>
    <w:panose1 w:val="040B0500000000000000"/>
    <w:charset w:val="86"/>
    <w:family w:val="auto"/>
    <w:pitch w:val="default"/>
    <w:sig w:usb0="00000000" w:usb1="00000000" w:usb2="00000012" w:usb3="00000000" w:csb0="00040000" w:csb1="00000000"/>
  </w:font>
  <w:font w:name="SimSun-18030">
    <w:altName w:val="宋体"/>
    <w:panose1 w:val="02010609060101010101"/>
    <w:charset w:val="86"/>
    <w:family w:val="auto"/>
    <w:pitch w:val="default"/>
    <w:sig w:usb0="00000000" w:usb1="00000000" w:usb2="000A005E" w:usb3="00000000" w:csb0="00040001" w:csb1="00000000"/>
  </w:font>
  <w:font w:name="\u5b8b\u4f53">
    <w:altName w:val="宋体"/>
    <w:panose1 w:val="02030609000101010101"/>
    <w:charset w:val="01"/>
    <w:family w:val="auto"/>
    <w:pitch w:val="default"/>
    <w:sig w:usb0="00000000" w:usb1="00000000" w:usb2="00000000" w:usb3="00000000" w:csb0="00040001" w:csb1="00000000"/>
  </w:font>
  <w:font w:name="Leelawadee">
    <w:panose1 w:val="020B0502040204020203"/>
    <w:charset w:val="81"/>
    <w:family w:val="auto"/>
    <w:pitch w:val="default"/>
    <w:sig w:usb0="810000AF" w:usb1="4000204B" w:usb2="00000000" w:usb3="00000000" w:csb0="20010001" w:csb1="00000000"/>
  </w:font>
  <w:font w:name="ˎ̥ Arial Verdana">
    <w:altName w:val="Arial"/>
    <w:panose1 w:val="02030609000101010101"/>
    <w:charset w:val="81"/>
    <w:family w:val="auto"/>
    <w:pitch w:val="default"/>
    <w:sig w:usb0="00000000" w:usb1="00000000" w:usb2="00000000" w:usb3="00000000" w:csb0="00040001" w:csb1="00000000"/>
  </w:font>
  <w:font w:name="mso-font-kerning: 0pt">
    <w:altName w:val="微软雅黑"/>
    <w:panose1 w:val="00000000000000000000"/>
    <w:charset w:val="00"/>
    <w:family w:val="auto"/>
    <w:pitch w:val="default"/>
    <w:sig w:usb0="00000000" w:usb1="00000000" w:usb2="00000000" w:usb3="00000000" w:csb0="00040001" w:csb1="00000000"/>
  </w:font>
  <w:font w:name="9f3ef115a21614791711280d0060003">
    <w:altName w:val="宋体"/>
    <w:panose1 w:val="00000000000000000000"/>
    <w:charset w:val="01"/>
    <w:family w:val="auto"/>
    <w:pitch w:val="default"/>
    <w:sig w:usb0="00000000" w:usb1="00000000" w:usb2="00000000" w:usb3="00000000" w:csb0="00040001" w:csb1="00000000"/>
  </w:font>
  <w:font w:name="Palatino Baltic">
    <w:altName w:val="MingLiU"/>
    <w:panose1 w:val="00000000000000000000"/>
    <w:charset w:val="BA"/>
    <w:family w:val="auto"/>
    <w:pitch w:val="default"/>
    <w:sig w:usb0="00000000" w:usb1="00000000" w:usb2="00000000" w:usb3="00000000" w:csb0="00000080" w:csb1="00000000"/>
  </w:font>
  <w:font w:name="ÎÄ¶¦CS´óºÚ">
    <w:altName w:val="PMingLiU"/>
    <w:panose1 w:val="02030609000101010101"/>
    <w:charset w:val="00"/>
    <w:family w:val="auto"/>
    <w:pitch w:val="default"/>
    <w:sig w:usb0="00000000" w:usb1="00000000" w:usb2="00000000" w:usb3="00000000" w:csb0="00000001" w:csb1="00000000"/>
  </w:font>
  <w:font w:name="KTJ+ZCHErN-403">
    <w:altName w:val="宋体"/>
    <w:panose1 w:val="02030609000101010101"/>
    <w:charset w:val="86"/>
    <w:family w:val="auto"/>
    <w:pitch w:val="default"/>
    <w:sig w:usb0="00000000" w:usb1="00000000" w:usb2="00000010" w:usb3="00000000" w:csb0="00040000" w:csb1="00000000"/>
  </w:font>
  <w:font w:name="jpn_boot">
    <w:altName w:val="MS UI Gothic"/>
    <w:panose1 w:val="020B0502040204020203"/>
    <w:charset w:val="80"/>
    <w:family w:val="auto"/>
    <w:pitch w:val="default"/>
    <w:sig w:usb0="00000000" w:usb1="00000000" w:usb2="00000012" w:usb3="00000000" w:csb0="0002009F" w:csb1="DFD70000"/>
  </w:font>
  <w:font w:name="DLF-32769-4-954289178+ZFGLYJ-466">
    <w:altName w:val="宋体"/>
    <w:panose1 w:val="00000000000000000000"/>
    <w:charset w:val="86"/>
    <w:family w:val="auto"/>
    <w:pitch w:val="default"/>
    <w:sig w:usb0="00000000" w:usb1="00000000" w:usb2="00000000" w:usb3="00000000" w:csb0="00040000" w:csb1="00000000"/>
  </w:font>
  <w:font w:name="Futura Lt CE">
    <w:altName w:val="MingLiU"/>
    <w:panose1 w:val="00000000000000000000"/>
    <w:charset w:val="EE"/>
    <w:family w:val="auto"/>
    <w:pitch w:val="default"/>
    <w:sig w:usb0="00000000" w:usb1="00000000" w:usb2="00000000" w:usb3="00000000" w:csb0="00000002" w:csb1="00000000"/>
  </w:font>
  <w:font w:name="AR PL UMing TW MBE">
    <w:altName w:val="宋体"/>
    <w:panose1 w:val="00000000000000000000"/>
    <w:charset w:val="80"/>
    <w:family w:val="auto"/>
    <w:pitch w:val="default"/>
    <w:sig w:usb0="00000000" w:usb1="00000000" w:usb2="00000000" w:usb3="00000000" w:csb0="00040001" w:csb1="00000000"/>
  </w:font>
  <w:font w:name="汉仪竹节体简">
    <w:altName w:val="宋体"/>
    <w:panose1 w:val="02010609000101010101"/>
    <w:charset w:val="86"/>
    <w:family w:val="auto"/>
    <w:pitch w:val="default"/>
    <w:sig w:usb0="00000000" w:usb1="00000000" w:usb2="00000002" w:usb3="00000000" w:csb0="00040000" w:csb1="00000000"/>
  </w:font>
  <w:font w:name="Italic">
    <w:altName w:val="MS Gothic"/>
    <w:panose1 w:val="00000400000000000000"/>
    <w:charset w:val="01"/>
    <w:family w:val="auto"/>
    <w:pitch w:val="default"/>
    <w:sig w:usb0="00000000" w:usb1="00000000" w:usb2="00000000" w:usb3="00000000" w:csb0="000001FF" w:csb1="00000000"/>
  </w:font>
  <w:font w:name="DLF-32769-4-474482310+ZEWFMH-29">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86"/>
    <w:family w:val="auto"/>
    <w:pitch w:val="default"/>
    <w:sig w:usb0="00000000" w:usb1="00000000" w:usb2="00000010" w:usb3="00000000" w:csb0="00040000" w:csb1="00000000"/>
  </w:font>
  <w:font w:name="Dutch801 XBd BT">
    <w:altName w:val="Tahoma"/>
    <w:panose1 w:val="02020903060505020304"/>
    <w:charset w:val="00"/>
    <w:family w:val="auto"/>
    <w:pitch w:val="default"/>
    <w:sig w:usb0="00000000" w:usb1="00000000" w:usb2="00000000" w:usb3="00000000" w:csb0="0000001B" w:csb1="00000000"/>
  </w:font>
  <w:font w:name="MHeiHKS-Light">
    <w:altName w:val="MingLiU"/>
    <w:panose1 w:val="02030609000101010101"/>
    <w:charset w:val="88"/>
    <w:family w:val="auto"/>
    <w:pitch w:val="default"/>
    <w:sig w:usb0="00000000" w:usb1="00000000" w:usb2="00000010" w:usb3="00000000" w:csb0="00120005" w:csb1="00000000"/>
  </w:font>
  <w:font w:name="文鼎粗魏碑">
    <w:altName w:val="宋体"/>
    <w:panose1 w:val="02010609010101010101"/>
    <w:charset w:val="86"/>
    <w:family w:val="auto"/>
    <w:pitch w:val="default"/>
    <w:sig w:usb0="00000000" w:usb1="00000000" w:usb2="00000000" w:usb3="00000000" w:csb0="00040001" w:csb1="00000000"/>
  </w:font>
  <w:font w:name="Century Schoolbook CE">
    <w:altName w:val="MingLiU"/>
    <w:panose1 w:val="00000000000000000000"/>
    <w:charset w:val="EE"/>
    <w:family w:val="auto"/>
    <w:pitch w:val="default"/>
    <w:sig w:usb0="00000000" w:usb1="00000000" w:usb2="00000000" w:usb3="00000000" w:csb0="00000002" w:csb1="00000000"/>
  </w:font>
  <w:font w:name="FZSSK--GBK1-00+ZEdH15-12">
    <w:altName w:val="宋体"/>
    <w:panose1 w:val="00000000000000000000"/>
    <w:charset w:val="86"/>
    <w:family w:val="auto"/>
    <w:pitch w:val="default"/>
    <w:sig w:usb0="00000000" w:usb1="00000000" w:usb2="00000000" w:usb3="00000000" w:csb0="00040000" w:csb1="00000000"/>
  </w:font>
  <w:font w:name="宋体Bold">
    <w:altName w:val="宋体"/>
    <w:panose1 w:val="02030609000101010101"/>
    <w:charset w:val="81"/>
    <w:family w:val="auto"/>
    <w:pitch w:val="default"/>
    <w:sig w:usb0="00000000" w:usb1="00000000" w:usb2="00000010" w:usb3="00000000" w:csb0="00080000" w:csb1="00000000"/>
  </w:font>
  <w:font w:name="2 * id); &#10;}">
    <w:altName w:val="宋体"/>
    <w:panose1 w:val="02030609000101010101"/>
    <w:charset w:val="81"/>
    <w:family w:val="auto"/>
    <w:pitch w:val="default"/>
    <w:sig w:usb0="00000000" w:usb1="00000000" w:usb2="00000000" w:usb3="00000000" w:csb0="00040001" w:csb1="00000000"/>
  </w:font>
  <w:font w:name="以">
    <w:altName w:val="宋体"/>
    <w:panose1 w:val="02030609000101010101"/>
    <w:charset w:val="81"/>
    <w:family w:val="auto"/>
    <w:pitch w:val="default"/>
    <w:sig w:usb0="00000000" w:usb1="00000000" w:usb2="00000000" w:usb3="00000000" w:csb0="00040001" w:csb1="00000000"/>
  </w:font>
  <w:font w:name="vfont-9-Identity-H">
    <w:altName w:val="宋体"/>
    <w:panose1 w:val="020B0604020202020204"/>
    <w:charset w:val="86"/>
    <w:family w:val="auto"/>
    <w:pitch w:val="default"/>
    <w:sig w:usb0="00000000" w:usb1="00000000" w:usb2="00000000" w:usb3="00000000" w:csb0="00040000" w:csb1="00000000"/>
  </w:font>
  <w:font w:name="DLF-32769-0-552754099+ZBLHTq-557">
    <w:altName w:val="宋体"/>
    <w:panose1 w:val="00000000000000000000"/>
    <w:charset w:val="86"/>
    <w:family w:val="auto"/>
    <w:pitch w:val="default"/>
    <w:sig w:usb0="00000000" w:usb1="00000000" w:usb2="00000000" w:usb3="00000000" w:csb0="00040000" w:csb1="00000000"/>
  </w:font>
  <w:font w:name="華康粗圓體">
    <w:altName w:val="PMingLiU"/>
    <w:panose1 w:val="020F0709000000000000"/>
    <w:charset w:val="88"/>
    <w:family w:val="auto"/>
    <w:pitch w:val="default"/>
    <w:sig w:usb0="00000000" w:usb1="00000000" w:usb2="00000016" w:usb3="00000000" w:csb0="00100000" w:csb1="00000000"/>
  </w:font>
  <w:font w:name="DLF-32769-4-1997">
    <w:altName w:val="DotumChe"/>
    <w:panose1 w:val="02030609000101010101"/>
    <w:charset w:val="81"/>
    <w:family w:val="auto"/>
    <w:pitch w:val="default"/>
    <w:sig w:usb0="00000000" w:usb1="00000000" w:usb2="00000010" w:usb3="00000000" w:csb0="00080000" w:csb1="00000000"/>
  </w:font>
  <w:font w:name="ZWAdobeF (Vietnamese)">
    <w:altName w:val="MingLiU"/>
    <w:panose1 w:val="00000000000000000000"/>
    <w:charset w:val="A3"/>
    <w:family w:val="auto"/>
    <w:pitch w:val="default"/>
    <w:sig w:usb0="00000000" w:usb1="00000000" w:usb2="00000000" w:usb3="00000000" w:csb0="00000100" w:csb1="00000000"/>
  </w:font>
  <w:font w:name="冬青黑体简体中文 W6">
    <w:altName w:val="黑体"/>
    <w:panose1 w:val="020B0600000000000000"/>
    <w:charset w:val="86"/>
    <w:family w:val="auto"/>
    <w:pitch w:val="default"/>
    <w:sig w:usb0="00000000" w:usb1="00000000" w:usb2="00000016" w:usb3="00000000" w:csb0="00060007" w:csb1="00000000"/>
  </w:font>
  <w:font w:name="SSF0+ZHeIax-10">
    <w:altName w:val="MingLiU"/>
    <w:panose1 w:val="00000000000000000000"/>
    <w:charset w:val="00"/>
    <w:family w:val="auto"/>
    <w:pitch w:val="default"/>
    <w:sig w:usb0="00000000" w:usb1="00000000" w:usb2="00000000" w:usb3="00000000" w:csb0="00000001" w:csb1="00000000"/>
  </w:font>
  <w:font w:name="02CE0325">
    <w:altName w:val="DotumChe"/>
    <w:panose1 w:val="02030609000101010101"/>
    <w:charset w:val="81"/>
    <w:family w:val="auto"/>
    <w:pitch w:val="default"/>
    <w:sig w:usb0="00000000" w:usb1="00000000" w:usb2="00000010" w:usb3="00000000" w:csb0="00080000" w:csb1="00000000"/>
  </w:font>
  <w:font w:name="方正大黑简体_x0002_.">
    <w:altName w:val="黑体"/>
    <w:panose1 w:val="02030609000101010101"/>
    <w:charset w:val="86"/>
    <w:family w:val="auto"/>
    <w:pitch w:val="default"/>
    <w:sig w:usb0="00000000" w:usb1="00000000" w:usb2="00000010" w:usb3="00000000" w:csb0="00040000" w:csb1="00000000"/>
  </w:font>
  <w:font w:name="憊懱">
    <w:altName w:val="宋体"/>
    <w:panose1 w:val="00000000000000000000"/>
    <w:charset w:val="86"/>
    <w:family w:val="auto"/>
    <w:pitch w:val="default"/>
    <w:sig w:usb0="00000000" w:usb1="00000000" w:usb2="00000010" w:usb3="00000000" w:csb0="00040000" w:csb1="00000000"/>
  </w:font>
  <w:font w:name="Gabriola Cyr">
    <w:altName w:val="MingLiU"/>
    <w:panose1 w:val="00000000000000000000"/>
    <w:charset w:val="CC"/>
    <w:family w:val="auto"/>
    <w:pitch w:val="default"/>
    <w:sig w:usb0="00000000" w:usb1="00000000" w:usb2="00000000" w:usb3="00000000" w:csb0="00000004" w:csb1="00000000"/>
  </w:font>
  <w:font w:name="DLF-3-8-13396644">
    <w:altName w:val="DotumChe"/>
    <w:panose1 w:val="02030609000101010101"/>
    <w:charset w:val="81"/>
    <w:family w:val="auto"/>
    <w:pitch w:val="default"/>
    <w:sig w:usb0="00000000" w:usb1="00000000" w:usb2="00000010" w:usb3="00000000" w:csb0="00080000" w:csb1="00000000"/>
  </w:font>
  <w:font w:name="方正康体_GBK">
    <w:altName w:val="宋体"/>
    <w:panose1 w:val="03000509000000000000"/>
    <w:charset w:val="86"/>
    <w:family w:val="auto"/>
    <w:pitch w:val="default"/>
    <w:sig w:usb0="00000000" w:usb1="00000000" w:usb2="00000000" w:usb3="00000000" w:csb0="00040000" w:csb1="00000000"/>
  </w:font>
  <w:font w:name="Kozuka Gothic Pr6N H">
    <w:altName w:val="MS UI Gothic"/>
    <w:panose1 w:val="020B0800000000000000"/>
    <w:charset w:val="80"/>
    <w:family w:val="auto"/>
    <w:pitch w:val="default"/>
    <w:sig w:usb0="00000000" w:usb1="00000000" w:usb2="00000012" w:usb3="00000000" w:csb0="2002009F" w:csb1="00000000"/>
  </w:font>
  <w:font w:name="̥">
    <w:altName w:val="微软雅黑"/>
    <w:panose1 w:val="00000000000000000000"/>
    <w:charset w:val="00"/>
    <w:family w:val="auto"/>
    <w:pitch w:val="default"/>
    <w:sig w:usb0="00000000" w:usb1="00000000" w:usb2="00000000" w:usb3="00000000" w:csb0="00040001" w:csb1="00000000"/>
  </w:font>
  <w:font w:name="文鼎粗钢笔行楷">
    <w:altName w:val="宋体"/>
    <w:panose1 w:val="020B0602010101010101"/>
    <w:charset w:val="86"/>
    <w:family w:val="auto"/>
    <w:pitch w:val="default"/>
    <w:sig w:usb0="00000000" w:usb1="00000000" w:usb2="00000010" w:usb3="00000000" w:csb0="00040000" w:csb1="00000000"/>
  </w:font>
  <w:font w:name="Eras Demi ITC">
    <w:altName w:val="Tahoma"/>
    <w:panose1 w:val="020B0805030504020804"/>
    <w:charset w:val="00"/>
    <w:family w:val="auto"/>
    <w:pitch w:val="default"/>
    <w:sig w:usb0="00000000" w:usb1="00000000" w:usb2="00000000" w:usb3="00000000" w:csb0="20000001" w:csb1="00000000"/>
  </w:font>
  <w:font w:name="FZSYJW--GB1-0">
    <w:altName w:val="黑体"/>
    <w:panose1 w:val="02030609000101010101"/>
    <w:charset w:val="86"/>
    <w:family w:val="auto"/>
    <w:pitch w:val="default"/>
    <w:sig w:usb0="00000000" w:usb1="00000000" w:usb2="00000010" w:usb3="00000000" w:csb0="00040000" w:csb1="00000000"/>
  </w:font>
  <w:font w:name="de7f1a1459eef8c75fbfb3210030002">
    <w:altName w:val="宋体"/>
    <w:panose1 w:val="00000000000000000000"/>
    <w:charset w:val="01"/>
    <w:family w:val="auto"/>
    <w:pitch w:val="default"/>
    <w:sig w:usb0="00000000" w:usb1="00000000" w:usb2="00000000" w:usb3="00000000" w:csb0="00040001" w:csb1="00000000"/>
  </w:font>
  <w:font w:name="Copperplate Gothic Light">
    <w:altName w:val="MV Boli"/>
    <w:panose1 w:val="020E0507020206020404"/>
    <w:charset w:val="00"/>
    <w:family w:val="auto"/>
    <w:pitch w:val="default"/>
    <w:sig w:usb0="00000000" w:usb1="00000000" w:usb2="00000000" w:usb3="00000000" w:csb0="20000001" w:csb1="00000000"/>
  </w:font>
  <w:font w:name="STFangsong Weste">
    <w:altName w:val="DotumChe"/>
    <w:panose1 w:val="02030609000101010101"/>
    <w:charset w:val="81"/>
    <w:family w:val="auto"/>
    <w:pitch w:val="default"/>
    <w:sig w:usb0="00000000" w:usb1="00000000" w:usb2="00000010" w:usb3="00000000" w:csb0="00080000" w:csb1="00000000"/>
  </w:font>
  <w:font w:name="Credit Suisse Type Roman">
    <w:altName w:val="黑体"/>
    <w:panose1 w:val="020B0604020202020204"/>
    <w:charset w:val="00"/>
    <w:family w:val="auto"/>
    <w:pitch w:val="default"/>
    <w:sig w:usb0="00000000" w:usb1="00000000" w:usb2="00000000" w:usb3="00000000" w:csb0="00040001" w:csb1="00000000"/>
  </w:font>
  <w:font w:name="heit">
    <w:altName w:val="宋体"/>
    <w:panose1 w:val="00000000000000000000"/>
    <w:charset w:val="00"/>
    <w:family w:val="auto"/>
    <w:pitch w:val="default"/>
    <w:sig w:usb0="00000000" w:usb1="00000000" w:usb2="00000000" w:usb3="00000000" w:csb0="00040001" w:csb1="00000000"/>
  </w:font>
  <w:font w:name="LucidaGrande">
    <w:altName w:val="宋体"/>
    <w:panose1 w:val="00000000000000000000"/>
    <w:charset w:val="86"/>
    <w:family w:val="auto"/>
    <w:pitch w:val="default"/>
    <w:sig w:usb0="00000000" w:usb1="00000000" w:usb2="00000000" w:usb3="00000000" w:csb0="00040000" w:csb1="00000000"/>
  </w:font>
  <w:font w:name="ArialNarrow">
    <w:altName w:val="PMingLiU"/>
    <w:panose1 w:val="02030609000101010101"/>
    <w:charset w:val="00"/>
    <w:family w:val="auto"/>
    <w:pitch w:val="default"/>
    <w:sig w:usb0="00000000" w:usb1="00000000" w:usb2="00000000" w:usb3="00000000" w:csb0="00000001" w:csb1="00000000"/>
  </w:font>
  <w:font w:name="KaiTi_GB2312 Bold">
    <w:altName w:val="MingLiU"/>
    <w:panose1 w:val="00000000000000000000"/>
    <w:charset w:val="01"/>
    <w:family w:val="auto"/>
    <w:pitch w:val="default"/>
    <w:sig w:usb0="00000000" w:usb1="00000000" w:usb2="041AA778" w:usb3="0012E5E0" w:csb0="0012E5DC" w:csb1="46E06F95"/>
  </w:font>
  <w:font w:name="’_x000B_’">
    <w:altName w:val="宋体"/>
    <w:panose1 w:val="00000000000000000000"/>
    <w:charset w:val="86"/>
    <w:family w:val="auto"/>
    <w:pitch w:val="default"/>
    <w:sig w:usb0="00000000" w:usb1="00000000" w:usb2="00000010" w:usb3="00000000" w:csb0="00040000" w:csb1="00000000"/>
  </w:font>
  <w:font w:name="宋,Bold">
    <w:altName w:val="黑体"/>
    <w:panose1 w:val="00000000000000000000"/>
    <w:charset w:val="86"/>
    <w:family w:val="auto"/>
    <w:pitch w:val="default"/>
    <w:sig w:usb0="00000000" w:usb1="00000000" w:usb2="00000010" w:usb3="00000000" w:csb0="00040000" w:csb1="00000000"/>
  </w:font>
  <w:font w:name="c998e23ea32d7375a41780c40020006">
    <w:altName w:val="宋体"/>
    <w:panose1 w:val="00000000000000000000"/>
    <w:charset w:val="01"/>
    <w:family w:val="auto"/>
    <w:pitch w:val="default"/>
    <w:sig w:usb0="00000000" w:usb1="00000000" w:usb2="00000000" w:usb3="00000000" w:csb0="00040001" w:csb1="00000000"/>
  </w:font>
  <w:font w:name="Nyala CE">
    <w:altName w:val="MingLiU"/>
    <w:panose1 w:val="00000000000000000000"/>
    <w:charset w:val="EE"/>
    <w:family w:val="auto"/>
    <w:pitch w:val="default"/>
    <w:sig w:usb0="00000000" w:usb1="00000000" w:usb2="00000000" w:usb3="00000000" w:csb0="00000002" w:csb1="00000000"/>
  </w:font>
  <w:font w:name="..@.....">
    <w:altName w:val="宋体"/>
    <w:panose1 w:val="00000000000000000000"/>
    <w:charset w:val="86"/>
    <w:family w:val="auto"/>
    <w:pitch w:val="default"/>
    <w:sig w:usb0="00000000" w:usb1="00000000" w:usb2="00000000" w:usb3="00000000" w:csb0="00040000" w:csb1="00000000"/>
  </w:font>
  <w:font w:name="迷你简竹节">
    <w:altName w:val="宋体"/>
    <w:panose1 w:val="02010609000101010101"/>
    <w:charset w:val="86"/>
    <w:family w:val="auto"/>
    <w:pitch w:val="default"/>
    <w:sig w:usb0="00000000" w:usb1="00000000" w:usb2="00000012" w:usb3="00000000" w:csb0="00040000" w:csb1="00000000"/>
  </w:font>
  <w:font w:name="FakeFont-00040E8">
    <w:altName w:val="DotumChe"/>
    <w:panose1 w:val="02030609000101010101"/>
    <w:charset w:val="81"/>
    <w:family w:val="auto"/>
    <w:pitch w:val="default"/>
    <w:sig w:usb0="00000000" w:usb1="00000000" w:usb2="00000010" w:usb3="00000000" w:csb0="00080000" w:csb1="00000000"/>
  </w:font>
  <w:font w:name=",sans-serif">
    <w:altName w:val="宋体"/>
    <w:panose1 w:val="00000000000000000000"/>
    <w:charset w:val="01"/>
    <w:family w:val="auto"/>
    <w:pitch w:val="default"/>
    <w:sig w:usb0="00000000" w:usb1="00000000" w:usb2="00000000" w:usb3="00000000" w:csb0="00040001" w:csb1="00000000"/>
  </w:font>
  <w:font w:name="李国夫手写体">
    <w:altName w:val="宋体"/>
    <w:panose1 w:val="02000600000000000000"/>
    <w:charset w:val="86"/>
    <w:family w:val="auto"/>
    <w:pitch w:val="default"/>
    <w:sig w:usb0="00000000" w:usb1="00000000" w:usb2="0000003F" w:usb3="00000000" w:csb0="603F00FF" w:csb1="FFFF0000"/>
  </w:font>
  <w:font w:name="Times Tur">
    <w:altName w:val="MingLiU"/>
    <w:panose1 w:val="00000000000000000000"/>
    <w:charset w:val="A2"/>
    <w:family w:val="auto"/>
    <w:pitch w:val="default"/>
    <w:sig w:usb0="00000000" w:usb1="00000000" w:usb2="00000000" w:usb3="00000000" w:csb0="00000010" w:csb1="00000000"/>
  </w:font>
  <w:font w:name="经典标宋简">
    <w:altName w:val="宋体"/>
    <w:panose1 w:val="02010609000101010101"/>
    <w:charset w:val="86"/>
    <w:family w:val="auto"/>
    <w:pitch w:val="default"/>
    <w:sig w:usb0="00000000" w:usb1="00000000" w:usb2="0000001E" w:usb3="00000000" w:csb0="00040000" w:csb1="00000000"/>
  </w:font>
  <w:font w:name="HTJ0+ZBNAse-2">
    <w:altName w:val="宋体"/>
    <w:panose1 w:val="02030609000101010101"/>
    <w:charset w:val="86"/>
    <w:family w:val="auto"/>
    <w:pitch w:val="default"/>
    <w:sig w:usb0="00000000" w:usb1="00000000" w:usb2="00000000" w:usb3="00000000" w:csb0="00040000" w:csb1="00000000"/>
  </w:font>
  <w:font w:name="?￠èí??oú">
    <w:altName w:val="宋体"/>
    <w:panose1 w:val="00000000000000000000"/>
    <w:charset w:val="01"/>
    <w:family w:val="auto"/>
    <w:pitch w:val="default"/>
    <w:sig w:usb0="00000000" w:usb1="00000000" w:usb2="00000000" w:usb3="00000000" w:csb0="00040001" w:csb1="00000000"/>
  </w:font>
  <w:font w:name="全新硬笔行书简">
    <w:altName w:val="宋体"/>
    <w:panose1 w:val="02010600040101010101"/>
    <w:charset w:val="86"/>
    <w:family w:val="auto"/>
    <w:pitch w:val="default"/>
    <w:sig w:usb0="00000000" w:usb1="00000000" w:usb2="00000000" w:usb3="00000000" w:csb0="00040000" w:csb1="00000000"/>
  </w:font>
  <w:font w:name="DLF-3-0-1973183712+ZMYHop-875">
    <w:altName w:val="宋体"/>
    <w:panose1 w:val="00000000000000000000"/>
    <w:charset w:val="86"/>
    <w:family w:val="auto"/>
    <w:pitch w:val="default"/>
    <w:sig w:usb0="00000000" w:usb1="00000000" w:usb2="00000010" w:usb3="00000000" w:csb0="00040000" w:csb1="00000000"/>
  </w:font>
  <w:font w:name="Zurich Cn BT">
    <w:altName w:val="Microsoft Sans Serif"/>
    <w:panose1 w:val="020B0506020202040204"/>
    <w:charset w:val="00"/>
    <w:family w:val="auto"/>
    <w:pitch w:val="default"/>
    <w:sig w:usb0="00000000" w:usb1="00000000" w:usb2="00000000" w:usb3="00000000" w:csb0="0000001B" w:csb1="00000000"/>
  </w:font>
  <w:font w:name="FZ 大黑简体">
    <w:altName w:val="黑体"/>
    <w:panose1 w:val="EF000000000100000006"/>
    <w:charset w:val="86"/>
    <w:family w:val="auto"/>
    <w:pitch w:val="default"/>
    <w:sig w:usb0="00000000" w:usb1="00000000" w:usb2="0E040001" w:usb3="00000000" w:csb0="00040000" w:csb1="00000000"/>
  </w:font>
  <w:font w:name="KTJ+ZGDAzp-2">
    <w:altName w:val="宋体"/>
    <w:panose1 w:val="00000000000000000000"/>
    <w:charset w:val="86"/>
    <w:family w:val="auto"/>
    <w:pitch w:val="default"/>
    <w:sig w:usb0="00000000" w:usb1="00000000" w:usb2="00000000" w:usb3="00000000" w:csb0="00040000" w:csb1="00000000"/>
  </w:font>
  <w:font w:name="imes:;">
    <w:altName w:val="MingLiU"/>
    <w:panose1 w:val="3A002000670072006100"/>
    <w:charset w:val="6E"/>
    <w:family w:val="auto"/>
    <w:pitch w:val="default"/>
    <w:sig w:usb0="00000000" w:usb1="00000000" w:usb2="00610020" w:usb3="00740075" w:csb0="003B006F" w:csb1="00540020"/>
  </w:font>
  <w:font w:name="&lt;LQF&gt; 仿宋_GB2312&lt;LQF&gt;">
    <w:altName w:val="宋体"/>
    <w:panose1 w:val="00000000000000000000"/>
    <w:charset w:val="86"/>
    <w:family w:val="auto"/>
    <w:pitch w:val="default"/>
    <w:sig w:usb0="00000000" w:usb1="00000000" w:usb2="00000010" w:usb3="00000000" w:csb0="00040000" w:csb1="00000000"/>
  </w:font>
  <w:font w:name="新細明體arial">
    <w:altName w:val="DotumChe"/>
    <w:panose1 w:val="02030609000101010101"/>
    <w:charset w:val="81"/>
    <w:family w:val="auto"/>
    <w:pitch w:val="default"/>
    <w:sig w:usb0="00000000" w:usb1="00000000" w:usb2="00000010" w:usb3="00000000" w:csb0="00080000" w:csb1="00000000"/>
  </w:font>
  <w:font w:name="仿宋_GB2">
    <w:altName w:val="仿宋"/>
    <w:panose1 w:val="02030609000101010101"/>
    <w:charset w:val="81"/>
    <w:family w:val="auto"/>
    <w:pitch w:val="default"/>
    <w:sig w:usb0="00000000" w:usb1="00000000" w:usb2="00000000" w:usb3="00000000" w:csb0="00040001" w:csb1="00000000"/>
  </w:font>
  <w:font w:name="AndaleWT">
    <w:altName w:val="Microsoft Sans Serif"/>
    <w:panose1 w:val="020B0604020202020204"/>
    <w:charset w:val="00"/>
    <w:family w:val="auto"/>
    <w:pitch w:val="default"/>
    <w:sig w:usb0="00000000" w:usb1="00000000" w:usb2="00000000" w:usb3="00000000" w:csb0="00000001" w:csb1="00000000"/>
  </w:font>
  <w:font w:name="’Arial Black’">
    <w:altName w:val="宋体"/>
    <w:panose1 w:val="00000000000000000000"/>
    <w:charset w:val="86"/>
    <w:family w:val="auto"/>
    <w:pitch w:val="default"/>
    <w:sig w:usb0="00000000" w:usb1="00000000" w:usb2="00000010" w:usb3="00000000" w:csb0="00040000" w:csb1="00000000"/>
  </w:font>
  <w:font w:name="»ªÎÄÏ¸ºÚ Western">
    <w:altName w:val="MingLiU"/>
    <w:panose1 w:val="00000000000000000000"/>
    <w:charset w:val="00"/>
    <w:family w:val="auto"/>
    <w:pitch w:val="default"/>
    <w:sig w:usb0="00000000" w:usb1="00000000" w:usb2="00000000" w:usb3="00000000" w:csb0="00000001" w:csb1="00000000"/>
  </w:font>
  <w:font w:name="Whitney">
    <w:altName w:val="宋体"/>
    <w:panose1 w:val="00000000000000000000"/>
    <w:charset w:val="86"/>
    <w:family w:val="auto"/>
    <w:pitch w:val="default"/>
    <w:sig w:usb0="00000000" w:usb1="00000000" w:usb2="00000010" w:usb3="00000000" w:csb0="00040000" w:csb1="00000000"/>
  </w:font>
  <w:font w:name="楷体_x000E_">
    <w:altName w:val="宋体"/>
    <w:panose1 w:val="02030609000101010101"/>
    <w:charset w:val="86"/>
    <w:family w:val="auto"/>
    <w:pitch w:val="default"/>
    <w:sig w:usb0="00000000" w:usb1="00000000" w:usb2="00000000" w:usb3="00000000" w:csb0="00040000" w:csb1="00000000"/>
  </w:font>
  <w:font w:name="汉仪大隶书简">
    <w:altName w:val="宋体"/>
    <w:panose1 w:val="02010609000101010101"/>
    <w:charset w:val="86"/>
    <w:family w:val="auto"/>
    <w:pitch w:val="default"/>
    <w:sig w:usb0="00000000" w:usb1="00000000" w:usb2="00000002" w:usb3="00000000" w:csb0="00040000" w:csb1="00000000"/>
  </w:font>
  <w:font w:name="这">
    <w:altName w:val="宋体"/>
    <w:panose1 w:val="00000000000000000000"/>
    <w:charset w:val="00"/>
    <w:family w:val="auto"/>
    <w:pitch w:val="default"/>
    <w:sig w:usb0="00000000" w:usb1="00000000" w:usb2="00000000" w:usb3="00000000" w:csb0="00040001" w:csb1="00000000"/>
  </w:font>
  <w:font w:name="鏂规妤蜂綋绠€浣?;    color: #113575;    font-size: 16px;">
    <w:altName w:val="宋体"/>
    <w:panose1 w:val="00000000000000000000"/>
    <w:charset w:val="00"/>
    <w:family w:val="auto"/>
    <w:pitch w:val="default"/>
    <w:sig w:usb0="00000000" w:usb1="00000000" w:usb2="00000000" w:usb3="00000000" w:csb0="00040001" w:csb1="00000000"/>
  </w:font>
  <w:font w:name="TTB81o03">
    <w:altName w:val="宋体"/>
    <w:panose1 w:val="02030609000101010101"/>
    <w:charset w:val="86"/>
    <w:family w:val="auto"/>
    <w:pitch w:val="default"/>
    <w:sig w:usb0="00000000" w:usb1="00000000" w:usb2="0000001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TT87B6030tCID-WinCharSetFFFF-H">
    <w:altName w:val="宋体"/>
    <w:panose1 w:val="00000000000000000000"/>
    <w:charset w:val="86"/>
    <w:family w:val="auto"/>
    <w:pitch w:val="default"/>
    <w:sig w:usb0="00000000" w:usb1="00000000" w:usb2="00000000" w:usb3="00000000" w:csb0="00040000" w:csb1="00000000"/>
  </w:font>
  <w:font w:name="DLF-3-0-892215432+ZMNBS4-309">
    <w:altName w:val="宋体"/>
    <w:panose1 w:val="00000000000000000000"/>
    <w:charset w:val="86"/>
    <w:family w:val="auto"/>
    <w:pitch w:val="default"/>
    <w:sig w:usb0="00000000" w:usb1="00000000" w:usb2="00000000" w:usb3="00000000" w:csb0="00040000" w:csb1="00000000"/>
  </w:font>
  <w:font w:name="»ªÎÄÏ¸ºÚ">
    <w:altName w:val="PMingLiU"/>
    <w:panose1 w:val="02030609000101010101"/>
    <w:charset w:val="00"/>
    <w:family w:val="auto"/>
    <w:pitch w:val="default"/>
    <w:sig w:usb0="00000000" w:usb1="00000000" w:usb2="00000000" w:usb3="00000000" w:csb0="00000001" w:csb1="00000000"/>
  </w:font>
  <w:font w:name="Caliper Cartographic">
    <w:altName w:val="Microsoft Sans Serif"/>
    <w:panose1 w:val="020B0603050302020204"/>
    <w:charset w:val="02"/>
    <w:family w:val="auto"/>
    <w:pitch w:val="default"/>
    <w:sig w:usb0="00000000" w:usb1="00000000" w:usb2="00000000" w:usb3="00000000" w:csb0="80000000" w:csb1="00000000"/>
  </w:font>
  <w:font w:name="DLF-3-0-11993278">
    <w:altName w:val="DotumChe"/>
    <w:panose1 w:val="02030609000101010101"/>
    <w:charset w:val="81"/>
    <w:family w:val="auto"/>
    <w:pitch w:val="default"/>
    <w:sig w:usb0="00000000" w:usb1="00000000" w:usb2="00000010" w:usb3="00000000" w:csb0="00080000" w:csb1="00000000"/>
  </w:font>
  <w:font w:name="E-B6">
    <w:altName w:val="宋体"/>
    <w:panose1 w:val="02030609000101010101"/>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Stencil Std">
    <w:altName w:val="MingLiU"/>
    <w:panose1 w:val="04020904080802020404"/>
    <w:charset w:val="00"/>
    <w:family w:val="auto"/>
    <w:pitch w:val="default"/>
    <w:sig w:usb0="00000000" w:usb1="00000000" w:usb2="00000000" w:usb3="00000000" w:csb0="20000001" w:csb1="00000000"/>
  </w:font>
  <w:font w:name="FakeFont-00040E4">
    <w:altName w:val="DotumChe"/>
    <w:panose1 w:val="02030609000101010101"/>
    <w:charset w:val="81"/>
    <w:family w:val="auto"/>
    <w:pitch w:val="default"/>
    <w:sig w:usb0="00000000" w:usb1="00000000" w:usb2="00000010" w:usb3="00000000" w:csb0="00080000" w:csb1="00000000"/>
  </w:font>
  <w:font w:name="HGPHeiseiKakugothictaiW5L1">
    <w:altName w:val="MS UI Gothic"/>
    <w:panose1 w:val="020B0600000000000000"/>
    <w:charset w:val="80"/>
    <w:family w:val="auto"/>
    <w:pitch w:val="default"/>
    <w:sig w:usb0="00000000" w:usb1="00000000" w:usb2="00000010" w:usb3="00000000" w:csb0="00020007" w:csb1="80000000"/>
  </w:font>
  <w:font w:name="Kozuka Gothic Pro H">
    <w:altName w:val="MS UI Gothic"/>
    <w:panose1 w:val="020B0800000000000000"/>
    <w:charset w:val="80"/>
    <w:family w:val="auto"/>
    <w:pitch w:val="default"/>
    <w:sig w:usb0="00000000" w:usb1="00000000" w:usb2="00000012" w:usb3="00000000" w:csb0="00020005" w:csb1="00000000"/>
  </w:font>
  <w:font w:name="’Georgia’">
    <w:altName w:val="宋体"/>
    <w:panose1 w:val="02030609000101010101"/>
    <w:charset w:val="01"/>
    <w:family w:val="auto"/>
    <w:pitch w:val="default"/>
    <w:sig w:usb0="00000000" w:usb1="00000000" w:usb2="00000000" w:usb3="00000000" w:csb0="00040001" w:csb1="00000000"/>
  </w:font>
  <w:font w:name="DLF-32769-3-1887794160+ZEbCq2-1">
    <w:altName w:val="宋体"/>
    <w:panose1 w:val="020B0604020202020204"/>
    <w:charset w:val="86"/>
    <w:family w:val="auto"/>
    <w:pitch w:val="default"/>
    <w:sig w:usb0="00000000" w:usb1="00000000" w:usb2="00000010" w:usb3="00000000" w:csb0="00040000" w:csb1="00000000"/>
  </w:font>
  <w:font w:name="ClanOT-ExtdBook">
    <w:altName w:val="MingLiU"/>
    <w:panose1 w:val="00000000000000000000"/>
    <w:charset w:val="00"/>
    <w:family w:val="auto"/>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Frutiger 45 Light">
    <w:altName w:val="Microsoft Sans Serif"/>
    <w:panose1 w:val="020B0603020202020204"/>
    <w:charset w:val="00"/>
    <w:family w:val="auto"/>
    <w:pitch w:val="default"/>
    <w:sig w:usb0="00000000" w:usb1="00000000" w:usb2="00000000" w:usb3="00000000" w:csb0="00000193" w:csb1="00000000"/>
  </w:font>
  <w:font w:name="STZhongsong West">
    <w:altName w:val="DotumChe"/>
    <w:panose1 w:val="02030609000101010101"/>
    <w:charset w:val="81"/>
    <w:family w:val="auto"/>
    <w:pitch w:val="default"/>
    <w:sig w:usb0="00000000" w:usb1="00000000" w:usb2="00000010" w:usb3="00000000" w:csb0="00080000" w:csb1="00000000"/>
  </w:font>
  <w:font w:name="DFPKaiShu-GB5">
    <w:altName w:val="宋体"/>
    <w:panose1 w:val="03000500000000000000"/>
    <w:charset w:val="80"/>
    <w:family w:val="auto"/>
    <w:pitch w:val="default"/>
    <w:sig w:usb0="00000000" w:usb1="00000000" w:usb2="00000016" w:usb3="00000000" w:csb0="00160001" w:csb1="00000000"/>
  </w:font>
  <w:font w:name="TVPGGO+FZSSJW--GB1-0">
    <w:altName w:val="宋体"/>
    <w:panose1 w:val="00000000000000000000"/>
    <w:charset w:val="00"/>
    <w:family w:val="auto"/>
    <w:pitch w:val="default"/>
    <w:sig w:usb0="00000000" w:usb1="00000000" w:usb2="00000000" w:usb3="00000000" w:csb0="00040001" w:csb1="00000000"/>
  </w:font>
  <w:font w:name="KTJ+ZJNEn8-3">
    <w:altName w:val="宋体"/>
    <w:panose1 w:val="00000000000000000000"/>
    <w:charset w:val="86"/>
    <w:family w:val="auto"/>
    <w:pitch w:val="default"/>
    <w:sig w:usb0="00000000" w:usb1="00000000" w:usb2="00000000" w:usb3="00000000" w:csb0="00040000" w:csb1="00000000"/>
  </w:font>
  <w:font w:name="方正瘦金书繁体">
    <w:altName w:val="宋体"/>
    <w:panose1 w:val="02010601030101010101"/>
    <w:charset w:val="86"/>
    <w:family w:val="auto"/>
    <w:pitch w:val="default"/>
    <w:sig w:usb0="00000000" w:usb1="00000000" w:usb2="00000000" w:usb3="00000000" w:csb0="00040000" w:csb1="00000000"/>
  </w:font>
  <w:font w:name="TTBA2o01">
    <w:altName w:val="宋体"/>
    <w:panose1 w:val="00000000000000000000"/>
    <w:charset w:val="86"/>
    <w:family w:val="auto"/>
    <w:pitch w:val="default"/>
    <w:sig w:usb0="00000000" w:usb1="00000000" w:usb2="00000000" w:usb3="00000000" w:csb0="00040000" w:csb1="00000000"/>
  </w:font>
  <w:font w:name="方正准圆_GBK">
    <w:altName w:val="黑体"/>
    <w:panose1 w:val="03000509000000000000"/>
    <w:charset w:val="86"/>
    <w:family w:val="auto"/>
    <w:pitch w:val="default"/>
    <w:sig w:usb0="00000000" w:usb1="00000000" w:usb2="00000010" w:usb3="00000000" w:csb0="00040000" w:csb1="00000000"/>
  </w:font>
  <w:font w:name="行楷体">
    <w:altName w:val="黑体"/>
    <w:panose1 w:val="00000000000000000000"/>
    <w:charset w:val="86"/>
    <w:family w:val="auto"/>
    <w:pitch w:val="default"/>
    <w:sig w:usb0="00000000" w:usb1="00000000" w:usb2="00000010" w:usb3="00000000" w:csb0="00040000" w:csb1="00000000"/>
  </w:font>
  <w:font w:name="FZFSJW--GB1-0">
    <w:altName w:val="宋体"/>
    <w:panose1 w:val="02030609000101010101"/>
    <w:charset w:val="86"/>
    <w:family w:val="auto"/>
    <w:pitch w:val="default"/>
    <w:sig w:usb0="00000000" w:usb1="00000000" w:usb2="00000010" w:usb3="00000000" w:csb0="00040000" w:csb1="00000000"/>
  </w:font>
  <w:font w:name="KTJ+ZDYKKb-2">
    <w:altName w:val="黑体"/>
    <w:panose1 w:val="00000000000000000000"/>
    <w:charset w:val="86"/>
    <w:family w:val="auto"/>
    <w:pitch w:val="default"/>
    <w:sig w:usb0="00000000" w:usb1="00000000" w:usb2="00000010" w:usb3="00000000" w:csb0="00040000" w:csb1="00000000"/>
  </w:font>
  <w:font w:name="FZSSK--GBK1-00+ZFXGeW-18">
    <w:altName w:val="宋体"/>
    <w:panose1 w:val="00000000000000000000"/>
    <w:charset w:val="86"/>
    <w:family w:val="auto"/>
    <w:pitch w:val="default"/>
    <w:sig w:usb0="00000000" w:usb1="00000000" w:usb2="00000000" w:usb3="00000000" w:csb0="00040000" w:csb1="00000000"/>
  </w:font>
  <w:font w:name="Z@R2904.tmp">
    <w:altName w:val="宋体"/>
    <w:panose1 w:val="02010600030101010101"/>
    <w:charset w:val="86"/>
    <w:family w:val="auto"/>
    <w:pitch w:val="default"/>
    <w:sig w:usb0="00000000" w:usb1="00000000" w:usb2="00000000" w:usb3="00000000" w:csb0="00040001" w:csb1="00000000"/>
  </w:font>
  <w:font w:name="Kozuka Mincho Pr6N H">
    <w:altName w:val="MS UI Gothic"/>
    <w:panose1 w:val="02020900000000000000"/>
    <w:charset w:val="80"/>
    <w:family w:val="auto"/>
    <w:pitch w:val="default"/>
    <w:sig w:usb0="00000000" w:usb1="00000000" w:usb2="00000012" w:usb3="00000000" w:csb0="2002009F" w:csb1="00000000"/>
  </w:font>
  <w:font w:name="Times Roman">
    <w:altName w:val="MingLiU"/>
    <w:panose1 w:val="00000000000000000000"/>
    <w:charset w:val="00"/>
    <w:family w:val="auto"/>
    <w:pitch w:val="default"/>
    <w:sig w:usb0="00000000" w:usb1="00000000" w:usb2="00000000" w:usb3="00000000" w:csb0="00000001" w:csb1="00000000"/>
  </w:font>
  <w:font w:name="Arabic Typeset띴逄_x0001_E">
    <w:altName w:val="Microsoft Sans Serif"/>
    <w:panose1 w:val="8B5B534F000006030203"/>
    <w:charset w:val="00"/>
    <w:family w:val="auto"/>
    <w:pitch w:val="default"/>
    <w:sig w:usb0="00000000" w:usb1="00000000" w:usb2="00000008" w:usb3="00000000" w:csb0="200000D3" w:csb1="00000000"/>
  </w:font>
  <w:font w:name="Arial Black Gree">
    <w:altName w:val="GulimChe"/>
    <w:panose1 w:val="02030609000101010101"/>
    <w:charset w:val="81"/>
    <w:family w:val="auto"/>
    <w:pitch w:val="default"/>
    <w:sig w:usb0="00000000" w:usb1="00000000" w:usb2="00000010" w:usb3="00000000" w:csb0="00080000" w:csb1="00000000"/>
  </w:font>
  <w:font w:name="Segoe UI Light Greek">
    <w:altName w:val="MingLiU"/>
    <w:panose1 w:val="00000000000000000000"/>
    <w:charset w:val="A1"/>
    <w:family w:val="auto"/>
    <w:pitch w:val="default"/>
    <w:sig w:usb0="00000000" w:usb1="00000000" w:usb2="00000000" w:usb3="00000000" w:csb0="00000008" w:csb1="00000000"/>
  </w:font>
  <w:font w:name="Ariendesse">
    <w:altName w:val="GulimChe"/>
    <w:panose1 w:val="020B0000000000000000"/>
    <w:charset w:val="81"/>
    <w:family w:val="auto"/>
    <w:pitch w:val="default"/>
    <w:sig w:usb0="00000000" w:usb1="00000000" w:usb2="00000000" w:usb3="00000000" w:csb0="00000003" w:csb1="00000000"/>
  </w:font>
  <w:font w:name="Harlow Solid Ita">
    <w:altName w:val="DotumChe"/>
    <w:panose1 w:val="02030609000101010101"/>
    <w:charset w:val="81"/>
    <w:family w:val="auto"/>
    <w:pitch w:val="default"/>
    <w:sig w:usb0="00000000" w:usb1="00000000" w:usb2="00000010" w:usb3="00000000" w:csb0="00080000" w:csb1="00000000"/>
  </w:font>
  <w:font w:name="Segoe Script Greek">
    <w:altName w:val="MingLiU"/>
    <w:panose1 w:val="00000000000000000000"/>
    <w:charset w:val="A1"/>
    <w:family w:val="auto"/>
    <w:pitch w:val="default"/>
    <w:sig w:usb0="00000000" w:usb1="00000000" w:usb2="00000000" w:usb3="00000000" w:csb0="00000008" w:csb1="00000000"/>
  </w:font>
  <w:font w:name="Gill Sans MT Condensed">
    <w:altName w:val="MV Boli"/>
    <w:panose1 w:val="020B0506020104020203"/>
    <w:charset w:val="00"/>
    <w:family w:val="auto"/>
    <w:pitch w:val="default"/>
    <w:sig w:usb0="00000000" w:usb1="00000000" w:usb2="00000000" w:usb3="00000000" w:csb0="20000003" w:csb1="00000000"/>
  </w:font>
  <w:font w:name="DLF-1-0-1345722571">
    <w:altName w:val="宋体"/>
    <w:panose1 w:val="00000000000000000000"/>
    <w:charset w:val="86"/>
    <w:family w:val="auto"/>
    <w:pitch w:val="default"/>
    <w:sig w:usb0="00000000" w:usb1="00000000" w:usb2="00000010" w:usb3="00000000" w:csb0="00040000" w:csb1="00000000"/>
  </w:font>
  <w:font w:name="官帕眉">
    <w:altName w:val="宋体"/>
    <w:panose1 w:val="00000000000000000000"/>
    <w:charset w:val="86"/>
    <w:family w:val="auto"/>
    <w:pitch w:val="default"/>
    <w:sig w:usb0="00000000" w:usb1="00000000" w:usb2="00000000" w:usb3="00000000" w:csb0="00040000" w:csb1="00000000"/>
  </w:font>
  <w:font w:name="B36+cajcd fntbz">
    <w:altName w:val="Gulim"/>
    <w:panose1 w:val="00000000000000000000"/>
    <w:charset w:val="81"/>
    <w:family w:val="auto"/>
    <w:pitch w:val="default"/>
    <w:sig w:usb0="00000000" w:usb1="00000000" w:usb2="00000000" w:usb3="00000000" w:csb0="00080000" w:csb1="00000000"/>
  </w:font>
  <w:font w:name="KTJ+ZCHEqn-107">
    <w:altName w:val="宋体"/>
    <w:panose1 w:val="02030609000101010101"/>
    <w:charset w:val="86"/>
    <w:family w:val="auto"/>
    <w:pitch w:val="default"/>
    <w:sig w:usb0="00000000" w:usb1="00000000" w:usb2="00000010" w:usb3="00000000" w:csb0="00040000" w:csb1="00000000"/>
  </w:font>
  <w:font w:name="Mistral Baltic">
    <w:altName w:val="MingLiU"/>
    <w:panose1 w:val="00000000000000000000"/>
    <w:charset w:val="BA"/>
    <w:family w:val="auto"/>
    <w:pitch w:val="default"/>
    <w:sig w:usb0="00000000" w:usb1="00000000" w:usb2="00000000" w:usb3="00000000" w:csb0="00000080" w:csb1="00000000"/>
  </w:font>
  <w:font w:name="五笔字根">
    <w:altName w:val="宋体"/>
    <w:panose1 w:val="02070609030101010101"/>
    <w:charset w:val="86"/>
    <w:family w:val="auto"/>
    <w:pitch w:val="default"/>
    <w:sig w:usb0="00000000" w:usb1="00000000" w:usb2="00000000" w:usb3="00000000" w:csb0="00040000" w:csb1="00000000"/>
  </w:font>
  <w:font w:name="Kozuka Mincho Pr6N B">
    <w:altName w:val="MS UI Gothic"/>
    <w:panose1 w:val="02020800000000000000"/>
    <w:charset w:val="80"/>
    <w:family w:val="auto"/>
    <w:pitch w:val="default"/>
    <w:sig w:usb0="00000000" w:usb1="00000000" w:usb2="00000012" w:usb3="00000000" w:csb0="2002009F" w:csb1="00000000"/>
  </w:font>
  <w:font w:name="FzBookMaker20DlFont200536871556">
    <w:altName w:val="MingLiU"/>
    <w:panose1 w:val="00000000000000000000"/>
    <w:charset w:val="00"/>
    <w:family w:val="auto"/>
    <w:pitch w:val="default"/>
    <w:sig w:usb0="00000000" w:usb1="00000000" w:usb2="00000000" w:usb3="00000000" w:csb0="00000001" w:csb1="00000000"/>
  </w:font>
  <w:font w:name="MapInfo Weather">
    <w:altName w:val="宋体"/>
    <w:panose1 w:val="05050102010607020607"/>
    <w:charset w:val="02"/>
    <w:family w:val="auto"/>
    <w:pitch w:val="default"/>
    <w:sig w:usb0="00000000" w:usb1="00000000" w:usb2="00000000" w:usb3="00000000" w:csb0="00040001" w:csb1="00000000"/>
  </w:font>
  <w:font w:name="»ЄОДПёєЪ Cyr">
    <w:altName w:val="MingLiU"/>
    <w:panose1 w:val="00000000000000000000"/>
    <w:charset w:val="CC"/>
    <w:family w:val="auto"/>
    <w:pitch w:val="default"/>
    <w:sig w:usb0="00000000" w:usb1="00000000" w:usb2="00000000" w:usb3="00000000" w:csb0="00000004" w:csb1="00000000"/>
  </w:font>
  <w:font w:name="仿宋..鍼鬁鍼.">
    <w:altName w:val="宋体"/>
    <w:panose1 w:val="00000000000000000000"/>
    <w:charset w:val="86"/>
    <w:family w:val="auto"/>
    <w:pitch w:val="default"/>
    <w:sig w:usb0="00000000" w:usb1="00000000" w:usb2="00000010" w:usb3="00000000" w:csb0="00040000" w:csb1="00000000"/>
  </w:font>
  <w:font w:name="KTJ+ZCHEqf-62">
    <w:altName w:val="宋体"/>
    <w:panose1 w:val="02030609000101010101"/>
    <w:charset w:val="86"/>
    <w:family w:val="auto"/>
    <w:pitch w:val="default"/>
    <w:sig w:usb0="00000000" w:usb1="00000000" w:usb2="00000010" w:usb3="00000000" w:csb0="00040000" w:csb1="00000000"/>
  </w:font>
  <w:font w:name="MS Shell Dlg Tur">
    <w:altName w:val="MingLiU"/>
    <w:panose1 w:val="00000000000000000000"/>
    <w:charset w:val="A2"/>
    <w:family w:val="auto"/>
    <w:pitch w:val="default"/>
    <w:sig w:usb0="00000000" w:usb1="00000000" w:usb2="00000000" w:usb3="00000000" w:csb0="00000010" w:csb1="00000000"/>
  </w:font>
  <w:font w:name="MS Shell Dlg (Thai)">
    <w:altName w:val="Microsoft Sans Serif"/>
    <w:panose1 w:val="00000000000000000000"/>
    <w:charset w:val="DE"/>
    <w:family w:val="auto"/>
    <w:pitch w:val="default"/>
    <w:sig w:usb0="00000000" w:usb1="00000000" w:usb2="00000000" w:usb3="00000000" w:csb0="00010000" w:csb1="00000000"/>
  </w:font>
  <w:font w:name="DLF-0-469-366441930">
    <w:altName w:val="宋体"/>
    <w:panose1 w:val="00000000000000000000"/>
    <w:charset w:val="86"/>
    <w:family w:val="auto"/>
    <w:pitch w:val="default"/>
    <w:sig w:usb0="00000000" w:usb1="00000000" w:usb2="00000000" w:usb3="00000000" w:csb0="00040000" w:csb1="00000000"/>
  </w:font>
  <w:font w:name="FzBookMaker18DlFont180536871557">
    <w:altName w:val="MingLiU"/>
    <w:panose1 w:val="00000000000000000000"/>
    <w:charset w:val="00"/>
    <w:family w:val="auto"/>
    <w:pitch w:val="default"/>
    <w:sig w:usb0="00000000" w:usb1="00000000" w:usb2="00000000" w:usb3="00000000" w:csb0="00000001" w:csb1="00000000"/>
  </w:font>
  <w:font w:name="FakeFont-00040CF">
    <w:altName w:val="DotumChe"/>
    <w:panose1 w:val="02030609000101010101"/>
    <w:charset w:val="81"/>
    <w:family w:val="auto"/>
    <w:pitch w:val="default"/>
    <w:sig w:usb0="00000000" w:usb1="00000000" w:usb2="00000010" w:usb3="00000000" w:csb0="00080000" w:csb1="00000000"/>
  </w:font>
  <w:font w:name="mikachan-PS">
    <w:altName w:val="MS UI Gothic"/>
    <w:panose1 w:val="02000600000000000000"/>
    <w:charset w:val="00"/>
    <w:family w:val="auto"/>
    <w:pitch w:val="default"/>
    <w:sig w:usb0="00000000" w:usb1="00000000" w:usb2="00000010" w:usb3="00000000" w:csb0="4002009F" w:csb1="DFD70000"/>
  </w:font>
  <w:font w:name="65202bdfd15abe23482f4dad0060006">
    <w:altName w:val="宋体"/>
    <w:panose1 w:val="00000000000000000000"/>
    <w:charset w:val="01"/>
    <w:family w:val="auto"/>
    <w:pitch w:val="default"/>
    <w:sig w:usb0="00000000" w:usb1="00000000" w:usb2="00000000" w:usb3="00000000" w:csb0="00040001" w:csb1="00000000"/>
  </w:font>
  <w:font w:name="DLF-32769-4-580997298+ZLDFeK-19">
    <w:altName w:val="宋体"/>
    <w:panose1 w:val="020B0604020202020204"/>
    <w:charset w:val="86"/>
    <w:family w:val="auto"/>
    <w:pitch w:val="default"/>
    <w:sig w:usb0="00000000" w:usb1="00000000" w:usb2="00000010" w:usb3="00000000" w:csb0="00040000" w:csb1="00000000"/>
  </w:font>
  <w:font w:name="??¨¬?">
    <w:altName w:val="MingLiU"/>
    <w:panose1 w:val="00000000000000000000"/>
    <w:charset w:val="00"/>
    <w:family w:val="auto"/>
    <w:pitch w:val="default"/>
    <w:sig w:usb0="00000000" w:usb1="00000000" w:usb2="00000000" w:usb3="00000000" w:csb0="00000001" w:csb1="00000000"/>
  </w:font>
  <w:font w:name="FzBookMaker1DlFont10+ZBMEyO-13">
    <w:altName w:val="宋体"/>
    <w:panose1 w:val="00000000000000000000"/>
    <w:charset w:val="01"/>
    <w:family w:val="auto"/>
    <w:pitch w:val="default"/>
    <w:sig w:usb0="00000000" w:usb1="00000000" w:usb2="00000000" w:usb3="00000000" w:csb0="00040001" w:csb1="00000000"/>
  </w:font>
  <w:font w:name="ÐÂËÎÌå-18030 Western">
    <w:altName w:val="MingLiU"/>
    <w:panose1 w:val="00000000000000000000"/>
    <w:charset w:val="00"/>
    <w:family w:val="auto"/>
    <w:pitch w:val="default"/>
    <w:sig w:usb0="00000000" w:usb1="00000000" w:usb2="00000000" w:usb3="00000000" w:csb0="00000001" w:csb1="00000000"/>
  </w:font>
  <w:font w:name="*888*Times New Roman*888*">
    <w:altName w:val="微软雅黑"/>
    <w:panose1 w:val="00000000000000000000"/>
    <w:charset w:val="00"/>
    <w:family w:val="auto"/>
    <w:pitch w:val="default"/>
    <w:sig w:usb0="00000000" w:usb1="00000000" w:usb2="00000000" w:usb3="00000000" w:csb0="00040001" w:csb1="00000000"/>
  </w:font>
  <w:font w:name="Castellar">
    <w:altName w:val="PMingLiU"/>
    <w:panose1 w:val="020A0402060406010301"/>
    <w:charset w:val="00"/>
    <w:family w:val="auto"/>
    <w:pitch w:val="default"/>
    <w:sig w:usb0="00000000" w:usb1="00000000" w:usb2="00000000" w:usb3="00000000" w:csb0="20000001" w:csb1="00000000"/>
  </w:font>
  <w:font w:name="方正粗倩简体">
    <w:altName w:val="宋体"/>
    <w:panose1 w:val="03000509000000000000"/>
    <w:charset w:val="86"/>
    <w:family w:val="auto"/>
    <w:pitch w:val="default"/>
    <w:sig w:usb0="00000000" w:usb1="00000000" w:usb2="00000000" w:usb3="00000000" w:csb0="00040000" w:csb1="00000000"/>
  </w:font>
  <w:font w:name="Roman PS">
    <w:altName w:val="Microsoft Sans Serif"/>
    <w:panose1 w:val="020B0604020202020204"/>
    <w:charset w:val="00"/>
    <w:family w:val="auto"/>
    <w:pitch w:val="default"/>
    <w:sig w:usb0="00000000"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文鼎CS大隶书">
    <w:altName w:val="宋体"/>
    <w:panose1 w:val="00000000000000000000"/>
    <w:charset w:val="86"/>
    <w:family w:val="auto"/>
    <w:pitch w:val="default"/>
    <w:sig w:usb0="00000000" w:usb1="00000000" w:usb2="00000010" w:usb3="00000000" w:csb0="00040000" w:csb1="00000000"/>
  </w:font>
  <w:font w:name="A5+Times New Roman">
    <w:altName w:val="宋体"/>
    <w:panose1 w:val="00000000000000000000"/>
    <w:charset w:val="86"/>
    <w:family w:val="auto"/>
    <w:pitch w:val="default"/>
    <w:sig w:usb0="00000000" w:usb1="00000000" w:usb2="0000000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汉仪舒同体简">
    <w:altName w:val="宋体"/>
    <w:panose1 w:val="02010609000101010101"/>
    <w:charset w:val="86"/>
    <w:family w:val="auto"/>
    <w:pitch w:val="default"/>
    <w:sig w:usb0="00000000" w:usb1="00000000" w:usb2="00000012" w:usb3="00000000" w:csb0="00040000" w:csb1="00000000"/>
  </w:font>
  <w:font w:name="MS Shell Dlg (Arabic)">
    <w:altName w:val="MingLiU"/>
    <w:panose1 w:val="00000000000000000000"/>
    <w:charset w:val="B2"/>
    <w:family w:val="auto"/>
    <w:pitch w:val="default"/>
    <w:sig w:usb0="00000000" w:usb1="00000000" w:usb2="00000000" w:usb3="00000000" w:csb0="00000040" w:csb1="00000000"/>
  </w:font>
  <w:font w:name="Axure Handwriting">
    <w:altName w:val="Microsoft Sans Serif"/>
    <w:panose1 w:val="020B0802020202020204"/>
    <w:charset w:val="00"/>
    <w:family w:val="auto"/>
    <w:pitch w:val="default"/>
    <w:sig w:usb0="00000000" w:usb1="00000000" w:usb2="00000000" w:usb3="00000000" w:csb0="00000001" w:csb1="00000000"/>
  </w:font>
  <w:font w:name="Bell Gothic Std Light">
    <w:altName w:val="Microsoft Sans Serif"/>
    <w:panose1 w:val="020B0606020203020204"/>
    <w:charset w:val="00"/>
    <w:family w:val="auto"/>
    <w:pitch w:val="default"/>
    <w:sig w:usb0="00000000" w:usb1="00000000" w:usb2="00000000" w:usb3="00000000" w:csb0="20000001" w:csb1="00000000"/>
  </w:font>
  <w:font w:name=".D·￠.é">
    <w:altName w:val="宋体"/>
    <w:panose1 w:val="02030609000101010101"/>
    <w:charset w:val="86"/>
    <w:family w:val="auto"/>
    <w:pitch w:val="default"/>
    <w:sig w:usb0="00000000" w:usb1="00000000" w:usb2="00000010" w:usb3="00000000" w:csb0="00040000" w:csb1="00000000"/>
  </w:font>
  <w:font w:name="Calibri Light Cyr">
    <w:altName w:val="MingLiU"/>
    <w:panose1 w:val="00000000000000000000"/>
    <w:charset w:val="CC"/>
    <w:family w:val="auto"/>
    <w:pitch w:val="default"/>
    <w:sig w:usb0="00000000" w:usb1="00000000" w:usb2="00000000" w:usb3="00000000" w:csb0="00000004" w:csb1="00000000"/>
  </w:font>
  <w:font w:name="roman'">
    <w:altName w:val="宋体"/>
    <w:panose1 w:val="00000000000000000000"/>
    <w:charset w:val="00"/>
    <w:family w:val="auto"/>
    <w:pitch w:val="default"/>
    <w:sig w:usb0="00000000" w:usb1="00000000" w:usb2="00000000" w:usb3="00000000" w:csb0="00040001" w:csb1="00000000"/>
  </w:font>
  <w:font w:name="宋体，Verdana">
    <w:altName w:val="宋体"/>
    <w:panose1 w:val="02030609000101010101"/>
    <w:charset w:val="01"/>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博洋草体一">
    <w:altName w:val="宋体"/>
    <w:panose1 w:val="02000600000000000000"/>
    <w:charset w:val="86"/>
    <w:family w:val="auto"/>
    <w:pitch w:val="default"/>
    <w:sig w:usb0="00000000" w:usb1="00000000" w:usb2="0000003F" w:usb3="00000000" w:csb0="003F00FF" w:csb1="00000000"/>
  </w:font>
  <w:font w:name="鍗庢枃缁嗛粦">
    <w:altName w:val="宋体"/>
    <w:panose1 w:val="02030609000101010101"/>
    <w:charset w:val="01"/>
    <w:family w:val="auto"/>
    <w:pitch w:val="default"/>
    <w:sig w:usb0="00000000" w:usb1="00000000" w:usb2="0397FA30" w:usb3="0012E5E0" w:csb0="0012E5DC" w:csb1="46E06F95"/>
  </w:font>
  <w:font w:name="经典宋体简">
    <w:altName w:val="宋体"/>
    <w:panose1 w:val="02010609000101010101"/>
    <w:charset w:val="86"/>
    <w:family w:val="auto"/>
    <w:pitch w:val="default"/>
    <w:sig w:usb0="00000000" w:usb1="00000000" w:usb2="0000001E" w:usb3="00000000" w:csb0="00040000" w:csb1="00000000"/>
  </w:font>
  <w:font w:name="DLF-32769-4-838471531+ZLFCkU-33">
    <w:altName w:val="宋体"/>
    <w:panose1 w:val="00000000000000000000"/>
    <w:charset w:val="86"/>
    <w:family w:val="auto"/>
    <w:pitch w:val="default"/>
    <w:sig w:usb0="00000000" w:usb1="00000000" w:usb2="00000010" w:usb3="00000000" w:csb0="00040000" w:csb1="00000000"/>
  </w:font>
  <w:font w:name="MalgunGothicBold">
    <w:altName w:val="宋体"/>
    <w:panose1 w:val="00000000000000000000"/>
    <w:charset w:val="86"/>
    <w:family w:val="auto"/>
    <w:pitch w:val="default"/>
    <w:sig w:usb0="00000000" w:usb1="00000000" w:usb2="00000010" w:usb3="00000000" w:csb0="00040000" w:csb1="00000000"/>
  </w:font>
  <w:font w:name="Sybil Green">
    <w:altName w:val="PMingLiU"/>
    <w:panose1 w:val="02000506030000020003"/>
    <w:charset w:val="00"/>
    <w:family w:val="auto"/>
    <w:pitch w:val="default"/>
    <w:sig w:usb0="00000000" w:usb1="00000000" w:usb2="00000000" w:usb3="00000000" w:csb0="00000001" w:csb1="00000000"/>
  </w:font>
  <w:font w:name="DLF-32769-4-2108">
    <w:altName w:val="DotumChe"/>
    <w:panose1 w:val="02030609000101010101"/>
    <w:charset w:val="81"/>
    <w:family w:val="auto"/>
    <w:pitch w:val="default"/>
    <w:sig w:usb0="00000000" w:usb1="00000000" w:usb2="00000010" w:usb3="00000000" w:csb0="00080000" w:csb1="00000000"/>
  </w:font>
  <w:font w:name="TT2Eo00">
    <w:altName w:val="宋体"/>
    <w:panose1 w:val="00000000000000000000"/>
    <w:charset w:val="86"/>
    <w:family w:val="auto"/>
    <w:pitch w:val="default"/>
    <w:sig w:usb0="00000000" w:usb1="00000000" w:usb2="00000010" w:usb3="00000000" w:csb0="00040000" w:csb1="00000000"/>
  </w:font>
  <w:font w:name="仿宋_x0003_..">
    <w:altName w:val="宋体"/>
    <w:panose1 w:val="00000000000000000000"/>
    <w:charset w:val="86"/>
    <w:family w:val="auto"/>
    <w:pitch w:val="default"/>
    <w:sig w:usb0="00000000" w:usb1="00000000" w:usb2="00000000" w:usb3="00000000" w:csb0="00040000" w:csb1="00000000"/>
  </w:font>
  <w:font w:name="u">
    <w:altName w:val="微软雅黑"/>
    <w:panose1 w:val="00000000000000000000"/>
    <w:charset w:val="00"/>
    <w:family w:val="auto"/>
    <w:pitch w:val="default"/>
    <w:sig w:usb0="00000000" w:usb1="00000000" w:usb2="00000000" w:usb3="00000000" w:csb0="00040001" w:csb1="00000000"/>
  </w:font>
  <w:font w:name="华康宋体W3(P)">
    <w:altName w:val="宋体"/>
    <w:panose1 w:val="02020300000000000000"/>
    <w:charset w:val="86"/>
    <w:family w:val="auto"/>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 w:name="DLF-32769-4-4744">
    <w:altName w:val="DotumChe"/>
    <w:panose1 w:val="02030609000101010101"/>
    <w:charset w:val="81"/>
    <w:family w:val="auto"/>
    <w:pitch w:val="default"/>
    <w:sig w:usb0="00000000" w:usb1="00000000" w:usb2="00000010" w:usb3="00000000" w:csb0="00080000" w:csb1="00000000"/>
  </w:font>
  <w:font w:name="人员">
    <w:altName w:val="宋体"/>
    <w:panose1 w:val="00000000000000000000"/>
    <w:charset w:val="00"/>
    <w:family w:val="auto"/>
    <w:pitch w:val="default"/>
    <w:sig w:usb0="00000000" w:usb1="00000000" w:usb2="00000000" w:usb3="00000000" w:csb0="00040001" w:csb1="00000000"/>
  </w:font>
  <w:font w:name="HAKUYOXingShu3500">
    <w:altName w:val="宋体"/>
    <w:panose1 w:val="02000600000000000000"/>
    <w:charset w:val="86"/>
    <w:family w:val="auto"/>
    <w:pitch w:val="default"/>
    <w:sig w:usb0="00000000" w:usb1="00000000" w:usb2="0000003F" w:usb3="00000000" w:csb0="603F00FF" w:csb1="FFFF0000"/>
  </w:font>
  <w:font w:name="DLF-3-0-15344782">
    <w:altName w:val="DotumChe"/>
    <w:panose1 w:val="02030609000101010101"/>
    <w:charset w:val="81"/>
    <w:family w:val="auto"/>
    <w:pitch w:val="default"/>
    <w:sig w:usb0="00000000" w:usb1="00000000" w:usb2="00000010" w:usb3="00000000" w:csb0="00080000" w:csb1="00000000"/>
  </w:font>
  <w:font w:name="汉仪书宋二简">
    <w:altName w:val="宋体"/>
    <w:panose1 w:val="02010609000101010101"/>
    <w:charset w:val="86"/>
    <w:family w:val="auto"/>
    <w:pitch w:val="default"/>
    <w:sig w:usb0="00000000" w:usb1="00000000" w:usb2="00000000" w:usb3="00000000" w:csb0="00040000" w:csb1="00000000"/>
  </w:font>
  <w:font w:name="黑体_x0001_鳭....">
    <w:altName w:val="宋体"/>
    <w:panose1 w:val="00000000000000000000"/>
    <w:charset w:val="86"/>
    <w:family w:val="auto"/>
    <w:pitch w:val="default"/>
    <w:sig w:usb0="00000000" w:usb1="00000000" w:usb2="00000000" w:usb3="00000000" w:csb0="00040000" w:csb1="00000000"/>
  </w:font>
  <w:font w:name="?Bold">
    <w:altName w:val="宋体"/>
    <w:panose1 w:val="00000000000000000000"/>
    <w:charset w:val="86"/>
    <w:family w:val="auto"/>
    <w:pitch w:val="default"/>
    <w:sig w:usb0="00000000" w:usb1="00000000" w:usb2="00000010" w:usb3="00000000" w:csb0="00040000" w:csb1="00000000"/>
  </w:font>
  <w:font w:name="A17+楷体">
    <w:altName w:val="宋体"/>
    <w:panose1 w:val="00000000000000000000"/>
    <w:charset w:val="86"/>
    <w:family w:val="auto"/>
    <w:pitch w:val="default"/>
    <w:sig w:usb0="00000000" w:usb1="00000000" w:usb2="00000000" w:usb3="00000000" w:csb0="00040000" w:csb1="00000000"/>
  </w:font>
  <w:font w:name="@??">
    <w:altName w:val="Microsoft Sans Serif"/>
    <w:panose1 w:val="020B0604020202020204"/>
    <w:charset w:val="00"/>
    <w:family w:val="auto"/>
    <w:pitch w:val="default"/>
    <w:sig w:usb0="00000000" w:usb1="00000000" w:usb2="00000000" w:usb3="00000000" w:csb0="00000001" w:csb1="00000000"/>
  </w:font>
  <w:font w:name="50">
    <w:altName w:val="微软雅黑"/>
    <w:panose1 w:val="00000000000000000000"/>
    <w:charset w:val="00"/>
    <w:family w:val="auto"/>
    <w:pitch w:val="default"/>
    <w:sig w:usb0="00000000" w:usb1="00000000" w:usb2="00000000" w:usb3="00000000" w:csb0="00040001" w:csb1="00000000"/>
  </w:font>
  <w:font w:name="DY9+ZHeIax-9">
    <w:altName w:val="MingLiU"/>
    <w:panose1 w:val="00000000000000000000"/>
    <w:charset w:val="00"/>
    <w:family w:val="auto"/>
    <w:pitch w:val="default"/>
    <w:sig w:usb0="00000000" w:usb1="00000000" w:usb2="00000000" w:usb3="00000000" w:csb0="00000001" w:csb1="00000000"/>
  </w:font>
  <w:font w:name="Bernard MT Condensed">
    <w:altName w:val="PMingLiU"/>
    <w:panose1 w:val="02050806060905020404"/>
    <w:charset w:val="00"/>
    <w:family w:val="auto"/>
    <w:pitch w:val="default"/>
    <w:sig w:usb0="00000000" w:usb1="00000000" w:usb2="00000000" w:usb3="00000000" w:csb0="20000001" w:csb1="00000000"/>
  </w:font>
  <w:font w:name="仿宋@...橀.">
    <w:altName w:val="宋体"/>
    <w:panose1 w:val="00000000000000000000"/>
    <w:charset w:val="86"/>
    <w:family w:val="auto"/>
    <w:pitch w:val="default"/>
    <w:sig w:usb0="00000000" w:usb1="00000000" w:usb2="00000000" w:usb3="00000000" w:csb0="00040000" w:csb1="00000000"/>
  </w:font>
  <w:font w:name="汉仪魏碑简">
    <w:altName w:val="宋体"/>
    <w:panose1 w:val="02010609000101010101"/>
    <w:charset w:val="86"/>
    <w:family w:val="auto"/>
    <w:pitch w:val="default"/>
    <w:sig w:usb0="00000000" w:usb1="00000000" w:usb2="00000010" w:usb3="00000000" w:csb0="00040000" w:csb1="00000000"/>
  </w:font>
  <w:font w:name="?隴闚">
    <w:altName w:val="PMingLiU"/>
    <w:panose1 w:val="020B0604020202020204"/>
    <w:charset w:val="88"/>
    <w:family w:val="auto"/>
    <w:pitch w:val="default"/>
    <w:sig w:usb0="00000000" w:usb1="00000000" w:usb2="00000000" w:usb3="00000000" w:csb0="00100000" w:csb1="00000000"/>
  </w:font>
  <w:font w:name="汉鼎简书宋">
    <w:altName w:val="宋体"/>
    <w:panose1 w:val="02030609000101010101"/>
    <w:charset w:val="86"/>
    <w:family w:val="auto"/>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 w:name="Dutch801 Rm BT">
    <w:altName w:val="黑体"/>
    <w:panose1 w:val="02020603060505020304"/>
    <w:charset w:val="00"/>
    <w:family w:val="auto"/>
    <w:pitch w:val="default"/>
    <w:sig w:usb0="00000000" w:usb1="00000000" w:usb2="00000000" w:usb3="00000000" w:csb0="00040001" w:csb1="00000000"/>
  </w:font>
  <w:font w:name="宋体_GB2312">
    <w:altName w:val="宋体"/>
    <w:panose1 w:val="02030609000101010101"/>
    <w:charset w:val="86"/>
    <w:family w:val="auto"/>
    <w:pitch w:val="default"/>
    <w:sig w:usb0="00000000" w:usb1="00000000" w:usb2="00000010" w:usb3="00000000" w:csb0="00040000" w:csb1="00000000"/>
  </w:font>
  <w:font w:name="TLAsian2">
    <w:altName w:val="PMingLiU"/>
    <w:panose1 w:val="02000400000000000000"/>
    <w:charset w:val="00"/>
    <w:family w:val="auto"/>
    <w:pitch w:val="default"/>
    <w:sig w:usb0="00000000" w:usb1="00000000" w:usb2="00000000" w:usb3="00000000" w:csb0="00040001" w:csb1="00000000"/>
  </w:font>
  <w:font w:name="方正书宋简体2.">
    <w:altName w:val="宋体"/>
    <w:panose1 w:val="00000000000000000000"/>
    <w:charset w:val="86"/>
    <w:family w:val="auto"/>
    <w:pitch w:val="default"/>
    <w:sig w:usb0="00000000" w:usb1="00000000" w:usb2="00000010" w:usb3="00000000" w:csb0="00040000" w:csb1="00000000"/>
  </w:font>
  <w:font w:name="书体坊米芾体">
    <w:altName w:val="宋体"/>
    <w:panose1 w:val="02010601030101010101"/>
    <w:charset w:val="86"/>
    <w:family w:val="auto"/>
    <w:pitch w:val="default"/>
    <w:sig w:usb0="00000000" w:usb1="00000000" w:usb2="00000000" w:usb3="00000000" w:csb0="00040000" w:csb1="00000000"/>
  </w:font>
  <w:font w:name="Helvetica Baltic">
    <w:altName w:val="MingLiU"/>
    <w:panose1 w:val="00000000000000000000"/>
    <w:charset w:val="BA"/>
    <w:family w:val="auto"/>
    <w:pitch w:val="default"/>
    <w:sig w:usb0="00000000" w:usb1="00000000" w:usb2="00000000" w:usb3="00000000" w:csb0="00000080" w:csb1="00000000"/>
  </w:font>
  <w:font w:name="Art Nouveau Caps">
    <w:altName w:val="宋体"/>
    <w:panose1 w:val="02000504020000020003"/>
    <w:charset w:val="86"/>
    <w:family w:val="auto"/>
    <w:pitch w:val="default"/>
    <w:sig w:usb0="00000000" w:usb1="00000000" w:usb2="00000000" w:usb3="00000000" w:csb0="00040001" w:csb1="00000000"/>
  </w:font>
  <w:font w:name="Albertus MT">
    <w:altName w:val="Segoe Print"/>
    <w:panose1 w:val="020E0602030304020304"/>
    <w:charset w:val="00"/>
    <w:family w:val="auto"/>
    <w:pitch w:val="default"/>
    <w:sig w:usb0="00000000" w:usb1="00000000" w:usb2="00000000" w:usb3="00000000" w:csb0="00040001" w:csb1="00000000"/>
  </w:font>
  <w:font w:name="HTJ-PK7482000000a-Identity-H">
    <w:altName w:val="宋体"/>
    <w:panose1 w:val="00000000000000000000"/>
    <w:charset w:val="86"/>
    <w:family w:val="auto"/>
    <w:pitch w:val="default"/>
    <w:sig w:usb0="00000000" w:usb1="00000000" w:usb2="00000010" w:usb3="00000000" w:csb0="00040000" w:csb1="00000000"/>
  </w:font>
  <w:font w:name="TT156Do01">
    <w:altName w:val="宋体"/>
    <w:panose1 w:val="02030609000101010101"/>
    <w:charset w:val="86"/>
    <w:family w:val="auto"/>
    <w:pitch w:val="default"/>
    <w:sig w:usb0="00000000" w:usb1="00000000" w:usb2="00000010" w:usb3="00000000" w:csb0="00040000" w:csb1="00000000"/>
  </w:font>
  <w:font w:name="FZSSK--GBK1-00+ZFXGeZ-21">
    <w:altName w:val="宋体"/>
    <w:panose1 w:val="00000000000000000000"/>
    <w:charset w:val="86"/>
    <w:family w:val="auto"/>
    <w:pitch w:val="default"/>
    <w:sig w:usb0="00000000" w:usb1="00000000" w:usb2="00000000" w:usb3="00000000" w:csb0="00040000" w:csb1="00000000"/>
  </w:font>
  <w:font w:name="Engravers MT">
    <w:altName w:val="Gulim"/>
    <w:panose1 w:val="02090707080505020304"/>
    <w:charset w:val="81"/>
    <w:family w:val="auto"/>
    <w:pitch w:val="default"/>
    <w:sig w:usb0="00000000" w:usb1="00000000" w:usb2="00000000" w:usb3="00000000" w:csb0="20000001" w:csb1="00000000"/>
  </w:font>
  <w:font w:name="Exotc350 Bd BT">
    <w:altName w:val="MS Gothic"/>
    <w:panose1 w:val="04030805050B02020A03"/>
    <w:charset w:val="00"/>
    <w:family w:val="auto"/>
    <w:pitch w:val="default"/>
    <w:sig w:usb0="00000000" w:usb1="00000000" w:usb2="00000000" w:usb3="00000000" w:csb0="00000011" w:csb1="00000000"/>
  </w:font>
  <w:font w:name="DY2+ZDAHBW-2">
    <w:altName w:val="宋体"/>
    <w:panose1 w:val="00000000000000000000"/>
    <w:charset w:val="86"/>
    <w:family w:val="auto"/>
    <w:pitch w:val="default"/>
    <w:sig w:usb0="00000000" w:usb1="00000000" w:usb2="00000000" w:usb3="00000000" w:csb0="00040000" w:csb1="00000000"/>
  </w:font>
  <w:font w:name="金桥简行楷">
    <w:altName w:val="宋体"/>
    <w:panose1 w:val="00000000000000000000"/>
    <w:charset w:val="86"/>
    <w:family w:val="auto"/>
    <w:pitch w:val="default"/>
    <w:sig w:usb0="00000000" w:usb1="00000000" w:usb2="00000010" w:usb3="00000000" w:csb0="00040000" w:csb1="00000000"/>
  </w:font>
  <w:font w:name="huaw">
    <w:altName w:val="宋体"/>
    <w:panose1 w:val="02030609000101010101"/>
    <w:charset w:val="81"/>
    <w:family w:val="auto"/>
    <w:pitch w:val="default"/>
    <w:sig w:usb0="00000000" w:usb1="00000000" w:usb2="00000000" w:usb3="00000000" w:csb0="00040001" w:csb1="00000000"/>
  </w:font>
  <w:font w:name="汉仪哈哈体简">
    <w:altName w:val="宋体"/>
    <w:panose1 w:val="02010604000101010101"/>
    <w:charset w:val="86"/>
    <w:family w:val="auto"/>
    <w:pitch w:val="default"/>
    <w:sig w:usb0="00000000" w:usb1="00000000" w:usb2="00000002" w:usb3="00000000" w:csb0="00040000" w:csb1="00000000"/>
  </w:font>
  <w:font w:name="Avondale Shaded">
    <w:altName w:val="MS UI Gothic"/>
    <w:panose1 w:val="02000503000000020004"/>
    <w:charset w:val="00"/>
    <w:family w:val="auto"/>
    <w:pitch w:val="default"/>
    <w:sig w:usb0="00000000" w:usb1="00000000" w:usb2="00000000" w:usb3="00000000" w:csb0="20000111" w:csb1="41000000"/>
  </w:font>
  <w:font w:name="tahoma arial 宋体 sans-serif">
    <w:altName w:val="宋体"/>
    <w:panose1 w:val="00000000000000000000"/>
    <w:charset w:val="01"/>
    <w:family w:val="auto"/>
    <w:pitch w:val="default"/>
    <w:sig w:usb0="00000000" w:usb1="00000000" w:usb2="00000000" w:usb3="00000000" w:csb0="00040001" w:csb1="00000000"/>
  </w:font>
  <w:font w:name="BSJ-PK748133-Identity-H">
    <w:altName w:val="宋体"/>
    <w:panose1 w:val="00000000000000000000"/>
    <w:charset w:val="86"/>
    <w:family w:val="auto"/>
    <w:pitch w:val="default"/>
    <w:sig w:usb0="00000000" w:usb1="00000000" w:usb2="00000000" w:usb3="00000000" w:csb0="00040000" w:csb1="00000000"/>
  </w:font>
  <w:font w:name="StoneSerif SBIN SmBd v.1">
    <w:altName w:val="宋体"/>
    <w:panose1 w:val="00000400000000000000"/>
    <w:charset w:val="00"/>
    <w:family w:val="auto"/>
    <w:pitch w:val="default"/>
    <w:sig w:usb0="00000000" w:usb1="00000000" w:usb2="00000000" w:usb3="00000000" w:csb0="00040001" w:csb1="00000000"/>
  </w:font>
  <w:font w:name="DLF-1-0-1177424980">
    <w:altName w:val="宋体"/>
    <w:panose1 w:val="00000000000000000000"/>
    <w:charset w:val="86"/>
    <w:family w:val="auto"/>
    <w:pitch w:val="default"/>
    <w:sig w:usb0="00000000" w:usb1="00000000" w:usb2="00000010" w:usb3="00000000" w:csb0="00040000" w:csb1="00000000"/>
  </w:font>
  <w:font w:name="DY16+ZHeIaz-17">
    <w:altName w:val="MingLiU"/>
    <w:panose1 w:val="00000000000000000000"/>
    <w:charset w:val="00"/>
    <w:family w:val="auto"/>
    <w:pitch w:val="default"/>
    <w:sig w:usb0="00000000" w:usb1="00000000" w:usb2="00000000" w:usb3="00000000" w:csb0="00000001" w:csb1="00000000"/>
  </w:font>
  <w:font w:name="XBSJ-PK74820000007-Identity-H">
    <w:altName w:val="宋体"/>
    <w:panose1 w:val="00000000000000000000"/>
    <w:charset w:val="86"/>
    <w:family w:val="auto"/>
    <w:pitch w:val="default"/>
    <w:sig w:usb0="00000000" w:usb1="00000000" w:usb2="00000010" w:usb3="00000000" w:csb0="00040000" w:csb1="00000000"/>
  </w:font>
  <w:font w:name="Microsoft PhagsPa">
    <w:panose1 w:val="020B0502040204020203"/>
    <w:charset w:val="00"/>
    <w:family w:val="auto"/>
    <w:pitch w:val="default"/>
    <w:sig w:usb0="00000003" w:usb1="00200000" w:usb2="08000000" w:usb3="00000000" w:csb0="00000001" w:csb1="00000000"/>
  </w:font>
  <w:font w:name="FakeFont-00040C6E">
    <w:altName w:val="宋体"/>
    <w:panose1 w:val="00000000000000000000"/>
    <w:charset w:val="86"/>
    <w:family w:val="auto"/>
    <w:pitch w:val="default"/>
    <w:sig w:usb0="00000000" w:usb1="00000000" w:usb2="00000000" w:usb3="00000000" w:csb0="00040000" w:csb1="00000000"/>
  </w:font>
  <w:font w:name="Haettenschweiler CE">
    <w:altName w:val="MingLiU"/>
    <w:panose1 w:val="00000000000000000000"/>
    <w:charset w:val="EE"/>
    <w:family w:val="auto"/>
    <w:pitch w:val="default"/>
    <w:sig w:usb0="00000000" w:usb1="00000000" w:usb2="00000000" w:usb3="00000000" w:csb0="00000002" w:csb1="00000000"/>
  </w:font>
  <w:font w:name="9999999">
    <w:altName w:val="宋体"/>
    <w:panose1 w:val="02030609000101010101"/>
    <w:charset w:val="81"/>
    <w:family w:val="auto"/>
    <w:pitch w:val="default"/>
    <w:sig w:usb0="00000000" w:usb1="00000000" w:usb2="00000000" w:usb3="00000000" w:csb0="00040001" w:csb1="00000000"/>
  </w:font>
  <w:font w:name="DLF-32771-0-1142891875+ZMYHoq-8">
    <w:altName w:val="宋体"/>
    <w:panose1 w:val="00000000000000000000"/>
    <w:charset w:val="86"/>
    <w:family w:val="auto"/>
    <w:pitch w:val="default"/>
    <w:sig w:usb0="00000000" w:usb1="00000000" w:usb2="00000010" w:usb3="00000000" w:csb0="00040000" w:csb1="00000000"/>
  </w:font>
  <w:font w:name="Futura Lt Cyr">
    <w:altName w:val="MingLiU"/>
    <w:panose1 w:val="00000000000000000000"/>
    <w:charset w:val="CC"/>
    <w:family w:val="auto"/>
    <w:pitch w:val="default"/>
    <w:sig w:usb0="00000000" w:usb1="00000000" w:usb2="00000000" w:usb3="00000000" w:csb0="00000004" w:csb1="00000000"/>
  </w:font>
  <w:font w:name="方正书宋繁体(视频)">
    <w:altName w:val="宋体"/>
    <w:panose1 w:val="02010601030101010101"/>
    <w:charset w:val="86"/>
    <w:family w:val="auto"/>
    <w:pitch w:val="default"/>
    <w:sig w:usb0="00000000" w:usb1="00000000" w:usb2="00000010" w:usb3="00000000" w:csb0="00040000" w:csb1="00000000"/>
  </w:font>
  <w:font w:name="TT1618o00">
    <w:altName w:val="宋体"/>
    <w:panose1 w:val="02030609000101010101"/>
    <w:charset w:val="86"/>
    <w:family w:val="auto"/>
    <w:pitch w:val="default"/>
    <w:sig w:usb0="00000000" w:usb1="00000000" w:usb2="00000010" w:usb3="00000000" w:csb0="00040000" w:csb1="00000000"/>
  </w:font>
  <w:font w:name="ËÎÌå-18030 Wes뵴逄_x0001_E">
    <w:altName w:val="MingLiU"/>
    <w:panose1 w:val="496CEA4E977C8B5B807B"/>
    <w:charset w:val="00"/>
    <w:family w:val="auto"/>
    <w:pitch w:val="default"/>
    <w:sig w:usb0="00000000" w:usb1="00000000" w:usb2="00000000" w:usb3="00000000" w:csb0="00000001" w:csb1="00000000"/>
  </w:font>
  <w:font w:name="Dutch SWA">
    <w:altName w:val="MingLiU"/>
    <w:panose1 w:val="00000000000000000000"/>
    <w:charset w:val="00"/>
    <w:family w:val="auto"/>
    <w:pitch w:val="default"/>
    <w:sig w:usb0="00000000" w:usb1="00000000" w:usb2="00000000" w:usb3="00000000" w:csb0="00000001" w:csb1="00000000"/>
  </w:font>
  <w:font w:name="Arabic Typesetting Tur">
    <w:altName w:val="MingLiU"/>
    <w:panose1 w:val="00000000000000000000"/>
    <w:charset w:val="A2"/>
    <w:family w:val="auto"/>
    <w:pitch w:val="default"/>
    <w:sig w:usb0="00000000" w:usb1="00000000" w:usb2="00000000" w:usb3="00000000" w:csb0="00000010" w:csb1="00000000"/>
  </w:font>
  <w:font w:name="文星简小标宋">
    <w:altName w:val="宋体"/>
    <w:panose1 w:val="02010609000101010101"/>
    <w:charset w:val="01"/>
    <w:family w:val="auto"/>
    <w:pitch w:val="default"/>
    <w:sig w:usb0="00000000" w:usb1="00000000" w:usb2="036C1008" w:usb3="0013EDDC" w:csb0="0013EDD8" w:csb1="46E06F95"/>
  </w:font>
  <w:font w:name="??¡§??">
    <w:altName w:val="MingLiU"/>
    <w:panose1 w:val="00000000000000000000"/>
    <w:charset w:val="00"/>
    <w:family w:val="auto"/>
    <w:pitch w:val="default"/>
    <w:sig w:usb0="00000000" w:usb1="00000000" w:usb2="00000000" w:usb3="00000000" w:csb0="00000001" w:csb1="00000000"/>
  </w:font>
  <w:font w:name="Elephant">
    <w:altName w:val="Gulim"/>
    <w:panose1 w:val="02020904090505020303"/>
    <w:charset w:val="81"/>
    <w:family w:val="auto"/>
    <w:pitch w:val="default"/>
    <w:sig w:usb0="00000000" w:usb1="00000000" w:usb2="00000000" w:usb3="00000000" w:csb0="20000001" w:csb1="00000000"/>
  </w:font>
  <w:font w:name="汉鼎简特宋">
    <w:altName w:val="宋体"/>
    <w:panose1 w:val="02010609000101010101"/>
    <w:charset w:val="86"/>
    <w:family w:val="auto"/>
    <w:pitch w:val="default"/>
    <w:sig w:usb0="00000000" w:usb1="00000000" w:usb2="00000010" w:usb3="00000000" w:csb0="00040000" w:csb1="00000000"/>
  </w:font>
  <w:font w:name="STSong CE">
    <w:altName w:val="MingLiU"/>
    <w:panose1 w:val="00000000000000000000"/>
    <w:charset w:val="EE"/>
    <w:family w:val="auto"/>
    <w:pitch w:val="default"/>
    <w:sig w:usb0="00000000" w:usb1="00000000" w:usb2="00000000" w:usb3="00000000" w:csb0="00000002" w:csb1="00000000"/>
  </w:font>
  <w:font w:name="é»ä½">
    <w:altName w:val="宋体"/>
    <w:panose1 w:val="00000000000000000000"/>
    <w:charset w:val="01"/>
    <w:family w:val="auto"/>
    <w:pitch w:val="default"/>
    <w:sig w:usb0="00000000" w:usb1="00000000" w:usb2="00000000" w:usb3="00000000" w:csb0="00040001" w:csb1="00000000"/>
  </w:font>
  <w:font w:name="FZSSK--GBK1-00+ZEdH3S-41">
    <w:altName w:val="宋体"/>
    <w:panose1 w:val="00000000000000000000"/>
    <w:charset w:val="86"/>
    <w:family w:val="auto"/>
    <w:pitch w:val="default"/>
    <w:sig w:usb0="00000000" w:usb1="00000000" w:usb2="00000000" w:usb3="00000000" w:csb0="00040000" w:csb1="00000000"/>
  </w:font>
  <w:font w:name="汉鼎简中黑">
    <w:altName w:val="黑体"/>
    <w:panose1 w:val="02010609010101010101"/>
    <w:charset w:val="86"/>
    <w:family w:val="auto"/>
    <w:pitch w:val="default"/>
    <w:sig w:usb0="00000000" w:usb1="00000000" w:usb2="00000010" w:usb3="00000000" w:csb0="00040000" w:csb1="00000000"/>
  </w:font>
  <w:font w:name="Times New Roman,ˎ̥">
    <w:altName w:val="黑体"/>
    <w:panose1 w:val="020B0604020202020204"/>
    <w:charset w:val="00"/>
    <w:family w:val="auto"/>
    <w:pitch w:val="default"/>
    <w:sig w:usb0="00000000" w:usb1="00000000" w:usb2="00000000" w:usb3="00000000" w:csb0="00040001" w:csb1="00000000"/>
  </w:font>
  <w:font w:name="产">
    <w:altName w:val="微软雅黑"/>
    <w:panose1 w:val="00000000000000000000"/>
    <w:charset w:val="00"/>
    <w:family w:val="auto"/>
    <w:pitch w:val="default"/>
    <w:sig w:usb0="00000000" w:usb1="00000000" w:usb2="00000000" w:usb3="00000000" w:csb0="00040001" w:csb1="00000000"/>
  </w:font>
  <w:font w:name="»ªÎÄÖĞËÎ Tur">
    <w:altName w:val="MingLiU"/>
    <w:panose1 w:val="00000000000000000000"/>
    <w:charset w:val="A2"/>
    <w:family w:val="auto"/>
    <w:pitch w:val="default"/>
    <w:sig w:usb0="00000000" w:usb1="00000000" w:usb2="00000000" w:usb3="00000000" w:csb0="00000010" w:csb1="00000000"/>
  </w:font>
  <w:font w:name="文泉驿等宽正黑">
    <w:altName w:val="黑体"/>
    <w:panose1 w:val="00000000000000000000"/>
    <w:charset w:val="80"/>
    <w:family w:val="auto"/>
    <w:pitch w:val="default"/>
    <w:sig w:usb0="00000000" w:usb1="00000000" w:usb2="00000000" w:usb3="00000000" w:csb0="00040001" w:csb1="00000000"/>
  </w:font>
  <w:font w:name="TTCEA8D28FtCID-WinCharSetFFFF-H">
    <w:altName w:val="宋体"/>
    <w:panose1 w:val="00000000000000000000"/>
    <w:charset w:val="86"/>
    <w:family w:val="auto"/>
    <w:pitch w:val="default"/>
    <w:sig w:usb0="00000000" w:usb1="00000000" w:usb2="00000000" w:usb3="00000000" w:csb0="00040000" w:csb1="00000000"/>
  </w:font>
  <w:font w:name="经典魏碑简">
    <w:altName w:val="宋体"/>
    <w:panose1 w:val="02010609000101010101"/>
    <w:charset w:val="86"/>
    <w:family w:val="auto"/>
    <w:pitch w:val="default"/>
    <w:sig w:usb0="00000000" w:usb1="00000000" w:usb2="0000001E" w:usb3="00000000" w:csb0="00040000" w:csb1="00000000"/>
  </w:font>
  <w:font w:name="金梅毛匾行">
    <w:altName w:val="黑体"/>
    <w:panose1 w:val="02010609000101010101"/>
    <w:charset w:val="00"/>
    <w:family w:val="auto"/>
    <w:pitch w:val="default"/>
    <w:sig w:usb0="00000000" w:usb1="00000000" w:usb2="00000000" w:usb3="00000000" w:csb0="00040001" w:csb1="00000000"/>
  </w:font>
  <w:font w:name="宋体@烦....">
    <w:altName w:val="宋体"/>
    <w:panose1 w:val="00000000000000000000"/>
    <w:charset w:val="86"/>
    <w:family w:val="auto"/>
    <w:pitch w:val="default"/>
    <w:sig w:usb0="00000000" w:usb1="00000000" w:usb2="00000000" w:usb3="00000000" w:csb0="00040000" w:csb1="00000000"/>
  </w:font>
  <w:font w:name="Abadi MT Condensed Extra Bold">
    <w:altName w:val="MingLiU"/>
    <w:panose1 w:val="00000000000000000000"/>
    <w:charset w:val="00"/>
    <w:family w:val="auto"/>
    <w:pitch w:val="default"/>
    <w:sig w:usb0="00000000" w:usb1="00000000" w:usb2="00000000" w:usb3="00000000" w:csb0="00000001" w:csb1="00000000"/>
  </w:font>
  <w:font w:name="Stencil">
    <w:altName w:val="Dotum"/>
    <w:panose1 w:val="040409050D0802020404"/>
    <w:charset w:val="81"/>
    <w:family w:val="auto"/>
    <w:pitch w:val="default"/>
    <w:sig w:usb0="00000000" w:usb1="00000000" w:usb2="00000000" w:usb3="00000000" w:csb0="20000001" w:csb1="00000000"/>
  </w:font>
  <w:font w:name="迷你简粗行楷">
    <w:altName w:val="宋体"/>
    <w:panose1 w:val="02010609010101010101"/>
    <w:charset w:val="86"/>
    <w:family w:val="auto"/>
    <w:pitch w:val="default"/>
    <w:sig w:usb0="00000000" w:usb1="00000000" w:usb2="00000000" w:usb3="00000000" w:csb0="00040001" w:csb1="00000000"/>
  </w:font>
  <w:font w:name="宋体t.祯畴 .">
    <w:altName w:val="宋体"/>
    <w:panose1 w:val="00000000000000000000"/>
    <w:charset w:val="86"/>
    <w:family w:val="auto"/>
    <w:pitch w:val="default"/>
    <w:sig w:usb0="00000000" w:usb1="00000000" w:usb2="00000000" w:usb3="00000000" w:csb0="00040000" w:csb1="00000000"/>
  </w:font>
  <w:font w:name="SimSun Baltic">
    <w:altName w:val="宋体"/>
    <w:panose1 w:val="8B5B534F000000000000"/>
    <w:charset w:val="BA"/>
    <w:family w:val="auto"/>
    <w:pitch w:val="default"/>
    <w:sig w:usb0="00000000" w:usb1="00000000" w:usb2="00000000" w:usb3="00000000" w:csb0="00000080" w:csb1="00000000"/>
  </w:font>
  <w:font w:name="文鼎书宋简">
    <w:altName w:val="宋体"/>
    <w:panose1 w:val="02010609010101010101"/>
    <w:charset w:val="86"/>
    <w:family w:val="auto"/>
    <w:pitch w:val="default"/>
    <w:sig w:usb0="00000000" w:usb1="00000000" w:usb2="00000000" w:usb3="00000000" w:csb0="00040001" w:csb1="00000000"/>
  </w:font>
  <w:font w:name="Nes Controller CAD">
    <w:altName w:val="Microsoft Sans Serif"/>
    <w:panose1 w:val="02000500000000000000"/>
    <w:charset w:val="00"/>
    <w:family w:val="auto"/>
    <w:pitch w:val="default"/>
    <w:sig w:usb0="00000000" w:usb1="00000000" w:usb2="00000000" w:usb3="00000000" w:csb0="20000111" w:csb1="41000000"/>
  </w:font>
  <w:font w:name="DLF-32769-4-1072307193+ZMYHoq-8">
    <w:altName w:val="宋体"/>
    <w:panose1 w:val="00000000000000000000"/>
    <w:charset w:val="86"/>
    <w:family w:val="auto"/>
    <w:pitch w:val="default"/>
    <w:sig w:usb0="00000000" w:usb1="00000000" w:usb2="00000010" w:usb3="00000000" w:csb0="00040000" w:csb1="00000000"/>
  </w:font>
  <w:font w:name="楷体@...筀.">
    <w:altName w:val="宋体"/>
    <w:panose1 w:val="00000000000000000000"/>
    <w:charset w:val="86"/>
    <w:family w:val="auto"/>
    <w:pitch w:val="default"/>
    <w:sig w:usb0="00000000" w:usb1="00000000" w:usb2="00000000" w:usb3="00000000" w:csb0="00040000" w:csb1="00000000"/>
  </w:font>
  <w:font w:name="’Arial’">
    <w:altName w:val="宋体"/>
    <w:panose1 w:val="00000000000000000000"/>
    <w:charset w:val="01"/>
    <w:family w:val="auto"/>
    <w:pitch w:val="default"/>
    <w:sig w:usb0="00000000" w:usb1="00000000" w:usb2="00000000" w:usb3="00000000" w:csb0="00040001" w:csb1="00000000"/>
  </w:font>
  <w:font w:name="宋体宋体">
    <w:altName w:val="宋体"/>
    <w:panose1 w:val="00000000000000000000"/>
    <w:charset w:val="86"/>
    <w:family w:val="auto"/>
    <w:pitch w:val="default"/>
    <w:sig w:usb0="00000000" w:usb1="00000000" w:usb2="00000000" w:usb3="00000000" w:csb0="00040000" w:csb1="00000000"/>
  </w:font>
  <w:font w:name="KTJ+ZGRHer-2">
    <w:altName w:val="宋体"/>
    <w:panose1 w:val="02030609000101010101"/>
    <w:charset w:val="86"/>
    <w:family w:val="auto"/>
    <w:pitch w:val="default"/>
    <w:sig w:usb0="00000000" w:usb1="00000000" w:usb2="00000000" w:usb3="00000000" w:csb0="00040000" w:csb1="00000000"/>
  </w:font>
  <w:font w:name="ZGHDAD 35">
    <w:altName w:val="宋体"/>
    <w:panose1 w:val="00000000000000000000"/>
    <w:charset w:val="01"/>
    <w:family w:val="auto"/>
    <w:pitch w:val="default"/>
    <w:sig w:usb0="00000000" w:usb1="00000000" w:usb2="46E4DE96" w:usb3="0BD9E9C0" w:csb0="0BDC4030" w:csb1="0012CD60"/>
  </w:font>
  <w:font w:name="”“Times New Roman”“">
    <w:altName w:val="宋体"/>
    <w:panose1 w:val="020B0604020202020204"/>
    <w:charset w:val="86"/>
    <w:family w:val="auto"/>
    <w:pitch w:val="default"/>
    <w:sig w:usb0="00000000" w:usb1="00000000" w:usb2="00000010" w:usb3="00000000" w:csb0="00040000" w:csb1="00000000"/>
  </w:font>
  <w:font w:name="KTJ0+ZMNEVS-8">
    <w:altName w:val="宋体"/>
    <w:panose1 w:val="00000000000000000000"/>
    <w:charset w:val="86"/>
    <w:family w:val="auto"/>
    <w:pitch w:val="default"/>
    <w:sig w:usb0="00000000" w:usb1="00000000" w:usb2="00000010" w:usb3="00000000" w:csb0="00040000" w:csb1="00000000"/>
  </w:font>
  <w:font w:name="FzBookMaker4DlFont40+ZBMEyO-16">
    <w:altName w:val="宋体"/>
    <w:panose1 w:val="00000000000000000000"/>
    <w:charset w:val="01"/>
    <w:family w:val="auto"/>
    <w:pitch w:val="default"/>
    <w:sig w:usb0="00000000" w:usb1="00000000" w:usb2="00000000" w:usb3="00000000" w:csb0="00040001" w:csb1="00000000"/>
  </w:font>
  <w:font w:name="仿宋|..邊蔂.">
    <w:altName w:val="宋体"/>
    <w:panose1 w:val="00000000000000000000"/>
    <w:charset w:val="86"/>
    <w:family w:val="auto"/>
    <w:pitch w:val="default"/>
    <w:sig w:usb0="00000000" w:usb1="00000000" w:usb2="00000010" w:usb3="00000000" w:csb0="00040000" w:csb1="00000000"/>
  </w:font>
  <w:font w:name="BIAODIAN">
    <w:altName w:val="PMingLiU"/>
    <w:panose1 w:val="02020603050403020304"/>
    <w:charset w:val="00"/>
    <w:family w:val="auto"/>
    <w:pitch w:val="default"/>
    <w:sig w:usb0="00000000" w:usb1="00000000" w:usb2="00000000" w:usb3="00000000" w:csb0="00000001" w:csb1="00000000"/>
  </w:font>
  <w:font w:name="Gill Sans Ultra">
    <w:altName w:val="GulimChe"/>
    <w:panose1 w:val="02030609000101010101"/>
    <w:charset w:val="81"/>
    <w:family w:val="auto"/>
    <w:pitch w:val="default"/>
    <w:sig w:usb0="00000000" w:usb1="00000000" w:usb2="00000010" w:usb3="00000000" w:csb0="00080000" w:csb1="00000000"/>
  </w:font>
  <w:font w:name="方正细倩繁体">
    <w:altName w:val="宋体"/>
    <w:panose1 w:val="03000509000000000000"/>
    <w:charset w:val="86"/>
    <w:family w:val="auto"/>
    <w:pitch w:val="default"/>
    <w:sig w:usb0="00000000" w:usb1="00000000" w:usb2="00000000" w:usb3="00000000" w:csb0="00040000" w:csb1="00000000"/>
  </w:font>
  <w:font w:name="KTJ+ZHTDKH-3">
    <w:altName w:val="宋体"/>
    <w:panose1 w:val="00000000000000000000"/>
    <w:charset w:val="86"/>
    <w:family w:val="auto"/>
    <w:pitch w:val="default"/>
    <w:sig w:usb0="00000000" w:usb1="00000000" w:usb2="00000010" w:usb3="00000000" w:csb0="00040000" w:csb1="00000000"/>
  </w:font>
  <w:font w:name="宋体 ，Arial">
    <w:altName w:val="宋体"/>
    <w:panose1 w:val="00000000000000000000"/>
    <w:charset w:val="86"/>
    <w:family w:val="auto"/>
    <w:pitch w:val="default"/>
    <w:sig w:usb0="00000000" w:usb1="00000000" w:usb2="00000010" w:usb3="00000000" w:csb0="00040000" w:csb1="00000000"/>
  </w:font>
  <w:font w:name="汉鼎繁特黑">
    <w:altName w:val="宋体"/>
    <w:panose1 w:val="02010609000101010101"/>
    <w:charset w:val="00"/>
    <w:family w:val="auto"/>
    <w:pitch w:val="default"/>
    <w:sig w:usb0="00000000" w:usb1="00000000" w:usb2="00000000" w:usb3="00000000" w:csb0="00040001" w:csb1="00000000"/>
  </w:font>
  <w:font w:name="OCR A Std">
    <w:altName w:val="PMingLiU"/>
    <w:panose1 w:val="020F0609000104060307"/>
    <w:charset w:val="00"/>
    <w:family w:val="auto"/>
    <w:pitch w:val="default"/>
    <w:sig w:usb0="00000000" w:usb1="00000000" w:usb2="00000000" w:usb3="00000000" w:csb0="20000001" w:csb1="00000000"/>
  </w:font>
  <w:font w:name="N Helvetica Narrow">
    <w:altName w:val="宋体"/>
    <w:panose1 w:val="00000000000000000000"/>
    <w:charset w:val="4D"/>
    <w:family w:val="auto"/>
    <w:pitch w:val="default"/>
    <w:sig w:usb0="00000000" w:usb1="00000000" w:usb2="00000000" w:usb3="00000000" w:csb0="00040001" w:csb1="00000000"/>
  </w:font>
  <w:font w:name="新细明体">
    <w:altName w:val="宋体"/>
    <w:panose1 w:val="02030609000101010101"/>
    <w:charset w:val="86"/>
    <w:family w:val="auto"/>
    <w:pitch w:val="default"/>
    <w:sig w:usb0="00000000" w:usb1="00000000" w:usb2="00000010" w:usb3="00000000" w:csb0="00040000" w:csb1="00000000"/>
  </w:font>
  <w:font w:name="0b1dd610964bcf84b9d57b5d0010001">
    <w:altName w:val="宋体"/>
    <w:panose1 w:val="00000000000000000000"/>
    <w:charset w:val="01"/>
    <w:family w:val="auto"/>
    <w:pitch w:val="default"/>
    <w:sig w:usb0="00000000" w:usb1="00000000" w:usb2="00000000" w:usb3="00000000" w:csb0="00040001" w:csb1="00000000"/>
  </w:font>
  <w:font w:name="ˎ̥,̥_GB2312">
    <w:altName w:val="微软雅黑"/>
    <w:panose1 w:val="00000000000000000000"/>
    <w:charset w:val="00"/>
    <w:family w:val="auto"/>
    <w:pitch w:val="default"/>
    <w:sig w:usb0="00000000" w:usb1="00000000" w:usb2="00000000" w:usb3="00000000" w:csb0="00040001" w:csb1="00000000"/>
  </w:font>
  <w:font w:name="A100+cajcd fnta1">
    <w:altName w:val="MS Gothic"/>
    <w:panose1 w:val="00000000000000000000"/>
    <w:charset w:val="80"/>
    <w:family w:val="auto"/>
    <w:pitch w:val="default"/>
    <w:sig w:usb0="00000000" w:usb1="00000000" w:usb2="00000000" w:usb3="00000000" w:csb0="00020000" w:csb1="00000000"/>
  </w:font>
  <w:font w:name="TimesNewRomanPS-BoldMT-Identity">
    <w:altName w:val="宋体"/>
    <w:panose1 w:val="00000000000000000000"/>
    <w:charset w:val="86"/>
    <w:family w:val="auto"/>
    <w:pitch w:val="default"/>
    <w:sig w:usb0="00000000" w:usb1="00000000" w:usb2="00000010" w:usb3="00000000" w:csb0="00040000" w:csb1="00000000"/>
  </w:font>
  <w:font w:name="Arial0">
    <w:altName w:val="PMingLiU"/>
    <w:panose1 w:val="02030609000101010101"/>
    <w:charset w:val="00"/>
    <w:family w:val="auto"/>
    <w:pitch w:val="default"/>
    <w:sig w:usb0="00000000" w:usb1="00000000" w:usb2="00000000" w:usb3="00000000" w:csb0="00000001" w:csb1="00000000"/>
  </w:font>
  <w:font w:name="FakeFont-00040DA">
    <w:altName w:val="DotumChe"/>
    <w:panose1 w:val="02030609000101010101"/>
    <w:charset w:val="81"/>
    <w:family w:val="auto"/>
    <w:pitch w:val="default"/>
    <w:sig w:usb0="00000000" w:usb1="00000000" w:usb2="00000010" w:usb3="00000000" w:csb0="00080000" w:csb1="00000000"/>
  </w:font>
  <w:font w:name="ä»¿å®_GB2312">
    <w:altName w:val="宋体"/>
    <w:panose1 w:val="02030609000101010101"/>
    <w:charset w:val="01"/>
    <w:family w:val="auto"/>
    <w:pitch w:val="default"/>
    <w:sig w:usb0="00000000" w:usb1="00000000" w:usb2="00000000" w:usb3="00000000" w:csb0="00040001" w:csb1="00000000"/>
  </w:font>
  <w:font w:name="ArialUnicodeMS뜭逄_x0001_E">
    <w:altName w:val="宋体"/>
    <w:panose1 w:val="8B5B534F000000000000"/>
    <w:charset w:val="00"/>
    <w:family w:val="auto"/>
    <w:pitch w:val="default"/>
    <w:sig w:usb0="00000000" w:usb1="00000000" w:usb2="00000010" w:usb3="00000000" w:csb0="00060000" w:csb1="00000000"/>
  </w:font>
  <w:font w:name="GeosansLight">
    <w:altName w:val="宋体"/>
    <w:panose1 w:val="02000603020000020003"/>
    <w:charset w:val="86"/>
    <w:family w:val="auto"/>
    <w:pitch w:val="default"/>
    <w:sig w:usb0="00000000" w:usb1="00000000" w:usb2="00000010" w:usb3="00000000" w:csb0="00040000" w:csb1="00000000"/>
  </w:font>
  <w:font w:name="UniversDeutscheBankMod-Rg">
    <w:altName w:val="MingLiU"/>
    <w:panose1 w:val="00000000000000000000"/>
    <w:charset w:val="00"/>
    <w:family w:val="auto"/>
    <w:pitch w:val="default"/>
    <w:sig w:usb0="00000000" w:usb1="00000000" w:usb2="00000000" w:usb3="00000000" w:csb0="00000001" w:csb1="00000000"/>
  </w:font>
  <w:font w:name="文鼎中楷简">
    <w:altName w:val="宋体"/>
    <w:panose1 w:val="02010609010101010101"/>
    <w:charset w:val="86"/>
    <w:family w:val="auto"/>
    <w:pitch w:val="default"/>
    <w:sig w:usb0="00000000" w:usb1="00000000" w:usb2="00000010" w:usb3="00000000" w:csb0="00040000" w:csb1="00000000"/>
  </w:font>
  <w:font w:name="造字工房悦圆演示版常规体">
    <w:altName w:val="宋体"/>
    <w:panose1 w:val="00000000000000000000"/>
    <w:charset w:val="86"/>
    <w:family w:val="auto"/>
    <w:pitch w:val="default"/>
    <w:sig w:usb0="00000000" w:usb1="00000000" w:usb2="00000000" w:usb3="00000000" w:csb0="00040001" w:csb1="00000000"/>
  </w:font>
  <w:font w:name="方正美黑_GBK">
    <w:panose1 w:val="03000509000000000000"/>
    <w:charset w:val="86"/>
    <w:family w:val="auto"/>
    <w:pitch w:val="default"/>
    <w:sig w:usb0="00000001" w:usb1="080E0000" w:usb2="00000000" w:usb3="00000000" w:csb0="00040000" w:csb1="00000000"/>
  </w:font>
  <w:font w:name="方正兰亭特黑扁简体">
    <w:altName w:val="黑体"/>
    <w:panose1 w:val="02010600000000000000"/>
    <w:charset w:val="86"/>
    <w:family w:val="auto"/>
    <w:pitch w:val="default"/>
    <w:sig w:usb0="00000000" w:usb1="00000000" w:usb2="00000000" w:usb3="00000000" w:csb0="00040000" w:csb1="00000000"/>
  </w:font>
  <w:font w:name="t12">
    <w:altName w:val="宋体"/>
    <w:panose1 w:val="00000000000000000000"/>
    <w:charset w:val="00"/>
    <w:family w:val="auto"/>
    <w:pitch w:val="default"/>
    <w:sig w:usb0="00000000" w:usb1="00000000" w:usb2="00000000" w:usb3="00000000" w:csb0="00040001" w:csb1="00000000"/>
  </w:font>
  <w:font w:name="DLF-3-92-193289484">
    <w:altName w:val="MingLiU"/>
    <w:panose1 w:val="00000000000000000000"/>
    <w:charset w:val="00"/>
    <w:family w:val="auto"/>
    <w:pitch w:val="default"/>
    <w:sig w:usb0="00000000" w:usb1="00000000" w:usb2="00000000" w:usb3="00000000" w:csb0="00000001" w:csb1="00000000"/>
  </w:font>
  <w:font w:name="A-OTF Gothic MB101 Pro M">
    <w:altName w:val="MS UI Gothic"/>
    <w:panose1 w:val="020B0500000000000000"/>
    <w:charset w:val="80"/>
    <w:family w:val="auto"/>
    <w:pitch w:val="default"/>
    <w:sig w:usb0="00000000" w:usb1="00000000" w:usb2="00000012" w:usb3="00000000" w:csb0="00020005" w:csb1="00000000"/>
  </w:font>
  <w:font w:name="MS Shell Dlg (Hebrew)">
    <w:altName w:val="MingLiU"/>
    <w:panose1 w:val="00000000000000000000"/>
    <w:charset w:val="B1"/>
    <w:family w:val="auto"/>
    <w:pitch w:val="default"/>
    <w:sig w:usb0="00000000" w:usb1="00000000" w:usb2="00000000" w:usb3="00000000" w:csb0="00000020" w:csb1="00000000"/>
  </w:font>
  <w:font w:name="理德小标宋简">
    <w:altName w:val="宋体"/>
    <w:panose1 w:val="02010609000101010101"/>
    <w:charset w:val="86"/>
    <w:family w:val="auto"/>
    <w:pitch w:val="default"/>
    <w:sig w:usb0="00000000" w:usb1="00000000" w:usb2="00000010" w:usb3="00000000" w:csb0="00040000" w:csb1="00000000"/>
  </w:font>
  <w:font w:name="Euphorigenic S">
    <w:altName w:val="PMingLiU"/>
    <w:panose1 w:val="02000400000000000000"/>
    <w:charset w:val="00"/>
    <w:family w:val="auto"/>
    <w:pitch w:val="default"/>
    <w:sig w:usb0="00000000" w:usb1="00000000" w:usb2="00000000" w:usb3="00000000" w:csb0="00000001" w:csb1="00000000"/>
  </w:font>
  <w:font w:name="ЛОМе">
    <w:altName w:val="MingLiU"/>
    <w:panose1 w:val="00000000000000000000"/>
    <w:charset w:val="CC"/>
    <w:family w:val="auto"/>
    <w:pitch w:val="default"/>
    <w:sig w:usb0="00000000" w:usb1="00000000" w:usb2="00000000" w:usb3="00000000" w:csb0="00000004" w:csb1="00000000"/>
  </w:font>
  <w:font w:name="Belwe Lt BT">
    <w:altName w:val="MS UI Gothic"/>
    <w:panose1 w:val="02060502050305020504"/>
    <w:charset w:val="00"/>
    <w:family w:val="auto"/>
    <w:pitch w:val="default"/>
    <w:sig w:usb0="00000000" w:usb1="00000000" w:usb2="00000000" w:usb3="00000000" w:csb0="00000011" w:csb1="00000000"/>
  </w:font>
  <w:font w:name="Franklin Gothic Heavy Baltic">
    <w:altName w:val="MingLiU"/>
    <w:panose1 w:val="00000000000000000000"/>
    <w:charset w:val="BA"/>
    <w:family w:val="auto"/>
    <w:pitch w:val="default"/>
    <w:sig w:usb0="00000000" w:usb1="00000000" w:usb2="00000000" w:usb3="00000000" w:csb0="00000080" w:csb1="00000000"/>
  </w:font>
  <w:font w:name="STXinwei-Identit">
    <w:altName w:val="DotumChe"/>
    <w:panose1 w:val="02030609000101010101"/>
    <w:charset w:val="81"/>
    <w:family w:val="auto"/>
    <w:pitch w:val="default"/>
    <w:sig w:usb0="00000000" w:usb1="00000000" w:usb2="00000010" w:usb3="00000000" w:csb0="00080000" w:csb1="00000000"/>
  </w:font>
  <w:font w:name="迷你简汉真广标">
    <w:altName w:val="宋体"/>
    <w:panose1 w:val="02010609000101010101"/>
    <w:charset w:val="86"/>
    <w:family w:val="auto"/>
    <w:pitch w:val="default"/>
    <w:sig w:usb0="00000000" w:usb1="00000000" w:usb2="00000012" w:usb3="00000000" w:csb0="00040000" w:csb1="00000000"/>
  </w:font>
  <w:font w:name="FZSSK--GBK1-00+ZEdH2d-25">
    <w:altName w:val="宋体"/>
    <w:panose1 w:val="00000000000000000000"/>
    <w:charset w:val="86"/>
    <w:family w:val="auto"/>
    <w:pitch w:val="default"/>
    <w:sig w:usb0="00000000" w:usb1="00000000" w:usb2="00000000" w:usb3="00000000" w:csb0="00040000" w:csb1="00000000"/>
  </w:font>
  <w:font w:name="Verdana,Arial,ˎ̥">
    <w:altName w:val="微软雅黑"/>
    <w:panose1 w:val="00000000000000000000"/>
    <w:charset w:val="00"/>
    <w:family w:val="auto"/>
    <w:pitch w:val="default"/>
    <w:sig w:usb0="00000000" w:usb1="00000000" w:usb2="00000000" w:usb3="00000000" w:csb0="00040001" w:csb1="00000000"/>
  </w:font>
  <w:font w:name="Human Myeongjo,한컴돋움">
    <w:altName w:val="宋体"/>
    <w:panose1 w:val="00000000000000000000"/>
    <w:charset w:val="86"/>
    <w:family w:val="auto"/>
    <w:pitch w:val="default"/>
    <w:sig w:usb0="00000000" w:usb1="00000000" w:usb2="00000010" w:usb3="00000000" w:csb0="00040000" w:csb1="00000000"/>
  </w:font>
  <w:font w:name="Segoe UI Light Cyr">
    <w:altName w:val="MingLiU"/>
    <w:panose1 w:val="00000000000000000000"/>
    <w:charset w:val="CC"/>
    <w:family w:val="auto"/>
    <w:pitch w:val="default"/>
    <w:sig w:usb0="00000000" w:usb1="00000000" w:usb2="00000000" w:usb3="00000000" w:csb0="00000004" w:csb1="00000000"/>
  </w:font>
  <w:font w:name="汉鼎简标宋">
    <w:altName w:val="宋体"/>
    <w:panose1 w:val="02010609000101010101"/>
    <w:charset w:val="86"/>
    <w:family w:val="auto"/>
    <w:pitch w:val="default"/>
    <w:sig w:usb0="00000000" w:usb1="00000000" w:usb2="00000010" w:usb3="00000000" w:csb0="00040000" w:csb1="00000000"/>
  </w:font>
  <w:font w:name="CMBX12">
    <w:altName w:val="MingLiU"/>
    <w:panose1 w:val="00000000000000000000"/>
    <w:charset w:val="00"/>
    <w:family w:val="auto"/>
    <w:pitch w:val="default"/>
    <w:sig w:usb0="00000000" w:usb1="00000000" w:usb2="00000000" w:usb3="00000000" w:csb0="00000001" w:csb1="00000000"/>
  </w:font>
  <w:font w:name="KTJ+ZJcCAB-1">
    <w:altName w:val="宋体"/>
    <w:panose1 w:val="00000000000000000000"/>
    <w:charset w:val="01"/>
    <w:family w:val="auto"/>
    <w:pitch w:val="default"/>
    <w:sig w:usb0="00000000" w:usb1="00000000" w:usb2="00000000" w:usb3="00000000" w:csb0="00040001" w:csb1="00000000"/>
  </w:font>
  <w:font w:name="TT30BDo00">
    <w:altName w:val="黑体"/>
    <w:panose1 w:val="00000000000000000000"/>
    <w:charset w:val="86"/>
    <w:family w:val="auto"/>
    <w:pitch w:val="default"/>
    <w:sig w:usb0="00000000" w:usb1="00000000" w:usb2="00000010" w:usb3="00000000" w:csb0="00040000" w:csb1="00000000"/>
  </w:font>
  <w:font w:name="FZSSK--GBK1-00+ZEdH11-4">
    <w:altName w:val="宋体"/>
    <w:panose1 w:val="00000000000000000000"/>
    <w:charset w:val="86"/>
    <w:family w:val="auto"/>
    <w:pitch w:val="default"/>
    <w:sig w:usb0="00000000" w:usb1="00000000" w:usb2="00000000" w:usb3="00000000" w:csb0="00040000" w:csb1="00000000"/>
  </w:font>
  <w:font w:name="5FAE8F6F96C59ED1">
    <w:altName w:val="DotumChe"/>
    <w:panose1 w:val="02030609000101010101"/>
    <w:charset w:val="81"/>
    <w:family w:val="auto"/>
    <w:pitch w:val="default"/>
    <w:sig w:usb0="00000000" w:usb1="00000000" w:usb2="00000010" w:usb3="00000000" w:csb0="00080000" w:csb1="00000000"/>
  </w:font>
  <w:font w:name="MS Shell Dlg Cyr">
    <w:altName w:val="MingLiU"/>
    <w:panose1 w:val="00000000000000000000"/>
    <w:charset w:val="CC"/>
    <w:family w:val="auto"/>
    <w:pitch w:val="default"/>
    <w:sig w:usb0="00000000" w:usb1="00000000" w:usb2="00000000" w:usb3="00000000" w:csb0="00000004" w:csb1="00000000"/>
  </w:font>
  <w:font w:name="\02CE\0325">
    <w:altName w:val="宋体"/>
    <w:panose1 w:val="02030609000101010101"/>
    <w:charset w:val="01"/>
    <w:family w:val="auto"/>
    <w:pitch w:val="default"/>
    <w:sig w:usb0="00000000" w:usb1="00000000" w:usb2="00000000" w:usb3="00000000" w:csb0="00040001" w:csb1="00000000"/>
  </w:font>
  <w:font w:name="SSJ0+ZFQFP1-4">
    <w:altName w:val="宋体"/>
    <w:panose1 w:val="02030609000101010101"/>
    <w:charset w:val="86"/>
    <w:family w:val="auto"/>
    <w:pitch w:val="default"/>
    <w:sig w:usb0="00000000" w:usb1="00000000" w:usb2="00000010" w:usb3="00000000" w:csb0="00040000" w:csb1="00000000"/>
  </w:font>
  <w:font w:name="FZHTK--GBK1-00+ZEVJKC-38">
    <w:altName w:val="宋体"/>
    <w:panose1 w:val="00000000000000000000"/>
    <w:charset w:val="86"/>
    <w:family w:val="auto"/>
    <w:pitch w:val="default"/>
    <w:sig w:usb0="00000000" w:usb1="00000000" w:usb2="00000010" w:usb3="00000000" w:csb0="00040000" w:csb1="00000000"/>
  </w:font>
  <w:font w:name="汉仪行楷简">
    <w:altName w:val="宋体"/>
    <w:panose1 w:val="02010609000101010101"/>
    <w:charset w:val="86"/>
    <w:family w:val="auto"/>
    <w:pitch w:val="default"/>
    <w:sig w:usb0="00000000" w:usb1="00000000" w:usb2="00000012" w:usb3="00000000" w:csb0="00040000" w:csb1="00000000"/>
  </w:font>
  <w:font w:name="HLMFDO+MHei-Bold">
    <w:altName w:val="宋体"/>
    <w:panose1 w:val="00000000000000000000"/>
    <w:charset w:val="86"/>
    <w:family w:val="auto"/>
    <w:pitch w:val="default"/>
    <w:sig w:usb0="00000000" w:usb1="00000000" w:usb2="00000010" w:usb3="00000000" w:csb0="00040000" w:csb1="00000000"/>
  </w:font>
  <w:font w:name="LF_FangSong">
    <w:altName w:val="黑体"/>
    <w:panose1 w:val="03000509000000000000"/>
    <w:charset w:val="86"/>
    <w:family w:val="auto"/>
    <w:pitch w:val="default"/>
    <w:sig w:usb0="00000000" w:usb1="00000000" w:usb2="00000010" w:usb3="00000000" w:csb0="00040000" w:csb1="00000000"/>
  </w:font>
  <w:font w:name="HiraKakuProN-W3">
    <w:altName w:val="微软雅黑"/>
    <w:panose1 w:val="00000000000000000000"/>
    <w:charset w:val="00"/>
    <w:family w:val="auto"/>
    <w:pitch w:val="default"/>
    <w:sig w:usb0="00000000" w:usb1="00000000" w:usb2="00000000" w:usb3="00000000" w:csb0="00040001" w:csb1="00000000"/>
  </w:font>
  <w:font w:name="Tie">
    <w:altName w:val="宋体"/>
    <w:panose1 w:val="00000000000000000000"/>
    <w:charset w:val="00"/>
    <w:family w:val="auto"/>
    <w:pitch w:val="default"/>
    <w:sig w:usb0="00000000" w:usb1="00000000" w:usb2="00000000" w:usb3="00000000" w:csb0="00040001" w:csb1="00000000"/>
  </w:font>
  <w:font w:name="TT12EA0o00">
    <w:altName w:val="宋体"/>
    <w:panose1 w:val="00000000000000000000"/>
    <w:charset w:val="86"/>
    <w:family w:val="auto"/>
    <w:pitch w:val="default"/>
    <w:sig w:usb0="00000000" w:usb1="00000000" w:usb2="00000000" w:usb3="00000000" w:csb0="00040000" w:csb1="00000000"/>
  </w:font>
  <w:font w:name="»ŞÎÄĎ¸şÚ CE">
    <w:altName w:val="MingLiU"/>
    <w:panose1 w:val="00000000000000000000"/>
    <w:charset w:val="EE"/>
    <w:family w:val="auto"/>
    <w:pitch w:val="default"/>
    <w:sig w:usb0="00000000" w:usb1="00000000" w:usb2="00000000" w:usb3="00000000" w:csb0="00000002" w:csb1="00000000"/>
  </w:font>
  <w:font w:name="FZSSK--GBK1-00+ZEdH3k-47">
    <w:altName w:val="宋体"/>
    <w:panose1 w:val="00000000000000000000"/>
    <w:charset w:val="86"/>
    <w:family w:val="auto"/>
    <w:pitch w:val="default"/>
    <w:sig w:usb0="00000000" w:usb1="00000000" w:usb2="00000000" w:usb3="00000000" w:csb0="00040000" w:csb1="00000000"/>
  </w:font>
  <w:font w:name="翁; mso-spacerun: yes;">
    <w:altName w:val="宋体"/>
    <w:panose1 w:val="00000000000000000000"/>
    <w:charset w:val="01"/>
    <w:family w:val="auto"/>
    <w:pitch w:val="default"/>
    <w:sig w:usb0="00000000" w:usb1="00000000" w:usb2="00000000" w:usb3="00000000" w:csb0="00040001" w:csb1="00000000"/>
  </w:font>
  <w:font w:name="宋Bold">
    <w:altName w:val="宋体"/>
    <w:panose1 w:val="02030609000101010101"/>
    <w:charset w:val="81"/>
    <w:family w:val="auto"/>
    <w:pitch w:val="default"/>
    <w:sig w:usb0="00000000" w:usb1="00000000" w:usb2="00000010" w:usb3="00000000" w:csb0="00080000" w:csb1="00000000"/>
  </w:font>
  <w:font w:name="KongXinCaoTi">
    <w:altName w:val="黑体"/>
    <w:panose1 w:val="02000600000000000000"/>
    <w:charset w:val="86"/>
    <w:family w:val="auto"/>
    <w:pitch w:val="default"/>
    <w:sig w:usb0="00000000" w:usb1="00000000" w:usb2="0000003F" w:usb3="00000000" w:csb0="603F00FF" w:csb1="FFFF0000"/>
  </w:font>
  <w:font w:name="Z@R64.tmp">
    <w:altName w:val="Microsoft Sans Serif"/>
    <w:panose1 w:val="020F0502020204030204"/>
    <w:charset w:val="00"/>
    <w:family w:val="auto"/>
    <w:pitch w:val="default"/>
    <w:sig w:usb0="00000000" w:usb1="00000000" w:usb2="00000000" w:usb3="00000000" w:csb0="2000009F" w:csb1="00000000"/>
  </w:font>
  <w:font w:name="迷你简硬笔楷书">
    <w:altName w:val="宋体"/>
    <w:panose1 w:val="03000509000000000000"/>
    <w:charset w:val="86"/>
    <w:family w:val="auto"/>
    <w:pitch w:val="default"/>
    <w:sig w:usb0="00000000" w:usb1="00000000" w:usb2="00000010" w:usb3="00000000" w:csb0="00040000" w:csb1="00000000"/>
  </w:font>
  <w:font w:name="Bodoni MT">
    <w:altName w:val="Gulim"/>
    <w:panose1 w:val="02070603080606020203"/>
    <w:charset w:val="81"/>
    <w:family w:val="auto"/>
    <w:pitch w:val="default"/>
    <w:sig w:usb0="00000000" w:usb1="00000000" w:usb2="00000000" w:usb3="00000000" w:csb0="20000001" w:csb1="00000000"/>
  </w:font>
  <w:font w:name="A54+cajcd fntbz">
    <w:altName w:val="MS Gothic"/>
    <w:panose1 w:val="00000000000000000000"/>
    <w:charset w:val="80"/>
    <w:family w:val="auto"/>
    <w:pitch w:val="default"/>
    <w:sig w:usb0="00000000" w:usb1="00000000" w:usb2="00000000" w:usb3="00000000" w:csb0="00020000" w:csb1="00000000"/>
  </w:font>
  <w:font w:name="Arial (W1)">
    <w:altName w:val="PMingLiU"/>
    <w:panose1 w:val="02030609000101010101"/>
    <w:charset w:val="00"/>
    <w:family w:val="auto"/>
    <w:pitch w:val="default"/>
    <w:sig w:usb0="00000000" w:usb1="00000000" w:usb2="00000000" w:usb3="00000000" w:csb0="00000001" w:csb1="00000000"/>
  </w:font>
  <w:font w:name="’仿宋_GB2312’">
    <w:altName w:val="宋体"/>
    <w:panose1 w:val="02030609000101010101"/>
    <w:charset w:val="01"/>
    <w:family w:val="auto"/>
    <w:pitch w:val="default"/>
    <w:sig w:usb0="00000000" w:usb1="00000000" w:usb2="00000000" w:usb3="00000000" w:csb0="00040001" w:csb1="00000000"/>
  </w:font>
  <w:font w:name="Ebrima CE">
    <w:altName w:val="MingLiU"/>
    <w:panose1 w:val="00000000000000000000"/>
    <w:charset w:val="EE"/>
    <w:family w:val="auto"/>
    <w:pitch w:val="default"/>
    <w:sig w:usb0="00000000" w:usb1="00000000" w:usb2="00000000" w:usb3="00000000" w:csb0="00000002" w:csb1="00000000"/>
  </w:font>
  <w:font w:name="v">
    <w:altName w:val="宋体"/>
    <w:panose1 w:val="00000000000000000000"/>
    <w:charset w:val="00"/>
    <w:family w:val="auto"/>
    <w:pitch w:val="default"/>
    <w:sig w:usb0="00000000" w:usb1="00000000" w:usb2="00000000" w:usb3="00000000" w:csb0="00040001" w:csb1="00000000"/>
  </w:font>
  <w:font w:name="DLF-32769-4-1153908024+ZHMA4V-91">
    <w:altName w:val="宋体"/>
    <w:panose1 w:val="00000000000000000000"/>
    <w:charset w:val="86"/>
    <w:family w:val="auto"/>
    <w:pitch w:val="default"/>
    <w:sig w:usb0="00000000" w:usb1="00000000" w:usb2="00000000" w:usb3="00000000" w:csb0="00040000" w:csb1="00000000"/>
  </w:font>
  <w:font w:name="小宋标">
    <w:altName w:val="宋体"/>
    <w:panose1 w:val="02030609000101010101"/>
    <w:charset w:val="81"/>
    <w:family w:val="auto"/>
    <w:pitch w:val="default"/>
    <w:sig w:usb0="00000000" w:usb1="00000000" w:usb2="00000000" w:usb3="00000000" w:csb0="00040001" w:csb1="00000000"/>
  </w:font>
  <w:font w:name="Frutiger SCIN Bd v.1">
    <w:altName w:val="宋体"/>
    <w:panose1 w:val="00000700000000000000"/>
    <w:charset w:val="00"/>
    <w:family w:val="auto"/>
    <w:pitch w:val="default"/>
    <w:sig w:usb0="00000000" w:usb1="00000000" w:usb2="00000000" w:usb3="00000000" w:csb0="00040001" w:csb1="00000000"/>
  </w:font>
  <w:font w:name="Rosewood Std Reg">
    <w:altName w:val="DotumChe"/>
    <w:panose1 w:val="02030609000101010101"/>
    <w:charset w:val="81"/>
    <w:family w:val="auto"/>
    <w:pitch w:val="default"/>
    <w:sig w:usb0="00000000" w:usb1="00000000" w:usb2="00000010" w:usb3="00000000" w:csb0="00080000" w:csb1="00000000"/>
  </w:font>
  <w:font w:name="黑?">
    <w:altName w:val="黑体"/>
    <w:panose1 w:val="00000000000000000000"/>
    <w:charset w:val="00"/>
    <w:family w:val="auto"/>
    <w:pitch w:val="default"/>
    <w:sig w:usb0="00000000" w:usb1="00000000" w:usb2="00000000" w:usb3="00000000" w:csb0="00000001" w:csb1="00000000"/>
  </w:font>
  <w:font w:name="Gabriola Tur">
    <w:altName w:val="MingLiU"/>
    <w:panose1 w:val="00000000000000000000"/>
    <w:charset w:val="A2"/>
    <w:family w:val="auto"/>
    <w:pitch w:val="default"/>
    <w:sig w:usb0="00000000" w:usb1="00000000" w:usb2="00000000" w:usb3="00000000" w:csb0="00000010" w:csb1="00000000"/>
  </w:font>
  <w:font w:name="Hoefler Text Ornaments">
    <w:altName w:val="Webdings"/>
    <w:panose1 w:val="05010101010101010100"/>
    <w:charset w:val="02"/>
    <w:family w:val="auto"/>
    <w:pitch w:val="default"/>
    <w:sig w:usb0="00000000" w:usb1="00000000" w:usb2="00000000" w:usb3="00000000" w:csb0="00040001" w:csb1="00000000"/>
  </w:font>
  <w:font w:name="»ŖĪÄÖŠĖĪ Baltic">
    <w:altName w:val="MingLiU"/>
    <w:panose1 w:val="00000000000000000000"/>
    <w:charset w:val="BA"/>
    <w:family w:val="auto"/>
    <w:pitch w:val="default"/>
    <w:sig w:usb0="00000000" w:usb1="00000000" w:usb2="00000000" w:usb3="00000000" w:csb0="00000080" w:csb1="00000000"/>
  </w:font>
  <w:font w:name="王汉宗粗楷体简">
    <w:altName w:val="宋体"/>
    <w:panose1 w:val="02020300000000000000"/>
    <w:charset w:val="86"/>
    <w:family w:val="auto"/>
    <w:pitch w:val="default"/>
    <w:sig w:usb0="00000000" w:usb1="00000000" w:usb2="00000016" w:usb3="00000000" w:csb0="00040000" w:csb1="80000000"/>
  </w:font>
  <w:font w:name="华?中?">
    <w:altName w:val="MingLiU"/>
    <w:panose1 w:val="00000000000000000000"/>
    <w:charset w:val="00"/>
    <w:family w:val="auto"/>
    <w:pitch w:val="default"/>
    <w:sig w:usb0="00000000" w:usb1="00000000" w:usb2="00000000" w:usb3="00000000" w:csb0="00000001" w:csb1="00000000"/>
  </w:font>
  <w:font w:name="黑体'">
    <w:altName w:val="宋体"/>
    <w:panose1 w:val="00000000000000000000"/>
    <w:charset w:val="86"/>
    <w:family w:val="auto"/>
    <w:pitch w:val="default"/>
    <w:sig w:usb0="00000000" w:usb1="00000000" w:usb2="00000010" w:usb3="00000000" w:csb0="00040000" w:csb1="00000000"/>
  </w:font>
  <w:font w:name="a375bb7901f69e314332947f0020002">
    <w:altName w:val="宋体"/>
    <w:panose1 w:val="00000000000000000000"/>
    <w:charset w:val="01"/>
    <w:family w:val="auto"/>
    <w:pitch w:val="default"/>
    <w:sig w:usb0="00000000" w:usb1="00000000" w:usb2="00000000" w:usb3="00000000" w:csb0="00040001" w:csb1="00000000"/>
  </w:font>
  <w:font w:name="Technic">
    <w:altName w:val="MT Extra"/>
    <w:panose1 w:val="00000400000000000000"/>
    <w:charset w:val="02"/>
    <w:family w:val="auto"/>
    <w:pitch w:val="default"/>
    <w:sig w:usb0="00000000" w:usb1="00000000" w:usb2="00000000" w:usb3="00000000" w:csb0="80000000" w:csb1="00000000"/>
  </w:font>
  <w:font w:name="B32+cajcd fntbz">
    <w:altName w:val="Gulim"/>
    <w:panose1 w:val="00000000000000000000"/>
    <w:charset w:val="81"/>
    <w:family w:val="auto"/>
    <w:pitch w:val="default"/>
    <w:sig w:usb0="00000000" w:usb1="00000000" w:usb2="00000000" w:usb3="00000000" w:csb0="00080000" w:csb1="00000000"/>
  </w:font>
  <w:font w:name="Calibri_x0004_falt">
    <w:altName w:val="PMingLiU"/>
    <w:panose1 w:val="020F0502020204030204"/>
    <w:charset w:val="00"/>
    <w:family w:val="auto"/>
    <w:pitch w:val="default"/>
    <w:sig w:usb0="00000000" w:usb1="00000000" w:usb2="00000000" w:usb3="00000000" w:csb0="00000001" w:csb1="00000000"/>
  </w:font>
  <w:font w:name="仿宋@簔.啀.">
    <w:altName w:val="宋体"/>
    <w:panose1 w:val="02030609000101010101"/>
    <w:charset w:val="86"/>
    <w:family w:val="auto"/>
    <w:pitch w:val="default"/>
    <w:sig w:usb0="00000000" w:usb1="00000000" w:usb2="00000010" w:usb3="00000000" w:csb0="00040000" w:csb1="00000000"/>
  </w:font>
  <w:font w:name="微软美黑">
    <w:altName w:val="黑体"/>
    <w:panose1 w:val="00000000000000000000"/>
    <w:charset w:val="86"/>
    <w:family w:val="auto"/>
    <w:pitch w:val="default"/>
    <w:sig w:usb0="00000000" w:usb1="00000000" w:usb2="00000010" w:usb3="00000000" w:csb0="00040000" w:csb1="00000000"/>
  </w:font>
  <w:font w:name="宋体t.....">
    <w:altName w:val="宋体"/>
    <w:panose1 w:val="00000000000000000000"/>
    <w:charset w:val="86"/>
    <w:family w:val="auto"/>
    <w:pitch w:val="default"/>
    <w:sig w:usb0="00000000" w:usb1="00000000" w:usb2="00000000" w:usb3="00000000" w:csb0="00040000" w:csb1="00000000"/>
  </w:font>
  <w:font w:name="HYc1gj">
    <w:altName w:val="黑体"/>
    <w:panose1 w:val="00000000000000000000"/>
    <w:charset w:val="86"/>
    <w:family w:val="auto"/>
    <w:pitch w:val="default"/>
    <w:sig w:usb0="00000000" w:usb1="00000000" w:usb2="00000010" w:usb3="00000000" w:csb0="00040000" w:csb1="00000000"/>
  </w:font>
  <w:font w:name="FakeFont-00040C1">
    <w:altName w:val="DotumChe"/>
    <w:panose1 w:val="02030609000101010101"/>
    <w:charset w:val="81"/>
    <w:family w:val="auto"/>
    <w:pitch w:val="default"/>
    <w:sig w:usb0="00000000" w:usb1="00000000" w:usb2="00000010" w:usb3="00000000" w:csb0="00080000" w:csb1="00000000"/>
  </w:font>
  <w:font w:name="ANGSO">
    <w:altName w:val="DotumChe"/>
    <w:panose1 w:val="02030609000101010101"/>
    <w:charset w:val="81"/>
    <w:family w:val="auto"/>
    <w:pitch w:val="default"/>
    <w:sig w:usb0="00000000" w:usb1="00000000" w:usb2="00000010" w:usb3="00000000" w:csb0="00080000" w:csb1="00000000"/>
  </w:font>
  <w:font w:name="方正姚体_GBK">
    <w:altName w:val="宋体"/>
    <w:panose1 w:val="03000509000000000000"/>
    <w:charset w:val="86"/>
    <w:family w:val="auto"/>
    <w:pitch w:val="default"/>
    <w:sig w:usb0="00000000" w:usb1="00000000" w:usb2="00000000" w:usb3="00000000" w:csb0="00040000" w:csb1="00000000"/>
  </w:font>
  <w:font w:name="长城小姚体">
    <w:altName w:val="黑体"/>
    <w:panose1 w:val="02010609000101010101"/>
    <w:charset w:val="01"/>
    <w:family w:val="auto"/>
    <w:pitch w:val="default"/>
    <w:sig w:usb0="00000000" w:usb1="00000000" w:usb2="00000000" w:usb3="00000000" w:csb0="00040001" w:csb1="00000000"/>
  </w:font>
  <w:font w:name="STFangsong Balti">
    <w:altName w:val="DotumChe"/>
    <w:panose1 w:val="02030609000101010101"/>
    <w:charset w:val="81"/>
    <w:family w:val="auto"/>
    <w:pitch w:val="default"/>
    <w:sig w:usb0="00000000" w:usb1="00000000" w:usb2="00000010" w:usb3="00000000" w:csb0="00080000" w:csb1="00000000"/>
  </w:font>
  <w:font w:name="AvenirLTStd-Heavy">
    <w:altName w:val="MingLiU"/>
    <w:panose1 w:val="00000000000000000000"/>
    <w:charset w:val="00"/>
    <w:family w:val="auto"/>
    <w:pitch w:val="default"/>
    <w:sig w:usb0="00000000" w:usb1="00000000" w:usb2="00000000" w:usb3="00000000" w:csb0="00000001" w:csb1="00000000"/>
  </w:font>
  <w:font w:name="mso-bidi-font-family:  mso-font-kerning">
    <w:altName w:val="宋体"/>
    <w:panose1 w:val="00000000000000000000"/>
    <w:charset w:val="00"/>
    <w:family w:val="auto"/>
    <w:pitch w:val="default"/>
    <w:sig w:usb0="00000000" w:usb1="00000000" w:usb2="00000000" w:usb3="00000000" w:csb0="00040001" w:csb1="00000000"/>
  </w:font>
  <w:font w:name="David Transparent">
    <w:altName w:val="Microsoft Sans Serif"/>
    <w:panose1 w:val="00000000000000000000"/>
    <w:charset w:val="B1"/>
    <w:family w:val="auto"/>
    <w:pitch w:val="default"/>
    <w:sig w:usb0="00000000" w:usb1="00000000" w:usb2="00000000" w:usb3="00000000" w:csb0="00000020" w:csb1="00000000"/>
  </w:font>
  <w:font w:name="ClanOT-ExtdMedium">
    <w:altName w:val="MingLiU"/>
    <w:panose1 w:val="00000000000000000000"/>
    <w:charset w:val="00"/>
    <w:family w:val="auto"/>
    <w:pitch w:val="default"/>
    <w:sig w:usb0="00000000" w:usb1="00000000" w:usb2="00000000" w:usb3="00000000" w:csb0="00000001" w:csb1="00000000"/>
  </w:font>
  <w:font w:name="汉仪大隶书繁">
    <w:altName w:val="宋体"/>
    <w:panose1 w:val="02010609000101010101"/>
    <w:charset w:val="86"/>
    <w:family w:val="auto"/>
    <w:pitch w:val="default"/>
    <w:sig w:usb0="00000000" w:usb1="00000000" w:usb2="00000012" w:usb3="00000000" w:csb0="00040000" w:csb1="00000000"/>
  </w:font>
  <w:font w:name="書法家勘亭流">
    <w:altName w:val="黑体"/>
    <w:panose1 w:val="02010609000101010101"/>
    <w:charset w:val="00"/>
    <w:family w:val="auto"/>
    <w:pitch w:val="default"/>
    <w:sig w:usb0="00000000" w:usb1="00000000" w:usb2="00000000" w:usb3="00000000" w:csb0="00040001" w:csb1="00000000"/>
  </w:font>
  <w:font w:name="A55+cajcd fntbz">
    <w:altName w:val="MS Gothic"/>
    <w:panose1 w:val="00000000000000000000"/>
    <w:charset w:val="80"/>
    <w:family w:val="auto"/>
    <w:pitch w:val="default"/>
    <w:sig w:usb0="00000000" w:usb1="00000000" w:usb2="00000000" w:usb3="00000000" w:csb0="00020000" w:csb1="00000000"/>
  </w:font>
  <w:font w:name="华文细黑 Tur">
    <w:altName w:val="黑体"/>
    <w:panose1 w:val="00000000000000000000"/>
    <w:charset w:val="A2"/>
    <w:family w:val="auto"/>
    <w:pitch w:val="default"/>
    <w:sig w:usb0="00000000" w:usb1="00000000" w:usb2="00000000" w:usb3="00000000" w:csb0="00000010" w:csb1="00000000"/>
  </w:font>
  <w:font w:name="方正大黑简体_x0001_.">
    <w:altName w:val="宋体"/>
    <w:panose1 w:val="00000000000000000000"/>
    <w:charset w:val="86"/>
    <w:family w:val="auto"/>
    <w:pitch w:val="default"/>
    <w:sig w:usb0="00000000" w:usb1="00000000" w:usb2="00000010" w:usb3="00000000" w:csb0="00040000" w:csb1="00000000"/>
  </w:font>
  <w:font w:name="B4+楷体">
    <w:altName w:val="黑体"/>
    <w:panose1 w:val="00000000000000000000"/>
    <w:charset w:val="86"/>
    <w:family w:val="auto"/>
    <w:pitch w:val="default"/>
    <w:sig w:usb0="00000000" w:usb1="00000000" w:usb2="00000010" w:usb3="00000000" w:csb0="00040000" w:csb1="00000000"/>
  </w:font>
  <w:font w:name="DLF-32769-4-1355953024+ZHMA5X-675">
    <w:altName w:val="宋体"/>
    <w:panose1 w:val="00000000000000000000"/>
    <w:charset w:val="86"/>
    <w:family w:val="auto"/>
    <w:pitch w:val="default"/>
    <w:sig w:usb0="00000000" w:usb1="00000000" w:usb2="00000000" w:usb3="00000000" w:csb0="00040000" w:csb1="00000000"/>
  </w:font>
  <w:font w:name="FZYTK--GBK1-0-Identity-H">
    <w:altName w:val="宋体"/>
    <w:panose1 w:val="00000000000000000000"/>
    <w:charset w:val="86"/>
    <w:family w:val="auto"/>
    <w:pitch w:val="default"/>
    <w:sig w:usb0="00000000" w:usb1="00000000" w:usb2="00000000" w:usb3="00000000" w:csb0="00040000" w:csb1="00000000"/>
  </w:font>
  <w:font w:name="Frutiger">
    <w:altName w:val="宋体"/>
    <w:panose1 w:val="020B0604020202020204"/>
    <w:charset w:val="86"/>
    <w:family w:val="auto"/>
    <w:pitch w:val="default"/>
    <w:sig w:usb0="00000000" w:usb1="00000000" w:usb2="00000010" w:usb3="00000000" w:csb0="00040000" w:csb1="00000000"/>
  </w:font>
  <w:font w:name="STZhongsong Ba띬逄_x0001_E">
    <w:altName w:val="MingLiU"/>
    <w:panose1 w:val="8B5B534F000000000000"/>
    <w:charset w:val="BA"/>
    <w:family w:val="auto"/>
    <w:pitch w:val="default"/>
    <w:sig w:usb0="00000000" w:usb1="00000000" w:usb2="00000000" w:usb3="00000000" w:csb0="00000080" w:csb1="00000000"/>
  </w:font>
  <w:font w:name="Adobe 黑体 Std R">
    <w:altName w:val="黑体"/>
    <w:panose1 w:val="020B0400000000000000"/>
    <w:charset w:val="86"/>
    <w:family w:val="auto"/>
    <w:pitch w:val="default"/>
    <w:sig w:usb0="00000000" w:usb1="00000000" w:usb2="00000016" w:usb3="00000000" w:csb0="00060007" w:csb1="00000000"/>
  </w:font>
  <w:font w:name="宋体font-size">
    <w:altName w:val="宋体"/>
    <w:panose1 w:val="00000000000000000000"/>
    <w:charset w:val="01"/>
    <w:family w:val="auto"/>
    <w:pitch w:val="default"/>
    <w:sig w:usb0="00000000" w:usb1="00000000" w:usb2="00000000" w:usb3="00000000" w:csb0="00040001" w:csb1="00000000"/>
  </w:font>
  <w:font w:name="LilyUPC (Thai)">
    <w:altName w:val="Microsoft Sans Serif"/>
    <w:panose1 w:val="00000000000000000000"/>
    <w:charset w:val="DE"/>
    <w:family w:val="auto"/>
    <w:pitch w:val="default"/>
    <w:sig w:usb0="00000000" w:usb1="00000000" w:usb2="00000000" w:usb3="00000000" w:csb0="00010000" w:csb1="00000000"/>
  </w:font>
  <w:font w:name="Ã¥Â®ÂÃ¤Â½Â">
    <w:altName w:val="宋体"/>
    <w:panose1 w:val="00000000000000000000"/>
    <w:charset w:val="01"/>
    <w:family w:val="auto"/>
    <w:pitch w:val="default"/>
    <w:sig w:usb0="00000000" w:usb1="00000000" w:usb2="00000000" w:usb3="00000000" w:csb0="00040001" w:csb1="00000000"/>
  </w:font>
  <w:font w:name="化物">
    <w:altName w:val="宋体"/>
    <w:panose1 w:val="00000000000000000000"/>
    <w:charset w:val="00"/>
    <w:family w:val="auto"/>
    <w:pitch w:val="default"/>
    <w:sig w:usb0="00000000" w:usb1="00000000" w:usb2="00000000" w:usb3="00000000" w:csb0="00040001" w:csb1="00000000"/>
  </w:font>
  <w:font w:name="A41+cajcd fnta1">
    <w:altName w:val="DotumChe"/>
    <w:panose1 w:val="02030609000101010101"/>
    <w:charset w:val="81"/>
    <w:family w:val="auto"/>
    <w:pitch w:val="default"/>
    <w:sig w:usb0="00000000" w:usb1="00000000" w:usb2="00000010" w:usb3="00000000" w:csb0="00080000" w:csb1="00000000"/>
  </w:font>
  <w:font w:name="Monotype Gerhilt">
    <w:altName w:val="MS UI Gothic"/>
    <w:panose1 w:val="02000503000000000000"/>
    <w:charset w:val="00"/>
    <w:family w:val="auto"/>
    <w:pitch w:val="default"/>
    <w:sig w:usb0="00000000" w:usb1="00000000" w:usb2="00000000" w:usb3="00000000" w:csb0="4000001F" w:csb1="00000000"/>
  </w:font>
  <w:font w:name="SSJ-PK74820000445-Identity-H">
    <w:altName w:val="宋体"/>
    <w:panose1 w:val="00000000000000000000"/>
    <w:charset w:val="86"/>
    <w:family w:val="auto"/>
    <w:pitch w:val="default"/>
    <w:sig w:usb0="00000000" w:usb1="00000000" w:usb2="00000010" w:usb3="00000000" w:csb0="00040000" w:csb1="00000000"/>
  </w:font>
  <w:font w:name="E-HZ">
    <w:altName w:val="宋体"/>
    <w:panose1 w:val="00000000000000000000"/>
    <w:charset w:val="86"/>
    <w:family w:val="auto"/>
    <w:pitch w:val="default"/>
    <w:sig w:usb0="00000000" w:usb1="00000000" w:usb2="00000000" w:usb3="00000000" w:csb0="00040000" w:csb1="00000000"/>
  </w:font>
  <w:font w:name="微锟斤拷锟脚猴拷">
    <w:altName w:val="宋体"/>
    <w:panose1 w:val="02030609000101010101"/>
    <w:charset w:val="01"/>
    <w:family w:val="auto"/>
    <w:pitch w:val="default"/>
    <w:sig w:usb0="00000000" w:usb1="00000000" w:usb2="00000000" w:usb3="00000000" w:csb0="00040001" w:csb1="00000000"/>
  </w:font>
  <w:font w:name="΢ȭхڢ, ڌ墬 Verdana">
    <w:altName w:val="宋体"/>
    <w:panose1 w:val="020B0604020202020204"/>
    <w:charset w:val="86"/>
    <w:family w:val="auto"/>
    <w:pitch w:val="default"/>
    <w:sig w:usb0="00000000" w:usb1="00000000" w:usb2="00000010" w:usb3="00000000" w:csb0="00040000" w:csb1="00000000"/>
  </w:font>
  <w:font w:name="Exotc350 DmBd BT">
    <w:altName w:val="MS Gothic"/>
    <w:panose1 w:val="04030705050B02020A03"/>
    <w:charset w:val="00"/>
    <w:family w:val="auto"/>
    <w:pitch w:val="default"/>
    <w:sig w:usb0="00000000" w:usb1="00000000" w:usb2="00000000" w:usb3="00000000" w:csb0="00000011" w:csb1="00000000"/>
  </w:font>
  <w:font w:name="FZSTK--GBK1-0">
    <w:altName w:val="宋体"/>
    <w:panose1 w:val="00000000000000000000"/>
    <w:charset w:val="86"/>
    <w:family w:val="auto"/>
    <w:pitch w:val="default"/>
    <w:sig w:usb0="00000000" w:usb1="00000000" w:usb2="00000000" w:usb3="00000000" w:csb0="00040000" w:csb1="00000000"/>
  </w:font>
  <w:font w:name="MS">
    <w:altName w:val="MS Gothic"/>
    <w:panose1 w:val="02030609000101010101"/>
    <w:charset w:val="01"/>
    <w:family w:val="auto"/>
    <w:pitch w:val="default"/>
    <w:sig w:usb0="00000000" w:usb1="00000000" w:usb2="00000000" w:usb3="00000000" w:csb0="00040001" w:csb1="00000000"/>
  </w:font>
  <w:font w:name="Microsoft Sans Serif (Vietnames">
    <w:altName w:val="Microsoft Sans Serif"/>
    <w:panose1 w:val="00000000000000000000"/>
    <w:charset w:val="A3"/>
    <w:family w:val="auto"/>
    <w:pitch w:val="default"/>
    <w:sig w:usb0="00000000" w:usb1="00000000" w:usb2="00000000" w:usb3="00000000" w:csb0="00000100" w:csb1="00000000"/>
  </w:font>
  <w:font w:name="BZDHT">
    <w:altName w:val="宋体"/>
    <w:panose1 w:val="02010601030101010101"/>
    <w:charset w:val="86"/>
    <w:family w:val="auto"/>
    <w:pitch w:val="default"/>
    <w:sig w:usb0="00000000" w:usb1="00000000" w:usb2="00000000" w:usb3="00000000" w:csb0="00040000" w:csb1="00000000"/>
  </w:font>
  <w:font w:name="长城大黑体">
    <w:altName w:val="宋体"/>
    <w:panose1 w:val="02010609000101010101"/>
    <w:charset w:val="86"/>
    <w:family w:val="auto"/>
    <w:pitch w:val="default"/>
    <w:sig w:usb0="00000000" w:usb1="00000000" w:usb2="00000010" w:usb3="00000000" w:csb0="00040000" w:csb1="00000000"/>
  </w:font>
  <w:font w:name="Olympic Beijing Picto">
    <w:altName w:val="Microsoft Sans Serif"/>
    <w:panose1 w:val="02000500000000000000"/>
    <w:charset w:val="00"/>
    <w:family w:val="auto"/>
    <w:pitch w:val="default"/>
    <w:sig w:usb0="00000000" w:usb1="00000000" w:usb2="00000000" w:usb3="00000000" w:csb0="20000111" w:csb1="41000000"/>
  </w:font>
  <w:font w:name="DLF-1-0-1943894235">
    <w:altName w:val="宋体"/>
    <w:panose1 w:val="00000000000000000000"/>
    <w:charset w:val="86"/>
    <w:family w:val="auto"/>
    <w:pitch w:val="default"/>
    <w:sig w:usb0="00000000" w:usb1="00000000" w:usb2="00000010" w:usb3="00000000" w:csb0="00040000" w:csb1="00000000"/>
  </w:font>
  <w:font w:name="彩虹小标宋">
    <w:altName w:val="宋体"/>
    <w:panose1 w:val="03000509000000000000"/>
    <w:charset w:val="86"/>
    <w:family w:val="auto"/>
    <w:pitch w:val="default"/>
    <w:sig w:usb0="00000000" w:usb1="00000000" w:usb2="00000010" w:usb3="00000000" w:csb0="00040000" w:csb1="00000000"/>
  </w:font>
  <w:font w:name="Candara CE">
    <w:altName w:val="MingLiU"/>
    <w:panose1 w:val="00000000000000000000"/>
    <w:charset w:val="EE"/>
    <w:family w:val="auto"/>
    <w:pitch w:val="default"/>
    <w:sig w:usb0="00000000" w:usb1="00000000" w:usb2="00000000" w:usb3="00000000" w:csb0="00000002" w:csb1="00000000"/>
  </w:font>
  <w:font w:name="A6+cajcd fntbz">
    <w:altName w:val="MS Gothic"/>
    <w:panose1 w:val="00000000000000000000"/>
    <w:charset w:val="80"/>
    <w:family w:val="auto"/>
    <w:pitch w:val="default"/>
    <w:sig w:usb0="00000000" w:usb1="00000000" w:usb2="00000000" w:usb3="00000000" w:csb0="00020000" w:csb1="00000000"/>
  </w:font>
  <w:font w:name="★日文毛笔">
    <w:altName w:val="MS UI Gothic"/>
    <w:panose1 w:val="02000609000000000000"/>
    <w:charset w:val="80"/>
    <w:family w:val="auto"/>
    <w:pitch w:val="default"/>
    <w:sig w:usb0="00000000" w:usb1="00000000" w:usb2="00000010" w:usb3="00000000" w:csb0="4002009F" w:csb1="DFD70000"/>
  </w:font>
  <w:font w:name="楷体..鍼鬁鍼.">
    <w:altName w:val="宋体"/>
    <w:panose1 w:val="00000000000000000000"/>
    <w:charset w:val="86"/>
    <w:family w:val="auto"/>
    <w:pitch w:val="default"/>
    <w:sig w:usb0="00000000" w:usb1="00000000" w:usb2="00000000" w:usb3="00000000" w:csb0="00040000" w:csb1="00000000"/>
  </w:font>
  <w:font w:name="ClanOT-ExtdBold">
    <w:altName w:val="MingLiU"/>
    <w:panose1 w:val="00000000000000000000"/>
    <w:charset w:val="00"/>
    <w:family w:val="auto"/>
    <w:pitch w:val="default"/>
    <w:sig w:usb0="00000000" w:usb1="00000000" w:usb2="00000000" w:usb3="00000000" w:csb0="00000001" w:csb1="00000000"/>
  </w:font>
  <w:font w:name="Univers 57 Condensed">
    <w:altName w:val="Segoe Print"/>
    <w:panose1 w:val="020B0606020202060204"/>
    <w:charset w:val="00"/>
    <w:family w:val="auto"/>
    <w:pitch w:val="default"/>
    <w:sig w:usb0="00000000" w:usb1="00000000" w:usb2="00000000" w:usb3="00000000" w:csb0="00040001" w:csb1="00000000"/>
  </w:font>
  <w:font w:name="b70f291e0b4e767f5acfce4f0030001">
    <w:altName w:val="宋体"/>
    <w:panose1 w:val="00000000000000000000"/>
    <w:charset w:val="01"/>
    <w:family w:val="auto"/>
    <w:pitch w:val="default"/>
    <w:sig w:usb0="00000000" w:usb1="00000000" w:usb2="00000000" w:usb3="00000000" w:csb0="00040001" w:csb1="00000000"/>
  </w:font>
  <w:font w:name="DLF-32769-0-1570189178">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Univers">
    <w:altName w:val="Segoe Print"/>
    <w:panose1 w:val="020B0603020202030204"/>
    <w:charset w:val="00"/>
    <w:family w:val="auto"/>
    <w:pitch w:val="default"/>
    <w:sig w:usb0="00000000" w:usb1="00000000" w:usb2="00000000" w:usb3="00000000" w:csb0="00040001" w:csb1="00000000"/>
  </w:font>
  <w:font w:name="书宋二简+Times New Roman">
    <w:altName w:val="宋体"/>
    <w:panose1 w:val="020B0604020202020204"/>
    <w:charset w:val="86"/>
    <w:family w:val="auto"/>
    <w:pitch w:val="default"/>
    <w:sig w:usb0="00000000" w:usb1="00000000" w:usb2="00000010" w:usb3="00000000" w:csb0="00040000" w:csb1="00000000"/>
  </w:font>
  <w:font w:name="youy">
    <w:altName w:val="宋体"/>
    <w:panose1 w:val="02030609000101010101"/>
    <w:charset w:val="81"/>
    <w:family w:val="auto"/>
    <w:pitch w:val="default"/>
    <w:sig w:usb0="00000000" w:usb1="00000000" w:usb2="00000000" w:usb3="00000000" w:csb0="00040001" w:csb1="00000000"/>
  </w:font>
  <w:font w:name="HGSHeiseiKakugot">
    <w:altName w:val="DotumChe"/>
    <w:panose1 w:val="02030609000101010101"/>
    <w:charset w:val="81"/>
    <w:family w:val="auto"/>
    <w:pitch w:val="default"/>
    <w:sig w:usb0="00000000" w:usb1="00000000" w:usb2="00000010" w:usb3="00000000" w:csb0="00080000" w:csb1="00000000"/>
  </w:font>
  <w:font w:name="Open Sans">
    <w:altName w:val="宋体"/>
    <w:panose1 w:val="00000000000000000000"/>
    <w:charset w:val="01"/>
    <w:family w:val="auto"/>
    <w:pitch w:val="default"/>
    <w:sig w:usb0="00000000" w:usb1="00000000" w:usb2="00000000" w:usb3="00000000" w:csb0="00040001" w:csb1="00000000"/>
  </w:font>
  <w:font w:name="方正隶二繁体">
    <w:altName w:val="宋体"/>
    <w:panose1 w:val="03000509000000000000"/>
    <w:charset w:val="86"/>
    <w:family w:val="auto"/>
    <w:pitch w:val="default"/>
    <w:sig w:usb0="00000000" w:usb1="00000000" w:usb2="00000010" w:usb3="00000000" w:csb0="00040000" w:csb1="00000000"/>
  </w:font>
  <w:font w:name="Mistral Cyr">
    <w:altName w:val="MingLiU"/>
    <w:panose1 w:val="00000000000000000000"/>
    <w:charset w:val="CC"/>
    <w:family w:val="auto"/>
    <w:pitch w:val="default"/>
    <w:sig w:usb0="00000000" w:usb1="00000000" w:usb2="00000000" w:usb3="00000000" w:csb0="00000004" w:csb1="00000000"/>
  </w:font>
  <w:font w:name="Futura Lt Greek">
    <w:altName w:val="MingLiU"/>
    <w:panose1 w:val="00000000000000000000"/>
    <w:charset w:val="A1"/>
    <w:family w:val="auto"/>
    <w:pitch w:val="default"/>
    <w:sig w:usb0="00000000" w:usb1="00000000" w:usb2="00000000" w:usb3="00000000" w:csb0="00000008" w:csb1="00000000"/>
  </w:font>
  <w:font w:name="»ŖĪÄĻøŗŚ Baltic">
    <w:altName w:val="MingLiU"/>
    <w:panose1 w:val="00000000000000000000"/>
    <w:charset w:val="BA"/>
    <w:family w:val="auto"/>
    <w:pitch w:val="default"/>
    <w:sig w:usb0="00000000" w:usb1="00000000" w:usb2="00000000" w:usb3="00000000" w:csb0="00000080" w:csb1="00000000"/>
  </w:font>
  <w:font w:name="仿宋_mso-hansi-font-family">
    <w:altName w:val="宋体"/>
    <w:panose1 w:val="00000000000000000000"/>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仿宋_mso-font-kerning">
    <w:altName w:val="宋体"/>
    <w:panose1 w:val="00000000000000000000"/>
    <w:charset w:val="86"/>
    <w:family w:val="auto"/>
    <w:pitch w:val="default"/>
    <w:sig w:usb0="00000000" w:usb1="00000000" w:usb2="00000000" w:usb3="00000000" w:csb0="00040000" w:csb1="00000000"/>
  </w:font>
  <w:font w:name="中ゴシック体">
    <w:altName w:val="MS Gothic"/>
    <w:panose1 w:val="8DF00608500806084F98"/>
    <w:charset w:val="80"/>
    <w:family w:val="auto"/>
    <w:pitch w:val="default"/>
    <w:sig w:usb0="00000000" w:usb1="00000000" w:usb2="10000000" w:usb3="00000000" w:csb0="00020000" w:csb1="00000000"/>
  </w:font>
  <w:font w:name="Tahoma none">
    <w:altName w:val="Tahoma"/>
    <w:panose1 w:val="02030609000101010101"/>
    <w:charset w:val="81"/>
    <w:family w:val="auto"/>
    <w:pitch w:val="default"/>
    <w:sig w:usb0="00000000" w:usb1="00000000" w:usb2="00000000" w:usb3="00000000" w:csb0="00040001" w:csb1="00000000"/>
  </w:font>
  <w:font w:name="仿宋_x0008_.....">
    <w:altName w:val="宋体"/>
    <w:panose1 w:val="00000000000000000000"/>
    <w:charset w:val="86"/>
    <w:family w:val="auto"/>
    <w:pitch w:val="default"/>
    <w:sig w:usb0="00000000" w:usb1="00000000" w:usb2="00000010" w:usb3="00000000" w:csb0="00040000" w:csb1="00000000"/>
  </w:font>
  <w:font w:name="KTJ+ZCHEqd-45">
    <w:altName w:val="宋体"/>
    <w:panose1 w:val="02030609000101010101"/>
    <w:charset w:val="86"/>
    <w:family w:val="auto"/>
    <w:pitch w:val="default"/>
    <w:sig w:usb0="00000000" w:usb1="00000000" w:usb2="00000010" w:usb3="00000000" w:csb0="00040000" w:csb1="00000000"/>
  </w:font>
  <w:font w:name="&amp;#23435; &amp;#20307;">
    <w:altName w:val="微软雅黑"/>
    <w:panose1 w:val="00000000000000000000"/>
    <w:charset w:val="00"/>
    <w:family w:val="auto"/>
    <w:pitch w:val="default"/>
    <w:sig w:usb0="00000000" w:usb1="00000000" w:usb2="00000000" w:usb3="00000000" w:csb0="00040001" w:csb1="00000000"/>
  </w:font>
  <w:font w:name="DY73+ZMCCAx-75">
    <w:altName w:val="宋体"/>
    <w:panose1 w:val="00000000000000000000"/>
    <w:charset w:val="86"/>
    <w:family w:val="auto"/>
    <w:pitch w:val="default"/>
    <w:sig w:usb0="00000000" w:usb1="00000000" w:usb2="00000000" w:usb3="00000000" w:csb0="00040000" w:csb1="00000000"/>
  </w:font>
  <w:font w:name="fcd638c089eb172dec63b7010020001">
    <w:altName w:val="宋体"/>
    <w:panose1 w:val="00000000000000000000"/>
    <w:charset w:val="01"/>
    <w:family w:val="auto"/>
    <w:pitch w:val="default"/>
    <w:sig w:usb0="00000000" w:usb1="00000000" w:usb2="00000000" w:usb3="00000000" w:csb0="00040001" w:csb1="00000000"/>
  </w:font>
  <w:font w:name="ˎ̥arial">
    <w:altName w:val="DotumChe"/>
    <w:panose1 w:val="02030609000101010101"/>
    <w:charset w:val="81"/>
    <w:family w:val="auto"/>
    <w:pitch w:val="default"/>
    <w:sig w:usb0="00000000" w:usb1="00000000" w:usb2="00000010" w:usb3="00000000" w:csb0="00080000" w:csb1="00000000"/>
  </w:font>
  <w:font w:name="DLF-1-135-1167748393">
    <w:altName w:val="宋体"/>
    <w:panose1 w:val="00000000000000000000"/>
    <w:charset w:val="86"/>
    <w:family w:val="auto"/>
    <w:pitch w:val="default"/>
    <w:sig w:usb0="00000000" w:usb1="00000000" w:usb2="00000000" w:usb3="00000000" w:csb0="00040000" w:csb1="00000000"/>
  </w:font>
  <w:font w:name="ZGHDBp 1013">
    <w:altName w:val="宋体"/>
    <w:panose1 w:val="00000000000000000000"/>
    <w:charset w:val="01"/>
    <w:family w:val="auto"/>
    <w:pitch w:val="default"/>
    <w:sig w:usb0="00000000" w:usb1="00000000" w:usb2="46E4DE96" w:usb3="0BD9E9C0" w:csb0="0BDC4030" w:csb1="0012CD60"/>
  </w:font>
  <w:font w:name="B33+cajcd fntbz">
    <w:altName w:val="Gulim"/>
    <w:panose1 w:val="00000000000000000000"/>
    <w:charset w:val="81"/>
    <w:family w:val="auto"/>
    <w:pitch w:val="default"/>
    <w:sig w:usb0="00000000" w:usb1="00000000" w:usb2="00000000" w:usb3="00000000" w:csb0="00080000" w:csb1="00000000"/>
  </w:font>
  <w:font w:name="?? Arial Verdana">
    <w:altName w:val="MingLiU"/>
    <w:panose1 w:val="00000000000000000000"/>
    <w:charset w:val="00"/>
    <w:family w:val="auto"/>
    <w:pitch w:val="default"/>
    <w:sig w:usb0="00000000" w:usb1="00000000" w:usb2="00000000" w:usb3="00000000" w:csb0="00000001" w:csb1="00000000"/>
  </w:font>
  <w:font w:name="宋体_x0004_...分.">
    <w:altName w:val="宋体"/>
    <w:panose1 w:val="00000000000000000000"/>
    <w:charset w:val="86"/>
    <w:family w:val="auto"/>
    <w:pitch w:val="default"/>
    <w:sig w:usb0="00000000" w:usb1="00000000" w:usb2="00000010" w:usb3="00000000" w:csb0="00040000" w:csb1="00000000"/>
  </w:font>
  <w:font w:name="Arail">
    <w:altName w:val="宋体"/>
    <w:panose1 w:val="02030609000101010101"/>
    <w:charset w:val="01"/>
    <w:family w:val="auto"/>
    <w:pitch w:val="default"/>
    <w:sig w:usb0="00000000" w:usb1="00000000" w:usb2="00000000" w:usb3="00000000" w:csb0="00040001" w:csb1="00000000"/>
  </w:font>
  <w:font w:name="font213">
    <w:altName w:val="宋体"/>
    <w:panose1 w:val="00000000000000000000"/>
    <w:charset w:val="86"/>
    <w:family w:val="auto"/>
    <w:pitch w:val="default"/>
    <w:sig w:usb0="00000000" w:usb1="00000000" w:usb2="00000000" w:usb3="00000000" w:csb0="00040001" w:csb1="00000000"/>
  </w:font>
  <w:font w:name="STSong-Light-GBK-EUC-H">
    <w:altName w:val="宋体"/>
    <w:panose1 w:val="020B0604020202020204"/>
    <w:charset w:val="86"/>
    <w:family w:val="auto"/>
    <w:pitch w:val="default"/>
    <w:sig w:usb0="00000000" w:usb1="00000000" w:usb2="00000010" w:usb3="00000000" w:csb0="00040000" w:csb1="00000000"/>
  </w:font>
  <w:font w:name="Bodoni">
    <w:altName w:val="Segoe Print"/>
    <w:panose1 w:val="02070603060706020303"/>
    <w:charset w:val="00"/>
    <w:family w:val="auto"/>
    <w:pitch w:val="default"/>
    <w:sig w:usb0="00000000" w:usb1="00000000" w:usb2="00000000" w:usb3="00000000" w:csb0="00040001" w:csb1="00000000"/>
  </w:font>
  <w:font w:name="Guatemala">
    <w:altName w:val="PMingLiU"/>
    <w:panose1 w:val="02020502050306020203"/>
    <w:charset w:val="00"/>
    <w:family w:val="auto"/>
    <w:pitch w:val="default"/>
    <w:sig w:usb0="00000000" w:usb1="00000000" w:usb2="00000000" w:usb3="00000000" w:csb0="00000001" w:csb1="00000000"/>
  </w:font>
  <w:font w:name="FakeFont-00040BF1">
    <w:altName w:val="宋体"/>
    <w:panose1 w:val="00000000000000000000"/>
    <w:charset w:val="86"/>
    <w:family w:val="auto"/>
    <w:pitch w:val="default"/>
    <w:sig w:usb0="00000000" w:usb1="00000000" w:usb2="00000000" w:usb3="00000000" w:csb0="00040000" w:csb1="00000000"/>
  </w:font>
  <w:font w:name="Caliper Industry">
    <w:altName w:val="Microsoft Sans Serif"/>
    <w:panose1 w:val="020B0603050302020204"/>
    <w:charset w:val="02"/>
    <w:family w:val="auto"/>
    <w:pitch w:val="default"/>
    <w:sig w:usb0="00000000" w:usb1="00000000" w:usb2="00000000" w:usb3="00000000" w:csb0="80000000" w:csb1="00000000"/>
  </w:font>
  <w:font w:name="黑体V磣.鲛..">
    <w:altName w:val="宋体"/>
    <w:panose1 w:val="00000000000000000000"/>
    <w:charset w:val="86"/>
    <w:family w:val="auto"/>
    <w:pitch w:val="default"/>
    <w:sig w:usb0="00000000" w:usb1="00000000" w:usb2="00000010" w:usb3="00000000" w:csb0="00040000" w:csb1="00000000"/>
  </w:font>
  <w:font w:name="HTJ-PK7482000000b-Identity-H">
    <w:altName w:val="宋体"/>
    <w:panose1 w:val="00000000000000000000"/>
    <w:charset w:val="86"/>
    <w:family w:val="auto"/>
    <w:pitch w:val="default"/>
    <w:sig w:usb0="00000000" w:usb1="00000000" w:usb2="00000010" w:usb3="00000000" w:csb0="00040000" w:csb1="00000000"/>
  </w:font>
  <w:font w:name="DLF-32769-3-198383970+ZHMA4V-93">
    <w:altName w:val="宋体"/>
    <w:panose1 w:val="00000000000000000000"/>
    <w:charset w:val="86"/>
    <w:family w:val="auto"/>
    <w:pitch w:val="default"/>
    <w:sig w:usb0="00000000" w:usb1="00000000" w:usb2="00000000" w:usb3="00000000" w:csb0="00040000" w:csb1="00000000"/>
  </w:font>
  <w:font w:name="华文彩色去">
    <w:altName w:val="宋体"/>
    <w:panose1 w:val="00000000000000000000"/>
    <w:charset w:val="00"/>
    <w:family w:val="auto"/>
    <w:pitch w:val="default"/>
    <w:sig w:usb0="00000000" w:usb1="00000000" w:usb2="00000000" w:usb3="00000000" w:csb0="00040001" w:csb1="00000000"/>
  </w:font>
  <w:font w:name="ËÎÌå-18030 Western">
    <w:altName w:val="MingLiU"/>
    <w:panose1 w:val="00000000000000000000"/>
    <w:charset w:val="00"/>
    <w:family w:val="auto"/>
    <w:pitch w:val="default"/>
    <w:sig w:usb0="00000000" w:usb1="00000000" w:usb2="00000000" w:usb3="00000000" w:csb0="00000001" w:csb1="00000000"/>
  </w:font>
  <w:font w:name="DLF-3-8-10120551">
    <w:altName w:val="DotumChe"/>
    <w:panose1 w:val="02030609000101010101"/>
    <w:charset w:val="81"/>
    <w:family w:val="auto"/>
    <w:pitch w:val="default"/>
    <w:sig w:usb0="00000000" w:usb1="00000000" w:usb2="00000010" w:usb3="00000000" w:csb0="00080000" w:csb1="00000000"/>
  </w:font>
  <w:font w:name="宋休">
    <w:altName w:val="宋体"/>
    <w:panose1 w:val="020B0604020202020204"/>
    <w:charset w:val="01"/>
    <w:family w:val="auto"/>
    <w:pitch w:val="default"/>
    <w:sig w:usb0="00000000" w:usb1="00000000" w:usb2="00000000" w:usb3="00000000" w:csb0="00040001" w:csb1="00000000"/>
  </w:font>
  <w:font w:name="Informal Roman">
    <w:altName w:val="Dotum"/>
    <w:panose1 w:val="030604020304060B0204"/>
    <w:charset w:val="81"/>
    <w:family w:val="auto"/>
    <w:pitch w:val="default"/>
    <w:sig w:usb0="00000000" w:usb1="00000000" w:usb2="00000000" w:usb3="00000000" w:csb0="20000001" w:csb1="00000000"/>
  </w:font>
  <w:font w:name="Myriad Web Pro C">
    <w:altName w:val="DotumChe"/>
    <w:panose1 w:val="02030609000101010101"/>
    <w:charset w:val="81"/>
    <w:family w:val="auto"/>
    <w:pitch w:val="default"/>
    <w:sig w:usb0="00000000" w:usb1="00000000" w:usb2="00000010" w:usb3="00000000" w:csb0="00080000" w:csb1="00000000"/>
  </w:font>
  <w:font w:name="DLF-32769-4-118770131+ZCBD3e-6">
    <w:altName w:val="MingLiU"/>
    <w:panose1 w:val="00000000000000000000"/>
    <w:charset w:val="00"/>
    <w:family w:val="auto"/>
    <w:pitch w:val="default"/>
    <w:sig w:usb0="00000000" w:usb1="00000000" w:usb2="00000000" w:usb3="00000000" w:csb0="00000001" w:csb1="00000000"/>
  </w:font>
  <w:font w:name="(使用西文字体)">
    <w:altName w:val="宋体"/>
    <w:panose1 w:val="00000000000000000000"/>
    <w:charset w:val="01"/>
    <w:family w:val="auto"/>
    <w:pitch w:val="default"/>
    <w:sig w:usb0="00000000" w:usb1="00000000" w:usb2="00000000" w:usb3="00000000" w:csb0="00040001" w:csb1="00000000"/>
  </w:font>
  <w:font w:name="TT23D6o00">
    <w:altName w:val="宋体"/>
    <w:panose1 w:val="00000000000000000000"/>
    <w:charset w:val="86"/>
    <w:family w:val="auto"/>
    <w:pitch w:val="default"/>
    <w:sig w:usb0="00000000" w:usb1="00000000" w:usb2="00000010" w:usb3="00000000" w:csb0="00040000" w:csb1="00000000"/>
  </w:font>
  <w:font w:name="DLF-32769-4-1442709746+ZDEDP5-196">
    <w:altName w:val="宋体"/>
    <w:panose1 w:val="00000000000000000000"/>
    <w:charset w:val="86"/>
    <w:family w:val="auto"/>
    <w:pitch w:val="default"/>
    <w:sig w:usb0="00000000" w:usb1="00000000" w:usb2="00000000" w:usb3="00000000" w:csb0="00040000" w:csb1="00000000"/>
  </w:font>
  <w:font w:name="仿宋_GB231">
    <w:altName w:val="仿宋"/>
    <w:panose1 w:val="02030609000101010101"/>
    <w:charset w:val="81"/>
    <w:family w:val="auto"/>
    <w:pitch w:val="default"/>
    <w:sig w:usb0="00000000" w:usb1="00000000" w:usb2="00000000" w:usb3="00000000" w:csb0="00040001" w:csb1="00000000"/>
  </w:font>
  <w:font w:name="Euclid Math One">
    <w:altName w:val="MT Extra"/>
    <w:panose1 w:val="05050601010101010101"/>
    <w:charset w:val="02"/>
    <w:family w:val="auto"/>
    <w:pitch w:val="default"/>
    <w:sig w:usb0="00000000" w:usb1="00000000" w:usb2="00000000" w:usb3="00000000" w:csb0="00040001" w:csb1="00000000"/>
  </w:font>
  <w:font w:name="FakeFont-00040C12">
    <w:altName w:val="宋体"/>
    <w:panose1 w:val="00000000000000000000"/>
    <w:charset w:val="86"/>
    <w:family w:val="auto"/>
    <w:pitch w:val="default"/>
    <w:sig w:usb0="00000000" w:usb1="00000000" w:usb2="00000000" w:usb3="00000000" w:csb0="00040000" w:csb1="00000000"/>
  </w:font>
  <w:font w:name="金梅草行書">
    <w:altName w:val="黑体"/>
    <w:panose1 w:val="02010609000101010101"/>
    <w:charset w:val="00"/>
    <w:family w:val="auto"/>
    <w:pitch w:val="default"/>
    <w:sig w:usb0="00000000" w:usb1="00000000" w:usb2="00000000" w:usb3="00000000" w:csb0="00040001" w:csb1="00000000"/>
  </w:font>
  <w:font w:name="DLF-0-256-796162909+ZHdEYV-91">
    <w:altName w:val="MingLiU"/>
    <w:panose1 w:val="00000000000000000000"/>
    <w:charset w:val="00"/>
    <w:family w:val="auto"/>
    <w:pitch w:val="default"/>
    <w:sig w:usb0="00000000" w:usb1="00000000" w:usb2="00000000" w:usb3="00000000" w:csb0="00000001" w:csb1="00000000"/>
  </w:font>
  <w:font w:name="E-BZ">
    <w:altName w:val="宋体"/>
    <w:panose1 w:val="02030609000101010101"/>
    <w:charset w:val="86"/>
    <w:family w:val="auto"/>
    <w:pitch w:val="default"/>
    <w:sig w:usb0="00000000" w:usb1="00000000" w:usb2="00000010" w:usb3="00000000" w:csb0="00040000" w:csb1="00000000"/>
  </w:font>
  <w:font w:name="Segoe Script Tur">
    <w:altName w:val="MingLiU"/>
    <w:panose1 w:val="00000000000000000000"/>
    <w:charset w:val="A2"/>
    <w:family w:val="auto"/>
    <w:pitch w:val="default"/>
    <w:sig w:usb0="00000000" w:usb1="00000000" w:usb2="00000000" w:usb3="00000000" w:csb0="00000010" w:csb1="00000000"/>
  </w:font>
  <w:font w:name="蒙纳简喜宴体P">
    <w:altName w:val="MingLiU"/>
    <w:panose1 w:val="00000500000000000000"/>
    <w:charset w:val="88"/>
    <w:family w:val="auto"/>
    <w:pitch w:val="default"/>
    <w:sig w:usb0="00000000" w:usb1="00000000" w:usb2="00000016" w:usb3="00000000" w:csb0="00100005" w:csb1="00000000"/>
  </w:font>
  <w:font w:name="TT273o00+ZHbBMj-1">
    <w:altName w:val="宋体"/>
    <w:panose1 w:val="00000000000000000000"/>
    <w:charset w:val="01"/>
    <w:family w:val="auto"/>
    <w:pitch w:val="default"/>
    <w:sig w:usb0="00000000" w:usb1="00000000" w:usb2="00000000" w:usb3="00000000" w:csb0="00040001" w:csb1="00000000"/>
  </w:font>
  <w:font w:name="Slamming">
    <w:altName w:val="Dotum"/>
    <w:panose1 w:val="020B0806030902050204"/>
    <w:charset w:val="81"/>
    <w:family w:val="auto"/>
    <w:pitch w:val="default"/>
    <w:sig w:usb0="00000000" w:usb1="00000000" w:usb2="00000000" w:usb3="00000000" w:csb0="2000009F" w:csb1="DFD70000"/>
  </w:font>
  <w:font w:name="FzBookMaker8DlFont80536871555">
    <w:altName w:val="MingLiU"/>
    <w:panose1 w:val="00000000000000000000"/>
    <w:charset w:val="00"/>
    <w:family w:val="auto"/>
    <w:pitch w:val="default"/>
    <w:sig w:usb0="00000000" w:usb1="00000000" w:usb2="00000000" w:usb3="00000000" w:csb0="00000001" w:csb1="00000000"/>
  </w:font>
  <w:font w:name="TT3095o01">
    <w:altName w:val="黑体"/>
    <w:panose1 w:val="00000000000000000000"/>
    <w:charset w:val="86"/>
    <w:family w:val="auto"/>
    <w:pitch w:val="default"/>
    <w:sig w:usb0="00000000" w:usb1="00000000" w:usb2="00000010" w:usb3="00000000" w:csb0="00040000" w:csb1="00000000"/>
  </w:font>
  <w:font w:name="Wingdings2">
    <w:altName w:val="MingLiU"/>
    <w:panose1 w:val="00000000000000000000"/>
    <w:charset w:val="88"/>
    <w:family w:val="auto"/>
    <w:pitch w:val="default"/>
    <w:sig w:usb0="00000000" w:usb1="00000000" w:usb2="00000000" w:usb3="00000000" w:csb0="00100000" w:csb1="00000000"/>
  </w:font>
  <w:font w:name="JPMPLG+DFSong">
    <w:altName w:val="宋体"/>
    <w:panose1 w:val="02030609000101010101"/>
    <w:charset w:val="86"/>
    <w:family w:val="auto"/>
    <w:pitch w:val="default"/>
    <w:sig w:usb0="00000000" w:usb1="00000000" w:usb2="00000010" w:usb3="00000000" w:csb0="00040000" w:csb1="00000000"/>
  </w:font>
  <w:font w:name="DFTongTong-B5">
    <w:altName w:val="PMingLiU"/>
    <w:panose1 w:val="02010609010101010101"/>
    <w:charset w:val="88"/>
    <w:family w:val="auto"/>
    <w:pitch w:val="default"/>
    <w:sig w:usb0="00000000" w:usb1="00000000" w:usb2="00000016" w:usb3="00000000" w:csb0="00100000" w:csb1="00000000"/>
  </w:font>
  <w:font w:name="金山简准圆">
    <w:altName w:val="宋体"/>
    <w:panose1 w:val="02010609000101010101"/>
    <w:charset w:val="86"/>
    <w:family w:val="auto"/>
    <w:pitch w:val="default"/>
    <w:sig w:usb0="00000000" w:usb1="00000000" w:usb2="00000010" w:usb3="00000000" w:csb0="00040000" w:csb1="00000000"/>
  </w:font>
  <w:font w:name="eWebEditor_Temp_FontName">
    <w:altName w:val="微软雅黑"/>
    <w:panose1 w:val="00000000000000000000"/>
    <w:charset w:val="01"/>
    <w:family w:val="auto"/>
    <w:pitch w:val="default"/>
    <w:sig w:usb0="00000000" w:usb1="00000000" w:usb2="00000000" w:usb3="00000000" w:csb0="00040001" w:csb1="00000000"/>
  </w:font>
  <w:font w:name="KaiTi_GB2312-Ide">
    <w:altName w:val="DotumChe"/>
    <w:panose1 w:val="02030609000101010101"/>
    <w:charset w:val="81"/>
    <w:family w:val="auto"/>
    <w:pitch w:val="default"/>
    <w:sig w:usb0="00000000" w:usb1="00000000" w:usb2="00000010" w:usb3="00000000" w:csb0="00080000" w:csb1="00000000"/>
  </w:font>
  <w:font w:name="????ì??">
    <w:altName w:val="宋体"/>
    <w:panose1 w:val="00000000000000000000"/>
    <w:charset w:val="01"/>
    <w:family w:val="auto"/>
    <w:pitch w:val="default"/>
    <w:sig w:usb0="00000000" w:usb1="00000000" w:usb2="00000000" w:usb3="00000000" w:csb0="00040001" w:csb1="00000000"/>
  </w:font>
  <w:font w:name="Lucidasans">
    <w:altName w:val="微软雅黑"/>
    <w:panose1 w:val="00000000000000000000"/>
    <w:charset w:val="00"/>
    <w:family w:val="auto"/>
    <w:pitch w:val="default"/>
    <w:sig w:usb0="00000000" w:usb1="00000000" w:usb2="00000000" w:usb3="00000000" w:csb0="00040001" w:csb1="00000000"/>
  </w:font>
  <w:font w:name="仿宋@笔.啀.">
    <w:altName w:val="宋体"/>
    <w:panose1 w:val="02030609000101010101"/>
    <w:charset w:val="86"/>
    <w:family w:val="auto"/>
    <w:pitch w:val="default"/>
    <w:sig w:usb0="00000000" w:usb1="00000000" w:usb2="0000001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华文中宋,Bold">
    <w:altName w:val="宋体"/>
    <w:panose1 w:val="00000000000000000000"/>
    <w:charset w:val="86"/>
    <w:family w:val="auto"/>
    <w:pitch w:val="default"/>
    <w:sig w:usb0="00000000" w:usb1="00000000" w:usb2="00000010" w:usb3="00000000" w:csb0="00040000" w:csb1="00000000"/>
  </w:font>
  <w:font w:name="Franklin Gothic Book Baltic">
    <w:altName w:val="MingLiU"/>
    <w:panose1 w:val="00000000000000000000"/>
    <w:charset w:val="BA"/>
    <w:family w:val="auto"/>
    <w:pitch w:val="default"/>
    <w:sig w:usb0="00000000" w:usb1="00000000" w:usb2="00000000" w:usb3="00000000" w:csb0="00000080" w:csb1="00000000"/>
  </w:font>
  <w:font w:name="H Ya 6gj">
    <w:altName w:val="宋体"/>
    <w:panose1 w:val="00000000000000000000"/>
    <w:charset w:val="86"/>
    <w:family w:val="auto"/>
    <w:pitch w:val="default"/>
    <w:sig w:usb0="00000000" w:usb1="00000000" w:usb2="00000000" w:usb3="00000000" w:csb0="00040000" w:csb1="00000000"/>
  </w:font>
  <w:font w:name="DLF-3-8-10168774">
    <w:altName w:val="DotumChe"/>
    <w:panose1 w:val="02030609000101010101"/>
    <w:charset w:val="81"/>
    <w:family w:val="auto"/>
    <w:pitch w:val="default"/>
    <w:sig w:usb0="00000000" w:usb1="00000000" w:usb2="00000010" w:usb3="00000000" w:csb0="00080000" w:csb1="00000000"/>
  </w:font>
  <w:font w:name="AngsanaUPC">
    <w:panose1 w:val="02020603050405020304"/>
    <w:charset w:val="DE"/>
    <w:family w:val="auto"/>
    <w:pitch w:val="default"/>
    <w:sig w:usb0="81000003" w:usb1="00000000" w:usb2="00000000" w:usb3="00000000" w:csb0="00010001" w:csb1="00000000"/>
  </w:font>
  <w:font w:name="·½Õý·ÂËÎ_GBK Western">
    <w:altName w:val="MingLiU"/>
    <w:panose1 w:val="00000000000000000000"/>
    <w:charset w:val="00"/>
    <w:family w:val="auto"/>
    <w:pitch w:val="default"/>
    <w:sig w:usb0="00000000" w:usb1="00000000" w:usb2="00000000" w:usb3="00000000" w:csb0="00000001" w:csb1="00000000"/>
  </w:font>
  <w:font w:name="经典繁平黑">
    <w:altName w:val="黑体"/>
    <w:panose1 w:val="02010609010101010101"/>
    <w:charset w:val="00"/>
    <w:family w:val="auto"/>
    <w:pitch w:val="default"/>
    <w:sig w:usb0="00000000" w:usb1="00000000" w:usb2="0000001E" w:usb3="00000000" w:csb0="20040000" w:csb1="00000000"/>
  </w:font>
  <w:font w:name="迷你简隶变">
    <w:altName w:val="宋体"/>
    <w:panose1 w:val="03000509000000000000"/>
    <w:charset w:val="86"/>
    <w:family w:val="auto"/>
    <w:pitch w:val="default"/>
    <w:sig w:usb0="00000000" w:usb1="00000000" w:usb2="00000000" w:usb3="00000000" w:csb0="00040000" w:csb1="00000000"/>
  </w:font>
  <w:font w:name="Xista">
    <w:altName w:val="宋体"/>
    <w:panose1 w:val="020B0503020204020204"/>
    <w:charset w:val="86"/>
    <w:family w:val="auto"/>
    <w:pitch w:val="default"/>
    <w:sig w:usb0="00000000" w:usb1="00000000" w:usb2="00000010" w:usb3="00000000" w:csb0="0004001F" w:csb1="00000000"/>
  </w:font>
  <w:font w:name="‚l‚r –¾’©">
    <w:altName w:val="MS Gothic"/>
    <w:panose1 w:val="00000000000000000000"/>
    <w:charset w:val="80"/>
    <w:family w:val="auto"/>
    <w:pitch w:val="default"/>
    <w:sig w:usb0="00000000" w:usb1="00000000" w:usb2="00000010" w:usb3="00000000" w:csb0="00020000" w:csb1="00000000"/>
  </w:font>
  <w:font w:name="INMISL+ArialUnicodeMS">
    <w:altName w:val="微软雅黑"/>
    <w:panose1 w:val="00000000000000000000"/>
    <w:charset w:val="00"/>
    <w:family w:val="auto"/>
    <w:pitch w:val="default"/>
    <w:sig w:usb0="00000000" w:usb1="00000000" w:usb2="00000000" w:usb3="00000000" w:csb0="00040001" w:csb1="00000000"/>
  </w:font>
  <w:font w:name="汉仪细中圆简">
    <w:altName w:val="宋体"/>
    <w:panose1 w:val="02010609000101010101"/>
    <w:charset w:val="86"/>
    <w:family w:val="auto"/>
    <w:pitch w:val="default"/>
    <w:sig w:usb0="00000000" w:usb1="00000000" w:usb2="00000002" w:usb3="00000000" w:csb0="00040000" w:csb1="00000000"/>
  </w:font>
  <w:font w:name="\fprq2Arial Un띩逄_x0001_E">
    <w:altName w:val="宋体"/>
    <w:panose1 w:val="8B5B534F000000000000"/>
    <w:charset w:val="86"/>
    <w:family w:val="auto"/>
    <w:pitch w:val="default"/>
    <w:sig w:usb0="00000000" w:usb1="00000000" w:usb2="00000000" w:usb3="00000000" w:csb0="00040000" w:csb1="00000000"/>
  </w:font>
  <w:font w:name="Bell MT">
    <w:altName w:val="Gulim"/>
    <w:panose1 w:val="02020503060305020303"/>
    <w:charset w:val="81"/>
    <w:family w:val="auto"/>
    <w:pitch w:val="default"/>
    <w:sig w:usb0="00000000" w:usb1="00000000" w:usb2="00000000" w:usb3="00000000" w:csb0="20000001" w:csb1="00000000"/>
  </w:font>
  <w:font w:name="Courier New (Vie">
    <w:altName w:val="GulimChe"/>
    <w:panose1 w:val="02030609000101010101"/>
    <w:charset w:val="81"/>
    <w:family w:val="auto"/>
    <w:pitch w:val="default"/>
    <w:sig w:usb0="00000000" w:usb1="00000000" w:usb2="00000010" w:usb3="00000000" w:csb0="00080000" w:csb1="00000000"/>
  </w:font>
  <w:font w:name="SF Automaton Extended">
    <w:altName w:val="PMingLiU"/>
    <w:panose1 w:val="02000400000000000000"/>
    <w:charset w:val="00"/>
    <w:family w:val="auto"/>
    <w:pitch w:val="default"/>
    <w:sig w:usb0="00000000" w:usb1="00000000" w:usb2="00000000" w:usb3="00000000" w:csb0="00000001" w:csb1="00000000"/>
  </w:font>
  <w:font w:name="Fixedsys">
    <w:altName w:val="宋体"/>
    <w:panose1 w:val="00000000000000000000"/>
    <w:charset w:val="86"/>
    <w:family w:val="auto"/>
    <w:pitch w:val="default"/>
    <w:sig w:usb0="00000000" w:usb1="00000000" w:usb2="00000000" w:usb3="00000000" w:csb0="00040000" w:csb1="00000000"/>
  </w:font>
  <w:font w:name="FakeFont-00040CA1">
    <w:altName w:val="宋体"/>
    <w:panose1 w:val="00000000000000000000"/>
    <w:charset w:val="86"/>
    <w:family w:val="auto"/>
    <w:pitch w:val="default"/>
    <w:sig w:usb0="00000000" w:usb1="00000000" w:usb2="00000000" w:usb3="00000000" w:csb0="00040000" w:csb1="00000000"/>
  </w:font>
  <w:font w:name="Rage Italic LET">
    <w:altName w:val="微软雅黑"/>
    <w:panose1 w:val="00000000000000000000"/>
    <w:charset w:val="00"/>
    <w:family w:val="auto"/>
    <w:pitch w:val="default"/>
    <w:sig w:usb0="00000000" w:usb1="00000000" w:usb2="00000000" w:usb3="00000000" w:csb0="00040001" w:csb1="00000000"/>
  </w:font>
  <w:font w:name="21d3d16e48d7c1c708a145ba0010001">
    <w:altName w:val="宋体"/>
    <w:panose1 w:val="00000000000000000000"/>
    <w:charset w:val="01"/>
    <w:family w:val="auto"/>
    <w:pitch w:val="default"/>
    <w:sig w:usb0="00000000" w:usb1="00000000" w:usb2="00000000" w:usb3="00000000" w:csb0="00040001" w:csb1="00000000"/>
  </w:font>
  <w:font w:name="Consolas CE">
    <w:altName w:val="MingLiU"/>
    <w:panose1 w:val="00000000000000000000"/>
    <w:charset w:val="EE"/>
    <w:family w:val="auto"/>
    <w:pitch w:val="default"/>
    <w:sig w:usb0="00000000" w:usb1="00000000" w:usb2="00000000" w:usb3="00000000" w:csb0="00000002" w:csb1="00000000"/>
  </w:font>
  <w:font w:name="΄ϸڢ;">
    <w:altName w:val="微软雅黑"/>
    <w:panose1 w:val="00000000000000000000"/>
    <w:charset w:val="00"/>
    <w:family w:val="auto"/>
    <w:pitch w:val="default"/>
    <w:sig w:usb0="00000000" w:usb1="00000000" w:usb2="00000000" w:usb3="00000000" w:csb0="00040001" w:csb1="00000000"/>
  </w:font>
  <w:font w:name="Catriel">
    <w:altName w:val="PMingLiU"/>
    <w:panose1 w:val="02000503000000020004"/>
    <w:charset w:val="00"/>
    <w:family w:val="auto"/>
    <w:pitch w:val="default"/>
    <w:sig w:usb0="00000000" w:usb1="00000000" w:usb2="00000000" w:usb3="00000000" w:csb0="00000001" w:csb1="00000000"/>
  </w:font>
  <w:font w:name="b4539422cfc789eb172dc85e0050001">
    <w:altName w:val="宋体"/>
    <w:panose1 w:val="00000000000000000000"/>
    <w:charset w:val="01"/>
    <w:family w:val="auto"/>
    <w:pitch w:val="default"/>
    <w:sig w:usb0="00000000" w:usb1="00000000" w:usb2="00000000" w:usb3="00000000" w:csb0="00040001" w:csb1="00000000"/>
  </w:font>
  <w:font w:name="daf29842e45c3b3567ec8ba00050003">
    <w:altName w:val="宋体"/>
    <w:panose1 w:val="00000000000000000000"/>
    <w:charset w:val="01"/>
    <w:family w:val="auto"/>
    <w:pitch w:val="default"/>
    <w:sig w:usb0="00000000" w:usb1="00000000" w:usb2="00000000" w:usb3="00000000" w:csb0="00040001" w:csb1="00000000"/>
  </w:font>
  <w:font w:name="Microsoft YaHei CE">
    <w:altName w:val="MingLiU"/>
    <w:panose1 w:val="00000000000000000000"/>
    <w:charset w:val="EE"/>
    <w:family w:val="auto"/>
    <w:pitch w:val="default"/>
    <w:sig w:usb0="00000000" w:usb1="00000000" w:usb2="00000000" w:usb3="00000000" w:csb0="00000002" w:csb1="00000000"/>
  </w:font>
  <w:font w:name="DLF-32769-4-2119581780+ZDEDP7-207">
    <w:altName w:val="宋体"/>
    <w:panose1 w:val="00000000000000000000"/>
    <w:charset w:val="86"/>
    <w:family w:val="auto"/>
    <w:pitch w:val="default"/>
    <w:sig w:usb0="00000000" w:usb1="00000000" w:usb2="00000000" w:usb3="00000000" w:csb0="00040000" w:csb1="00000000"/>
  </w:font>
  <w:font w:name="文鼎谁的字体">
    <w:altName w:val="宋体"/>
    <w:panose1 w:val="020B0602010101010101"/>
    <w:charset w:val="86"/>
    <w:family w:val="auto"/>
    <w:pitch w:val="default"/>
    <w:sig w:usb0="00000000" w:usb1="00000000" w:usb2="00000000" w:usb3="00000000" w:csb0="00040000" w:csb1="00000000"/>
  </w:font>
  <w:font w:name="仿宋@...煀.">
    <w:altName w:val="宋体"/>
    <w:panose1 w:val="00000000000000000000"/>
    <w:charset w:val="86"/>
    <w:family w:val="auto"/>
    <w:pitch w:val="default"/>
    <w:sig w:usb0="00000000" w:usb1="00000000" w:usb2="00000010" w:usb3="00000000" w:csb0="00040000" w:csb1="00000000"/>
  </w:font>
  <w:font w:name="»ªÎÄ¿¬Ìå Tur">
    <w:altName w:val="MingLiU"/>
    <w:panose1 w:val="00000000000000000000"/>
    <w:charset w:val="A2"/>
    <w:family w:val="auto"/>
    <w:pitch w:val="default"/>
    <w:sig w:usb0="00000000" w:usb1="00000000" w:usb2="00000000" w:usb3="00000000" w:csb0="00000010" w:csb1="00000000"/>
  </w:font>
  <w:font w:name="A45+cajcd fntbz">
    <w:altName w:val="MS Gothic"/>
    <w:panose1 w:val="00000000000000000000"/>
    <w:charset w:val="80"/>
    <w:family w:val="auto"/>
    <w:pitch w:val="default"/>
    <w:sig w:usb0="00000000" w:usb1="00000000" w:usb2="00000000" w:usb3="00000000" w:csb0="00020000" w:csb1="00000000"/>
  </w:font>
  <w:font w:name="Frutiger LT Std 45 Light">
    <w:altName w:val="宋体"/>
    <w:panose1 w:val="00000000000000000000"/>
    <w:charset w:val="00"/>
    <w:family w:val="auto"/>
    <w:pitch w:val="default"/>
    <w:sig w:usb0="00000000" w:usb1="00000000" w:usb2="00000010" w:usb3="00000000" w:csb0="00040001" w:csb1="00000000"/>
  </w:font>
  <w:font w:name="MS Shell Dlg 2">
    <w:altName w:val="Dotum"/>
    <w:panose1 w:val="020B0604030504040204"/>
    <w:charset w:val="81"/>
    <w:family w:val="auto"/>
    <w:pitch w:val="default"/>
    <w:sig w:usb0="00000000" w:usb1="00000000" w:usb2="00000008" w:usb3="00000000" w:csb0="000101FF" w:csb1="00000000"/>
  </w:font>
  <w:font w:name="DFPLiHei-Bd">
    <w:altName w:val="PMingLiU"/>
    <w:panose1 w:val="020B0700000000000000"/>
    <w:charset w:val="88"/>
    <w:family w:val="auto"/>
    <w:pitch w:val="default"/>
    <w:sig w:usb0="00000000" w:usb1="00000000" w:usb2="00000016" w:usb3="00000000" w:csb0="00100000" w:csb1="00000000"/>
  </w:font>
  <w:font w:name="Goudy ExtraBold">
    <w:altName w:val="Segoe Print"/>
    <w:panose1 w:val="02040702050305020303"/>
    <w:charset w:val="00"/>
    <w:family w:val="auto"/>
    <w:pitch w:val="default"/>
    <w:sig w:usb0="00000000" w:usb1="00000000" w:usb2="00000000" w:usb3="00000000" w:csb0="00040001" w:csb1="00000000"/>
  </w:font>
  <w:font w:name="DLF-3-0-1953126584+ZHMA4V-92">
    <w:altName w:val="宋体"/>
    <w:panose1 w:val="00000000000000000000"/>
    <w:charset w:val="86"/>
    <w:family w:val="auto"/>
    <w:pitch w:val="default"/>
    <w:sig w:usb0="00000000" w:usb1="00000000" w:usb2="00000000" w:usb3="00000000" w:csb0="00040000" w:csb1="00000000"/>
  </w:font>
  <w:font w:name="Euclid Symbol">
    <w:altName w:val="MT Extra"/>
    <w:panose1 w:val="05050102010706020507"/>
    <w:charset w:val="02"/>
    <w:family w:val="auto"/>
    <w:pitch w:val="default"/>
    <w:sig w:usb0="00000000" w:usb1="00000000" w:usb2="00000000" w:usb3="00000000" w:csb0="00040001" w:csb1="00000000"/>
  </w:font>
  <w:font w:name="B10+cajcd fnta1">
    <w:altName w:val="宋体"/>
    <w:panose1 w:val="00000000000000000000"/>
    <w:charset w:val="86"/>
    <w:family w:val="auto"/>
    <w:pitch w:val="default"/>
    <w:sig w:usb0="00000000" w:usb1="00000000" w:usb2="00000000" w:usb3="00000000" w:csb0="00040000" w:csb1="00000000"/>
  </w:font>
  <w:font w:name="ZGHDBq 1024">
    <w:altName w:val="宋体"/>
    <w:panose1 w:val="00000000000000000000"/>
    <w:charset w:val="01"/>
    <w:family w:val="auto"/>
    <w:pitch w:val="default"/>
    <w:sig w:usb0="00000000" w:usb1="00000000" w:usb2="46E4DE96" w:usb3="0BD9E9C0" w:csb0="0BDC4030" w:csb1="0012CD60"/>
  </w:font>
  <w:font w:name="STZhongsong Gree">
    <w:altName w:val="DotumChe"/>
    <w:panose1 w:val="02030609000101010101"/>
    <w:charset w:val="81"/>
    <w:family w:val="auto"/>
    <w:pitch w:val="default"/>
    <w:sig w:usb0="00000000" w:usb1="00000000" w:usb2="00000010" w:usb3="00000000" w:csb0="00080000" w:csb1="00000000"/>
  </w:font>
  <w:font w:name="DLF-3-0-1534478269+ZJDJbD-250">
    <w:altName w:val="宋体"/>
    <w:panose1 w:val="00000000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vf">
    <w:altName w:val="宋体"/>
    <w:panose1 w:val="00000000000000000000"/>
    <w:charset w:val="00"/>
    <w:family w:val="auto"/>
    <w:pitch w:val="default"/>
    <w:sig w:usb0="00000000" w:usb1="00000000" w:usb2="00000000" w:usb3="00000000" w:csb0="00040001" w:csb1="00000000"/>
  </w:font>
  <w:font w:name="Myriad Pro Cond">
    <w:altName w:val="Dotum"/>
    <w:panose1 w:val="020B0506030403020204"/>
    <w:charset w:val="81"/>
    <w:family w:val="auto"/>
    <w:pitch w:val="default"/>
    <w:sig w:usb0="00000000" w:usb1="00000000" w:usb2="00000000" w:usb3="00000000" w:csb0="2000019F" w:csb1="00000000"/>
  </w:font>
  <w:font w:name="華康流風體">
    <w:altName w:val="宋体"/>
    <w:panose1 w:val="03000309000000000000"/>
    <w:charset w:val="86"/>
    <w:family w:val="auto"/>
    <w:pitch w:val="default"/>
    <w:sig w:usb0="00000000" w:usb1="00000000" w:usb2="00000016" w:usb3="00000000" w:csb0="00040000" w:csb1="00000000"/>
  </w:font>
  <w:font w:name="若在2013年1季度签订协议的客户并未产生相应的监管收入，则">
    <w:altName w:val="宋体"/>
    <w:panose1 w:val="00000000000000000000"/>
    <w:charset w:val="00"/>
    <w:family w:val="auto"/>
    <w:pitch w:val="default"/>
    <w:sig w:usb0="00000000" w:usb1="00000000" w:usb2="00000000" w:usb3="00000000" w:csb0="00040001" w:csb1="00000000"/>
  </w:font>
  <w:font w:name="CG Omega">
    <w:altName w:val="Segoe Print"/>
    <w:panose1 w:val="020B0502050508020304"/>
    <w:charset w:val="01"/>
    <w:family w:val="auto"/>
    <w:pitch w:val="default"/>
    <w:sig w:usb0="00000000" w:usb1="00000000" w:usb2="00000000" w:usb3="00000000" w:csb0="00040001" w:csb1="00000000"/>
  </w:font>
  <w:font w:name="DY72+ZHRTSW-74">
    <w:altName w:val="MingLiU"/>
    <w:panose1 w:val="00000000000000000000"/>
    <w:charset w:val="00"/>
    <w:family w:val="auto"/>
    <w:pitch w:val="default"/>
    <w:sig w:usb0="00000000" w:usb1="00000000" w:usb2="00000000" w:usb3="00000000" w:csb0="00000001" w:csb1="00000000"/>
  </w:font>
  <w:font w:name="宋体_x000B_僥分._x0006_.">
    <w:altName w:val="宋体"/>
    <w:panose1 w:val="00000000000000000000"/>
    <w:charset w:val="86"/>
    <w:family w:val="auto"/>
    <w:pitch w:val="default"/>
    <w:sig w:usb0="00000000" w:usb1="00000000" w:usb2="00000000" w:usb3="00000000" w:csb0="00040000" w:csb1="00000000"/>
  </w:font>
  <w:font w:name="ClanOT-Medium">
    <w:altName w:val="MingLiU"/>
    <w:panose1 w:val="00000000000000000000"/>
    <w:charset w:val="00"/>
    <w:family w:val="auto"/>
    <w:pitch w:val="default"/>
    <w:sig w:usb0="00000000" w:usb1="00000000" w:usb2="00000000" w:usb3="00000000" w:csb0="00000001" w:csb1="00000000"/>
  </w:font>
  <w:font w:name="MT-Extra">
    <w:altName w:val="宋体"/>
    <w:panose1 w:val="00000000000000000000"/>
    <w:charset w:val="86"/>
    <w:family w:val="auto"/>
    <w:pitch w:val="default"/>
    <w:sig w:usb0="00000000" w:usb1="00000000" w:usb2="00000010" w:usb3="00000000" w:csb0="00040000" w:csb1="00000000"/>
  </w:font>
  <w:font w:name="宋体t...酶.">
    <w:altName w:val="宋体"/>
    <w:panose1 w:val="00000000000000000000"/>
    <w:charset w:val="86"/>
    <w:family w:val="auto"/>
    <w:pitch w:val="default"/>
    <w:sig w:usb0="00000000" w:usb1="00000000" w:usb2="00000000" w:usb3="00000000" w:csb0="00040000" w:csb1="00000000"/>
  </w:font>
  <w:font w:name="Cambria Math (Vi">
    <w:altName w:val="GulimChe"/>
    <w:panose1 w:val="02030609000101010101"/>
    <w:charset w:val="81"/>
    <w:family w:val="auto"/>
    <w:pitch w:val="default"/>
    <w:sig w:usb0="00000000" w:usb1="00000000" w:usb2="00000010" w:usb3="00000000" w:csb0="00080000" w:csb1="00000000"/>
  </w:font>
  <w:font w:name="SimSun+3">
    <w:altName w:val="黑体"/>
    <w:panose1 w:val="00000000000000000000"/>
    <w:charset w:val="86"/>
    <w:family w:val="auto"/>
    <w:pitch w:val="default"/>
    <w:sig w:usb0="00000000" w:usb1="00000000" w:usb2="00000010" w:usb3="00000000" w:csb0="00040000" w:csb1="00000000"/>
  </w:font>
  <w:font w:name="΢">
    <w:altName w:val="DotumChe"/>
    <w:panose1 w:val="02030609000101010101"/>
    <w:charset w:val="81"/>
    <w:family w:val="auto"/>
    <w:pitch w:val="default"/>
    <w:sig w:usb0="00000000" w:usb1="00000000" w:usb2="00000010" w:usb3="00000000" w:csb0="00080000" w:csb1="00000000"/>
  </w:font>
  <w:font w:name="文鼎行楷碑体">
    <w:altName w:val="宋体"/>
    <w:panose1 w:val="020B0602010101010101"/>
    <w:charset w:val="86"/>
    <w:family w:val="auto"/>
    <w:pitch w:val="default"/>
    <w:sig w:usb0="00000000" w:usb1="00000000" w:usb2="00000000" w:usb3="00000000" w:csb0="00040000" w:csb1="00000000"/>
  </w:font>
  <w:font w:name="A44+cajcd fntbz">
    <w:altName w:val="MS Gothic"/>
    <w:panose1 w:val="00000000000000000000"/>
    <w:charset w:val="80"/>
    <w:family w:val="auto"/>
    <w:pitch w:val="default"/>
    <w:sig w:usb0="00000000" w:usb1="00000000" w:usb2="00000000" w:usb3="00000000" w:csb0="00020000" w:csb1="00000000"/>
  </w:font>
  <w:font w:name="创艺简隶书">
    <w:altName w:val="宋体"/>
    <w:panose1 w:val="02030609000101010101"/>
    <w:charset w:val="86"/>
    <w:family w:val="auto"/>
    <w:pitch w:val="default"/>
    <w:sig w:usb0="00000000" w:usb1="00000000" w:usb2="00000000" w:usb3="00000000" w:csb0="00040001" w:csb1="00000000"/>
  </w:font>
  <w:font w:name="Times(Europe)">
    <w:altName w:val="宋体"/>
    <w:panose1 w:val="02020603050405020304"/>
    <w:charset w:val="86"/>
    <w:family w:val="auto"/>
    <w:pitch w:val="default"/>
    <w:sig w:usb0="00000000" w:usb1="00000000" w:usb2="00000010" w:usb3="00000000" w:csb0="00040000" w:csb1="00000000"/>
  </w:font>
  <w:font w:name="Swis721 LtEx BT">
    <w:altName w:val="黑体"/>
    <w:panose1 w:val="020B0505020202020204"/>
    <w:charset w:val="00"/>
    <w:family w:val="auto"/>
    <w:pitch w:val="default"/>
    <w:sig w:usb0="00000000" w:usb1="00000000" w:usb2="00000000" w:usb3="00000000" w:csb0="00040001" w:csb1="00000000"/>
  </w:font>
  <w:font w:name="MingLiU_HKSCS-ExtB Western">
    <w:altName w:val="MingLiU"/>
    <w:panose1 w:val="00000000000000000000"/>
    <w:charset w:val="00"/>
    <w:family w:val="auto"/>
    <w:pitch w:val="default"/>
    <w:sig w:usb0="00000000" w:usb1="00000000" w:usb2="00000000" w:usb3="00000000" w:csb0="00000001" w:csb1="00000000"/>
  </w:font>
  <w:font w:name="B37+cajcd fntbz">
    <w:altName w:val="Gulim"/>
    <w:panose1 w:val="00000000000000000000"/>
    <w:charset w:val="81"/>
    <w:family w:val="auto"/>
    <w:pitch w:val="default"/>
    <w:sig w:usb0="00000000" w:usb1="00000000" w:usb2="00000000" w:usb3="00000000" w:csb0="00080000" w:csb1="00000000"/>
  </w:font>
  <w:font w:name="Algerian">
    <w:altName w:val="MingLiU"/>
    <w:panose1 w:val="04020705040A02060702"/>
    <w:charset w:val="00"/>
    <w:family w:val="auto"/>
    <w:pitch w:val="default"/>
    <w:sig w:usb0="00000000" w:usb1="00000000" w:usb2="00000000" w:usb3="00000000" w:csb0="20000001" w:csb1="00000000"/>
  </w:font>
  <w:font w:name="方正兰亭纤黑_GBK">
    <w:altName w:val="黑体"/>
    <w:panose1 w:val="02000000000000000000"/>
    <w:charset w:val="86"/>
    <w:family w:val="auto"/>
    <w:pitch w:val="default"/>
    <w:sig w:usb0="00000000" w:usb1="00000000" w:usb2="00000010" w:usb3="00000000" w:csb0="00040000" w:csb1="00000000"/>
  </w:font>
  <w:font w:name="华康楷体W5-A">
    <w:altName w:val="宋体"/>
    <w:panose1 w:val="1A454350000000000000"/>
    <w:charset w:val="86"/>
    <w:family w:val="auto"/>
    <w:pitch w:val="default"/>
    <w:sig w:usb0="00000000" w:usb1="00000000" w:usb2="00000000" w:usb3="00000000" w:csb0="00040000" w:csb1="00000000"/>
  </w:font>
  <w:font w:name="Futura Bk">
    <w:altName w:val="宋体"/>
    <w:panose1 w:val="020B0502020204020303"/>
    <w:charset w:val="86"/>
    <w:family w:val="auto"/>
    <w:pitch w:val="default"/>
    <w:sig w:usb0="00000000" w:usb1="00000000" w:usb2="00000000" w:usb3="00000000" w:csb0="0000009F" w:csb1="00000000"/>
  </w:font>
  <w:font w:name="Segoe UI Semibold CE">
    <w:altName w:val="MingLiU"/>
    <w:panose1 w:val="00000000000000000000"/>
    <w:charset w:val="EE"/>
    <w:family w:val="auto"/>
    <w:pitch w:val="default"/>
    <w:sig w:usb0="00000000" w:usb1="00000000" w:usb2="00000000" w:usb3="00000000" w:csb0="00000002" w:csb1="00000000"/>
  </w:font>
  <w:font w:name="长城美黑体">
    <w:altName w:val="黑体"/>
    <w:panose1 w:val="02010609000101010101"/>
    <w:charset w:val="86"/>
    <w:family w:val="auto"/>
    <w:pitch w:val="default"/>
    <w:sig w:usb0="00000000" w:usb1="00000000" w:usb2="00000010" w:usb3="00000000" w:csb0="00040000" w:csb1="00000000"/>
  </w:font>
  <w:font w:name="TimesNewRoman,Bold">
    <w:altName w:val="MingLiU"/>
    <w:panose1 w:val="00000000000000000000"/>
    <w:charset w:val="00"/>
    <w:family w:val="auto"/>
    <w:pitch w:val="default"/>
    <w:sig w:usb0="00000000" w:usb1="00000000" w:usb2="00000000" w:usb3="00000000" w:csb0="00000001" w:csb1="00000000"/>
  </w:font>
  <w:font w:name="DLF-32799-0-2005361059+ZHSIue-1">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Lohit Hindi">
    <w:altName w:val="MS Gothic"/>
    <w:panose1 w:val="02030609000101010101"/>
    <w:charset w:val="80"/>
    <w:family w:val="auto"/>
    <w:pitch w:val="default"/>
    <w:sig w:usb0="00000000" w:usb1="00000000" w:usb2="00000000" w:usb3="00000000" w:csb0="00040001" w:csb1="00000000"/>
  </w:font>
  <w:font w:name="汉真广标">
    <w:altName w:val="宋体"/>
    <w:panose1 w:val="02010609000101010101"/>
    <w:charset w:val="86"/>
    <w:family w:val="auto"/>
    <w:pitch w:val="default"/>
    <w:sig w:usb0="00000000" w:usb1="00000000" w:usb2="00000012" w:usb3="00000000" w:csb0="00040000" w:csb1="00000000"/>
  </w:font>
  <w:font w:name="楷体_x0001_..">
    <w:altName w:val="宋体"/>
    <w:panose1 w:val="00000000000000000000"/>
    <w:charset w:val="86"/>
    <w:family w:val="auto"/>
    <w:pitch w:val="default"/>
    <w:sig w:usb0="00000000" w:usb1="00000000" w:usb2="00000000" w:usb3="00000000" w:csb0="00040000" w:csb1="00000000"/>
  </w:font>
  <w:font w:name="萝莉体 第二版">
    <w:altName w:val="黑体"/>
    <w:panose1 w:val="02000500000000000000"/>
    <w:charset w:val="86"/>
    <w:family w:val="auto"/>
    <w:pitch w:val="default"/>
    <w:sig w:usb0="00000000" w:usb1="00000000" w:usb2="00000010" w:usb3="00000000" w:csb0="00040000" w:csb1="00000000"/>
  </w:font>
  <w:font w:name="CentSchbkCyrill BT">
    <w:altName w:val="Microsoft Sans Serif"/>
    <w:panose1 w:val="02040603050705020303"/>
    <w:charset w:val="CC"/>
    <w:family w:val="auto"/>
    <w:pitch w:val="default"/>
    <w:sig w:usb0="00000000" w:usb1="00000000" w:usb2="00000000" w:usb3="00000000" w:csb0="00000004" w:csb1="00000000"/>
  </w:font>
  <w:font w:name="B6+CAJ FNT00">
    <w:altName w:val="宋体"/>
    <w:panose1 w:val="02030609000101010101"/>
    <w:charset w:val="86"/>
    <w:family w:val="auto"/>
    <w:pitch w:val="default"/>
    <w:sig w:usb0="00000000" w:usb1="00000000" w:usb2="00000010" w:usb3="00000000" w:csb0="00040000" w:csb1="00000000"/>
  </w:font>
  <w:font w:name="y9u">
    <w:altName w:val="宋体"/>
    <w:panose1 w:val="02030609000101010101"/>
    <w:charset w:val="81"/>
    <w:family w:val="auto"/>
    <w:pitch w:val="default"/>
    <w:sig w:usb0="00000000" w:usb1="00000000" w:usb2="00000000" w:usb3="00000000" w:csb0="00040001" w:csb1="00000000"/>
  </w:font>
  <w:font w:name="DY11+ZHeIay-12">
    <w:altName w:val="MingLiU"/>
    <w:panose1 w:val="00000000000000000000"/>
    <w:charset w:val="00"/>
    <w:family w:val="auto"/>
    <w:pitch w:val="default"/>
    <w:sig w:usb0="00000000" w:usb1="00000000" w:usb2="00000000" w:usb3="00000000" w:csb0="00000001" w:csb1="00000000"/>
  </w:font>
  <w:font w:name="FZSSK--GBK1-00+ZHfGz2-6">
    <w:altName w:val="黑体"/>
    <w:panose1 w:val="00000000000000000000"/>
    <w:charset w:val="86"/>
    <w:family w:val="auto"/>
    <w:pitch w:val="default"/>
    <w:sig w:usb0="00000000" w:usb1="00000000" w:usb2="00000010" w:usb3="00000000" w:csb0="00040000" w:csb1="00000000"/>
  </w:font>
  <w:font w:name="01a947f3770bf78a652954900030002">
    <w:altName w:val="宋体"/>
    <w:panose1 w:val="00000000000000000000"/>
    <w:charset w:val="01"/>
    <w:family w:val="auto"/>
    <w:pitch w:val="default"/>
    <w:sig w:usb0="00000000" w:usb1="00000000" w:usb2="00000000" w:usb3="00000000" w:csb0="00040001" w:csb1="00000000"/>
  </w:font>
  <w:font w:name="TT7794o00">
    <w:altName w:val="宋体"/>
    <w:panose1 w:val="00000000000000000000"/>
    <w:charset w:val="86"/>
    <w:family w:val="auto"/>
    <w:pitch w:val="default"/>
    <w:sig w:usb0="00000000" w:usb1="00000000" w:usb2="00000000" w:usb3="00000000" w:csb0="00040000" w:csb1="00000000"/>
  </w:font>
  <w:font w:name="A60+cajcd fntbz">
    <w:altName w:val="MS Gothic"/>
    <w:panose1 w:val="00000000000000000000"/>
    <w:charset w:val="80"/>
    <w:family w:val="auto"/>
    <w:pitch w:val="default"/>
    <w:sig w:usb0="00000000" w:usb1="00000000" w:usb2="00000000" w:usb3="00000000" w:csb0="00020000" w:csb1="00000000"/>
  </w:font>
  <w:font w:name="瀹嬩綋 鏂板畫浣?; color:#333333; text-align:left; background-color:#FDF">
    <w:altName w:val="宋体"/>
    <w:panose1 w:val="00000000000000000000"/>
    <w:charset w:val="00"/>
    <w:family w:val="auto"/>
    <w:pitch w:val="default"/>
    <w:sig w:usb0="00000000" w:usb1="00000000" w:usb2="00000000" w:usb3="00000000" w:csb0="00040001" w:csb1="00000000"/>
  </w:font>
  <w:font w:name="Arabic Typesetti">
    <w:altName w:val="DotumChe"/>
    <w:panose1 w:val="02030609000101010101"/>
    <w:charset w:val="81"/>
    <w:family w:val="auto"/>
    <w:pitch w:val="default"/>
    <w:sig w:usb0="00000000" w:usb1="00000000" w:usb2="00000010" w:usb3="00000000" w:csb0="00080000" w:csb1="00000000"/>
  </w:font>
  <w:font w:name="MHeiHK-Light-ETen-B5-H-Identity">
    <w:altName w:val="PMingLiU"/>
    <w:panose1 w:val="00000000000000000000"/>
    <w:charset w:val="88"/>
    <w:family w:val="auto"/>
    <w:pitch w:val="default"/>
    <w:sig w:usb0="00000000" w:usb1="00000000" w:usb2="00000010" w:usb3="00000000" w:csb0="00100000" w:csb1="00000000"/>
  </w:font>
  <w:font w:name="时尚中黑简体">
    <w:altName w:val="宋体"/>
    <w:panose1 w:val="01010104010101010101"/>
    <w:charset w:val="86"/>
    <w:family w:val="auto"/>
    <w:pitch w:val="default"/>
    <w:sig w:usb0="00000000" w:usb1="00000000" w:usb2="00000012" w:usb3="00000000" w:csb0="00040001" w:csb1="00000000"/>
  </w:font>
  <w:font w:name="宋体 FONT-SIZE">
    <w:altName w:val="宋体"/>
    <w:panose1 w:val="00000000000000000000"/>
    <w:charset w:val="01"/>
    <w:family w:val="auto"/>
    <w:pitch w:val="default"/>
    <w:sig w:usb0="00000000" w:usb1="00000000" w:usb2="00000000" w:usb3="00000000" w:csb0="00040001" w:csb1="00000000"/>
  </w:font>
  <w:font w:name="inhert">
    <w:altName w:val="宋体"/>
    <w:panose1 w:val="00000000000000000000"/>
    <w:charset w:val="01"/>
    <w:family w:val="auto"/>
    <w:pitch w:val="default"/>
    <w:sig w:usb0="00000000" w:usb1="00000000" w:usb2="00000000" w:usb3="00000000" w:csb0="00040001" w:csb1="00000000"/>
  </w:font>
  <w:font w:name="FakeFont-00040CD">
    <w:altName w:val="DotumChe"/>
    <w:panose1 w:val="02030609000101010101"/>
    <w:charset w:val="81"/>
    <w:family w:val="auto"/>
    <w:pitch w:val="default"/>
    <w:sig w:usb0="00000000" w:usb1="00000000" w:usb2="00000010" w:usb3="00000000" w:csb0="00080000" w:csb1="00000000"/>
  </w:font>
  <w:font w:name="宋体_x0005_..僢頎.">
    <w:altName w:val="宋体"/>
    <w:panose1 w:val="00000000000000000000"/>
    <w:charset w:val="86"/>
    <w:family w:val="auto"/>
    <w:pitch w:val="default"/>
    <w:sig w:usb0="00000000" w:usb1="00000000" w:usb2="00000010" w:usb3="00000000" w:csb0="00040000" w:csb1="00000000"/>
  </w:font>
  <w:font w:name="FZSSK--GBK1-00+ZEdH17-14">
    <w:altName w:val="宋体"/>
    <w:panose1 w:val="00000000000000000000"/>
    <w:charset w:val="86"/>
    <w:family w:val="auto"/>
    <w:pitch w:val="default"/>
    <w:sig w:usb0="00000000" w:usb1="00000000" w:usb2="00000000" w:usb3="00000000" w:csb0="00040000" w:csb1="00000000"/>
  </w:font>
  <w:font w:name="Frutiger LT 47 L">
    <w:altName w:val="DotumChe"/>
    <w:panose1 w:val="02030609000101010101"/>
    <w:charset w:val="81"/>
    <w:family w:val="auto"/>
    <w:pitch w:val="default"/>
    <w:sig w:usb0="00000000" w:usb1="00000000" w:usb2="00000010" w:usb3="00000000" w:csb0="00080000" w:csb1="00000000"/>
  </w:font>
  <w:font w:name="仿宋糭..戇.">
    <w:altName w:val="宋体"/>
    <w:panose1 w:val="00000000000000000000"/>
    <w:charset w:val="86"/>
    <w:family w:val="auto"/>
    <w:pitch w:val="default"/>
    <w:sig w:usb0="00000000" w:usb1="00000000" w:usb2="00000010" w:usb3="00000000" w:csb0="00040000" w:csb1="00000000"/>
  </w:font>
  <w:font w:name="Albertus MT Lt">
    <w:altName w:val="Segoe Print"/>
    <w:panose1 w:val="020E0502030304020304"/>
    <w:charset w:val="00"/>
    <w:family w:val="auto"/>
    <w:pitch w:val="default"/>
    <w:sig w:usb0="00000000" w:usb1="00000000" w:usb2="00000000" w:usb3="00000000" w:csb0="00040001" w:csb1="00000000"/>
  </w:font>
  <w:font w:name="Candara Cyr">
    <w:altName w:val="MingLiU"/>
    <w:panose1 w:val="00000000000000000000"/>
    <w:charset w:val="CC"/>
    <w:family w:val="auto"/>
    <w:pitch w:val="default"/>
    <w:sig w:usb0="00000000" w:usb1="00000000" w:usb2="00000000" w:usb3="00000000" w:csb0="00000004" w:csb1="00000000"/>
  </w:font>
  <w:font w:name="Swis721 BlkEx BT">
    <w:altName w:val="Dotum"/>
    <w:panose1 w:val="020B0907040502030204"/>
    <w:charset w:val="81"/>
    <w:family w:val="auto"/>
    <w:pitch w:val="default"/>
    <w:sig w:usb0="00000000" w:usb1="00000000" w:usb2="00000000" w:usb3="00000000" w:csb0="0000001B" w:csb1="00000000"/>
  </w:font>
  <w:font w:name="-소망M">
    <w:altName w:val="宋体"/>
    <w:panose1 w:val="00000000000000000000"/>
    <w:charset w:val="86"/>
    <w:family w:val="auto"/>
    <w:pitch w:val="default"/>
    <w:sig w:usb0="00000000" w:usb1="00000000" w:usb2="00000010" w:usb3="00000000" w:csb0="00040000" w:csb1="00000000"/>
  </w:font>
  <w:font w:name="汉鼎繁行楷">
    <w:altName w:val="宋体"/>
    <w:panose1 w:val="02010609010101010101"/>
    <w:charset w:val="81"/>
    <w:family w:val="auto"/>
    <w:pitch w:val="default"/>
    <w:sig w:usb0="00000000" w:usb1="00000000" w:usb2="00000000" w:usb3="00000000" w:csb0="00040001" w:csb1="00000000"/>
  </w:font>
  <w:font w:name="宋体_x0008_..">
    <w:altName w:val="宋体"/>
    <w:panose1 w:val="00000000000000000000"/>
    <w:charset w:val="86"/>
    <w:family w:val="auto"/>
    <w:pitch w:val="default"/>
    <w:sig w:usb0="00000000" w:usb1="00000000" w:usb2="00000010" w:usb3="00000000" w:csb0="00040000" w:csb1="00000000"/>
  </w:font>
  <w:font w:name="Gabriola Greek">
    <w:altName w:val="MingLiU"/>
    <w:panose1 w:val="00000000000000000000"/>
    <w:charset w:val="A1"/>
    <w:family w:val="auto"/>
    <w:pitch w:val="default"/>
    <w:sig w:usb0="00000000" w:usb1="00000000" w:usb2="00000000" w:usb3="00000000" w:csb0="00000008" w:csb1="00000000"/>
  </w:font>
  <w:font w:name="汉仪长艺体简">
    <w:altName w:val="宋体"/>
    <w:panose1 w:val="02010609000101010101"/>
    <w:charset w:val="86"/>
    <w:family w:val="auto"/>
    <w:pitch w:val="default"/>
    <w:sig w:usb0="00000000" w:usb1="00000000" w:usb2="00000012" w:usb3="00000000" w:csb0="00040000" w:csb1="00000000"/>
  </w:font>
  <w:font w:name="Arial Unicode MS (Hebrew)">
    <w:altName w:val="Microsoft Sans Serif"/>
    <w:panose1 w:val="020B0604020202020204"/>
    <w:charset w:val="B1"/>
    <w:family w:val="auto"/>
    <w:pitch w:val="default"/>
    <w:sig w:usb0="00000000" w:usb1="00000000" w:usb2="00000000" w:usb3="00000000" w:csb0="00000020" w:csb1="00000000"/>
  </w:font>
  <w:font w:name="Glypha Light">
    <w:altName w:val="宋体"/>
    <w:panose1 w:val="02030609000101010101"/>
    <w:charset w:val="86"/>
    <w:family w:val="auto"/>
    <w:pitch w:val="default"/>
    <w:sig w:usb0="00000000" w:usb1="00000000" w:usb2="00000010" w:usb3="00000000" w:csb0="00040000" w:csb1="00000000"/>
  </w:font>
  <w:font w:name="迷你简粗圆">
    <w:altName w:val="宋体"/>
    <w:panose1 w:val="03000509000000000000"/>
    <w:charset w:val="86"/>
    <w:family w:val="auto"/>
    <w:pitch w:val="default"/>
    <w:sig w:usb0="00000000" w:usb1="00000000" w:usb2="00000010" w:usb3="00000000" w:csb0="00040000" w:csb1="00000000"/>
  </w:font>
  <w:font w:name="A9+cajcd fntaa">
    <w:altName w:val="MS Gothic"/>
    <w:panose1 w:val="00000000000000000000"/>
    <w:charset w:val="80"/>
    <w:family w:val="auto"/>
    <w:pitch w:val="default"/>
    <w:sig w:usb0="00000000" w:usb1="00000000" w:usb2="00000000" w:usb3="00000000" w:csb0="00020000" w:csb1="00000000"/>
  </w:font>
  <w:font w:name="16">
    <w:altName w:val="MingLiU"/>
    <w:panose1 w:val="00000000000000000000"/>
    <w:charset w:val="00"/>
    <w:family w:val="auto"/>
    <w:pitch w:val="default"/>
    <w:sig w:usb0="00000000" w:usb1="00000000" w:usb2="00000000" w:usb3="00000000" w:csb0="00000001" w:csb1="00000000"/>
  </w:font>
  <w:font w:name="方正仿郭简体">
    <w:altName w:val="宋体"/>
    <w:panose1 w:val="03000509000000000000"/>
    <w:charset w:val="86"/>
    <w:family w:val="auto"/>
    <w:pitch w:val="default"/>
    <w:sig w:usb0="00000000" w:usb1="00000000" w:usb2="00000000" w:usb3="00000000" w:csb0="003C0041" w:csb1="A0080000"/>
  </w:font>
  <w:font w:name="文鼎粗行楷体简">
    <w:altName w:val="宋体"/>
    <w:panose1 w:val="02010509060101010101"/>
    <w:charset w:val="86"/>
    <w:family w:val="auto"/>
    <w:pitch w:val="default"/>
    <w:sig w:usb0="00000000" w:usb1="00000000" w:usb2="00000010" w:usb3="00000000" w:csb0="00040000" w:csb1="00000000"/>
  </w:font>
  <w:font w:name="文鼎报宋">
    <w:altName w:val="黑体"/>
    <w:panose1 w:val="020B0609010101010101"/>
    <w:charset w:val="86"/>
    <w:family w:val="auto"/>
    <w:pitch w:val="default"/>
    <w:sig w:usb0="00000000" w:usb1="00000000" w:usb2="00000010" w:usb3="00000000" w:csb0="00040000" w:csb1="00000000"/>
  </w:font>
  <w:font w:name="培训">
    <w:altName w:val="宋体"/>
    <w:panose1 w:val="00000000000000000000"/>
    <w:charset w:val="00"/>
    <w:family w:val="auto"/>
    <w:pitch w:val="default"/>
    <w:sig w:usb0="00000000" w:usb1="00000000" w:usb2="00000000" w:usb3="00000000" w:csb0="00040001" w:csb1="00000000"/>
  </w:font>
  <w:font w:name="锟斤拷锟斤拷 background">
    <w:altName w:val="宋体"/>
    <w:panose1 w:val="00000000000000000000"/>
    <w:charset w:val="01"/>
    <w:family w:val="auto"/>
    <w:pitch w:val="default"/>
    <w:sig w:usb0="00000000" w:usb1="00000000" w:usb2="034A5CD8" w:usb3="0012E5E0" w:csb0="0012E5DC" w:csb1="46E06F95"/>
  </w:font>
  <w:font w:name="MHeiHK-Medium-ETen-B5-H-Identit">
    <w:altName w:val="MingLiU"/>
    <w:panose1 w:val="00000000000000000000"/>
    <w:charset w:val="88"/>
    <w:family w:val="auto"/>
    <w:pitch w:val="default"/>
    <w:sig w:usb0="00000000" w:usb1="00000000" w:usb2="00000010" w:usb3="00000000" w:csb0="00100000" w:csb1="00000000"/>
  </w:font>
  <w:font w:name="DFKaiShu-SB-Estd-BF">
    <w:altName w:val="宋体"/>
    <w:panose1 w:val="00000000000000000000"/>
    <w:charset w:val="86"/>
    <w:family w:val="auto"/>
    <w:pitch w:val="default"/>
    <w:sig w:usb0="00000000" w:usb1="00000000" w:usb2="00000010" w:usb3="00000000" w:csb0="00040000" w:csb1="00000000"/>
  </w:font>
  <w:font w:name="FZCCHJW--GB1-0">
    <w:altName w:val="宋体"/>
    <w:panose1 w:val="00000000000000000000"/>
    <w:charset w:val="86"/>
    <w:family w:val="auto"/>
    <w:pitch w:val="default"/>
    <w:sig w:usb0="00000000" w:usb1="00000000" w:usb2="00000000" w:usb3="00000000" w:csb0="00040000" w:csb1="00000000"/>
  </w:font>
  <w:font w:name="華康細黑體">
    <w:altName w:val="MingLiU"/>
    <w:panose1 w:val="020B0309000000000000"/>
    <w:charset w:val="88"/>
    <w:family w:val="auto"/>
    <w:pitch w:val="default"/>
    <w:sig w:usb0="00000000" w:usb1="00000000" w:usb2="00000016" w:usb3="00000000" w:csb0="00100000" w:csb1="00000000"/>
  </w:font>
  <w:font w:name="ZGHDBq 1026">
    <w:altName w:val="宋体"/>
    <w:panose1 w:val="00000000000000000000"/>
    <w:charset w:val="01"/>
    <w:family w:val="auto"/>
    <w:pitch w:val="default"/>
    <w:sig w:usb0="00000000" w:usb1="00000000" w:usb2="46E4DE96" w:usb3="0BD9E9C0" w:csb0="0BDC4030" w:csb1="0012CD60"/>
  </w:font>
  <w:font w:name="Meiryo UI Western">
    <w:altName w:val="MingLiU"/>
    <w:panose1 w:val="00000000000000000000"/>
    <w:charset w:val="00"/>
    <w:family w:val="auto"/>
    <w:pitch w:val="default"/>
    <w:sig w:usb0="00000000" w:usb1="00000000" w:usb2="00000000" w:usb3="00000000" w:csb0="00000001" w:csb1="00000000"/>
  </w:font>
  <w:font w:name="ArialUnicodeMS-Identity-H">
    <w:altName w:val="宋体"/>
    <w:panose1 w:val="00000000000000000000"/>
    <w:charset w:val="86"/>
    <w:family w:val="auto"/>
    <w:pitch w:val="default"/>
    <w:sig w:usb0="00000000" w:usb1="00000000" w:usb2="00000000" w:usb3="00000000" w:csb0="00040000" w:csb1="00000000"/>
  </w:font>
  <w:font w:name="FakeFont-00040F3">
    <w:altName w:val="DotumChe"/>
    <w:panose1 w:val="02030609000101010101"/>
    <w:charset w:val="81"/>
    <w:family w:val="auto"/>
    <w:pitch w:val="default"/>
    <w:sig w:usb0="00000000" w:usb1="00000000" w:usb2="00000010" w:usb3="00000000" w:csb0="00080000" w:csb1="00000000"/>
  </w:font>
  <w:font w:name="Ebrima Baltic">
    <w:altName w:val="MingLiU"/>
    <w:panose1 w:val="00000000000000000000"/>
    <w:charset w:val="BA"/>
    <w:family w:val="auto"/>
    <w:pitch w:val="default"/>
    <w:sig w:usb0="00000000" w:usb1="00000000" w:usb2="00000000" w:usb3="00000000" w:csb0="00000080" w:csb1="00000000"/>
  </w:font>
  <w:font w:name="FZLTXIHK--GBK1-0">
    <w:altName w:val="宋体"/>
    <w:panose1 w:val="02030609000101010101"/>
    <w:charset w:val="86"/>
    <w:family w:val="auto"/>
    <w:pitch w:val="default"/>
    <w:sig w:usb0="00000000" w:usb1="00000000" w:usb2="00000010" w:usb3="00000000" w:csb0="00040000" w:csb1="00000000"/>
  </w:font>
  <w:font w:name="Beesknees ITC">
    <w:altName w:val="MingLiU"/>
    <w:panose1 w:val="04040A05050D02020502"/>
    <w:charset w:val="00"/>
    <w:family w:val="auto"/>
    <w:pitch w:val="default"/>
    <w:sig w:usb0="00000000" w:usb1="00000000" w:usb2="00000000" w:usb3="00000000" w:csb0="20000001" w:csb1="00000000"/>
  </w:font>
  <w:font w:name="Ritalin ExtraBold">
    <w:altName w:val="Microsoft Sans Serif"/>
    <w:panose1 w:val="02000606020000020004"/>
    <w:charset w:val="00"/>
    <w:family w:val="auto"/>
    <w:pitch w:val="default"/>
    <w:sig w:usb0="00000000" w:usb1="00000000" w:usb2="00000040" w:usb3="00000000" w:csb0="2000009F" w:csb1="00000000"/>
  </w:font>
  <w:font w:name="仿宋t.祯畴b.">
    <w:altName w:val="宋体"/>
    <w:panose1 w:val="00000000000000000000"/>
    <w:charset w:val="86"/>
    <w:family w:val="auto"/>
    <w:pitch w:val="default"/>
    <w:sig w:usb0="00000000" w:usb1="00000000" w:usb2="00000000" w:usb3="00000000" w:csb0="00040000" w:csb1="00000000"/>
  </w:font>
  <w:font w:name="Gabriola Baltic">
    <w:altName w:val="MingLiU"/>
    <w:panose1 w:val="00000000000000000000"/>
    <w:charset w:val="BA"/>
    <w:family w:val="auto"/>
    <w:pitch w:val="default"/>
    <w:sig w:usb0="00000000" w:usb1="00000000" w:usb2="00000000" w:usb3="00000000" w:csb0="00000080" w:csb1="00000000"/>
  </w:font>
  <w:font w:name="Century Light">
    <w:altName w:val="MingLiU"/>
    <w:panose1 w:val="43006F00750072006900"/>
    <w:charset w:val="00"/>
    <w:family w:val="auto"/>
    <w:pitch w:val="default"/>
    <w:sig w:usb0="00000000" w:usb1="00000000" w:usb2="00000000" w:usb3="00000000" w:csb0="00000001" w:csb1="00000000"/>
  </w:font>
  <w:font w:name="STXihei Greek">
    <w:altName w:val="PMingLiU"/>
    <w:panose1 w:val="02030609000101010101"/>
    <w:charset w:val="A1"/>
    <w:family w:val="auto"/>
    <w:pitch w:val="default"/>
    <w:sig w:usb0="00000000" w:usb1="00000000" w:usb2="00000000" w:usb3="00000000" w:csb0="00000008" w:csb1="00000000"/>
  </w:font>
  <w:font w:name="FakeFont-00040C7">
    <w:altName w:val="DotumChe"/>
    <w:panose1 w:val="02030609000101010101"/>
    <w:charset w:val="81"/>
    <w:family w:val="auto"/>
    <w:pitch w:val="default"/>
    <w:sig w:usb0="00000000" w:usb1="00000000" w:usb2="00000010" w:usb3="00000000" w:csb0="00080000" w:csb1="00000000"/>
  </w:font>
  <w:font w:name="Boopee">
    <w:altName w:val="PMingLiU"/>
    <w:panose1 w:val="02000806020000020003"/>
    <w:charset w:val="00"/>
    <w:family w:val="auto"/>
    <w:pitch w:val="default"/>
    <w:sig w:usb0="00000000" w:usb1="00000000" w:usb2="00000000" w:usb3="00000000" w:csb0="00000001" w:csb1="00000000"/>
  </w:font>
  <w:font w:name="Velvenda Cooler">
    <w:altName w:val="MS UI Gothic"/>
    <w:panose1 w:val="02000506000000020004"/>
    <w:charset w:val="00"/>
    <w:family w:val="auto"/>
    <w:pitch w:val="default"/>
    <w:sig w:usb0="00000000" w:usb1="00000000" w:usb2="00000000" w:usb3="00000000" w:csb0="20000113" w:csb1="04000000"/>
  </w:font>
  <w:font w:name=".....`..">
    <w:altName w:val="宋体"/>
    <w:panose1 w:val="00000000000000000000"/>
    <w:charset w:val="86"/>
    <w:family w:val="auto"/>
    <w:pitch w:val="default"/>
    <w:sig w:usb0="00000000" w:usb1="00000000" w:usb2="00000010" w:usb3="00000000" w:csb0="00040000" w:csb1="00000000"/>
  </w:font>
  <w:font w:name="TT3095o00">
    <w:altName w:val="黑体"/>
    <w:panose1 w:val="00000000000000000000"/>
    <w:charset w:val="86"/>
    <w:family w:val="auto"/>
    <w:pitch w:val="default"/>
    <w:sig w:usb0="00000000" w:usb1="00000000" w:usb2="00000010" w:usb3="00000000" w:csb0="00040000" w:csb1="00000000"/>
  </w:font>
  <w:font w:name="FzBookMaker1DlFont10536871554">
    <w:altName w:val="MingLiU"/>
    <w:panose1 w:val="00000000000000000000"/>
    <w:charset w:val="00"/>
    <w:family w:val="auto"/>
    <w:pitch w:val="default"/>
    <w:sig w:usb0="00000000" w:usb1="00000000" w:usb2="00000000" w:usb3="00000000" w:csb0="00000001" w:csb1="00000000"/>
  </w:font>
  <w:font w:name="汉仪长宋简">
    <w:altName w:val="宋体"/>
    <w:panose1 w:val="02010609000101010101"/>
    <w:charset w:val="01"/>
    <w:family w:val="auto"/>
    <w:pitch w:val="default"/>
    <w:sig w:usb0="00000000" w:usb1="00000000" w:usb2="00000000" w:usb3="00000000" w:csb0="00040001" w:csb1="00000000"/>
  </w:font>
  <w:font w:name="&amp;apos">
    <w:altName w:val="微软雅黑"/>
    <w:panose1 w:val="00000000000000000000"/>
    <w:charset w:val="01"/>
    <w:family w:val="auto"/>
    <w:pitch w:val="default"/>
    <w:sig w:usb0="00000000" w:usb1="00000000" w:usb2="00000000" w:usb3="00000000" w:csb0="00040001" w:csb1="00000000"/>
  </w:font>
  <w:font w:name="Mona Lisa Solid ITC TT">
    <w:altName w:val="MingLiU"/>
    <w:panose1 w:val="00000400000000000000"/>
    <w:charset w:val="00"/>
    <w:family w:val="auto"/>
    <w:pitch w:val="default"/>
    <w:sig w:usb0="00000000" w:usb1="00000000" w:usb2="00000000" w:usb3="00000000" w:csb0="00000001" w:csb1="00000000"/>
  </w:font>
  <w:font w:name="fang">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医药">
    <w:altName w:val="MT Extra"/>
    <w:panose1 w:val="020B0603050302020204"/>
    <w:charset w:val="02"/>
    <w:family w:val="auto"/>
    <w:pitch w:val="default"/>
    <w:sig w:usb0="00000000" w:usb1="00000000" w:usb2="00000000" w:usb3="00000000" w:csb0="80000000" w:csb1="00000000"/>
  </w:font>
  <w:font w:name="Arial Unicode MS (Arabic)">
    <w:altName w:val="Microsoft Sans Serif"/>
    <w:panose1 w:val="020B0604020202020204"/>
    <w:charset w:val="B2"/>
    <w:family w:val="auto"/>
    <w:pitch w:val="default"/>
    <w:sig w:usb0="00000000" w:usb1="00000000" w:usb2="00000000" w:usb3="00000000" w:csb0="00000040" w:csb1="00000000"/>
  </w:font>
  <w:font w:name="’’楷体_GB2312’’">
    <w:altName w:val="宋体"/>
    <w:panose1 w:val="00000000000000000000"/>
    <w:charset w:val="01"/>
    <w:family w:val="auto"/>
    <w:pitch w:val="default"/>
    <w:sig w:usb0="00000000" w:usb1="00000000" w:usb2="00000000" w:usb3="00000000" w:csb0="00040001" w:csb1="00000000"/>
  </w:font>
  <w:font w:name="汉仪粗仿宋简">
    <w:altName w:val="宋体"/>
    <w:panose1 w:val="02010604000101010101"/>
    <w:charset w:val="86"/>
    <w:family w:val="auto"/>
    <w:pitch w:val="default"/>
    <w:sig w:usb0="00000000" w:usb1="00000000" w:usb2="00000002" w:usb3="00000000" w:csb0="00040000" w:csb1="00000000"/>
  </w:font>
  <w:font w:name="金桥简宋体">
    <w:altName w:val="宋体"/>
    <w:panose1 w:val="00000000000000000000"/>
    <w:charset w:val="86"/>
    <w:family w:val="auto"/>
    <w:pitch w:val="default"/>
    <w:sig w:usb0="00000000" w:usb1="00000000" w:usb2="0000001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ACaslonPro Bold">
    <w:altName w:val="宋体"/>
    <w:panose1 w:val="00000000000000000000"/>
    <w:charset w:val="01"/>
    <w:family w:val="auto"/>
    <w:pitch w:val="default"/>
    <w:sig w:usb0="00000000" w:usb1="00000000" w:usb2="46E4D4AE" w:usb3="02B5F158" w:csb0="05563FF8" w:csb1="0012CB70"/>
  </w:font>
  <w:font w:name="\Microsoft Yah띥逄_x0001_E">
    <w:altName w:val="宋体"/>
    <w:panose1 w:val="8B5B534F000000000000"/>
    <w:charset w:val="00"/>
    <w:family w:val="auto"/>
    <w:pitch w:val="default"/>
    <w:sig w:usb0="00000000" w:usb1="00000000" w:usb2="00000000" w:usb3="00000000" w:csb0="00040001" w:csb1="00000000"/>
  </w:font>
  <w:font w:name="金留庆渊鉴">
    <w:altName w:val="宋体"/>
    <w:panose1 w:val="02000500000000000000"/>
    <w:charset w:val="86"/>
    <w:family w:val="auto"/>
    <w:pitch w:val="default"/>
    <w:sig w:usb0="00000000" w:usb1="00000000" w:usb2="00000010" w:usb3="00000000" w:csb0="00140001" w:csb1="00000000"/>
  </w:font>
  <w:font w:name="DLF-32769-4-628820688+ZMNBS4-310">
    <w:altName w:val="宋体"/>
    <w:panose1 w:val="00000000000000000000"/>
    <w:charset w:val="86"/>
    <w:family w:val="auto"/>
    <w:pitch w:val="default"/>
    <w:sig w:usb0="00000000" w:usb1="00000000" w:usb2="00000000" w:usb3="00000000" w:csb0="00040000" w:csb1="00000000"/>
  </w:font>
  <w:font w:name="仿宋GB23">
    <w:altName w:val="宋体"/>
    <w:panose1 w:val="00000000000000000000"/>
    <w:charset w:val="00"/>
    <w:family w:val="auto"/>
    <w:pitch w:val="default"/>
    <w:sig w:usb0="00000000" w:usb1="00000000" w:usb2="00000000" w:usb3="00000000" w:csb0="00040001" w:csb1="00000000"/>
  </w:font>
  <w:font w:name="Compugraphic Times">
    <w:altName w:val="宋体"/>
    <w:panose1 w:val="00000000000000000000"/>
    <w:charset w:val="86"/>
    <w:family w:val="auto"/>
    <w:pitch w:val="default"/>
    <w:sig w:usb0="00000000" w:usb1="00000000" w:usb2="00000010" w:usb3="00000000" w:csb0="00040000" w:csb1="00000000"/>
  </w:font>
  <w:font w:name="Yenti EG">
    <w:altName w:val="宋体"/>
    <w:panose1 w:val="00000000000000000000"/>
    <w:charset w:val="86"/>
    <w:family w:val="auto"/>
    <w:pitch w:val="default"/>
    <w:sig w:usb0="00000000" w:usb1="00000000" w:usb2="00000010" w:usb3="00000000" w:csb0="00040000" w:csb1="00000000"/>
  </w:font>
  <w:font w:name="楷体@">
    <w:altName w:val="宋体"/>
    <w:panose1 w:val="00000000000000000000"/>
    <w:charset w:val="86"/>
    <w:family w:val="auto"/>
    <w:pitch w:val="default"/>
    <w:sig w:usb0="00000000" w:usb1="00000000" w:usb2="00000000" w:usb3="00000000" w:csb0="00040000" w:csb1="00000000"/>
  </w:font>
  <w:font w:name="培">
    <w:altName w:val="宋体"/>
    <w:panose1 w:val="00000000000000000000"/>
    <w:charset w:val="00"/>
    <w:family w:val="auto"/>
    <w:pitch w:val="default"/>
    <w:sig w:usb0="00000000" w:usb1="00000000" w:usb2="00000000" w:usb3="00000000" w:csb0="00040001" w:csb1="00000000"/>
  </w:font>
  <w:font w:name="Microsoft JhengHei Western">
    <w:altName w:val="MingLiU"/>
    <w:panose1 w:val="00000000000000000000"/>
    <w:charset w:val="00"/>
    <w:family w:val="auto"/>
    <w:pitch w:val="default"/>
    <w:sig w:usb0="00000000" w:usb1="00000000" w:usb2="00000000" w:usb3="00000000" w:csb0="00000001" w:csb1="00000000"/>
  </w:font>
  <w:font w:name="CM全码">
    <w:altName w:val="宋体"/>
    <w:panose1 w:val="020C0702030509020204"/>
    <w:charset w:val="86"/>
    <w:family w:val="auto"/>
    <w:pitch w:val="default"/>
    <w:sig w:usb0="00000000" w:usb1="00000000" w:usb2="00000010" w:usb3="00000000" w:csb0="0004001B" w:csb1="00000000"/>
  </w:font>
  <w:font w:name="9f3ef115a21614791711280d0070003">
    <w:altName w:val="宋体"/>
    <w:panose1 w:val="00000000000000000000"/>
    <w:charset w:val="01"/>
    <w:family w:val="auto"/>
    <w:pitch w:val="default"/>
    <w:sig w:usb0="00000000" w:usb1="00000000" w:usb2="00000000" w:usb3="00000000" w:csb0="00040001" w:csb1="00000000"/>
  </w:font>
  <w:font w:name="9eb2db19f18583d0496459880020001">
    <w:altName w:val="黑体"/>
    <w:panose1 w:val="00000000000000000000"/>
    <w:charset w:val="01"/>
    <w:family w:val="auto"/>
    <w:pitch w:val="default"/>
    <w:sig w:usb0="00000000" w:usb1="00000000" w:usb2="00000000" w:usb3="00000000" w:csb0="00040001" w:csb1="00000000"/>
  </w:font>
  <w:font w:name="fzxb">
    <w:altName w:val="宋体"/>
    <w:panose1 w:val="00000000000000000000"/>
    <w:charset w:val="00"/>
    <w:family w:val="auto"/>
    <w:pitch w:val="default"/>
    <w:sig w:usb0="00000000" w:usb1="00000000" w:usb2="00000000" w:usb3="00000000" w:csb0="00040001" w:csb1="00000000"/>
  </w:font>
  <w:font w:name="方正剪纸简体">
    <w:altName w:val="宋体"/>
    <w:panose1 w:val="03000509000000000000"/>
    <w:charset w:val="86"/>
    <w:family w:val="auto"/>
    <w:pitch w:val="default"/>
    <w:sig w:usb0="00000000" w:usb1="00000000" w:usb2="00000000" w:usb3="00000000" w:csb0="00040000" w:csb1="00000000"/>
  </w:font>
  <w:font w:name="的">
    <w:altName w:val="宋体"/>
    <w:panose1 w:val="00000000000000000000"/>
    <w:charset w:val="00"/>
    <w:family w:val="auto"/>
    <w:pitch w:val="default"/>
    <w:sig w:usb0="00000000" w:usb1="00000000" w:usb2="00000000" w:usb3="00000000" w:csb0="00040001" w:csb1="00000000"/>
  </w:font>
  <w:font w:name="DLF-0-261-943526676+ZDdAns-270">
    <w:altName w:val="MingLiU"/>
    <w:panose1 w:val="00000000000000000000"/>
    <w:charset w:val="00"/>
    <w:family w:val="auto"/>
    <w:pitch w:val="default"/>
    <w:sig w:usb0="00000000" w:usb1="00000000" w:usb2="00000000" w:usb3="00000000" w:csb0="00000001" w:csb1="00000000"/>
  </w:font>
  <w:font w:name="DLF-0-261-1304917990+ZDBJA2-206">
    <w:altName w:val="宋体"/>
    <w:panose1 w:val="00000000000000000000"/>
    <w:charset w:val="86"/>
    <w:family w:val="auto"/>
    <w:pitch w:val="default"/>
    <w:sig w:usb0="00000000" w:usb1="00000000" w:usb2="00000000" w:usb3="00000000" w:csb0="00040000" w:csb1="00000000"/>
  </w:font>
  <w:font w:name="fcd638c089eb172dec63b7010010002">
    <w:altName w:val="宋体"/>
    <w:panose1 w:val="00000000000000000000"/>
    <w:charset w:val="01"/>
    <w:family w:val="auto"/>
    <w:pitch w:val="default"/>
    <w:sig w:usb0="00000000" w:usb1="00000000" w:usb2="00000000" w:usb3="00000000" w:csb0="00040001" w:csb1="00000000"/>
  </w:font>
  <w:font w:name="ZGHDBs 1035">
    <w:altName w:val="宋体"/>
    <w:panose1 w:val="00000000000000000000"/>
    <w:charset w:val="01"/>
    <w:family w:val="auto"/>
    <w:pitch w:val="default"/>
    <w:sig w:usb0="00000000" w:usb1="00000000" w:usb2="46E4DE96" w:usb3="0BD9E9C0" w:csb0="0BDC4030" w:csb1="0012CD60"/>
  </w:font>
  <w:font w:name="宋体 simsun">
    <w:altName w:val="宋体"/>
    <w:panose1 w:val="00000000000000000000"/>
    <w:charset w:val="86"/>
    <w:family w:val="auto"/>
    <w:pitch w:val="default"/>
    <w:sig w:usb0="00000000" w:usb1="00000000" w:usb2="00000010" w:usb3="00000000" w:csb0="00040000" w:csb1="00000000"/>
  </w:font>
  <w:font w:name="DY6+ZCcBIY-6">
    <w:altName w:val="MingLiU"/>
    <w:panose1 w:val="00000000000000000000"/>
    <w:charset w:val="00"/>
    <w:family w:val="auto"/>
    <w:pitch w:val="default"/>
    <w:sig w:usb0="00000000" w:usb1="00000000" w:usb2="00000000" w:usb3="00000000" w:csb0="00000001" w:csb1="00000000"/>
  </w:font>
  <w:font w:name="DLF-32769-4-1362764660+ZGbHEw-581">
    <w:altName w:val="宋体"/>
    <w:panose1 w:val="00000000000000000000"/>
    <w:charset w:val="86"/>
    <w:family w:val="auto"/>
    <w:pitch w:val="default"/>
    <w:sig w:usb0="00000000" w:usb1="00000000" w:usb2="00000000" w:usb3="00000000" w:csb0="00040000" w:csb1="00000000"/>
  </w:font>
  <w:font w:name="整">
    <w:altName w:val="宋体"/>
    <w:panose1 w:val="00000000000000000000"/>
    <w:charset w:val="00"/>
    <w:family w:val="auto"/>
    <w:pitch w:val="default"/>
    <w:sig w:usb0="00000000" w:usb1="00000000" w:usb2="00000000" w:usb3="00000000" w:csb0="00040001" w:csb1="00000000"/>
  </w:font>
  <w:font w:name="FakeFont-00040C9">
    <w:altName w:val="DotumChe"/>
    <w:panose1 w:val="02030609000101010101"/>
    <w:charset w:val="81"/>
    <w:family w:val="auto"/>
    <w:pitch w:val="default"/>
    <w:sig w:usb0="00000000" w:usb1="00000000" w:usb2="00000010" w:usb3="00000000" w:csb0="00080000" w:csb1="00000000"/>
  </w:font>
  <w:font w:name="Helvetica Narrow">
    <w:altName w:val="Segoe Print"/>
    <w:panose1 w:val="020B0506020203020204"/>
    <w:charset w:val="00"/>
    <w:family w:val="auto"/>
    <w:pitch w:val="default"/>
    <w:sig w:usb0="00000000" w:usb1="00000000" w:usb2="00000000" w:usb3="00000000" w:csb0="00040001" w:csb1="00000000"/>
  </w:font>
  <w:font w:name="HYa4gj">
    <w:altName w:val="宋体"/>
    <w:panose1 w:val="00000000000000000000"/>
    <w:charset w:val="86"/>
    <w:family w:val="auto"/>
    <w:pitch w:val="default"/>
    <w:sig w:usb0="00000000" w:usb1="00000000" w:usb2="00000000" w:usb3="00000000" w:csb0="00040000" w:csb1="00000000"/>
  </w:font>
  <w:font w:name="9d8d3425bcd126fff7050b0c0010002">
    <w:altName w:val="宋体"/>
    <w:panose1 w:val="00000000000000000000"/>
    <w:charset w:val="01"/>
    <w:family w:val="auto"/>
    <w:pitch w:val="default"/>
    <w:sig w:usb0="00000000" w:usb1="00000000" w:usb2="00000000" w:usb3="00000000" w:csb0="00040001" w:csb1="00000000"/>
  </w:font>
  <w:font w:name="1379c68cb9d528ea81c7793f0090002">
    <w:altName w:val="宋体"/>
    <w:panose1 w:val="00000000000000000000"/>
    <w:charset w:val="01"/>
    <w:family w:val="auto"/>
    <w:pitch w:val="default"/>
    <w:sig w:usb0="00000000" w:usb1="00000000" w:usb2="00000000" w:usb3="00000000" w:csb0="00040001" w:csb1="00000000"/>
  </w:font>
  <w:font w:name="\5B8B\4F5">
    <w:altName w:val="宋体"/>
    <w:panose1 w:val="02030609000101010101"/>
    <w:charset w:val="01"/>
    <w:family w:val="auto"/>
    <w:pitch w:val="default"/>
    <w:sig w:usb0="00000000" w:usb1="00000000" w:usb2="00000000" w:usb3="00000000" w:csb0="00040001" w:csb1="00000000"/>
  </w:font>
  <w:font w:name="宋体，simsun">
    <w:altName w:val="宋体"/>
    <w:panose1 w:val="02030609000101010101"/>
    <w:charset w:val="01"/>
    <w:family w:val="auto"/>
    <w:pitch w:val="default"/>
    <w:sig w:usb0="00000000" w:usb1="00000000" w:usb2="00000000" w:usb3="00000000" w:csb0="00040001" w:csb1="00000000"/>
  </w:font>
  <w:font w:name="FSJ-PK74820000007-Identity-H">
    <w:altName w:val="宋体"/>
    <w:panose1 w:val="00000000000000000000"/>
    <w:charset w:val="86"/>
    <w:family w:val="auto"/>
    <w:pitch w:val="default"/>
    <w:sig w:usb0="00000000" w:usb1="00000000" w:usb2="00000010" w:usb3="00000000" w:csb0="00040000" w:csb1="00000000"/>
  </w:font>
  <w:font w:name="DLF-32769-4-2111187476+ZKdIiW-547">
    <w:altName w:val="MingLiU"/>
    <w:panose1 w:val="00000000000000000000"/>
    <w:charset w:val="00"/>
    <w:family w:val="auto"/>
    <w:pitch w:val="default"/>
    <w:sig w:usb0="00000000" w:usb1="00000000" w:usb2="00000000" w:usb3="00000000" w:csb0="00000001" w:csb1="00000000"/>
  </w:font>
  <w:font w:name="仿宋.袸..">
    <w:altName w:val="宋体"/>
    <w:panose1 w:val="00000000000000000000"/>
    <w:charset w:val="86"/>
    <w:family w:val="auto"/>
    <w:pitch w:val="default"/>
    <w:sig w:usb0="00000000" w:usb1="00000000" w:usb2="00000000" w:usb3="00000000" w:csb0="00040000" w:csb1="00000000"/>
  </w:font>
  <w:font w:name="HGSHeiseiKakugothictaiW3">
    <w:altName w:val="MS UI Gothic"/>
    <w:panose1 w:val="020B0400000000000000"/>
    <w:charset w:val="80"/>
    <w:family w:val="auto"/>
    <w:pitch w:val="default"/>
    <w:sig w:usb0="00000000" w:usb1="00000000" w:usb2="00000010" w:usb3="00000000" w:csb0="00020000" w:csb1="00000000"/>
  </w:font>
  <w:font w:name="方正细珊瑚繁体">
    <w:altName w:val="宋体"/>
    <w:panose1 w:val="03000509000000000000"/>
    <w:charset w:val="86"/>
    <w:family w:val="auto"/>
    <w:pitch w:val="default"/>
    <w:sig w:usb0="00000000" w:usb1="00000000" w:usb2="00000000" w:usb3="00000000" w:csb0="00040000" w:csb1="00000000"/>
  </w:font>
  <w:font w:name="汉鼎简特粗黑">
    <w:altName w:val="黑体"/>
    <w:panose1 w:val="02010609010101010101"/>
    <w:charset w:val="86"/>
    <w:family w:val="auto"/>
    <w:pitch w:val="default"/>
    <w:sig w:usb0="00000000" w:usb1="00000000" w:usb2="00000010" w:usb3="00000000" w:csb0="00040000" w:csb1="00000000"/>
  </w:font>
  <w:font w:name="Courier+ZBLHSG-9">
    <w:altName w:val="宋体"/>
    <w:panose1 w:val="00000000000000000000"/>
    <w:charset w:val="86"/>
    <w:family w:val="auto"/>
    <w:pitch w:val="default"/>
    <w:sig w:usb0="00000000" w:usb1="00000000" w:usb2="00000000" w:usb3="00000000" w:csb0="00040000" w:csb1="00000000"/>
  </w:font>
  <w:font w:name="Univers Extended">
    <w:altName w:val="Segoe Print"/>
    <w:panose1 w:val="020B0605030502020204"/>
    <w:charset w:val="00"/>
    <w:family w:val="auto"/>
    <w:pitch w:val="default"/>
    <w:sig w:usb0="00000000" w:usb1="00000000" w:usb2="00000000" w:usb3="00000000" w:csb0="00040001" w:csb1="00000000"/>
  </w:font>
  <w:font w:name="DilleniaUPC (Thai)">
    <w:altName w:val="Microsoft Sans Serif"/>
    <w:panose1 w:val="00000000000000000000"/>
    <w:charset w:val="DE"/>
    <w:family w:val="auto"/>
    <w:pitch w:val="default"/>
    <w:sig w:usb0="00000000" w:usb1="00000000" w:usb2="00000000" w:usb3="00000000" w:csb0="00010000" w:csb1="00000000"/>
  </w:font>
  <w:font w:name="MyriadPro-Regula">
    <w:altName w:val="DotumChe"/>
    <w:panose1 w:val="02030609000101010101"/>
    <w:charset w:val="81"/>
    <w:family w:val="auto"/>
    <w:pitch w:val="default"/>
    <w:sig w:usb0="00000000" w:usb1="00000000" w:usb2="00000010" w:usb3="00000000" w:csb0="00080000" w:csb1="00000000"/>
  </w:font>
  <w:font w:name="R139.tmp">
    <w:altName w:val="宋体"/>
    <w:panose1 w:val="02030609000101010101"/>
    <w:charset w:val="81"/>
    <w:family w:val="auto"/>
    <w:pitch w:val="default"/>
    <w:sig w:usb0="00000000" w:usb1="00000000" w:usb2="00000000" w:usb3="00000000" w:csb0="00040001" w:csb1="00000000"/>
  </w:font>
  <w:font w:name="FZQTJW--GB1-0">
    <w:altName w:val="宋体"/>
    <w:panose1 w:val="00000000000000000000"/>
    <w:charset w:val="86"/>
    <w:family w:val="auto"/>
    <w:pitch w:val="default"/>
    <w:sig w:usb0="00000000" w:usb1="00000000" w:usb2="00000000" w:usb3="00000000" w:csb0="00040000" w:csb1="00000000"/>
  </w:font>
  <w:font w:name="经典繁角篆">
    <w:altName w:val="宋体"/>
    <w:panose1 w:val="02010609000101010101"/>
    <w:charset w:val="86"/>
    <w:family w:val="auto"/>
    <w:pitch w:val="default"/>
    <w:sig w:usb0="00000000" w:usb1="00000000" w:usb2="0000001E" w:usb3="00000000" w:csb0="00040000" w:csb1="00000000"/>
  </w:font>
  <w:font w:name="ˎ̥,Verdana">
    <w:altName w:val="微软雅黑"/>
    <w:panose1 w:val="00000000000000000000"/>
    <w:charset w:val="00"/>
    <w:family w:val="auto"/>
    <w:pitch w:val="default"/>
    <w:sig w:usb0="00000000" w:usb1="00000000" w:usb2="00000000" w:usb3="00000000" w:csb0="00040001" w:csb1="00000000"/>
  </w:font>
  <w:font w:name="Adobe 仿宋Std R">
    <w:altName w:val="宋体"/>
    <w:panose1 w:val="00000000000000000000"/>
    <w:charset w:val="01"/>
    <w:family w:val="auto"/>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 w:name="Adobe ｷﾂﾋﾎ Std R">
    <w:altName w:val="MS Gothic"/>
    <w:panose1 w:val="00000000000000000000"/>
    <w:charset w:val="80"/>
    <w:family w:val="auto"/>
    <w:pitch w:val="default"/>
    <w:sig w:usb0="00000000" w:usb1="00000000" w:usb2="00000000" w:usb3="00000000" w:csb0="00020000" w:csb1="00000000"/>
  </w:font>
  <w:font w:name="KTJ+ZCHErC-312">
    <w:altName w:val="宋体"/>
    <w:panose1 w:val="02030609000101010101"/>
    <w:charset w:val="86"/>
    <w:family w:val="auto"/>
    <w:pitch w:val="default"/>
    <w:sig w:usb0="00000000" w:usb1="00000000" w:usb2="00000010" w:usb3="00000000" w:csb0="00040000" w:csb1="00000000"/>
  </w:font>
  <w:font w:name="ڌ墻 LETTER-SPACING: 0px">
    <w:altName w:val="宋体"/>
    <w:panose1 w:val="020B0604020202020204"/>
    <w:charset w:val="86"/>
    <w:family w:val="auto"/>
    <w:pitch w:val="default"/>
    <w:sig w:usb0="00000000" w:usb1="00000000" w:usb2="00000010" w:usb3="00000000" w:csb0="00040000" w:csb1="00000000"/>
  </w:font>
  <w:font w:name="DLF-3-0-88776582">
    <w:altName w:val="DotumChe"/>
    <w:panose1 w:val="02030609000101010101"/>
    <w:charset w:val="81"/>
    <w:family w:val="auto"/>
    <w:pitch w:val="default"/>
    <w:sig w:usb0="00000000" w:usb1="00000000" w:usb2="00000010" w:usb3="00000000" w:csb0="00080000" w:csb1="00000000"/>
  </w:font>
  <w:font w:name="汉鼎繁细等线">
    <w:altName w:val="黑体"/>
    <w:panose1 w:val="02010609010101010101"/>
    <w:charset w:val="00"/>
    <w:family w:val="auto"/>
    <w:pitch w:val="default"/>
    <w:sig w:usb0="00000000" w:usb1="00000000" w:usb2="00000000" w:usb3="00000000" w:csb0="00040001" w:csb1="00000000"/>
  </w:font>
  <w:font w:name="仿宋_x0003_.霎.">
    <w:altName w:val="宋体"/>
    <w:panose1 w:val="00000000000000000000"/>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PhontPhreak's Handwriting">
    <w:altName w:val="Microsoft Sans Serif"/>
    <w:panose1 w:val="02000400000000000000"/>
    <w:charset w:val="00"/>
    <w:family w:val="auto"/>
    <w:pitch w:val="default"/>
    <w:sig w:usb0="00000000" w:usb1="00000000" w:usb2="00000000" w:usb3="00000000" w:csb0="20000011" w:csb1="00000000"/>
  </w:font>
  <w:font w:name="STSong Greek">
    <w:altName w:val="MingLiU"/>
    <w:panose1 w:val="00000000000000000000"/>
    <w:charset w:val="A1"/>
    <w:family w:val="auto"/>
    <w:pitch w:val="default"/>
    <w:sig w:usb0="00000000" w:usb1="00000000" w:usb2="00000000" w:usb3="00000000" w:csb0="00000008" w:csb1="00000000"/>
  </w:font>
  <w:font w:name="daf29842e45c3b3567ec8ba00010003">
    <w:altName w:val="宋体"/>
    <w:panose1 w:val="00000000000000000000"/>
    <w:charset w:val="01"/>
    <w:family w:val="auto"/>
    <w:pitch w:val="default"/>
    <w:sig w:usb0="00000000" w:usb1="00000000" w:usb2="00000000" w:usb3="00000000" w:csb0="00040001" w:csb1="00000000"/>
  </w:font>
  <w:font w:name="ZGHDBq 1022">
    <w:altName w:val="宋体"/>
    <w:panose1 w:val="00000000000000000000"/>
    <w:charset w:val="01"/>
    <w:family w:val="auto"/>
    <w:pitch w:val="default"/>
    <w:sig w:usb0="00000000" w:usb1="00000000" w:usb2="46E4DE96" w:usb3="0BD9E9C0" w:csb0="0BDC4030" w:csb1="0012CD60"/>
  </w:font>
  <w:font w:name="DLF-32771-0-1352">
    <w:altName w:val="DotumChe"/>
    <w:panose1 w:val="02030609000101010101"/>
    <w:charset w:val="81"/>
    <w:family w:val="auto"/>
    <w:pitch w:val="default"/>
    <w:sig w:usb0="00000000" w:usb1="00000000" w:usb2="00000010" w:usb3="00000000" w:csb0="00080000" w:csb1="00000000"/>
  </w:font>
  <w:font w:name="@宋体-18030">
    <w:altName w:val="黑体"/>
    <w:panose1 w:val="02010609060101010101"/>
    <w:charset w:val="86"/>
    <w:family w:val="auto"/>
    <w:pitch w:val="default"/>
    <w:sig w:usb0="00000000" w:usb1="00000000" w:usb2="000A005E" w:usb3="00000000" w:csb0="00040001" w:csb1="00000000"/>
  </w:font>
  <w:font w:name="ˎ̥simsun">
    <w:altName w:val="微软雅黑"/>
    <w:panose1 w:val="00000000000000000000"/>
    <w:charset w:val="00"/>
    <w:family w:val="auto"/>
    <w:pitch w:val="default"/>
    <w:sig w:usb0="00000000" w:usb1="00000000" w:usb2="00000000" w:usb3="00000000" w:csb0="00040001" w:csb1="00000000"/>
  </w:font>
  <w:font w:name="方正小标宋-GBK">
    <w:altName w:val="宋体"/>
    <w:panose1 w:val="00000000000000000000"/>
    <w:charset w:val="00"/>
    <w:family w:val="auto"/>
    <w:pitch w:val="default"/>
    <w:sig w:usb0="00000000" w:usb1="00000000" w:usb2="00000000" w:usb3="00000000" w:csb0="00040001" w:csb1="00000000"/>
  </w:font>
  <w:font w:name="华康雅宋体W9">
    <w:altName w:val="宋体"/>
    <w:panose1 w:val="02020909000000000000"/>
    <w:charset w:val="86"/>
    <w:family w:val="auto"/>
    <w:pitch w:val="default"/>
    <w:sig w:usb0="00000000" w:usb1="00000000" w:usb2="00000012" w:usb3="00000000" w:csb0="00040000" w:csb1="00000000"/>
  </w:font>
  <w:font w:name="华文细黑 Greek">
    <w:altName w:val="黑体"/>
    <w:panose1 w:val="00000000000000000000"/>
    <w:charset w:val="A1"/>
    <w:family w:val="auto"/>
    <w:pitch w:val="default"/>
    <w:sig w:usb0="00000000" w:usb1="00000000" w:usb2="00000000" w:usb3="00000000" w:csb0="00000008" w:csb1="00000000"/>
  </w:font>
  <w:font w:name="Corbel CE">
    <w:altName w:val="MingLiU"/>
    <w:panose1 w:val="00000000000000000000"/>
    <w:charset w:val="EE"/>
    <w:family w:val="auto"/>
    <w:pitch w:val="default"/>
    <w:sig w:usb0="00000000" w:usb1="00000000" w:usb2="00000000" w:usb3="00000000" w:csb0="00000002" w:csb1="00000000"/>
  </w:font>
  <w:font w:name="Sim Sun">
    <w:altName w:val="宋体"/>
    <w:panose1 w:val="02030609000101010101"/>
    <w:charset w:val="86"/>
    <w:family w:val="auto"/>
    <w:pitch w:val="default"/>
    <w:sig w:usb0="00000000" w:usb1="00000000" w:usb2="00000010" w:usb3="00000000" w:csb0="00040000" w:csb1="00000000"/>
  </w:font>
  <w:font w:name="Y3J0+ZHfGz1-1">
    <w:altName w:val="黑体"/>
    <w:panose1 w:val="00000000000000000000"/>
    <w:charset w:val="86"/>
    <w:family w:val="auto"/>
    <w:pitch w:val="default"/>
    <w:sig w:usb0="00000000" w:usb1="00000000" w:usb2="00000010" w:usb3="00000000" w:csb0="00040000" w:csb1="00000000"/>
  </w:font>
  <w:font w:name="DLF-3-0-196884740+ZGQHHI-201">
    <w:altName w:val="宋体"/>
    <w:panose1 w:val="00000000000000000000"/>
    <w:charset w:val="86"/>
    <w:family w:val="auto"/>
    <w:pitch w:val="default"/>
    <w:sig w:usb0="00000000" w:usb1="00000000" w:usb2="00000010" w:usb3="00000000" w:csb0="00040000" w:csb1="00000000"/>
  </w:font>
  <w:font w:name="楷体|.....">
    <w:altName w:val="宋体"/>
    <w:panose1 w:val="00000000000000000000"/>
    <w:charset w:val="86"/>
    <w:family w:val="auto"/>
    <w:pitch w:val="default"/>
    <w:sig w:usb0="00000000" w:usb1="00000000" w:usb2="00000000" w:usb3="00000000" w:csb0="00040000" w:csb1="00000000"/>
  </w:font>
  <w:font w:name="GB仿宋">
    <w:altName w:val="宋体"/>
    <w:panose1 w:val="00000000000000000000"/>
    <w:charset w:val="00"/>
    <w:family w:val="auto"/>
    <w:pitch w:val="default"/>
    <w:sig w:usb0="00000000" w:usb1="00000000" w:usb2="00000000" w:usb3="00000000" w:csb0="00040001" w:csb1="00000000"/>
  </w:font>
  <w:font w:name="DLF-3-0-27860172+ZMAFVr-218">
    <w:altName w:val="宋体"/>
    <w:panose1 w:val="00000000000000000000"/>
    <w:charset w:val="86"/>
    <w:family w:val="auto"/>
    <w:pitch w:val="default"/>
    <w:sig w:usb0="00000000" w:usb1="00000000" w:usb2="00000010" w:usb3="00000000" w:csb0="00040000" w:csb1="00000000"/>
  </w:font>
  <w:font w:name="Andale Sans for VST">
    <w:altName w:val="MS UI Gothic"/>
    <w:panose1 w:val="020B0502000000000001"/>
    <w:charset w:val="00"/>
    <w:family w:val="auto"/>
    <w:pitch w:val="default"/>
    <w:sig w:usb0="00000000" w:usb1="00000000" w:usb2="00000000" w:usb3="00000000" w:csb0="00000003" w:csb1="00000000"/>
  </w:font>
  <w:font w:name="CMR10">
    <w:altName w:val="宋体"/>
    <w:panose1 w:val="02030609000101010101"/>
    <w:charset w:val="81"/>
    <w:family w:val="auto"/>
    <w:pitch w:val="default"/>
    <w:sig w:usb0="00000000" w:usb1="00000000" w:usb2="00000010" w:usb3="00000000" w:csb0="00040001" w:csb1="00000000"/>
  </w:font>
  <w:font w:name="PMingLiU,Bold">
    <w:altName w:val="MingLiU"/>
    <w:panose1 w:val="00000000000000000000"/>
    <w:charset w:val="88"/>
    <w:family w:val="auto"/>
    <w:pitch w:val="default"/>
    <w:sig w:usb0="00000000" w:usb1="00000000" w:usb2="00000010" w:usb3="00000000" w:csb0="00100000" w:csb1="00000000"/>
  </w:font>
  <w:font w:name="BellGothic BT">
    <w:altName w:val="GulimChe"/>
    <w:panose1 w:val="02030609000101010101"/>
    <w:charset w:val="81"/>
    <w:family w:val="auto"/>
    <w:pitch w:val="default"/>
    <w:sig w:usb0="00000000" w:usb1="00000000" w:usb2="00000000" w:usb3="00000000" w:csb0="0000001B" w:csb1="00000000"/>
  </w:font>
  <w:font w:name="Goudy Old Style">
    <w:altName w:val="Gulim"/>
    <w:panose1 w:val="02020502050305020303"/>
    <w:charset w:val="81"/>
    <w:family w:val="auto"/>
    <w:pitch w:val="default"/>
    <w:sig w:usb0="00000000" w:usb1="00000000" w:usb2="00000000" w:usb3="00000000" w:csb0="20000001" w:csb1="00000000"/>
  </w:font>
  <w:font w:name="Firestarter">
    <w:altName w:val="MingLiU"/>
    <w:panose1 w:val="00000400000000000000"/>
    <w:charset w:val="00"/>
    <w:family w:val="auto"/>
    <w:pitch w:val="default"/>
    <w:sig w:usb0="00000000" w:usb1="00000000" w:usb2="00000000" w:usb3="00000000" w:csb0="00000001" w:csb1="00000000"/>
  </w:font>
  <w:font w:name="方正瘦金书简体">
    <w:altName w:val="宋体"/>
    <w:panose1 w:val="03000509000000000000"/>
    <w:charset w:val="86"/>
    <w:family w:val="auto"/>
    <w:pitch w:val="default"/>
    <w:sig w:usb0="00000000" w:usb1="00000000" w:usb2="00000000" w:usb3="00000000" w:csb0="00040000" w:csb1="00000000"/>
  </w:font>
  <w:font w:name="MS Mincho Wester">
    <w:altName w:val="DotumChe"/>
    <w:panose1 w:val="02030609000101010101"/>
    <w:charset w:val="81"/>
    <w:family w:val="auto"/>
    <w:pitch w:val="default"/>
    <w:sig w:usb0="00000000" w:usb1="00000000" w:usb2="00000010" w:usb3="00000000" w:csb0="00080000" w:csb1="00000000"/>
  </w:font>
  <w:font w:name="文鼎竹子体">
    <w:altName w:val="宋体"/>
    <w:panose1 w:val="020B0602010101010101"/>
    <w:charset w:val="86"/>
    <w:family w:val="auto"/>
    <w:pitch w:val="default"/>
    <w:sig w:usb0="00000000" w:usb1="00000000" w:usb2="00000000" w:usb3="00000000" w:csb0="00040000" w:csb1="00000000"/>
  </w:font>
  <w:font w:name="楷体_GB2312-WinCharSetFFFF-H">
    <w:altName w:val="宋体"/>
    <w:panose1 w:val="00000000000000000000"/>
    <w:charset w:val="86"/>
    <w:family w:val="auto"/>
    <w:pitch w:val="default"/>
    <w:sig w:usb0="00000000" w:usb1="00000000" w:usb2="00000000" w:usb3="00000000" w:csb0="00040000" w:csb1="00000000"/>
  </w:font>
  <w:font w:name="Adobe 明體 Std L">
    <w:altName w:val="PMingLiU"/>
    <w:panose1 w:val="02020300000000000000"/>
    <w:charset w:val="88"/>
    <w:family w:val="auto"/>
    <w:pitch w:val="default"/>
    <w:sig w:usb0="00000000" w:usb1="00000000" w:usb2="00000016" w:usb3="00000000" w:csb0="00120005" w:csb1="00000000"/>
  </w:font>
  <w:font w:name="Arial Unicode MS Tur">
    <w:altName w:val="Microsoft Sans Serif"/>
    <w:panose1 w:val="020B0604020202020204"/>
    <w:charset w:val="A2"/>
    <w:family w:val="auto"/>
    <w:pitch w:val="default"/>
    <w:sig w:usb0="00000000" w:usb1="00000000" w:usb2="00000000" w:usb3="00000000" w:csb0="00000010" w:csb1="00000000"/>
  </w:font>
  <w:font w:name="Belwe Bd BT">
    <w:altName w:val="Tahoma"/>
    <w:panose1 w:val="02060903050305020504"/>
    <w:charset w:val="00"/>
    <w:family w:val="auto"/>
    <w:pitch w:val="default"/>
    <w:sig w:usb0="00000000" w:usb1="00000000" w:usb2="00000000" w:usb3="00000000" w:csb0="00000011" w:csb1="00000000"/>
  </w:font>
  <w:font w:name="Lubalin Graph">
    <w:altName w:val="Segoe Print"/>
    <w:panose1 w:val="02060503020205020404"/>
    <w:charset w:val="00"/>
    <w:family w:val="auto"/>
    <w:pitch w:val="default"/>
    <w:sig w:usb0="00000000" w:usb1="00000000" w:usb2="00000000" w:usb3="00000000" w:csb0="00040001" w:csb1="00000000"/>
  </w:font>
  <w:font w:name="文鼎特粗宋简">
    <w:altName w:val="宋体"/>
    <w:panose1 w:val="02010609010101010101"/>
    <w:charset w:val="86"/>
    <w:family w:val="auto"/>
    <w:pitch w:val="default"/>
    <w:sig w:usb0="00000000" w:usb1="00000000" w:usb2="00000010" w:usb3="00000000" w:csb0="00040000" w:csb1="00000000"/>
  </w:font>
  <w:font w:name="Franklin Gothic Demi Cond CE">
    <w:altName w:val="MingLiU"/>
    <w:panose1 w:val="00000000000000000000"/>
    <w:charset w:val="EE"/>
    <w:family w:val="auto"/>
    <w:pitch w:val="default"/>
    <w:sig w:usb0="00000000" w:usb1="00000000" w:usb2="00000000" w:usb3="00000000" w:csb0="00000002" w:csb1="00000000"/>
  </w:font>
  <w:font w:name="DY18+ZHeIaz-19">
    <w:altName w:val="MingLiU"/>
    <w:panose1 w:val="00000000000000000000"/>
    <w:charset w:val="00"/>
    <w:family w:val="auto"/>
    <w:pitch w:val="default"/>
    <w:sig w:usb0="00000000" w:usb1="00000000" w:usb2="00000000" w:usb3="00000000" w:csb0="00000001" w:csb1="00000000"/>
  </w:font>
  <w:font w:name="Old English Text MT">
    <w:altName w:val="MingLiU"/>
    <w:panose1 w:val="03040902040508030806"/>
    <w:charset w:val="00"/>
    <w:family w:val="auto"/>
    <w:pitch w:val="default"/>
    <w:sig w:usb0="00000000" w:usb1="00000000" w:usb2="00000000" w:usb3="00000000" w:csb0="20000001" w:csb1="00000000"/>
  </w:font>
  <w:font w:name="DEATHNOTE Font">
    <w:altName w:val="Microsoft Sans Serif"/>
    <w:panose1 w:val="020B0600000000000000"/>
    <w:charset w:val="00"/>
    <w:family w:val="auto"/>
    <w:pitch w:val="default"/>
    <w:sig w:usb0="00000000" w:usb1="00000000" w:usb2="00000000" w:usb3="00000000" w:csb0="4000009F" w:csb1="DFD70000"/>
  </w:font>
  <w:font w:name="A73+cajcd fntbz">
    <w:altName w:val="MS Gothic"/>
    <w:panose1 w:val="00000000000000000000"/>
    <w:charset w:val="80"/>
    <w:family w:val="auto"/>
    <w:pitch w:val="default"/>
    <w:sig w:usb0="00000000" w:usb1="00000000" w:usb2="00000000" w:usb3="00000000" w:csb0="00020000" w:csb1="00000000"/>
  </w:font>
  <w:font w:name="Lohit Tamil">
    <w:altName w:val="Microsoft Sans Serif"/>
    <w:panose1 w:val="02000600000000000000"/>
    <w:charset w:val="00"/>
    <w:family w:val="auto"/>
    <w:pitch w:val="default"/>
    <w:sig w:usb0="00000000" w:usb1="00000000" w:usb2="00000000" w:usb3="00000000" w:csb0="00000001" w:csb1="00000000"/>
  </w:font>
  <w:font w:name="DLF-1-0-1280641151">
    <w:altName w:val="宋体"/>
    <w:panose1 w:val="00000000000000000000"/>
    <w:charset w:val="86"/>
    <w:family w:val="auto"/>
    <w:pitch w:val="default"/>
    <w:sig w:usb0="00000000" w:usb1="00000000" w:usb2="00000010" w:usb3="00000000" w:csb0="00040000" w:csb1="00000000"/>
  </w:font>
  <w:font w:name="Frutiger SAIN It v.1">
    <w:altName w:val="宋体"/>
    <w:panose1 w:val="00000400000000000000"/>
    <w:charset w:val="00"/>
    <w:family w:val="auto"/>
    <w:pitch w:val="default"/>
    <w:sig w:usb0="00000000" w:usb1="00000000" w:usb2="00000000" w:usb3="00000000" w:csb0="00040001" w:csb1="00000000"/>
  </w:font>
  <w:font w:name="SimSun-Identity-H">
    <w:altName w:val="宋体"/>
    <w:panose1 w:val="020B0604020202020204"/>
    <w:charset w:val="86"/>
    <w:family w:val="auto"/>
    <w:pitch w:val="default"/>
    <w:sig w:usb0="00000000" w:usb1="00000000" w:usb2="00000010" w:usb3="00000000" w:csb0="00040000" w:csb1="00000000"/>
  </w:font>
  <w:font w:name="FZLTTHJW--GB1-0">
    <w:altName w:val="宋体"/>
    <w:panose1 w:val="00000000000000000000"/>
    <w:charset w:val="86"/>
    <w:family w:val="auto"/>
    <w:pitch w:val="default"/>
    <w:sig w:usb0="00000000" w:usb1="00000000" w:usb2="00000010" w:usb3="00000000" w:csb0="00040000" w:csb1="00000000"/>
  </w:font>
  <w:font w:name="MHeiHK-Light-ETen-B5-H-Identity-H">
    <w:altName w:val="MingLiU"/>
    <w:panose1 w:val="00000000000000000000"/>
    <w:charset w:val="88"/>
    <w:family w:val="auto"/>
    <w:pitch w:val="default"/>
    <w:sig w:usb0="00000000" w:usb1="00000000" w:usb2="00000000" w:usb3="00000000" w:csb0="00100000" w:csb1="00000000"/>
  </w:font>
  <w:font w:name="TTF46827ACtCID-W">
    <w:altName w:val="DotumChe"/>
    <w:panose1 w:val="02030609000101010101"/>
    <w:charset w:val="81"/>
    <w:family w:val="auto"/>
    <w:pitch w:val="default"/>
    <w:sig w:usb0="00000000" w:usb1="00000000" w:usb2="00000010" w:usb3="00000000" w:csb0="00080000" w:csb1="00000000"/>
  </w:font>
  <w:font w:name="Microsoft Tai Le">
    <w:altName w:val="宋体"/>
    <w:panose1 w:val="00000000000000000000"/>
    <w:charset w:val="01"/>
    <w:family w:val="auto"/>
    <w:pitch w:val="default"/>
    <w:sig w:usb0="00000000" w:usb1="00000000" w:usb2="00000000" w:usb3="00000000" w:csb0="00040001" w:csb1="00000000"/>
  </w:font>
  <w:font w:name="Abadi MT Condensed Light">
    <w:altName w:val="MS PGothic"/>
    <w:panose1 w:val="020B0306030101010103"/>
    <w:charset w:val="00"/>
    <w:family w:val="auto"/>
    <w:pitch w:val="default"/>
    <w:sig w:usb0="00000000" w:usb1="00000000" w:usb2="00000000" w:usb3="00000000" w:csb0="00000001" w:csb1="00000000"/>
  </w:font>
  <w:font w:name="仿宋_x0007_">
    <w:altName w:val="宋体"/>
    <w:panose1 w:val="00000000000000000000"/>
    <w:charset w:val="86"/>
    <w:family w:val="auto"/>
    <w:pitch w:val="default"/>
    <w:sig w:usb0="00000000" w:usb1="00000000" w:usb2="00000000" w:usb3="00000000" w:csb0="00040000" w:csb1="00000000"/>
  </w:font>
  <w:font w:name="Bodoni Bd BT">
    <w:altName w:val="Tahoma"/>
    <w:panose1 w:val="02070803080706020303"/>
    <w:charset w:val="00"/>
    <w:family w:val="auto"/>
    <w:pitch w:val="default"/>
    <w:sig w:usb0="00000000" w:usb1="00000000" w:usb2="00000000" w:usb3="00000000" w:csb0="00000011" w:csb1="00000000"/>
  </w:font>
  <w:font w:name="Franklin Gothic Heavy Cyr">
    <w:altName w:val="MingLiU"/>
    <w:panose1 w:val="00000000000000000000"/>
    <w:charset w:val="CC"/>
    <w:family w:val="auto"/>
    <w:pitch w:val="default"/>
    <w:sig w:usb0="00000000" w:usb1="00000000" w:usb2="00000000" w:usb3="00000000" w:csb0="00000004" w:csb1="00000000"/>
  </w:font>
  <w:font w:name="da4b0319cc7931b765ce153f0010001">
    <w:altName w:val="宋体"/>
    <w:panose1 w:val="00000000000000000000"/>
    <w:charset w:val="01"/>
    <w:family w:val="auto"/>
    <w:pitch w:val="default"/>
    <w:sig w:usb0="00000000" w:usb1="00000000" w:usb2="00000000" w:usb3="00000000" w:csb0="00040001" w:csb1="00000000"/>
  </w:font>
  <w:font w:name="DLF-32769-4-2060">
    <w:altName w:val="DotumChe"/>
    <w:panose1 w:val="02030609000101010101"/>
    <w:charset w:val="81"/>
    <w:family w:val="auto"/>
    <w:pitch w:val="default"/>
    <w:sig w:usb0="00000000" w:usb1="00000000" w:usb2="00000010" w:usb3="00000000" w:csb0="00080000" w:csb1="00000000"/>
  </w:font>
  <w:font w:name="Times-Roman">
    <w:altName w:val="PMingLiU"/>
    <w:panose1 w:val="02030609000101010101"/>
    <w:charset w:val="00"/>
    <w:family w:val="auto"/>
    <w:pitch w:val="default"/>
    <w:sig w:usb0="00000000" w:usb1="00000000" w:usb2="00000000" w:usb3="00000000" w:csb0="00000001" w:csb1="00000000"/>
  </w:font>
  <w:font w:name="@楷体_GB2312">
    <w:altName w:val="宋体"/>
    <w:panose1 w:val="02010609030101010101"/>
    <w:charset w:val="86"/>
    <w:family w:val="auto"/>
    <w:pitch w:val="default"/>
    <w:sig w:usb0="00000000" w:usb1="00000000" w:usb2="00000000" w:usb3="00000000" w:csb0="00040000" w:csb1="00000000"/>
  </w:font>
  <w:font w:name="钟齐余好建行艺体">
    <w:altName w:val="宋体"/>
    <w:panose1 w:val="02000600000000000000"/>
    <w:charset w:val="86"/>
    <w:family w:val="auto"/>
    <w:pitch w:val="default"/>
    <w:sig w:usb0="00000000" w:usb1="00000000" w:usb2="0000003F" w:usb3="00000000" w:csb0="603F00FF" w:csb1="FFFF0000"/>
  </w:font>
  <w:font w:name="FZZD Extra JW">
    <w:altName w:val="宋体"/>
    <w:panose1 w:val="00000000000000000000"/>
    <w:charset w:val="86"/>
    <w:family w:val="auto"/>
    <w:pitch w:val="default"/>
    <w:sig w:usb0="00000000" w:usb1="00000000" w:usb2="00000010" w:usb3="00000000" w:csb0="00040000" w:csb1="00000000"/>
  </w:font>
  <w:font w:name="DY25+ZMCW5w-25">
    <w:altName w:val="MingLiU"/>
    <w:panose1 w:val="00000000000000000000"/>
    <w:charset w:val="00"/>
    <w:family w:val="auto"/>
    <w:pitch w:val="default"/>
    <w:sig w:usb0="00000000" w:usb1="00000000" w:usb2="00000000" w:usb3="00000000" w:csb0="00000001" w:csb1="00000000"/>
  </w:font>
  <w:font w:name="EU-B2X">
    <w:altName w:val="宋体"/>
    <w:panose1 w:val="03000509000000000000"/>
    <w:charset w:val="86"/>
    <w:family w:val="auto"/>
    <w:pitch w:val="default"/>
    <w:sig w:usb0="00000000" w:usb1="00000000" w:usb2="00000000" w:usb3="00000000" w:csb0="00040000" w:csb1="00000000"/>
  </w:font>
  <w:font w:name="Euphemia">
    <w:panose1 w:val="020B0503040102020104"/>
    <w:charset w:val="00"/>
    <w:family w:val="auto"/>
    <w:pitch w:val="default"/>
    <w:sig w:usb0="8000006F" w:usb1="0000004A" w:usb2="00002000" w:usb3="00000000" w:csb0="00000001" w:csb1="00000000"/>
  </w:font>
  <w:font w:name="CordiaUPC">
    <w:panose1 w:val="020B0304020202020204"/>
    <w:charset w:val="DE"/>
    <w:family w:val="auto"/>
    <w:pitch w:val="default"/>
    <w:sig w:usb0="81000003" w:usb1="00000000" w:usb2="00000000" w:usb3="00000000" w:csb0="00010001" w:csb1="00000000"/>
  </w:font>
  <w:font w:name="Franklin Gothic Medium Cond">
    <w:altName w:val="Franklin Gothic Medium"/>
    <w:panose1 w:val="020B0606030402020204"/>
    <w:charset w:val="01"/>
    <w:family w:val="auto"/>
    <w:pitch w:val="default"/>
    <w:sig w:usb0="00000000" w:usb1="00000000" w:usb2="00000000" w:usb3="00000000" w:csb0="2000009F" w:csb1="DFD70000"/>
  </w:font>
  <w:font w:name="ä»¿å®">
    <w:altName w:val="宋体"/>
    <w:panose1 w:val="00000000000000000000"/>
    <w:charset w:val="01"/>
    <w:family w:val="auto"/>
    <w:pitch w:val="default"/>
    <w:sig w:usb0="00000000" w:usb1="00000000" w:usb2="00000000" w:usb3="00000000" w:csb0="00040001" w:csb1="00000000"/>
  </w:font>
  <w:font w:name="KK">
    <w:altName w:val="宋体"/>
    <w:panose1 w:val="00000400000000000000"/>
    <w:charset w:val="86"/>
    <w:family w:val="auto"/>
    <w:pitch w:val="default"/>
    <w:sig w:usb0="00000000" w:usb1="00000000" w:usb2="00000010" w:usb3="00000000" w:csb0="001E000F" w:csb1="00000000"/>
  </w:font>
  <w:font w:name="MS Reference San">
    <w:altName w:val="DotumChe"/>
    <w:panose1 w:val="02030609000101010101"/>
    <w:charset w:val="81"/>
    <w:family w:val="auto"/>
    <w:pitch w:val="default"/>
    <w:sig w:usb0="00000000" w:usb1="00000000" w:usb2="00000010" w:usb3="00000000" w:csb0="00080000" w:csb1="00000000"/>
  </w:font>
  <w:font w:name="KTJ+ZDHDnR-2">
    <w:altName w:val="宋体"/>
    <w:panose1 w:val="00000000000000000000"/>
    <w:charset w:val="86"/>
    <w:family w:val="auto"/>
    <w:pitch w:val="default"/>
    <w:sig w:usb0="00000000" w:usb1="00000000" w:usb2="00000000" w:usb3="00000000" w:csb0="00040000" w:csb1="00000000"/>
  </w:font>
  <w:font w:name="SWMacro">
    <w:altName w:val="PMingLiU"/>
    <w:panose1 w:val="02000503040000020000"/>
    <w:charset w:val="00"/>
    <w:family w:val="auto"/>
    <w:pitch w:val="default"/>
    <w:sig w:usb0="00000000" w:usb1="00000000" w:usb2="00000000" w:usb3="00000000" w:csb0="00000001" w:csb1="00000000"/>
  </w:font>
  <w:font w:name="rr_basic07">
    <w:altName w:val="MS UI Gothic"/>
    <w:panose1 w:val="020B0600000000000000"/>
    <w:charset w:val="00"/>
    <w:family w:val="auto"/>
    <w:pitch w:val="default"/>
    <w:sig w:usb0="00000000" w:usb1="00000000" w:usb2="00000000" w:usb3="00000000" w:csb0="4000009F" w:csb1="DFD70000"/>
  </w:font>
  <w:font w:name="宋体,Verdana,Arial">
    <w:altName w:val="宋体"/>
    <w:panose1 w:val="00000000000000000000"/>
    <w:charset w:val="86"/>
    <w:family w:val="auto"/>
    <w:pitch w:val="default"/>
    <w:sig w:usb0="00000000" w:usb1="00000000" w:usb2="00000010" w:usb3="00000000" w:csb0="00040000" w:csb1="00000000"/>
  </w:font>
  <w:font w:name="汉仪小隶书简">
    <w:altName w:val="宋体"/>
    <w:panose1 w:val="02010609000101010101"/>
    <w:charset w:val="86"/>
    <w:family w:val="auto"/>
    <w:pitch w:val="default"/>
    <w:sig w:usb0="00000000" w:usb1="00000000" w:usb2="00000012" w:usb3="00000000" w:csb0="00040000" w:csb1="00000000"/>
  </w:font>
  <w:font w:name="ZGHDBp 1011">
    <w:altName w:val="宋体"/>
    <w:panose1 w:val="00000000000000000000"/>
    <w:charset w:val="01"/>
    <w:family w:val="auto"/>
    <w:pitch w:val="default"/>
    <w:sig w:usb0="00000000" w:usb1="00000000" w:usb2="46E4DE96" w:usb3="0BD9E9C0" w:csb0="0BDC4030" w:csb1="0012CD60"/>
  </w:font>
  <w:font w:name="c998e23ea32d7375a41780c40010002">
    <w:altName w:val="宋体"/>
    <w:panose1 w:val="00000000000000000000"/>
    <w:charset w:val="01"/>
    <w:family w:val="auto"/>
    <w:pitch w:val="default"/>
    <w:sig w:usb0="00000000" w:usb1="00000000" w:usb2="00000000" w:usb3="00000000" w:csb0="00040001" w:csb1="00000000"/>
  </w:font>
  <w:font w:name="经典圆叠黑">
    <w:altName w:val="黑体"/>
    <w:panose1 w:val="02010609000101010101"/>
    <w:charset w:val="86"/>
    <w:family w:val="auto"/>
    <w:pitch w:val="default"/>
    <w:sig w:usb0="00000000" w:usb1="00000000" w:usb2="0000001E" w:usb3="00000000" w:csb0="20040000" w:csb1="00000000"/>
  </w:font>
  <w:font w:name="arial,verdana,sans-serif">
    <w:altName w:val="宋体"/>
    <w:panose1 w:val="02020603050405020304"/>
    <w:charset w:val="86"/>
    <w:family w:val="auto"/>
    <w:pitch w:val="default"/>
    <w:sig w:usb0="00000000" w:usb1="00000000" w:usb2="00000000" w:usb3="00000000" w:csb0="00040000" w:csb1="00000000"/>
  </w:font>
  <w:font w:name="Franklin Gothic Book CE">
    <w:altName w:val="MingLiU"/>
    <w:panose1 w:val="00000000000000000000"/>
    <w:charset w:val="EE"/>
    <w:family w:val="auto"/>
    <w:pitch w:val="default"/>
    <w:sig w:usb0="00000000" w:usb1="00000000" w:usb2="00000000" w:usb3="00000000" w:csb0="00000002" w:csb1="00000000"/>
  </w:font>
  <w:font w:name="MSungStd-Light-Acro">
    <w:altName w:val="PMingLiU"/>
    <w:panose1 w:val="00000000000000000000"/>
    <w:charset w:val="88"/>
    <w:family w:val="auto"/>
    <w:pitch w:val="default"/>
    <w:sig w:usb0="00000000" w:usb1="00000000" w:usb2="00000010" w:usb3="00000000" w:csb0="00100000" w:csb1="00000000"/>
  </w:font>
  <w:font w:name="MingLiU-ExtB Western">
    <w:altName w:val="MingLiU"/>
    <w:panose1 w:val="00000000000000000000"/>
    <w:charset w:val="00"/>
    <w:family w:val="auto"/>
    <w:pitch w:val="default"/>
    <w:sig w:usb0="00000000" w:usb1="00000000" w:usb2="00000000" w:usb3="00000000" w:csb0="00000001" w:csb1="00000000"/>
  </w:font>
  <w:font w:name="Euclid Fraktur">
    <w:altName w:val="MS Gothic"/>
    <w:panose1 w:val="03010601010101010101"/>
    <w:charset w:val="00"/>
    <w:family w:val="auto"/>
    <w:pitch w:val="default"/>
    <w:sig w:usb0="00000000" w:usb1="00000000" w:usb2="00000000" w:usb3="80000000" w:csb0="80000001" w:csb1="00000000"/>
  </w:font>
  <w:font w:name="Zurich BT">
    <w:altName w:val="Dotum"/>
    <w:panose1 w:val="020B0603020202030204"/>
    <w:charset w:val="81"/>
    <w:family w:val="auto"/>
    <w:pitch w:val="default"/>
    <w:sig w:usb0="00000000" w:usb1="00000000" w:usb2="00000000" w:usb3="00000000" w:csb0="00000011" w:csb1="00000000"/>
  </w:font>
  <w:font w:name="’方正仿宋_GBK’">
    <w:altName w:val="宋体"/>
    <w:panose1 w:val="00000000000000000000"/>
    <w:charset w:val="01"/>
    <w:family w:val="auto"/>
    <w:pitch w:val="default"/>
    <w:sig w:usb0="00000000" w:usb1="00000000" w:usb2="00000000" w:usb3="00000000" w:csb0="00040001" w:csb1="00000000"/>
  </w:font>
  <w:font w:name="ITC Bookman Demi">
    <w:altName w:val="PMingLiU"/>
    <w:panose1 w:val="02050804040505020204"/>
    <w:charset w:val="00"/>
    <w:family w:val="auto"/>
    <w:pitch w:val="default"/>
    <w:sig w:usb0="00000000" w:usb1="00000000" w:usb2="00000000" w:usb3="00000000" w:csb0="00000093" w:csb1="00000000"/>
  </w:font>
  <w:font w:name="仿宋2312">
    <w:altName w:val="宋体"/>
    <w:panose1 w:val="00000000000000000000"/>
    <w:charset w:val="86"/>
    <w:family w:val="auto"/>
    <w:pitch w:val="default"/>
    <w:sig w:usb0="00000000" w:usb1="00000000" w:usb2="00000000" w:usb3="00000000" w:csb0="00040001" w:csb1="00000000"/>
  </w:font>
  <w:font w:name="CopprplGoth Cn BT">
    <w:altName w:val="Microsoft Sans Serif"/>
    <w:panose1 w:val="020E0604020203020404"/>
    <w:charset w:val="00"/>
    <w:family w:val="auto"/>
    <w:pitch w:val="default"/>
    <w:sig w:usb0="00000000" w:usb1="00000000" w:usb2="00000000" w:usb3="00000000" w:csb0="00000001" w:csb1="00000000"/>
  </w:font>
  <w:font w:name="DLF-3-0-1480458558+ZKGFgJ-172">
    <w:altName w:val="宋体"/>
    <w:panose1 w:val="00000000000000000000"/>
    <w:charset w:val="86"/>
    <w:family w:val="auto"/>
    <w:pitch w:val="default"/>
    <w:sig w:usb0="00000000" w:usb1="00000000" w:usb2="00000010" w:usb3="00000000" w:csb0="00040000" w:csb1="00000000"/>
  </w:font>
  <w:font w:name="方正书宋_GBK+ZMUHIA-5">
    <w:altName w:val="宋体"/>
    <w:panose1 w:val="00000000000000000000"/>
    <w:charset w:val="86"/>
    <w:family w:val="auto"/>
    <w:pitch w:val="default"/>
    <w:sig w:usb0="00000000" w:usb1="00000000" w:usb2="00000010" w:usb3="00000000" w:csb0="00040000" w:csb1="00000000"/>
  </w:font>
  <w:font w:name="A4+楷体">
    <w:altName w:val="宋体"/>
    <w:panose1 w:val="00000000000000000000"/>
    <w:charset w:val="86"/>
    <w:family w:val="auto"/>
    <w:pitch w:val="default"/>
    <w:sig w:usb0="00000000" w:usb1="00000000" w:usb2="00000000" w:usb3="00000000" w:csb0="00040000" w:csb1="00000000"/>
  </w:font>
  <w:font w:name="汉仪丫丫体简">
    <w:altName w:val="宋体"/>
    <w:panose1 w:val="02010604000101010101"/>
    <w:charset w:val="86"/>
    <w:family w:val="auto"/>
    <w:pitch w:val="default"/>
    <w:sig w:usb0="00000000" w:usb1="00000000" w:usb2="00000002" w:usb3="00000000" w:csb0="00040000" w:csb1="00000000"/>
  </w:font>
  <w:font w:name="Tahoma-Bold">
    <w:altName w:val="MingLiU"/>
    <w:panose1 w:val="00000000000000000000"/>
    <w:charset w:val="B2"/>
    <w:family w:val="auto"/>
    <w:pitch w:val="default"/>
    <w:sig w:usb0="00000000" w:usb1="00000000" w:usb2="00000000" w:usb3="00000000" w:csb0="00000040" w:csb1="00000000"/>
  </w:font>
  <w:font w:name="幼圆_GB2312">
    <w:altName w:val="宋体"/>
    <w:panose1 w:val="020B0604020202020204"/>
    <w:charset w:val="86"/>
    <w:family w:val="auto"/>
    <w:pitch w:val="default"/>
    <w:sig w:usb0="00000000" w:usb1="00000000" w:usb2="00000010" w:usb3="00000000" w:csb0="00040000" w:csb1="00000000"/>
  </w:font>
  <w:font w:name="b70f291e0b4e767f5acfce4f0040001">
    <w:altName w:val="宋体"/>
    <w:panose1 w:val="00000000000000000000"/>
    <w:charset w:val="01"/>
    <w:family w:val="auto"/>
    <w:pitch w:val="default"/>
    <w:sig w:usb0="00000000" w:usb1="00000000" w:usb2="00000000" w:usb3="00000000" w:csb0="00040001" w:csb1="00000000"/>
  </w:font>
  <w:font w:name="官帕">
    <w:altName w:val="宋体"/>
    <w:panose1 w:val="00000000000000000000"/>
    <w:charset w:val="86"/>
    <w:family w:val="auto"/>
    <w:pitch w:val="default"/>
    <w:sig w:usb0="00000000" w:usb1="00000000" w:usb2="00000000" w:usb3="00000000" w:csb0="00040001" w:csb1="00000000"/>
  </w:font>
  <w:font w:name="Narrow">
    <w:altName w:val="宋体"/>
    <w:panose1 w:val="02030609000101010101"/>
    <w:charset w:val="01"/>
    <w:family w:val="auto"/>
    <w:pitch w:val="default"/>
    <w:sig w:usb0="00000000" w:usb1="00000000" w:usb2="00000000" w:usb3="00000000" w:csb0="00040001" w:csb1="00000000"/>
  </w:font>
  <w:font w:name="A-OTF Gothic MB101 Pro L">
    <w:altName w:val="MS UI Gothic"/>
    <w:panose1 w:val="020B0300000000000000"/>
    <w:charset w:val="80"/>
    <w:family w:val="auto"/>
    <w:pitch w:val="default"/>
    <w:sig w:usb0="00000000" w:usb1="00000000" w:usb2="00000012" w:usb3="00000000" w:csb0="00020005" w:csb1="00000000"/>
  </w:font>
  <w:font w:name="方正书宋_GBK+ZMUHIA-">
    <w:altName w:val="宋体"/>
    <w:panose1 w:val="02030609000101010101"/>
    <w:charset w:val="81"/>
    <w:family w:val="auto"/>
    <w:pitch w:val="default"/>
    <w:sig w:usb0="00000000" w:usb1="00000000" w:usb2="00000010" w:usb3="00000000" w:csb0="00080000" w:csb1="00000000"/>
  </w:font>
  <w:font w:name="文鼎CS长美黑">
    <w:altName w:val="宋体"/>
    <w:panose1 w:val="02010609010101010101"/>
    <w:charset w:val="86"/>
    <w:family w:val="auto"/>
    <w:pitch w:val="default"/>
    <w:sig w:usb0="00000000" w:usb1="00000000" w:usb2="00000010" w:usb3="00000000" w:csb0="00040000" w:csb1="00000000"/>
  </w:font>
  <w:font w:name="小标">
    <w:altName w:val="宋体"/>
    <w:panose1 w:val="00000000000000000000"/>
    <w:charset w:val="00"/>
    <w:family w:val="auto"/>
    <w:pitch w:val="default"/>
    <w:sig w:usb0="00000000" w:usb1="00000000" w:usb2="00000000" w:usb3="00000000" w:csb0="00040001" w:csb1="00000000"/>
  </w:font>
  <w:font w:name="DLF-3-0-272921271+ZJDJbD-246">
    <w:altName w:val="宋体"/>
    <w:panose1 w:val="00000000000000000000"/>
    <w:charset w:val="86"/>
    <w:family w:val="auto"/>
    <w:pitch w:val="default"/>
    <w:sig w:usb0="00000000" w:usb1="00000000" w:usb2="00000000" w:usb3="00000000" w:csb0="00040000" w:csb1="00000000"/>
  </w:font>
  <w:font w:name="FZDaHei-B02S">
    <w:altName w:val="宋体"/>
    <w:panose1 w:val="00000000000000000000"/>
    <w:charset w:val="86"/>
    <w:family w:val="auto"/>
    <w:pitch w:val="default"/>
    <w:sig w:usb0="00000000" w:usb1="00000000" w:usb2="00000010" w:usb3="00000000" w:csb0="00040000" w:csb1="00000000"/>
  </w:font>
  <w:font w:name="KS P Mincho">
    <w:altName w:val="Gulim"/>
    <w:panose1 w:val="02030504000101010101"/>
    <w:charset w:val="81"/>
    <w:family w:val="auto"/>
    <w:pitch w:val="default"/>
    <w:sig w:usb0="00000000" w:usb1="00000000" w:usb2="00000010" w:usb3="00000000" w:csb0="00080000" w:csb1="00000000"/>
  </w:font>
  <w:font w:name="宋体,MS SONG,SimSun,tah">
    <w:altName w:val="宋体"/>
    <w:panose1 w:val="00000000000000000000"/>
    <w:charset w:val="86"/>
    <w:family w:val="auto"/>
    <w:pitch w:val="default"/>
    <w:sig w:usb0="00000000" w:usb1="00000000" w:usb2="00000000" w:usb3="00000000" w:csb0="00040000" w:csb1="00000000"/>
  </w:font>
  <w:font w:name="KTJ+ZBNDiB-1">
    <w:altName w:val="宋体"/>
    <w:panose1 w:val="020B0604020202020204"/>
    <w:charset w:val="86"/>
    <w:family w:val="auto"/>
    <w:pitch w:val="default"/>
    <w:sig w:usb0="00000000" w:usb1="00000000" w:usb2="00000010" w:usb3="00000000" w:csb0="00040000" w:csb1="00000000"/>
  </w:font>
  <w:font w:name="FzBookMaker2DlFont2">
    <w:altName w:val="MingLiU"/>
    <w:panose1 w:val="00000000000000000000"/>
    <w:charset w:val="00"/>
    <w:family w:val="auto"/>
    <w:pitch w:val="default"/>
    <w:sig w:usb0="00000000" w:usb1="00000000" w:usb2="00000000" w:usb3="00000000" w:csb0="00000001" w:csb1="00000000"/>
  </w:font>
  <w:font w:name="\brdrhair Arial">
    <w:altName w:val="MingLiU"/>
    <w:panose1 w:val="00000000000000000000"/>
    <w:charset w:val="00"/>
    <w:family w:val="auto"/>
    <w:pitch w:val="default"/>
    <w:sig w:usb0="00000000" w:usb1="00000000" w:usb2="00000000" w:usb3="00000000" w:csb0="00000001" w:csb1="00000000"/>
  </w:font>
  <w:font w:name="書法家粗黑體">
    <w:altName w:val="黑体"/>
    <w:panose1 w:val="02010609000101010101"/>
    <w:charset w:val="00"/>
    <w:family w:val="auto"/>
    <w:pitch w:val="default"/>
    <w:sig w:usb0="00000000" w:usb1="00000000" w:usb2="00000000" w:usb3="00000000" w:csb0="00040001" w:csb1="00000000"/>
  </w:font>
  <w:font w:name="宋体-WinCharSetFFFF-H">
    <w:altName w:val="宋体"/>
    <w:panose1 w:val="020B0604020202020204"/>
    <w:charset w:val="86"/>
    <w:family w:val="auto"/>
    <w:pitch w:val="default"/>
    <w:sig w:usb0="00000000" w:usb1="00000000" w:usb2="00000010" w:usb3="00000000" w:csb0="00040000" w:csb1="00000000"/>
  </w:font>
  <w:font w:name="Tohama">
    <w:altName w:val="宋体"/>
    <w:panose1 w:val="00000000000000000000"/>
    <w:charset w:val="01"/>
    <w:family w:val="auto"/>
    <w:pitch w:val="default"/>
    <w:sig w:usb0="00000000" w:usb1="00000000" w:usb2="00000000" w:usb3="00000000" w:csb0="00040001" w:csb1="00000000"/>
  </w:font>
  <w:font w:name="Interstate">
    <w:altName w:val="Microsoft Sans Serif"/>
    <w:panose1 w:val="020B0604020202020204"/>
    <w:charset w:val="00"/>
    <w:family w:val="auto"/>
    <w:pitch w:val="default"/>
    <w:sig w:usb0="00000000" w:usb1="00000000" w:usb2="00000000" w:usb3="00000000" w:csb0="00000001" w:csb1="00000000"/>
  </w:font>
  <w:font w:name="GE Inspira">
    <w:altName w:val="Microsoft Sans Serif"/>
    <w:panose1 w:val="020F0603030400020203"/>
    <w:charset w:val="00"/>
    <w:family w:val="auto"/>
    <w:pitch w:val="default"/>
    <w:sig w:usb0="00000000" w:usb1="00000000" w:usb2="00000000" w:usb3="00000000" w:csb0="00000093" w:csb1="00000000"/>
  </w:font>
  <w:font w:name="Freehand575 BT">
    <w:altName w:val="MS Gothic"/>
    <w:panose1 w:val="03080702030306060204"/>
    <w:charset w:val="00"/>
    <w:family w:val="auto"/>
    <w:pitch w:val="default"/>
    <w:sig w:usb0="00000000" w:usb1="00000000" w:usb2="00000000" w:usb3="00000000" w:csb0="00000011" w:csb1="00000000"/>
  </w:font>
  <w:font w:name="FZLTHJW--GB1-0">
    <w:altName w:val="宋体"/>
    <w:panose1 w:val="00000000000000000000"/>
    <w:charset w:val="86"/>
    <w:family w:val="auto"/>
    <w:pitch w:val="default"/>
    <w:sig w:usb0="00000000" w:usb1="00000000" w:usb2="00000010" w:usb3="00000000" w:csb0="00040000" w:csb1="00000000"/>
  </w:font>
  <w:font w:name="So">
    <w:altName w:val="宋体"/>
    <w:panose1 w:val="00000000000000000000"/>
    <w:charset w:val="00"/>
    <w:family w:val="auto"/>
    <w:pitch w:val="default"/>
    <w:sig w:usb0="00000000" w:usb1="00000000" w:usb2="00000000" w:usb3="00000000" w:csb0="00040001" w:csb1="00000000"/>
  </w:font>
  <w:font w:name="Bimini">
    <w:altName w:val="MingLiU"/>
    <w:panose1 w:val="00000000000000000000"/>
    <w:charset w:val="00"/>
    <w:family w:val="auto"/>
    <w:pitch w:val="default"/>
    <w:sig w:usb0="00000000" w:usb1="00000000" w:usb2="00000000" w:usb3="00000000" w:csb0="00000001" w:csb1="00000000"/>
  </w:font>
  <w:font w:name="汉仪咪咪体简">
    <w:altName w:val="宋体"/>
    <w:panose1 w:val="02010609000101010101"/>
    <w:charset w:val="86"/>
    <w:family w:val="auto"/>
    <w:pitch w:val="default"/>
    <w:sig w:usb0="00000000" w:usb1="00000000" w:usb2="00000002" w:usb3="00000000" w:csb0="00040000" w:csb1="00000000"/>
  </w:font>
  <w:font w:name="DLF-3-8-133966444+ZHSIud-163">
    <w:altName w:val="宋体"/>
    <w:panose1 w:val="00000000000000000000"/>
    <w:charset w:val="86"/>
    <w:family w:val="auto"/>
    <w:pitch w:val="default"/>
    <w:sig w:usb0="00000000" w:usb1="00000000" w:usb2="00000010" w:usb3="00000000" w:csb0="00040000" w:csb1="00000000"/>
  </w:font>
  <w:font w:name="華康楷書體W5">
    <w:altName w:val="宋体"/>
    <w:panose1 w:val="03000509000000000000"/>
    <w:charset w:val="88"/>
    <w:family w:val="auto"/>
    <w:pitch w:val="default"/>
    <w:sig w:usb0="00000000" w:usb1="00000000" w:usb2="00000037" w:usb3="00000000" w:csb0="003F00FF" w:csb1="00000000"/>
  </w:font>
  <w:font w:name="Walt Disney Script">
    <w:altName w:val="MingLiU"/>
    <w:panose1 w:val="03080602000000000000"/>
    <w:charset w:val="00"/>
    <w:family w:val="auto"/>
    <w:pitch w:val="default"/>
    <w:sig w:usb0="00000000" w:usb1="00000000" w:usb2="00000000" w:usb3="00000000" w:csb0="00040001" w:csb1="00000000"/>
  </w:font>
  <w:font w:name="叶根友钢笔行书简体">
    <w:altName w:val="宋体"/>
    <w:panose1 w:val="02010601030101010101"/>
    <w:charset w:val="86"/>
    <w:family w:val="auto"/>
    <w:pitch w:val="default"/>
    <w:sig w:usb0="00000000" w:usb1="00000000" w:usb2="00000010" w:usb3="00000000" w:csb0="00040000" w:csb1="00000000"/>
  </w:font>
  <w:font w:name="Adobe Garamond P">
    <w:altName w:val="GulimChe"/>
    <w:panose1 w:val="02030609000101010101"/>
    <w:charset w:val="81"/>
    <w:family w:val="auto"/>
    <w:pitch w:val="default"/>
    <w:sig w:usb0="00000000" w:usb1="00000000" w:usb2="00000010" w:usb3="00000000" w:csb0="00080000" w:csb1="00000000"/>
  </w:font>
  <w:font w:name="GillSans ExtraBold">
    <w:altName w:val="Segoe UI Semibold"/>
    <w:panose1 w:val="020B0902020204020204"/>
    <w:charset w:val="00"/>
    <w:family w:val="auto"/>
    <w:pitch w:val="default"/>
    <w:sig w:usb0="00000000" w:usb1="00000000" w:usb2="00000000" w:usb3="00000000" w:csb0="00040001" w:csb1="00000000"/>
  </w:font>
  <w:font w:name="方正平和繁体">
    <w:altName w:val="宋体"/>
    <w:panose1 w:val="03000509000000000000"/>
    <w:charset w:val="86"/>
    <w:family w:val="auto"/>
    <w:pitch w:val="default"/>
    <w:sig w:usb0="00000000" w:usb1="00000000" w:usb2="00000000" w:usb3="00000000" w:csb0="00040000" w:csb1="00000000"/>
  </w:font>
  <w:font w:name="Serifa Th BT">
    <w:altName w:val="Microsoft Sans Serif"/>
    <w:panose1 w:val="02060303030505020204"/>
    <w:charset w:val="00"/>
    <w:family w:val="auto"/>
    <w:pitch w:val="default"/>
    <w:sig w:usb0="00000000" w:usb1="00000000" w:usb2="00000000" w:usb3="00000000" w:csb0="00000011" w:csb1="00000000"/>
  </w:font>
  <w:font w:name="华文彩">
    <w:altName w:val="宋体"/>
    <w:panose1 w:val="00000000000000000000"/>
    <w:charset w:val="00"/>
    <w:family w:val="auto"/>
    <w:pitch w:val="default"/>
    <w:sig w:usb0="00000000" w:usb1="00000000" w:usb2="00000000" w:usb3="00000000" w:csb0="00040001" w:csb1="00000000"/>
  </w:font>
  <w:font w:name="仿?_GB2312">
    <w:altName w:val="MingLiU"/>
    <w:panose1 w:val="00000000000000000000"/>
    <w:charset w:val="00"/>
    <w:family w:val="auto"/>
    <w:pitch w:val="default"/>
    <w:sig w:usb0="00000000" w:usb1="00000000" w:usb2="00000000" w:usb3="00000000" w:csb0="00000001" w:csb1="00000000"/>
  </w:font>
  <w:font w:name="WXFS">
    <w:altName w:val="宋体"/>
    <w:panose1 w:val="00000000000000000000"/>
    <w:charset w:val="86"/>
    <w:family w:val="auto"/>
    <w:pitch w:val="default"/>
    <w:sig w:usb0="00000000" w:usb1="00000000" w:usb2="00000000" w:usb3="00000000" w:csb0="00040000" w:csb1="00000000"/>
  </w:font>
  <w:font w:name="DLF-32769-0-877347475+ZEbCq2-17">
    <w:altName w:val="宋体"/>
    <w:panose1 w:val="020B0604020202020204"/>
    <w:charset w:val="86"/>
    <w:family w:val="auto"/>
    <w:pitch w:val="default"/>
    <w:sig w:usb0="00000000" w:usb1="00000000" w:usb2="00000010" w:usb3="00000000" w:csb0="00040000" w:csb1="00000000"/>
  </w:font>
  <w:font w:name="DLF-3-0-444667255+ZBLHTp-551">
    <w:altName w:val="宋体"/>
    <w:panose1 w:val="00000000000000000000"/>
    <w:charset w:val="86"/>
    <w:family w:val="auto"/>
    <w:pitch w:val="default"/>
    <w:sig w:usb0="00000000" w:usb1="00000000" w:usb2="00000000" w:usb3="00000000" w:csb0="00040000" w:csb1="00000000"/>
  </w:font>
  <w:font w:name="CLGLJH+DFSong">
    <w:altName w:val="黑体"/>
    <w:panose1 w:val="00000000000000000000"/>
    <w:charset w:val="86"/>
    <w:family w:val="auto"/>
    <w:pitch w:val="default"/>
    <w:sig w:usb0="00000000" w:usb1="00000000" w:usb2="00000010" w:usb3="00000000" w:csb0="00040000" w:csb1="00000000"/>
  </w:font>
  <w:font w:name="\brdrhair ËÎÌå">
    <w:altName w:val="MingLiU"/>
    <w:panose1 w:val="00000000000000000000"/>
    <w:charset w:val="00"/>
    <w:family w:val="auto"/>
    <w:pitch w:val="default"/>
    <w:sig w:usb0="00000000" w:usb1="00000000" w:usb2="00000000" w:usb3="00000000" w:csb0="00000001" w:csb1="00000000"/>
  </w:font>
  <w:font w:name="·½ÕýÒ¦Ìå">
    <w:altName w:val="宋体"/>
    <w:panose1 w:val="00000000000000000000"/>
    <w:charset w:val="86"/>
    <w:family w:val="auto"/>
    <w:pitch w:val="default"/>
    <w:sig w:usb0="00000000" w:usb1="00000000" w:usb2="00000000" w:usb3="00000000" w:csb0="00040000" w:csb1="00000000"/>
  </w:font>
  <w:font w:name="所">
    <w:altName w:val="宋体"/>
    <w:panose1 w:val="02030609000101010101"/>
    <w:charset w:val="81"/>
    <w:family w:val="auto"/>
    <w:pitch w:val="default"/>
    <w:sig w:usb0="00000000" w:usb1="00000000" w:usb2="00000000" w:usb3="00000000" w:csb0="00040001" w:csb1="00000000"/>
  </w:font>
  <w:font w:name="汉仪超粗黑简">
    <w:altName w:val="黑体"/>
    <w:panose1 w:val="02010609000101010101"/>
    <w:charset w:val="86"/>
    <w:family w:val="auto"/>
    <w:pitch w:val="default"/>
    <w:sig w:usb0="00000000" w:usb1="00000000" w:usb2="00000002" w:usb3="00000000" w:csb0="00040000" w:csb1="00000000"/>
  </w:font>
  <w:font w:name="HYZhongHeiJ">
    <w:altName w:val="宋体"/>
    <w:panose1 w:val="020B0604020202020204"/>
    <w:charset w:val="86"/>
    <w:family w:val="auto"/>
    <w:pitch w:val="default"/>
    <w:sig w:usb0="00000000" w:usb1="00000000" w:usb2="00000010" w:usb3="00000000" w:csb0="00040000" w:csb1="00000000"/>
  </w:font>
  <w:font w:name="zx">
    <w:altName w:val="宋体"/>
    <w:panose1 w:val="00000000000000000000"/>
    <w:charset w:val="00"/>
    <w:family w:val="auto"/>
    <w:pitch w:val="default"/>
    <w:sig w:usb0="00000000" w:usb1="00000000" w:usb2="00000000" w:usb3="00000000" w:csb0="00040001" w:csb1="00000000"/>
  </w:font>
  <w:font w:name="Albertus Extra Bold">
    <w:altName w:val="Segoe Print"/>
    <w:panose1 w:val="020E0802040304020204"/>
    <w:charset w:val="00"/>
    <w:family w:val="auto"/>
    <w:pitch w:val="default"/>
    <w:sig w:usb0="00000000" w:usb1="00000000" w:usb2="00000000" w:usb3="00000000" w:csb0="00040001" w:csb1="00000000"/>
  </w:font>
  <w:font w:name="9eb2db19f18583d0496459880010002">
    <w:altName w:val="黑体"/>
    <w:panose1 w:val="00000000000000000000"/>
    <w:charset w:val="01"/>
    <w:family w:val="auto"/>
    <w:pitch w:val="default"/>
    <w:sig w:usb0="00000000" w:usb1="00000000" w:usb2="00000000" w:usb3="00000000" w:csb0="00040001" w:csb1="00000000"/>
  </w:font>
  <w:font w:name="’’’华文楷体’’’">
    <w:altName w:val="宋体"/>
    <w:panose1 w:val="00000000000000000000"/>
    <w:charset w:val="01"/>
    <w:family w:val="auto"/>
    <w:pitch w:val="default"/>
    <w:sig w:usb0="00000000" w:usb1="00000000" w:usb2="00000000" w:usb3="00000000" w:csb0="00040001" w:csb1="00000000"/>
  </w:font>
  <w:font w:name="ZGHDBp 1008">
    <w:altName w:val="宋体"/>
    <w:panose1 w:val="00000000000000000000"/>
    <w:charset w:val="01"/>
    <w:family w:val="auto"/>
    <w:pitch w:val="default"/>
    <w:sig w:usb0="00000000" w:usb1="00000000" w:usb2="46E4DE96" w:usb3="0BD9E9C0" w:csb0="0BDC4030" w:csb1="0012CD60"/>
  </w:font>
  <w:font w:name="Dialog.plain">
    <w:altName w:val="微软雅黑"/>
    <w:panose1 w:val="00000000000000000000"/>
    <w:charset w:val="00"/>
    <w:family w:val="auto"/>
    <w:pitch w:val="default"/>
    <w:sig w:usb0="00000000" w:usb1="00000000" w:usb2="00000000" w:usb3="00000000" w:csb0="00040001" w:csb1="00000000"/>
  </w:font>
  <w:font w:name="汉仪篆书繁">
    <w:altName w:val="宋体"/>
    <w:panose1 w:val="02010609000101010101"/>
    <w:charset w:val="86"/>
    <w:family w:val="auto"/>
    <w:pitch w:val="default"/>
    <w:sig w:usb0="00000000" w:usb1="00000000" w:usb2="00000002" w:usb3="00000000" w:csb0="00040000" w:csb1="00000000"/>
  </w:font>
  <w:font w:name="Gothic">
    <w:altName w:val="MS Gothic"/>
    <w:panose1 w:val="00000000000000000000"/>
    <w:charset w:val="80"/>
    <w:family w:val="auto"/>
    <w:pitch w:val="default"/>
    <w:sig w:usb0="00000000" w:usb1="00000000" w:usb2="00000000" w:usb3="00000000" w:csb0="00020000" w:csb1="00000000"/>
  </w:font>
  <w:font w:name="长城报宋体">
    <w:altName w:val="宋体"/>
    <w:panose1 w:val="02010609010101010101"/>
    <w:charset w:val="00"/>
    <w:family w:val="auto"/>
    <w:pitch w:val="default"/>
    <w:sig w:usb0="00000000" w:usb1="00000000" w:usb2="00000000" w:usb3="00000000" w:csb0="00040001" w:csb1="00000000"/>
  </w:font>
  <w:font w:name="经典繁随意">
    <w:altName w:val="黑体"/>
    <w:panose1 w:val="02010609010101010101"/>
    <w:charset w:val="00"/>
    <w:family w:val="auto"/>
    <w:pitch w:val="default"/>
    <w:sig w:usb0="00000000" w:usb1="00000000" w:usb2="0000001E" w:usb3="00000000" w:csb0="20040000" w:csb1="00000000"/>
  </w:font>
  <w:font w:name="“宋体“">
    <w:altName w:val="宋体"/>
    <w:panose1 w:val="02030609000101010101"/>
    <w:charset w:val="01"/>
    <w:family w:val="auto"/>
    <w:pitch w:val="default"/>
    <w:sig w:usb0="00000000" w:usb1="00000000" w:usb2="00000000" w:usb3="00000000" w:csb0="00040001" w:csb1="00000000"/>
  </w:font>
  <w:font w:name="DLF-32769-3-259413553+ZLFCkU-33">
    <w:altName w:val="宋体"/>
    <w:panose1 w:val="00000000000000000000"/>
    <w:charset w:val="86"/>
    <w:family w:val="auto"/>
    <w:pitch w:val="default"/>
    <w:sig w:usb0="00000000" w:usb1="00000000" w:usb2="00000010" w:usb3="00000000" w:csb0="00040000" w:csb1="00000000"/>
  </w:font>
  <w:font w:name="KTJ+ZHLJIE-2">
    <w:altName w:val="宋体"/>
    <w:panose1 w:val="02030609000101010101"/>
    <w:charset w:val="86"/>
    <w:family w:val="auto"/>
    <w:pitch w:val="default"/>
    <w:sig w:usb0="00000000" w:usb1="00000000" w:usb2="00000000" w:usb3="00000000" w:csb0="00040000" w:csb1="00000000"/>
  </w:font>
  <w:font w:name="A3+CAJ FNT08">
    <w:altName w:val="宋体"/>
    <w:panose1 w:val="00000000000000000000"/>
    <w:charset w:val="86"/>
    <w:family w:val="auto"/>
    <w:pitch w:val="default"/>
    <w:sig w:usb0="00000000" w:usb1="00000000" w:usb2="00000000" w:usb3="00000000" w:csb0="00040000" w:csb1="00000000"/>
  </w:font>
  <w:font w:name="仿宋体（打印机字体）">
    <w:altName w:val="宋体"/>
    <w:panose1 w:val="00000000000000000000"/>
    <w:charset w:val="86"/>
    <w:family w:val="auto"/>
    <w:pitch w:val="default"/>
    <w:sig w:usb0="00000000" w:usb1="00000000" w:usb2="00000010" w:usb3="00000000" w:csb0="00040000" w:csb1="00000000"/>
  </w:font>
  <w:font w:name="仿宋_GBK">
    <w:altName w:val="宋体"/>
    <w:panose1 w:val="020B0604020202020204"/>
    <w:charset w:val="86"/>
    <w:family w:val="auto"/>
    <w:pitch w:val="default"/>
    <w:sig w:usb0="00000000" w:usb1="00000000" w:usb2="00000000" w:usb3="00000000" w:csb0="00040000" w:csb1="00000000"/>
  </w:font>
  <w:font w:name="微软雅黑 sans-serif">
    <w:altName w:val="宋体"/>
    <w:panose1 w:val="00000000000000000000"/>
    <w:charset w:val="86"/>
    <w:family w:val="auto"/>
    <w:pitch w:val="default"/>
    <w:sig w:usb0="00000000" w:usb1="00000000" w:usb2="00000010" w:usb3="00000000" w:csb0="00040000" w:csb1="00000000"/>
  </w:font>
  <w:font w:name="Andale WT">
    <w:altName w:val="黑体"/>
    <w:panose1 w:val="020B0502000000000004"/>
    <w:charset w:val="01"/>
    <w:family w:val="auto"/>
    <w:pitch w:val="default"/>
    <w:sig w:usb0="00000000" w:usb1="00000000" w:usb2="00000000" w:usb3="00000000" w:csb0="00040001" w:csb1="00000000"/>
  </w:font>
  <w:font w:name="Hiragino Sans GB">
    <w:altName w:val="DotumChe"/>
    <w:panose1 w:val="02030609000101010101"/>
    <w:charset w:val="81"/>
    <w:family w:val="auto"/>
    <w:pitch w:val="default"/>
    <w:sig w:usb0="00000000" w:usb1="00000000" w:usb2="00000010" w:usb3="00000000" w:csb0="00080000" w:csb1="00000000"/>
  </w:font>
  <w:font w:name="汉仪楷体简">
    <w:altName w:val="宋体"/>
    <w:panose1 w:val="02010604000101010101"/>
    <w:charset w:val="86"/>
    <w:family w:val="auto"/>
    <w:pitch w:val="default"/>
    <w:sig w:usb0="00000000" w:usb1="00000000" w:usb2="00000010" w:usb3="00000000" w:csb0="00040000" w:csb1="00000000"/>
  </w:font>
  <w:font w:name="]';l">
    <w:altName w:val="微软雅黑"/>
    <w:panose1 w:val="00000000000000000000"/>
    <w:charset w:val="00"/>
    <w:family w:val="auto"/>
    <w:pitch w:val="default"/>
    <w:sig w:usb0="00000000" w:usb1="00000000" w:usb2="00000000" w:usb3="00000000" w:csb0="00040001" w:csb1="00000000"/>
  </w:font>
  <w:font w:name="Gentium Book Basic">
    <w:altName w:val="Microsoft Sans Serif"/>
    <w:panose1 w:val="02000503060000020004"/>
    <w:charset w:val="00"/>
    <w:family w:val="auto"/>
    <w:pitch w:val="default"/>
    <w:sig w:usb0="00000000" w:usb1="00000000" w:usb2="00000000" w:usb3="00000000" w:csb0="20000013" w:csb1="00000000"/>
  </w:font>
  <w:font w:name="DY19+ZHeIa1-20">
    <w:altName w:val="MingLiU"/>
    <w:panose1 w:val="00000000000000000000"/>
    <w:charset w:val="00"/>
    <w:family w:val="auto"/>
    <w:pitch w:val="default"/>
    <w:sig w:usb0="00000000" w:usb1="00000000" w:usb2="00000000" w:usb3="00000000" w:csb0="00000001" w:csb1="00000000"/>
  </w:font>
  <w:font w:name="359">
    <w:altName w:val="宋体"/>
    <w:panose1 w:val="00000000000000000000"/>
    <w:charset w:val="86"/>
    <w:family w:val="auto"/>
    <w:pitch w:val="default"/>
    <w:sig w:usb0="00000000" w:usb1="00000000" w:usb2="00000010" w:usb3="00000000" w:csb0="00040000" w:csb1="00000000"/>
  </w:font>
  <w:font w:name="Rosewood Std Regular">
    <w:altName w:val="MingLiU"/>
    <w:panose1 w:val="04090804040204020202"/>
    <w:charset w:val="00"/>
    <w:family w:val="auto"/>
    <w:pitch w:val="default"/>
    <w:sig w:usb0="00000000" w:usb1="00000000" w:usb2="00000000" w:usb3="00000000" w:csb0="20000001" w:csb1="00000000"/>
  </w:font>
  <w:font w:name="Muchinfo System">
    <w:altName w:val="Tahoma"/>
    <w:panose1 w:val="02000803000000020004"/>
    <w:charset w:val="00"/>
    <w:family w:val="auto"/>
    <w:pitch w:val="default"/>
    <w:sig w:usb0="00000000" w:usb1="00000000" w:usb2="00000000" w:usb3="00000000" w:csb0="00000001" w:csb1="00000000"/>
  </w:font>
  <w:font w:name="DY2+ZLGHbR-2">
    <w:altName w:val="MingLiU"/>
    <w:panose1 w:val="00000000000000000000"/>
    <w:charset w:val="00"/>
    <w:family w:val="auto"/>
    <w:pitch w:val="default"/>
    <w:sig w:usb0="00000000" w:usb1="00000000" w:usb2="00000000" w:usb3="00000000" w:csb0="00000001" w:csb1="00000000"/>
  </w:font>
  <w:font w:name="Clarendon Cn BT">
    <w:altName w:val="MS UI Gothic"/>
    <w:panose1 w:val="02040706040505040204"/>
    <w:charset w:val="00"/>
    <w:family w:val="auto"/>
    <w:pitch w:val="default"/>
    <w:sig w:usb0="00000000" w:usb1="00000000" w:usb2="00000000" w:usb3="00000000" w:csb0="00000011" w:csb1="00000000"/>
  </w:font>
  <w:font w:name="ALPHA-Demo">
    <w:altName w:val="宋体"/>
    <w:panose1 w:val="00000000000000000000"/>
    <w:charset w:val="00"/>
    <w:family w:val="auto"/>
    <w:pitch w:val="default"/>
    <w:sig w:usb0="00000000" w:usb1="00000000" w:usb2="00000000" w:usb3="00000000" w:csb0="00040001" w:csb1="00000000"/>
  </w:font>
  <w:font w:name="English157 BT">
    <w:altName w:val="MS Gothic"/>
    <w:panose1 w:val="030306020304040D0D03"/>
    <w:charset w:val="00"/>
    <w:family w:val="auto"/>
    <w:pitch w:val="default"/>
    <w:sig w:usb0="00000000" w:usb1="00000000" w:usb2="00000000" w:usb3="00000000" w:csb0="00000011" w:csb1="00000000"/>
  </w:font>
  <w:font w:name=",Arial">
    <w:altName w:val="黑体"/>
    <w:panose1 w:val="020B0604020202020204"/>
    <w:charset w:val="01"/>
    <w:family w:val="auto"/>
    <w:pitch w:val="default"/>
    <w:sig w:usb0="00000000" w:usb1="00000000" w:usb2="00000000" w:usb3="00000000" w:csb0="00040001" w:csb1="00000000"/>
  </w:font>
  <w:font w:name="@宋体 @楷体_GB2312 @新宋体 Times New Roman">
    <w:altName w:val="宋体"/>
    <w:panose1 w:val="00000000000000000000"/>
    <w:charset w:val="00"/>
    <w:family w:val="auto"/>
    <w:pitch w:val="default"/>
    <w:sig w:usb0="00000000" w:usb1="00000000" w:usb2="00000000" w:usb3="00000000" w:csb0="00040001" w:csb1="00000000"/>
  </w:font>
  <w:font w:name="STHeitiJ-Light">
    <w:altName w:val="宋体"/>
    <w:panose1 w:val="00000000000000000000"/>
    <w:charset w:val="00"/>
    <w:family w:val="auto"/>
    <w:pitch w:val="default"/>
    <w:sig w:usb0="00000000" w:usb1="00000000" w:usb2="00000000" w:usb3="00000000" w:csb0="00040001" w:csb1="00000000"/>
  </w:font>
  <w:font w:name="Franklin Gothic Demi Tur">
    <w:altName w:val="MingLiU"/>
    <w:panose1 w:val="00000000000000000000"/>
    <w:charset w:val="A2"/>
    <w:family w:val="auto"/>
    <w:pitch w:val="default"/>
    <w:sig w:usb0="00000000" w:usb1="00000000" w:usb2="00000000" w:usb3="00000000" w:csb0="00000010" w:csb1="00000000"/>
  </w:font>
  <w:font w:name="ڌ墍">
    <w:altName w:val="宋体"/>
    <w:panose1 w:val="00000000000000000000"/>
    <w:charset w:val="86"/>
    <w:family w:val="auto"/>
    <w:pitch w:val="default"/>
    <w:sig w:usb0="00000000" w:usb1="00000000" w:usb2="00000010" w:usb3="00000000" w:csb0="00040000" w:csb1="00000000"/>
  </w:font>
  <w:font w:name="经典粗黑繁">
    <w:altName w:val="宋体"/>
    <w:panose1 w:val="02010609000101010101"/>
    <w:charset w:val="86"/>
    <w:family w:val="auto"/>
    <w:pitch w:val="default"/>
    <w:sig w:usb0="00000000" w:usb1="00000000" w:usb2="0000001E" w:usb3="00000000" w:csb0="20040000" w:csb1="00000000"/>
  </w:font>
  <w:font w:name="楷体.黑">
    <w:altName w:val="宋体"/>
    <w:panose1 w:val="00000000000000000000"/>
    <w:charset w:val="86"/>
    <w:family w:val="auto"/>
    <w:pitch w:val="default"/>
    <w:sig w:usb0="00000000" w:usb1="00000000" w:usb2="00000010" w:usb3="00000000" w:csb0="00040000" w:csb1="00000000"/>
  </w:font>
  <w:font w:name="EU-F9X">
    <w:altName w:val="宋体"/>
    <w:panose1 w:val="03000509000000000000"/>
    <w:charset w:val="86"/>
    <w:family w:val="auto"/>
    <w:pitch w:val="default"/>
    <w:sig w:usb0="00000000" w:usb1="00000000" w:usb2="00000000" w:usb3="00000000" w:csb0="00040000" w:csb1="00000000"/>
  </w:font>
  <w:font w:name="Times-Bold">
    <w:altName w:val="PMingLiU"/>
    <w:panose1 w:val="02030609000101010101"/>
    <w:charset w:val="00"/>
    <w:family w:val="auto"/>
    <w:pitch w:val="default"/>
    <w:sig w:usb0="00000000" w:usb1="00000000" w:usb2="00000000" w:usb3="00000000" w:csb0="00000001" w:csb1="00000000"/>
  </w:font>
  <w:font w:name="经典综艺体简">
    <w:altName w:val="宋体"/>
    <w:panose1 w:val="02010609000101010101"/>
    <w:charset w:val="86"/>
    <w:family w:val="auto"/>
    <w:pitch w:val="default"/>
    <w:sig w:usb0="00000000" w:usb1="00000000" w:usb2="0000001E" w:usb3="00000000" w:csb0="20040000" w:csb1="00000000"/>
  </w:font>
  <w:font w:name="OCNKHB+DFSong">
    <w:altName w:val="宋体"/>
    <w:panose1 w:val="00000000000000000000"/>
    <w:charset w:val="86"/>
    <w:family w:val="auto"/>
    <w:pitch w:val="default"/>
    <w:sig w:usb0="00000000" w:usb1="00000000" w:usb2="00000010" w:usb3="00000000" w:csb0="00040000" w:csb1="00000000"/>
  </w:font>
  <w:font w:name="经典美黑简">
    <w:altName w:val="宋体"/>
    <w:panose1 w:val="02010609000101010101"/>
    <w:charset w:val="86"/>
    <w:family w:val="auto"/>
    <w:pitch w:val="default"/>
    <w:sig w:usb0="00000000" w:usb1="00000000" w:usb2="0000001E" w:usb3="00000000" w:csb0="00040000" w:csb1="00000000"/>
  </w:font>
  <w:font w:name="文鼎中钢笔行楷">
    <w:altName w:val="宋体"/>
    <w:panose1 w:val="020B0602010101010101"/>
    <w:charset w:val="86"/>
    <w:family w:val="auto"/>
    <w:pitch w:val="default"/>
    <w:sig w:usb0="00000000" w:usb1="00000000" w:usb2="00000000" w:usb3="00000000" w:csb0="00040000" w:csb1="00000000"/>
  </w:font>
  <w:font w:name="Wingdings3">
    <w:altName w:val="MingLiU"/>
    <w:panose1 w:val="00000000000000000000"/>
    <w:charset w:val="88"/>
    <w:family w:val="auto"/>
    <w:pitch w:val="default"/>
    <w:sig w:usb0="00000000" w:usb1="00000000" w:usb2="00000000" w:usb3="00000000" w:csb0="00100000" w:csb1="00000000"/>
  </w:font>
  <w:font w:name="Times New Roman'''''''">
    <w:altName w:val="微软雅黑"/>
    <w:panose1 w:val="00000000000000000000"/>
    <w:charset w:val="00"/>
    <w:family w:val="auto"/>
    <w:pitch w:val="default"/>
    <w:sig w:usb0="00000000" w:usb1="00000000" w:usb2="00000000" w:usb3="00000000" w:csb0="00040001" w:csb1="00000000"/>
  </w:font>
  <w:font w:name="New Century Schlbk">
    <w:altName w:val="MingLiU"/>
    <w:panose1 w:val="00000000000000000000"/>
    <w:charset w:val="00"/>
    <w:family w:val="auto"/>
    <w:pitch w:val="default"/>
    <w:sig w:usb0="00000000" w:usb1="00000000" w:usb2="00000000" w:usb3="00000000" w:csb0="00000001" w:csb1="00000000"/>
  </w:font>
  <w:font w:name="超世纪细黑体">
    <w:altName w:val="宋体"/>
    <w:panose1 w:val="00000000000000000000"/>
    <w:charset w:val="86"/>
    <w:family w:val="auto"/>
    <w:pitch w:val="default"/>
    <w:sig w:usb0="00000000" w:usb1="00000000" w:usb2="00000010" w:usb3="00000000" w:csb0="00040000" w:csb1="00000000"/>
  </w:font>
  <w:font w:name="AN">
    <w:altName w:val="DotumChe"/>
    <w:panose1 w:val="02030609000101010101"/>
    <w:charset w:val="81"/>
    <w:family w:val="auto"/>
    <w:pitch w:val="default"/>
    <w:sig w:usb0="00000000" w:usb1="00000000" w:usb2="00000010" w:usb3="00000000" w:csb0="00080000" w:csb1="00000000"/>
  </w:font>
  <w:font w:name="Kozuka Mincho Pro B">
    <w:altName w:val="MS UI Gothic"/>
    <w:panose1 w:val="02020800000000000000"/>
    <w:charset w:val="80"/>
    <w:family w:val="auto"/>
    <w:pitch w:val="default"/>
    <w:sig w:usb0="00000000" w:usb1="00000000" w:usb2="00000012" w:usb3="00000000" w:csb0="00020005" w:csb1="00000000"/>
  </w:font>
  <w:font w:name="FreesiaUPC">
    <w:panose1 w:val="020B0604020202020204"/>
    <w:charset w:val="DE"/>
    <w:family w:val="auto"/>
    <w:pitch w:val="default"/>
    <w:sig w:usb0="01000007" w:usb1="00000002" w:usb2="00000000" w:usb3="00000000" w:csb0="00010001" w:csb1="00000000"/>
  </w:font>
  <w:font w:name="MarigoldPS">
    <w:altName w:val="MingLiU"/>
    <w:panose1 w:val="03020702040402020504"/>
    <w:charset w:val="00"/>
    <w:family w:val="auto"/>
    <w:pitch w:val="default"/>
    <w:sig w:usb0="00000000" w:usb1="00000000" w:usb2="00000000" w:usb3="00000000" w:csb0="00000001" w:csb1="00000000"/>
  </w:font>
  <w:font w:name="΢ȭхڢ;">
    <w:altName w:val="宋体"/>
    <w:panose1 w:val="00000000000000000000"/>
    <w:charset w:val="86"/>
    <w:family w:val="auto"/>
    <w:pitch w:val="default"/>
    <w:sig w:usb0="00000000" w:usb1="00000000" w:usb2="00000010" w:usb3="00000000" w:csb0="00040000" w:csb1="00000000"/>
  </w:font>
  <w:font w:name="“宋体”">
    <w:altName w:val="宋体"/>
    <w:panose1 w:val="00000000000000000000"/>
    <w:charset w:val="01"/>
    <w:family w:val="auto"/>
    <w:pitch w:val="default"/>
    <w:sig w:usb0="00000000" w:usb1="00000000" w:usb2="00000000" w:usb3="00000000" w:csb0="00040001" w:csb1="00000000"/>
  </w:font>
  <w:font w:name="Time_x0008_">
    <w:altName w:val="宋体"/>
    <w:panose1 w:val="00000000000000000000"/>
    <w:charset w:val="00"/>
    <w:family w:val="auto"/>
    <w:pitch w:val="default"/>
    <w:sig w:usb0="00000000" w:usb1="00000000" w:usb2="00000000" w:usb3="00000000" w:csb0="00040001" w:csb1="00000000"/>
  </w:font>
  <w:font w:name="Mono3Frame-Regul">
    <w:altName w:val="DotumChe"/>
    <w:panose1 w:val="02030609000101010101"/>
    <w:charset w:val="81"/>
    <w:family w:val="auto"/>
    <w:pitch w:val="default"/>
    <w:sig w:usb0="00000000" w:usb1="00000000" w:usb2="00000010" w:usb3="00000000" w:csb0="00080000" w:csb1="00000000"/>
  </w:font>
  <w:font w:name="B27+CAJ FNT00">
    <w:altName w:val="宋体"/>
    <w:panose1 w:val="00000000000000000000"/>
    <w:charset w:val="86"/>
    <w:family w:val="auto"/>
    <w:pitch w:val="default"/>
    <w:sig w:usb0="00000000" w:usb1="00000000" w:usb2="00000010" w:usb3="00000000" w:csb0="00040000" w:csb1="00000000"/>
  </w:font>
  <w:font w:name="迷你简小标宋">
    <w:altName w:val="宋体"/>
    <w:panose1 w:val="03000509000000000000"/>
    <w:charset w:val="86"/>
    <w:family w:val="auto"/>
    <w:pitch w:val="default"/>
    <w:sig w:usb0="00000000" w:usb1="00000000" w:usb2="00000000" w:usb3="00000000" w:csb0="00040000" w:csb1="00000000"/>
  </w:font>
  <w:font w:name="DLF-32769-4-659039987+ZDPIz3-248">
    <w:altName w:val="MingLiU"/>
    <w:panose1 w:val="00000000000000000000"/>
    <w:charset w:val="00"/>
    <w:family w:val="auto"/>
    <w:pitch w:val="default"/>
    <w:sig w:usb0="00000000" w:usb1="00000000" w:usb2="00000000" w:usb3="00000000" w:csb0="00000001" w:csb1="00000000"/>
  </w:font>
  <w:font w:name="MSung Light TC">
    <w:altName w:val="PMingLiU"/>
    <w:panose1 w:val="02030609000101010101"/>
    <w:charset w:val="00"/>
    <w:family w:val="auto"/>
    <w:pitch w:val="default"/>
    <w:sig w:usb0="00000000" w:usb1="00000000" w:usb2="00000000" w:usb3="00000000" w:csb0="00000001" w:csb1="00000000"/>
  </w:font>
  <w:font w:name="EU-BZ">
    <w:altName w:val="宋体"/>
    <w:panose1 w:val="03000509000000000000"/>
    <w:charset w:val="01"/>
    <w:family w:val="auto"/>
    <w:pitch w:val="default"/>
    <w:sig w:usb0="00000000" w:usb1="00000000" w:usb2="00000000" w:usb3="00000000" w:csb0="00040001" w:csb1="00000000"/>
  </w:font>
  <w:font w:name="chancelaresca">
    <w:altName w:val="PMingLiU"/>
    <w:panose1 w:val="02000500050000020004"/>
    <w:charset w:val="00"/>
    <w:family w:val="auto"/>
    <w:pitch w:val="default"/>
    <w:sig w:usb0="00000000" w:usb1="00000000" w:usb2="00000000" w:usb3="00000000" w:csb0="00040001" w:csb1="00000000"/>
  </w:font>
  <w:font w:name="仿宋_GB2312,Bold">
    <w:altName w:val="黑体"/>
    <w:panose1 w:val="00000000000000000000"/>
    <w:charset w:val="86"/>
    <w:family w:val="auto"/>
    <w:pitch w:val="default"/>
    <w:sig w:usb0="00000000" w:usb1="00000000" w:usb2="00000010" w:usb3="00000000" w:csb0="00040000" w:csb1="00000000"/>
  </w:font>
  <w:font w:name="BACKGROUND: #d9d9d9; FONT-SIZE: 12pt; mso-shading: white; mso-pa">
    <w:altName w:val="宋体"/>
    <w:panose1 w:val="00000000000000000000"/>
    <w:charset w:val="00"/>
    <w:family w:val="auto"/>
    <w:pitch w:val="default"/>
    <w:sig w:usb0="00000000" w:usb1="00000000" w:usb2="00000000" w:usb3="00000000" w:csb0="00040001" w:csb1="00000000"/>
  </w:font>
  <w:font w:name="VisualUI">
    <w:altName w:val="MT Extra"/>
    <w:panose1 w:val="05000400000000000000"/>
    <w:charset w:val="02"/>
    <w:family w:val="auto"/>
    <w:pitch w:val="default"/>
    <w:sig w:usb0="00000000" w:usb1="00000000" w:usb2="00000000" w:usb3="00000000" w:csb0="80000000" w:csb1="00000000"/>
  </w:font>
  <w:font w:name="STZhongsong Balt">
    <w:altName w:val="DotumChe"/>
    <w:panose1 w:val="02030609000101010101"/>
    <w:charset w:val="81"/>
    <w:family w:val="auto"/>
    <w:pitch w:val="default"/>
    <w:sig w:usb0="00000000" w:usb1="00000000" w:usb2="00000010" w:usb3="00000000" w:csb0="00080000" w:csb1="00000000"/>
  </w:font>
  <w:font w:name="??? Verdana Tahoma System">
    <w:altName w:val="Tahoma"/>
    <w:panose1 w:val="00000000000000000000"/>
    <w:charset w:val="00"/>
    <w:family w:val="auto"/>
    <w:pitch w:val="default"/>
    <w:sig w:usb0="00000000" w:usb1="00000000" w:usb2="00000000" w:usb3="00000000" w:csb0="00000001" w:csb1="00000000"/>
  </w:font>
  <w:font w:name="寰蒋闆呴粦 !important">
    <w:altName w:val="宋体"/>
    <w:panose1 w:val="00000000000000000000"/>
    <w:charset w:val="01"/>
    <w:family w:val="auto"/>
    <w:pitch w:val="default"/>
    <w:sig w:usb0="00000000" w:usb1="00000000" w:usb2="00000000" w:usb3="00000000" w:csb0="00040001" w:csb1="00000000"/>
  </w:font>
  <w:font w:name="DY3+ZFHHsx-3">
    <w:altName w:val="宋体"/>
    <w:panose1 w:val="00000000000000000000"/>
    <w:charset w:val="86"/>
    <w:family w:val="auto"/>
    <w:pitch w:val="default"/>
    <w:sig w:usb0="00000000" w:usb1="00000000" w:usb2="00000000"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宋体t.祯畴">
    <w:altName w:val="宋体"/>
    <w:panose1 w:val="00000000000000000000"/>
    <w:charset w:val="86"/>
    <w:family w:val="auto"/>
    <w:pitch w:val="default"/>
    <w:sig w:usb0="00000000" w:usb1="00000000" w:usb2="00000000" w:usb3="00000000" w:csb0="00040000" w:csb1="00000000"/>
  </w:font>
  <w:font w:name="汉鼎简新艺体">
    <w:altName w:val="黑体"/>
    <w:panose1 w:val="02010609010101010101"/>
    <w:charset w:val="01"/>
    <w:family w:val="auto"/>
    <w:pitch w:val="default"/>
    <w:sig w:usb0="00000000" w:usb1="00000000" w:usb2="00000000" w:usb3="00000000" w:csb0="00040001" w:csb1="00000000"/>
  </w:font>
  <w:font w:name="谔? FONT-SIZE">
    <w:altName w:val="宋体"/>
    <w:panose1 w:val="02030609000101010101"/>
    <w:charset w:val="01"/>
    <w:family w:val="auto"/>
    <w:pitch w:val="default"/>
    <w:sig w:usb0="00000000" w:usb1="00000000" w:usb2="00000000" w:usb3="00000000" w:csb0="00040001" w:csb1="00000000"/>
  </w:font>
  <w:font w:name="Gill Sans MT Ext Condensed Bold CE">
    <w:altName w:val="MingLiU"/>
    <w:panose1 w:val="00000000000000000000"/>
    <w:charset w:val="EE"/>
    <w:family w:val="auto"/>
    <w:pitch w:val="default"/>
    <w:sig w:usb0="00000000" w:usb1="00000000" w:usb2="00000000" w:usb3="00000000" w:csb0="00000002" w:csb1="00000000"/>
  </w:font>
  <w:font w:name="Heavy Heap">
    <w:altName w:val="PMingLiU"/>
    <w:panose1 w:val="02000503000000020004"/>
    <w:charset w:val="00"/>
    <w:family w:val="auto"/>
    <w:pitch w:val="default"/>
    <w:sig w:usb0="00000000" w:usb1="00000000" w:usb2="00000000" w:usb3="00000000" w:csb0="00000001" w:csb1="00000000"/>
  </w:font>
  <w:font w:name="长城行书体">
    <w:altName w:val="宋体"/>
    <w:panose1 w:val="02010609000101010101"/>
    <w:charset w:val="81"/>
    <w:family w:val="auto"/>
    <w:pitch w:val="default"/>
    <w:sig w:usb0="00000000" w:usb1="00000000" w:usb2="00000000" w:usb3="00000000" w:csb0="00040001" w:csb1="00000000"/>
  </w:font>
  <w:font w:name="EFGAKG+DFSong">
    <w:altName w:val="黑体"/>
    <w:panose1 w:val="00000000000000000000"/>
    <w:charset w:val="86"/>
    <w:family w:val="auto"/>
    <w:pitch w:val="default"/>
    <w:sig w:usb0="00000000" w:usb1="00000000" w:usb2="00000010" w:usb3="00000000" w:csb0="00040000" w:csb1="00000000"/>
  </w:font>
  <w:font w:name="Shonar Bangla">
    <w:panose1 w:val="020B0502040204020203"/>
    <w:charset w:val="00"/>
    <w:family w:val="auto"/>
    <w:pitch w:val="default"/>
    <w:sig w:usb0="00010003" w:usb1="00000000" w:usb2="00000000" w:usb3="00000000" w:csb0="00000001" w:csb1="00000000"/>
  </w:font>
  <w:font w:name="Constantia Cyr">
    <w:altName w:val="MingLiU"/>
    <w:panose1 w:val="00000000000000000000"/>
    <w:charset w:val="CC"/>
    <w:family w:val="auto"/>
    <w:pitch w:val="default"/>
    <w:sig w:usb0="00000000" w:usb1="00000000" w:usb2="00000000" w:usb3="00000000" w:csb0="00000004" w:csb1="00000000"/>
  </w:font>
  <w:font w:name="DLF-3-0-1199327869+ZHSIud-157">
    <w:altName w:val="宋体"/>
    <w:panose1 w:val="00000000000000000000"/>
    <w:charset w:val="86"/>
    <w:family w:val="auto"/>
    <w:pitch w:val="default"/>
    <w:sig w:usb0="00000000" w:usb1="00000000" w:usb2="00000010" w:usb3="00000000" w:csb0="00040000" w:csb1="00000000"/>
  </w:font>
  <w:font w:name="DLF-32769-4-1442056077+ZLZAnK-1">
    <w:altName w:val="黑体"/>
    <w:panose1 w:val="00000000000000000000"/>
    <w:charset w:val="86"/>
    <w:family w:val="auto"/>
    <w:pitch w:val="default"/>
    <w:sig w:usb0="00000000" w:usb1="00000000" w:usb2="00000010" w:usb3="00000000" w:csb0="00040000" w:csb1="00000000"/>
  </w:font>
  <w:font w:name="verdana, helvetica, sans-serif">
    <w:altName w:val="黑体"/>
    <w:panose1 w:val="020B0604020202020204"/>
    <w:charset w:val="00"/>
    <w:family w:val="auto"/>
    <w:pitch w:val="default"/>
    <w:sig w:usb0="00000000" w:usb1="00000000" w:usb2="00000000" w:usb3="00000000" w:csb0="00040001" w:csb1="00000000"/>
  </w:font>
  <w:font w:name="HYb2gj">
    <w:altName w:val="黑体"/>
    <w:panose1 w:val="02030609000101010101"/>
    <w:charset w:val="86"/>
    <w:family w:val="auto"/>
    <w:pitch w:val="default"/>
    <w:sig w:usb0="00000000" w:usb1="00000000" w:usb2="00000010" w:usb3="00000000" w:csb0="00040000" w:csb1="00000000"/>
  </w:font>
  <w:font w:name="fan">
    <w:altName w:val="宋体"/>
    <w:panose1 w:val="00000000000000000000"/>
    <w:charset w:val="00"/>
    <w:family w:val="auto"/>
    <w:pitch w:val="default"/>
    <w:sig w:usb0="00000000" w:usb1="00000000" w:usb2="00000000" w:usb3="00000000" w:csb0="00040001" w:csb1="00000000"/>
  </w:font>
  <w:font w:name="MapInfo Miscellaneous">
    <w:altName w:val="宋体"/>
    <w:panose1 w:val="05050102010607020607"/>
    <w:charset w:val="02"/>
    <w:family w:val="auto"/>
    <w:pitch w:val="default"/>
    <w:sig w:usb0="00000000" w:usb1="00000000" w:usb2="00000000" w:usb3="00000000" w:csb0="00040001" w:csb1="00000000"/>
  </w:font>
  <w:font w:name="方正小标宋_GBK+FPEF">
    <w:altName w:val="宋体"/>
    <w:panose1 w:val="00000000000000000000"/>
    <w:charset w:val="86"/>
    <w:family w:val="auto"/>
    <w:pitch w:val="default"/>
    <w:sig w:usb0="00000000" w:usb1="00000000" w:usb2="00000000" w:usb3="00000000" w:csb0="00040000" w:csb1="00000000"/>
  </w:font>
  <w:font w:name="Calibri,Bold">
    <w:altName w:val="MingLiU"/>
    <w:panose1 w:val="00000000000000000000"/>
    <w:charset w:val="00"/>
    <w:family w:val="auto"/>
    <w:pitch w:val="default"/>
    <w:sig w:usb0="00000000" w:usb1="00000000" w:usb2="00000000" w:usb3="00000000" w:csb0="00000001" w:csb1="00000000"/>
  </w:font>
  <w:font w:name="B5+cajcd fntbz">
    <w:altName w:val="宋体"/>
    <w:panose1 w:val="02030609000101010101"/>
    <w:charset w:val="86"/>
    <w:family w:val="auto"/>
    <w:pitch w:val="default"/>
    <w:sig w:usb0="00000000" w:usb1="00000000" w:usb2="00000010" w:usb3="00000000" w:csb0="00040000" w:csb1="00000000"/>
  </w:font>
  <w:font w:name="E">
    <w:altName w:val="宋体"/>
    <w:panose1 w:val="00000000000000000000"/>
    <w:charset w:val="00"/>
    <w:family w:val="auto"/>
    <w:pitch w:val="default"/>
    <w:sig w:usb0="00000000" w:usb1="00000000" w:usb2="00000000" w:usb3="00000000" w:csb0="00040001" w:csb1="00000000"/>
  </w:font>
  <w:font w:name="Traditional Ar쥡逄_x0001_E">
    <w:altName w:val="Microsoft Sans Serif"/>
    <w:panose1 w:val="43006F00750072006900"/>
    <w:charset w:val="00"/>
    <w:family w:val="auto"/>
    <w:pitch w:val="default"/>
    <w:sig w:usb0="00000000" w:usb1="00000000" w:usb2="00770065" w:usb3="00000000" w:csb0="00000041" w:csb1="20080000"/>
  </w:font>
  <w:font w:name="04b_03">
    <w:altName w:val="MingLiU"/>
    <w:panose1 w:val="00000400000000000000"/>
    <w:charset w:val="00"/>
    <w:family w:val="auto"/>
    <w:pitch w:val="default"/>
    <w:sig w:usb0="00000000" w:usb1="00000000" w:usb2="00000000" w:usb3="00000000" w:csb0="00000001" w:csb1="00000000"/>
  </w:font>
  <w:font w:name="方正大标宋_GBK">
    <w:altName w:val="宋体"/>
    <w:panose1 w:val="03000509000000000000"/>
    <w:charset w:val="86"/>
    <w:family w:val="auto"/>
    <w:pitch w:val="default"/>
    <w:sig w:usb0="00000000" w:usb1="00000000" w:usb2="00000000" w:usb3="00000000" w:csb0="00040000" w:csb1="00000000"/>
  </w:font>
  <w:font w:name="Calibri Bold">
    <w:altName w:val="MingLiU"/>
    <w:panose1 w:val="00000000000000000000"/>
    <w:charset w:val="00"/>
    <w:family w:val="auto"/>
    <w:pitch w:val="default"/>
    <w:sig w:usb0="00000000" w:usb1="00000000" w:usb2="00000000" w:usb3="00000000" w:csb0="00000001" w:csb1="00000000"/>
  </w:font>
  <w:font w:name="人员怕配备">
    <w:altName w:val="宋体"/>
    <w:panose1 w:val="00000000000000000000"/>
    <w:charset w:val="00"/>
    <w:family w:val="auto"/>
    <w:pitch w:val="default"/>
    <w:sig w:usb0="00000000" w:usb1="00000000" w:usb2="00000000" w:usb3="00000000" w:csb0="00040001" w:csb1="00000000"/>
  </w:font>
  <w:font w:name="??CS??">
    <w:altName w:val="PMingLiU"/>
    <w:panose1 w:val="02030609000101010101"/>
    <w:charset w:val="00"/>
    <w:family w:val="auto"/>
    <w:pitch w:val="default"/>
    <w:sig w:usb0="00000000" w:usb1="00000000" w:usb2="00000000" w:usb3="00000000" w:csb0="00000001" w:csb1="00000000"/>
  </w:font>
  <w:font w:name="@方正舒体">
    <w:altName w:val="宋体"/>
    <w:panose1 w:val="02010601030101010101"/>
    <w:charset w:val="86"/>
    <w:family w:val="auto"/>
    <w:pitch w:val="default"/>
    <w:sig w:usb0="00000000" w:usb1="00000000" w:usb2="00000000" w:usb3="00000000" w:csb0="00040000" w:csb1="00000000"/>
  </w:font>
  <w:font w:name="DLF-32769-4-1606836202+ZMUHKz-1">
    <w:altName w:val="宋体"/>
    <w:panose1 w:val="00000000000000000000"/>
    <w:charset w:val="86"/>
    <w:family w:val="auto"/>
    <w:pitch w:val="default"/>
    <w:sig w:usb0="00000000" w:usb1="00000000" w:usb2="00000010" w:usb3="00000000" w:csb0="00040000" w:csb1="00000000"/>
  </w:font>
  <w:font w:name="High Tower Text">
    <w:altName w:val="Gulim"/>
    <w:panose1 w:val="02040502050506030303"/>
    <w:charset w:val="81"/>
    <w:family w:val="auto"/>
    <w:pitch w:val="default"/>
    <w:sig w:usb0="00000000" w:usb1="00000000" w:usb2="00000000" w:usb3="00000000" w:csb0="20000001" w:csb1="00000000"/>
  </w:font>
  <w:font w:name="TT1F90o00">
    <w:altName w:val="黑体"/>
    <w:panose1 w:val="00000000000000000000"/>
    <w:charset w:val="86"/>
    <w:family w:val="auto"/>
    <w:pitch w:val="default"/>
    <w:sig w:usb0="00000000" w:usb1="00000000" w:usb2="00000010" w:usb3="00000000" w:csb0="00040000" w:csb1="00000000"/>
  </w:font>
  <w:font w:name="DejaVu Sans Condensed">
    <w:altName w:val="MS PGothic"/>
    <w:panose1 w:val="020B0606030804020204"/>
    <w:charset w:val="80"/>
    <w:family w:val="auto"/>
    <w:pitch w:val="default"/>
    <w:sig w:usb0="00000000" w:usb1="00000000" w:usb2="00000000" w:usb3="00000000" w:csb0="00040001" w:csb1="00000000"/>
  </w:font>
  <w:font w:name="Bradley Hand ITC">
    <w:altName w:val="Comic Sans MS"/>
    <w:panose1 w:val="03070402050302030203"/>
    <w:charset w:val="00"/>
    <w:family w:val="auto"/>
    <w:pitch w:val="default"/>
    <w:sig w:usb0="00000000" w:usb1="00000000" w:usb2="00000000" w:usb3="00000000" w:csb0="20000001" w:csb1="00000000"/>
  </w:font>
  <w:font w:name="Z machine (sRB)">
    <w:altName w:val="Microsoft Sans Serif"/>
    <w:panose1 w:val="020B0600000000000000"/>
    <w:charset w:val="00"/>
    <w:family w:val="auto"/>
    <w:pitch w:val="default"/>
    <w:sig w:usb0="00000000" w:usb1="00000000" w:usb2="00000000" w:usb3="00000000" w:csb0="4000009F" w:csb1="DFD70000"/>
  </w:font>
  <w:font w:name="+mn-ea">
    <w:altName w:val="MingLiU"/>
    <w:panose1 w:val="00000000000000000000"/>
    <w:charset w:val="00"/>
    <w:family w:val="auto"/>
    <w:pitch w:val="default"/>
    <w:sig w:usb0="00000000" w:usb1="00000000" w:usb2="00000000" w:usb3="00000000" w:csb0="00000001" w:csb1="00000000"/>
  </w:font>
  <w:font w:name="94c29ce2998fcc22bcd10ded0010001">
    <w:altName w:val="宋体"/>
    <w:panose1 w:val="00000000000000000000"/>
    <w:charset w:val="01"/>
    <w:family w:val="auto"/>
    <w:pitch w:val="default"/>
    <w:sig w:usb0="00000000" w:usb1="00000000" w:usb2="00000000" w:usb3="00000000" w:csb0="00040001" w:csb1="00000000"/>
  </w:font>
  <w:font w:name="Bitstream Vera Sans Mono">
    <w:altName w:val="MS UI Gothic"/>
    <w:panose1 w:val="020B0609030804020204"/>
    <w:charset w:val="00"/>
    <w:family w:val="auto"/>
    <w:pitch w:val="default"/>
    <w:sig w:usb0="00000000" w:usb1="00000000" w:usb2="00000000" w:usb3="00000000" w:csb0="00000001" w:csb1="00000000"/>
  </w:font>
  <w:font w:name="Jokerman Alts LET">
    <w:altName w:val="宋体"/>
    <w:panose1 w:val="00000000000000000000"/>
    <w:charset w:val="00"/>
    <w:family w:val="auto"/>
    <w:pitch w:val="default"/>
    <w:sig w:usb0="00000000" w:usb1="00000000" w:usb2="00000000" w:usb3="00000000" w:csb0="00040001" w:csb1="00000000"/>
  </w:font>
  <w:font w:name="Grande">
    <w:altName w:val="黑体"/>
    <w:panose1 w:val="02030609000101010101"/>
    <w:charset w:val="01"/>
    <w:family w:val="auto"/>
    <w:pitch w:val="default"/>
    <w:sig w:usb0="00000000" w:usb1="00000000" w:usb2="00000000" w:usb3="00000000" w:csb0="00040001" w:csb1="00000000"/>
  </w:font>
  <w:font w:name="JansonText Italic">
    <w:altName w:val="MingLiU"/>
    <w:panose1 w:val="00000000000000000000"/>
    <w:charset w:val="01"/>
    <w:family w:val="auto"/>
    <w:pitch w:val="default"/>
    <w:sig w:usb0="00000000" w:usb1="00000000" w:usb2="1044B390" w:usb3="0012E5E0" w:csb0="0012E5DC" w:csb1="46E06F95"/>
  </w:font>
  <w:font w:name="Human Myeongjo">
    <w:altName w:val="宋体"/>
    <w:panose1 w:val="00000000000000000000"/>
    <w:charset w:val="01"/>
    <w:family w:val="auto"/>
    <w:pitch w:val="default"/>
    <w:sig w:usb0="00000000" w:usb1="00000000" w:usb2="00000000" w:usb3="00000000" w:csb0="00040001" w:csb1="00000000"/>
  </w:font>
  <w:font w:name="迷你简毡笔黑">
    <w:altName w:val="宋体"/>
    <w:panose1 w:val="03000509000000000000"/>
    <w:charset w:val="86"/>
    <w:family w:val="auto"/>
    <w:pitch w:val="default"/>
    <w:sig w:usb0="00000000" w:usb1="00000000" w:usb2="00000000" w:usb3="00000000" w:csb0="00040000" w:csb1="00000000"/>
  </w:font>
  <w:font w:name="fz">
    <w:altName w:val="宋体"/>
    <w:panose1 w:val="00000000000000000000"/>
    <w:charset w:val="00"/>
    <w:family w:val="auto"/>
    <w:pitch w:val="default"/>
    <w:sig w:usb0="00000000" w:usb1="00000000" w:usb2="00000000" w:usb3="00000000" w:csb0="00040001" w:csb1="00000000"/>
  </w:font>
  <w:font w:name="附">
    <w:altName w:val="宋体"/>
    <w:panose1 w:val="00000000000000000000"/>
    <w:charset w:val="00"/>
    <w:family w:val="auto"/>
    <w:pitch w:val="default"/>
    <w:sig w:usb0="00000000" w:usb1="00000000" w:usb2="00000000" w:usb3="00000000" w:csb0="00040001" w:csb1="00000000"/>
  </w:font>
  <w:font w:name="Letter Gothic St">
    <w:altName w:val="DotumChe"/>
    <w:panose1 w:val="02030609000101010101"/>
    <w:charset w:val="81"/>
    <w:family w:val="auto"/>
    <w:pitch w:val="default"/>
    <w:sig w:usb0="00000000" w:usb1="00000000" w:usb2="00000010" w:usb3="00000000" w:csb0="00080000" w:csb1="00000000"/>
  </w:font>
  <w:font w:name="SimSum">
    <w:altName w:val="微软雅黑"/>
    <w:panose1 w:val="00000000000000000000"/>
    <w:charset w:val="00"/>
    <w:family w:val="auto"/>
    <w:pitch w:val="default"/>
    <w:sig w:usb0="00000000" w:usb1="00000000" w:usb2="00000000" w:usb3="00000000" w:csb0="00040001" w:csb1="00000000"/>
  </w:font>
  <w:font w:name="彩虹楷体">
    <w:altName w:val="宋体"/>
    <w:panose1 w:val="03000509000000000000"/>
    <w:charset w:val="86"/>
    <w:family w:val="auto"/>
    <w:pitch w:val="default"/>
    <w:sig w:usb0="00000000" w:usb1="00000000" w:usb2="00000010" w:usb3="00000000" w:csb0="00040000" w:csb1="00000000"/>
  </w:font>
  <w:font w:name="瀹嬩綋!important">
    <w:altName w:val="宋体"/>
    <w:panose1 w:val="02030609000101010101"/>
    <w:charset w:val="01"/>
    <w:family w:val="auto"/>
    <w:pitch w:val="default"/>
    <w:sig w:usb0="00000000" w:usb1="00000000" w:usb2="00000000" w:usb3="00000000" w:csb0="00040001" w:csb1="00000000"/>
  </w:font>
  <w:font w:name="KTJ+ZEPAMA-2">
    <w:altName w:val="宋体"/>
    <w:panose1 w:val="00000000000000000000"/>
    <w:charset w:val="86"/>
    <w:family w:val="auto"/>
    <w:pitch w:val="default"/>
    <w:sig w:usb0="00000000" w:usb1="00000000" w:usb2="00000000" w:usb3="00000000" w:csb0="00040000" w:csb1="00000000"/>
  </w:font>
  <w:font w:name="»ªÎÄÐÐ¿¬">
    <w:altName w:val="宋体"/>
    <w:panose1 w:val="02030609000101010101"/>
    <w:charset w:val="86"/>
    <w:family w:val="auto"/>
    <w:pitch w:val="default"/>
    <w:sig w:usb0="00000000" w:usb1="00000000" w:usb2="00000000" w:usb3="00000000" w:csb0="00040000" w:csb1="00000000"/>
  </w:font>
  <w:font w:name="Microsoft JhengHei Greek">
    <w:altName w:val="MingLiU"/>
    <w:panose1 w:val="00000000000000000000"/>
    <w:charset w:val="A1"/>
    <w:family w:val="auto"/>
    <w:pitch w:val="default"/>
    <w:sig w:usb0="00000000" w:usb1="00000000" w:usb2="00000000" w:usb3="00000000" w:csb0="00000008" w:csb1="00000000"/>
  </w:font>
  <w:font w:name="AR Mingti Light B5">
    <w:altName w:val="PMingLiU"/>
    <w:panose1 w:val="020B0609010101010101"/>
    <w:charset w:val="88"/>
    <w:family w:val="auto"/>
    <w:pitch w:val="default"/>
    <w:sig w:usb0="00000000" w:usb1="00000000" w:usb2="00000016" w:usb3="00000000" w:csb0="00100000" w:csb1="00000000"/>
  </w:font>
  <w:font w:name="方正综艺_GBK">
    <w:altName w:val="宋体"/>
    <w:panose1 w:val="03000509000000000000"/>
    <w:charset w:val="86"/>
    <w:family w:val="auto"/>
    <w:pitch w:val="default"/>
    <w:sig w:usb0="00000000" w:usb1="00000000" w:usb2="00000000" w:usb3="00000000" w:csb0="00040000" w:csb1="00000000"/>
  </w:font>
  <w:font w:name="TT88F37430tCID-WinCharSetFFFF-H">
    <w:altName w:val="黑体"/>
    <w:panose1 w:val="00000000000000000000"/>
    <w:charset w:val="86"/>
    <w:family w:val="auto"/>
    <w:pitch w:val="default"/>
    <w:sig w:usb0="00000000" w:usb1="00000000" w:usb2="00000010" w:usb3="00000000" w:csb0="00040000" w:csb1="00000000"/>
  </w:font>
  <w:font w:name="TT2DD5o00">
    <w:altName w:val="宋体"/>
    <w:panose1 w:val="00000000000000000000"/>
    <w:charset w:val="86"/>
    <w:family w:val="auto"/>
    <w:pitch w:val="default"/>
    <w:sig w:usb0="00000000" w:usb1="00000000" w:usb2="00000010" w:usb3="00000000" w:csb0="00040000" w:csb1="00000000"/>
  </w:font>
  <w:font w:name="E-BZ+ZDSDIO-2">
    <w:altName w:val="宋体"/>
    <w:panose1 w:val="00000000000000000000"/>
    <w:charset w:val="86"/>
    <w:family w:val="auto"/>
    <w:pitch w:val="default"/>
    <w:sig w:usb0="00000000" w:usb1="00000000" w:usb2="00000000" w:usb3="00000000" w:csb0="00040000" w:csb1="00000000"/>
  </w:font>
  <w:font w:name="c998e23ea32d7375a41780c40020001">
    <w:altName w:val="宋体"/>
    <w:panose1 w:val="00000000000000000000"/>
    <w:charset w:val="01"/>
    <w:family w:val="auto"/>
    <w:pitch w:val="default"/>
    <w:sig w:usb0="00000000" w:usb1="00000000" w:usb2="00000000" w:usb3="00000000" w:csb0="00040001" w:csb1="00000000"/>
  </w:font>
  <w:font w:name="MSungHKS-Light-ETen-B5-H-Identity-H">
    <w:altName w:val="MingLiU"/>
    <w:panose1 w:val="00000000000000000000"/>
    <w:charset w:val="88"/>
    <w:family w:val="auto"/>
    <w:pitch w:val="default"/>
    <w:sig w:usb0="00000000" w:usb1="00000000" w:usb2="00000000" w:usb3="00000000" w:csb0="00100000" w:csb1="00000000"/>
  </w:font>
  <w:font w:name="FakeFont-00040D1A">
    <w:altName w:val="宋体"/>
    <w:panose1 w:val="00000000000000000000"/>
    <w:charset w:val="86"/>
    <w:family w:val="auto"/>
    <w:pitch w:val="default"/>
    <w:sig w:usb0="00000000" w:usb1="00000000" w:usb2="00000000" w:usb3="00000000" w:csb0="00040000" w:csb1="00000000"/>
  </w:font>
  <w:font w:name="Antique Olive Compact">
    <w:altName w:val="Segoe Print"/>
    <w:panose1 w:val="020B0904030504030204"/>
    <w:charset w:val="01"/>
    <w:family w:val="auto"/>
    <w:pitch w:val="default"/>
    <w:sig w:usb0="00000000" w:usb1="00000000" w:usb2="00000000" w:usb3="00000000" w:csb0="00040001" w:csb1="00000000"/>
  </w:font>
  <w:font w:name="IrisUPC">
    <w:panose1 w:val="020B0604020202020204"/>
    <w:charset w:val="DE"/>
    <w:family w:val="auto"/>
    <w:pitch w:val="default"/>
    <w:sig w:usb0="01000007" w:usb1="00000002" w:usb2="00000000" w:usb3="00000000" w:csb0="00010001" w:csb1="00000000"/>
  </w:font>
  <w:font w:name="ڌ墻 TEXT-ALIGN: center">
    <w:altName w:val="宋体"/>
    <w:panose1 w:val="00000000000000000000"/>
    <w:charset w:val="86"/>
    <w:family w:val="auto"/>
    <w:pitch w:val="default"/>
    <w:sig w:usb0="00000000" w:usb1="00000000" w:usb2="00000010" w:usb3="00000000" w:csb0="00040000" w:csb1="00000000"/>
  </w:font>
  <w:font w:name="15.5">
    <w:altName w:val="宋体"/>
    <w:panose1 w:val="00000000000000000000"/>
    <w:charset w:val="01"/>
    <w:family w:val="auto"/>
    <w:pitch w:val="default"/>
    <w:sig w:usb0="00000000" w:usb1="00000000" w:usb2="00000000" w:usb3="00000000" w:csb0="00040001" w:csb1="00000000"/>
  </w:font>
  <w:font w:name="5">
    <w:altName w:val="宋体"/>
    <w:panose1 w:val="02030609000101010101"/>
    <w:charset w:val="81"/>
    <w:family w:val="auto"/>
    <w:pitch w:val="default"/>
    <w:sig w:usb0="00000000" w:usb1="00000000" w:usb2="00000000" w:usb3="00000000" w:csb0="00040001" w:csb1="00000000"/>
  </w:font>
  <w:font w:name="removeFormat">
    <w:altName w:val="微软雅黑"/>
    <w:panose1 w:val="00000000000000000000"/>
    <w:charset w:val="00"/>
    <w:family w:val="auto"/>
    <w:pitch w:val="default"/>
    <w:sig w:usb0="00000000" w:usb1="00000000" w:usb2="00000000" w:usb3="00000000" w:csb0="00040001" w:csb1="00000000"/>
  </w:font>
  <w:font w:name="DY115+ZMXCjs-224">
    <w:altName w:val="MingLiU"/>
    <w:panose1 w:val="00000000000000000000"/>
    <w:charset w:val="00"/>
    <w:family w:val="auto"/>
    <w:pitch w:val="default"/>
    <w:sig w:usb0="00000000" w:usb1="00000000" w:usb2="00000000" w:usb3="00000000" w:csb0="00000001" w:csb1="00000000"/>
  </w:font>
  <w:font w:name="DFLiHeiBold(P)">
    <w:altName w:val="PMingLiU"/>
    <w:panose1 w:val="020B0900010101010101"/>
    <w:charset w:val="88"/>
    <w:family w:val="auto"/>
    <w:pitch w:val="default"/>
    <w:sig w:usb0="00000000" w:usb1="00000000" w:usb2="00000016" w:usb3="00000000" w:csb0="00100000" w:csb1="00000000"/>
  </w:font>
  <w:font w:name="汉仪嘟嘟体简">
    <w:altName w:val="黑体"/>
    <w:panose1 w:val="02010609000101010101"/>
    <w:charset w:val="86"/>
    <w:family w:val="auto"/>
    <w:pitch w:val="default"/>
    <w:sig w:usb0="00000000" w:usb1="00000000" w:usb2="00000002" w:usb3="00000000" w:csb0="00040000" w:csb1="00000000"/>
  </w:font>
  <w:font w:name="ITC Avant Garde Gothic Demi">
    <w:altName w:val="Microsoft Sans Serif"/>
    <w:panose1 w:val="020B0802020202020204"/>
    <w:charset w:val="00"/>
    <w:family w:val="auto"/>
    <w:pitch w:val="default"/>
    <w:sig w:usb0="00000000" w:usb1="00000000" w:usb2="00000000" w:usb3="00000000" w:csb0="00000093" w:csb1="00000000"/>
  </w:font>
  <w:font w:name="BasemicNew">
    <w:altName w:val="宋体"/>
    <w:panose1 w:val="00000400000000000000"/>
    <w:charset w:val="02"/>
    <w:family w:val="auto"/>
    <w:pitch w:val="default"/>
    <w:sig w:usb0="00000000" w:usb1="00000000" w:usb2="00000000" w:usb3="00000000" w:csb0="00040001" w:csb1="00000000"/>
  </w:font>
  <w:font w:name="黑体-WinCharSetFFF">
    <w:altName w:val="黑体"/>
    <w:panose1 w:val="02030609000101010101"/>
    <w:charset w:val="81"/>
    <w:family w:val="auto"/>
    <w:pitch w:val="default"/>
    <w:sig w:usb0="00000000" w:usb1="00000000" w:usb2="00000010" w:usb3="00000000" w:csb0="00080000" w:csb1="00000000"/>
  </w:font>
  <w:font w:name="要">
    <w:altName w:val="宋体"/>
    <w:panose1 w:val="00000000000000000000"/>
    <w:charset w:val="00"/>
    <w:family w:val="auto"/>
    <w:pitch w:val="default"/>
    <w:sig w:usb0="00000000" w:usb1="00000000" w:usb2="00000000" w:usb3="00000000" w:csb0="00040001" w:csb1="00000000"/>
  </w:font>
  <w:font w:name="DLF-1-0-1660105101">
    <w:altName w:val="宋体"/>
    <w:panose1 w:val="00000000000000000000"/>
    <w:charset w:val="86"/>
    <w:family w:val="auto"/>
    <w:pitch w:val="default"/>
    <w:sig w:usb0="00000000" w:usb1="00000000" w:usb2="00000010" w:usb3="00000000" w:csb0="00040000" w:csb1="00000000"/>
  </w:font>
  <w:font w:name="HYHeadLine-Medium">
    <w:altName w:val="Gulim"/>
    <w:panose1 w:val="00000000000000000000"/>
    <w:charset w:val="81"/>
    <w:family w:val="auto"/>
    <w:pitch w:val="default"/>
    <w:sig w:usb0="00000000" w:usb1="00000000" w:usb2="00000010" w:usb3="00000000" w:csb0="00080000" w:csb1="00000000"/>
  </w:font>
  <w:font w:name="Map Symbols">
    <w:altName w:val="宋体"/>
    <w:panose1 w:val="05000000000000000000"/>
    <w:charset w:val="02"/>
    <w:family w:val="auto"/>
    <w:pitch w:val="default"/>
    <w:sig w:usb0="00000000" w:usb1="00000000" w:usb2="00000000" w:usb3="00000000" w:csb0="00040001" w:csb1="00000000"/>
  </w:font>
  <w:font w:name="Cambria Math (Vietnamese)">
    <w:altName w:val="Microsoft Sans Serif"/>
    <w:panose1 w:val="020B0604020202020204"/>
    <w:charset w:val="A3"/>
    <w:family w:val="auto"/>
    <w:pitch w:val="default"/>
    <w:sig w:usb0="00000000" w:usb1="00000000" w:usb2="00000000" w:usb3="00000000" w:csb0="00000100" w:csb1="00000000"/>
  </w:font>
  <w:font w:name="»ΞΔΦΠΛΞ Greek">
    <w:altName w:val="MingLiU"/>
    <w:panose1 w:val="00000000000000000000"/>
    <w:charset w:val="A1"/>
    <w:family w:val="auto"/>
    <w:pitch w:val="default"/>
    <w:sig w:usb0="00000000" w:usb1="00000000" w:usb2="00000000" w:usb3="00000000" w:csb0="00000008" w:csb1="00000000"/>
  </w:font>
  <w:font w:name="»ΞΔΏ¬Με Greek">
    <w:altName w:val="MingLiU"/>
    <w:panose1 w:val="00000000000000000000"/>
    <w:charset w:val="A1"/>
    <w:family w:val="auto"/>
    <w:pitch w:val="default"/>
    <w:sig w:usb0="00000000" w:usb1="00000000" w:usb2="00000000" w:usb3="00000000" w:csb0="00000008" w:csb1="00000000"/>
  </w:font>
  <w:font w:name="KTJ+ZKHEEN-1">
    <w:altName w:val="宋体"/>
    <w:panose1 w:val="00000000000000000000"/>
    <w:charset w:val="86"/>
    <w:family w:val="auto"/>
    <w:pitch w:val="default"/>
    <w:sig w:usb0="00000000" w:usb1="00000000" w:usb2="00000000" w:usb3="00000000" w:csb0="00040000" w:csb1="00000000"/>
  </w:font>
  <w:font w:name="A6+Times New Rom">
    <w:altName w:val="DotumChe"/>
    <w:panose1 w:val="02030609000101010101"/>
    <w:charset w:val="81"/>
    <w:family w:val="auto"/>
    <w:pitch w:val="default"/>
    <w:sig w:usb0="00000000" w:usb1="00000000" w:usb2="00000010" w:usb3="00000000" w:csb0="00080000" w:csb1="00000000"/>
  </w:font>
  <w:font w:name="DLF-3-0-1022823677+ZDPIz6-277">
    <w:altName w:val="MingLiU"/>
    <w:panose1 w:val="00000000000000000000"/>
    <w:charset w:val="00"/>
    <w:family w:val="auto"/>
    <w:pitch w:val="default"/>
    <w:sig w:usb0="00000000" w:usb1="00000000" w:usb2="00000000" w:usb3="00000000" w:csb0="00000001" w:csb1="00000000"/>
  </w:font>
  <w:font w:name="Clarendon Cn SWC (WE)">
    <w:altName w:val="MS Gothic"/>
    <w:panose1 w:val="00000000000000000000"/>
    <w:charset w:val="EE"/>
    <w:family w:val="auto"/>
    <w:pitch w:val="default"/>
    <w:sig w:usb0="00000000" w:usb1="00000000" w:usb2="00000000" w:usb3="00000000" w:csb0="00000002" w:csb1="00000000"/>
  </w:font>
  <w:font w:name="黑体 bolder">
    <w:altName w:val="宋体"/>
    <w:panose1 w:val="02030609000101010101"/>
    <w:charset w:val="86"/>
    <w:family w:val="auto"/>
    <w:pitch w:val="default"/>
    <w:sig w:usb0="00000000" w:usb1="00000000" w:usb2="00000010" w:usb3="00000000" w:csb0="00040000" w:csb1="00000000"/>
  </w:font>
  <w:font w:name="fcd638c089eb172dec63b7010030001">
    <w:altName w:val="宋体"/>
    <w:panose1 w:val="00000000000000000000"/>
    <w:charset w:val="01"/>
    <w:family w:val="auto"/>
    <w:pitch w:val="default"/>
    <w:sig w:usb0="00000000" w:usb1="00000000" w:usb2="00000000" w:usb3="00000000" w:csb0="00040001" w:csb1="00000000"/>
  </w:font>
  <w:font w:name="华康圆体 - Kelvin">
    <w:altName w:val="宋体"/>
    <w:panose1 w:val="020F0509000000000000"/>
    <w:charset w:val="86"/>
    <w:family w:val="auto"/>
    <w:pitch w:val="default"/>
    <w:sig w:usb0="00000000" w:usb1="00000000" w:usb2="0000003F" w:usb3="00000000" w:csb0="601701FF" w:csb1="FFFF0000"/>
  </w:font>
  <w:font w:name="Chiller">
    <w:altName w:val="Dotum"/>
    <w:panose1 w:val="04020404031007020602"/>
    <w:charset w:val="81"/>
    <w:family w:val="auto"/>
    <w:pitch w:val="default"/>
    <w:sig w:usb0="00000000" w:usb1="00000000" w:usb2="00000000" w:usb3="00000000" w:csb0="20000001" w:csb1="00000000"/>
  </w:font>
  <w:font w:name="DKCONL+DFSong">
    <w:altName w:val="黑体"/>
    <w:panose1 w:val="00000000000000000000"/>
    <w:charset w:val="86"/>
    <w:family w:val="auto"/>
    <w:pitch w:val="default"/>
    <w:sig w:usb0="00000000" w:usb1="00000000" w:usb2="00000010" w:usb3="00000000" w:csb0="00040000" w:csb1="00000000"/>
  </w:font>
  <w:font w:name="Wingdingsb0100422">
    <w:altName w:val="MingLiU"/>
    <w:panose1 w:val="00000000000000000000"/>
    <w:charset w:val="00"/>
    <w:family w:val="auto"/>
    <w:pitch w:val="default"/>
    <w:sig w:usb0="00000000" w:usb1="00000000" w:usb2="00000000" w:usb3="00000000" w:csb0="00000001" w:csb1="00000000"/>
  </w:font>
  <w:font w:name="ڌ墠,Arial Black,sans-serif">
    <w:altName w:val="宋体"/>
    <w:panose1 w:val="00000000000000000000"/>
    <w:charset w:val="86"/>
    <w:family w:val="auto"/>
    <w:pitch w:val="default"/>
    <w:sig w:usb0="00000000" w:usb1="00000000" w:usb2="00000010" w:usb3="00000000" w:csb0="00040000" w:csb1="00000000"/>
  </w:font>
  <w:font w:name="NSimSun-WinCharSetFFFF-H">
    <w:altName w:val="宋体"/>
    <w:panose1 w:val="00000000000000000000"/>
    <w:charset w:val="86"/>
    <w:family w:val="auto"/>
    <w:pitch w:val="default"/>
    <w:sig w:usb0="00000000" w:usb1="00000000" w:usb2="00000010" w:usb3="00000000" w:csb0="00040000" w:csb1="00000000"/>
  </w:font>
  <w:font w:name="Stag Sans Light">
    <w:altName w:val="宋体"/>
    <w:panose1 w:val="02030609000101010101"/>
    <w:charset w:val="86"/>
    <w:family w:val="auto"/>
    <w:pitch w:val="default"/>
    <w:sig w:usb0="00000000" w:usb1="00000000" w:usb2="00000010" w:usb3="00000000" w:csb0="00040000" w:csb1="00000000"/>
  </w:font>
  <w:font w:name="DY74+ZLTGI5-74">
    <w:altName w:val="宋体"/>
    <w:panose1 w:val="00000000000000000000"/>
    <w:charset w:val="01"/>
    <w:family w:val="auto"/>
    <w:pitch w:val="default"/>
    <w:sig w:usb0="00000000" w:usb1="00000000" w:usb2="00000000" w:usb3="00000000" w:csb0="00040001" w:csb1="00000000"/>
  </w:font>
  <w:font w:name="宋体,Italic">
    <w:altName w:val="宋体"/>
    <w:panose1 w:val="00000000000000000000"/>
    <w:charset w:val="86"/>
    <w:family w:val="auto"/>
    <w:pitch w:val="default"/>
    <w:sig w:usb0="00000000" w:usb1="00000000" w:usb2="00000000" w:usb3="00000000" w:csb0="00040000" w:csb1="00000000"/>
  </w:font>
  <w:font w:name="Propaganda">
    <w:altName w:val="Microsoft Sans Serif"/>
    <w:panose1 w:val="02000503000000020004"/>
    <w:charset w:val="00"/>
    <w:family w:val="auto"/>
    <w:pitch w:val="default"/>
    <w:sig w:usb0="00000000" w:usb1="00000000" w:usb2="00000000" w:usb3="00000000" w:csb0="0000000D" w:csb1="00000000"/>
  </w:font>
  <w:font w:name="码">
    <w:altName w:val="微软雅黑"/>
    <w:panose1 w:val="00000000000000000000"/>
    <w:charset w:val="00"/>
    <w:family w:val="auto"/>
    <w:pitch w:val="default"/>
    <w:sig w:usb0="00000000" w:usb1="00000000" w:usb2="00000000" w:usb3="00000000" w:csb0="00040001" w:csb1="00000000"/>
  </w:font>
  <w:font w:name="Narkisim">
    <w:panose1 w:val="020E0502050101010101"/>
    <w:charset w:val="B1"/>
    <w:family w:val="auto"/>
    <w:pitch w:val="default"/>
    <w:sig w:usb0="00000801" w:usb1="00000000" w:usb2="00000000" w:usb3="00000000" w:csb0="00000020" w:csb1="00200000"/>
  </w:font>
  <w:font w:name="KTJ+ZCHEr4-748">
    <w:altName w:val="宋体"/>
    <w:panose1 w:val="02030609000101010101"/>
    <w:charset w:val="86"/>
    <w:family w:val="auto"/>
    <w:pitch w:val="default"/>
    <w:sig w:usb0="00000000" w:usb1="00000000" w:usb2="00000010" w:usb3="00000000" w:csb0="00040000" w:csb1="00000000"/>
  </w:font>
  <w:font w:name="方正宋三_GBK">
    <w:altName w:val="宋体"/>
    <w:panose1 w:val="03000509000000000000"/>
    <w:charset w:val="86"/>
    <w:family w:val="auto"/>
    <w:pitch w:val="default"/>
    <w:sig w:usb0="00000000" w:usb1="00000000" w:usb2="00000010" w:usb3="00000000" w:csb0="00040000" w:csb1="00000000"/>
  </w:font>
  <w:font w:name="Berlin Sans FB Demi">
    <w:altName w:val="PMingLiU"/>
    <w:panose1 w:val="020E0802020502020306"/>
    <w:charset w:val="00"/>
    <w:family w:val="auto"/>
    <w:pitch w:val="default"/>
    <w:sig w:usb0="00000000" w:usb1="00000000" w:usb2="00000000" w:usb3="00000000" w:csb0="20000001" w:csb1="00000000"/>
  </w:font>
  <w:font w:name="华文新魏@ì..">
    <w:altName w:val="宋体"/>
    <w:panose1 w:val="00000000000000000000"/>
    <w:charset w:val="86"/>
    <w:family w:val="auto"/>
    <w:pitch w:val="default"/>
    <w:sig w:usb0="00000000" w:usb1="00000000" w:usb2="00000010" w:usb3="00000000" w:csb0="00040000" w:csb1="00000000"/>
  </w:font>
  <w:font w:name="Linux Libertine G">
    <w:altName w:val="MS UI Gothic"/>
    <w:panose1 w:val="02000503000000000000"/>
    <w:charset w:val="01"/>
    <w:family w:val="auto"/>
    <w:pitch w:val="default"/>
    <w:sig w:usb0="00000000" w:usb1="00000000" w:usb2="00000020" w:usb3="00000000" w:csb0="600001BF" w:csb1="00000000"/>
  </w:font>
  <w:font w:name="daf29842e45c3b3567ec8ba00010001">
    <w:altName w:val="宋体"/>
    <w:panose1 w:val="00000000000000000000"/>
    <w:charset w:val="01"/>
    <w:family w:val="auto"/>
    <w:pitch w:val="default"/>
    <w:sig w:usb0="00000000" w:usb1="00000000" w:usb2="00000000" w:usb3="00000000" w:csb0="00040001" w:csb1="00000000"/>
  </w:font>
  <w:font w:name="Futura Hv CE">
    <w:altName w:val="MingLiU"/>
    <w:panose1 w:val="00000000000000000000"/>
    <w:charset w:val="EE"/>
    <w:family w:val="auto"/>
    <w:pitch w:val="default"/>
    <w:sig w:usb0="00000000" w:usb1="00000000" w:usb2="00000000" w:usb3="00000000" w:csb0="00000002" w:csb1="00000000"/>
  </w:font>
  <w:font w:name="AR PL UKai CN">
    <w:altName w:val="宋体"/>
    <w:panose1 w:val="00000000000000000000"/>
    <w:charset w:val="80"/>
    <w:family w:val="auto"/>
    <w:pitch w:val="default"/>
    <w:sig w:usb0="00000000" w:usb1="00000000" w:usb2="00000000" w:usb3="00000000" w:csb0="00040001" w:csb1="00000000"/>
  </w:font>
  <w:font w:name="DLF-32771-0-1272989364+ZGDKVY-263">
    <w:altName w:val="宋体"/>
    <w:panose1 w:val="00000000000000000000"/>
    <w:charset w:val="86"/>
    <w:family w:val="auto"/>
    <w:pitch w:val="default"/>
    <w:sig w:usb0="00000000" w:usb1="00000000" w:usb2="00000000" w:usb3="00000000" w:csb0="00040000" w:csb1="00000000"/>
  </w:font>
  <w:font w:name="Cordia New (Thai)">
    <w:altName w:val="Microsoft Sans Serif"/>
    <w:panose1 w:val="00000000000000000000"/>
    <w:charset w:val="DE"/>
    <w:family w:val="auto"/>
    <w:pitch w:val="default"/>
    <w:sig w:usb0="00000000" w:usb1="00000000" w:usb2="00000000" w:usb3="00000000" w:csb0="00010000" w:csb1="00000000"/>
  </w:font>
  <w:font w:name="BiauKai">
    <w:altName w:val="PMingLiU"/>
    <w:panose1 w:val="02010601000101010101"/>
    <w:charset w:val="88"/>
    <w:family w:val="auto"/>
    <w:pitch w:val="default"/>
    <w:sig w:usb0="00000000" w:usb1="00000000" w:usb2="01000408" w:usb3="00000000" w:csb0="00100000" w:csb1="00000000"/>
  </w:font>
  <w:font w:name="Bermuda Script">
    <w:altName w:val="Microsoft Sans Serif"/>
    <w:panose1 w:val="020B0600000000000000"/>
    <w:charset w:val="00"/>
    <w:family w:val="auto"/>
    <w:pitch w:val="default"/>
    <w:sig w:usb0="00000000" w:usb1="00000000" w:usb2="00000000" w:usb3="00000000" w:csb0="00000001" w:csb1="00000000"/>
  </w:font>
  <w:font w:name="Kozuka Gothic Pro B">
    <w:altName w:val="MS Gothic"/>
    <w:panose1 w:val="020B0800000000000000"/>
    <w:charset w:val="80"/>
    <w:family w:val="auto"/>
    <w:pitch w:val="default"/>
    <w:sig w:usb0="00000000" w:usb1="00000000" w:usb2="00000010" w:usb3="00000000" w:csb0="00020005" w:csb1="00000000"/>
  </w:font>
  <w:font w:name="FrutigerNext LT Regular">
    <w:altName w:val="黑体"/>
    <w:panose1 w:val="020B0503040504020204"/>
    <w:charset w:val="00"/>
    <w:family w:val="auto"/>
    <w:pitch w:val="default"/>
    <w:sig w:usb0="00000000" w:usb1="00000000" w:usb2="00000000" w:usb3="00000000" w:csb0="00040001" w:csb1="00000000"/>
  </w:font>
  <w:font w:name="Onyx">
    <w:altName w:val="Dotum"/>
    <w:panose1 w:val="04050602080702020203"/>
    <w:charset w:val="81"/>
    <w:family w:val="auto"/>
    <w:pitch w:val="default"/>
    <w:sig w:usb0="00000000" w:usb1="00000000" w:usb2="00000000" w:usb3="00000000" w:csb0="20000001" w:csb1="00000000"/>
  </w:font>
  <w:font w:name="汉仪粗圆简">
    <w:altName w:val="宋体"/>
    <w:panose1 w:val="02010609000101010101"/>
    <w:charset w:val="86"/>
    <w:family w:val="auto"/>
    <w:pitch w:val="default"/>
    <w:sig w:usb0="00000000" w:usb1="00000000" w:usb2="00000002" w:usb3="00000000" w:csb0="00040000" w:csb1="00000000"/>
  </w:font>
  <w:font w:name="宋体R.唀..">
    <w:altName w:val="宋体"/>
    <w:panose1 w:val="00000000000000000000"/>
    <w:charset w:val="86"/>
    <w:family w:val="auto"/>
    <w:pitch w:val="default"/>
    <w:sig w:usb0="00000000" w:usb1="00000000" w:usb2="00000000" w:usb3="00000000" w:csb0="00040000" w:csb1="00000000"/>
  </w:font>
  <w:font w:name="FZSSK--GBK1-00+ZFXGeX-19">
    <w:altName w:val="宋体"/>
    <w:panose1 w:val="00000000000000000000"/>
    <w:charset w:val="86"/>
    <w:family w:val="auto"/>
    <w:pitch w:val="default"/>
    <w:sig w:usb0="00000000" w:usb1="00000000" w:usb2="00000000" w:usb3="00000000" w:csb0="00040000" w:csb1="00000000"/>
  </w:font>
  <w:font w:name="KTJ+ZBXGPb-1">
    <w:altName w:val="微软雅黑"/>
    <w:panose1 w:val="00000000000000000000"/>
    <w:charset w:val="00"/>
    <w:family w:val="auto"/>
    <w:pitch w:val="default"/>
    <w:sig w:usb0="00000000" w:usb1="00000000" w:usb2="00000000" w:usb3="00000000" w:csb0="00040001" w:csb1="00000000"/>
  </w:font>
  <w:font w:name="HTJ0+ZFeIhJ-15">
    <w:altName w:val="宋体"/>
    <w:panose1 w:val="00000000000000000000"/>
    <w:charset w:val="86"/>
    <w:family w:val="auto"/>
    <w:pitch w:val="default"/>
    <w:sig w:usb0="00000000" w:usb1="00000000" w:usb2="00000000" w:usb3="00000000" w:csb0="00040000" w:csb1="00000000"/>
  </w:font>
  <w:font w:name="GillSans Condensed">
    <w:altName w:val="Segoe Print"/>
    <w:panose1 w:val="020B0506020204020204"/>
    <w:charset w:val="00"/>
    <w:family w:val="auto"/>
    <w:pitch w:val="default"/>
    <w:sig w:usb0="00000000" w:usb1="00000000" w:usb2="00000000" w:usb3="00000000" w:csb0="00040001" w:csb1="00000000"/>
  </w:font>
  <w:font w:name="综艺体">
    <w:altName w:val="宋体"/>
    <w:panose1 w:val="02010609000101010101"/>
    <w:charset w:val="81"/>
    <w:family w:val="auto"/>
    <w:pitch w:val="default"/>
    <w:sig w:usb0="00000000" w:usb1="00000000" w:usb2="00000000" w:usb3="00000000" w:csb0="00040001" w:csb1="00000000"/>
  </w:font>
  <w:font w:name="Brush Script M띔逄_x0001_E">
    <w:altName w:val="MingLiU"/>
    <w:panose1 w:val="8B5B534F000006070304"/>
    <w:charset w:val="00"/>
    <w:family w:val="auto"/>
    <w:pitch w:val="default"/>
    <w:sig w:usb0="00000000" w:usb1="00000000" w:usb2="00000000" w:usb3="00000000" w:csb0="20000001" w:csb1="00000000"/>
  </w:font>
  <w:font w:name="Z@R2902.tmp">
    <w:altName w:val="Microsoft Sans Serif"/>
    <w:panose1 w:val="020F0502020204030204"/>
    <w:charset w:val="00"/>
    <w:family w:val="auto"/>
    <w:pitch w:val="default"/>
    <w:sig w:usb0="00000000" w:usb1="00000000" w:usb2="00000009" w:usb3="00000000" w:csb0="2000019F" w:csb1="00000000"/>
  </w:font>
  <w:font w:name="Lucida Sans Unicode Baltic">
    <w:altName w:val="MingLiU"/>
    <w:panose1 w:val="00000000000000000000"/>
    <w:charset w:val="BA"/>
    <w:family w:val="auto"/>
    <w:pitch w:val="default"/>
    <w:sig w:usb0="00000000" w:usb1="00000000" w:usb2="00000000" w:usb3="00000000" w:csb0="00000080" w:csb1="00000000"/>
  </w:font>
  <w:font w:name="微软繁标宋">
    <w:altName w:val="宋体"/>
    <w:panose1 w:val="00000000000000000000"/>
    <w:charset w:val="00"/>
    <w:family w:val="auto"/>
    <w:pitch w:val="default"/>
    <w:sig w:usb0="00000000" w:usb1="00000000" w:usb2="00000000" w:usb3="00000000" w:csb0="00040001" w:csb1="00000000"/>
  </w:font>
  <w:font w:name="LBNLKK+DFSong">
    <w:altName w:val="宋体"/>
    <w:panose1 w:val="00000000000000000000"/>
    <w:charset w:val="86"/>
    <w:family w:val="auto"/>
    <w:pitch w:val="default"/>
    <w:sig w:usb0="00000000" w:usb1="00000000" w:usb2="00000010" w:usb3="00000000" w:csb0="00040000" w:csb1="00000000"/>
  </w:font>
  <w:font w:name="’楷体_GB2312’">
    <w:altName w:val="宋体"/>
    <w:panose1 w:val="02030609000101010101"/>
    <w:charset w:val="01"/>
    <w:family w:val="auto"/>
    <w:pitch w:val="default"/>
    <w:sig w:usb0="00000000" w:usb1="00000000" w:usb2="00000000" w:usb3="00000000" w:csb0="00040001" w:csb1="00000000"/>
  </w:font>
  <w:font w:name="苏新诗卵石体">
    <w:altName w:val="宋体"/>
    <w:panose1 w:val="02010609000101010101"/>
    <w:charset w:val="86"/>
    <w:family w:val="auto"/>
    <w:pitch w:val="default"/>
    <w:sig w:usb0="00000000" w:usb1="00000000" w:usb2="00000002" w:usb3="00000000" w:csb0="00040000" w:csb1="00000000"/>
  </w:font>
  <w:font w:name="΍">
    <w:altName w:val="宋体"/>
    <w:panose1 w:val="00000000000000000000"/>
    <w:charset w:val="01"/>
    <w:family w:val="auto"/>
    <w:pitch w:val="default"/>
    <w:sig w:usb0="00000000" w:usb1="00000000" w:usb2="00000000" w:usb3="00000000" w:csb0="00040001" w:csb1="00000000"/>
  </w:font>
  <w:font w:name="长城仿宋体">
    <w:altName w:val="宋体"/>
    <w:panose1 w:val="02010609000101010101"/>
    <w:charset w:val="86"/>
    <w:family w:val="auto"/>
    <w:pitch w:val="default"/>
    <w:sig w:usb0="00000000" w:usb1="00000000" w:usb2="00000010" w:usb3="00000000" w:csb0="00040000" w:csb1="00000000"/>
  </w:font>
  <w:font w:name="Wingdings-Regular-Identity-H">
    <w:altName w:val="宋体"/>
    <w:panose1 w:val="00000000000000000000"/>
    <w:charset w:val="86"/>
    <w:family w:val="auto"/>
    <w:pitch w:val="default"/>
    <w:sig w:usb0="00000000" w:usb1="00000000" w:usb2="00000000" w:usb3="00000000" w:csb0="00040000" w:csb1="00000000"/>
  </w:font>
  <w:font w:name="外交黑体">
    <w:altName w:val="黑体"/>
    <w:panose1 w:val="00000000000000000000"/>
    <w:charset w:val="86"/>
    <w:family w:val="auto"/>
    <w:pitch w:val="default"/>
    <w:sig w:usb0="00000000" w:usb1="00000000" w:usb2="00000010" w:usb3="00000000" w:csb0="00040000" w:csb1="00000000"/>
  </w:font>
  <w:font w:name="长城粗行楷体">
    <w:altName w:val="宋体"/>
    <w:panose1 w:val="02010609010101010101"/>
    <w:charset w:val="86"/>
    <w:family w:val="auto"/>
    <w:pitch w:val="default"/>
    <w:sig w:usb0="00000000" w:usb1="00000000" w:usb2="00000000" w:usb3="00000000" w:csb0="00040001" w:csb1="00000000"/>
  </w:font>
  <w:font w:name="MS Outlook">
    <w:altName w:val="Symbol"/>
    <w:panose1 w:val="05010100010000000000"/>
    <w:charset w:val="02"/>
    <w:family w:val="auto"/>
    <w:pitch w:val="default"/>
    <w:sig w:usb0="00000000" w:usb1="00000000" w:usb2="00000000" w:usb3="00000000" w:csb0="80000000" w:csb1="00000000"/>
  </w:font>
  <w:font w:name="Roman 20cpi">
    <w:altName w:val="MingLiU"/>
    <w:panose1 w:val="00000000000000000000"/>
    <w:charset w:val="00"/>
    <w:family w:val="auto"/>
    <w:pitch w:val="default"/>
    <w:sig w:usb0="00000000" w:usb1="00000000" w:usb2="00000000" w:usb3="00000000" w:csb0="00000001" w:csb1="00000000"/>
  </w:font>
  <w:font w:name="daf29842e45c3b35">
    <w:altName w:val="DotumChe"/>
    <w:panose1 w:val="02030609000101010101"/>
    <w:charset w:val="81"/>
    <w:family w:val="auto"/>
    <w:pitch w:val="default"/>
    <w:sig w:usb0="00000000" w:usb1="00000000" w:usb2="00000010" w:usb3="00000000" w:csb0="00080000" w:csb1="00000000"/>
  </w:font>
  <w:font w:name="DLF-32769-0-32526168">
    <w:altName w:val="宋体"/>
    <w:panose1 w:val="00000000000000000000"/>
    <w:charset w:val="86"/>
    <w:family w:val="auto"/>
    <w:pitch w:val="default"/>
    <w:sig w:usb0="00000000" w:usb1="00000000" w:usb2="00000010" w:usb3="00000000" w:csb0="00040000" w:csb1="00000000"/>
  </w:font>
  <w:font w:name="verdana, helve띴逄_x0001_E">
    <w:altName w:val="宋体"/>
    <w:panose1 w:val="8B5B534F000000000000"/>
    <w:charset w:val="00"/>
    <w:family w:val="auto"/>
    <w:pitch w:val="default"/>
    <w:sig w:usb0="00000000" w:usb1="00000000" w:usb2="00000000" w:usb3="00000000" w:csb0="00040001" w:csb1="00000000"/>
  </w:font>
  <w:font w:name="FakeFont-00040CC2">
    <w:altName w:val="宋体"/>
    <w:panose1 w:val="00000000000000000000"/>
    <w:charset w:val="86"/>
    <w:family w:val="auto"/>
    <w:pitch w:val="default"/>
    <w:sig w:usb0="00000000" w:usb1="00000000" w:usb2="00000000" w:usb3="00000000" w:csb0="00040000" w:csb1="00000000"/>
  </w:font>
  <w:font w:name="长城细圆">
    <w:altName w:val="黑体"/>
    <w:panose1 w:val="00000000000000000000"/>
    <w:charset w:val="86"/>
    <w:family w:val="auto"/>
    <w:pitch w:val="default"/>
    <w:sig w:usb0="00000000" w:usb1="00000000" w:usb2="00000010" w:usb3="00000000" w:csb0="00040000" w:csb1="00000000"/>
  </w:font>
  <w:font w:name="华康勘亭流W9(P)">
    <w:altName w:val="宋体"/>
    <w:panose1 w:val="03000900000000000000"/>
    <w:charset w:val="86"/>
    <w:family w:val="auto"/>
    <w:pitch w:val="default"/>
    <w:sig w:usb0="00000000" w:usb1="00000000" w:usb2="00000012" w:usb3="00000000" w:csb0="00040000" w:csb1="00000000"/>
  </w:font>
  <w:font w:name="cajcd fnta1">
    <w:altName w:val="MT Extra"/>
    <w:panose1 w:val="05050102010706020507"/>
    <w:charset w:val="02"/>
    <w:family w:val="auto"/>
    <w:pitch w:val="default"/>
    <w:sig w:usb0="00000000" w:usb1="00000000" w:usb2="00000000" w:usb3="00000000" w:csb0="80000000" w:csb1="00000000"/>
  </w:font>
  <w:font w:name="Futura Md BT">
    <w:altName w:val="宋体"/>
    <w:panose1 w:val="020B0802020204020204"/>
    <w:charset w:val="81"/>
    <w:family w:val="auto"/>
    <w:pitch w:val="default"/>
    <w:sig w:usb0="00000000" w:usb1="00000000" w:usb2="00000000" w:usb3="00000000" w:csb0="00040001" w:csb1="00000000"/>
  </w:font>
  <w:font w:name="DLF-32769-3-1876507672">
    <w:altName w:val="宋体"/>
    <w:panose1 w:val="00000000000000000000"/>
    <w:charset w:val="86"/>
    <w:family w:val="auto"/>
    <w:pitch w:val="default"/>
    <w:sig w:usb0="00000000" w:usb1="00000000" w:usb2="00000000" w:usb3="00000000" w:csb0="00040000" w:csb1="00000000"/>
  </w:font>
  <w:font w:name="黑体-WinCharSetFFFF-H">
    <w:altName w:val="宋体"/>
    <w:panose1 w:val="00000000000000000000"/>
    <w:charset w:val="86"/>
    <w:family w:val="auto"/>
    <w:pitch w:val="default"/>
    <w:sig w:usb0="00000000" w:usb1="00000000" w:usb2="00000010" w:usb3="00000000" w:csb0="00040000" w:csb1="00000000"/>
  </w:font>
  <w:font w:name="Rod">
    <w:panose1 w:val="02030509050101010101"/>
    <w:charset w:val="B1"/>
    <w:family w:val="auto"/>
    <w:pitch w:val="default"/>
    <w:sig w:usb0="00000801" w:usb1="00000000" w:usb2="00000000" w:usb3="00000000" w:csb0="00000020" w:csb1="00200000"/>
  </w:font>
  <w:font w:name="Small Fonts">
    <w:altName w:val="Microsoft Sans Serif"/>
    <w:panose1 w:val="020B0604020202020204"/>
    <w:charset w:val="00"/>
    <w:family w:val="auto"/>
    <w:pitch w:val="default"/>
    <w:sig w:usb0="00000000" w:usb1="00000000" w:usb2="00000000" w:usb3="00000000" w:csb0="00000001" w:csb1="00000000"/>
  </w:font>
  <w:font w:name="CourierNewPSMT">
    <w:altName w:val="宋体"/>
    <w:panose1 w:val="00000000000000000000"/>
    <w:charset w:val="86"/>
    <w:family w:val="auto"/>
    <w:pitch w:val="default"/>
    <w:sig w:usb0="00000000" w:usb1="00000000" w:usb2="00000010" w:usb3="00000000" w:csb0="00040000" w:csb1="00000000"/>
  </w:font>
  <w:font w:name="IMJNI O+ Sabon">
    <w:altName w:val="宋体"/>
    <w:panose1 w:val="02030609000101010101"/>
    <w:charset w:val="86"/>
    <w:family w:val="auto"/>
    <w:pitch w:val="default"/>
    <w:sig w:usb0="00000000" w:usb1="00000000" w:usb2="00000010" w:usb3="00000000" w:csb0="00040000" w:csb1="00000000"/>
  </w:font>
  <w:font w:name="DFKai-SB Western">
    <w:altName w:val="MingLiU"/>
    <w:panose1 w:val="00000000000000000000"/>
    <w:charset w:val="00"/>
    <w:family w:val="auto"/>
    <w:pitch w:val="default"/>
    <w:sig w:usb0="00000000" w:usb1="00000000" w:usb2="00000000" w:usb3="00000000" w:csb0="00000001" w:csb1="00000000"/>
  </w:font>
  <w:font w:name="仿宋GB231">
    <w:altName w:val="宋体"/>
    <w:panose1 w:val="00000000000000000000"/>
    <w:charset w:val="00"/>
    <w:family w:val="auto"/>
    <w:pitch w:val="default"/>
    <w:sig w:usb0="00000000" w:usb1="00000000" w:usb2="00000000" w:usb3="00000000" w:csb0="00040001" w:csb1="00000000"/>
  </w:font>
  <w:font w:name="金梅海報麵包字形">
    <w:altName w:val="PMingLiU"/>
    <w:panose1 w:val="02010609000101010101"/>
    <w:charset w:val="88"/>
    <w:family w:val="auto"/>
    <w:pitch w:val="default"/>
    <w:sig w:usb0="00000000" w:usb1="00000000" w:usb2="00000010" w:usb3="00000000" w:csb0="00100000" w:csb1="00000000"/>
  </w:font>
  <w:font w:name="FzBookMaker3DlFont30536871550">
    <w:altName w:val="MingLiU"/>
    <w:panose1 w:val="00000000000000000000"/>
    <w:charset w:val="00"/>
    <w:family w:val="auto"/>
    <w:pitch w:val="default"/>
    <w:sig w:usb0="00000000" w:usb1="00000000" w:usb2="00000000" w:usb3="00000000" w:csb0="00000001" w:csb1="00000000"/>
  </w:font>
  <w:font w:name="%27Times New Roman%27">
    <w:altName w:val="宋体"/>
    <w:panose1 w:val="00000000000000000000"/>
    <w:charset w:val="00"/>
    <w:family w:val="auto"/>
    <w:pitch w:val="default"/>
    <w:sig w:usb0="00000000" w:usb1="00000000" w:usb2="00000000" w:usb3="00000000" w:csb0="00040001" w:csb1="00000000"/>
  </w:font>
  <w:font w:name="New Roman{*宋体">
    <w:altName w:val="宋体"/>
    <w:panose1 w:val="00000000000000000000"/>
    <w:charset w:val="01"/>
    <w:family w:val="auto"/>
    <w:pitch w:val="default"/>
    <w:sig w:usb0="00000000" w:usb1="00000000" w:usb2="46E4DE86" w:usb3="15713660" w:csb0="15714F18" w:csb1="0012D320"/>
  </w:font>
  <w:font w:name="恅隋苤梓冼潠 Regular">
    <w:altName w:val="宋体"/>
    <w:panose1 w:val="00000000000000000000"/>
    <w:charset w:val="86"/>
    <w:family w:val="auto"/>
    <w:pitch w:val="default"/>
    <w:sig w:usb0="00000000" w:usb1="00000000" w:usb2="0000000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font6-Identity-H">
    <w:altName w:val="宋体"/>
    <w:panose1 w:val="02030609000101010101"/>
    <w:charset w:val="86"/>
    <w:family w:val="auto"/>
    <w:pitch w:val="default"/>
    <w:sig w:usb0="00000000" w:usb1="00000000" w:usb2="00000000" w:usb3="00000000" w:csb0="00040000" w:csb1="00000000"/>
  </w:font>
  <w:font w:name="经典中宋简">
    <w:altName w:val="宋体"/>
    <w:panose1 w:val="02010609000101010101"/>
    <w:charset w:val="86"/>
    <w:family w:val="auto"/>
    <w:pitch w:val="default"/>
    <w:sig w:usb0="00000000" w:usb1="00000000" w:usb2="0000001E"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Franklin Gothic Medium Cond Tur">
    <w:altName w:val="MingLiU"/>
    <w:panose1 w:val="00000000000000000000"/>
    <w:charset w:val="A2"/>
    <w:family w:val="auto"/>
    <w:pitch w:val="default"/>
    <w:sig w:usb0="00000000" w:usb1="00000000" w:usb2="00000000" w:usb3="00000000" w:csb0="00000010" w:csb1="00000000"/>
  </w:font>
  <w:font w:name="文新字海-粗黑">
    <w:altName w:val="黑体"/>
    <w:panose1 w:val="020B0604020202020204"/>
    <w:charset w:val="88"/>
    <w:family w:val="auto"/>
    <w:pitch w:val="default"/>
    <w:sig w:usb0="00000000" w:usb1="00000000" w:usb2="00000010" w:usb3="00000000" w:csb0="00100000" w:csb1="00000000"/>
  </w:font>
  <w:font w:name="5B8B4F5">
    <w:altName w:val="MingLiU"/>
    <w:panose1 w:val="00000000000000000000"/>
    <w:charset w:val="01"/>
    <w:family w:val="auto"/>
    <w:pitch w:val="default"/>
    <w:sig w:usb0="00000000" w:usb1="00000000" w:usb2="05E37008" w:usb3="0012F3F4" w:csb0="0012F3F0" w:csb1="46E06F95"/>
  </w:font>
  <w:font w:name="’’’Times New Roman’’’">
    <w:altName w:val="宋体"/>
    <w:panose1 w:val="00000000000000000000"/>
    <w:charset w:val="86"/>
    <w:family w:val="auto"/>
    <w:pitch w:val="default"/>
    <w:sig w:usb0="00000000" w:usb1="00000000" w:usb2="00000010" w:usb3="00000000" w:csb0="00040000" w:csb1="00000000"/>
  </w:font>
  <w:font w:name="Hurry Up">
    <w:altName w:val="PMingLiU"/>
    <w:panose1 w:val="02000400000000000000"/>
    <w:charset w:val="00"/>
    <w:family w:val="auto"/>
    <w:pitch w:val="default"/>
    <w:sig w:usb0="00000000" w:usb1="00000000" w:usb2="00000000" w:usb3="00000000" w:csb0="00000001" w:csb1="00000000"/>
  </w:font>
  <w:font w:name="%">
    <w:altName w:val="宋体"/>
    <w:panose1 w:val="00000000000000000000"/>
    <w:charset w:val="00"/>
    <w:family w:val="auto"/>
    <w:pitch w:val="default"/>
    <w:sig w:usb0="00000000" w:usb1="00000000" w:usb2="00000000" w:usb3="00000000" w:csb0="00040001" w:csb1="00000000"/>
  </w:font>
  <w:font w:name="仿宋_x0003_.....">
    <w:altName w:val="宋体"/>
    <w:panose1 w:val="00000000000000000000"/>
    <w:charset w:val="86"/>
    <w:family w:val="auto"/>
    <w:pitch w:val="default"/>
    <w:sig w:usb0="00000000" w:usb1="00000000" w:usb2="00000000" w:usb3="00000000" w:csb0="00040000" w:csb1="00000000"/>
  </w:font>
  <w:font w:name="A11+Times New Roman">
    <w:altName w:val="宋体"/>
    <w:panose1 w:val="00000000000000000000"/>
    <w:charset w:val="86"/>
    <w:family w:val="auto"/>
    <w:pitch w:val="default"/>
    <w:sig w:usb0="00000000" w:usb1="00000000" w:usb2="00000000" w:usb3="00000000" w:csb0="00040000" w:csb1="00000000"/>
  </w:font>
  <w:font w:name="Blackadder ITC">
    <w:altName w:val="Dotum"/>
    <w:panose1 w:val="04020505051007020D02"/>
    <w:charset w:val="81"/>
    <w:family w:val="auto"/>
    <w:pitch w:val="default"/>
    <w:sig w:usb0="00000000" w:usb1="00000000" w:usb2="00000000" w:usb3="00000000" w:csb0="20000001" w:csb1="00000000"/>
  </w:font>
  <w:font w:name="迷你简妞妞">
    <w:altName w:val="宋体"/>
    <w:panose1 w:val="020B0602010101010101"/>
    <w:charset w:val="86"/>
    <w:family w:val="auto"/>
    <w:pitch w:val="default"/>
    <w:sig w:usb0="00000000" w:usb1="00000000" w:usb2="00000000" w:usb3="00000000" w:csb0="00040000" w:csb1="00000000"/>
  </w:font>
  <w:font w:name="Gill Sans Light">
    <w:altName w:val="宋体"/>
    <w:panose1 w:val="02030609000101010101"/>
    <w:charset w:val="81"/>
    <w:family w:val="auto"/>
    <w:pitch w:val="default"/>
    <w:sig w:usb0="00000000" w:usb1="00000000" w:usb2="00000000" w:usb3="00000000" w:csb0="00040001" w:csb1="00000000"/>
  </w:font>
  <w:font w:name="Î¢ÈíÑÅºÚ Western">
    <w:altName w:val="PMingLiU"/>
    <w:panose1 w:val="02030609000101010101"/>
    <w:charset w:val="00"/>
    <w:family w:val="auto"/>
    <w:pitch w:val="default"/>
    <w:sig w:usb0="00000000" w:usb1="00000000" w:usb2="00000000" w:usb3="00000000" w:csb0="00000001" w:csb1="00000000"/>
  </w:font>
  <w:font w:name="汉仪橄榄体简">
    <w:altName w:val="宋体"/>
    <w:panose1 w:val="02010609000101010101"/>
    <w:charset w:val="86"/>
    <w:family w:val="auto"/>
    <w:pitch w:val="default"/>
    <w:sig w:usb0="00000000" w:usb1="00000000" w:usb2="00000002" w:usb3="00000000" w:csb0="00040000" w:csb1="00000000"/>
  </w:font>
  <w:font w:name="·½ص‎·آثخ¼ٍجه (Arabic)">
    <w:altName w:val="宋体"/>
    <w:panose1 w:val="00000000000000000000"/>
    <w:charset w:val="B2"/>
    <w:family w:val="auto"/>
    <w:pitch w:val="default"/>
    <w:sig w:usb0="00000000" w:usb1="00000000" w:usb2="00000000" w:usb3="00000000" w:csb0="00000040" w:csb1="00000000"/>
  </w:font>
  <w:font w:name="FZSSK--GBK1-00+ZEdH2A-16">
    <w:altName w:val="宋体"/>
    <w:panose1 w:val="00000000000000000000"/>
    <w:charset w:val="86"/>
    <w:family w:val="auto"/>
    <w:pitch w:val="default"/>
    <w:sig w:usb0="00000000" w:usb1="00000000" w:usb2="00000000" w:usb3="00000000" w:csb0="00040000" w:csb1="00000000"/>
  </w:font>
  <w:font w:name="B7+cajcd fnta1">
    <w:altName w:val="宋体"/>
    <w:panose1 w:val="02030609000101010101"/>
    <w:charset w:val="86"/>
    <w:family w:val="auto"/>
    <w:pitch w:val="default"/>
    <w:sig w:usb0="00000000" w:usb1="00000000" w:usb2="00000010" w:usb3="00000000" w:csb0="00040000" w:csb1="00000000"/>
  </w:font>
  <w:font w:name="ArialUnicodeMS,Bold">
    <w:altName w:val="宋体"/>
    <w:panose1 w:val="00000000000000000000"/>
    <w:charset w:val="86"/>
    <w:family w:val="auto"/>
    <w:pitch w:val="default"/>
    <w:sig w:usb0="00000000" w:usb1="00000000" w:usb2="00000000" w:usb3="00000000" w:csb0="00040000" w:csb1="00000000"/>
  </w:font>
  <w:font w:name="Mistral Greek">
    <w:altName w:val="MingLiU"/>
    <w:panose1 w:val="00000000000000000000"/>
    <w:charset w:val="A1"/>
    <w:family w:val="auto"/>
    <w:pitch w:val="default"/>
    <w:sig w:usb0="00000000" w:usb1="00000000" w:usb2="00000000" w:usb3="00000000" w:csb0="00000008" w:csb1="00000000"/>
  </w:font>
  <w:font w:name="Tim">
    <w:altName w:val="宋体"/>
    <w:panose1 w:val="00000000000000000000"/>
    <w:charset w:val="BA"/>
    <w:family w:val="auto"/>
    <w:pitch w:val="default"/>
    <w:sig w:usb0="00000000" w:usb1="00000000" w:usb2="00000000" w:usb3="00000000" w:csb0="00040001" w:csb1="00000000"/>
  </w:font>
  <w:font w:name="Good Times">
    <w:altName w:val="MingLiU"/>
    <w:panose1 w:val="00000400000000000000"/>
    <w:charset w:val="00"/>
    <w:family w:val="auto"/>
    <w:pitch w:val="default"/>
    <w:sig w:usb0="00000000" w:usb1="00000000" w:usb2="00000000" w:usb3="00000000" w:csb0="00000001" w:csb1="00000000"/>
  </w:font>
  <w:font w:name="华文中">
    <w:altName w:val="宋体"/>
    <w:panose1 w:val="02030609000101010101"/>
    <w:charset w:val="81"/>
    <w:family w:val="auto"/>
    <w:pitch w:val="default"/>
    <w:sig w:usb0="00000000" w:usb1="00000000" w:usb2="00000000" w:usb3="00000000" w:csb0="00040001" w:csb1="00000000"/>
  </w:font>
  <w:font w:name="HGSHeiseiKakugothictaiW5">
    <w:altName w:val="MS UI Gothic"/>
    <w:panose1 w:val="020B0600000000000000"/>
    <w:charset w:val="80"/>
    <w:family w:val="auto"/>
    <w:pitch w:val="default"/>
    <w:sig w:usb0="00000000" w:usb1="00000000" w:usb2="00000010" w:usb3="00000000" w:csb0="00020000" w:csb1="00000000"/>
  </w:font>
  <w:font w:name="TT1618o01">
    <w:altName w:val="宋体"/>
    <w:panose1 w:val="02030609000101010101"/>
    <w:charset w:val="86"/>
    <w:family w:val="auto"/>
    <w:pitch w:val="default"/>
    <w:sig w:usb0="00000000" w:usb1="00000000" w:usb2="00000010" w:usb3="00000000" w:csb0="00040000" w:csb1="00000000"/>
  </w:font>
  <w:font w:name="Brush Script MT">
    <w:altName w:val="Dotum"/>
    <w:panose1 w:val="03060802040406070304"/>
    <w:charset w:val="81"/>
    <w:family w:val="auto"/>
    <w:pitch w:val="default"/>
    <w:sig w:usb0="00000000" w:usb1="00000000" w:usb2="00000000" w:usb3="00000000" w:csb0="20000001" w:csb1="00000000"/>
  </w:font>
  <w:font w:name="¡ê¨ª¡ê¨® ¡êD£¤¡ä£¤¡¤£¤?£¤¡¥">
    <w:altName w:val="MingLiU"/>
    <w:panose1 w:val="00000000000000000000"/>
    <w:charset w:val="00"/>
    <w:family w:val="auto"/>
    <w:pitch w:val="default"/>
    <w:sig w:usb0="00000000" w:usb1="00000000" w:usb2="00000000" w:usb3="00000000" w:csb0="00000001" w:csb1="00000000"/>
  </w:font>
  <w:font w:name="HTJ-PK748218-Identity-H">
    <w:altName w:val="宋体"/>
    <w:panose1 w:val="00000000000000000000"/>
    <w:charset w:val="86"/>
    <w:family w:val="auto"/>
    <w:pitch w:val="default"/>
    <w:sig w:usb0="00000000" w:usb1="00000000" w:usb2="00000000" w:usb3="00000000" w:csb0="00040000" w:csb1="00000000"/>
  </w:font>
  <w:font w:name="微软繁细圆">
    <w:altName w:val="宋体"/>
    <w:panose1 w:val="00000000000000000000"/>
    <w:charset w:val="00"/>
    <w:family w:val="auto"/>
    <w:pitch w:val="default"/>
    <w:sig w:usb0="00000000" w:usb1="00000000" w:usb2="00000000" w:usb3="00000000" w:csb0="00040001" w:csb1="00000000"/>
  </w:font>
  <w:font w:name="24x24 宋体">
    <w:altName w:val="黑体"/>
    <w:panose1 w:val="02030609000101010101"/>
    <w:charset w:val="86"/>
    <w:family w:val="auto"/>
    <w:pitch w:val="default"/>
    <w:sig w:usb0="00000000" w:usb1="00000000" w:usb2="00000010" w:usb3="00000000" w:csb0="00040000" w:csb1="00000000"/>
  </w:font>
  <w:font w:name="89e98806f12d2af90242e6250020001">
    <w:altName w:val="宋体"/>
    <w:panose1 w:val="00000000000000000000"/>
    <w:charset w:val="01"/>
    <w:family w:val="auto"/>
    <w:pitch w:val="default"/>
    <w:sig w:usb0="00000000" w:usb1="00000000" w:usb2="00000000" w:usb3="00000000" w:csb0="00040001" w:csb1="00000000"/>
  </w:font>
  <w:font w:name="长城大标宋体+FPEF">
    <w:altName w:val="宋体"/>
    <w:panose1 w:val="00000000000000000000"/>
    <w:charset w:val="86"/>
    <w:family w:val="auto"/>
    <w:pitch w:val="default"/>
    <w:sig w:usb0="00000000" w:usb1="00000000" w:usb2="00000000" w:usb3="00000000" w:csb0="00040000" w:csb1="00000000"/>
  </w:font>
  <w:font w:name="Futura Md Greek">
    <w:altName w:val="MingLiU"/>
    <w:panose1 w:val="00000000000000000000"/>
    <w:charset w:val="A1"/>
    <w:family w:val="auto"/>
    <w:pitch w:val="default"/>
    <w:sig w:usb0="00000000" w:usb1="00000000" w:usb2="00000000" w:usb3="00000000" w:csb0="00000008" w:csb1="00000000"/>
  </w:font>
  <w:font w:name="方正仿宋_GB18030">
    <w:altName w:val="宋体"/>
    <w:panose1 w:val="03000509000000000000"/>
    <w:charset w:val="86"/>
    <w:family w:val="auto"/>
    <w:pitch w:val="default"/>
    <w:sig w:usb0="00000000" w:usb1="00000000" w:usb2="00000010" w:usb3="00000000" w:csb0="003C0041" w:csb1="00000000"/>
  </w:font>
  <w:font w:name="全真顏體">
    <w:altName w:val="PMingLiU"/>
    <w:panose1 w:val="02010609000101010101"/>
    <w:charset w:val="88"/>
    <w:family w:val="auto"/>
    <w:pitch w:val="default"/>
    <w:sig w:usb0="00000000" w:usb1="00000000" w:usb2="00000010" w:usb3="00000000" w:csb0="00100000" w:csb1="00000000"/>
  </w:font>
  <w:font w:name="Courier+ZJDJao-4">
    <w:altName w:val="DotumChe"/>
    <w:panose1 w:val="02030609000101010101"/>
    <w:charset w:val="81"/>
    <w:family w:val="auto"/>
    <w:pitch w:val="default"/>
    <w:sig w:usb0="00000000" w:usb1="00000000" w:usb2="00000010" w:usb3="00000000" w:csb0="00080000" w:csb1="00000000"/>
  </w:font>
  <w:font w:name="E-BZ-PK74888-Identity-H">
    <w:altName w:val="宋体"/>
    <w:panose1 w:val="00000000000000000000"/>
    <w:charset w:val="86"/>
    <w:family w:val="auto"/>
    <w:pitch w:val="default"/>
    <w:sig w:usb0="00000000" w:usb1="00000000" w:usb2="00000010" w:usb3="00000000" w:csb0="00040000" w:csb1="00000000"/>
  </w:font>
  <w:font w:name="DLF-32769-2-1914448064+ZHMA5X-671">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tamoha">
    <w:altName w:val="宋体"/>
    <w:panose1 w:val="00000000000000000000"/>
    <w:charset w:val="01"/>
    <w:family w:val="auto"/>
    <w:pitch w:val="default"/>
    <w:sig w:usb0="00000000" w:usb1="00000000" w:usb2="00000000" w:usb3="00000000" w:csb0="00040001" w:csb1="00000000"/>
  </w:font>
  <w:font w:name="Cumberland AMT">
    <w:altName w:val="PMingLiU"/>
    <w:panose1 w:val="02070609020205020404"/>
    <w:charset w:val="00"/>
    <w:family w:val="auto"/>
    <w:pitch w:val="default"/>
    <w:sig w:usb0="00000000" w:usb1="00000000" w:usb2="00000008" w:usb3="00000000" w:csb0="600000FF" w:csb1="FFFF0000"/>
  </w:font>
  <w:font w:name="ArialUnicodeMSBo">
    <w:altName w:val="DotumChe"/>
    <w:panose1 w:val="02030609000101010101"/>
    <w:charset w:val="81"/>
    <w:family w:val="auto"/>
    <w:pitch w:val="default"/>
    <w:sig w:usb0="00000000" w:usb1="00000000" w:usb2="00000010" w:usb3="00000000" w:csb0="00080000" w:csb1="00000000"/>
  </w:font>
  <w:font w:name="DLF-1-0-603073335">
    <w:altName w:val="宋体"/>
    <w:panose1 w:val="00000000000000000000"/>
    <w:charset w:val="86"/>
    <w:family w:val="auto"/>
    <w:pitch w:val="default"/>
    <w:sig w:usb0="00000000" w:usb1="00000000" w:usb2="00000010" w:usb3="00000000" w:csb0="00040000" w:csb1="00000000"/>
  </w:font>
  <w:font w:name="PMingLiU-ExtB Western">
    <w:altName w:val="MingLiU"/>
    <w:panose1 w:val="00000000000000000000"/>
    <w:charset w:val="00"/>
    <w:family w:val="auto"/>
    <w:pitch w:val="default"/>
    <w:sig w:usb0="00000000" w:usb1="00000000" w:usb2="00000000" w:usb3="00000000" w:csb0="00000001" w:csb1="00000000"/>
  </w:font>
  <w:font w:name="MapInfo Transportation">
    <w:altName w:val="宋体"/>
    <w:panose1 w:val="05050102010607020607"/>
    <w:charset w:val="02"/>
    <w:family w:val="auto"/>
    <w:pitch w:val="default"/>
    <w:sig w:usb0="00000000" w:usb1="00000000" w:usb2="00000000" w:usb3="00000000" w:csb0="00040001" w:csb1="00000000"/>
  </w:font>
  <w:font w:name="Kalinga">
    <w:panose1 w:val="020B0502040204020203"/>
    <w:charset w:val="00"/>
    <w:family w:val="auto"/>
    <w:pitch w:val="default"/>
    <w:sig w:usb0="00080003" w:usb1="00000000" w:usb2="00000000" w:usb3="00000000" w:csb0="00000001" w:csb1="00000000"/>
  </w:font>
  <w:font w:name="Tw Cen MT Condensed Extra Bold CE">
    <w:altName w:val="MingLiU"/>
    <w:panose1 w:val="00000000000000000000"/>
    <w:charset w:val="EE"/>
    <w:family w:val="auto"/>
    <w:pitch w:val="default"/>
    <w:sig w:usb0="00000000" w:usb1="00000000" w:usb2="00000000" w:usb3="00000000" w:csb0="00000002" w:csb1="00000000"/>
  </w:font>
  <w:font w:name="DLF-32769-1-692127691+ZDTGTs-477">
    <w:altName w:val="宋体"/>
    <w:panose1 w:val="00000000000000000000"/>
    <w:charset w:val="86"/>
    <w:family w:val="auto"/>
    <w:pitch w:val="default"/>
    <w:sig w:usb0="00000000" w:usb1="00000000" w:usb2="00000000" w:usb3="00000000" w:csb0="00040000" w:csb1="00000000"/>
  </w:font>
  <w:font w:name="華康簡仿宋">
    <w:altName w:val="PMingLiU"/>
    <w:panose1 w:val="02020409010101010101"/>
    <w:charset w:val="88"/>
    <w:family w:val="auto"/>
    <w:pitch w:val="default"/>
    <w:sig w:usb0="00000000" w:usb1="00000000" w:usb2="00000016" w:usb3="00000000" w:csb0="00100000" w:csb1="00000000"/>
  </w:font>
  <w:font w:name="仿宋t.祯畴v.">
    <w:altName w:val="宋体"/>
    <w:panose1 w:val="00000000000000000000"/>
    <w:charset w:val="86"/>
    <w:family w:val="auto"/>
    <w:pitch w:val="default"/>
    <w:sig w:usb0="00000000" w:usb1="00000000" w:usb2="00000000" w:usb3="00000000" w:csb0="00040000" w:csb1="00000000"/>
  </w:font>
  <w:font w:name="仿宋....">
    <w:altName w:val="宋体"/>
    <w:panose1 w:val="020B0604020202020204"/>
    <w:charset w:val="86"/>
    <w:family w:val="auto"/>
    <w:pitch w:val="default"/>
    <w:sig w:usb0="00000000" w:usb1="00000000" w:usb2="00000000" w:usb3="00000000" w:csb0="00040000" w:csb1="00000000"/>
  </w:font>
  <w:font w:name="Arial Unicode MS Cyr">
    <w:altName w:val="Microsoft Sans Serif"/>
    <w:panose1 w:val="020B0604020202020204"/>
    <w:charset w:val="CC"/>
    <w:family w:val="auto"/>
    <w:pitch w:val="default"/>
    <w:sig w:usb0="00000000" w:usb1="00000000" w:usb2="00000000" w:usb3="00000000" w:csb0="00000004" w:csb1="00000000"/>
  </w:font>
  <w:font w:name="方正启体简体">
    <w:altName w:val="宋体"/>
    <w:panose1 w:val="03000509000000000000"/>
    <w:charset w:val="86"/>
    <w:family w:val="auto"/>
    <w:pitch w:val="default"/>
    <w:sig w:usb0="00000000" w:usb1="00000000" w:usb2="00000000" w:usb3="00000000" w:csb0="00040000" w:csb1="00000000"/>
  </w:font>
  <w:font w:name="KTJ+ZCHEqY-27">
    <w:altName w:val="宋体"/>
    <w:panose1 w:val="02030609000101010101"/>
    <w:charset w:val="86"/>
    <w:family w:val="auto"/>
    <w:pitch w:val="default"/>
    <w:sig w:usb0="00000000" w:usb1="00000000" w:usb2="00000010" w:usb3="00000000" w:csb0="00040000" w:csb1="00000000"/>
  </w:font>
  <w:font w:name="FakeFont-00040EB">
    <w:altName w:val="DotumChe"/>
    <w:panose1 w:val="02030609000101010101"/>
    <w:charset w:val="81"/>
    <w:family w:val="auto"/>
    <w:pitch w:val="default"/>
    <w:sig w:usb0="00000000" w:usb1="00000000" w:usb2="00000010" w:usb3="00000000" w:csb0="00080000" w:csb1="00000000"/>
  </w:font>
  <w:font w:name="Lucida Bright CE">
    <w:altName w:val="MingLiU"/>
    <w:panose1 w:val="00000000000000000000"/>
    <w:charset w:val="EE"/>
    <w:family w:val="auto"/>
    <w:pitch w:val="default"/>
    <w:sig w:usb0="00000000" w:usb1="00000000" w:usb2="00000000" w:usb3="00000000" w:csb0="00000002" w:csb1="00000000"/>
  </w:font>
  <w:font w:name="汉仪中隶书繁">
    <w:altName w:val="宋体"/>
    <w:panose1 w:val="02010609000101010101"/>
    <w:charset w:val="86"/>
    <w:family w:val="auto"/>
    <w:pitch w:val="default"/>
    <w:sig w:usb0="00000000" w:usb1="00000000" w:usb2="00000012" w:usb3="00000000" w:csb0="00040000" w:csb1="00000000"/>
  </w:font>
  <w:font w:name="DFPingJuW7-B5">
    <w:altName w:val="PMingLiU"/>
    <w:panose1 w:val="040B0709000000000000"/>
    <w:charset w:val="88"/>
    <w:family w:val="auto"/>
    <w:pitch w:val="default"/>
    <w:sig w:usb0="00000000" w:usb1="00000000" w:usb2="00000016" w:usb3="00000000" w:csb0="00100000" w:csb1="00000000"/>
  </w:font>
  <w:font w:name="FangSong_GB2312 Identity H">
    <w:altName w:val="宋体"/>
    <w:panose1 w:val="00000000000000000000"/>
    <w:charset w:val="01"/>
    <w:family w:val="auto"/>
    <w:pitch w:val="default"/>
    <w:sig w:usb0="00000000" w:usb1="00000000" w:usb2="46E4C658" w:usb3="03253650" w:csb0="034773E8" w:csb1="0012EE38"/>
  </w:font>
  <w:font w:name="方正报宋_GBK">
    <w:altName w:val="宋体"/>
    <w:panose1 w:val="03000509000000000000"/>
    <w:charset w:val="86"/>
    <w:family w:val="auto"/>
    <w:pitch w:val="default"/>
    <w:sig w:usb0="00000000" w:usb1="00000000" w:usb2="00000000" w:usb3="00000000" w:csb0="00040000" w:csb1="00000000"/>
  </w:font>
  <w:font w:name="俵俽 僑僔僢僋">
    <w:altName w:val="宋体"/>
    <w:panose1 w:val="00000000000000000000"/>
    <w:charset w:val="86"/>
    <w:family w:val="auto"/>
    <w:pitch w:val="default"/>
    <w:sig w:usb0="00000000" w:usb1="00000000" w:usb2="00000000" w:usb3="00000000" w:csb0="00040000" w:csb1="00000000"/>
  </w:font>
  <w:font w:name="迷你简黑体">
    <w:altName w:val="黑体"/>
    <w:panose1 w:val="03000509000000000000"/>
    <w:charset w:val="86"/>
    <w:family w:val="auto"/>
    <w:pitch w:val="default"/>
    <w:sig w:usb0="00000000" w:usb1="00000000" w:usb2="00000010" w:usb3="00000000" w:csb0="00040000" w:csb1="00000000"/>
  </w:font>
  <w:font w:name="????????">
    <w:altName w:val="宋体"/>
    <w:panose1 w:val="02030609000101010101"/>
    <w:charset w:val="86"/>
    <w:family w:val="auto"/>
    <w:pitch w:val="default"/>
    <w:sig w:usb0="00000000" w:usb1="00000000" w:usb2="00000000" w:usb3="00000000" w:csb0="00040001" w:csb1="00000000"/>
  </w:font>
  <w:font w:name="宋体， Arial">
    <w:altName w:val="宋体"/>
    <w:panose1 w:val="02030609000101010101"/>
    <w:charset w:val="81"/>
    <w:family w:val="auto"/>
    <w:pitch w:val="default"/>
    <w:sig w:usb0="00000000" w:usb1="00000000" w:usb2="00000010" w:usb3="00000000" w:csb0="00080000" w:csb1="00000000"/>
  </w:font>
  <w:font w:name="华文楷体_x0004_嗯さ.">
    <w:altName w:val="宋体"/>
    <w:panose1 w:val="02030609000101010101"/>
    <w:charset w:val="86"/>
    <w:family w:val="auto"/>
    <w:pitch w:val="default"/>
    <w:sig w:usb0="00000000" w:usb1="00000000" w:usb2="00000000" w:usb3="00000000" w:csb0="00040000" w:csb1="00000000"/>
  </w:font>
  <w:font w:name="宋体&quot;">
    <w:altName w:val="宋体"/>
    <w:panose1 w:val="00000000000000000000"/>
    <w:charset w:val="86"/>
    <w:family w:val="auto"/>
    <w:pitch w:val="default"/>
    <w:sig w:usb0="00000000" w:usb1="00000000" w:usb2="00000000" w:usb3="00000000" w:csb0="00040000" w:csb1="00000000"/>
  </w:font>
  <w:font w:name="方正正黑简体">
    <w:altName w:val="宋体"/>
    <w:panose1 w:val="02000000000000000000"/>
    <w:charset w:val="86"/>
    <w:family w:val="auto"/>
    <w:pitch w:val="default"/>
    <w:sig w:usb0="00000000" w:usb1="00000000" w:usb2="00000010" w:usb3="00000000" w:csb0="00040000" w:csb1="00000000"/>
  </w:font>
  <w:font w:name="迷你简娃娃篆">
    <w:altName w:val="宋体"/>
    <w:panose1 w:val="02010604000101010101"/>
    <w:charset w:val="86"/>
    <w:family w:val="auto"/>
    <w:pitch w:val="default"/>
    <w:sig w:usb0="00000000" w:usb1="00000000" w:usb2="00000002" w:usb3="00000000" w:csb0="00040000" w:csb1="00000000"/>
  </w:font>
  <w:font w:name="KTJ+ZCHEqU-6">
    <w:altName w:val="宋体"/>
    <w:panose1 w:val="02030609000101010101"/>
    <w:charset w:val="86"/>
    <w:family w:val="auto"/>
    <w:pitch w:val="default"/>
    <w:sig w:usb0="00000000" w:usb1="00000000" w:usb2="00000010" w:usb3="00000000" w:csb0="00040000" w:csb1="00000000"/>
  </w:font>
  <w:font w:name="E-F4+ZMNEVS-2">
    <w:altName w:val="宋体"/>
    <w:panose1 w:val="00000000000000000000"/>
    <w:charset w:val="86"/>
    <w:family w:val="auto"/>
    <w:pitch w:val="default"/>
    <w:sig w:usb0="00000000" w:usb1="00000000" w:usb2="00000010" w:usb3="00000000" w:csb0="00040000" w:csb1="00000000"/>
  </w:font>
  <w:font w:name="MS Shell Dlg Greek">
    <w:altName w:val="MingLiU"/>
    <w:panose1 w:val="00000000000000000000"/>
    <w:charset w:val="A1"/>
    <w:family w:val="auto"/>
    <w:pitch w:val="default"/>
    <w:sig w:usb0="00000000" w:usb1="00000000" w:usb2="00000000" w:usb3="00000000" w:csb0="00000008" w:csb1="00000000"/>
  </w:font>
  <w:font w:name="TT19B380BDtCID-WinCharSetFFFF-H">
    <w:altName w:val="宋体"/>
    <w:panose1 w:val="00000000000000000000"/>
    <w:charset w:val="86"/>
    <w:family w:val="auto"/>
    <w:pitch w:val="default"/>
    <w:sig w:usb0="00000000" w:usb1="00000000" w:usb2="00000000" w:usb3="00000000" w:csb0="00040000" w:csb1="00000000"/>
  </w:font>
  <w:font w:name="Helv 10pt">
    <w:altName w:val="PMingLiU"/>
    <w:panose1 w:val="02030609000101010101"/>
    <w:charset w:val="00"/>
    <w:family w:val="auto"/>
    <w:pitch w:val="default"/>
    <w:sig w:usb0="00000000" w:usb1="00000000" w:usb2="00000000" w:usb3="00000000" w:csb0="00000001" w:csb1="00000000"/>
  </w:font>
  <w:font w:name="溘冼_GB2312">
    <w:altName w:val="PMingLiU"/>
    <w:panose1 w:val="00000000000000000000"/>
    <w:charset w:val="88"/>
    <w:family w:val="auto"/>
    <w:pitch w:val="default"/>
    <w:sig w:usb0="00000000" w:usb1="00000000" w:usb2="00000010" w:usb3="00000000" w:csb0="00100000" w:csb1="00000000"/>
  </w:font>
  <w:font w:name="汉仪蝶语体简">
    <w:altName w:val="宋体"/>
    <w:panose1 w:val="02010509060101010101"/>
    <w:charset w:val="86"/>
    <w:family w:val="auto"/>
    <w:pitch w:val="default"/>
    <w:sig w:usb0="00000000" w:usb1="00000000" w:usb2="00000000" w:usb3="00000000" w:csb0="00040001" w:csb1="00000000"/>
  </w:font>
  <w:font w:name="FakeFont-00040EF">
    <w:altName w:val="DotumChe"/>
    <w:panose1 w:val="02030609000101010101"/>
    <w:charset w:val="81"/>
    <w:family w:val="auto"/>
    <w:pitch w:val="default"/>
    <w:sig w:usb0="00000000" w:usb1="00000000" w:usb2="00000010" w:usb3="00000000" w:csb0="00080000" w:csb1="00000000"/>
  </w:font>
  <w:font w:name="u5B8Bu4F53">
    <w:altName w:val="DotumChe"/>
    <w:panose1 w:val="02030609000101010101"/>
    <w:charset w:val="81"/>
    <w:family w:val="auto"/>
    <w:pitch w:val="default"/>
    <w:sig w:usb0="00000000" w:usb1="00000000" w:usb2="00000010" w:usb3="00000000" w:csb0="00080000" w:csb1="00000000"/>
  </w:font>
  <w:font w:name="A6+Times New Roman">
    <w:altName w:val="宋体"/>
    <w:panose1 w:val="00000000000000000000"/>
    <w:charset w:val="86"/>
    <w:family w:val="auto"/>
    <w:pitch w:val="default"/>
    <w:sig w:usb0="00000000" w:usb1="00000000" w:usb2="00000000" w:usb3="00000000" w:csb0="00040000" w:csb1="00000000"/>
  </w:font>
  <w:font w:name="΢ȭхڢ,  ˎ̥ ,  ΢">
    <w:altName w:val="宋体"/>
    <w:panose1 w:val="00000000000000000000"/>
    <w:charset w:val="86"/>
    <w:family w:val="auto"/>
    <w:pitch w:val="default"/>
    <w:sig w:usb0="00000000" w:usb1="00000000" w:usb2="00000010" w:usb3="00000000" w:csb0="00040000" w:csb1="00000000"/>
  </w:font>
  <w:font w:name="DLF-3-0-887765823+ZCHEsE-826">
    <w:altName w:val="宋体"/>
    <w:panose1 w:val="00000000000000000000"/>
    <w:charset w:val="86"/>
    <w:family w:val="auto"/>
    <w:pitch w:val="default"/>
    <w:sig w:usb0="00000000" w:usb1="00000000" w:usb2="00000010" w:usb3="00000000" w:csb0="00040000" w:csb1="00000000"/>
  </w:font>
  <w:font w:name="Lao UI">
    <w:panose1 w:val="020B0502040204020203"/>
    <w:charset w:val="00"/>
    <w:family w:val="auto"/>
    <w:pitch w:val="default"/>
    <w:sig w:usb0="02000003" w:usb1="00000000" w:usb2="00000000" w:usb3="00000000" w:csb0="00000001" w:csb1="00000000"/>
  </w:font>
  <w:font w:name="Gigi">
    <w:altName w:val="Courier New"/>
    <w:panose1 w:val="04040504061007020D02"/>
    <w:charset w:val="00"/>
    <w:family w:val="auto"/>
    <w:pitch w:val="default"/>
    <w:sig w:usb0="00000000" w:usb1="00000000" w:usb2="00000000" w:usb3="00000000" w:csb0="20000001" w:csb1="00000000"/>
  </w:font>
  <w:font w:name="Roman 12cpi">
    <w:altName w:val="MingLiU"/>
    <w:panose1 w:val="00000000000000000000"/>
    <w:charset w:val="00"/>
    <w:family w:val="auto"/>
    <w:pitch w:val="default"/>
    <w:sig w:usb0="00000000" w:usb1="00000000" w:usb2="00000000" w:usb3="00000000" w:csb0="00000001" w:csb1="00000000"/>
  </w:font>
  <w:font w:name="方正卡通繁体">
    <w:altName w:val="宋体"/>
    <w:panose1 w:val="03000509000000000000"/>
    <w:charset w:val="86"/>
    <w:family w:val="auto"/>
    <w:pitch w:val="default"/>
    <w:sig w:usb0="00000000" w:usb1="00000000" w:usb2="00000000" w:usb3="00000000" w:csb0="00040000" w:csb1="00000000"/>
  </w:font>
  <w:font w:name="仿宋@...祀.">
    <w:altName w:val="宋体"/>
    <w:panose1 w:val="00000000000000000000"/>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Meiryo UI CE">
    <w:altName w:val="MingLiU"/>
    <w:panose1 w:val="00000000000000000000"/>
    <w:charset w:val="EE"/>
    <w:family w:val="auto"/>
    <w:pitch w:val="default"/>
    <w:sig w:usb0="00000000" w:usb1="00000000" w:usb2="00000000" w:usb3="00000000" w:csb0="00000002" w:csb1="00000000"/>
  </w:font>
  <w:font w:name="SimHei-Identity-">
    <w:altName w:val="DotumChe"/>
    <w:panose1 w:val="02030609000101010101"/>
    <w:charset w:val="81"/>
    <w:family w:val="auto"/>
    <w:pitch w:val="default"/>
    <w:sig w:usb0="00000000" w:usb1="00000000" w:usb2="00000010" w:usb3="00000000" w:csb0="00080000" w:csb1="00000000"/>
  </w:font>
  <w:font w:name="Calligraph421 BT">
    <w:altName w:val="宋体"/>
    <w:panose1 w:val="03060702050402020204"/>
    <w:charset w:val="81"/>
    <w:family w:val="auto"/>
    <w:pitch w:val="default"/>
    <w:sig w:usb0="00000000" w:usb1="00000000" w:usb2="00000000" w:usb3="00000000" w:csb0="00040001" w:csb1="00000000"/>
  </w:font>
  <w:font w:name="LilyUPC">
    <w:panose1 w:val="020B0604020202020204"/>
    <w:charset w:val="DE"/>
    <w:family w:val="auto"/>
    <w:pitch w:val="default"/>
    <w:sig w:usb0="01000007" w:usb1="00000002" w:usb2="00000000" w:usb3="00000000" w:csb0="00010001" w:csb1="00000000"/>
  </w:font>
  <w:font w:name="MHeiHKS-Bold-ETen-B5-H-Identity-H">
    <w:altName w:val="MingLiU"/>
    <w:panose1 w:val="00000000000000000000"/>
    <w:charset w:val="88"/>
    <w:family w:val="auto"/>
    <w:pitch w:val="default"/>
    <w:sig w:usb0="00000000" w:usb1="00000000" w:usb2="00000000" w:usb3="00000000" w:csb0="00100000" w:csb1="00000000"/>
  </w:font>
  <w:font w:name="Albertus Medium">
    <w:altName w:val="Segoe Print"/>
    <w:panose1 w:val="020E0602030304020304"/>
    <w:charset w:val="00"/>
    <w:family w:val="auto"/>
    <w:pitch w:val="default"/>
    <w:sig w:usb0="00000000" w:usb1="00000000" w:usb2="00000000" w:usb3="00000000" w:csb0="00040001" w:csb1="00000000"/>
  </w:font>
  <w:font w:name="b70f291e0b4e767f5acfce4f0030002">
    <w:altName w:val="宋体"/>
    <w:panose1 w:val="00000000000000000000"/>
    <w:charset w:val="01"/>
    <w:family w:val="auto"/>
    <w:pitch w:val="default"/>
    <w:sig w:usb0="00000000" w:usb1="00000000" w:usb2="00000000" w:usb3="00000000" w:csb0="00040001" w:csb1="00000000"/>
  </w:font>
  <w:font w:name="Tenshin">
    <w:altName w:val="MS UI Gothic"/>
    <w:panose1 w:val="02000609000000000000"/>
    <w:charset w:val="80"/>
    <w:family w:val="auto"/>
    <w:pitch w:val="default"/>
    <w:sig w:usb0="00000000" w:usb1="00000000" w:usb2="00000010" w:usb3="00000000" w:csb0="4002009F" w:csb1="DFD70000"/>
  </w:font>
  <w:font w:name="文鼎中仿宋P">
    <w:altName w:val="宋体"/>
    <w:panose1 w:val="020B0602010101010101"/>
    <w:charset w:val="86"/>
    <w:family w:val="auto"/>
    <w:pitch w:val="default"/>
    <w:sig w:usb0="00000000" w:usb1="00000000" w:usb2="00000010" w:usb3="00000000" w:csb0="00040000" w:csb1="00000000"/>
  </w:font>
  <w:font w:name="DLF-32771-0-622099193+ZCHEsF-82">
    <w:altName w:val="宋体"/>
    <w:panose1 w:val="00000000000000000000"/>
    <w:charset w:val="86"/>
    <w:family w:val="auto"/>
    <w:pitch w:val="default"/>
    <w:sig w:usb0="00000000" w:usb1="00000000" w:usb2="00000010" w:usb3="00000000" w:csb0="00040000" w:csb1="00000000"/>
  </w:font>
  <w:font w:name="AMGDT">
    <w:altName w:val="PMingLiU"/>
    <w:panose1 w:val="02000400000000000000"/>
    <w:charset w:val="00"/>
    <w:family w:val="auto"/>
    <w:pitch w:val="default"/>
    <w:sig w:usb0="00000000" w:usb1="00000000" w:usb2="00000000" w:usb3="00000000" w:csb0="00000001" w:csb1="00000000"/>
  </w:font>
  <w:font w:name="LiSu-Identity-H">
    <w:altName w:val="宋体"/>
    <w:panose1 w:val="00000000000000000000"/>
    <w:charset w:val="86"/>
    <w:family w:val="auto"/>
    <w:pitch w:val="default"/>
    <w:sig w:usb0="00000000" w:usb1="00000000" w:usb2="00000000" w:usb3="00000000" w:csb0="00040000" w:csb1="00000000"/>
  </w:font>
  <w:font w:name="Balloon Lt BT">
    <w:altName w:val="MS Gothic"/>
    <w:panose1 w:val="03060402020202060201"/>
    <w:charset w:val="00"/>
    <w:family w:val="auto"/>
    <w:pitch w:val="default"/>
    <w:sig w:usb0="00000000" w:usb1="00000000" w:usb2="00000000" w:usb3="00000000" w:csb0="00000011" w:csb1="00000000"/>
  </w:font>
  <w:font w:name="arial!important">
    <w:altName w:val="宋体"/>
    <w:panose1 w:val="00000000000000000000"/>
    <w:charset w:val="01"/>
    <w:family w:val="auto"/>
    <w:pitch w:val="default"/>
    <w:sig w:usb0="00000000" w:usb1="00000000" w:usb2="00000000" w:usb3="00000000" w:csb0="00040001" w:csb1="00000000"/>
  </w:font>
  <w:font w:name="仿宋..輄..">
    <w:altName w:val="宋体"/>
    <w:panose1 w:val="00000000000000000000"/>
    <w:charset w:val="86"/>
    <w:family w:val="auto"/>
    <w:pitch w:val="default"/>
    <w:sig w:usb0="00000000" w:usb1="00000000" w:usb2="00000010" w:usb3="00000000" w:csb0="00040000" w:csb1="00000000"/>
  </w:font>
  <w:font w:name="Verdana-Bold-Identity-H">
    <w:altName w:val="宋体"/>
    <w:panose1 w:val="00000000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FZSY--SURROGATE-0">
    <w:altName w:val="黑体"/>
    <w:panose1 w:val="00000000000000000000"/>
    <w:charset w:val="86"/>
    <w:family w:val="auto"/>
    <w:pitch w:val="default"/>
    <w:sig w:usb0="00000000" w:usb1="00000000" w:usb2="00000010" w:usb3="00000000" w:csb0="00040000" w:csb1="00000000"/>
  </w:font>
  <w:font w:name="DFKaiShu-Md-80-Win-GB">
    <w:altName w:val="宋体"/>
    <w:panose1 w:val="00000000000000000000"/>
    <w:charset w:val="86"/>
    <w:family w:val="auto"/>
    <w:pitch w:val="default"/>
    <w:sig w:usb0="00000000" w:usb1="00000000" w:usb2="00000000" w:usb3="00000000" w:csb0="00040000" w:csb1="00000000"/>
  </w:font>
  <w:font w:name="Vivaldi">
    <w:altName w:val="Dotum"/>
    <w:panose1 w:val="03020602050506090804"/>
    <w:charset w:val="81"/>
    <w:family w:val="auto"/>
    <w:pitch w:val="default"/>
    <w:sig w:usb0="00000000" w:usb1="00000000" w:usb2="00000000" w:usb3="00000000" w:csb0="20000001" w:csb1="00000000"/>
  </w:font>
  <w:font w:name="’华文中宋’">
    <w:altName w:val="宋体"/>
    <w:panose1 w:val="00000000000000000000"/>
    <w:charset w:val="01"/>
    <w:family w:val="auto"/>
    <w:pitch w:val="default"/>
    <w:sig w:usb0="00000000" w:usb1="00000000" w:usb2="00000000" w:usb3="00000000" w:csb0="00040001" w:csb1="00000000"/>
  </w:font>
  <w:font w:name="Liberation Sans Narrow">
    <w:altName w:val="Microsoft Sans Serif"/>
    <w:panose1 w:val="020B0706020202030204"/>
    <w:charset w:val="00"/>
    <w:family w:val="auto"/>
    <w:pitch w:val="default"/>
    <w:sig w:usb0="00000000" w:usb1="00000000" w:usb2="00000000" w:usb3="00000000" w:csb0="6000009F" w:csb1="DFD70000"/>
  </w:font>
  <w:font w:name="FakeFont-00040D5E">
    <w:altName w:val="MingLiU"/>
    <w:panose1 w:val="00000000000000000000"/>
    <w:charset w:val="00"/>
    <w:family w:val="auto"/>
    <w:pitch w:val="default"/>
    <w:sig w:usb0="00000000" w:usb1="00000000" w:usb2="00000000" w:usb3="00000000" w:csb0="00000001" w:csb1="00000000"/>
  </w:font>
  <w:font w:name="Franklin Gothic Demi Cond Baltic">
    <w:altName w:val="MingLiU"/>
    <w:panose1 w:val="00000000000000000000"/>
    <w:charset w:val="BA"/>
    <w:family w:val="auto"/>
    <w:pitch w:val="default"/>
    <w:sig w:usb0="00000000" w:usb1="00000000" w:usb2="00000000" w:usb3="00000000" w:csb0="00000080" w:csb1="00000000"/>
  </w:font>
  <w:font w:name="Calibrifalt">
    <w:altName w:val="MingLiU"/>
    <w:panose1 w:val="00000000000000000000"/>
    <w:charset w:val="00"/>
    <w:family w:val="auto"/>
    <w:pitch w:val="default"/>
    <w:sig w:usb0="00000000" w:usb1="00000000" w:usb2="00000000" w:usb3="00000000" w:csb0="00000001" w:csb1="00000000"/>
  </w:font>
  <w:font w:name="黑体......">
    <w:altName w:val="黑体"/>
    <w:panose1 w:val="020B0604020202020204"/>
    <w:charset w:val="86"/>
    <w:family w:val="auto"/>
    <w:pitch w:val="default"/>
    <w:sig w:usb0="00000000" w:usb1="00000000" w:usb2="00000010" w:usb3="00000000" w:csb0="00040000" w:csb1="00000000"/>
  </w:font>
  <w:font w:name="FakeFont-00040DF">
    <w:altName w:val="DotumChe"/>
    <w:panose1 w:val="02030609000101010101"/>
    <w:charset w:val="81"/>
    <w:family w:val="auto"/>
    <w:pitch w:val="default"/>
    <w:sig w:usb0="00000000" w:usb1="00000000" w:usb2="00000010" w:usb3="00000000" w:csb0="00080000" w:csb1="00000000"/>
  </w:font>
  <w:font w:name="2 * id)">
    <w:altName w:val="MingLiU"/>
    <w:panose1 w:val="00000000000000000000"/>
    <w:charset w:val="00"/>
    <w:family w:val="auto"/>
    <w:pitch w:val="default"/>
    <w:sig w:usb0="00000000" w:usb1="00000000" w:usb2="00000000" w:usb3="00000000" w:csb0="00000001" w:csb1="00000000"/>
  </w:font>
  <w:font w:name="仿宋].....">
    <w:altName w:val="宋体"/>
    <w:panose1 w:val="02030609000101010101"/>
    <w:charset w:val="86"/>
    <w:family w:val="auto"/>
    <w:pitch w:val="default"/>
    <w:sig w:usb0="00000000" w:usb1="00000000" w:usb2="00000010" w:usb3="00000000" w:csb0="00040000" w:csb1="00000000"/>
  </w:font>
  <w:font w:name="HYb9gj">
    <w:altName w:val="宋体"/>
    <w:panose1 w:val="00000000000000000000"/>
    <w:charset w:val="86"/>
    <w:family w:val="auto"/>
    <w:pitch w:val="default"/>
    <w:sig w:usb0="00000000" w:usb1="00000000" w:usb2="00000010" w:usb3="00000000" w:csb0="00040000" w:csb1="00000000"/>
  </w:font>
  <w:font w:name="汉仪菱心体简">
    <w:altName w:val="宋体"/>
    <w:panose1 w:val="02010609000101010101"/>
    <w:charset w:val="86"/>
    <w:family w:val="auto"/>
    <w:pitch w:val="default"/>
    <w:sig w:usb0="00000000" w:usb1="00000000" w:usb2="00000012" w:usb3="00000000" w:csb0="00040000" w:csb1="00000000"/>
  </w:font>
  <w:font w:name="STXihei Western">
    <w:altName w:val="PMingLiU"/>
    <w:panose1 w:val="02030609000101010101"/>
    <w:charset w:val="00"/>
    <w:family w:val="auto"/>
    <w:pitch w:val="default"/>
    <w:sig w:usb0="00000000" w:usb1="00000000" w:usb2="00000000" w:usb3="00000000" w:csb0="00000001" w:csb1="00000000"/>
  </w:font>
  <w:font w:name="華康瘦金體(P)">
    <w:altName w:val="黑体"/>
    <w:panose1 w:val="02010601000101010101"/>
    <w:charset w:val="01"/>
    <w:family w:val="auto"/>
    <w:pitch w:val="default"/>
    <w:sig w:usb0="00000000" w:usb1="00000000" w:usb2="00000000" w:usb3="00000000" w:csb0="00040001" w:csb1="00000000"/>
  </w:font>
  <w:font w:name="T T 3 D 97o I 00">
    <w:altName w:val="黑体"/>
    <w:panose1 w:val="00000000000000000000"/>
    <w:charset w:val="86"/>
    <w:family w:val="auto"/>
    <w:pitch w:val="default"/>
    <w:sig w:usb0="00000000" w:usb1="00000000" w:usb2="00000010" w:usb3="00000000" w:csb0="00040000" w:csb1="00000000"/>
  </w:font>
  <w:font w:name="FakeFont-00040C53">
    <w:altName w:val="宋体"/>
    <w:panose1 w:val="00000000000000000000"/>
    <w:charset w:val="86"/>
    <w:family w:val="auto"/>
    <w:pitch w:val="default"/>
    <w:sig w:usb0="00000000" w:usb1="00000000" w:usb2="00000000" w:usb3="00000000" w:csb0="00040000" w:csb1="00000000"/>
  </w:font>
  <w:font w:name="Frutiger SCIN It v.1">
    <w:altName w:val="宋体"/>
    <w:panose1 w:val="00000400000000000000"/>
    <w:charset w:val="00"/>
    <w:family w:val="auto"/>
    <w:pitch w:val="default"/>
    <w:sig w:usb0="00000000" w:usb1="00000000" w:usb2="00000000" w:usb3="00000000" w:csb0="00040001" w:csb1="00000000"/>
  </w:font>
  <w:font w:name="华康宋体W12(P)">
    <w:altName w:val="宋体"/>
    <w:panose1 w:val="02020C00000000000000"/>
    <w:charset w:val="86"/>
    <w:family w:val="auto"/>
    <w:pitch w:val="default"/>
    <w:sig w:usb0="00000000" w:usb1="00000000" w:usb2="00000012" w:usb3="00000000" w:csb0="00040000" w:csb1="00000000"/>
  </w:font>
  <w:font w:name="MicrosoftYaHei-Bold">
    <w:altName w:val="宋体"/>
    <w:panose1 w:val="00000000000000000000"/>
    <w:charset w:val="86"/>
    <w:family w:val="auto"/>
    <w:pitch w:val="default"/>
    <w:sig w:usb0="00000000" w:usb1="00000000" w:usb2="00000010" w:usb3="00000000" w:csb0="00040000" w:csb1="00000000"/>
  </w:font>
  <w:font w:name="»ЄОД·ВЛО Cyr">
    <w:altName w:val="Microsoft Sans Serif"/>
    <w:panose1 w:val="020B0604020202020204"/>
    <w:charset w:val="CC"/>
    <w:family w:val="auto"/>
    <w:pitch w:val="default"/>
    <w:sig w:usb0="00000000" w:usb1="00000000" w:usb2="00000000" w:usb3="00000000" w:csb0="00000004" w:csb1="00000000"/>
  </w:font>
  <w:font w:name="DY1+ZDAHBW-1">
    <w:altName w:val="宋体"/>
    <w:panose1 w:val="00000000000000000000"/>
    <w:charset w:val="86"/>
    <w:family w:val="auto"/>
    <w:pitch w:val="default"/>
    <w:sig w:usb0="00000000" w:usb1="00000000" w:usb2="00000000" w:usb3="00000000" w:csb0="00040000" w:csb1="00000000"/>
  </w:font>
  <w:font w:name="FakeFont-00040D7E">
    <w:altName w:val="宋体"/>
    <w:panose1 w:val="00000000000000000000"/>
    <w:charset w:val="86"/>
    <w:family w:val="auto"/>
    <w:pitch w:val="default"/>
    <w:sig w:usb0="00000000" w:usb1="00000000" w:usb2="00000000" w:usb3="00000000" w:csb0="00040000" w:csb1="00000000"/>
  </w:font>
  <w:font w:name="_x000E__x0010_κ">
    <w:altName w:val="宋体"/>
    <w:panose1 w:val="00000000000000000000"/>
    <w:charset w:val="86"/>
    <w:family w:val="auto"/>
    <w:pitch w:val="default"/>
    <w:sig w:usb0="00000000" w:usb1="00000000" w:usb2="0000001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使用中文字t体)">
    <w:altName w:val="宋体"/>
    <w:panose1 w:val="00000000000000000000"/>
    <w:charset w:val="00"/>
    <w:family w:val="auto"/>
    <w:pitch w:val="default"/>
    <w:sig w:usb0="00000000" w:usb1="00000000" w:usb2="00000000" w:usb3="00000000" w:csb0="00040001" w:csb1="00000000"/>
  </w:font>
  <w:font w:name="_x0001_">
    <w:altName w:val="宋体"/>
    <w:panose1 w:val="02010509060101010101"/>
    <w:charset w:val="86"/>
    <w:family w:val="auto"/>
    <w:pitch w:val="default"/>
    <w:sig w:usb0="00000000" w:usb1="00000000" w:usb2="00000010" w:usb3="00000000" w:csb0="00040000" w:csb1="01010100"/>
  </w:font>
  <w:font w:name="DLF-32771-0-2004512310+ZKdIiX-549">
    <w:altName w:val="MingLiU"/>
    <w:panose1 w:val="00000000000000000000"/>
    <w:charset w:val="00"/>
    <w:family w:val="auto"/>
    <w:pitch w:val="default"/>
    <w:sig w:usb0="00000000" w:usb1="00000000" w:usb2="00000000" w:usb3="00000000" w:csb0="00000001" w:csb1="00000000"/>
  </w:font>
  <w:font w:name="Verdana, Arial,">
    <w:altName w:val="黑体"/>
    <w:panose1 w:val="020B0604020202020204"/>
    <w:charset w:val="01"/>
    <w:family w:val="auto"/>
    <w:pitch w:val="default"/>
    <w:sig w:usb0="00000000" w:usb1="00000000" w:usb2="00000000" w:usb3="00000000" w:csb0="00040001" w:csb1="00000000"/>
  </w:font>
  <w:font w:name="华康少女文字W5(P)">
    <w:altName w:val="宋体"/>
    <w:panose1 w:val="040F0500000000000000"/>
    <w:charset w:val="86"/>
    <w:family w:val="auto"/>
    <w:pitch w:val="default"/>
    <w:sig w:usb0="00000000" w:usb1="00000000" w:usb2="00000012" w:usb3="00000000" w:csb0="00040000" w:csb1="00000000"/>
  </w:font>
  <w:font w:name="a375bb7901f69e314332947f0010004">
    <w:altName w:val="宋体"/>
    <w:panose1 w:val="00000000000000000000"/>
    <w:charset w:val="01"/>
    <w:family w:val="auto"/>
    <w:pitch w:val="default"/>
    <w:sig w:usb0="00000000" w:usb1="00000000" w:usb2="00000000" w:usb3="00000000" w:csb0="00040001" w:csb1="00000000"/>
  </w:font>
  <w:font w:name="Courier+ZJLDCg-1">
    <w:altName w:val="宋体"/>
    <w:panose1 w:val="00000000000000000000"/>
    <w:charset w:val="86"/>
    <w:family w:val="auto"/>
    <w:pitch w:val="default"/>
    <w:sig w:usb0="00000000" w:usb1="00000000" w:usb2="00000000" w:usb3="00000000" w:csb0="00040000" w:csb1="00000000"/>
  </w:font>
  <w:font w:name="UPS-Sans-Regular">
    <w:altName w:val="MingLiU"/>
    <w:panose1 w:val="00000000000000000000"/>
    <w:charset w:val="00"/>
    <w:family w:val="auto"/>
    <w:pitch w:val="default"/>
    <w:sig w:usb0="00000000" w:usb1="00000000" w:usb2="00000000" w:usb3="00000000" w:csb0="00000001" w:csb1="00000000"/>
  </w:font>
  <w:font w:name="饿">
    <w:altName w:val="微软雅黑"/>
    <w:panose1 w:val="00000000000000000000"/>
    <w:charset w:val="00"/>
    <w:family w:val="auto"/>
    <w:pitch w:val="default"/>
    <w:sig w:usb0="00000000" w:usb1="00000000" w:usb2="00000000" w:usb3="00000000" w:csb0="00040001" w:csb1="00000000"/>
  </w:font>
  <w:font w:name="font-family:Arial">
    <w:altName w:val="宋体"/>
    <w:panose1 w:val="00000000000000000000"/>
    <w:charset w:val="01"/>
    <w:family w:val="auto"/>
    <w:pitch w:val="default"/>
    <w:sig w:usb0="00000000" w:usb1="00000000" w:usb2="00000000" w:usb3="00000000" w:csb0="00040001" w:csb1="00000000"/>
  </w:font>
  <w:font w:name="FakeFont-00040EB0">
    <w:altName w:val="宋体"/>
    <w:panose1 w:val="00000000000000000000"/>
    <w:charset w:val="86"/>
    <w:family w:val="auto"/>
    <w:pitch w:val="default"/>
    <w:sig w:usb0="00000000" w:usb1="00000000" w:usb2="00000000" w:usb3="00000000" w:csb0="00040000" w:csb1="00000000"/>
  </w:font>
  <w:font w:name="DLF-32769-4-617755808+ZFGLYN-492">
    <w:altName w:val="宋体"/>
    <w:panose1 w:val="00000000000000000000"/>
    <w:charset w:val="86"/>
    <w:family w:val="auto"/>
    <w:pitch w:val="default"/>
    <w:sig w:usb0="00000000" w:usb1="00000000" w:usb2="00000000" w:usb3="00000000" w:csb0="00040000" w:csb1="00000000"/>
  </w:font>
  <w:font w:name="Bickham Script Pro Regular">
    <w:altName w:val="MS Gothic"/>
    <w:panose1 w:val="030304020407070D0D06"/>
    <w:charset w:val="00"/>
    <w:family w:val="auto"/>
    <w:pitch w:val="default"/>
    <w:sig w:usb0="00000000" w:usb1="00000000" w:usb2="00000000" w:usb3="00000000" w:csb0="00000093" w:csb1="00000000"/>
  </w:font>
  <w:font w:name="省">
    <w:altName w:val="微软雅黑"/>
    <w:panose1 w:val="00000000000000000000"/>
    <w:charset w:val="00"/>
    <w:family w:val="auto"/>
    <w:pitch w:val="default"/>
    <w:sig w:usb0="00000000" w:usb1="00000000" w:usb2="00000000" w:usb3="00000000" w:csb0="00040001" w:csb1="00000000"/>
  </w:font>
  <w:font w:name="LuzSans-Book">
    <w:altName w:val="Gulim"/>
    <w:panose1 w:val="02000603040000020003"/>
    <w:charset w:val="81"/>
    <w:family w:val="auto"/>
    <w:pitch w:val="default"/>
    <w:sig w:usb0="00000000" w:usb1="00000000" w:usb2="00000000" w:usb3="00000000" w:csb0="2000019F" w:csb1="4F000000"/>
  </w:font>
  <w:font w:name="華康布丁體">
    <w:altName w:val="黑体"/>
    <w:panose1 w:val="02010609010101010101"/>
    <w:charset w:val="86"/>
    <w:family w:val="auto"/>
    <w:pitch w:val="default"/>
    <w:sig w:usb0="00000000" w:usb1="00000000" w:usb2="00000016" w:usb3="00000000" w:csb0="00040000" w:csb1="00000000"/>
  </w:font>
  <w:font w:name="oúì.">
    <w:altName w:val="宋体"/>
    <w:panose1 w:val="00000000000000000000"/>
    <w:charset w:val="86"/>
    <w:family w:val="auto"/>
    <w:pitch w:val="default"/>
    <w:sig w:usb0="00000000" w:usb1="00000000" w:usb2="0000001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Sakkal Majalla Tur">
    <w:altName w:val="MingLiU"/>
    <w:panose1 w:val="00000000000000000000"/>
    <w:charset w:val="A2"/>
    <w:family w:val="auto"/>
    <w:pitch w:val="default"/>
    <w:sig w:usb0="00000000" w:usb1="00000000" w:usb2="00000000" w:usb3="00000000" w:csb0="00000010" w:csb1="00000000"/>
  </w:font>
  <w:font w:name="鐎瑰缍?; background:url(../ufile/yemian_bg.gif) center repeat-y; b">
    <w:altName w:val="宋体"/>
    <w:panose1 w:val="00000000000000000000"/>
    <w:charset w:val="00"/>
    <w:family w:val="auto"/>
    <w:pitch w:val="default"/>
    <w:sig w:usb0="00000000" w:usb1="00000000" w:usb2="00000000" w:usb3="00000000" w:csb0="00040001" w:csb1="00000000"/>
  </w:font>
  <w:font w:name="WenQuanYi Micro Hei Mono">
    <w:altName w:val="宋体"/>
    <w:panose1 w:val="00000000000000000000"/>
    <w:charset w:val="01"/>
    <w:family w:val="auto"/>
    <w:pitch w:val="default"/>
    <w:sig w:usb0="00000000" w:usb1="00000000" w:usb2="00000000" w:usb3="00000000" w:csb0="00040001" w:csb1="00000000"/>
  </w:font>
  <w:font w:name="Letter Gothic Std">
    <w:altName w:val="PMingLiU"/>
    <w:panose1 w:val="020B0409020202030304"/>
    <w:charset w:val="00"/>
    <w:family w:val="auto"/>
    <w:pitch w:val="default"/>
    <w:sig w:usb0="00000000" w:usb1="00000000" w:usb2="00000000" w:usb3="00000000" w:csb0="60000001" w:csb1="00000000"/>
  </w:font>
  <w:font w:name="FZDHTJW">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Î¢ÈíÑÅºÚ,Bold">
    <w:altName w:val="MingLiU"/>
    <w:panose1 w:val="00000000000000000000"/>
    <w:charset w:val="00"/>
    <w:family w:val="auto"/>
    <w:pitch w:val="default"/>
    <w:sig w:usb0="00000000" w:usb1="00000000" w:usb2="00000000" w:usb3="00000000" w:csb0="00000001" w:csb1="00000000"/>
  </w:font>
  <w:font w:name="楷体e眠副浡渀.">
    <w:altName w:val="宋体"/>
    <w:panose1 w:val="02030609000101010101"/>
    <w:charset w:val="86"/>
    <w:family w:val="auto"/>
    <w:pitch w:val="default"/>
    <w:sig w:usb0="00000000" w:usb1="00000000" w:usb2="00000010" w:usb3="00000000" w:csb0="00040000" w:csb1="00000000"/>
  </w:font>
  <w:font w:name="Adobe ﾃw Std L">
    <w:altName w:val="MS Gothic"/>
    <w:panose1 w:val="00000000000000000000"/>
    <w:charset w:val="80"/>
    <w:family w:val="auto"/>
    <w:pitch w:val="default"/>
    <w:sig w:usb0="00000000" w:usb1="00000000" w:usb2="00000000" w:usb3="00000000" w:csb0="00020000" w:csb1="00000000"/>
  </w:font>
  <w:font w:name="FreesiaUPC (Thai)">
    <w:altName w:val="Microsoft Sans Serif"/>
    <w:panose1 w:val="00000000000000000000"/>
    <w:charset w:val="DE"/>
    <w:family w:val="auto"/>
    <w:pitch w:val="default"/>
    <w:sig w:usb0="00000000" w:usb1="00000000" w:usb2="00000000" w:usb3="00000000" w:csb0="00010000" w:csb1="00000000"/>
  </w:font>
  <w:font w:name="H Ya 3gj">
    <w:altName w:val="宋体"/>
    <w:panose1 w:val="00000000000000000000"/>
    <w:charset w:val="86"/>
    <w:family w:val="auto"/>
    <w:pitch w:val="default"/>
    <w:sig w:usb0="00000000" w:usb1="00000000" w:usb2="00000010" w:usb3="00000000" w:csb0="00040000" w:csb1="00000000"/>
  </w:font>
  <w:font w:name="Cambria-Italic">
    <w:altName w:val="MingLiU"/>
    <w:panose1 w:val="00000000000000000000"/>
    <w:charset w:val="00"/>
    <w:family w:val="auto"/>
    <w:pitch w:val="default"/>
    <w:sig w:usb0="00000000" w:usb1="00000000" w:usb2="00000000" w:usb3="00000000" w:csb0="00000001" w:csb1="00000000"/>
  </w:font>
  <w:font w:name="冬青黑体简体中文 W3">
    <w:altName w:val="宋体"/>
    <w:panose1 w:val="00000000000000000000"/>
    <w:charset w:val="86"/>
    <w:family w:val="auto"/>
    <w:pitch w:val="default"/>
    <w:sig w:usb0="00000000" w:usb1="00000000" w:usb2="00000000" w:usb3="00000000" w:csb0="00040000" w:csb1="00000000"/>
  </w:font>
  <w:font w:name="姒涙垳缍?">
    <w:altName w:val="宋体"/>
    <w:panose1 w:val="00000000000000000000"/>
    <w:charset w:val="01"/>
    <w:family w:val="auto"/>
    <w:pitch w:val="default"/>
    <w:sig w:usb0="00000000" w:usb1="00000000" w:usb2="00000000" w:usb3="00000000" w:csb0="00040001" w:csb1="00000000"/>
  </w:font>
  <w:font w:name="KTJ+ZDHBWK-6">
    <w:altName w:val="宋体"/>
    <w:panose1 w:val="00000000000000000000"/>
    <w:charset w:val="86"/>
    <w:family w:val="auto"/>
    <w:pitch w:val="default"/>
    <w:sig w:usb0="00000000" w:usb1="00000000" w:usb2="00000000" w:usb3="00000000" w:csb0="00040000" w:csb1="00000000"/>
  </w:font>
  <w:font w:name="華康細圓體">
    <w:altName w:val="PMingLiU"/>
    <w:panose1 w:val="02010609000101010101"/>
    <w:charset w:val="88"/>
    <w:family w:val="auto"/>
    <w:pitch w:val="default"/>
    <w:sig w:usb0="00000000" w:usb1="00000000" w:usb2="00000010" w:usb3="00000000" w:csb0="00100000" w:csb1="00000000"/>
  </w:font>
  <w:font w:name="΄֐ˎ">
    <w:altName w:val="宋体"/>
    <w:panose1 w:val="02030609000101010101"/>
    <w:charset w:val="81"/>
    <w:family w:val="auto"/>
    <w:pitch w:val="default"/>
    <w:sig w:usb0="00000000" w:usb1="00000000" w:usb2="00000000" w:usb3="00000000" w:csb0="00040001" w:csb1="00000000"/>
  </w:font>
  <w:font w:name="\clbgdkfdiag 新宋体">
    <w:altName w:val="新宋体"/>
    <w:panose1 w:val="00000000000000000000"/>
    <w:charset w:val="86"/>
    <w:family w:val="auto"/>
    <w:pitch w:val="default"/>
    <w:sig w:usb0="00000000" w:usb1="00000000" w:usb2="00000000" w:usb3="00000000" w:csb0="00040000" w:csb1="00000000"/>
  </w:font>
  <w:font w:name="仿宋@迂.岟艀.">
    <w:altName w:val="宋体"/>
    <w:panose1 w:val="02030609000101010101"/>
    <w:charset w:val="86"/>
    <w:family w:val="auto"/>
    <w:pitch w:val="default"/>
    <w:sig w:usb0="00000000" w:usb1="00000000" w:usb2="00000010" w:usb3="00000000" w:csb0="00040000" w:csb1="00000000"/>
  </w:font>
  <w:font w:name="Bodoni MT Poster Compressed Tur">
    <w:altName w:val="MingLiU"/>
    <w:panose1 w:val="00000000000000000000"/>
    <w:charset w:val="A2"/>
    <w:family w:val="auto"/>
    <w:pitch w:val="default"/>
    <w:sig w:usb0="00000000" w:usb1="00000000" w:usb2="00000000" w:usb3="00000000" w:csb0="00000010" w:csb1="00000000"/>
  </w:font>
  <w:font w:name="Bitstream Vera Sans">
    <w:altName w:val="宋体"/>
    <w:panose1 w:val="00000000000000000000"/>
    <w:charset w:val="80"/>
    <w:family w:val="auto"/>
    <w:pitch w:val="default"/>
    <w:sig w:usb0="00000000" w:usb1="00000000" w:usb2="00000000" w:usb3="00000000" w:csb0="00040001" w:csb1="00000000"/>
  </w:font>
  <w:font w:name="Comic Sans MS Ba">
    <w:altName w:val="GulimChe"/>
    <w:panose1 w:val="02030609000101010101"/>
    <w:charset w:val="81"/>
    <w:family w:val="auto"/>
    <w:pitch w:val="default"/>
    <w:sig w:usb0="00000000" w:usb1="00000000" w:usb2="00000010" w:usb3="00000000" w:csb0="00080000" w:csb1="00000000"/>
  </w:font>
  <w:font w:name="@华文中宋">
    <w:altName w:val="宋体"/>
    <w:panose1 w:val="02010600040101010101"/>
    <w:charset w:val="86"/>
    <w:family w:val="auto"/>
    <w:pitch w:val="default"/>
    <w:sig w:usb0="00000000" w:usb1="00000000" w:usb2="00000000" w:usb3="00000000" w:csb0="0004009F" w:csb1="DFD70000"/>
  </w:font>
  <w:font w:name="FangSong_GB2312 Western">
    <w:altName w:val="MingLiU"/>
    <w:panose1 w:val="00000000000000000000"/>
    <w:charset w:val="00"/>
    <w:family w:val="auto"/>
    <w:pitch w:val="default"/>
    <w:sig w:usb0="00000000" w:usb1="00000000" w:usb2="00000000" w:usb3="00000000" w:csb0="00000001" w:csb1="00000000"/>
  </w:font>
  <w:font w:name="Meiryo UI Cyr">
    <w:altName w:val="MingLiU"/>
    <w:panose1 w:val="00000000000000000000"/>
    <w:charset w:val="CC"/>
    <w:family w:val="auto"/>
    <w:pitch w:val="default"/>
    <w:sig w:usb0="00000000" w:usb1="00000000" w:usb2="00000000" w:usb3="00000000" w:csb0="00000004" w:csb1="00000000"/>
  </w:font>
  <w:font w:name="font8-Identity-H">
    <w:altName w:val="宋体"/>
    <w:panose1 w:val="00000000000000000000"/>
    <w:charset w:val="86"/>
    <w:family w:val="auto"/>
    <w:pitch w:val="default"/>
    <w:sig w:usb0="00000000" w:usb1="00000000" w:usb2="00000010" w:usb3="00000000" w:csb0="00040000" w:csb1="00000000"/>
  </w:font>
  <w:font w:name="Charlemagne Std">
    <w:altName w:val="Dotum"/>
    <w:panose1 w:val="04020705060702020204"/>
    <w:charset w:val="81"/>
    <w:family w:val="auto"/>
    <w:pitch w:val="default"/>
    <w:sig w:usb0="00000000" w:usb1="00000000" w:usb2="00000000" w:usb3="00000000" w:csb0="20000001" w:csb1="00000000"/>
  </w:font>
  <w:font w:name="EU-FX">
    <w:altName w:val="宋体"/>
    <w:panose1 w:val="03000509000000000000"/>
    <w:charset w:val="86"/>
    <w:family w:val="auto"/>
    <w:pitch w:val="default"/>
    <w:sig w:usb0="00000000" w:usb1="00000000" w:usb2="00000000" w:usb3="00000000" w:csb0="00040000" w:csb1="00000000"/>
  </w:font>
  <w:font w:name="TT9E365D44tCID-WinCharSetFFFF-H">
    <w:altName w:val="宋体"/>
    <w:panose1 w:val="00000000000000000000"/>
    <w:charset w:val="86"/>
    <w:family w:val="auto"/>
    <w:pitch w:val="default"/>
    <w:sig w:usb0="00000000" w:usb1="00000000" w:usb2="00000010" w:usb3="00000000" w:csb0="00040000" w:csb1="00000000"/>
  </w:font>
  <w:font w:name="Urdu Typesetting">
    <w:altName w:val="Microsoft Sans Serif"/>
    <w:panose1 w:val="03020402040406030203"/>
    <w:charset w:val="00"/>
    <w:family w:val="auto"/>
    <w:pitch w:val="default"/>
    <w:sig w:usb0="00000000" w:usb1="00000000" w:usb2="00000008" w:usb3="00000000" w:csb0="200000D3" w:csb1="00000000"/>
  </w:font>
  <w:font w:name="Calibri-Identity-H">
    <w:altName w:val="宋体"/>
    <w:panose1 w:val="00000000000000000000"/>
    <w:charset w:val="86"/>
    <w:family w:val="auto"/>
    <w:pitch w:val="default"/>
    <w:sig w:usb0="00000000" w:usb1="00000000" w:usb2="00000000" w:usb3="00000000" w:csb0="00040000" w:csb1="00000000"/>
  </w:font>
  <w:font w:name="MHeiHKS-Light-ETen-B5-H-Identit">
    <w:altName w:val="MingLiU"/>
    <w:panose1 w:val="00000000000000000000"/>
    <w:charset w:val="88"/>
    <w:family w:val="auto"/>
    <w:pitch w:val="default"/>
    <w:sig w:usb0="00000000" w:usb1="00000000" w:usb2="00000010" w:usb3="00000000" w:csb0="00100000" w:csb1="00000000"/>
  </w:font>
  <w:font w:name="Futura Bk Tur">
    <w:altName w:val="MingLiU"/>
    <w:panose1 w:val="00000000000000000000"/>
    <w:charset w:val="A2"/>
    <w:family w:val="auto"/>
    <w:pitch w:val="default"/>
    <w:sig w:usb0="00000000" w:usb1="00000000" w:usb2="00000000" w:usb3="00000000" w:csb0="00000010" w:csb1="00000000"/>
  </w:font>
  <w:font w:name="MS Serif">
    <w:altName w:val="MingLiU"/>
    <w:panose1 w:val="00000000000000000000"/>
    <w:charset w:val="00"/>
    <w:family w:val="auto"/>
    <w:pitch w:val="default"/>
    <w:sig w:usb0="00000000" w:usb1="00000000" w:usb2="00000000" w:usb3="00000000" w:csb0="00000001" w:csb1="00000000"/>
  </w:font>
  <w:font w:name="Arial Rounded MT">
    <w:altName w:val="GulimChe"/>
    <w:panose1 w:val="02030609000101010101"/>
    <w:charset w:val="81"/>
    <w:family w:val="auto"/>
    <w:pitch w:val="default"/>
    <w:sig w:usb0="00000000" w:usb1="00000000" w:usb2="00000010" w:usb3="00000000" w:csb0="00080000" w:csb1="00000000"/>
  </w:font>
  <w:font w:name="Default Serif">
    <w:altName w:val="宋体"/>
    <w:panose1 w:val="00000000000000000000"/>
    <w:charset w:val="01"/>
    <w:family w:val="auto"/>
    <w:pitch w:val="default"/>
    <w:sig w:usb0="00000000" w:usb1="00000000" w:usb2="00000000" w:usb3="00000000" w:csb0="00040001" w:csb1="00000000"/>
  </w:font>
  <w:font w:name="Futura Md Baltic">
    <w:altName w:val="MingLiU"/>
    <w:panose1 w:val="00000000000000000000"/>
    <w:charset w:val="BA"/>
    <w:family w:val="auto"/>
    <w:pitch w:val="default"/>
    <w:sig w:usb0="00000000" w:usb1="00000000" w:usb2="00000000" w:usb3="00000000" w:csb0="00000080" w:csb1="00000000"/>
  </w:font>
  <w:font w:name="BowneGenevaA-Bol">
    <w:altName w:val="DotumChe"/>
    <w:panose1 w:val="02030609000101010101"/>
    <w:charset w:val="81"/>
    <w:family w:val="auto"/>
    <w:pitch w:val="default"/>
    <w:sig w:usb0="00000000" w:usb1="00000000" w:usb2="00000010" w:usb3="00000000" w:csb0="00080000" w:csb1="00000000"/>
  </w:font>
  <w:font w:name="宋体2淫.ā">
    <w:altName w:val="宋体"/>
    <w:panose1 w:val="00000000000000000000"/>
    <w:charset w:val="86"/>
    <w:family w:val="auto"/>
    <w:pitch w:val="default"/>
    <w:sig w:usb0="00000000" w:usb1="00000000" w:usb2="00000010" w:usb3="00000000" w:csb0="00040000" w:csb1="00000000"/>
  </w:font>
  <w:font w:name="Century Schoolbo">
    <w:altName w:val="GulimChe"/>
    <w:panose1 w:val="02030609000101010101"/>
    <w:charset w:val="81"/>
    <w:family w:val="auto"/>
    <w:pitch w:val="default"/>
    <w:sig w:usb0="00000000" w:usb1="00000000" w:usb2="00000010" w:usb3="00000000" w:csb0="00080000" w:csb1="00000000"/>
  </w:font>
  <w:font w:name="文泉驿正黑">
    <w:altName w:val="黑体"/>
    <w:panose1 w:val="00000000000000000000"/>
    <w:charset w:val="80"/>
    <w:family w:val="auto"/>
    <w:pitch w:val="default"/>
    <w:sig w:usb0="00000000" w:usb1="00000000" w:usb2="00000000" w:usb3="00000000" w:csb0="00040001" w:csb1="00000000"/>
  </w:font>
  <w:font w:name="FZSSK--GBK1-00+ZEdH14-11">
    <w:altName w:val="宋体"/>
    <w:panose1 w:val="00000000000000000000"/>
    <w:charset w:val="86"/>
    <w:family w:val="auto"/>
    <w:pitch w:val="default"/>
    <w:sig w:usb0="00000000" w:usb1="00000000" w:usb2="00000000" w:usb3="00000000" w:csb0="00040000" w:csb1="00000000"/>
  </w:font>
  <w:font w:name="Verdana??">
    <w:altName w:val="DotumChe"/>
    <w:panose1 w:val="02030609000101010101"/>
    <w:charset w:val="81"/>
    <w:family w:val="auto"/>
    <w:pitch w:val="default"/>
    <w:sig w:usb0="00000000" w:usb1="00000000" w:usb2="00000010" w:usb3="00000000" w:csb0="00080000" w:csb1="00000000"/>
  </w:font>
  <w:font w:name="ATMMAW+SimSun">
    <w:altName w:val="微软雅黑"/>
    <w:panose1 w:val="00000000000000000000"/>
    <w:charset w:val="00"/>
    <w:family w:val="auto"/>
    <w:pitch w:val="default"/>
    <w:sig w:usb0="00000000" w:usb1="00000000" w:usb2="00000000" w:usb3="00000000" w:csb0="00040001" w:csb1="00000000"/>
  </w:font>
  <w:font w:name="Helvetica Neue L">
    <w:altName w:val="DotumChe"/>
    <w:panose1 w:val="02030609000101010101"/>
    <w:charset w:val="81"/>
    <w:family w:val="auto"/>
    <w:pitch w:val="default"/>
    <w:sig w:usb0="00000000" w:usb1="00000000" w:usb2="00000010" w:usb3="00000000" w:csb0="00080000" w:csb1="00000000"/>
  </w:font>
  <w:font w:name="‹?">
    <w:altName w:val="MingLiU"/>
    <w:panose1 w:val="00000000000000000000"/>
    <w:charset w:val="00"/>
    <w:family w:val="auto"/>
    <w:pitch w:val="default"/>
    <w:sig w:usb0="00000000" w:usb1="00000000" w:usb2="00000000" w:usb3="00000000" w:csb0="00000001" w:csb1="00000000"/>
  </w:font>
  <w:font w:name="迷你简启体">
    <w:altName w:val="宋体"/>
    <w:panose1 w:val="03000509000000000000"/>
    <w:charset w:val="86"/>
    <w:family w:val="auto"/>
    <w:pitch w:val="default"/>
    <w:sig w:usb0="00000000" w:usb1="00000000" w:usb2="00000010" w:usb3="00000000" w:csb0="00040000" w:csb1="00000000"/>
  </w:font>
  <w:font w:name="Franklin Gothic Medium Cond Gre">
    <w:altName w:val="MingLiU"/>
    <w:panose1 w:val="00000000000000000000"/>
    <w:charset w:val="A1"/>
    <w:family w:val="auto"/>
    <w:pitch w:val="default"/>
    <w:sig w:usb0="00000000" w:usb1="00000000" w:usb2="00000000" w:usb3="00000000" w:csb0="00000008" w:csb1="00000000"/>
  </w:font>
  <w:font w:name="FakeFont-00040EDE">
    <w:altName w:val="宋体"/>
    <w:panose1 w:val="00000000000000000000"/>
    <w:charset w:val="86"/>
    <w:family w:val="auto"/>
    <w:pitch w:val="default"/>
    <w:sig w:usb0="00000000" w:usb1="00000000" w:usb2="00000000" w:usb3="00000000" w:csb0="00040000" w:csb1="00000000"/>
  </w:font>
  <w:font w:name="Forefront">
    <w:altName w:val="PMingLiU"/>
    <w:panose1 w:val="02030609000101010101"/>
    <w:charset w:val="00"/>
    <w:family w:val="auto"/>
    <w:pitch w:val="default"/>
    <w:sig w:usb0="00000000" w:usb1="00000000" w:usb2="00000000" w:usb3="00000000" w:csb0="00000001" w:csb1="00000000"/>
  </w:font>
  <w:font w:name="Courier+ZFXCHO-2">
    <w:altName w:val="宋体"/>
    <w:panose1 w:val="00000000000000000000"/>
    <w:charset w:val="86"/>
    <w:family w:val="auto"/>
    <w:pitch w:val="default"/>
    <w:sig w:usb0="00000000" w:usb1="00000000" w:usb2="00000000" w:usb3="00000000" w:csb0="00040000" w:csb1="00000000"/>
  </w:font>
  <w:font w:name="Pump Demi Bold L">
    <w:altName w:val="DotumChe"/>
    <w:panose1 w:val="02030609000101010101"/>
    <w:charset w:val="81"/>
    <w:family w:val="auto"/>
    <w:pitch w:val="default"/>
    <w:sig w:usb0="00000000" w:usb1="00000000" w:usb2="00000010" w:usb3="00000000" w:csb0="00080000" w:csb1="00000000"/>
  </w:font>
  <w:font w:name="Franklin Gothic Demi Baltic">
    <w:altName w:val="MingLiU"/>
    <w:panose1 w:val="00000000000000000000"/>
    <w:charset w:val="BA"/>
    <w:family w:val="auto"/>
    <w:pitch w:val="default"/>
    <w:sig w:usb0="00000000" w:usb1="00000000" w:usb2="00000000" w:usb3="00000000" w:csb0="00000080" w:csb1="00000000"/>
  </w:font>
  <w:font w:name="TimesNewRomanPS">
    <w:altName w:val="MingLiU"/>
    <w:panose1 w:val="00000000000000000000"/>
    <w:charset w:val="00"/>
    <w:family w:val="auto"/>
    <w:pitch w:val="default"/>
    <w:sig w:usb0="00000000" w:usb1="00000000" w:usb2="00000000" w:usb3="00000000" w:csb0="00000001" w:csb1="00000000"/>
  </w:font>
  <w:font w:name="Courier+ZEbGzo-2">
    <w:altName w:val="黑体"/>
    <w:panose1 w:val="00000000000000000000"/>
    <w:charset w:val="86"/>
    <w:family w:val="auto"/>
    <w:pitch w:val="default"/>
    <w:sig w:usb0="00000000" w:usb1="00000000" w:usb2="00000010" w:usb3="00000000" w:csb0="00040000" w:csb1="00000000"/>
  </w:font>
  <w:font w:name="外交粗仿宋">
    <w:altName w:val="宋体"/>
    <w:panose1 w:val="00000000000000000000"/>
    <w:charset w:val="86"/>
    <w:family w:val="auto"/>
    <w:pitch w:val="default"/>
    <w:sig w:usb0="00000000" w:usb1="00000000" w:usb2="00000010" w:usb3="00000000" w:csb0="00040000" w:csb1="00000000"/>
  </w:font>
  <w:font w:name="Times , New Roman">
    <w:altName w:val="宋体"/>
    <w:panose1 w:val="00000000000000000000"/>
    <w:charset w:val="00"/>
    <w:family w:val="auto"/>
    <w:pitch w:val="default"/>
    <w:sig w:usb0="00000000" w:usb1="00000000" w:usb2="00000000" w:usb3="00000000" w:csb0="00040001" w:csb1="00000000"/>
  </w:font>
  <w:font w:name="DLF-3-0-630941003+ZCGFtb-371">
    <w:altName w:val="宋体"/>
    <w:panose1 w:val="00000000000000000000"/>
    <w:charset w:val="86"/>
    <w:family w:val="auto"/>
    <w:pitch w:val="default"/>
    <w:sig w:usb0="00000000" w:usb1="00000000" w:usb2="00000000" w:usb3="00000000" w:csb0="00040000" w:csb1="00000000"/>
  </w:font>
  <w:font w:name="Futura Md CE">
    <w:altName w:val="MingLiU"/>
    <w:panose1 w:val="00000000000000000000"/>
    <w:charset w:val="EE"/>
    <w:family w:val="auto"/>
    <w:pitch w:val="default"/>
    <w:sig w:usb0="00000000" w:usb1="00000000" w:usb2="00000000" w:usb3="00000000" w:csb0="00000002" w:csb1="00000000"/>
  </w:font>
  <w:font w:name="TimesNewRomanPS-">
    <w:altName w:val="DotumChe"/>
    <w:panose1 w:val="02030609000101010101"/>
    <w:charset w:val="81"/>
    <w:family w:val="auto"/>
    <w:pitch w:val="default"/>
    <w:sig w:usb0="00000000" w:usb1="00000000" w:usb2="00000010" w:usb3="00000000" w:csb0="00080000" w:csb1="00000000"/>
  </w:font>
  <w:font w:name="Heiti TC Light">
    <w:altName w:val="MingLiU"/>
    <w:panose1 w:val="00000000000000000000"/>
    <w:charset w:val="51"/>
    <w:family w:val="auto"/>
    <w:pitch w:val="default"/>
    <w:sig w:usb0="00000000" w:usb1="00000000" w:usb2="00000000" w:usb3="00000000" w:csb0="00040001" w:csb1="00000000"/>
  </w:font>
  <w:font w:name="汉仪大宋简">
    <w:altName w:val="宋体"/>
    <w:panose1 w:val="02010609000101010101"/>
    <w:charset w:val="86"/>
    <w:family w:val="auto"/>
    <w:pitch w:val="default"/>
    <w:sig w:usb0="00000000" w:usb1="00000000" w:usb2="00000002" w:usb3="00000000" w:csb0="00040000" w:csb1="00000000"/>
  </w:font>
  <w:font w:name="‘黑体‘">
    <w:altName w:val="黑体"/>
    <w:panose1 w:val="020B0604020202020204"/>
    <w:charset w:val="01"/>
    <w:family w:val="auto"/>
    <w:pitch w:val="default"/>
    <w:sig w:usb0="00000000" w:usb1="00000000" w:usb2="00000000" w:usb3="00000000" w:csb0="00040001" w:csb1="00000000"/>
  </w:font>
  <w:font w:name="宋䭓">
    <w:altName w:val="宋体"/>
    <w:panose1 w:val="00000000000000000000"/>
    <w:charset w:val="86"/>
    <w:family w:val="auto"/>
    <w:pitch w:val="default"/>
    <w:sig w:usb0="00000000" w:usb1="00000000" w:usb2="00000010" w:usb3="00000000" w:csb0="00040001" w:csb1="00000000"/>
  </w:font>
  <w:font w:name="NewsGoth BT">
    <w:altName w:val="Microsoft Sans Serif"/>
    <w:panose1 w:val="020B0503020203020204"/>
    <w:charset w:val="00"/>
    <w:family w:val="auto"/>
    <w:pitch w:val="default"/>
    <w:sig w:usb0="00000000" w:usb1="00000000" w:usb2="00000000" w:usb3="00000000" w:csb0="00000011" w:csb1="00000000"/>
  </w:font>
  <w:font w:name="H Yg 2gj">
    <w:altName w:val="宋体"/>
    <w:panose1 w:val="00000000000000000000"/>
    <w:charset w:val="86"/>
    <w:family w:val="auto"/>
    <w:pitch w:val="default"/>
    <w:sig w:usb0="00000000" w:usb1="00000000" w:usb2="00000010" w:usb3="00000000" w:csb0="00040000" w:csb1="00000000"/>
  </w:font>
  <w:font w:name="DLF-3-8-117205688+ZBIIeP-396">
    <w:altName w:val="宋体"/>
    <w:panose1 w:val="00000000000000000000"/>
    <w:charset w:val="86"/>
    <w:family w:val="auto"/>
    <w:pitch w:val="default"/>
    <w:sig w:usb0="00000000" w:usb1="00000000" w:usb2="00000000" w:usb3="00000000" w:csb0="00040000" w:csb1="00000000"/>
  </w:font>
  <w:font w:name="DY252+ZFOIGu-254">
    <w:altName w:val="MingLiU"/>
    <w:panose1 w:val="00000000000000000000"/>
    <w:charset w:val="00"/>
    <w:family w:val="auto"/>
    <w:pitch w:val="default"/>
    <w:sig w:usb0="00000000" w:usb1="00000000" w:usb2="00000000" w:usb3="00000000" w:csb0="00000001" w:csb1="00000000"/>
  </w:font>
  <w:font w:name="Britannic Bold">
    <w:altName w:val="Dotum"/>
    <w:panose1 w:val="020B0903060703020204"/>
    <w:charset w:val="81"/>
    <w:family w:val="auto"/>
    <w:pitch w:val="default"/>
    <w:sig w:usb0="00000000" w:usb1="00000000" w:usb2="00000000" w:usb3="00000000" w:csb0="20000001" w:csb1="00000000"/>
  </w:font>
  <w:font w:name="Arial Unicode MS Baltic">
    <w:altName w:val="Microsoft Sans Serif"/>
    <w:panose1 w:val="020B0604020202020204"/>
    <w:charset w:val="BA"/>
    <w:family w:val="auto"/>
    <w:pitch w:val="default"/>
    <w:sig w:usb0="00000000" w:usb1="00000000" w:usb2="00000000" w:usb3="00000000" w:csb0="00000080" w:csb1="00000000"/>
  </w:font>
  <w:font w:name="Adobe Song Std">
    <w:altName w:val="宋体"/>
    <w:panose1 w:val="02030609000101010101"/>
    <w:charset w:val="86"/>
    <w:family w:val="auto"/>
    <w:pitch w:val="default"/>
    <w:sig w:usb0="00000000" w:usb1="00000000" w:usb2="00000010" w:usb3="00000000" w:csb0="00040000" w:csb1="00000000"/>
  </w:font>
  <w:font w:name="Microsoft Ya Hei">
    <w:altName w:val="宋体"/>
    <w:panose1 w:val="00000000000000000000"/>
    <w:charset w:val="86"/>
    <w:family w:val="auto"/>
    <w:pitch w:val="default"/>
    <w:sig w:usb0="00000000" w:usb1="00000000" w:usb2="00000000" w:usb3="00000000" w:csb0="00040000" w:csb1="00000000"/>
  </w:font>
  <w:font w:name="宋体c..粛..">
    <w:altName w:val="宋体"/>
    <w:panose1 w:val="00000000000000000000"/>
    <w:charset w:val="86"/>
    <w:family w:val="auto"/>
    <w:pitch w:val="default"/>
    <w:sig w:usb0="00000000" w:usb1="00000000" w:usb2="00000000" w:usb3="00000000" w:csb0="00040000" w:csb1="00000000"/>
  </w:font>
  <w:font w:name="人">
    <w:altName w:val="宋体"/>
    <w:panose1 w:val="00000000000000000000"/>
    <w:charset w:val="00"/>
    <w:family w:val="auto"/>
    <w:pitch w:val="default"/>
    <w:sig w:usb0="00000000" w:usb1="00000000" w:usb2="00000000" w:usb3="00000000" w:csb0="00040001" w:csb1="00000000"/>
  </w:font>
  <w:font w:name="(使用中文字体">
    <w:altName w:val="PMingLiU"/>
    <w:panose1 w:val="02030609000101010101"/>
    <w:charset w:val="00"/>
    <w:family w:val="auto"/>
    <w:pitch w:val="default"/>
    <w:sig w:usb0="00000000" w:usb1="00000000" w:usb2="00000000" w:usb3="00000000" w:csb0="00000001" w:csb1="00000000"/>
  </w:font>
  <w:font w:name="方正宋一简体">
    <w:altName w:val="宋体"/>
    <w:panose1 w:val="03000509000000000000"/>
    <w:charset w:val="86"/>
    <w:family w:val="auto"/>
    <w:pitch w:val="default"/>
    <w:sig w:usb0="00000000" w:usb1="00000000" w:usb2="00000000" w:usb3="00000000" w:csb0="00040000" w:csb1="00000000"/>
  </w:font>
  <w:font w:name="瀹嬩綋锟斤拷锟斤拷">
    <w:altName w:val="宋体"/>
    <w:panose1 w:val="00000000000000000000"/>
    <w:charset w:val="01"/>
    <w:family w:val="auto"/>
    <w:pitch w:val="default"/>
    <w:sig w:usb0="00000000" w:usb1="00000000" w:usb2="00000000" w:usb3="00000000" w:csb0="00040001" w:csb1="00000000"/>
  </w:font>
  <w:font w:name="Arial Unicode MS (Thai)">
    <w:altName w:val="Microsoft Sans Serif"/>
    <w:panose1 w:val="020B0604020202020204"/>
    <w:charset w:val="DE"/>
    <w:family w:val="auto"/>
    <w:pitch w:val="default"/>
    <w:sig w:usb0="00000000" w:usb1="00000000" w:usb2="00000000" w:usb3="00000000" w:csb0="00010000" w:csb1="00000000"/>
  </w:font>
  <w:font w:name="DLF-1-0-1509967707">
    <w:altName w:val="宋体"/>
    <w:panose1 w:val="00000000000000000000"/>
    <w:charset w:val="86"/>
    <w:family w:val="auto"/>
    <w:pitch w:val="default"/>
    <w:sig w:usb0="00000000" w:usb1="00000000" w:usb2="00000010" w:usb3="00000000" w:csb0="00040000" w:csb1="00000000"/>
  </w:font>
  <w:font w:name="Century Schoolbook Cyr">
    <w:altName w:val="MingLiU"/>
    <w:panose1 w:val="00000000000000000000"/>
    <w:charset w:val="CC"/>
    <w:family w:val="auto"/>
    <w:pitch w:val="default"/>
    <w:sig w:usb0="00000000" w:usb1="00000000" w:usb2="00000000" w:usb3="00000000" w:csb0="00000004" w:csb1="00000000"/>
  </w:font>
  <w:font w:name="㩐カ">
    <w:altName w:val="MingLiU"/>
    <w:panose1 w:val="0000FF00000000000000"/>
    <w:charset w:val="00"/>
    <w:family w:val="auto"/>
    <w:pitch w:val="default"/>
    <w:sig w:usb0="00000000" w:usb1="00000000" w:usb2="00000000" w:usb3="00000800" w:csb0="30102648" w:csb1="00000000"/>
  </w:font>
  <w:font w:name="闅朵功">
    <w:altName w:val="宋体"/>
    <w:panose1 w:val="00000000000000000000"/>
    <w:charset w:val="01"/>
    <w:family w:val="auto"/>
    <w:pitch w:val="default"/>
    <w:sig w:usb0="00000000" w:usb1="00000000" w:usb2="77BFC2E3" w:usb3="46E2CD63" w:csb0="02FC97C8" w:csb1="0013EEC4"/>
  </w:font>
  <w:font w:name="9eb2db19f18583d0496459880040002">
    <w:altName w:val="黑体"/>
    <w:panose1 w:val="00000000000000000000"/>
    <w:charset w:val="01"/>
    <w:family w:val="auto"/>
    <w:pitch w:val="default"/>
    <w:sig w:usb0="00000000" w:usb1="00000000" w:usb2="00000000" w:usb3="00000000" w:csb0="00040001" w:csb1="00000000"/>
  </w:font>
  <w:font w:name="文鼎粗鋼筆行楷">
    <w:altName w:val="宋体"/>
    <w:panose1 w:val="02010609010101010101"/>
    <w:charset w:val="88"/>
    <w:family w:val="auto"/>
    <w:pitch w:val="default"/>
    <w:sig w:usb0="00000000" w:usb1="00000000" w:usb2="00000000" w:usb3="00000000" w:csb0="00100000" w:csb1="00000000"/>
  </w:font>
  <w:font w:name="Futura Bk CE">
    <w:altName w:val="MingLiU"/>
    <w:panose1 w:val="00000000000000000000"/>
    <w:charset w:val="EE"/>
    <w:family w:val="auto"/>
    <w:pitch w:val="default"/>
    <w:sig w:usb0="00000000" w:usb1="00000000" w:usb2="00000000" w:usb3="00000000" w:csb0="00000002" w:csb1="00000000"/>
  </w:font>
  <w:font w:name="ArialMT">
    <w:altName w:val="PMingLiU"/>
    <w:panose1 w:val="02030609000101010101"/>
    <w:charset w:val="00"/>
    <w:family w:val="auto"/>
    <w:pitch w:val="default"/>
    <w:sig w:usb0="00000000" w:usb1="00000000" w:usb2="00000000" w:usb3="00000000" w:csb0="00000001" w:csb1="00000000"/>
  </w:font>
  <w:font w:name="Guitar Pro 5">
    <w:altName w:val="MingLiU"/>
    <w:panose1 w:val="00000400000000000000"/>
    <w:charset w:val="00"/>
    <w:family w:val="auto"/>
    <w:pitch w:val="default"/>
    <w:sig w:usb0="00000000" w:usb1="00000000" w:usb2="00000000" w:usb3="00000000" w:csb0="00000001" w:csb1="00000000"/>
  </w:font>
  <w:font w:name="迷你简秀英">
    <w:altName w:val="宋体"/>
    <w:panose1 w:val="02010609000101010101"/>
    <w:charset w:val="86"/>
    <w:family w:val="auto"/>
    <w:pitch w:val="default"/>
    <w:sig w:usb0="00000000" w:usb1="00000000" w:usb2="00000012" w:usb3="00000000" w:csb0="00040000" w:csb1="00000000"/>
  </w:font>
  <w:font w:name="Kozuka Mincho Pro H">
    <w:altName w:val="MS UI Gothic"/>
    <w:panose1 w:val="02020A00000000000000"/>
    <w:charset w:val="80"/>
    <w:family w:val="auto"/>
    <w:pitch w:val="default"/>
    <w:sig w:usb0="00000000" w:usb1="00000000" w:usb2="00000012" w:usb3="00000000" w:csb0="00020005" w:csb1="00000000"/>
  </w:font>
  <w:font w:name="方正大黑_GBK">
    <w:altName w:val="黑体"/>
    <w:panose1 w:val="03000509000000000000"/>
    <w:charset w:val="86"/>
    <w:family w:val="auto"/>
    <w:pitch w:val="default"/>
    <w:sig w:usb0="00000000" w:usb1="00000000" w:usb2="00000000" w:usb3="00000000" w:csb0="00040000" w:csb1="00000000"/>
  </w:font>
  <w:font w:name="10pt">
    <w:altName w:val="黑体"/>
    <w:panose1 w:val="020B0604020202020204"/>
    <w:charset w:val="01"/>
    <w:family w:val="auto"/>
    <w:pitch w:val="default"/>
    <w:sig w:usb0="00000000" w:usb1="00000000" w:usb2="00000000" w:usb3="00000000" w:csb0="00040001" w:csb1="00000000"/>
  </w:font>
  <w:font w:name="TT30BDo01">
    <w:altName w:val="黑体"/>
    <w:panose1 w:val="00000000000000000000"/>
    <w:charset w:val="86"/>
    <w:family w:val="auto"/>
    <w:pitch w:val="default"/>
    <w:sig w:usb0="00000000" w:usb1="00000000" w:usb2="00000010" w:usb3="00000000" w:csb0="00040000" w:csb1="00000000"/>
  </w:font>
  <w:font w:name="DLF-32769-0-979598013">
    <w:altName w:val="宋体"/>
    <w:panose1 w:val="00000000000000000000"/>
    <w:charset w:val="86"/>
    <w:family w:val="auto"/>
    <w:pitch w:val="default"/>
    <w:sig w:usb0="00000000" w:usb1="00000000" w:usb2="00000010" w:usb3="00000000" w:csb0="00040000" w:csb1="00000000"/>
  </w:font>
  <w:font w:name="daf29842e45c3b3567ec8ba00050002">
    <w:altName w:val="宋体"/>
    <w:panose1 w:val="00000000000000000000"/>
    <w:charset w:val="01"/>
    <w:family w:val="auto"/>
    <w:pitch w:val="default"/>
    <w:sig w:usb0="00000000" w:usb1="00000000" w:usb2="00000000" w:usb3="00000000" w:csb0="00040001" w:csb1="00000000"/>
  </w:font>
  <w:font w:name="ATMMAX+SimSun">
    <w:altName w:val="宋体"/>
    <w:panose1 w:val="00000000000000000000"/>
    <w:charset w:val="00"/>
    <w:family w:val="auto"/>
    <w:pitch w:val="default"/>
    <w:sig w:usb0="00000000" w:usb1="00000000" w:usb2="00000000" w:usb3="00000000" w:csb0="00040001" w:csb1="00000000"/>
  </w:font>
  <w:font w:name="文鼎中明簡">
    <w:altName w:val="PMingLiU"/>
    <w:panose1 w:val="02010609010101010101"/>
    <w:charset w:val="88"/>
    <w:family w:val="auto"/>
    <w:pitch w:val="default"/>
    <w:sig w:usb0="00000000" w:usb1="00000000" w:usb2="00000010" w:usb3="00000000" w:csb0="00100000" w:csb1="00000000"/>
  </w:font>
  <w:font w:name="&amp;#23435">
    <w:altName w:val="宋体"/>
    <w:panose1 w:val="020B0604020202020204"/>
    <w:charset w:val="86"/>
    <w:family w:val="auto"/>
    <w:pitch w:val="default"/>
    <w:sig w:usb0="00000000" w:usb1="00000000" w:usb2="00000000" w:usb3="00000000" w:csb0="00040001" w:csb1="00000000"/>
  </w:font>
  <w:font w:name="Times (Hebrew)">
    <w:altName w:val="MingLiU"/>
    <w:panose1 w:val="00000000000000000000"/>
    <w:charset w:val="B1"/>
    <w:family w:val="auto"/>
    <w:pitch w:val="default"/>
    <w:sig w:usb0="00000000" w:usb1="00000000" w:usb2="00000000" w:usb3="00000000" w:csb0="00000020" w:csb1="00000000"/>
  </w:font>
  <w:font w:name="迷你简雪君">
    <w:altName w:val="宋体"/>
    <w:panose1 w:val="02010604000101010101"/>
    <w:charset w:val="86"/>
    <w:family w:val="auto"/>
    <w:pitch w:val="default"/>
    <w:sig w:usb0="00000000" w:usb1="00000000" w:usb2="00000002" w:usb3="00000000" w:csb0="00040000" w:csb1="00000000"/>
  </w:font>
  <w:font w:name="HiddenHorzOCl">
    <w:altName w:val="宋体"/>
    <w:panose1 w:val="020B0604020202020204"/>
    <w:charset w:val="86"/>
    <w:family w:val="auto"/>
    <w:pitch w:val="default"/>
    <w:sig w:usb0="00000000" w:usb1="00000000" w:usb2="00000010" w:usb3="00000000" w:csb0="00040000" w:csb1="00000000"/>
  </w:font>
  <w:font w:name="c998e23ea32d7375a41780c40030001">
    <w:altName w:val="宋体"/>
    <w:panose1 w:val="00000000000000000000"/>
    <w:charset w:val="01"/>
    <w:family w:val="auto"/>
    <w:pitch w:val="default"/>
    <w:sig w:usb0="00000000" w:usb1="00000000" w:usb2="00000000" w:usb3="00000000" w:csb0="00040001" w:csb1="00000000"/>
  </w:font>
  <w:font w:name=",serif">
    <w:altName w:val="宋体"/>
    <w:panose1 w:val="00000000000000000000"/>
    <w:charset w:val="01"/>
    <w:family w:val="auto"/>
    <w:pitch w:val="default"/>
    <w:sig w:usb0="00000000" w:usb1="00000000" w:usb2="00000000" w:usb3="00000000" w:csb0="00040001" w:csb1="00000000"/>
  </w:font>
  <w:font w:name="全真中明體">
    <w:altName w:val="PMingLiU"/>
    <w:panose1 w:val="02010609000101010101"/>
    <w:charset w:val="88"/>
    <w:family w:val="auto"/>
    <w:pitch w:val="default"/>
    <w:sig w:usb0="00000000" w:usb1="00000000" w:usb2="00000010" w:usb3="00000000" w:csb0="00100000" w:csb1="00000000"/>
  </w:font>
  <w:font w:name="ヒラギノ角ゴ Pro W3">
    <w:altName w:val="微软雅黑"/>
    <w:panose1 w:val="FFFF66666D46FC9BFFBF"/>
    <w:charset w:val="4E"/>
    <w:family w:val="auto"/>
    <w:pitch w:val="default"/>
    <w:sig w:usb0="00000000" w:usb1="00000000" w:usb2="00000000" w:usb3="00000000" w:csb0="00040001" w:csb1="00000000"/>
  </w:font>
  <w:font w:name="’新宋体’">
    <w:altName w:val="宋体"/>
    <w:panose1 w:val="00000000000000000000"/>
    <w:charset w:val="01"/>
    <w:family w:val="auto"/>
    <w:pitch w:val="default"/>
    <w:sig w:usb0="00000000" w:usb1="00000000" w:usb2="00000000" w:usb3="00000000" w:csb0="00040001" w:csb1="00000000"/>
  </w:font>
  <w:font w:name="Courier+ZBNDiB-3">
    <w:altName w:val="宋体"/>
    <w:panose1 w:val="020B0604020202020204"/>
    <w:charset w:val="86"/>
    <w:family w:val="auto"/>
    <w:pitch w:val="default"/>
    <w:sig w:usb0="00000000" w:usb1="00000000" w:usb2="00000010" w:usb3="00000000" w:csb0="00040000" w:csb1="00000000"/>
  </w:font>
  <w:font w:name="DLF-32769-4-605823941+ZDSInU-25">
    <w:altName w:val="宋体"/>
    <w:panose1 w:val="020B0604020202020204"/>
    <w:charset w:val="86"/>
    <w:family w:val="auto"/>
    <w:pitch w:val="default"/>
    <w:sig w:usb0="00000000" w:usb1="00000000" w:usb2="00000010" w:usb3="00000000" w:csb0="00040000" w:csb1="00000000"/>
  </w:font>
  <w:font w:name="Courier-BoldOblique">
    <w:altName w:val="MingLiU"/>
    <w:panose1 w:val="00000000000000000000"/>
    <w:charset w:val="00"/>
    <w:family w:val="auto"/>
    <w:pitch w:val="default"/>
    <w:sig w:usb0="00000000" w:usb1="00000000" w:usb2="00000000" w:usb3="00000000" w:csb0="00000001" w:csb1="00000000"/>
  </w:font>
  <w:font w:name="Times New Roman Light">
    <w:altName w:val="MingLiU"/>
    <w:panose1 w:val="00000000000000000000"/>
    <w:charset w:val="01"/>
    <w:family w:val="auto"/>
    <w:pitch w:val="default"/>
    <w:sig w:usb0="00000000" w:usb1="00000000" w:usb2="1044B390" w:usb3="0012E5E0" w:csb0="0012E5DC" w:csb1="46E06F95"/>
  </w:font>
  <w:font w:name="方正隶变繁体">
    <w:altName w:val="宋体"/>
    <w:panose1 w:val="03000509000000000000"/>
    <w:charset w:val="86"/>
    <w:family w:val="auto"/>
    <w:pitch w:val="default"/>
    <w:sig w:usb0="00000000" w:usb1="00000000" w:usb2="00000000" w:usb3="00000000" w:csb0="00040000" w:csb1="00000000"/>
  </w:font>
  <w:font w:name="Microsoft Sans S">
    <w:altName w:val="DotumChe"/>
    <w:panose1 w:val="02030609000101010101"/>
    <w:charset w:val="81"/>
    <w:family w:val="auto"/>
    <w:pitch w:val="default"/>
    <w:sig w:usb0="00000000" w:usb1="00000000" w:usb2="00000010" w:usb3="00000000" w:csb0="00080000" w:csb1="00000000"/>
  </w:font>
  <w:font w:name="News Gothic MT">
    <w:altName w:val="微软雅黑"/>
    <w:panose1 w:val="00000000000000000000"/>
    <w:charset w:val="00"/>
    <w:family w:val="auto"/>
    <w:pitch w:val="default"/>
    <w:sig w:usb0="00000000" w:usb1="00000000" w:usb2="00000000" w:usb3="00000000" w:csb0="00040001" w:csb1="00000000"/>
  </w:font>
  <w:font w:name="DLF-32769-4-79697831+ZDBJA3-209">
    <w:altName w:val="宋体"/>
    <w:panose1 w:val="00000000000000000000"/>
    <w:charset w:val="86"/>
    <w:family w:val="auto"/>
    <w:pitch w:val="default"/>
    <w:sig w:usb0="00000000" w:usb1="00000000" w:usb2="00000000" w:usb3="00000000" w:csb0="00040000" w:csb1="00000000"/>
  </w:font>
  <w:font w:name="Harlow Solid Italic">
    <w:altName w:val="MingLiU"/>
    <w:panose1 w:val="04030604020F02020D02"/>
    <w:charset w:val="00"/>
    <w:family w:val="auto"/>
    <w:pitch w:val="default"/>
    <w:sig w:usb0="00000000" w:usb1="00000000" w:usb2="00000000" w:usb3="00000000" w:csb0="20000001" w:csb1="00000000"/>
  </w:font>
  <w:font w:name="ˎ̥,sans-serif">
    <w:altName w:val="宋体"/>
    <w:panose1 w:val="00000000000000000000"/>
    <w:charset w:val="01"/>
    <w:family w:val="auto"/>
    <w:pitch w:val="default"/>
    <w:sig w:usb0="00000000" w:usb1="00000000" w:usb2="00000000" w:usb3="00000000" w:csb0="00040001" w:csb1="00000000"/>
  </w:font>
  <w:font w:name="JFGFEO+CHCFS">
    <w:altName w:val="宋体"/>
    <w:panose1 w:val="00000000000000000000"/>
    <w:charset w:val="00"/>
    <w:family w:val="auto"/>
    <w:pitch w:val="default"/>
    <w:sig w:usb0="00000000" w:usb1="00000000" w:usb2="00000000" w:usb3="00000000" w:csb0="00040001" w:csb1="00000000"/>
  </w:font>
  <w:font w:name="cajcd fnttab">
    <w:altName w:val="MT Extra"/>
    <w:panose1 w:val="05050102010706020507"/>
    <w:charset w:val="02"/>
    <w:family w:val="auto"/>
    <w:pitch w:val="default"/>
    <w:sig w:usb0="00000000" w:usb1="00000000" w:usb2="00000000" w:usb3="00000000" w:csb0="80000000" w:csb1="00000000"/>
  </w:font>
  <w:font w:name="Frutiger 45 Ligh">
    <w:altName w:val="DotumChe"/>
    <w:panose1 w:val="02030609000101010101"/>
    <w:charset w:val="81"/>
    <w:family w:val="auto"/>
    <w:pitch w:val="default"/>
    <w:sig w:usb0="00000000" w:usb1="00000000" w:usb2="00000010" w:usb3="00000000" w:csb0="00080000" w:csb1="00000000"/>
  </w:font>
  <w:font w:name="零售信贷业务“顶冒名”贷款审计抽查中期报告（第一期）">
    <w:altName w:val="宋体"/>
    <w:panose1 w:val="00000000000000000000"/>
    <w:charset w:val="00"/>
    <w:family w:val="auto"/>
    <w:pitch w:val="default"/>
    <w:sig w:usb0="00000000" w:usb1="00000000" w:usb2="00000000" w:usb3="00000000" w:csb0="00040001" w:csb1="00000000"/>
  </w:font>
  <w:font w:name="Arimo">
    <w:altName w:val="Microsoft Sans Serif"/>
    <w:panose1 w:val="020B0704020202020204"/>
    <w:charset w:val="00"/>
    <w:family w:val="auto"/>
    <w:pitch w:val="default"/>
    <w:sig w:usb0="00000000" w:usb1="00000000" w:usb2="00000021" w:usb3="00000000" w:csb0="600001BF" w:csb1="DFF70000"/>
  </w:font>
  <w:font w:name="Century Schoolbook Greek">
    <w:altName w:val="MingLiU"/>
    <w:panose1 w:val="00000000000000000000"/>
    <w:charset w:val="A1"/>
    <w:family w:val="auto"/>
    <w:pitch w:val="default"/>
    <w:sig w:usb0="00000000" w:usb1="00000000" w:usb2="00000000" w:usb3="00000000" w:csb0="00000008" w:csb1="00000000"/>
  </w:font>
  <w:font w:name="仿宋_x0001_壭.瓬..">
    <w:altName w:val="宋体"/>
    <w:panose1 w:val="00000000000000000000"/>
    <w:charset w:val="86"/>
    <w:family w:val="auto"/>
    <w:pitch w:val="default"/>
    <w:sig w:usb0="00000000" w:usb1="00000000" w:usb2="00000000" w:usb3="00000000" w:csb0="00040000" w:csb1="00000000"/>
  </w:font>
  <w:font w:name="MSungHK-Medium-ETen-B5-H-Identity-H">
    <w:altName w:val="MingLiU"/>
    <w:panose1 w:val="00000000000000000000"/>
    <w:charset w:val="88"/>
    <w:family w:val="auto"/>
    <w:pitch w:val="default"/>
    <w:sig w:usb0="00000000" w:usb1="00000000" w:usb2="00000000" w:usb3="00000000" w:csb0="00100000" w:csb1="00000000"/>
  </w:font>
  <w:font w:name="c">
    <w:altName w:val="DotumChe"/>
    <w:panose1 w:val="02030609000101010101"/>
    <w:charset w:val="81"/>
    <w:family w:val="auto"/>
    <w:pitch w:val="default"/>
    <w:sig w:usb0="00000000" w:usb1="00000000" w:usb2="00000010" w:usb3="00000000" w:csb0="00080000" w:csb1="00000000"/>
  </w:font>
  <w:font w:name="DLF-32769-4-1156857025+ZFGLYM-487">
    <w:altName w:val="宋体"/>
    <w:panose1 w:val="00000000000000000000"/>
    <w:charset w:val="86"/>
    <w:family w:val="auto"/>
    <w:pitch w:val="default"/>
    <w:sig w:usb0="00000000" w:usb1="00000000" w:usb2="00000000" w:usb3="00000000" w:csb0="00040000" w:csb1="00000000"/>
  </w:font>
  <w:font w:name="04b">
    <w:altName w:val="宋体"/>
    <w:panose1 w:val="00000400000000000000"/>
    <w:charset w:val="81"/>
    <w:family w:val="auto"/>
    <w:pitch w:val="default"/>
    <w:sig w:usb0="00000000" w:usb1="00000000" w:usb2="00000000" w:usb3="00000000" w:csb0="00040001" w:csb1="00000000"/>
  </w:font>
  <w:font w:name="Segoe Script Cyr">
    <w:altName w:val="MingLiU"/>
    <w:panose1 w:val="00000000000000000000"/>
    <w:charset w:val="CC"/>
    <w:family w:val="auto"/>
    <w:pitch w:val="default"/>
    <w:sig w:usb0="00000000" w:usb1="00000000" w:usb2="00000000" w:usb3="00000000" w:csb0="00000004" w:csb1="00000000"/>
  </w:font>
  <w:font w:name="Microsoft YaHei Tur">
    <w:altName w:val="MingLiU"/>
    <w:panose1 w:val="00000000000000000000"/>
    <w:charset w:val="A2"/>
    <w:family w:val="auto"/>
    <w:pitch w:val="default"/>
    <w:sig w:usb0="00000000" w:usb1="00000000" w:usb2="00000000" w:usb3="00000000" w:csb0="00000010" w:csb1="00000000"/>
  </w:font>
  <w:font w:name="小塚明朝旧字形">
    <w:altName w:val="MS UI Gothic"/>
    <w:panose1 w:val="02020400000000000000"/>
    <w:charset w:val="80"/>
    <w:family w:val="auto"/>
    <w:pitch w:val="default"/>
    <w:sig w:usb0="00000000" w:usb1="00000000" w:usb2="00000012" w:usb3="00000000" w:csb0="2002009F" w:csb1="00000000"/>
  </w:font>
  <w:font w:name="sans serif">
    <w:altName w:val="宋体"/>
    <w:panose1 w:val="02030609000101010101"/>
    <w:charset w:val="01"/>
    <w:family w:val="auto"/>
    <w:pitch w:val="default"/>
    <w:sig w:usb0="00000000" w:usb1="00000000" w:usb2="00000000" w:usb3="00000000" w:csb0="00040001" w:csb1="00000000"/>
  </w:font>
  <w:font w:name="Andalus (Arabic)">
    <w:altName w:val="MingLiU"/>
    <w:panose1 w:val="00000000000000000000"/>
    <w:charset w:val="B2"/>
    <w:family w:val="auto"/>
    <w:pitch w:val="default"/>
    <w:sig w:usb0="00000000" w:usb1="00000000" w:usb2="00000000" w:usb3="00000000" w:csb0="00000040" w:csb1="00000000"/>
  </w:font>
  <w:font w:name="DLF-32769-4-1875859216+ZCGFta-366">
    <w:altName w:val="宋体"/>
    <w:panose1 w:val="00000000000000000000"/>
    <w:charset w:val="86"/>
    <w:family w:val="auto"/>
    <w:pitch w:val="default"/>
    <w:sig w:usb0="00000000" w:usb1="00000000" w:usb2="00000000" w:usb3="00000000" w:csb0="00040000" w:csb1="00000000"/>
  </w:font>
  <w:font w:name="KTJ+ZKHEEU-6">
    <w:altName w:val="宋体"/>
    <w:panose1 w:val="00000000000000000000"/>
    <w:charset w:val="86"/>
    <w:family w:val="auto"/>
    <w:pitch w:val="default"/>
    <w:sig w:usb0="00000000" w:usb1="0000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FZHei-B01">
    <w:altName w:val="宋体"/>
    <w:panose1 w:val="02030609000101010101"/>
    <w:charset w:val="86"/>
    <w:family w:val="auto"/>
    <w:pitch w:val="default"/>
    <w:sig w:usb0="00000000" w:usb1="00000000" w:usb2="00000010" w:usb3="00000000" w:csb0="00040000" w:csb1="00000000"/>
  </w:font>
  <w:font w:name="FZHTK--GBK1-00+ZEdH14-9">
    <w:altName w:val="宋体"/>
    <w:panose1 w:val="00000000000000000000"/>
    <w:charset w:val="86"/>
    <w:family w:val="auto"/>
    <w:pitch w:val="default"/>
    <w:sig w:usb0="00000000" w:usb1="00000000" w:usb2="00000000" w:usb3="00000000" w:csb0="00040000" w:csb1="00000000"/>
  </w:font>
  <w:font w:name="Humanst521 XBd BT">
    <w:altName w:val="Tahoma"/>
    <w:panose1 w:val="020B0902020204020204"/>
    <w:charset w:val="00"/>
    <w:family w:val="auto"/>
    <w:pitch w:val="default"/>
    <w:sig w:usb0="00000000" w:usb1="00000000" w:usb2="00000000" w:usb3="00000000" w:csb0="00000011" w:csb1="00000000"/>
  </w:font>
  <w:font w:name="Complete in Him">
    <w:altName w:val="GulimChe"/>
    <w:panose1 w:val="02000500000000000000"/>
    <w:charset w:val="81"/>
    <w:family w:val="auto"/>
    <w:pitch w:val="default"/>
    <w:sig w:usb0="00000000" w:usb1="00000000" w:usb2="00000000" w:usb3="00000000" w:csb0="20000111" w:csb1="41000000"/>
  </w:font>
  <w:font w:name="»ªÎÄ·ÂËÎ">
    <w:altName w:val="DotumChe"/>
    <w:panose1 w:val="02030609000101010101"/>
    <w:charset w:val="81"/>
    <w:family w:val="auto"/>
    <w:pitch w:val="default"/>
    <w:sig w:usb0="00000000" w:usb1="00000000" w:usb2="00000010" w:usb3="00000000" w:csb0="00080000" w:csb1="00000000"/>
  </w:font>
  <w:font w:name="KTJ+ZBIJye-5">
    <w:altName w:val="宋体"/>
    <w:panose1 w:val="00000000000000000000"/>
    <w:charset w:val="86"/>
    <w:family w:val="auto"/>
    <w:pitch w:val="default"/>
    <w:sig w:usb0="00000000" w:usb1="00000000" w:usb2="00000000" w:usb3="00000000" w:csb0="00040000" w:csb1="00000000"/>
  </w:font>
  <w:font w:name="»ªÎÄÖÐËÎ">
    <w:altName w:val="黑体"/>
    <w:panose1 w:val="02030609000101010101"/>
    <w:charset w:val="00"/>
    <w:family w:val="auto"/>
    <w:pitch w:val="default"/>
    <w:sig w:usb0="00000000" w:usb1="00000000" w:usb2="00000000" w:usb3="00000000" w:csb0="00000001" w:csb1="00000000"/>
  </w:font>
  <w:font w:name="FZDHTJW  GB1 0">
    <w:altName w:val="宋体"/>
    <w:panose1 w:val="00000000000000000000"/>
    <w:charset w:val="01"/>
    <w:family w:val="auto"/>
    <w:pitch w:val="default"/>
    <w:sig w:usb0="00000000" w:usb1="00000000" w:usb2="46E4D4AE" w:usb3="02B5F158" w:csb0="05563FF8" w:csb1="0012CB70"/>
  </w:font>
  <w:font w:name="FuturaA Bk BT">
    <w:altName w:val="Tahoma"/>
    <w:panose1 w:val="020B0502020204020303"/>
    <w:charset w:val="00"/>
    <w:family w:val="auto"/>
    <w:pitch w:val="default"/>
    <w:sig w:usb0="00000000" w:usb1="00000000" w:usb2="00000000" w:usb3="00000000" w:csb0="00000011" w:csb1="00000000"/>
  </w:font>
  <w:font w:name="Copperplate33b띣逄_x0001_E">
    <w:altName w:val="MingLiU"/>
    <w:panose1 w:val="8B5B534F000002020204"/>
    <w:charset w:val="00"/>
    <w:family w:val="auto"/>
    <w:pitch w:val="default"/>
    <w:sig w:usb0="00000000" w:usb1="00000000" w:usb2="00000000" w:usb3="00000000" w:csb0="00000001" w:csb1="00000000"/>
  </w:font>
  <w:font w:name="ZWAdobeF (Arabic)">
    <w:altName w:val="MingLiU"/>
    <w:panose1 w:val="00000000000000000000"/>
    <w:charset w:val="B2"/>
    <w:family w:val="auto"/>
    <w:pitch w:val="default"/>
    <w:sig w:usb0="00000000" w:usb1="00000000" w:usb2="00000000" w:usb3="00000000" w:csb0="00000040" w:csb1="00000000"/>
  </w:font>
  <w:font w:name="HGHangle">
    <w:altName w:val="DotumChe"/>
    <w:panose1 w:val="020B0800000000000000"/>
    <w:charset w:val="81"/>
    <w:family w:val="auto"/>
    <w:pitch w:val="default"/>
    <w:sig w:usb0="00000000" w:usb1="00000000" w:usb2="00000010" w:usb3="00000000" w:csb0="00080001" w:csb1="80000000"/>
  </w:font>
  <w:font w:name="宋体,Bold">
    <w:altName w:val="黑体"/>
    <w:panose1 w:val="020B0604020202020204"/>
    <w:charset w:val="86"/>
    <w:family w:val="auto"/>
    <w:pitch w:val="default"/>
    <w:sig w:usb0="00000000" w:usb1="00000000" w:usb2="00000010" w:usb3="00000000" w:csb0="00040000" w:csb1="00000000"/>
  </w:font>
  <w:font w:name="Simplified Arabic Fixed (Arabic">
    <w:altName w:val="MingLiU"/>
    <w:panose1 w:val="00000000000000000000"/>
    <w:charset w:val="B2"/>
    <w:family w:val="auto"/>
    <w:pitch w:val="default"/>
    <w:sig w:usb0="00000000" w:usb1="00000000" w:usb2="00000000" w:usb3="00000000" w:csb0="00000040" w:csb1="00000000"/>
  </w:font>
  <w:font w:name="FGBCNE+FangSong_GB2312">
    <w:altName w:val="MingLiU"/>
    <w:panose1 w:val="00000000000000000000"/>
    <w:charset w:val="00"/>
    <w:family w:val="auto"/>
    <w:pitch w:val="default"/>
    <w:sig w:usb0="00000000" w:usb1="00000000" w:usb2="00000000" w:usb3="00000000" w:csb0="00000001" w:csb1="00000000"/>
  </w:font>
  <w:font w:name="微软简标松">
    <w:altName w:val="宋体"/>
    <w:panose1 w:val="020B0604020202020204"/>
    <w:charset w:val="86"/>
    <w:family w:val="auto"/>
    <w:pitch w:val="default"/>
    <w:sig w:usb0="00000000" w:usb1="00000000" w:usb2="00000000" w:usb3="00000000" w:csb0="00040001" w:csb1="00000000"/>
  </w:font>
  <w:font w:name="»ªÎÄ·ÂËÎ Tur">
    <w:altName w:val="Microsoft Sans Serif"/>
    <w:panose1 w:val="020B0604020202020204"/>
    <w:charset w:val="A2"/>
    <w:family w:val="auto"/>
    <w:pitch w:val="default"/>
    <w:sig w:usb0="00000000" w:usb1="00000000" w:usb2="00000000" w:usb3="00000000" w:csb0="00000010" w:csb1="00000000"/>
  </w:font>
  <w:font w:name="金桥简粗黑">
    <w:altName w:val="黑体"/>
    <w:panose1 w:val="00000000000000000000"/>
    <w:charset w:val="00"/>
    <w:family w:val="auto"/>
    <w:pitch w:val="default"/>
    <w:sig w:usb0="00000000" w:usb1="00000000" w:usb2="00000000" w:usb3="00000000" w:csb0="00040001" w:csb1="00000000"/>
  </w:font>
  <w:font w:name="18.8仿宋_GB2312">
    <w:altName w:val="宋体"/>
    <w:panose1 w:val="00000000000000000000"/>
    <w:charset w:val="01"/>
    <w:family w:val="auto"/>
    <w:pitch w:val="default"/>
    <w:sig w:usb0="00000000" w:usb1="00000000" w:usb2="00000000" w:usb3="00000000" w:csb0="00040001" w:csb1="00000000"/>
  </w:font>
  <w:font w:name="Monaco">
    <w:altName w:val="宋体"/>
    <w:panose1 w:val="020B0509030404040204"/>
    <w:charset w:val="86"/>
    <w:family w:val="auto"/>
    <w:pitch w:val="default"/>
    <w:sig w:usb0="00000000" w:usb1="00000000" w:usb2="00000000" w:usb3="00000000" w:csb0="00040001" w:csb1="00000000"/>
  </w:font>
  <w:font w:name="仿宋_GB2312-WinCharSetFFFF-H">
    <w:altName w:val="仿宋"/>
    <w:panose1 w:val="020B0604020202020204"/>
    <w:charset w:val="86"/>
    <w:family w:val="auto"/>
    <w:pitch w:val="default"/>
    <w:sig w:usb0="00000000" w:usb1="00000000" w:usb2="00000010" w:usb3="00000000" w:csb0="00040000" w:csb1="00000000"/>
  </w:font>
  <w:font w:name="Segoe Print Tur">
    <w:altName w:val="MingLiU"/>
    <w:panose1 w:val="00000000000000000000"/>
    <w:charset w:val="A2"/>
    <w:family w:val="auto"/>
    <w:pitch w:val="default"/>
    <w:sig w:usb0="00000000" w:usb1="00000000" w:usb2="00000000" w:usb3="00000000" w:csb0="00000010" w:csb1="00000000"/>
  </w:font>
  <w:font w:name="MS Shell Dlg CE">
    <w:altName w:val="MingLiU"/>
    <w:panose1 w:val="00000000000000000000"/>
    <w:charset w:val="EE"/>
    <w:family w:val="auto"/>
    <w:pitch w:val="default"/>
    <w:sig w:usb0="00000000" w:usb1="00000000" w:usb2="00000000" w:usb3="00000000" w:csb0="00000002" w:csb1="00000000"/>
  </w:font>
  <w:font w:name="宋体-WinCharSetFFF">
    <w:altName w:val="宋体"/>
    <w:panose1 w:val="02030609000101010101"/>
    <w:charset w:val="81"/>
    <w:family w:val="auto"/>
    <w:pitch w:val="default"/>
    <w:sig w:usb0="00000000" w:usb1="00000000" w:usb2="00000010" w:usb3="00000000" w:csb0="00080000" w:csb1="00000000"/>
  </w:font>
  <w:font w:name="Academy Engraved">
    <w:altName w:val="DotumChe"/>
    <w:panose1 w:val="02030609000101010101"/>
    <w:charset w:val="81"/>
    <w:family w:val="auto"/>
    <w:pitch w:val="default"/>
    <w:sig w:usb0="00000000" w:usb1="00000000" w:usb2="00000010" w:usb3="00000000" w:csb0="00080000" w:csb1="00000000"/>
  </w:font>
  <w:font w:name="A4+cajcd fnta1">
    <w:altName w:val="MS Gothic"/>
    <w:panose1 w:val="00000000000000000000"/>
    <w:charset w:val="80"/>
    <w:family w:val="auto"/>
    <w:pitch w:val="default"/>
    <w:sig w:usb0="00000000" w:usb1="00000000" w:usb2="00000000" w:usb3="00000000" w:csb0="00020000" w:csb1="00000000"/>
  </w:font>
  <w:font w:name="下">
    <w:altName w:val="宋体"/>
    <w:panose1 w:val="00000000000000000000"/>
    <w:charset w:val="00"/>
    <w:family w:val="auto"/>
    <w:pitch w:val="default"/>
    <w:sig w:usb0="00000000" w:usb1="00000000" w:usb2="00000000" w:usb3="00000000" w:csb0="00040001" w:csb1="00000000"/>
  </w:font>
  <w:font w:name="Caliper State Shields">
    <w:altName w:val="Microsoft Sans Serif"/>
    <w:panose1 w:val="020B0603050302020204"/>
    <w:charset w:val="02"/>
    <w:family w:val="auto"/>
    <w:pitch w:val="default"/>
    <w:sig w:usb0="00000000" w:usb1="00000000" w:usb2="00000000" w:usb3="00000000" w:csb0="80000000" w:csb1="00000000"/>
  </w:font>
  <w:font w:name="KTJ+ZCHEq3-247">
    <w:altName w:val="宋体"/>
    <w:panose1 w:val="02030609000101010101"/>
    <w:charset w:val="86"/>
    <w:family w:val="auto"/>
    <w:pitch w:val="default"/>
    <w:sig w:usb0="00000000" w:usb1="00000000" w:usb2="00000010" w:usb3="00000000" w:csb0="00040000" w:csb1="00000000"/>
  </w:font>
  <w:font w:name="DLF-3-8-860582510+ZHMA5X-670">
    <w:altName w:val="宋体"/>
    <w:panose1 w:val="00000000000000000000"/>
    <w:charset w:val="86"/>
    <w:family w:val="auto"/>
    <w:pitch w:val="default"/>
    <w:sig w:usb0="00000000" w:usb1="00000000" w:usb2="00000000" w:usb3="00000000" w:csb0="00040000" w:csb1="00000000"/>
  </w:font>
  <w:font w:name="?a???D??">
    <w:altName w:val="黑体"/>
    <w:panose1 w:val="00000000000000000000"/>
    <w:charset w:val="00"/>
    <w:family w:val="auto"/>
    <w:pitch w:val="default"/>
    <w:sig w:usb0="00000000" w:usb1="00000000" w:usb2="00000000" w:usb3="00000000" w:csb0="00000001" w:csb1="00000000"/>
  </w:font>
  <w:font w:name="经典舒同体繁">
    <w:altName w:val="黑体"/>
    <w:panose1 w:val="02010609000101010101"/>
    <w:charset w:val="86"/>
    <w:family w:val="auto"/>
    <w:pitch w:val="default"/>
    <w:sig w:usb0="00000000" w:usb1="00000000" w:usb2="0000001E" w:usb3="00000000" w:csb0="00040000" w:csb1="00000000"/>
  </w:font>
  <w:font w:name="Alaska">
    <w:altName w:val="Microsoft Sans Serif"/>
    <w:panose1 w:val="020E0602030304020303"/>
    <w:charset w:val="00"/>
    <w:family w:val="auto"/>
    <w:pitch w:val="default"/>
    <w:sig w:usb0="00000000" w:usb1="00000000" w:usb2="00000000" w:usb3="00000000" w:csb0="00000017" w:csb1="00000000"/>
  </w:font>
  <w:font w:name="华文新魏_x0001_..">
    <w:altName w:val="宋体"/>
    <w:panose1 w:val="02030609000101010101"/>
    <w:charset w:val="86"/>
    <w:family w:val="auto"/>
    <w:pitch w:val="default"/>
    <w:sig w:usb0="00000000" w:usb1="00000000" w:usb2="00000010" w:usb3="00000000" w:csb0="00040000" w:csb1="00000000"/>
  </w:font>
  <w:font w:name="0体">
    <w:altName w:val="宋体"/>
    <w:panose1 w:val="00000000000000000000"/>
    <w:charset w:val="86"/>
    <w:family w:val="auto"/>
    <w:pitch w:val="default"/>
    <w:sig w:usb0="00000000" w:usb1="00000000" w:usb2="00000010" w:usb3="00000000" w:csb0="00040000" w:csb1="00000000"/>
  </w:font>
  <w:font w:name="#000 ˎ̥">
    <w:altName w:val="宋体"/>
    <w:panose1 w:val="02030609000101010101"/>
    <w:charset w:val="81"/>
    <w:family w:val="auto"/>
    <w:pitch w:val="default"/>
    <w:sig w:usb0="00000000" w:usb1="00000000" w:usb2="00000000" w:usb3="00000000" w:csb0="00040001" w:csb1="00000000"/>
  </w:font>
  <w:font w:name="Wingdings-Regula">
    <w:altName w:val="DotumChe"/>
    <w:panose1 w:val="02030609000101010101"/>
    <w:charset w:val="81"/>
    <w:family w:val="auto"/>
    <w:pitch w:val="default"/>
    <w:sig w:usb0="00000000" w:usb1="00000000" w:usb2="00000010" w:usb3="00000000" w:csb0="00080000" w:csb1="00000000"/>
  </w:font>
  <w:font w:name="CoronetPS">
    <w:altName w:val="MS Gothic"/>
    <w:panose1 w:val="03030502040406070605"/>
    <w:charset w:val="00"/>
    <w:family w:val="auto"/>
    <w:pitch w:val="default"/>
    <w:sig w:usb0="00000000" w:usb1="00000000" w:usb2="00000000" w:usb3="00000000" w:csb0="00000093" w:csb1="00000000"/>
  </w:font>
  <w:font w:name="TT30E2o00">
    <w:altName w:val="黑体"/>
    <w:panose1 w:val="00000000000000000000"/>
    <w:charset w:val="86"/>
    <w:family w:val="auto"/>
    <w:pitch w:val="default"/>
    <w:sig w:usb0="00000000" w:usb1="00000000" w:usb2="00000010" w:usb3="00000000" w:csb0="00040000" w:csb1="00000000"/>
  </w:font>
  <w:font w:name="长城黑体">
    <w:altName w:val="宋体"/>
    <w:panose1 w:val="02010609000101010101"/>
    <w:charset w:val="86"/>
    <w:family w:val="auto"/>
    <w:pitch w:val="default"/>
    <w:sig w:usb0="00000000" w:usb1="00000000" w:usb2="00000000" w:usb3="00000000" w:csb0="00040001" w:csb1="00000000"/>
  </w:font>
  <w:font w:name="Franklin Gothic Demi">
    <w:altName w:val="Trebuchet MS"/>
    <w:panose1 w:val="020B0703020102020204"/>
    <w:charset w:val="00"/>
    <w:family w:val="auto"/>
    <w:pitch w:val="default"/>
    <w:sig w:usb0="00000000" w:usb1="00000000" w:usb2="00000000" w:usb3="00000000" w:csb0="2000009F" w:csb1="DFD70000"/>
  </w:font>
  <w:font w:name="Roman 10cpi">
    <w:altName w:val="MS Gothic"/>
    <w:panose1 w:val="00000000000000000000"/>
    <w:charset w:val="00"/>
    <w:family w:val="auto"/>
    <w:pitch w:val="default"/>
    <w:sig w:usb0="00000000" w:usb1="00000000" w:usb2="00000000" w:usb3="00000000" w:csb0="00000001" w:csb1="00000000"/>
  </w:font>
  <w:font w:name="΢ȭхڬsimhei">
    <w:altName w:val="宋体"/>
    <w:panose1 w:val="00000000000000000000"/>
    <w:charset w:val="86"/>
    <w:family w:val="auto"/>
    <w:pitch w:val="default"/>
    <w:sig w:usb0="00000000" w:usb1="00000000" w:usb2="00000010" w:usb3="00000000" w:csb0="00040000" w:csb1="00000000"/>
  </w:font>
  <w:font w:name="Segoe UI Semibold (Vietnamese)">
    <w:altName w:val="MingLiU"/>
    <w:panose1 w:val="00000000000000000000"/>
    <w:charset w:val="A3"/>
    <w:family w:val="auto"/>
    <w:pitch w:val="default"/>
    <w:sig w:usb0="00000000" w:usb1="00000000" w:usb2="00000000" w:usb3="00000000" w:csb0="00000100" w:csb1="00000000"/>
  </w:font>
  <w:font w:name="╦╬╠?">
    <w:altName w:val="宋体"/>
    <w:panose1 w:val="020B0604020202020204"/>
    <w:charset w:val="86"/>
    <w:family w:val="auto"/>
    <w:pitch w:val="default"/>
    <w:sig w:usb0="00000000" w:usb1="00000000" w:usb2="00000010" w:usb3="00000000" w:csb0="00040000" w:csb1="00000000"/>
  </w:font>
  <w:font w:name="DLF-3-36-486999768">
    <w:altName w:val="宋体"/>
    <w:panose1 w:val="00000000000000000000"/>
    <w:charset w:val="86"/>
    <w:family w:val="auto"/>
    <w:pitch w:val="default"/>
    <w:sig w:usb0="00000000" w:usb1="00000000" w:usb2="0000001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DLF-32769-3-575622460+ZKcBJd-990">
    <w:altName w:val="宋体"/>
    <w:panose1 w:val="00000000000000000000"/>
    <w:charset w:val="86"/>
    <w:family w:val="auto"/>
    <w:pitch w:val="default"/>
    <w:sig w:usb0="00000000" w:usb1="00000000" w:usb2="00000000" w:usb3="00000000" w:csb0="00040000" w:csb1="00000000"/>
  </w:font>
  <w:font w:name="DLF-3-36-1796933154+ZFRAPV-4">
    <w:altName w:val="MingLiU"/>
    <w:panose1 w:val="00000000000000000000"/>
    <w:charset w:val="00"/>
    <w:family w:val="auto"/>
    <w:pitch w:val="default"/>
    <w:sig w:usb0="00000000" w:usb1="00000000" w:usb2="00000000" w:usb3="00000000" w:csb0="00000001" w:csb1="00000000"/>
  </w:font>
  <w:font w:name="Futura-Book">
    <w:altName w:val="MingLiU"/>
    <w:panose1 w:val="00000000000000000000"/>
    <w:charset w:val="00"/>
    <w:family w:val="auto"/>
    <w:pitch w:val="default"/>
    <w:sig w:usb0="00000000" w:usb1="00000000" w:usb2="00000000" w:usb3="00000000" w:csb0="00000001" w:csb1="00000000"/>
  </w:font>
  <w:font w:name="\brdrhair 微软雅黑">
    <w:altName w:val="黑体"/>
    <w:panose1 w:val="00000000000000000000"/>
    <w:charset w:val="86"/>
    <w:family w:val="auto"/>
    <w:pitch w:val="default"/>
    <w:sig w:usb0="00000000" w:usb1="00000000" w:usb2="00000000" w:usb3="00000000" w:csb0="00040000" w:csb1="00000000"/>
  </w:font>
  <w:font w:name="font1-Identity-H">
    <w:altName w:val="宋体"/>
    <w:panose1 w:val="02030609000101010101"/>
    <w:charset w:val="86"/>
    <w:family w:val="auto"/>
    <w:pitch w:val="default"/>
    <w:sig w:usb0="00000000" w:usb1="00000000" w:usb2="00000000" w:usb3="00000000" w:csb0="00040001" w:csb1="00000000"/>
  </w:font>
  <w:font w:name="汉仪中宋简">
    <w:altName w:val="宋体"/>
    <w:panose1 w:val="02010609000101010101"/>
    <w:charset w:val="86"/>
    <w:family w:val="auto"/>
    <w:pitch w:val="default"/>
    <w:sig w:usb0="00000000" w:usb1="00000000" w:usb2="00000012" w:usb3="00000000" w:csb0="00040000" w:csb1="00000000"/>
  </w:font>
  <w:font w:name="汉仪报宋简">
    <w:altName w:val="宋体"/>
    <w:panose1 w:val="02010609000101010101"/>
    <w:charset w:val="86"/>
    <w:family w:val="auto"/>
    <w:pitch w:val="default"/>
    <w:sig w:usb0="00000000" w:usb1="00000000" w:usb2="00000002" w:usb3="00000000" w:csb0="00040000" w:csb1="00000000"/>
  </w:font>
  <w:font w:name="KTJ+ZHEHVi-1">
    <w:altName w:val="宋体"/>
    <w:panose1 w:val="00000000000000000000"/>
    <w:charset w:val="86"/>
    <w:family w:val="auto"/>
    <w:pitch w:val="default"/>
    <w:sig w:usb0="00000000" w:usb1="00000000" w:usb2="00000000" w:usb3="00000000" w:csb0="00040000" w:csb1="00000000"/>
  </w:font>
  <w:font w:name="Adobe Arabic">
    <w:altName w:val="Microsoft Sans Serif"/>
    <w:panose1 w:val="02040503050201020203"/>
    <w:charset w:val="00"/>
    <w:family w:val="auto"/>
    <w:pitch w:val="default"/>
    <w:sig w:usb0="00000000" w:usb1="00000000" w:usb2="00000008" w:usb3="00000000" w:csb0="20000041" w:csb1="00000000"/>
  </w:font>
  <w:font w:name="隶书_GB2312">
    <w:altName w:val="宋体"/>
    <w:panose1 w:val="02010509060101010101"/>
    <w:charset w:val="86"/>
    <w:family w:val="auto"/>
    <w:pitch w:val="default"/>
    <w:sig w:usb0="00000000" w:usb1="00000000" w:usb2="00000010" w:usb3="00000000" w:csb0="00040000" w:csb1="00000000"/>
  </w:font>
  <w:font w:name="&amp;#20223;&amp;#23435;_GB2312">
    <w:altName w:val="宋体"/>
    <w:panose1 w:val="00000000000000000000"/>
    <w:charset w:val="01"/>
    <w:family w:val="auto"/>
    <w:pitch w:val="default"/>
    <w:sig w:usb0="00000000" w:usb1="00000000" w:usb2="00000000" w:usb3="00000000" w:csb0="00040001" w:csb1="00000000"/>
  </w:font>
  <w:font w:name="FrankfurterHigD">
    <w:altName w:val="黑体"/>
    <w:panose1 w:val="020F0902020206020304"/>
    <w:charset w:val="00"/>
    <w:family w:val="auto"/>
    <w:pitch w:val="default"/>
    <w:sig w:usb0="00000000" w:usb1="00000000" w:usb2="00000000" w:usb3="00000000" w:csb0="00040001" w:csb1="00000000"/>
  </w:font>
  <w:font w:name="OpenSymbol">
    <w:altName w:val="MingLiU"/>
    <w:panose1 w:val="05010000000000000000"/>
    <w:charset w:val="00"/>
    <w:family w:val="auto"/>
    <w:pitch w:val="default"/>
    <w:sig w:usb0="00000000" w:usb1="00000000" w:usb2="00000000" w:usb3="00000000" w:csb0="00000001" w:csb1="00000000"/>
  </w:font>
  <w:font w:name="方正粗活意繁体">
    <w:altName w:val="宋体"/>
    <w:panose1 w:val="03000509000000000000"/>
    <w:charset w:val="86"/>
    <w:family w:val="auto"/>
    <w:pitch w:val="default"/>
    <w:sig w:usb0="00000000" w:usb1="00000000" w:usb2="00000000" w:usb3="00000000" w:csb0="00040000" w:csb1="00000000"/>
  </w:font>
  <w:font w:name="ITC Avant Garde Demi">
    <w:altName w:val="Microsoft Sans Serif"/>
    <w:panose1 w:val="020B0702020203020204"/>
    <w:charset w:val="00"/>
    <w:family w:val="auto"/>
    <w:pitch w:val="default"/>
    <w:sig w:usb0="00000000" w:usb1="00000000" w:usb2="00000000" w:usb3="00000000" w:csb0="00000093" w:csb1="00000000"/>
  </w:font>
  <w:font w:name="MNGOCB+DFSong">
    <w:altName w:val="黑体"/>
    <w:panose1 w:val="00000000000000000000"/>
    <w:charset w:val="86"/>
    <w:family w:val="auto"/>
    <w:pitch w:val="default"/>
    <w:sig w:usb0="00000000" w:usb1="00000000" w:usb2="00000010" w:usb3="00000000" w:csb0="00040000" w:csb1="00000000"/>
  </w:font>
  <w:font w:name="Segoe Semibold">
    <w:altName w:val="MS Gothic"/>
    <w:panose1 w:val="00000000000000000000"/>
    <w:charset w:val="00"/>
    <w:family w:val="auto"/>
    <w:pitch w:val="default"/>
    <w:sig w:usb0="00000000" w:usb1="00000000" w:usb2="00000000" w:usb3="00000000" w:csb0="0000009F" w:csb1="00000000"/>
  </w:font>
  <w:font w:name="经典趣体繁">
    <w:altName w:val="宋体"/>
    <w:panose1 w:val="02010609000101010101"/>
    <w:charset w:val="86"/>
    <w:family w:val="auto"/>
    <w:pitch w:val="default"/>
    <w:sig w:usb0="00000000" w:usb1="00000000" w:usb2="0000001E" w:usb3="00000000" w:csb0="20040000" w:csb1="00000000"/>
  </w:font>
  <w:font w:name="FIMOFO+MSung-Light">
    <w:altName w:val="宋体"/>
    <w:panose1 w:val="020B0604020202020204"/>
    <w:charset w:val="86"/>
    <w:family w:val="auto"/>
    <w:pitch w:val="default"/>
    <w:sig w:usb0="00000000" w:usb1="00000000" w:usb2="00000010" w:usb3="00000000" w:csb0="00040000" w:csb1="00000000"/>
  </w:font>
  <w:font w:name="Albany AMT">
    <w:altName w:val="微软雅黑"/>
    <w:panose1 w:val="00000000000000000000"/>
    <w:charset w:val="00"/>
    <w:family w:val="auto"/>
    <w:pitch w:val="default"/>
    <w:sig w:usb0="00000000" w:usb1="00000000" w:usb2="00000000" w:usb3="00000000" w:csb0="00040001" w:csb1="00000000"/>
  </w:font>
  <w:font w:name="Beijing">
    <w:altName w:val="宋体"/>
    <w:panose1 w:val="2A9800000072BFFFBFF0"/>
    <w:charset w:val="86"/>
    <w:family w:val="auto"/>
    <w:pitch w:val="default"/>
    <w:sig w:usb0="00000000" w:usb1="00000000" w:usb2="0E040001" w:usb3="00000000" w:csb0="00040000" w:csb1="00000000"/>
  </w:font>
  <w:font w:name="汉鼎繁综艺">
    <w:altName w:val="宋体"/>
    <w:panose1 w:val="00000000000000000000"/>
    <w:charset w:val="01"/>
    <w:family w:val="auto"/>
    <w:pitch w:val="default"/>
    <w:sig w:usb0="00000000" w:usb1="00000000" w:usb2="00000000" w:usb3="00000000" w:csb0="00040001" w:csb1="00000000"/>
  </w:font>
  <w:font w:name="font3-Identity-H">
    <w:altName w:val="宋体"/>
    <w:panose1 w:val="02030609000101010101"/>
    <w:charset w:val="86"/>
    <w:family w:val="auto"/>
    <w:pitch w:val="default"/>
    <w:sig w:usb0="00000000" w:usb1="00000000" w:usb2="00000010" w:usb3="00000000" w:csb0="00040000" w:csb1="00000000"/>
  </w:font>
  <w:font w:name="Verdana, Arial, sans-serif">
    <w:altName w:val="微软雅黑"/>
    <w:panose1 w:val="00000000000000000000"/>
    <w:charset w:val="00"/>
    <w:family w:val="auto"/>
    <w:pitch w:val="default"/>
    <w:sig w:usb0="00000000" w:usb1="00000000" w:usb2="00000000" w:usb3="00000000" w:csb0="00040001" w:csb1="00000000"/>
  </w:font>
  <w:font w:name="长城粗隶书体">
    <w:altName w:val="宋体"/>
    <w:panose1 w:val="02010609000101010101"/>
    <w:charset w:val="86"/>
    <w:family w:val="auto"/>
    <w:pitch w:val="default"/>
    <w:sig w:usb0="00000000" w:usb1="00000000" w:usb2="00000000" w:usb3="00000000" w:csb0="00040001" w:csb1="00000000"/>
  </w:font>
  <w:font w:name="KTJ-PK74821a-Identity-H">
    <w:altName w:val="宋体"/>
    <w:panose1 w:val="00000000000000000000"/>
    <w:charset w:val="86"/>
    <w:family w:val="auto"/>
    <w:pitch w:val="default"/>
    <w:sig w:usb0="00000000" w:usb1="00000000" w:usb2="00000000" w:usb3="00000000" w:csb0="00040000" w:csb1="00000000"/>
  </w:font>
  <w:font w:name="Nyala Tur">
    <w:altName w:val="MingLiU"/>
    <w:panose1 w:val="00000000000000000000"/>
    <w:charset w:val="A2"/>
    <w:family w:val="auto"/>
    <w:pitch w:val="default"/>
    <w:sig w:usb0="00000000" w:usb1="00000000" w:usb2="00000000" w:usb3="00000000" w:csb0="00000010" w:csb1="00000000"/>
  </w:font>
  <w:font w:name="FakeFont-00040CFA">
    <w:altName w:val="MingLiU"/>
    <w:panose1 w:val="00000000000000000000"/>
    <w:charset w:val="00"/>
    <w:family w:val="auto"/>
    <w:pitch w:val="default"/>
    <w:sig w:usb0="00000000" w:usb1="00000000" w:usb2="00000000" w:usb3="00000000" w:csb0="00000001" w:csb1="00000000"/>
  </w:font>
  <w:font w:name="SimpMusic Base">
    <w:altName w:val="MT Extra"/>
    <w:panose1 w:val="05060603040505090403"/>
    <w:charset w:val="02"/>
    <w:family w:val="auto"/>
    <w:pitch w:val="default"/>
    <w:sig w:usb0="00000000" w:usb1="00000000" w:usb2="00000000" w:usb3="00000000" w:csb0="80000000" w:csb1="00000000"/>
  </w:font>
  <w:font w:name="&lt;% Response.Write strDefaultFon">
    <w:altName w:val="宋体"/>
    <w:panose1 w:val="00000000000000000000"/>
    <w:charset w:val="00"/>
    <w:family w:val="auto"/>
    <w:pitch w:val="default"/>
    <w:sig w:usb0="00000000" w:usb1="00000000" w:usb2="00000000" w:usb3="00000000" w:csb0="00040001" w:csb1="00000000"/>
  </w:font>
  <w:font w:name="Palace Script MT">
    <w:altName w:val="Comic Sans MS"/>
    <w:panose1 w:val="030303020206070C0B05"/>
    <w:charset w:val="00"/>
    <w:family w:val="auto"/>
    <w:pitch w:val="default"/>
    <w:sig w:usb0="00000000" w:usb1="00000000" w:usb2="00000000" w:usb3="00000000" w:csb0="20000001" w:csb1="00000000"/>
  </w:font>
  <w:font w:name="Henderson BCG Sans">
    <w:altName w:val="Microsoft Sans Serif"/>
    <w:panose1 w:val="020B0502030402020204"/>
    <w:charset w:val="00"/>
    <w:family w:val="auto"/>
    <w:pitch w:val="default"/>
    <w:sig w:usb0="00000000" w:usb1="00000000" w:usb2="00000000" w:usb3="00000000" w:csb0="00000093" w:csb1="00000000"/>
  </w:font>
  <w:font w:name="MHeiHKS-Light-ETen-B5-H-Identity-H">
    <w:altName w:val="MingLiU"/>
    <w:panose1 w:val="00000000000000000000"/>
    <w:charset w:val="88"/>
    <w:family w:val="auto"/>
    <w:pitch w:val="default"/>
    <w:sig w:usb0="00000000" w:usb1="00000000" w:usb2="00000000" w:usb3="00000000" w:csb0="00100000" w:csb1="00000000"/>
  </w:font>
  <w:font w:name="仿宋-GB2312">
    <w:altName w:val="宋体"/>
    <w:panose1 w:val="00000000000000000000"/>
    <w:charset w:val="86"/>
    <w:family w:val="auto"/>
    <w:pitch w:val="default"/>
    <w:sig w:usb0="00000000" w:usb1="00000000" w:usb2="00000000" w:usb3="00000000" w:csb0="00040001" w:csb1="00000000"/>
  </w:font>
  <w:font w:name="c998e23ea32d7375a41780c40030006">
    <w:altName w:val="宋体"/>
    <w:panose1 w:val="00000000000000000000"/>
    <w:charset w:val="01"/>
    <w:family w:val="auto"/>
    <w:pitch w:val="default"/>
    <w:sig w:usb0="00000000" w:usb1="00000000" w:usb2="00000000" w:usb3="00000000" w:csb0="00040001" w:csb1="00000000"/>
  </w:font>
  <w:font w:name="Cambria-Bold-Identity-H">
    <w:altName w:val="宋体"/>
    <w:panose1 w:val="00000000000000000000"/>
    <w:charset w:val="86"/>
    <w:family w:val="auto"/>
    <w:pitch w:val="default"/>
    <w:sig w:usb0="00000000" w:usb1="00000000" w:usb2="00000010" w:usb3="00000000" w:csb0="00040000" w:csb1="00000000"/>
  </w:font>
  <w:font w:name="妤蜂綋">
    <w:altName w:val="宋体"/>
    <w:panose1 w:val="00000000000000000000"/>
    <w:charset w:val="01"/>
    <w:family w:val="auto"/>
    <w:pitch w:val="default"/>
    <w:sig w:usb0="00000000" w:usb1="00000000" w:usb2="00000000" w:usb3="00000000" w:csb0="00040001" w:csb1="00000000"/>
  </w:font>
  <w:font w:name="Angsana New (Thai)">
    <w:altName w:val="Microsoft Sans Serif"/>
    <w:panose1 w:val="00000000000000000000"/>
    <w:charset w:val="DE"/>
    <w:family w:val="auto"/>
    <w:pitch w:val="default"/>
    <w:sig w:usb0="00000000" w:usb1="00000000" w:usb2="00000000" w:usb3="00000000" w:csb0="00010000" w:csb1="00000000"/>
  </w:font>
  <w:font w:name="ˎ̥-18030">
    <w:altName w:val="宋体"/>
    <w:panose1 w:val="02030609000101010101"/>
    <w:charset w:val="81"/>
    <w:family w:val="auto"/>
    <w:pitch w:val="default"/>
    <w:sig w:usb0="00000000" w:usb1="00000000" w:usb2="00000000" w:usb3="00000000" w:csb0="00040001" w:csb1="00000000"/>
  </w:font>
  <w:font w:name="华?仿?">
    <w:altName w:val="MingLiU"/>
    <w:panose1 w:val="00000000000000000000"/>
    <w:charset w:val="00"/>
    <w:family w:val="auto"/>
    <w:pitch w:val="default"/>
    <w:sig w:usb0="00000000" w:usb1="00000000" w:usb2="00000000" w:usb3="00000000" w:csb0="00000001" w:csb1="00000000"/>
  </w:font>
  <w:font w:name="΄Ђκ">
    <w:altName w:val="宋体"/>
    <w:panose1 w:val="020B0604020202020204"/>
    <w:charset w:val="86"/>
    <w:family w:val="auto"/>
    <w:pitch w:val="default"/>
    <w:sig w:usb0="00000000" w:usb1="00000000" w:usb2="00000010" w:usb3="00000000" w:csb0="00040000" w:csb1="00000000"/>
  </w:font>
  <w:font w:name="Frigate Katakana">
    <w:altName w:val="PMingLiU"/>
    <w:panose1 w:val="02000400000000000000"/>
    <w:charset w:val="00"/>
    <w:family w:val="auto"/>
    <w:pitch w:val="default"/>
    <w:sig w:usb0="00000000" w:usb1="00000000" w:usb2="00000000" w:usb3="00000000" w:csb0="00040001" w:csb1="00000000"/>
  </w:font>
  <w:font w:name="DY4+ZEHJ5C-4">
    <w:altName w:val="宋体"/>
    <w:panose1 w:val="00000000000000000000"/>
    <w:charset w:val="00"/>
    <w:family w:val="auto"/>
    <w:pitch w:val="default"/>
    <w:sig w:usb0="00000000" w:usb1="00000000" w:usb2="00000000" w:usb3="00000000" w:csb0="00040001" w:csb1="00000000"/>
  </w:font>
  <w:font w:name="JLinXin">
    <w:altName w:val="宋体"/>
    <w:panose1 w:val="00000000000000000000"/>
    <w:charset w:val="86"/>
    <w:family w:val="auto"/>
    <w:pitch w:val="default"/>
    <w:sig w:usb0="00000000" w:usb1="00000000" w:usb2="00000000" w:usb3="00000000" w:csb0="00040000" w:csb1="00000000"/>
  </w:font>
  <w:font w:name="Adobe Naskh Medium">
    <w:altName w:val="Microsoft Sans Serif"/>
    <w:panose1 w:val="01010101010101010101"/>
    <w:charset w:val="00"/>
    <w:family w:val="auto"/>
    <w:pitch w:val="default"/>
    <w:sig w:usb0="00000000" w:usb1="00000000" w:usb2="00000000" w:usb3="00000000" w:csb0="20000041" w:csb1="00000000"/>
  </w:font>
  <w:font w:name="A92+cajcd fnta1">
    <w:altName w:val="MS Gothic"/>
    <w:panose1 w:val="00000000000000000000"/>
    <w:charset w:val="80"/>
    <w:family w:val="auto"/>
    <w:pitch w:val="default"/>
    <w:sig w:usb0="00000000" w:usb1="00000000" w:usb2="00000000" w:usb3="00000000" w:csb0="00020000" w:csb1="00000000"/>
  </w:font>
  <w:font w:name="文鼎中隶简">
    <w:altName w:val="宋体"/>
    <w:panose1 w:val="02010609010101010101"/>
    <w:charset w:val="86"/>
    <w:family w:val="auto"/>
    <w:pitch w:val="default"/>
    <w:sig w:usb0="00000000" w:usb1="00000000" w:usb2="00000010" w:usb3="00000000" w:csb0="00040000" w:csb1="00000000"/>
  </w:font>
  <w:font w:name="KTJ-PK74820000008-Identity-H">
    <w:altName w:val="宋体"/>
    <w:panose1 w:val="00000000000000000000"/>
    <w:charset w:val="86"/>
    <w:family w:val="auto"/>
    <w:pitch w:val="default"/>
    <w:sig w:usb0="00000000" w:usb1="00000000" w:usb2="00000010" w:usb3="00000000" w:csb0="00040000" w:csb1="00000000"/>
  </w:font>
  <w:font w:name="GillSans">
    <w:altName w:val="Segoe Print"/>
    <w:panose1 w:val="020B0602020204020204"/>
    <w:charset w:val="00"/>
    <w:family w:val="auto"/>
    <w:pitch w:val="default"/>
    <w:sig w:usb0="00000000" w:usb1="00000000" w:usb2="00000000" w:usb3="00000000" w:csb0="00040001" w:csb1="00000000"/>
  </w:font>
  <w:font w:name="Arno Pro Light Display">
    <w:altName w:val="Microsoft Sans Serif"/>
    <w:panose1 w:val="02020402050506020403"/>
    <w:charset w:val="00"/>
    <w:family w:val="auto"/>
    <w:pitch w:val="default"/>
    <w:sig w:usb0="00000000" w:usb1="00000000" w:usb2="00000000" w:usb3="00000000" w:csb0="2000019F" w:csb1="00000000"/>
  </w:font>
  <w:font w:name="p10">
    <w:altName w:val="微软雅黑"/>
    <w:panose1 w:val="00000000000000000000"/>
    <w:charset w:val="00"/>
    <w:family w:val="auto"/>
    <w:pitch w:val="default"/>
    <w:sig w:usb0="00000000" w:usb1="00000000" w:usb2="00000000" w:usb3="00000000" w:csb0="00040001" w:csb1="00000000"/>
  </w:font>
  <w:font w:name="峚捇窪">
    <w:altName w:val="MingLiU"/>
    <w:panose1 w:val="00000000000000000000"/>
    <w:charset w:val="88"/>
    <w:family w:val="auto"/>
    <w:pitch w:val="default"/>
    <w:sig w:usb0="00000000" w:usb1="00000000" w:usb2="00000000" w:usb3="00000000" w:csb0="00100000" w:csb1="00000000"/>
  </w:font>
  <w:font w:name="瀹嬩綋 Verdana">
    <w:altName w:val="MingLiU"/>
    <w:panose1 w:val="00000000000000000000"/>
    <w:charset w:val="01"/>
    <w:family w:val="auto"/>
    <w:pitch w:val="default"/>
    <w:sig w:usb0="00000000" w:usb1="00000000" w:usb2="0580A040" w:usb3="0012EDDC" w:csb0="0012EDD8" w:csb1="46E06F95"/>
  </w:font>
  <w:font w:name="微软雅黑Bold">
    <w:altName w:val="黑体"/>
    <w:panose1 w:val="02030609000101010101"/>
    <w:charset w:val="81"/>
    <w:family w:val="auto"/>
    <w:pitch w:val="default"/>
    <w:sig w:usb0="00000000" w:usb1="00000000" w:usb2="00000010" w:usb3="00000000" w:csb0="00080000" w:csb1="00000000"/>
  </w:font>
  <w:font w:name="华康黑体W9(P)">
    <w:altName w:val="黑体"/>
    <w:panose1 w:val="020B0900000000000000"/>
    <w:charset w:val="86"/>
    <w:family w:val="auto"/>
    <w:pitch w:val="default"/>
    <w:sig w:usb0="00000000" w:usb1="00000000" w:usb2="00000012" w:usb3="00000000" w:csb0="00040000" w:csb1="00000000"/>
  </w:font>
  <w:font w:name="LSJ0+ZFXGeR-4">
    <w:altName w:val="宋体"/>
    <w:panose1 w:val="00000000000000000000"/>
    <w:charset w:val="86"/>
    <w:family w:val="auto"/>
    <w:pitch w:val="default"/>
    <w:sig w:usb0="00000000" w:usb1="00000000" w:usb2="00000000" w:usb3="00000000" w:csb0="00040000" w:csb1="00000000"/>
  </w:font>
  <w:font w:name="S">
    <w:altName w:val="宋体"/>
    <w:panose1 w:val="020B0604020202020204"/>
    <w:charset w:val="00"/>
    <w:family w:val="auto"/>
    <w:pitch w:val="default"/>
    <w:sig w:usb0="00000000" w:usb1="00000000" w:usb2="00000000" w:usb3="00000000" w:csb0="00040001" w:csb1="00000000"/>
  </w:font>
  <w:font w:name="&amp; #718">
    <w:altName w:val="MingLiU"/>
    <w:panose1 w:val="00000000000000000000"/>
    <w:charset w:val="00"/>
    <w:family w:val="auto"/>
    <w:pitch w:val="default"/>
    <w:sig w:usb0="00000000" w:usb1="00000000" w:usb2="00000000" w:usb3="00000000" w:csb0="00000001" w:csb1="00000000"/>
  </w:font>
  <w:font w:name="Arial Roman ˎ̥">
    <w:altName w:val="Arial"/>
    <w:panose1 w:val="00000000000000000000"/>
    <w:charset w:val="00"/>
    <w:family w:val="auto"/>
    <w:pitch w:val="default"/>
    <w:sig w:usb0="00000000" w:usb1="00000000" w:usb2="00000000" w:usb3="00000000" w:csb0="00040001" w:csb1="00000000"/>
  </w:font>
  <w:font w:name="DLF-32769-4-765864279+ZIXXV1-1">
    <w:altName w:val="MingLiU"/>
    <w:panose1 w:val="00000000000000000000"/>
    <w:charset w:val="00"/>
    <w:family w:val="auto"/>
    <w:pitch w:val="default"/>
    <w:sig w:usb0="00000000" w:usb1="00000000" w:usb2="00000000" w:usb3="00000000" w:csb0="00000001" w:csb1="00000000"/>
  </w:font>
  <w:font w:name="Arial-BoldMT">
    <w:altName w:val="宋体"/>
    <w:panose1 w:val="00000000000000000000"/>
    <w:charset w:val="86"/>
    <w:family w:val="auto"/>
    <w:pitch w:val="default"/>
    <w:sig w:usb0="00000000" w:usb1="00000000" w:usb2="00000000" w:usb3="00000000" w:csb0="00040000" w:csb1="00000000"/>
  </w:font>
  <w:font w:name="Humnst777 BlkCn BT">
    <w:altName w:val="Tahoma"/>
    <w:panose1 w:val="020B0803030504020204"/>
    <w:charset w:val="00"/>
    <w:family w:val="auto"/>
    <w:pitch w:val="default"/>
    <w:sig w:usb0="00000000" w:usb1="00000000" w:usb2="00000000" w:usb3="00000000" w:csb0="00000011" w:csb1="00000000"/>
  </w:font>
  <w:font w:name="_x000E__x0016_">
    <w:altName w:val="微软雅黑"/>
    <w:panose1 w:val="00000000000000000000"/>
    <w:charset w:val="00"/>
    <w:family w:val="auto"/>
    <w:pitch w:val="default"/>
    <w:sig w:usb0="00000000" w:usb1="00000000" w:usb2="00000000" w:usb3="00000000" w:csb0="00040001" w:csb1="00000000"/>
  </w:font>
  <w:font w:name="HYe2gj">
    <w:altName w:val="宋体"/>
    <w:panose1 w:val="00000000000000000000"/>
    <w:charset w:val="86"/>
    <w:family w:val="auto"/>
    <w:pitch w:val="default"/>
    <w:sig w:usb0="00000000" w:usb1="00000000" w:usb2="00000000" w:usb3="00000000" w:csb0="00040000" w:csb1="00000000"/>
  </w:font>
  <w:font w:name="FzBookMaker7DlFont70536878475">
    <w:altName w:val="MingLiU"/>
    <w:panose1 w:val="00000000000000000000"/>
    <w:charset w:val="00"/>
    <w:family w:val="auto"/>
    <w:pitch w:val="default"/>
    <w:sig w:usb0="00000000" w:usb1="00000000" w:usb2="00000000" w:usb3="00000000" w:csb0="00000001" w:csb1="00000000"/>
  </w:font>
  <w:font w:name="汉仪书宋一简">
    <w:altName w:val="宋体"/>
    <w:panose1 w:val="02010609000101010101"/>
    <w:charset w:val="86"/>
    <w:family w:val="auto"/>
    <w:pitch w:val="default"/>
    <w:sig w:usb0="00000000" w:usb1="00000000" w:usb2="00000012" w:usb3="00000000" w:csb0="00040000" w:csb1="00000000"/>
  </w:font>
  <w:font w:name="DLF-3-36-1174476692">
    <w:altName w:val="宋体"/>
    <w:panose1 w:val="00000000000000000000"/>
    <w:charset w:val="86"/>
    <w:family w:val="auto"/>
    <w:pitch w:val="default"/>
    <w:sig w:usb0="00000000" w:usb1="00000000" w:usb2="00000000" w:usb3="00000000" w:csb0="00040000" w:csb1="00000000"/>
  </w:font>
  <w:font w:name="Almonte Snow">
    <w:altName w:val="PMingLiU"/>
    <w:panose1 w:val="02000400000000000000"/>
    <w:charset w:val="00"/>
    <w:family w:val="auto"/>
    <w:pitch w:val="default"/>
    <w:sig w:usb0="00000000" w:usb1="00000000" w:usb2="00000000" w:usb3="00000000" w:csb0="00000001" w:csb1="00000000"/>
  </w:font>
  <w:font w:name="汉仪中隶书简">
    <w:altName w:val="宋体"/>
    <w:panose1 w:val="02010609000101010101"/>
    <w:charset w:val="86"/>
    <w:family w:val="auto"/>
    <w:pitch w:val="default"/>
    <w:sig w:usb0="00000000" w:usb1="00000000" w:usb2="00000002" w:usb3="00000000" w:csb0="00040000" w:csb1="00000000"/>
  </w:font>
  <w:font w:name="TT79771083tCID-WinCharSetFFFF-H">
    <w:altName w:val="宋体"/>
    <w:panose1 w:val="00000000000000000000"/>
    <w:charset w:val="86"/>
    <w:family w:val="auto"/>
    <w:pitch w:val="default"/>
    <w:sig w:usb0="00000000" w:usb1="00000000" w:usb2="00000000" w:usb3="00000000" w:csb0="00040000" w:csb1="00000000"/>
  </w:font>
  <w:font w:name="GB">
    <w:altName w:val="宋体"/>
    <w:panose1 w:val="00000000000000000000"/>
    <w:charset w:val="00"/>
    <w:family w:val="auto"/>
    <w:pitch w:val="default"/>
    <w:sig w:usb0="00000000" w:usb1="00000000" w:usb2="00000000" w:usb3="00000000" w:csb0="00040001" w:csb1="00000000"/>
  </w:font>
  <w:font w:name="Haettenschweiler Cyr">
    <w:altName w:val="MingLiU"/>
    <w:panose1 w:val="00000000000000000000"/>
    <w:charset w:val="CC"/>
    <w:family w:val="auto"/>
    <w:pitch w:val="default"/>
    <w:sig w:usb0="00000000" w:usb1="00000000" w:usb2="00000000" w:usb3="00000000" w:csb0="00000004" w:csb1="00000000"/>
  </w:font>
  <w:font w:name="Bold">
    <w:altName w:val="宋体"/>
    <w:panose1 w:val="00000000000000000000"/>
    <w:charset w:val="01"/>
    <w:family w:val="auto"/>
    <w:pitch w:val="default"/>
    <w:sig w:usb0="00000000" w:usb1="00000000" w:usb2="00000000" w:usb3="00000000" w:csb0="00040001" w:csb1="00000000"/>
  </w:font>
  <w:font w:name="祥南行書体">
    <w:altName w:val="MS Gothic"/>
    <w:panose1 w:val="03000509000000000000"/>
    <w:charset w:val="80"/>
    <w:family w:val="auto"/>
    <w:pitch w:val="default"/>
    <w:sig w:usb0="00000000" w:usb1="00000000" w:usb2="00000010" w:usb3="00000000" w:csb0="00020000" w:csb1="00000000"/>
  </w:font>
  <w:font w:name="FZKTJW  GB1 0">
    <w:altName w:val="宋体"/>
    <w:panose1 w:val="00000000000000000000"/>
    <w:charset w:val="01"/>
    <w:family w:val="auto"/>
    <w:pitch w:val="default"/>
    <w:sig w:usb0="00000000" w:usb1="00000000" w:usb2="46E4D4AE" w:usb3="02B5F158" w:csb0="05563FF8" w:csb1="0012CB70"/>
  </w:font>
  <w:font w:name="经典粗仿黑">
    <w:altName w:val="宋体"/>
    <w:panose1 w:val="02010609000101010101"/>
    <w:charset w:val="86"/>
    <w:family w:val="auto"/>
    <w:pitch w:val="default"/>
    <w:sig w:usb0="00000000" w:usb1="00000000" w:usb2="0000001E" w:usb3="00000000" w:csb0="00040000" w:csb1="00000000"/>
  </w:font>
  <w:font w:name="1">
    <w:altName w:val="宋体"/>
    <w:panose1 w:val="00000000000000000000"/>
    <w:charset w:val="00"/>
    <w:family w:val="auto"/>
    <w:pitch w:val="default"/>
    <w:sig w:usb0="00000000" w:usb1="00000000" w:usb2="00000000" w:usb3="00000000" w:csb0="00040001" w:csb1="00000000"/>
  </w:font>
  <w:font w:name="宋体繁体">
    <w:altName w:val="宋体"/>
    <w:panose1 w:val="02010600030101010101"/>
    <w:charset w:val="86"/>
    <w:family w:val="auto"/>
    <w:pitch w:val="default"/>
    <w:sig w:usb0="00000000" w:usb1="00000000" w:usb2="00000010" w:usb3="00000000" w:csb0="00040001" w:csb1="00000000"/>
  </w:font>
  <w:font w:name="汉仪细圆简">
    <w:altName w:val="宋体"/>
    <w:panose1 w:val="00000000000000000000"/>
    <w:charset w:val="86"/>
    <w:family w:val="auto"/>
    <w:pitch w:val="default"/>
    <w:sig w:usb0="00000000" w:usb1="00000000" w:usb2="00000012" w:usb3="00000000" w:csb0="00040000" w:csb1="00000000"/>
  </w:font>
  <w:font w:name="FZ 仿宋简体">
    <w:altName w:val="宋体"/>
    <w:panose1 w:val="A3CCA03026A8A03126A8"/>
    <w:charset w:val="86"/>
    <w:family w:val="auto"/>
    <w:pitch w:val="default"/>
    <w:sig w:usb0="00000000" w:usb1="00000000" w:usb2="00000000" w:usb3="00000000" w:csb0="00040001" w:csb1="00000000"/>
  </w:font>
  <w:font w:name="黑体,Bold">
    <w:altName w:val="黑体"/>
    <w:panose1 w:val="020B0604020202020204"/>
    <w:charset w:val="86"/>
    <w:family w:val="auto"/>
    <w:pitch w:val="default"/>
    <w:sig w:usb0="00000000" w:usb1="00000000" w:usb2="00000010" w:usb3="00000000" w:csb0="00040000" w:csb1="00000000"/>
  </w:font>
  <w:font w:name="迷你简琥珀">
    <w:altName w:val="宋体"/>
    <w:panose1 w:val="03000509000000000000"/>
    <w:charset w:val="86"/>
    <w:family w:val="auto"/>
    <w:pitch w:val="default"/>
    <w:sig w:usb0="00000000" w:usb1="00000000" w:usb2="00000000" w:usb3="00000000" w:csb0="00040000" w:csb1="00000000"/>
  </w:font>
  <w:font w:name="Futura Hv Cyr">
    <w:altName w:val="MingLiU"/>
    <w:panose1 w:val="00000000000000000000"/>
    <w:charset w:val="CC"/>
    <w:family w:val="auto"/>
    <w:pitch w:val="default"/>
    <w:sig w:usb0="00000000" w:usb1="00000000" w:usb2="00000000" w:usb3="00000000" w:csb0="00000004" w:csb1="00000000"/>
  </w:font>
  <w:font w:name="DLF-3-8-101205516+ZHLJIt-128">
    <w:altName w:val="宋体"/>
    <w:panose1 w:val="00000000000000000000"/>
    <w:charset w:val="86"/>
    <w:family w:val="auto"/>
    <w:pitch w:val="default"/>
    <w:sig w:usb0="00000000" w:usb1="00000000" w:usb2="00000000" w:usb3="00000000" w:csb0="00040000" w:csb1="00000000"/>
  </w:font>
  <w:font w:name="Rockwell Extra Bold">
    <w:altName w:val="Georgia"/>
    <w:panose1 w:val="02060903040505020403"/>
    <w:charset w:val="00"/>
    <w:family w:val="auto"/>
    <w:pitch w:val="default"/>
    <w:sig w:usb0="00000000" w:usb1="00000000" w:usb2="00000000" w:usb3="00000000" w:csb0="20000001" w:csb1="00000000"/>
  </w:font>
  <w:font w:name="E-FZ">
    <w:altName w:val="宋体"/>
    <w:panose1 w:val="02030609000101010101"/>
    <w:charset w:val="86"/>
    <w:family w:val="auto"/>
    <w:pitch w:val="default"/>
    <w:sig w:usb0="00000000" w:usb1="00000000" w:usb2="00000010" w:usb3="00000000" w:csb0="00040000" w:csb1="00000000"/>
  </w:font>
  <w:font w:name="Tien">
    <w:altName w:val="宋体"/>
    <w:panose1 w:val="00000000000000000000"/>
    <w:charset w:val="00"/>
    <w:family w:val="auto"/>
    <w:pitch w:val="default"/>
    <w:sig w:usb0="00000000" w:usb1="00000000" w:usb2="00000000" w:usb3="00000000" w:csb0="00040001" w:csb1="00000000"/>
  </w:font>
  <w:font w:name="FzBookMaker19DlFont190536871553">
    <w:altName w:val="MingLiU"/>
    <w:panose1 w:val="00000000000000000000"/>
    <w:charset w:val="00"/>
    <w:family w:val="auto"/>
    <w:pitch w:val="default"/>
    <w:sig w:usb0="00000000" w:usb1="00000000" w:usb2="00000000" w:usb3="00000000" w:csb0="00000001" w:csb1="00000000"/>
  </w:font>
  <w:font w:name="宋体小标">
    <w:altName w:val="宋体"/>
    <w:panose1 w:val="00000000000000000000"/>
    <w:charset w:val="00"/>
    <w:family w:val="auto"/>
    <w:pitch w:val="default"/>
    <w:sig w:usb0="00000000" w:usb1="00000000" w:usb2="00000000" w:usb3="00000000" w:csb0="00040001" w:csb1="00000000"/>
  </w:font>
  <w:font w:name="微软简老宋">
    <w:altName w:val="黑体"/>
    <w:panose1 w:val="00000000000000000000"/>
    <w:charset w:val="86"/>
    <w:family w:val="auto"/>
    <w:pitch w:val="default"/>
    <w:sig w:usb0="00000000" w:usb1="00000000" w:usb2="00000010" w:usb3="00000000" w:csb0="00040000" w:csb1="00000000"/>
  </w:font>
  <w:font w:name="Times New&#10; Roman">
    <w:altName w:val="宋体"/>
    <w:panose1 w:val="00000000000000000000"/>
    <w:charset w:val="00"/>
    <w:family w:val="auto"/>
    <w:pitch w:val="default"/>
    <w:sig w:usb0="00000000" w:usb1="00000000" w:usb2="00000000" w:usb3="00000000" w:csb0="00040001" w:csb1="00000000"/>
  </w:font>
  <w:font w:name="FakeFont-00040EF4">
    <w:altName w:val="宋体"/>
    <w:panose1 w:val="00000000000000000000"/>
    <w:charset w:val="86"/>
    <w:family w:val="auto"/>
    <w:pitch w:val="default"/>
    <w:sig w:usb0="00000000" w:usb1="00000000" w:usb2="00000000" w:usb3="00000000" w:csb0="00040000" w:csb1="00000000"/>
  </w:font>
  <w:font w:name="?????">
    <w:altName w:val="黑体"/>
    <w:panose1 w:val="020B0604020202020204"/>
    <w:charset w:val="00"/>
    <w:family w:val="auto"/>
    <w:pitch w:val="default"/>
    <w:sig w:usb0="00000000" w:usb1="00000000" w:usb2="00000000" w:usb3="00000000" w:csb0="00040001" w:csb1="00000000"/>
  </w:font>
  <w:font w:name="ESRI Conservation">
    <w:altName w:val="Tahoma"/>
    <w:panose1 w:val="02000000000000000000"/>
    <w:charset w:val="00"/>
    <w:family w:val="auto"/>
    <w:pitch w:val="default"/>
    <w:sig w:usb0="00000000" w:usb1="00000000" w:usb2="00000000" w:usb3="00000000" w:csb0="00000001" w:csb1="00000000"/>
  </w:font>
  <w:font w:name="Segoe Script Baltic">
    <w:altName w:val="MingLiU"/>
    <w:panose1 w:val="00000000000000000000"/>
    <w:charset w:val="BA"/>
    <w:family w:val="auto"/>
    <w:pitch w:val="default"/>
    <w:sig w:usb0="00000000" w:usb1="00000000" w:usb2="00000000" w:usb3="00000000" w:csb0="00000080" w:csb1="00000000"/>
  </w:font>
  <w:font w:name="AvantGarde Bk BT">
    <w:altName w:val="黑体"/>
    <w:panose1 w:val="020B0402020202020204"/>
    <w:charset w:val="00"/>
    <w:family w:val="auto"/>
    <w:pitch w:val="default"/>
    <w:sig w:usb0="00000000" w:usb1="00000000" w:usb2="00000000" w:usb3="00000000" w:csb0="00040001" w:csb1="00000000"/>
  </w:font>
  <w:font w:name="ZGHDBp 1016">
    <w:altName w:val="宋体"/>
    <w:panose1 w:val="00000000000000000000"/>
    <w:charset w:val="01"/>
    <w:family w:val="auto"/>
    <w:pitch w:val="default"/>
    <w:sig w:usb0="00000000" w:usb1="00000000" w:usb2="46E4DE96" w:usb3="0BD9E9C0" w:csb0="0BDC4030" w:csb1="0012CD60"/>
  </w:font>
  <w:font w:name="’方正小标宋简体’">
    <w:altName w:val="宋体"/>
    <w:panose1 w:val="00000000000000000000"/>
    <w:charset w:val="01"/>
    <w:family w:val="auto"/>
    <w:pitch w:val="default"/>
    <w:sig w:usb0="00000000" w:usb1="00000000" w:usb2="00000000" w:usb3="00000000" w:csb0="00040001" w:csb1="00000000"/>
  </w:font>
  <w:font w:name="楷?_GB2312">
    <w:altName w:val="宋体"/>
    <w:panose1 w:val="00000000000000000000"/>
    <w:charset w:val="00"/>
    <w:family w:val="auto"/>
    <w:pitch w:val="default"/>
    <w:sig w:usb0="00000000" w:usb1="00000000" w:usb2="00000000" w:usb3="00000000" w:csb0="00000001" w:csb1="00000000"/>
  </w:font>
  <w:font w:name="金梅新書法國際碼">
    <w:altName w:val="PMingLiU"/>
    <w:panose1 w:val="02010509060101010101"/>
    <w:charset w:val="88"/>
    <w:family w:val="auto"/>
    <w:pitch w:val="default"/>
    <w:sig w:usb0="00000000" w:usb1="00000000" w:usb2="00000010" w:usb3="00000000" w:csb0="00100001" w:csb1="00000000"/>
  </w:font>
  <w:font w:name="ArialUnicodeMS-WinCharSetFFFF-H2">
    <w:altName w:val="宋体"/>
    <w:panose1 w:val="00000000000000000000"/>
    <w:charset w:val="86"/>
    <w:family w:val="auto"/>
    <w:pitch w:val="default"/>
    <w:sig w:usb0="00000000" w:usb1="00000000" w:usb2="00000000" w:usb3="00000000" w:csb0="00040000" w:csb1="00000000"/>
  </w:font>
  <w:font w:name="仿宋n最.鲛..">
    <w:altName w:val="宋体"/>
    <w:panose1 w:val="00000000000000000000"/>
    <w:charset w:val="86"/>
    <w:family w:val="auto"/>
    <w:pitch w:val="default"/>
    <w:sig w:usb0="00000000" w:usb1="00000000" w:usb2="00000010" w:usb3="00000000" w:csb0="00040000" w:csb1="00000000"/>
  </w:font>
  <w:font w:name="Tahoma-Bold-Identity-H">
    <w:altName w:val="宋体"/>
    <w:panose1 w:val="00000000000000000000"/>
    <w:charset w:val="86"/>
    <w:family w:val="auto"/>
    <w:pitch w:val="default"/>
    <w:sig w:usb0="00000000" w:usb1="00000000" w:usb2="00000010" w:usb3="00000000" w:csb0="00040000" w:csb1="00000000"/>
  </w:font>
  <w:font w:name="SungtiCSEG-Medium-GB">
    <w:altName w:val="宋体"/>
    <w:panose1 w:val="00000000000000000000"/>
    <w:charset w:val="86"/>
    <w:family w:val="auto"/>
    <w:pitch w:val="default"/>
    <w:sig w:usb0="00000000" w:usb1="00000000" w:usb2="00000000" w:usb3="00000000" w:csb0="00040000" w:csb1="00000000"/>
  </w:font>
  <w:font w:name="Lintsec">
    <w:altName w:val="宋体"/>
    <w:panose1 w:val="02030609000101010101"/>
    <w:charset w:val="81"/>
    <w:family w:val="auto"/>
    <w:pitch w:val="default"/>
    <w:sig w:usb0="00000000" w:usb1="00000000" w:usb2="00000000" w:usb3="00000000" w:csb0="00040001" w:csb1="00000000"/>
  </w:font>
  <w:font w:name="FZKTJW--GB1-0">
    <w:altName w:val="黑体"/>
    <w:panose1 w:val="02030609000101010101"/>
    <w:charset w:val="86"/>
    <w:family w:val="auto"/>
    <w:pitch w:val="default"/>
    <w:sig w:usb0="00000000" w:usb1="00000000" w:usb2="00000010" w:usb3="00000000" w:csb0="00040000" w:csb1="00000000"/>
  </w:font>
  <w:font w:name="ITC Bookman">
    <w:altName w:val="Segoe Print"/>
    <w:panose1 w:val="02050504040505020204"/>
    <w:charset w:val="00"/>
    <w:family w:val="auto"/>
    <w:pitch w:val="default"/>
    <w:sig w:usb0="00000000" w:usb1="00000000" w:usb2="00000000" w:usb3="00000000" w:csb0="00040001" w:csb1="00000000"/>
  </w:font>
  <w:font w:name="Hiragino Mincho ProN">
    <w:altName w:val="MingLiU"/>
    <w:panose1 w:val="00000000000000000000"/>
    <w:charset w:val="00"/>
    <w:family w:val="auto"/>
    <w:pitch w:val="default"/>
    <w:sig w:usb0="00000000" w:usb1="00000000" w:usb2="00000000" w:usb3="00000000" w:csb0="00000001" w:csb1="00000000"/>
  </w:font>
  <w:font w:name="业务">
    <w:altName w:val="宋体"/>
    <w:panose1 w:val="00000000000000000000"/>
    <w:charset w:val="00"/>
    <w:family w:val="auto"/>
    <w:pitch w:val="default"/>
    <w:sig w:usb0="00000000" w:usb1="00000000" w:usb2="00000000" w:usb3="00000000" w:csb0="00040001" w:csb1="00000000"/>
  </w:font>
  <w:font w:name="汉仪粗篆繁">
    <w:altName w:val="宋体"/>
    <w:panose1 w:val="02010604000101010101"/>
    <w:charset w:val="86"/>
    <w:family w:val="auto"/>
    <w:pitch w:val="default"/>
    <w:sig w:usb0="00000000" w:usb1="00000000" w:usb2="00000002" w:usb3="00000000" w:csb0="00040000" w:csb1="00000000"/>
  </w:font>
  <w:font w:name="AR ADGothicJP Medium">
    <w:altName w:val="MS UI Gothic"/>
    <w:panose1 w:val="020B0609000000000000"/>
    <w:charset w:val="80"/>
    <w:family w:val="auto"/>
    <w:pitch w:val="default"/>
    <w:sig w:usb0="00000000" w:usb1="00000000" w:usb2="00000010" w:usb3="00000000" w:csb0="00020001" w:csb1="00000000"/>
  </w:font>
  <w:font w:name="DLF-32769-3-2097511507+ZJGHqL-440">
    <w:altName w:val="宋体"/>
    <w:panose1 w:val="00000000000000000000"/>
    <w:charset w:val="86"/>
    <w:family w:val="auto"/>
    <w:pitch w:val="default"/>
    <w:sig w:usb0="00000000" w:usb1="00000000" w:usb2="00000000" w:usb3="00000000" w:csb0="00040000" w:csb1="00000000"/>
  </w:font>
  <w:font w:name="CF-簡楷體">
    <w:altName w:val="PMingLiU"/>
    <w:panose1 w:val="00000000000000000000"/>
    <w:charset w:val="88"/>
    <w:family w:val="auto"/>
    <w:pitch w:val="default"/>
    <w:sig w:usb0="00000000" w:usb1="00000000" w:usb2="00000010" w:usb3="00000000" w:csb0="00100000" w:csb1="00000000"/>
  </w:font>
  <w:font w:name="A8+楷体">
    <w:altName w:val="宋体"/>
    <w:panose1 w:val="00000000000000000000"/>
    <w:charset w:val="86"/>
    <w:family w:val="auto"/>
    <w:pitch w:val="default"/>
    <w:sig w:usb0="00000000" w:usb1="00000000" w:usb2="00000000" w:usb3="00000000" w:csb0="00040000" w:csb1="00000000"/>
  </w:font>
  <w:font w:name="Broadway BT">
    <w:altName w:val="宋体"/>
    <w:panose1 w:val="04040905080B02020502"/>
    <w:charset w:val="81"/>
    <w:family w:val="auto"/>
    <w:pitch w:val="default"/>
    <w:sig w:usb0="00000000" w:usb1="00000000" w:usb2="00000000" w:usb3="00000000" w:csb0="00040001" w:csb1="00000000"/>
  </w:font>
  <w:font w:name="HakusyuInsoutai_kk">
    <w:altName w:val="MS UI Gothic"/>
    <w:panose1 w:val="02000609000000000000"/>
    <w:charset w:val="80"/>
    <w:family w:val="auto"/>
    <w:pitch w:val="default"/>
    <w:sig w:usb0="00000000" w:usb1="00000000" w:usb2="00000010" w:usb3="00000000" w:csb0="4002009F" w:csb1="DFD70000"/>
  </w:font>
  <w:font w:name="Copperplate Goth">
    <w:altName w:val="DotumChe"/>
    <w:panose1 w:val="02030609000101010101"/>
    <w:charset w:val="81"/>
    <w:family w:val="auto"/>
    <w:pitch w:val="default"/>
    <w:sig w:usb0="00000000" w:usb1="00000000" w:usb2="00000010" w:usb3="00000000" w:csb0="00080000" w:csb1="00000000"/>
  </w:font>
  <w:font w:name="方正楷体">
    <w:altName w:val="宋体"/>
    <w:panose1 w:val="020B0604020202020204"/>
    <w:charset w:val="86"/>
    <w:family w:val="auto"/>
    <w:pitch w:val="default"/>
    <w:sig w:usb0="00000000" w:usb1="00000000" w:usb2="00000010" w:usb3="00000000" w:csb0="0004009F" w:csb1="00000000"/>
  </w:font>
  <w:font w:name="ZGHDBq 1019">
    <w:altName w:val="宋体"/>
    <w:panose1 w:val="00000000000000000000"/>
    <w:charset w:val="01"/>
    <w:family w:val="auto"/>
    <w:pitch w:val="default"/>
    <w:sig w:usb0="00000000" w:usb1="00000000" w:usb2="46E4DE96" w:usb3="0BD9E9C0" w:csb0="0BDC4030" w:csb1="0012CD60"/>
  </w:font>
  <w:font w:name="Symbol Tiger">
    <w:altName w:val="MT Extra"/>
    <w:panose1 w:val="05050102010706020507"/>
    <w:charset w:val="02"/>
    <w:family w:val="auto"/>
    <w:pitch w:val="default"/>
    <w:sig w:usb0="00000000" w:usb1="00000000" w:usb2="00000000" w:usb3="00000000" w:csb0="80000000" w:csb1="00000000"/>
  </w:font>
  <w:font w:name="KTJ+ZFXCHO-1">
    <w:altName w:val="宋体"/>
    <w:panose1 w:val="00000000000000000000"/>
    <w:charset w:val="86"/>
    <w:family w:val="auto"/>
    <w:pitch w:val="default"/>
    <w:sig w:usb0="00000000" w:usb1="00000000" w:usb2="00000000" w:usb3="00000000" w:csb0="00040000" w:csb1="00000000"/>
  </w:font>
  <w:font w:name="DLF-3-36-1259490762+ZMYPF4-1078">
    <w:altName w:val="宋体"/>
    <w:panose1 w:val="00000000000000000000"/>
    <w:charset w:val="86"/>
    <w:family w:val="auto"/>
    <w:pitch w:val="default"/>
    <w:sig w:usb0="00000000" w:usb1="00000000" w:usb2="00000000" w:usb3="00000000" w:csb0="00040000" w:csb1="00000000"/>
  </w:font>
  <w:font w:name="DLF-32771-0-91449609+ZHcLnH-417">
    <w:altName w:val="MingLiU"/>
    <w:panose1 w:val="00000000000000000000"/>
    <w:charset w:val="00"/>
    <w:family w:val="auto"/>
    <w:pitch w:val="default"/>
    <w:sig w:usb0="00000000" w:usb1="00000000" w:usb2="00000000" w:usb3="00000000" w:csb0="00000001" w:csb1="00000000"/>
  </w:font>
  <w:font w:name="'??">
    <w:altName w:val="宋体"/>
    <w:panose1 w:val="020B0604020202020204"/>
    <w:charset w:val="86"/>
    <w:family w:val="auto"/>
    <w:pitch w:val="default"/>
    <w:sig w:usb0="00000000" w:usb1="00000000" w:usb2="00000010" w:usb3="00000000" w:csb0="00040000" w:csb1="00000000"/>
  </w:font>
  <w:font w:name="Mistral Tur">
    <w:altName w:val="MingLiU"/>
    <w:panose1 w:val="00000000000000000000"/>
    <w:charset w:val="A2"/>
    <w:family w:val="auto"/>
    <w:pitch w:val="default"/>
    <w:sig w:usb0="00000000" w:usb1="00000000" w:usb2="00000000" w:usb3="00000000" w:csb0="00000010" w:csb1="00000000"/>
  </w:font>
  <w:font w:name="FakeFont-00040DDE">
    <w:altName w:val="宋体"/>
    <w:panose1 w:val="00000000000000000000"/>
    <w:charset w:val="86"/>
    <w:family w:val="auto"/>
    <w:pitch w:val="default"/>
    <w:sig w:usb0="00000000" w:usb1="00000000" w:usb2="00000000" w:usb3="00000000" w:csb0="00040000" w:csb1="00000000"/>
  </w:font>
  <w:font w:name="1379c68cb9d528ea81c7793f0050002">
    <w:altName w:val="宋体"/>
    <w:panose1 w:val="00000000000000000000"/>
    <w:charset w:val="01"/>
    <w:family w:val="auto"/>
    <w:pitch w:val="default"/>
    <w:sig w:usb0="00000000" w:usb1="00000000" w:usb2="00000000" w:usb3="00000000" w:csb0="00040001" w:csb1="00000000"/>
  </w:font>
  <w:font w:name="FZDBSJW--GB1-0-Identity-H">
    <w:altName w:val="宋体"/>
    <w:panose1 w:val="00000000000000000000"/>
    <w:charset w:val="86"/>
    <w:family w:val="auto"/>
    <w:pitch w:val="default"/>
    <w:sig w:usb0="00000000" w:usb1="00000000" w:usb2="00000000" w:usb3="00000000" w:csb0="00040000" w:csb1="00000000"/>
  </w:font>
  <w:font w:name="方正汉简简体">
    <w:altName w:val="宋体"/>
    <w:panose1 w:val="03000509000000000000"/>
    <w:charset w:val="86"/>
    <w:family w:val="auto"/>
    <w:pitch w:val="default"/>
    <w:sig w:usb0="00000000" w:usb1="00000000" w:usb2="00000010" w:usb3="00000000" w:csb0="003C0041" w:csb1="00000000"/>
  </w:font>
  <w:font w:name="---">
    <w:altName w:val="微软雅黑"/>
    <w:panose1 w:val="00000000000000000000"/>
    <w:charset w:val="00"/>
    <w:family w:val="auto"/>
    <w:pitch w:val="default"/>
    <w:sig w:usb0="00000000" w:usb1="00000000" w:usb2="00000000" w:usb3="00000000" w:csb0="00040001" w:csb1="00000000"/>
  </w:font>
  <w:font w:name="MVBoli-Identity-H">
    <w:altName w:val="宋体"/>
    <w:panose1 w:val="00000000000000000000"/>
    <w:charset w:val="86"/>
    <w:family w:val="auto"/>
    <w:pitch w:val="default"/>
    <w:sig w:usb0="00000000" w:usb1="00000000" w:usb2="00000000" w:usb3="00000000" w:csb0="00040000" w:csb1="00000000"/>
  </w:font>
  <w:font w:name="da4b0319cc7931b765ce153f0030001">
    <w:altName w:val="宋体"/>
    <w:panose1 w:val="00000000000000000000"/>
    <w:charset w:val="01"/>
    <w:family w:val="auto"/>
    <w:pitch w:val="default"/>
    <w:sig w:usb0="00000000" w:usb1="00000000" w:usb2="00000000" w:usb3="00000000" w:csb0="00040001" w:csb1="00000000"/>
  </w:font>
  <w:font w:name="Lucida Handwriti">
    <w:altName w:val="DotumChe"/>
    <w:panose1 w:val="02030609000101010101"/>
    <w:charset w:val="81"/>
    <w:family w:val="auto"/>
    <w:pitch w:val="default"/>
    <w:sig w:usb0="00000000" w:usb1="00000000" w:usb2="00000010" w:usb3="00000000" w:csb0="00080000" w:csb1="00000000"/>
  </w:font>
  <w:font w:name="文鼎圆立体">
    <w:altName w:val="宋体"/>
    <w:panose1 w:val="020B0602010101010101"/>
    <w:charset w:val="86"/>
    <w:family w:val="auto"/>
    <w:pitch w:val="default"/>
    <w:sig w:usb0="00000000" w:usb1="00000000" w:usb2="00000000" w:usb3="00000000" w:csb0="00040000" w:csb1="00000000"/>
  </w:font>
  <w:font w:name="A8+SimSun">
    <w:altName w:val="宋体"/>
    <w:panose1 w:val="00000000000000000000"/>
    <w:charset w:val="86"/>
    <w:family w:val="auto"/>
    <w:pitch w:val="default"/>
    <w:sig w:usb0="00000000" w:usb1="00000000" w:usb2="00000000" w:usb3="00000000" w:csb0="00040000" w:csb1="00000000"/>
  </w:font>
  <w:font w:name="KTJ+ZKUDUe-4">
    <w:altName w:val="宋体"/>
    <w:panose1 w:val="00000000000000000000"/>
    <w:charset w:val="86"/>
    <w:family w:val="auto"/>
    <w:pitch w:val="default"/>
    <w:sig w:usb0="00000000" w:usb1="00000000" w:usb2="00000010" w:usb3="00000000" w:csb0="00040000" w:csb1="00000000"/>
  </w:font>
  <w:font w:name="NEU-X1">
    <w:altName w:val="MingLiU"/>
    <w:panose1 w:val="00000000000000000000"/>
    <w:charset w:val="00"/>
    <w:family w:val="auto"/>
    <w:pitch w:val="default"/>
    <w:sig w:usb0="00000000" w:usb1="00000000" w:usb2="00000000" w:usb3="00000000" w:csb0="00000001" w:csb1="00000000"/>
  </w:font>
  <w:font w:name="699cc33287c24028915fc3240010002">
    <w:altName w:val="宋体"/>
    <w:panose1 w:val="00000000000000000000"/>
    <w:charset w:val="01"/>
    <w:family w:val="auto"/>
    <w:pitch w:val="default"/>
    <w:sig w:usb0="00000000" w:usb1="00000000" w:usb2="00000000" w:usb3="00000000" w:csb0="00040001" w:csb1="00000000"/>
  </w:font>
  <w:font w:name="HYCuFangSongJ">
    <w:altName w:val="宋体"/>
    <w:panose1 w:val="00000000000000000000"/>
    <w:charset w:val="00"/>
    <w:family w:val="auto"/>
    <w:pitch w:val="default"/>
    <w:sig w:usb0="00000000" w:usb1="00000000" w:usb2="00000002" w:usb3="00000000" w:csb0="00040001" w:csb1="00000000"/>
  </w:font>
  <w:font w:name=",榛戜綋">
    <w:altName w:val="宋体"/>
    <w:panose1 w:val="00000000000000000000"/>
    <w:charset w:val="01"/>
    <w:family w:val="auto"/>
    <w:pitch w:val="default"/>
    <w:sig w:usb0="00000000" w:usb1="00000000" w:usb2="00000000" w:usb3="00000000" w:csb0="00040001" w:csb1="00000000"/>
  </w:font>
  <w:font w:name="方">
    <w:altName w:val="宋体"/>
    <w:panose1 w:val="02030609000101010101"/>
    <w:charset w:val="81"/>
    <w:family w:val="auto"/>
    <w:pitch w:val="default"/>
    <w:sig w:usb0="00000000" w:usb1="00000000" w:usb2="00000000" w:usb3="00000000" w:csb0="00040001" w:csb1="00000000"/>
  </w:font>
  <w:font w:name="GB_2312">
    <w:altName w:val="微软雅黑"/>
    <w:panose1 w:val="00000000000000000000"/>
    <w:charset w:val="00"/>
    <w:family w:val="auto"/>
    <w:pitch w:val="default"/>
    <w:sig w:usb0="00000000" w:usb1="00000000" w:usb2="00000000" w:usb3="00000000" w:csb0="00040001" w:csb1="00000000"/>
  </w:font>
  <w:font w:name="′">
    <w:altName w:val="宋体"/>
    <w:panose1 w:val="00000000000000000000"/>
    <w:charset w:val="01"/>
    <w:family w:val="auto"/>
    <w:pitch w:val="default"/>
    <w:sig w:usb0="00000000" w:usb1="00000000" w:usb2="00000000" w:usb3="00000000" w:csb0="00040001" w:csb1="00000000"/>
  </w:font>
  <w:font w:name="Arabic Typesetting (Arabic)">
    <w:altName w:val="MingLiU"/>
    <w:panose1 w:val="00000000000000000000"/>
    <w:charset w:val="B2"/>
    <w:family w:val="auto"/>
    <w:pitch w:val="default"/>
    <w:sig w:usb0="00000000" w:usb1="00000000" w:usb2="00000000" w:usb3="00000000" w:csb0="00000040" w:csb1="00000000"/>
  </w:font>
  <w:font w:name="华文新魏_x0004_嗯さ.">
    <w:altName w:val="宋体"/>
    <w:panose1 w:val="02030609000101010101"/>
    <w:charset w:val="86"/>
    <w:family w:val="auto"/>
    <w:pitch w:val="default"/>
    <w:sig w:usb0="00000000" w:usb1="00000000" w:usb2="00000000" w:usb3="00000000" w:csb0="00040000" w:csb1="00000000"/>
  </w:font>
  <w:font w:name="Frutiger LT Std">
    <w:altName w:val="DotumChe"/>
    <w:panose1 w:val="02030609000101010101"/>
    <w:charset w:val="81"/>
    <w:family w:val="auto"/>
    <w:pitch w:val="default"/>
    <w:sig w:usb0="00000000" w:usb1="00000000" w:usb2="00000010" w:usb3="00000000" w:csb0="00080000" w:csb1="00000000"/>
  </w:font>
  <w:font w:name="文鼎粗魏碑简">
    <w:altName w:val="宋体"/>
    <w:panose1 w:val="02010609010101010101"/>
    <w:charset w:val="86"/>
    <w:family w:val="auto"/>
    <w:pitch w:val="default"/>
    <w:sig w:usb0="00000000" w:usb1="00000000" w:usb2="00000010" w:usb3="00000000" w:csb0="00040000" w:csb1="00000000"/>
  </w:font>
  <w:font w:name="WXBS">
    <w:altName w:val="宋体"/>
    <w:panose1 w:val="00000000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汉鼎简魏碑">
    <w:altName w:val="宋体"/>
    <w:panose1 w:val="02010609000101010101"/>
    <w:charset w:val="86"/>
    <w:family w:val="auto"/>
    <w:pitch w:val="default"/>
    <w:sig w:usb0="00000000" w:usb1="00000000" w:usb2="00000000" w:usb3="00000000" w:csb0="00040001" w:csb1="00000000"/>
  </w:font>
  <w:font w:name="黑体_x0001_泰.裯..">
    <w:altName w:val="宋体"/>
    <w:panose1 w:val="00000000000000000000"/>
    <w:charset w:val="86"/>
    <w:family w:val="auto"/>
    <w:pitch w:val="default"/>
    <w:sig w:usb0="00000000" w:usb1="00000000" w:usb2="00000000" w:usb3="00000000" w:csb0="00040000" w:csb1="00000000"/>
  </w:font>
  <w:font w:name="Song">
    <w:altName w:val="宋体"/>
    <w:panose1 w:val="02030609000101010101"/>
    <w:charset w:val="01"/>
    <w:family w:val="auto"/>
    <w:pitch w:val="default"/>
    <w:sig w:usb0="00000000" w:usb1="00000000" w:usb2="00000000" w:usb3="00000000" w:csb0="00040001" w:csb1="00000000"/>
  </w:font>
  <w:font w:name="经典趣体简">
    <w:altName w:val="宋体"/>
    <w:panose1 w:val="02010609000101010101"/>
    <w:charset w:val="86"/>
    <w:family w:val="auto"/>
    <w:pitch w:val="default"/>
    <w:sig w:usb0="00000000" w:usb1="00000000" w:usb2="0000001E" w:usb3="00000000" w:csb0="20040000" w:csb1="00000000"/>
  </w:font>
  <w:font w:name="Modern No. 20">
    <w:altName w:val="Gulim"/>
    <w:panose1 w:val="02070704070505020303"/>
    <w:charset w:val="81"/>
    <w:family w:val="auto"/>
    <w:pitch w:val="default"/>
    <w:sig w:usb0="00000000" w:usb1="00000000" w:usb2="00000000" w:usb3="00000000" w:csb0="20000001" w:csb1="00000000"/>
  </w:font>
  <w:font w:name="Helvetica-Narrow">
    <w:altName w:val="PMingLiU"/>
    <w:panose1 w:val="02030609000101010101"/>
    <w:charset w:val="00"/>
    <w:family w:val="auto"/>
    <w:pitch w:val="default"/>
    <w:sig w:usb0="00000000" w:usb1="00000000" w:usb2="00000000" w:usb3="00000000" w:csb0="00000001" w:csb1="00000000"/>
  </w:font>
  <w:font w:name="SSJ0+ZGbC4W-6">
    <w:altName w:val="黑体"/>
    <w:panose1 w:val="00000000000000000000"/>
    <w:charset w:val="86"/>
    <w:family w:val="auto"/>
    <w:pitch w:val="default"/>
    <w:sig w:usb0="00000000" w:usb1="00000000" w:usb2="00000010" w:usb3="00000000" w:csb0="00040000" w:csb1="00000000"/>
  </w:font>
  <w:font w:name="daf29842e45c3b3567ec8ba00010002">
    <w:altName w:val="宋体"/>
    <w:panose1 w:val="00000000000000000000"/>
    <w:charset w:val="01"/>
    <w:family w:val="auto"/>
    <w:pitch w:val="default"/>
    <w:sig w:usb0="00000000" w:usb1="00000000" w:usb2="00000000" w:usb3="00000000" w:csb0="00040001" w:csb1="00000000"/>
  </w:font>
  <w:font w:name="Kozuka Mincho Std">
    <w:altName w:val="MS Gothic"/>
    <w:panose1 w:val="00000000000000000000"/>
    <w:charset w:val="80"/>
    <w:family w:val="auto"/>
    <w:pitch w:val="default"/>
    <w:sig w:usb0="00000000" w:usb1="00000000" w:usb2="00000010" w:usb3="00000000" w:csb0="00020000" w:csb1="00000000"/>
  </w:font>
  <w:font w:name="Kozuka Gothic Pro L">
    <w:altName w:val="MS UI Gothic"/>
    <w:panose1 w:val="020B0200000000000000"/>
    <w:charset w:val="80"/>
    <w:family w:val="auto"/>
    <w:pitch w:val="default"/>
    <w:sig w:usb0="00000000" w:usb1="00000000" w:usb2="00000012" w:usb3="00000000" w:csb0="20020005" w:csb1="00000000"/>
  </w:font>
  <w:font w:name="B8+CAJ FNT00">
    <w:altName w:val="宋体"/>
    <w:panose1 w:val="00000000000000000000"/>
    <w:charset w:val="86"/>
    <w:family w:val="auto"/>
    <w:pitch w:val="default"/>
    <w:sig w:usb0="00000000" w:usb1="00000000" w:usb2="00000000" w:usb3="00000000" w:csb0="00040000" w:csb1="00000000"/>
  </w:font>
  <w:font w:name=",verdana">
    <w:altName w:val="宋体"/>
    <w:panose1 w:val="00000000000000000000"/>
    <w:charset w:val="01"/>
    <w:family w:val="auto"/>
    <w:pitch w:val="default"/>
    <w:sig w:usb0="00000000" w:usb1="00000000" w:usb2="00000000" w:usb3="00000000" w:csb0="00040001" w:csb1="00000000"/>
  </w:font>
  <w:font w:name="?????_GBK">
    <w:altName w:val="MingLiU"/>
    <w:panose1 w:val="00000000000000000000"/>
    <w:charset w:val="00"/>
    <w:family w:val="auto"/>
    <w:pitch w:val="default"/>
    <w:sig w:usb0="00000000" w:usb1="00000000" w:usb2="00000000" w:usb3="00000000" w:csb0="00000001" w:csb1="00000000"/>
  </w:font>
  <w:font w:name="Microsoft heiti">
    <w:altName w:val="微软雅黑"/>
    <w:panose1 w:val="00000000000000000000"/>
    <w:charset w:val="00"/>
    <w:family w:val="auto"/>
    <w:pitch w:val="default"/>
    <w:sig w:usb0="00000000" w:usb1="00000000" w:usb2="00000000" w:usb3="00000000" w:csb0="00040001" w:csb1="00000000"/>
  </w:font>
  <w:font w:name="SungtiCSEG-Mediu">
    <w:altName w:val="DotumChe"/>
    <w:panose1 w:val="02030609000101010101"/>
    <w:charset w:val="81"/>
    <w:family w:val="auto"/>
    <w:pitch w:val="default"/>
    <w:sig w:usb0="00000000" w:usb1="00000000" w:usb2="00000010" w:usb3="00000000" w:csb0="00080000" w:csb1="00000000"/>
  </w:font>
  <w:font w:name="FZBSK--GBK1-0">
    <w:altName w:val="黑体"/>
    <w:panose1 w:val="02030609000101010101"/>
    <w:charset w:val="86"/>
    <w:family w:val="auto"/>
    <w:pitch w:val="default"/>
    <w:sig w:usb0="00000000" w:usb1="00000000" w:usb2="00000010" w:usb3="00000000" w:csb0="00040000" w:csb1="00000000"/>
  </w:font>
  <w:font w:name="Franklin Gothic Demi Greek">
    <w:altName w:val="MingLiU"/>
    <w:panose1 w:val="00000000000000000000"/>
    <w:charset w:val="A1"/>
    <w:family w:val="auto"/>
    <w:pitch w:val="default"/>
    <w:sig w:usb0="00000000" w:usb1="00000000" w:usb2="00000000" w:usb3="00000000" w:csb0="00000008" w:csb1="00000000"/>
  </w:font>
  <w:font w:name="方正特雅宋简">
    <w:altName w:val="宋体"/>
    <w:panose1 w:val="02000000000000000000"/>
    <w:charset w:val="86"/>
    <w:family w:val="auto"/>
    <w:pitch w:val="default"/>
    <w:sig w:usb0="00000000" w:usb1="00000000" w:usb2="00000000" w:usb3="00000000" w:csb0="00040000" w:csb1="00000000"/>
  </w:font>
  <w:font w:name="Frutiger SBIN Bd v.1">
    <w:altName w:val="宋体"/>
    <w:panose1 w:val="00000700000000000000"/>
    <w:charset w:val="00"/>
    <w:family w:val="auto"/>
    <w:pitch w:val="default"/>
    <w:sig w:usb0="00000000" w:usb1="00000000" w:usb2="00000000" w:usb3="00000000" w:csb0="00040001" w:csb1="00000000"/>
  </w:font>
  <w:font w:name="Times New Roman">
    <w:altName w:val="宋体"/>
    <w:panose1 w:val="00000000000000000000"/>
    <w:charset w:val="00"/>
    <w:family w:val="auto"/>
    <w:pitch w:val="default"/>
    <w:sig w:usb0="00000000" w:usb1="00000000" w:usb2="00000000" w:usb3="00000000" w:csb0="00040001" w:csb1="00000000"/>
  </w:font>
  <w:font w:name="大标宋">
    <w:altName w:val="宋体"/>
    <w:panose1 w:val="020B0604020202020204"/>
    <w:charset w:val="86"/>
    <w:family w:val="auto"/>
    <w:pitch w:val="default"/>
    <w:sig w:usb0="00000000" w:usb1="00000000" w:usb2="00000010" w:usb3="00000000" w:csb0="00040000" w:csb1="00000000"/>
  </w:font>
  <w:font w:name="TT30E2o03">
    <w:altName w:val="宋体"/>
    <w:panose1 w:val="00000000000000000000"/>
    <w:charset w:val="86"/>
    <w:family w:val="auto"/>
    <w:pitch w:val="default"/>
    <w:sig w:usb0="00000000" w:usb1="00000000" w:usb2="00000010" w:usb3="00000000" w:csb0="00040000" w:csb1="00000000"/>
  </w:font>
  <w:font w:name="Consolas Cyr">
    <w:altName w:val="MingLiU"/>
    <w:panose1 w:val="00000000000000000000"/>
    <w:charset w:val="CC"/>
    <w:family w:val="auto"/>
    <w:pitch w:val="default"/>
    <w:sig w:usb0="00000000" w:usb1="00000000" w:usb2="00000000" w:usb3="00000000" w:csb0="00000004" w:csb1="00000000"/>
  </w:font>
  <w:font w:name="Thorndale">
    <w:altName w:val="PMingLiU"/>
    <w:panose1 w:val="02030609000101010101"/>
    <w:charset w:val="00"/>
    <w:family w:val="auto"/>
    <w:pitch w:val="default"/>
    <w:sig w:usb0="00000000" w:usb1="00000000" w:usb2="00000000" w:usb3="00000000" w:csb0="00000001" w:csb1="00000000"/>
  </w:font>
  <w:font w:name="»ªÎÄ¿¬Ìå Western">
    <w:altName w:val="MingLiU"/>
    <w:panose1 w:val="00000000000000000000"/>
    <w:charset w:val="00"/>
    <w:family w:val="auto"/>
    <w:pitch w:val="default"/>
    <w:sig w:usb0="00000000" w:usb1="00000000" w:usb2="00000000" w:usb3="00000000" w:csb0="00000001" w:csb1="00000000"/>
  </w:font>
  <w:font w:name="FakeFont-00040F7F">
    <w:altName w:val="宋体"/>
    <w:panose1 w:val="00000000000000000000"/>
    <w:charset w:val="86"/>
    <w:family w:val="auto"/>
    <w:pitch w:val="default"/>
    <w:sig w:usb0="00000000" w:usb1="00000000" w:usb2="00000000" w:usb3="00000000" w:csb0="00040000" w:csb1="00000000"/>
  </w:font>
  <w:font w:name="Arabic Transparent">
    <w:altName w:val="Tahoma"/>
    <w:panose1 w:val="02010000000000000000"/>
    <w:charset w:val="B2"/>
    <w:family w:val="auto"/>
    <w:pitch w:val="default"/>
    <w:sig w:usb0="00000000" w:usb1="00000000" w:usb2="00000000" w:usb3="00000000" w:csb0="00000040" w:csb1="00000000"/>
  </w:font>
  <w:font w:name="金山繁魏碑">
    <w:altName w:val="宋体"/>
    <w:panose1 w:val="02030609000101010101"/>
    <w:charset w:val="86"/>
    <w:family w:val="auto"/>
    <w:pitch w:val="default"/>
    <w:sig w:usb0="00000000" w:usb1="00000000" w:usb2="00000010" w:usb3="00000000" w:csb0="00040000" w:csb1="00000000"/>
  </w:font>
  <w:font w:name="»ŖĪÄ·ĀĖĪ Baltic">
    <w:altName w:val="Microsoft Sans Serif"/>
    <w:panose1 w:val="020B0604020202020204"/>
    <w:charset w:val="BA"/>
    <w:family w:val="auto"/>
    <w:pitch w:val="default"/>
    <w:sig w:usb0="00000000" w:usb1="00000000" w:usb2="00000000" w:usb3="00000000" w:csb0="00000080" w:csb1="00000000"/>
  </w:font>
  <w:font w:name="Times Baltic">
    <w:altName w:val="MingLiU"/>
    <w:panose1 w:val="00000000000000000000"/>
    <w:charset w:val="BA"/>
    <w:family w:val="auto"/>
    <w:pitch w:val="default"/>
    <w:sig w:usb0="00000000" w:usb1="00000000" w:usb2="00000000" w:usb3="00000000" w:csb0="00000080" w:csb1="00000000"/>
  </w:font>
  <w:font w:name="Felix Titling">
    <w:altName w:val="Dotum"/>
    <w:panose1 w:val="04060505060202020A04"/>
    <w:charset w:val="81"/>
    <w:family w:val="auto"/>
    <w:pitch w:val="default"/>
    <w:sig w:usb0="00000000" w:usb1="00000000" w:usb2="00000000" w:usb3="00000000" w:csb0="20000001" w:csb1="00000000"/>
  </w:font>
  <w:font w:name="黑体ＣＳ">
    <w:altName w:val="宋体"/>
    <w:panose1 w:val="02010509060101010101"/>
    <w:charset w:val="86"/>
    <w:family w:val="auto"/>
    <w:pitch w:val="default"/>
    <w:sig w:usb0="00000000" w:usb1="00000000" w:usb2="00000010" w:usb3="00000000" w:csb0="00040000" w:csb1="00000000"/>
  </w:font>
  <w:font w:name="DLF-32769-0-1663113966+ZBLHTp-552">
    <w:altName w:val="宋体"/>
    <w:panose1 w:val="00000000000000000000"/>
    <w:charset w:val="86"/>
    <w:family w:val="auto"/>
    <w:pitch w:val="default"/>
    <w:sig w:usb0="00000000" w:usb1="00000000" w:usb2="00000000" w:usb3="00000000" w:csb0="00040000" w:csb1="00000000"/>
  </w:font>
  <w:font w:name="ZapfDingbats BT">
    <w:altName w:val="MT Extra"/>
    <w:panose1 w:val="05020102010704020609"/>
    <w:charset w:val="02"/>
    <w:family w:val="auto"/>
    <w:pitch w:val="default"/>
    <w:sig w:usb0="00000000" w:usb1="00000000" w:usb2="00000000" w:usb3="00000000" w:csb0="80000000" w:csb1="00000000"/>
  </w:font>
  <w:font w:name="Courier+ZEPAMA-1">
    <w:altName w:val="宋体"/>
    <w:panose1 w:val="00000000000000000000"/>
    <w:charset w:val="86"/>
    <w:family w:val="auto"/>
    <w:pitch w:val="default"/>
    <w:sig w:usb0="00000000" w:usb1="00000000" w:usb2="00000000" w:usb3="00000000" w:csb0="00040000" w:csb1="00000000"/>
  </w:font>
  <w:font w:name="汉仪黑咪体繁">
    <w:altName w:val="黑体"/>
    <w:panose1 w:val="02010609000101010101"/>
    <w:charset w:val="86"/>
    <w:family w:val="auto"/>
    <w:pitch w:val="default"/>
    <w:sig w:usb0="00000000" w:usb1="00000000" w:usb2="00000002" w:usb3="00000000" w:csb0="00040000" w:csb1="00000000"/>
  </w:font>
  <w:font w:name="Candara Baltic">
    <w:altName w:val="MingLiU"/>
    <w:panose1 w:val="00000000000000000000"/>
    <w:charset w:val="BA"/>
    <w:family w:val="auto"/>
    <w:pitch w:val="default"/>
    <w:sig w:usb0="00000000" w:usb1="00000000" w:usb2="00000000" w:usb3="00000000" w:csb0="00000080" w:csb1="00000000"/>
  </w:font>
  <w:font w:name="永中黑体">
    <w:altName w:val="黑体"/>
    <w:panose1 w:val="02020603050405020304"/>
    <w:charset w:val="01"/>
    <w:family w:val="auto"/>
    <w:pitch w:val="default"/>
    <w:sig w:usb0="00000000" w:usb1="00000000" w:usb2="00000000" w:usb3="00000000" w:csb0="000001FF" w:csb1="00000000"/>
  </w:font>
  <w:font w:name="(Ê¹ÓÃÖÐÎÄ×ÖÌå)">
    <w:altName w:val="PMingLiU"/>
    <w:panose1 w:val="02030609000101010101"/>
    <w:charset w:val="00"/>
    <w:family w:val="auto"/>
    <w:pitch w:val="default"/>
    <w:sig w:usb0="00000000" w:usb1="00000000" w:usb2="00000000" w:usb3="00000000" w:csb0="00000001" w:csb1="00000000"/>
  </w:font>
  <w:font w:name="人员怕配">
    <w:altName w:val="宋体"/>
    <w:panose1 w:val="00000000000000000000"/>
    <w:charset w:val="00"/>
    <w:family w:val="auto"/>
    <w:pitch w:val="default"/>
    <w:sig w:usb0="00000000" w:usb1="00000000" w:usb2="00000000" w:usb3="00000000" w:csb0="00040001" w:csb1="00000000"/>
  </w:font>
  <w:font w:name="font-size">
    <w:altName w:val="宋体"/>
    <w:panose1 w:val="00000000000000000000"/>
    <w:charset w:val="01"/>
    <w:family w:val="auto"/>
    <w:pitch w:val="default"/>
    <w:sig w:usb0="00000000" w:usb1="00000000" w:usb2="00000000" w:usb3="00000000" w:csb0="00040001" w:csb1="00000000"/>
  </w:font>
  <w:font w:name="Gill Sans MT Condensed CE">
    <w:altName w:val="MingLiU"/>
    <w:panose1 w:val="00000000000000000000"/>
    <w:charset w:val="EE"/>
    <w:family w:val="auto"/>
    <w:pitch w:val="default"/>
    <w:sig w:usb0="00000000" w:usb1="00000000" w:usb2="00000000" w:usb3="00000000" w:csb0="00000002" w:csb1="00000000"/>
  </w:font>
  <w:font w:name="仿宋——gb">
    <w:altName w:val="宋体"/>
    <w:panose1 w:val="00000000000000000000"/>
    <w:charset w:val="00"/>
    <w:family w:val="auto"/>
    <w:pitch w:val="default"/>
    <w:sig w:usb0="00000000" w:usb1="00000000" w:usb2="00000000" w:usb3="00000000" w:csb0="00040001" w:csb1="00000000"/>
  </w:font>
  <w:font w:name="ST Song">
    <w:altName w:val="宋体"/>
    <w:panose1 w:val="020B0604020202020204"/>
    <w:charset w:val="86"/>
    <w:family w:val="auto"/>
    <w:pitch w:val="default"/>
    <w:sig w:usb0="00000000" w:usb1="00000000" w:usb2="00000010" w:usb3="00000000" w:csb0="00040000" w:csb1="00000000"/>
  </w:font>
  <w:font w:name="金桥简隶书">
    <w:altName w:val="宋体"/>
    <w:panose1 w:val="00000000000000000000"/>
    <w:charset w:val="86"/>
    <w:family w:val="auto"/>
    <w:pitch w:val="default"/>
    <w:sig w:usb0="00000000" w:usb1="00000000" w:usb2="00000000" w:usb3="00000000" w:csb0="00040001" w:csb1="00000000"/>
  </w:font>
  <w:font w:name="Palatino Linotyp">
    <w:altName w:val="DotumChe"/>
    <w:panose1 w:val="02030609000101010101"/>
    <w:charset w:val="81"/>
    <w:family w:val="auto"/>
    <w:pitch w:val="default"/>
    <w:sig w:usb0="00000000" w:usb1="00000000" w:usb2="00000010" w:usb3="00000000" w:csb0="00080000" w:csb1="00000000"/>
  </w:font>
  <w:font w:name="DFPMoW4-B5">
    <w:altName w:val="MingLiU"/>
    <w:panose1 w:val="040B0400000000000000"/>
    <w:charset w:val="88"/>
    <w:family w:val="auto"/>
    <w:pitch w:val="default"/>
    <w:sig w:usb0="00000000" w:usb1="00000000" w:usb2="00000016" w:usb3="00000000" w:csb0="00100000" w:csb1="00000000"/>
  </w:font>
  <w:font w:name="Arial-ItalicMT">
    <w:altName w:val="MingLiU"/>
    <w:panose1 w:val="00000000000000000000"/>
    <w:charset w:val="00"/>
    <w:family w:val="auto"/>
    <w:pitch w:val="default"/>
    <w:sig w:usb0="00000000" w:usb1="00000000" w:usb2="00000000" w:usb3="00000000" w:csb0="00000001" w:csb1="00000000"/>
  </w:font>
  <w:font w:name="TT1864o01">
    <w:altName w:val="宋体"/>
    <w:panose1 w:val="00000000000000000000"/>
    <w:charset w:val="86"/>
    <w:family w:val="auto"/>
    <w:pitch w:val="default"/>
    <w:sig w:usb0="00000000" w:usb1="00000000" w:usb2="00000000" w:usb3="00000000" w:csb0="00040000" w:csb1="00000000"/>
  </w:font>
  <w:font w:name="公文小标宋简">
    <w:altName w:val="宋体"/>
    <w:panose1 w:val="02010609010101010101"/>
    <w:charset w:val="86"/>
    <w:family w:val="auto"/>
    <w:pitch w:val="default"/>
    <w:sig w:usb0="00000000" w:usb1="00000000" w:usb2="00000010" w:usb3="00000000" w:csb0="00040000" w:csb1="00000000"/>
  </w:font>
  <w:font w:name="人员怕">
    <w:altName w:val="宋体"/>
    <w:panose1 w:val="00000000000000000000"/>
    <w:charset w:val="00"/>
    <w:family w:val="auto"/>
    <w:pitch w:val="default"/>
    <w:sig w:usb0="00000000" w:usb1="00000000" w:usb2="00000000" w:usb3="00000000" w:csb0="00040001" w:csb1="00000000"/>
  </w:font>
  <w:font w:name="HVD Peace">
    <w:altName w:val="PMingLiU"/>
    <w:panose1 w:val="02000506000000020004"/>
    <w:charset w:val="00"/>
    <w:family w:val="auto"/>
    <w:pitch w:val="default"/>
    <w:sig w:usb0="00000000" w:usb1="00000000" w:usb2="00000000" w:usb3="00000000" w:csb0="20000013" w:csb1="00000000"/>
  </w:font>
  <w:font w:name="DLF-0-261-1218077559+ZDHDnx-53">
    <w:altName w:val="宋体"/>
    <w:panose1 w:val="00000000000000000000"/>
    <w:charset w:val="86"/>
    <w:family w:val="auto"/>
    <w:pitch w:val="default"/>
    <w:sig w:usb0="00000000" w:usb1="00000000" w:usb2="00000000" w:usb3="00000000" w:csb0="00040000" w:csb1="00000000"/>
  </w:font>
  <w:font w:name="zxb">
    <w:altName w:val="宋体"/>
    <w:panose1 w:val="00000000000000000000"/>
    <w:charset w:val="00"/>
    <w:family w:val="auto"/>
    <w:pitch w:val="default"/>
    <w:sig w:usb0="00000000" w:usb1="00000000" w:usb2="00000000" w:usb3="00000000" w:csb0="00040001" w:csb1="00000000"/>
  </w:font>
  <w:font w:name="FZSSK--GBK1-00+ZFXGeY-20">
    <w:altName w:val="宋体"/>
    <w:panose1 w:val="00000000000000000000"/>
    <w:charset w:val="86"/>
    <w:family w:val="auto"/>
    <w:pitch w:val="default"/>
    <w:sig w:usb0="00000000" w:usb1="00000000" w:usb2="00000000" w:usb3="00000000" w:csb0="00040000" w:csb1="00000000"/>
  </w:font>
  <w:font w:name="‘Times New Roman">
    <w:altName w:val="DotumChe"/>
    <w:panose1 w:val="02030609000101010101"/>
    <w:charset w:val="81"/>
    <w:family w:val="auto"/>
    <w:pitch w:val="default"/>
    <w:sig w:usb0="00000000" w:usb1="00000000" w:usb2="00000010" w:usb3="00000000" w:csb0="00080000" w:csb1="00000000"/>
  </w:font>
  <w:font w:name="花">
    <w:altName w:val="宋体"/>
    <w:panose1 w:val="02030609000101010101"/>
    <w:charset w:val="81"/>
    <w:family w:val="auto"/>
    <w:pitch w:val="default"/>
    <w:sig w:usb0="00000000" w:usb1="00000000" w:usb2="00000000" w:usb3="00000000" w:csb0="00040001" w:csb1="00000000"/>
  </w:font>
  <w:font w:name="9d8d3425bcd126fff7050b0c0020002">
    <w:altName w:val="宋体"/>
    <w:panose1 w:val="00000000000000000000"/>
    <w:charset w:val="01"/>
    <w:family w:val="auto"/>
    <w:pitch w:val="default"/>
    <w:sig w:usb0="00000000" w:usb1="00000000" w:usb2="00000000" w:usb3="00000000" w:csb0="00040001" w:csb1="00000000"/>
  </w:font>
  <w:font w:name="Proxy 1">
    <w:altName w:val="MS Gothic"/>
    <w:panose1 w:val="00000400000000000000"/>
    <w:charset w:val="00"/>
    <w:family w:val="auto"/>
    <w:pitch w:val="default"/>
    <w:sig w:usb0="00000000" w:usb1="00000000" w:usb2="00000000" w:usb3="00000000" w:csb0="000001FF" w:csb1="00000000"/>
  </w:font>
  <w:font w:name="★懐流体">
    <w:altName w:val="MS UI Gothic"/>
    <w:panose1 w:val="02000600000000000000"/>
    <w:charset w:val="80"/>
    <w:family w:val="auto"/>
    <w:pitch w:val="default"/>
    <w:sig w:usb0="00000000" w:usb1="00000000" w:usb2="00000010" w:usb3="00000000" w:csb0="4002009F" w:csb1="DFD70000"/>
  </w:font>
  <w:font w:name="Euclid">
    <w:altName w:val="PMingLiU"/>
    <w:panose1 w:val="02020503060505020303"/>
    <w:charset w:val="00"/>
    <w:family w:val="auto"/>
    <w:pitch w:val="default"/>
    <w:sig w:usb0="00000000" w:usb1="00000000" w:usb2="00000000" w:usb3="80000000" w:csb0="00000001" w:csb1="00000000"/>
  </w:font>
  <w:font w:name="Microsoft YaHei UI Greek">
    <w:altName w:val="MingLiU"/>
    <w:panose1 w:val="00000000000000000000"/>
    <w:charset w:val="A1"/>
    <w:family w:val="auto"/>
    <w:pitch w:val="default"/>
    <w:sig w:usb0="00000000" w:usb1="00000000" w:usb2="00000000" w:usb3="00000000" w:csb0="00000008" w:csb1="00000000"/>
  </w:font>
  <w:font w:name="ATMMAV+SimSun">
    <w:altName w:val="微软雅黑"/>
    <w:panose1 w:val="00000000000000000000"/>
    <w:charset w:val="00"/>
    <w:family w:val="auto"/>
    <w:pitch w:val="default"/>
    <w:sig w:usb0="00000000" w:usb1="00000000" w:usb2="00000000" w:usb3="00000000" w:csb0="00040001" w:csb1="00000000"/>
  </w:font>
  <w:font w:name="Arial 宋体">
    <w:altName w:val="宋体"/>
    <w:panose1 w:val="00000000000000000000"/>
    <w:charset w:val="86"/>
    <w:family w:val="auto"/>
    <w:pitch w:val="default"/>
    <w:sig w:usb0="00000000" w:usb1="00000000" w:usb2="00000010" w:usb3="00000000" w:csb0="00040000" w:csb1="00000000"/>
  </w:font>
  <w:font w:name="FakeFont-00040E4D">
    <w:altName w:val="宋体"/>
    <w:panose1 w:val="00000000000000000000"/>
    <w:charset w:val="86"/>
    <w:family w:val="auto"/>
    <w:pitch w:val="default"/>
    <w:sig w:usb0="00000000" w:usb1="00000000" w:usb2="00000000" w:usb3="00000000" w:csb0="00040000" w:csb1="00000000"/>
  </w:font>
  <w:font w:name="TrebuchetMS,Bold">
    <w:altName w:val="MingLiU"/>
    <w:panose1 w:val="00000000000000000000"/>
    <w:charset w:val="00"/>
    <w:family w:val="auto"/>
    <w:pitch w:val="default"/>
    <w:sig w:usb0="00000000" w:usb1="00000000" w:usb2="00000000" w:usb3="00000000" w:csb0="00000001" w:csb1="00000000"/>
  </w:font>
  <w:font w:name="sans-serif simsun">
    <w:altName w:val="MingLiU"/>
    <w:panose1 w:val="00000000000000000000"/>
    <w:charset w:val="00"/>
    <w:family w:val="auto"/>
    <w:pitch w:val="default"/>
    <w:sig w:usb0="00000000" w:usb1="00000000" w:usb2="00000000" w:usb3="00000000" w:csb0="00000001" w:csb1="00000000"/>
  </w:font>
  <w:font w:name="FangSong-Identity-H">
    <w:altName w:val="宋体"/>
    <w:panose1 w:val="020B0604020202020204"/>
    <w:charset w:val="86"/>
    <w:family w:val="auto"/>
    <w:pitch w:val="default"/>
    <w:sig w:usb0="00000000" w:usb1="00000000" w:usb2="00000010" w:usb3="00000000" w:csb0="00040000" w:csb1="00000000"/>
  </w:font>
  <w:font w:name="Franklin Gothic Demi Cond">
    <w:altName w:val="Impact"/>
    <w:panose1 w:val="020B0706030402020204"/>
    <w:charset w:val="00"/>
    <w:family w:val="auto"/>
    <w:pitch w:val="default"/>
    <w:sig w:usb0="00000000" w:usb1="00000000" w:usb2="00000000" w:usb3="00000000" w:csb0="2000009F" w:csb1="DFD70000"/>
  </w:font>
  <w:font w:name="宋体..岛..">
    <w:altName w:val="宋体"/>
    <w:panose1 w:val="00000000000000000000"/>
    <w:charset w:val="86"/>
    <w:family w:val="auto"/>
    <w:pitch w:val="default"/>
    <w:sig w:usb0="00000000" w:usb1="00000000" w:usb2="00000010" w:usb3="00000000" w:csb0="00040000" w:csb1="00000000"/>
  </w:font>
  <w:font w:name="EU-YT2">
    <w:altName w:val="宋体"/>
    <w:panose1 w:val="03000509000000000000"/>
    <w:charset w:val="86"/>
    <w:family w:val="auto"/>
    <w:pitch w:val="default"/>
    <w:sig w:usb0="00000000" w:usb1="00000000" w:usb2="00000000"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HYZhongDengXianJ">
    <w:altName w:val="宋体"/>
    <w:panose1 w:val="02030609000101010101"/>
    <w:charset w:val="86"/>
    <w:family w:val="auto"/>
    <w:pitch w:val="default"/>
    <w:sig w:usb0="00000000" w:usb1="00000000" w:usb2="00000010" w:usb3="00000000" w:csb0="00040000" w:csb1="00000000"/>
  </w:font>
  <w:font w:name="Colonna MT">
    <w:altName w:val="Dotum"/>
    <w:panose1 w:val="04020805060202030203"/>
    <w:charset w:val="81"/>
    <w:family w:val="auto"/>
    <w:pitch w:val="default"/>
    <w:sig w:usb0="00000000" w:usb1="00000000" w:usb2="00000000" w:usb3="00000000" w:csb0="20000001" w:csb1="00000000"/>
  </w:font>
  <w:font w:name="A7+楷体_GB2312">
    <w:altName w:val="宋体"/>
    <w:panose1 w:val="00000000000000000000"/>
    <w:charset w:val="86"/>
    <w:family w:val="auto"/>
    <w:pitch w:val="default"/>
    <w:sig w:usb0="00000000" w:usb1="00000000" w:usb2="00000000" w:usb3="00000000" w:csb0="00040000" w:csb1="00000000"/>
  </w:font>
  <w:font w:name="FZXH1JW--GB1-0">
    <w:altName w:val="宋体"/>
    <w:panose1 w:val="00000000000000000000"/>
    <w:charset w:val="86"/>
    <w:family w:val="auto"/>
    <w:pitch w:val="default"/>
    <w:sig w:usb0="00000000" w:usb1="00000000" w:usb2="00000010" w:usb3="00000000" w:csb0="00040000" w:csb1="00000000"/>
  </w:font>
  <w:font w:name="KTJ+ZJBIgM-4">
    <w:altName w:val="宋体"/>
    <w:panose1 w:val="020B0604020202020204"/>
    <w:charset w:val="86"/>
    <w:family w:val="auto"/>
    <w:pitch w:val="default"/>
    <w:sig w:usb0="00000000" w:usb1="00000000" w:usb2="00000000" w:usb3="00000000" w:csb0="00040000" w:csb1="00000000"/>
  </w:font>
  <w:font w:name="NEU-B3">
    <w:altName w:val="Gulim"/>
    <w:panose1 w:val="02030609000101010101"/>
    <w:charset w:val="81"/>
    <w:family w:val="auto"/>
    <w:pitch w:val="default"/>
    <w:sig w:usb0="00000000" w:usb1="00000000" w:usb2="00000000" w:usb3="00000000" w:csb0="00080000" w:csb1="00000000"/>
  </w:font>
  <w:font w:name="翱闚">
    <w:altName w:val="PMingLiU"/>
    <w:panose1 w:val="020B0604020202020204"/>
    <w:charset w:val="88"/>
    <w:family w:val="auto"/>
    <w:pitch w:val="default"/>
    <w:sig w:usb0="00000000" w:usb1="00000000" w:usb2="00000010" w:usb3="00000000" w:csb0="00100000" w:csb1="00000000"/>
  </w:font>
  <w:font w:name="阴影黑体-10Point">
    <w:altName w:val="宋体"/>
    <w:panose1 w:val="02030609000101010101"/>
    <w:charset w:val="86"/>
    <w:family w:val="auto"/>
    <w:pitch w:val="default"/>
    <w:sig w:usb0="00000000" w:usb1="00000000" w:usb2="00000010" w:usb3="00000000" w:csb0="00040000" w:csb1="00000000"/>
  </w:font>
  <w:font w:name="TTD91o00">
    <w:altName w:val="宋体"/>
    <w:panose1 w:val="00000000000000000000"/>
    <w:charset w:val="86"/>
    <w:family w:val="auto"/>
    <w:pitch w:val="default"/>
    <w:sig w:usb0="00000000" w:usb1="00000000" w:usb2="00000010" w:usb3="00000000" w:csb0="00040000" w:csb1="00000000"/>
  </w:font>
  <w:font w:name="楷体@..穴罀.">
    <w:altName w:val="宋体"/>
    <w:panose1 w:val="00000000000000000000"/>
    <w:charset w:val="86"/>
    <w:family w:val="auto"/>
    <w:pitch w:val="default"/>
    <w:sig w:usb0="00000000" w:usb1="00000000" w:usb2="00000000" w:usb3="00000000" w:csb0="00040000" w:csb1="00000000"/>
  </w:font>
  <w:font w:name="长城特粗宋体">
    <w:altName w:val="宋体"/>
    <w:panose1 w:val="02010609010101010101"/>
    <w:charset w:val="86"/>
    <w:family w:val="auto"/>
    <w:pitch w:val="default"/>
    <w:sig w:usb0="00000000" w:usb1="00000000" w:usb2="00000000" w:usb3="00000000" w:csb0="00040001" w:csb1="00000000"/>
  </w:font>
  <w:font w:name="FakeFont-00040ED">
    <w:altName w:val="DotumChe"/>
    <w:panose1 w:val="02030609000101010101"/>
    <w:charset w:val="81"/>
    <w:family w:val="auto"/>
    <w:pitch w:val="default"/>
    <w:sig w:usb0="00000000" w:usb1="00000000" w:usb2="00000010" w:usb3="00000000" w:csb0="00080000" w:csb1="00000000"/>
  </w:font>
  <w:font w:name="迷你简雁翎">
    <w:altName w:val="宋体"/>
    <w:panose1 w:val="02010609000101010101"/>
    <w:charset w:val="86"/>
    <w:family w:val="auto"/>
    <w:pitch w:val="default"/>
    <w:sig w:usb0="00000000" w:usb1="00000000" w:usb2="00000002" w:usb3="00000000" w:csb0="00040000" w:csb1="00000000"/>
  </w:font>
  <w:font w:name="Lucida Handwriting">
    <w:altName w:val="MingLiU"/>
    <w:panose1 w:val="03010101010101010101"/>
    <w:charset w:val="00"/>
    <w:family w:val="auto"/>
    <w:pitch w:val="default"/>
    <w:sig w:usb0="00000000" w:usb1="00000000" w:usb2="00000000" w:usb3="00000000" w:csb0="20000001" w:csb1="00000000"/>
  </w:font>
  <w:font w:name="Amerigo BT">
    <w:altName w:val="宋体"/>
    <w:panose1 w:val="020E0503050506020204"/>
    <w:charset w:val="81"/>
    <w:family w:val="auto"/>
    <w:pitch w:val="default"/>
    <w:sig w:usb0="00000000" w:usb1="00000000" w:usb2="00000000" w:usb3="00000000" w:csb0="00040001" w:csb1="00000000"/>
  </w:font>
  <w:font w:name="KTJ+ZJDJao-8">
    <w:altName w:val="DotumChe"/>
    <w:panose1 w:val="02030609000101010101"/>
    <w:charset w:val="81"/>
    <w:family w:val="auto"/>
    <w:pitch w:val="default"/>
    <w:sig w:usb0="00000000" w:usb1="00000000" w:usb2="00000010" w:usb3="00000000" w:csb0="00080000" w:csb1="00000000"/>
  </w:font>
  <w:font w:name="DokChampa">
    <w:panose1 w:val="020B0604020202020204"/>
    <w:charset w:val="81"/>
    <w:family w:val="auto"/>
    <w:pitch w:val="default"/>
    <w:sig w:usb0="03000003" w:usb1="00000000" w:usb2="00000000" w:usb3="00000000" w:csb0="40010001" w:csb1="00000000"/>
  </w:font>
  <w:font w:name="Droid Sans Hebrew">
    <w:altName w:val="Microsoft Sans Serif"/>
    <w:panose1 w:val="020B0600030500050000"/>
    <w:charset w:val="00"/>
    <w:family w:val="auto"/>
    <w:pitch w:val="default"/>
    <w:sig w:usb0="00000000" w:usb1="00000000" w:usb2="00000000" w:usb3="00000000" w:csb0="00000021" w:csb1="00200000"/>
  </w:font>
  <w:font w:name="]'">
    <w:altName w:val="微软雅黑"/>
    <w:panose1 w:val="00000000000000000000"/>
    <w:charset w:val="00"/>
    <w:family w:val="auto"/>
    <w:pitch w:val="default"/>
    <w:sig w:usb0="00000000" w:usb1="00000000" w:usb2="00000000" w:usb3="00000000" w:csb0="00040001" w:csb1="00000000"/>
  </w:font>
  <w:font w:name="Kristen ITC">
    <w:altName w:val="MingLiU"/>
    <w:panose1 w:val="03050502040202030202"/>
    <w:charset w:val="00"/>
    <w:family w:val="auto"/>
    <w:pitch w:val="default"/>
    <w:sig w:usb0="00000000" w:usb1="00000000" w:usb2="00000000" w:usb3="00000000" w:csb0="20000001" w:csb1="00000000"/>
  </w:font>
  <w:font w:name="Levenim MT">
    <w:panose1 w:val="02010502060101010101"/>
    <w:charset w:val="B1"/>
    <w:family w:val="auto"/>
    <w:pitch w:val="default"/>
    <w:sig w:usb0="00000801" w:usb1="00000000" w:usb2="00000000" w:usb3="00000000" w:csb0="00000020" w:csb1="00200000"/>
  </w:font>
  <w:font w:name="MapInfo Symbols">
    <w:altName w:val="宋体"/>
    <w:panose1 w:val="05050102010607020607"/>
    <w:charset w:val="02"/>
    <w:family w:val="auto"/>
    <w:pitch w:val="default"/>
    <w:sig w:usb0="00000000" w:usb1="00000000" w:usb2="00000000" w:usb3="00000000" w:csb0="00040001" w:csb1="00000000"/>
  </w:font>
  <w:font w:name="书体坊郭沫若字体">
    <w:altName w:val="宋体"/>
    <w:panose1 w:val="03000509000000000000"/>
    <w:charset w:val="86"/>
    <w:family w:val="auto"/>
    <w:pitch w:val="default"/>
    <w:sig w:usb0="00000000" w:usb1="00000000" w:usb2="00000000" w:usb3="00000000" w:csb0="003C0041" w:csb1="A0080000"/>
  </w:font>
  <w:font w:name="ڌ墠Arial Blacksan">
    <w:altName w:val="DotumChe"/>
    <w:panose1 w:val="02030609000101010101"/>
    <w:charset w:val="81"/>
    <w:family w:val="auto"/>
    <w:pitch w:val="default"/>
    <w:sig w:usb0="00000000" w:usb1="00000000" w:usb2="00000010" w:usb3="00000000" w:csb0="00080000" w:csb1="00000000"/>
  </w:font>
  <w:font w:name="DLF-3-0-357960216+ZHSIud-161">
    <w:altName w:val="宋体"/>
    <w:panose1 w:val="00000000000000000000"/>
    <w:charset w:val="86"/>
    <w:family w:val="auto"/>
    <w:pitch w:val="default"/>
    <w:sig w:usb0="00000000" w:usb1="00000000" w:usb2="00000010" w:usb3="00000000" w:csb0="00040000" w:csb1="00000000"/>
  </w:font>
  <w:font w:name="KaiTi_GB2312 Identity H">
    <w:altName w:val="宋体"/>
    <w:panose1 w:val="00000000000000000000"/>
    <w:charset w:val="01"/>
    <w:family w:val="auto"/>
    <w:pitch w:val="default"/>
    <w:sig w:usb0="00000000" w:usb1="00000000" w:usb2="46E4C658" w:usb3="03253650" w:csb0="034773E8" w:csb1="0012EE38"/>
  </w:font>
  <w:font w:name="FZ 细黑一简体">
    <w:altName w:val="黑体"/>
    <w:panose1 w:val="00000000000000000000"/>
    <w:charset w:val="86"/>
    <w:family w:val="auto"/>
    <w:pitch w:val="default"/>
    <w:sig w:usb0="00000000" w:usb1="00000000" w:usb2="0E040001" w:usb3="00000000" w:csb0="00040000" w:csb1="00000000"/>
  </w:font>
  <w:font w:name="MSungHK-Light-B5pc-H-Identity-H">
    <w:altName w:val="PMingLiU"/>
    <w:panose1 w:val="020B0604020202020204"/>
    <w:charset w:val="88"/>
    <w:family w:val="auto"/>
    <w:pitch w:val="default"/>
    <w:sig w:usb0="00000000" w:usb1="00000000" w:usb2="00000010" w:usb3="00000000" w:csb0="00100000" w:csb1="00000000"/>
  </w:font>
  <w:font w:name="DLF-3-8-1656116741+ZMNBS4-311">
    <w:altName w:val="宋体"/>
    <w:panose1 w:val="00000000000000000000"/>
    <w:charset w:val="86"/>
    <w:family w:val="auto"/>
    <w:pitch w:val="default"/>
    <w:sig w:usb0="00000000" w:usb1="00000000" w:usb2="00000000" w:usb3="00000000" w:csb0="00040000" w:csb1="00000000"/>
  </w:font>
  <w:font w:name="KTJ+ZLJIch-1">
    <w:altName w:val="宋体"/>
    <w:panose1 w:val="00000000000000000000"/>
    <w:charset w:val="86"/>
    <w:family w:val="auto"/>
    <w:pitch w:val="default"/>
    <w:sig w:usb0="00000000" w:usb1="00000000" w:usb2="00000000" w:usb3="00000000" w:csb0="00040000" w:csb1="00000000"/>
  </w:font>
  <w:font w:name="B30+cajcd fntbz">
    <w:altName w:val="Gulim"/>
    <w:panose1 w:val="00000000000000000000"/>
    <w:charset w:val="81"/>
    <w:family w:val="auto"/>
    <w:pitch w:val="default"/>
    <w:sig w:usb0="00000000" w:usb1="00000000" w:usb2="00000000" w:usb3="00000000" w:csb0="00080000" w:csb1="00000000"/>
  </w:font>
  <w:font w:name="B6+楷体">
    <w:altName w:val="宋体"/>
    <w:panose1 w:val="00000000000000000000"/>
    <w:charset w:val="86"/>
    <w:family w:val="auto"/>
    <w:pitch w:val="default"/>
    <w:sig w:usb0="00000000" w:usb1="00000000" w:usb2="00000000" w:usb3="00000000" w:csb0="00040000" w:csb1="00000000"/>
  </w:font>
  <w:font w:name="ZWAdobeF Tur">
    <w:altName w:val="MingLiU"/>
    <w:panose1 w:val="00000000000000000000"/>
    <w:charset w:val="A2"/>
    <w:family w:val="auto"/>
    <w:pitch w:val="default"/>
    <w:sig w:usb0="00000000" w:usb1="00000000" w:usb2="00000000" w:usb3="00000000" w:csb0="00000010" w:csb1="00000000"/>
  </w:font>
  <w:font w:name="Prestige Elite Std">
    <w:altName w:val="PMingLiU"/>
    <w:panose1 w:val="02060509020206020304"/>
    <w:charset w:val="00"/>
    <w:family w:val="auto"/>
    <w:pitch w:val="default"/>
    <w:sig w:usb0="00000000" w:usb1="00000000" w:usb2="00000000" w:usb3="00000000" w:csb0="60000001" w:csb1="00000000"/>
  </w:font>
  <w:font w:name="���� sans-serif">
    <w:altName w:val="宋体"/>
    <w:panose1 w:val="00000000000000000000"/>
    <w:charset w:val="00"/>
    <w:family w:val="auto"/>
    <w:pitch w:val="default"/>
    <w:sig w:usb0="00000000" w:usb1="00000000" w:usb2="00000000" w:usb3="00000000" w:csb0="00040001" w:csb1="00000000"/>
  </w:font>
  <w:font w:name="方正中等线_GBK">
    <w:altName w:val="宋体"/>
    <w:panose1 w:val="03000509000000000000"/>
    <w:charset w:val="86"/>
    <w:family w:val="auto"/>
    <w:pitch w:val="default"/>
    <w:sig w:usb0="00000000" w:usb1="00000000" w:usb2="00000000" w:usb3="00000000" w:csb0="00040000" w:csb1="00000000"/>
  </w:font>
  <w:font w:name="Fixed Miriam Transparent">
    <w:altName w:val="Microsoft Sans Serif"/>
    <w:panose1 w:val="00000009000000000000"/>
    <w:charset w:val="B1"/>
    <w:family w:val="auto"/>
    <w:pitch w:val="default"/>
    <w:sig w:usb0="00000000" w:usb1="00000000" w:usb2="00000000" w:usb3="00000000" w:csb0="00000020" w:csb1="00000000"/>
  </w:font>
  <w:font w:name="八大山人 V2007">
    <w:altName w:val="宋体"/>
    <w:panose1 w:val="02000600000000000000"/>
    <w:charset w:val="86"/>
    <w:family w:val="auto"/>
    <w:pitch w:val="default"/>
    <w:sig w:usb0="00000000" w:usb1="00000000" w:usb2="0000003F" w:usb3="00000000" w:csb0="603F00FF" w:csb1="FFFF0000"/>
  </w:font>
  <w:font w:name="EucrosiaUPC">
    <w:panose1 w:val="02020603050405020304"/>
    <w:charset w:val="DE"/>
    <w:family w:val="auto"/>
    <w:pitch w:val="default"/>
    <w:sig w:usb0="81000027" w:usb1="00000002" w:usb2="00000000" w:usb3="00000000" w:csb0="00010001" w:csb1="00000000"/>
  </w:font>
  <w:font w:name="Planet Benson 2">
    <w:altName w:val="PMingLiU"/>
    <w:panose1 w:val="02000503000000020004"/>
    <w:charset w:val="00"/>
    <w:family w:val="auto"/>
    <w:pitch w:val="default"/>
    <w:sig w:usb0="00000000"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ŞÎÄ·ÂËÎ CE">
    <w:altName w:val="Microsoft Sans Serif"/>
    <w:panose1 w:val="020B0604020202020204"/>
    <w:charset w:val="EE"/>
    <w:family w:val="auto"/>
    <w:pitch w:val="default"/>
    <w:sig w:usb0="00000000" w:usb1="00000000" w:usb2="00000000" w:usb3="00000000" w:csb0="00000002" w:csb1="00000000"/>
  </w:font>
  <w:font w:name="a375bb7901f69e314332947f0020004">
    <w:altName w:val="宋体"/>
    <w:panose1 w:val="00000000000000000000"/>
    <w:charset w:val="01"/>
    <w:family w:val="auto"/>
    <w:pitch w:val="default"/>
    <w:sig w:usb0="00000000" w:usb1="00000000" w:usb2="00000000" w:usb3="00000000" w:csb0="00040001" w:csb1="00000000"/>
  </w:font>
  <w:font w:name="Yellow Swamp">
    <w:altName w:val="PMingLiU"/>
    <w:panose1 w:val="02000400000000000000"/>
    <w:charset w:val="00"/>
    <w:family w:val="auto"/>
    <w:pitch w:val="default"/>
    <w:sig w:usb0="00000000" w:usb1="00000000" w:usb2="00000040" w:usb3="00000000" w:csb0="00000001" w:csb1="00000000"/>
  </w:font>
  <w:font w:name="ClanOT-Book">
    <w:altName w:val="MingLiU"/>
    <w:panose1 w:val="00000000000000000000"/>
    <w:charset w:val="00"/>
    <w:family w:val="auto"/>
    <w:pitch w:val="default"/>
    <w:sig w:usb0="00000000" w:usb1="00000000" w:usb2="00000000" w:usb3="00000000" w:csb0="00000001" w:csb1="00000000"/>
  </w:font>
  <w:font w:name="LF_Kai">
    <w:altName w:val="MingLiU"/>
    <w:panose1 w:val="03000509000000000000"/>
    <w:charset w:val="00"/>
    <w:family w:val="auto"/>
    <w:pitch w:val="default"/>
    <w:sig w:usb0="00000000" w:usb1="00000000" w:usb2="00000000" w:usb3="00000000" w:csb0="00000001" w:csb1="00000000"/>
  </w:font>
  <w:font w:name="Clarendon BT">
    <w:altName w:val="Tahoma"/>
    <w:panose1 w:val="02040704040505020204"/>
    <w:charset w:val="00"/>
    <w:family w:val="auto"/>
    <w:pitch w:val="default"/>
    <w:sig w:usb0="00000000" w:usb1="00000000" w:usb2="00000000" w:usb3="00000000" w:csb0="00000011" w:csb1="00000000"/>
  </w:font>
  <w:font w:name="方正行楷_GBK">
    <w:altName w:val="宋体"/>
    <w:panose1 w:val="03000509000000000000"/>
    <w:charset w:val="86"/>
    <w:family w:val="auto"/>
    <w:pitch w:val="default"/>
    <w:sig w:usb0="00000000" w:usb1="00000000" w:usb2="00000000" w:usb3="00000000" w:csb0="00040000" w:csb1="00000000"/>
  </w:font>
  <w:font w:name="SimSun-ExtB Western">
    <w:altName w:val="MingLiU"/>
    <w:panose1 w:val="00000000000000000000"/>
    <w:charset w:val="00"/>
    <w:family w:val="auto"/>
    <w:pitch w:val="default"/>
    <w:sig w:usb0="00000000" w:usb1="00000000" w:usb2="00000000" w:usb3="00000000" w:csb0="00000001" w:csb1="00000000"/>
  </w:font>
  <w:font w:name="Segoe UI (Arabic)">
    <w:altName w:val="MingLiU"/>
    <w:panose1 w:val="00000000000000000000"/>
    <w:charset w:val="B2"/>
    <w:family w:val="auto"/>
    <w:pitch w:val="default"/>
    <w:sig w:usb0="00000000" w:usb1="00000000" w:usb2="00000000" w:usb3="00000000" w:csb0="00000040" w:csb1="00000000"/>
  </w:font>
  <w:font w:name="文鼎报宋体简">
    <w:altName w:val="宋体"/>
    <w:panose1 w:val="02010600030101010101"/>
    <w:charset w:val="86"/>
    <w:family w:val="auto"/>
    <w:pitch w:val="default"/>
    <w:sig w:usb0="00000000" w:usb1="00000000" w:usb2="00000010" w:usb3="00000000" w:csb0="00040000" w:csb1="00000000"/>
  </w:font>
  <w:font w:name="方正粗宋_GBK">
    <w:altName w:val="宋体"/>
    <w:panose1 w:val="03000509000000000000"/>
    <w:charset w:val="86"/>
    <w:family w:val="auto"/>
    <w:pitch w:val="default"/>
    <w:sig w:usb0="00000000" w:usb1="00000000" w:usb2="00000000" w:usb3="00000000" w:csb0="00040000" w:csb1="00000000"/>
  </w:font>
  <w:font w:name="仿宋_x0005_.璾..">
    <w:altName w:val="宋体"/>
    <w:panose1 w:val="00000000000000000000"/>
    <w:charset w:val="86"/>
    <w:family w:val="auto"/>
    <w:pitch w:val="default"/>
    <w:sig w:usb0="00000000" w:usb1="00000000" w:usb2="00000000" w:usb3="00000000" w:csb0="00040000" w:csb1="00000000"/>
  </w:font>
  <w:font w:name="Futura Lt">
    <w:altName w:val="Microsoft Sans Serif"/>
    <w:panose1 w:val="020B0402020204020303"/>
    <w:charset w:val="00"/>
    <w:family w:val="auto"/>
    <w:pitch w:val="default"/>
    <w:sig w:usb0="00000000" w:usb1="00000000" w:usb2="00000000" w:usb3="00000000" w:csb0="6000009F" w:csb1="DFD70000"/>
  </w:font>
  <w:font w:name="方正兰亭粗黑简体">
    <w:altName w:val="黑体"/>
    <w:panose1 w:val="02000000000000000000"/>
    <w:charset w:val="86"/>
    <w:family w:val="auto"/>
    <w:pitch w:val="default"/>
    <w:sig w:usb0="00000000" w:usb1="00000000" w:usb2="00000000" w:usb3="00000000" w:csb0="00040000" w:csb1="00000000"/>
  </w:font>
  <w:font w:name="z">
    <w:altName w:val="宋体"/>
    <w:panose1 w:val="00000000000000000000"/>
    <w:charset w:val="00"/>
    <w:family w:val="auto"/>
    <w:pitch w:val="default"/>
    <w:sig w:usb0="00000000" w:usb1="00000000" w:usb2="00000000" w:usb3="00000000" w:csb0="00040001" w:csb1="00000000"/>
  </w:font>
  <w:font w:name="方正大黑繁体">
    <w:altName w:val="黑体"/>
    <w:panose1 w:val="03000509000000000000"/>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楷体@.稔.祀.">
    <w:altName w:val="宋体"/>
    <w:panose1 w:val="00000000000000000000"/>
    <w:charset w:val="86"/>
    <w:family w:val="auto"/>
    <w:pitch w:val="default"/>
    <w:sig w:usb0="00000000" w:usb1="00000000" w:usb2="00000000" w:usb3="00000000" w:csb0="00040000" w:csb1="00000000"/>
  </w:font>
  <w:font w:name="Lucida Bright">
    <w:altName w:val="Gulim"/>
    <w:panose1 w:val="02040602050505020304"/>
    <w:charset w:val="81"/>
    <w:family w:val="auto"/>
    <w:pitch w:val="default"/>
    <w:sig w:usb0="00000000" w:usb1="00000000" w:usb2="00000000" w:usb3="00000000" w:csb0="20000001" w:csb1="00000000"/>
  </w:font>
  <w:font w:name="KaiTi-Identity-H">
    <w:altName w:val="宋体"/>
    <w:panose1 w:val="02030609000101010101"/>
    <w:charset w:val="86"/>
    <w:family w:val="auto"/>
    <w:pitch w:val="default"/>
    <w:sig w:usb0="00000000" w:usb1="00000000" w:usb2="00000000" w:usb3="00000000" w:csb0="00040000" w:csb1="00000000"/>
  </w:font>
  <w:font w:name="Franklin Gothic Medium Cond Baltic">
    <w:altName w:val="MingLiU"/>
    <w:panose1 w:val="00000000000000000000"/>
    <w:charset w:val="BA"/>
    <w:family w:val="auto"/>
    <w:pitch w:val="default"/>
    <w:sig w:usb0="00000000" w:usb1="00000000" w:usb2="00000000" w:usb3="00000000" w:csb0="00000080" w:csb1="00000000"/>
  </w:font>
  <w:font w:name="Arial BoldMT">
    <w:altName w:val="MingLiU"/>
    <w:panose1 w:val="00000000000000000000"/>
    <w:charset w:val="01"/>
    <w:family w:val="auto"/>
    <w:pitch w:val="default"/>
    <w:sig w:usb0="00000000" w:usb1="00000000" w:usb2="1044B390" w:usb3="0012E5E0" w:csb0="0012E5DC" w:csb1="46E06F95"/>
  </w:font>
  <w:font w:name="EU-NBS">
    <w:altName w:val="宋体"/>
    <w:panose1 w:val="03000509000000000000"/>
    <w:charset w:val="86"/>
    <w:family w:val="auto"/>
    <w:pitch w:val="default"/>
    <w:sig w:usb0="00000000" w:usb1="00000000" w:usb2="00000000" w:usb3="00000000" w:csb0="00040000" w:csb1="00000000"/>
  </w:font>
  <w:font w:name="B34+cajcd fntbz">
    <w:altName w:val="Gulim"/>
    <w:panose1 w:val="00000000000000000000"/>
    <w:charset w:val="81"/>
    <w:family w:val="auto"/>
    <w:pitch w:val="default"/>
    <w:sig w:usb0="00000000" w:usb1="00000000" w:usb2="00000000" w:usb3="00000000" w:csb0="00080000" w:csb1="00000000"/>
  </w:font>
  <w:font w:name="JansonTextLTStd Bold">
    <w:altName w:val="MingLiU"/>
    <w:panose1 w:val="00000000000000000000"/>
    <w:charset w:val="01"/>
    <w:family w:val="auto"/>
    <w:pitch w:val="default"/>
    <w:sig w:usb0="00000000" w:usb1="00000000" w:usb2="1044B390" w:usb3="0012E5E0" w:csb0="0012E5DC" w:csb1="46E06F95"/>
  </w:font>
  <w:font w:name="color">
    <w:altName w:val="宋体"/>
    <w:panose1 w:val="00000000000000000000"/>
    <w:charset w:val="01"/>
    <w:family w:val="auto"/>
    <w:pitch w:val="default"/>
    <w:sig w:usb0="00000000" w:usb1="00000000" w:usb2="00000000" w:usb3="00000000" w:csb0="00040001" w:csb1="00000000"/>
  </w:font>
  <w:font w:name="仿宋e.....">
    <w:altName w:val="宋体"/>
    <w:panose1 w:val="00000000000000000000"/>
    <w:charset w:val="86"/>
    <w:family w:val="auto"/>
    <w:pitch w:val="default"/>
    <w:sig w:usb0="00000000" w:usb1="00000000" w:usb2="00000010" w:usb3="00000000" w:csb0="00040000" w:csb1="00000000"/>
  </w:font>
  <w:font w:name="ZGHDBr 1028">
    <w:altName w:val="宋体"/>
    <w:panose1 w:val="00000000000000000000"/>
    <w:charset w:val="01"/>
    <w:family w:val="auto"/>
    <w:pitch w:val="default"/>
    <w:sig w:usb0="00000000" w:usb1="00000000" w:usb2="46E4DE96" w:usb3="0BD9E9C0" w:csb0="0BDC4030" w:csb1="0012CD60"/>
  </w:font>
  <w:font w:name="华文细黑 Baltic">
    <w:altName w:val="黑体"/>
    <w:panose1 w:val="00000000000000000000"/>
    <w:charset w:val="BA"/>
    <w:family w:val="auto"/>
    <w:pitch w:val="default"/>
    <w:sig w:usb0="00000000" w:usb1="00000000" w:usb2="00000000" w:usb3="00000000" w:csb0="00000080" w:csb1="00000000"/>
  </w:font>
  <w:font w:name="DLF-3-0-35796021">
    <w:altName w:val="DotumChe"/>
    <w:panose1 w:val="02030609000101010101"/>
    <w:charset w:val="81"/>
    <w:family w:val="auto"/>
    <w:pitch w:val="default"/>
    <w:sig w:usb0="00000000" w:usb1="00000000" w:usb2="00000010" w:usb3="00000000" w:csb0="00080000" w:csb1="00000000"/>
  </w:font>
  <w:font w:name="宋体 10px">
    <w:altName w:val="宋体"/>
    <w:panose1 w:val="00000000000000000000"/>
    <w:charset w:val="86"/>
    <w:family w:val="auto"/>
    <w:pitch w:val="default"/>
    <w:sig w:usb0="00000000" w:usb1="00000000" w:usb2="00000010" w:usb3="00000000" w:csb0="00040000" w:csb1="00000000"/>
  </w:font>
  <w:font w:name="FZZZHONGJW--GB1-0">
    <w:altName w:val="宋体"/>
    <w:panose1 w:val="00000000000000000000"/>
    <w:charset w:val="86"/>
    <w:family w:val="auto"/>
    <w:pitch w:val="default"/>
    <w:sig w:usb0="00000000" w:usb1="00000000" w:usb2="00000000" w:usb3="00000000" w:csb0="00040000" w:csb1="00000000"/>
  </w:font>
  <w:font w:name="華康中楷體">
    <w:altName w:val="MingLiU"/>
    <w:panose1 w:val="02010609000101010101"/>
    <w:charset w:val="88"/>
    <w:family w:val="auto"/>
    <w:pitch w:val="default"/>
    <w:sig w:usb0="00000000" w:usb1="00000000" w:usb2="00000010" w:usb3="00000000" w:csb0="00100000" w:csb1="00000000"/>
  </w:font>
  <w:font w:name="a375bb7901f69e314332947f0030001">
    <w:altName w:val="宋体"/>
    <w:panose1 w:val="00000000000000000000"/>
    <w:charset w:val="01"/>
    <w:family w:val="auto"/>
    <w:pitch w:val="default"/>
    <w:sig w:usb0="00000000" w:usb1="00000000" w:usb2="00000000" w:usb3="00000000" w:csb0="00040001" w:csb1="00000000"/>
  </w:font>
  <w:font w:name="Comic Sans MS Gr">
    <w:altName w:val="GulimChe"/>
    <w:panose1 w:val="02030609000101010101"/>
    <w:charset w:val="81"/>
    <w:family w:val="auto"/>
    <w:pitch w:val="default"/>
    <w:sig w:usb0="00000000" w:usb1="00000000" w:usb2="00000010" w:usb3="00000000" w:csb0="00080000" w:csb1="00000000"/>
  </w:font>
  <w:font w:name="魂心">
    <w:altName w:val="MS UI Gothic"/>
    <w:panose1 w:val="02000009000000000000"/>
    <w:charset w:val="80"/>
    <w:family w:val="auto"/>
    <w:pitch w:val="default"/>
    <w:sig w:usb0="00000000" w:usb1="00000000" w:usb2="0000001E" w:usb3="00000000" w:csb0="20020000" w:csb1="00000000"/>
  </w:font>
  <w:font w:name="ZWAdobeF Greek">
    <w:altName w:val="MingLiU"/>
    <w:panose1 w:val="00000000000000000000"/>
    <w:charset w:val="A1"/>
    <w:family w:val="auto"/>
    <w:pitch w:val="default"/>
    <w:sig w:usb0="00000000" w:usb1="00000000" w:usb2="00000000" w:usb3="00000000" w:csb0="00000008" w:csb1="00000000"/>
  </w:font>
  <w:font w:name="仿宋t惤吀.齶.">
    <w:altName w:val="宋体"/>
    <w:panose1 w:val="00000000000000000000"/>
    <w:charset w:val="86"/>
    <w:family w:val="auto"/>
    <w:pitch w:val="default"/>
    <w:sig w:usb0="00000000" w:usb1="00000000" w:usb2="00000000" w:usb3="00000000" w:csb0="00040000" w:csb1="00000000"/>
  </w:font>
  <w:font w:name="FZBYSK--GBK1-0">
    <w:altName w:val="黑体"/>
    <w:panose1 w:val="020B0604020202020204"/>
    <w:charset w:val="86"/>
    <w:family w:val="auto"/>
    <w:pitch w:val="default"/>
    <w:sig w:usb0="00000000" w:usb1="00000000" w:usb2="00000010" w:usb3="00000000" w:csb0="00040000" w:csb1="00000000"/>
  </w:font>
  <w:font w:name="Adobe Heiti Std">
    <w:altName w:val="宋体"/>
    <w:panose1 w:val="00000000000000000000"/>
    <w:charset w:val="86"/>
    <w:family w:val="auto"/>
    <w:pitch w:val="default"/>
    <w:sig w:usb0="00000000" w:usb1="00000000" w:usb2="00000000" w:usb3="00000000" w:csb0="00040000" w:csb1="00000000"/>
  </w:font>
  <w:font w:name="Monotype Sans WT J">
    <w:altName w:val="PMingLiU"/>
    <w:panose1 w:val="020B0604020202020204"/>
    <w:charset w:val="88"/>
    <w:family w:val="auto"/>
    <w:pitch w:val="default"/>
    <w:sig w:usb0="00000000" w:usb1="00000000" w:usb2="00000010" w:usb3="00000000" w:csb0="00100000" w:csb1="00000000"/>
  </w:font>
  <w:font w:name="hwz">
    <w:altName w:val="宋体"/>
    <w:panose1 w:val="00000000000000000000"/>
    <w:charset w:val="00"/>
    <w:family w:val="auto"/>
    <w:pitch w:val="default"/>
    <w:sig w:usb0="00000000" w:usb1="00000000" w:usb2="00000000" w:usb3="00000000" w:csb0="00040001" w:csb1="00000000"/>
  </w:font>
  <w:font w:name="Antique Olive Ro">
    <w:altName w:val="DotumChe"/>
    <w:panose1 w:val="02030609000101010101"/>
    <w:charset w:val="81"/>
    <w:family w:val="auto"/>
    <w:pitch w:val="default"/>
    <w:sig w:usb0="00000000" w:usb1="00000000" w:usb2="00000010" w:usb3="00000000" w:csb0="00080000" w:csb1="00000000"/>
  </w:font>
  <w:font w:name="Kozuka Mincho 띐逄_x0001_E">
    <w:altName w:val="MS Gothic"/>
    <w:panose1 w:val="8B5B534F000000000000"/>
    <w:charset w:val="00"/>
    <w:family w:val="auto"/>
    <w:pitch w:val="default"/>
    <w:sig w:usb0="00000000" w:usb1="00000000" w:usb2="00000012" w:usb3="00000000" w:csb0="00020005" w:csb1="00000000"/>
  </w:font>
  <w:font w:name="方正少儿繁体">
    <w:altName w:val="宋体"/>
    <w:panose1 w:val="03000509000000000000"/>
    <w:charset w:val="86"/>
    <w:family w:val="auto"/>
    <w:pitch w:val="default"/>
    <w:sig w:usb0="00000000" w:usb1="00000000" w:usb2="00000000" w:usb3="00000000" w:csb0="00040000" w:csb1="00000000"/>
  </w:font>
  <w:font w:name="E-BZ-Identity-H">
    <w:altName w:val="宋体"/>
    <w:panose1 w:val="00000000000000000000"/>
    <w:charset w:val="86"/>
    <w:family w:val="auto"/>
    <w:pitch w:val="default"/>
    <w:sig w:usb0="00000000" w:usb1="00000000" w:usb2="00000000" w:usb3="00000000" w:csb0="00040000" w:csb1="00000000"/>
  </w:font>
  <w:font w:name="DLF-32799-0-2005">
    <w:altName w:val="DotumChe"/>
    <w:panose1 w:val="02030609000101010101"/>
    <w:charset w:val="81"/>
    <w:family w:val="auto"/>
    <w:pitch w:val="default"/>
    <w:sig w:usb0="00000000" w:usb1="00000000" w:usb2="00000010" w:usb3="00000000" w:csb0="00080000" w:csb1="00000000"/>
  </w:font>
  <w:font w:name="Tohoma">
    <w:altName w:val="黑体"/>
    <w:panose1 w:val="02030609000101010101"/>
    <w:charset w:val="01"/>
    <w:family w:val="auto"/>
    <w:pitch w:val="default"/>
    <w:sig w:usb0="00000000" w:usb1="00000000" w:usb2="00000000" w:usb3="00000000" w:csb0="00040001" w:csb1="00000000"/>
  </w:font>
  <w:font w:name="方正胖娃_GBK">
    <w:altName w:val="宋体"/>
    <w:panose1 w:val="03000509000000000000"/>
    <w:charset w:val="86"/>
    <w:family w:val="auto"/>
    <w:pitch w:val="default"/>
    <w:sig w:usb0="00000000" w:usb1="00000000" w:usb2="00000000" w:usb3="00000000" w:csb0="00040000" w:csb1="00000000"/>
  </w:font>
  <w:font w:name="f87f18dfc1c708a1284a44240040002">
    <w:altName w:val="宋体"/>
    <w:panose1 w:val="00000000000000000000"/>
    <w:charset w:val="01"/>
    <w:family w:val="auto"/>
    <w:pitch w:val="default"/>
    <w:sig w:usb0="00000000" w:usb1="00000000" w:usb2="00000000" w:usb3="00000000" w:csb0="00040001" w:csb1="00000000"/>
  </w:font>
  <w:font w:name="FakeFont-00040F7">
    <w:altName w:val="DotumChe"/>
    <w:panose1 w:val="02030609000101010101"/>
    <w:charset w:val="81"/>
    <w:family w:val="auto"/>
    <w:pitch w:val="default"/>
    <w:sig w:usb0="00000000" w:usb1="00000000" w:usb2="00000010" w:usb3="00000000" w:csb0="00080000" w:csb1="00000000"/>
  </w:font>
  <w:font w:name="SymbolMT">
    <w:altName w:val="MingLiU"/>
    <w:panose1 w:val="00000000000000000000"/>
    <w:charset w:val="00"/>
    <w:family w:val="auto"/>
    <w:pitch w:val="default"/>
    <w:sig w:usb0="00000000" w:usb1="00000000" w:usb2="00000000" w:usb3="00000000" w:csb0="00000001" w:csb1="00000000"/>
  </w:font>
  <w:font w:name="DLF-32769-0-391184482+ZHdEYU-90">
    <w:altName w:val="MingLiU"/>
    <w:panose1 w:val="00000000000000000000"/>
    <w:charset w:val="00"/>
    <w:family w:val="auto"/>
    <w:pitch w:val="default"/>
    <w:sig w:usb0="00000000" w:usb1="00000000" w:usb2="00000000" w:usb3="00000000" w:csb0="00000001" w:csb1="00000000"/>
  </w:font>
  <w:font w:name="Z@R95F.tmp">
    <w:altName w:val="宋体"/>
    <w:panose1 w:val="02010600030101010101"/>
    <w:charset w:val="86"/>
    <w:family w:val="auto"/>
    <w:pitch w:val="default"/>
    <w:sig w:usb0="00000000" w:usb1="00000000" w:usb2="00000000" w:usb3="00000000" w:csb0="00040000" w:csb1="00000000"/>
  </w:font>
  <w:font w:name="王汉宗中魏碑简">
    <w:altName w:val="宋体"/>
    <w:panose1 w:val="02020300000000000000"/>
    <w:charset w:val="86"/>
    <w:family w:val="auto"/>
    <w:pitch w:val="default"/>
    <w:sig w:usb0="00000000" w:usb1="00000000" w:usb2="00000016" w:usb3="00000000" w:csb0="00040000" w:csb1="80000000"/>
  </w:font>
  <w:font w:name="TimesNewRomanPS-BoldMT-Identity-H">
    <w:altName w:val="宋体"/>
    <w:panose1 w:val="020B0604020202020204"/>
    <w:charset w:val="86"/>
    <w:family w:val="auto"/>
    <w:pitch w:val="default"/>
    <w:sig w:usb0="00000000" w:usb1="00000000" w:usb2="00000000" w:usb3="00000000" w:csb0="00040000" w:csb1="00000000"/>
  </w:font>
  <w:font w:name="Borg 9">
    <w:altName w:val="PMingLiU"/>
    <w:panose1 w:val="02000400000000000000"/>
    <w:charset w:val="00"/>
    <w:family w:val="auto"/>
    <w:pitch w:val="default"/>
    <w:sig w:usb0="00000000" w:usb1="00000000" w:usb2="00000000" w:usb3="00000000" w:csb0="00000001" w:csb1="00000000"/>
  </w:font>
  <w:font w:name="badashanren">
    <w:altName w:val="宋体"/>
    <w:panose1 w:val="02000600000000000000"/>
    <w:charset w:val="86"/>
    <w:family w:val="auto"/>
    <w:pitch w:val="default"/>
    <w:sig w:usb0="00000000" w:usb1="00000000" w:usb2="0000003F" w:usb3="00000000" w:csb0="603F00FF" w:csb1="FFFF0000"/>
  </w:font>
  <w:font w:name="FzBookMaker24DlFont240536871561">
    <w:altName w:val="MingLiU"/>
    <w:panose1 w:val="00000000000000000000"/>
    <w:charset w:val="00"/>
    <w:family w:val="auto"/>
    <w:pitch w:val="default"/>
    <w:sig w:usb0="00000000" w:usb1="00000000" w:usb2="00000000" w:usb3="00000000" w:csb0="00000001" w:csb1="00000000"/>
  </w:font>
  <w:font w:name="FZSSK--GBK1-00+ZFXGeV-15">
    <w:altName w:val="宋体"/>
    <w:panose1 w:val="00000000000000000000"/>
    <w:charset w:val="86"/>
    <w:family w:val="auto"/>
    <w:pitch w:val="default"/>
    <w:sig w:usb0="00000000" w:usb1="00000000" w:usb2="00000000" w:usb3="00000000" w:csb0="00040000" w:csb1="00000000"/>
  </w:font>
  <w:font w:name="....">
    <w:altName w:val="宋体"/>
    <w:panose1 w:val="02030609000101010101"/>
    <w:charset w:val="86"/>
    <w:family w:val="auto"/>
    <w:pitch w:val="default"/>
    <w:sig w:usb0="00000000" w:usb1="00000000" w:usb2="00000010" w:usb3="00000000" w:csb0="00040000" w:csb1="00000000"/>
  </w:font>
  <w:font w:name="˜Ë¿¬ów">
    <w:altName w:val="MingLiU"/>
    <w:panose1 w:val="02010609000101010101"/>
    <w:charset w:val="88"/>
    <w:family w:val="auto"/>
    <w:pitch w:val="default"/>
    <w:sig w:usb0="00000000" w:usb1="00000000" w:usb2="00000010" w:usb3="00000000" w:csb0="00100000" w:csb1="00000000"/>
  </w:font>
  <w:font w:name="宋体_x000C_.渊...">
    <w:altName w:val="宋体"/>
    <w:panose1 w:val="00000000000000000000"/>
    <w:charset w:val="86"/>
    <w:family w:val="auto"/>
    <w:pitch w:val="default"/>
    <w:sig w:usb0="00000000" w:usb1="00000000" w:usb2="00000010" w:usb3="00000000" w:csb0="00040000" w:csb1="00000000"/>
  </w:font>
  <w:font w:name="FONT-SIZE: 12pt; Times:;">
    <w:altName w:val="宋体"/>
    <w:panose1 w:val="00000000000000000000"/>
    <w:charset w:val="01"/>
    <w:family w:val="auto"/>
    <w:pitch w:val="default"/>
    <w:sig w:usb0="00000000" w:usb1="00000000" w:usb2="00000000" w:usb3="00000000" w:csb0="00040001" w:csb1="00000000"/>
  </w:font>
  <w:font w:name="華康可愛動物3">
    <w:altName w:val="MingLiU"/>
    <w:panose1 w:val="05050102010706020507"/>
    <w:charset w:val="00"/>
    <w:family w:val="auto"/>
    <w:pitch w:val="default"/>
    <w:sig w:usb0="00000000" w:usb1="00000000" w:usb2="00000000" w:usb3="00000000" w:csb0="00000001" w:csb1="00000000"/>
  </w:font>
  <w:font w:name="Z@R99D7.tmp">
    <w:altName w:val="Microsoft Sans Serif"/>
    <w:panose1 w:val="020F0502020204030204"/>
    <w:charset w:val="00"/>
    <w:family w:val="auto"/>
    <w:pitch w:val="default"/>
    <w:sig w:usb0="00000000" w:usb1="00000000" w:usb2="00000000" w:usb3="00000000" w:csb0="2000009F" w:csb1="00000000"/>
  </w:font>
  <w:font w:name="Sim Hei+ 2">
    <w:altName w:val="宋体"/>
    <w:panose1 w:val="02030609000101010101"/>
    <w:charset w:val="86"/>
    <w:family w:val="auto"/>
    <w:pitch w:val="default"/>
    <w:sig w:usb0="00000000" w:usb1="00000000" w:usb2="00000010" w:usb3="00000000" w:csb0="00040000" w:csb1="00000000"/>
  </w:font>
  <w:font w:name="Eccentric Std">
    <w:altName w:val="MingLiU"/>
    <w:panose1 w:val="04050404020202020A04"/>
    <w:charset w:val="00"/>
    <w:family w:val="auto"/>
    <w:pitch w:val="default"/>
    <w:sig w:usb0="00000000" w:usb1="00000000" w:usb2="00000000" w:usb3="00000000" w:csb0="20000001" w:csb1="00000000"/>
  </w:font>
  <w:font w:name="~">
    <w:altName w:val="宋体"/>
    <w:panose1 w:val="00000000000000000000"/>
    <w:charset w:val="01"/>
    <w:family w:val="auto"/>
    <w:pitch w:val="default"/>
    <w:sig w:usb0="00000000" w:usb1="00000000" w:usb2="00000000" w:usb3="00000000" w:csb0="00040001" w:csb1="00000000"/>
  </w:font>
  <w:font w:name="TT523o00">
    <w:altName w:val="黑体"/>
    <w:panose1 w:val="00000000000000000000"/>
    <w:charset w:val="86"/>
    <w:family w:val="auto"/>
    <w:pitch w:val="default"/>
    <w:sig w:usb0="00000000" w:usb1="00000000" w:usb2="00000010" w:usb3="00000000" w:csb0="00040000" w:csb1="00000000"/>
  </w:font>
  <w:font w:name="Futura Hv Greek">
    <w:altName w:val="MingLiU"/>
    <w:panose1 w:val="00000000000000000000"/>
    <w:charset w:val="A1"/>
    <w:family w:val="auto"/>
    <w:pitch w:val="default"/>
    <w:sig w:usb0="00000000" w:usb1="00000000" w:usb2="00000000" w:usb3="00000000" w:csb0="00000008" w:csb1="00000000"/>
  </w:font>
  <w:font w:name="FZSSK--GBK1-00+ZEdH16-13">
    <w:altName w:val="宋体"/>
    <w:panose1 w:val="00000000000000000000"/>
    <w:charset w:val="86"/>
    <w:family w:val="auto"/>
    <w:pitch w:val="default"/>
    <w:sig w:usb0="00000000" w:usb1="00000000" w:usb2="00000000" w:usb3="00000000" w:csb0="00040000" w:csb1="00000000"/>
  </w:font>
  <w:font w:name="Sakkal Majalla CE">
    <w:altName w:val="MingLiU"/>
    <w:panose1 w:val="00000000000000000000"/>
    <w:charset w:val="EE"/>
    <w:family w:val="auto"/>
    <w:pitch w:val="default"/>
    <w:sig w:usb0="00000000" w:usb1="00000000" w:usb2="00000000" w:usb3="00000000" w:csb0="00000002" w:csb1="00000000"/>
  </w:font>
  <w:font w:name="Segoe UI Light (Vietnamese)">
    <w:altName w:val="MingLiU"/>
    <w:panose1 w:val="00000000000000000000"/>
    <w:charset w:val="A3"/>
    <w:family w:val="auto"/>
    <w:pitch w:val="default"/>
    <w:sig w:usb0="00000000" w:usb1="00000000" w:usb2="00000000" w:usb3="00000000" w:csb0="00000100" w:csb1="00000000"/>
  </w:font>
  <w:font w:name="DLF-3-0-2071285383+ZHHC2J-59">
    <w:altName w:val="MingLiU"/>
    <w:panose1 w:val="00000000000000000000"/>
    <w:charset w:val="00"/>
    <w:family w:val="auto"/>
    <w:pitch w:val="default"/>
    <w:sig w:usb0="00000000" w:usb1="00000000" w:usb2="00000000" w:usb3="00000000" w:csb0="00000001" w:csb1="00000000"/>
  </w:font>
  <w:font w:name="Ebrima Tur">
    <w:altName w:val="MingLiU"/>
    <w:panose1 w:val="00000000000000000000"/>
    <w:charset w:val="A2"/>
    <w:family w:val="auto"/>
    <w:pitch w:val="default"/>
    <w:sig w:usb0="00000000" w:usb1="00000000" w:usb2="00000000" w:usb3="00000000" w:csb0="00000010" w:csb1="00000000"/>
  </w:font>
  <w:font w:name="Verdana Unicode MS">
    <w:altName w:val="宋体"/>
    <w:panose1 w:val="00000000000000000000"/>
    <w:charset w:val="86"/>
    <w:family w:val="auto"/>
    <w:pitch w:val="default"/>
    <w:sig w:usb0="00000000" w:usb1="00000000" w:usb2="00000000" w:usb3="00000000" w:csb0="00040000" w:csb1="00000000"/>
  </w:font>
  <w:font w:name="Z@R136.tmp">
    <w:altName w:val="Microsoft Sans Serif"/>
    <w:panose1 w:val="020F0502020204030204"/>
    <w:charset w:val="00"/>
    <w:family w:val="auto"/>
    <w:pitch w:val="default"/>
    <w:sig w:usb0="00000000" w:usb1="00000000" w:usb2="00000009" w:usb3="00000000" w:csb0="2000019F" w:csb1="00000000"/>
  </w:font>
  <w:font w:name="DLF-32769-4-485385544+ZFGLYJ-470">
    <w:altName w:val="宋体"/>
    <w:panose1 w:val="00000000000000000000"/>
    <w:charset w:val="86"/>
    <w:family w:val="auto"/>
    <w:pitch w:val="default"/>
    <w:sig w:usb0="00000000" w:usb1="00000000" w:usb2="00000000" w:usb3="00000000" w:csb0="00040000" w:csb1="00000000"/>
  </w:font>
  <w:font w:name="Calibri-Bold">
    <w:altName w:val="MingLiU"/>
    <w:panose1 w:val="00000000000000000000"/>
    <w:charset w:val="00"/>
    <w:family w:val="auto"/>
    <w:pitch w:val="default"/>
    <w:sig w:usb0="00000000" w:usb1="00000000" w:usb2="00000000" w:usb3="00000000" w:csb0="00000001" w:csb1="00000000"/>
  </w:font>
  <w:font w:name="DLF-1-135-330330223">
    <w:altName w:val="宋体"/>
    <w:panose1 w:val="00000000000000000000"/>
    <w:charset w:val="86"/>
    <w:family w:val="auto"/>
    <w:pitch w:val="default"/>
    <w:sig w:usb0="00000000" w:usb1="00000000" w:usb2="00000000" w:usb3="00000000" w:csb0="00040000" w:csb1="00000000"/>
  </w:font>
  <w:font w:name="Helvetica Greek">
    <w:altName w:val="MingLiU"/>
    <w:panose1 w:val="00000000000000000000"/>
    <w:charset w:val="A1"/>
    <w:family w:val="auto"/>
    <w:pitch w:val="default"/>
    <w:sig w:usb0="00000000" w:usb1="00000000" w:usb2="00000000" w:usb3="00000000" w:csb0="00000008" w:csb1="00000000"/>
  </w:font>
  <w:font w:name="FzBookMaker3DlFont30536871280">
    <w:altName w:val="MingLiU"/>
    <w:panose1 w:val="00000000000000000000"/>
    <w:charset w:val="00"/>
    <w:family w:val="auto"/>
    <w:pitch w:val="default"/>
    <w:sig w:usb0="00000000" w:usb1="00000000" w:usb2="00000000" w:usb3="00000000" w:csb0="00000001" w:csb1="00000000"/>
  </w:font>
  <w:font w:name="Miriam Fixed">
    <w:panose1 w:val="020B0509050101010101"/>
    <w:charset w:val="B1"/>
    <w:family w:val="auto"/>
    <w:pitch w:val="default"/>
    <w:sig w:usb0="00000801" w:usb1="00000000" w:usb2="00000000" w:usb3="00000000" w:csb0="00000020" w:csb1="00200000"/>
  </w:font>
  <w:font w:name="STZhongsong-Iden">
    <w:altName w:val="DotumChe"/>
    <w:panose1 w:val="02030609000101010101"/>
    <w:charset w:val="81"/>
    <w:family w:val="auto"/>
    <w:pitch w:val="default"/>
    <w:sig w:usb0="00000000" w:usb1="00000000" w:usb2="00000010" w:usb3="00000000" w:csb0="00080000" w:csb1="00000000"/>
  </w:font>
  <w:font w:name="HakusyuKaisyoExtraBold_kk">
    <w:altName w:val="MS UI Gothic"/>
    <w:panose1 w:val="02000609000000000000"/>
    <w:charset w:val="80"/>
    <w:family w:val="auto"/>
    <w:pitch w:val="default"/>
    <w:sig w:usb0="00000000" w:usb1="00000000" w:usb2="00000010" w:usb3="00000000" w:csb0="4002009F" w:csb1="DFD70000"/>
  </w:font>
  <w:font w:name="Kozuka Gothic Pr6N R">
    <w:altName w:val="MS UI Gothic"/>
    <w:panose1 w:val="020B0400000000000000"/>
    <w:charset w:val="80"/>
    <w:family w:val="auto"/>
    <w:pitch w:val="default"/>
    <w:sig w:usb0="00000000" w:usb1="00000000" w:usb2="00000012" w:usb3="00000000" w:csb0="2002009F" w:csb1="00000000"/>
  </w:font>
  <w:font w:name="经典行楷繁">
    <w:altName w:val="黑体"/>
    <w:panose1 w:val="02010609000101010101"/>
    <w:charset w:val="86"/>
    <w:family w:val="auto"/>
    <w:pitch w:val="default"/>
    <w:sig w:usb0="00000000" w:usb1="00000000" w:usb2="00000010" w:usb3="00000000" w:csb0="00040000" w:csb1="00000000"/>
  </w:font>
  <w:font w:name="COYuenHK-XboldOu">
    <w:altName w:val="DotumChe"/>
    <w:panose1 w:val="02030609000101010101"/>
    <w:charset w:val="81"/>
    <w:family w:val="auto"/>
    <w:pitch w:val="default"/>
    <w:sig w:usb0="00000000" w:usb1="00000000" w:usb2="00000010" w:usb3="00000000" w:csb0="00080000" w:csb1="00000000"/>
  </w:font>
  <w:font w:name="9eb2db19f18583d0496459880050002">
    <w:altName w:val="黑体"/>
    <w:panose1 w:val="00000000000000000000"/>
    <w:charset w:val="01"/>
    <w:family w:val="auto"/>
    <w:pitch w:val="default"/>
    <w:sig w:usb0="00000000" w:usb1="00000000" w:usb2="00000000" w:usb3="00000000" w:csb0="00040001" w:csb1="00000000"/>
  </w:font>
  <w:font w:name="FrutigerNextLT-Light">
    <w:altName w:val="宋体"/>
    <w:panose1 w:val="00000000000000000000"/>
    <w:charset w:val="86"/>
    <w:family w:val="auto"/>
    <w:pitch w:val="default"/>
    <w:sig w:usb0="00000000" w:usb1="00000000" w:usb2="00000000" w:usb3="00000000" w:csb0="00040000" w:csb1="00000000"/>
  </w:font>
  <w:font w:name="DLF-32769-4-767099216+ZMAFVr-21">
    <w:altName w:val="宋体"/>
    <w:panose1 w:val="00000000000000000000"/>
    <w:charset w:val="86"/>
    <w:family w:val="auto"/>
    <w:pitch w:val="default"/>
    <w:sig w:usb0="00000000" w:usb1="00000000" w:usb2="00000010" w:usb3="00000000" w:csb0="00040000" w:csb1="00000000"/>
  </w:font>
  <w:font w:name="Times Headline">
    <w:altName w:val="宋体"/>
    <w:panose1 w:val="00000000000000000000"/>
    <w:charset w:val="00"/>
    <w:family w:val="auto"/>
    <w:pitch w:val="default"/>
    <w:sig w:usb0="00000000" w:usb1="00000000" w:usb2="00000000" w:usb3="00000000" w:csb0="00040001" w:csb1="00000000"/>
  </w:font>
  <w:font w:name="DLF-3-0-48623156">
    <w:altName w:val="DotumChe"/>
    <w:panose1 w:val="02030609000101010101"/>
    <w:charset w:val="81"/>
    <w:family w:val="auto"/>
    <w:pitch w:val="default"/>
    <w:sig w:usb0="00000000" w:usb1="00000000" w:usb2="00000010" w:usb3="00000000" w:csb0="00080000" w:csb1="00000000"/>
  </w:font>
  <w:font w:name="宋体arial">
    <w:altName w:val="宋体"/>
    <w:panose1 w:val="02030609000101010101"/>
    <w:charset w:val="81"/>
    <w:family w:val="auto"/>
    <w:pitch w:val="default"/>
    <w:sig w:usb0="00000000" w:usb1="00000000" w:usb2="00000010" w:usb3="00000000" w:csb0="00080000" w:csb1="00000000"/>
  </w:font>
  <w:font w:name="Franklin Gothic Demi CE">
    <w:altName w:val="MingLiU"/>
    <w:panose1 w:val="00000000000000000000"/>
    <w:charset w:val="EE"/>
    <w:family w:val="auto"/>
    <w:pitch w:val="default"/>
    <w:sig w:usb0="00000000" w:usb1="00000000" w:usb2="00000000" w:usb3="00000000" w:csb0="00000002" w:csb1="00000000"/>
  </w:font>
  <w:font w:name="锛汲 锛般偞銈枫儍銈?">
    <w:altName w:val="宋体"/>
    <w:panose1 w:val="00000000000000000000"/>
    <w:charset w:val="01"/>
    <w:family w:val="auto"/>
    <w:pitch w:val="default"/>
    <w:sig w:usb0="00000000" w:usb1="00000000" w:usb2="00000000" w:usb3="00000000" w:csb0="00040001" w:csb1="00000000"/>
  </w:font>
  <w:font w:name="ILNAPO+TimesNewRoman,Bold">
    <w:altName w:val="宋体"/>
    <w:panose1 w:val="00000000000000000000"/>
    <w:charset w:val="86"/>
    <w:family w:val="auto"/>
    <w:pitch w:val="default"/>
    <w:sig w:usb0="00000000" w:usb1="00000000" w:usb2="00000010" w:usb3="00000000" w:csb0="00040000" w:csb1="00000000"/>
  </w:font>
  <w:font w:name="Gill Sans Ultra Bold Condensed CE">
    <w:altName w:val="MingLiU"/>
    <w:panose1 w:val="00000000000000000000"/>
    <w:charset w:val="EE"/>
    <w:family w:val="auto"/>
    <w:pitch w:val="default"/>
    <w:sig w:usb0="00000000" w:usb1="00000000" w:usb2="00000000" w:usb3="00000000" w:csb0="00000002" w:csb1="00000000"/>
  </w:font>
  <w:font w:name="汉鼎简行书">
    <w:altName w:val="黑体"/>
    <w:panose1 w:val="02010609000101010101"/>
    <w:charset w:val="86"/>
    <w:family w:val="auto"/>
    <w:pitch w:val="default"/>
    <w:sig w:usb0="00000000" w:usb1="00000000" w:usb2="00000010" w:usb3="00000000" w:csb0="00040000" w:csb1="00000000"/>
  </w:font>
  <w:font w:name="???_GB2312">
    <w:altName w:val="黑体"/>
    <w:panose1 w:val="020B0604020202020204"/>
    <w:charset w:val="00"/>
    <w:family w:val="auto"/>
    <w:pitch w:val="default"/>
    <w:sig w:usb0="00000000" w:usb1="00000000" w:usb2="00000000" w:usb3="00000000" w:csb0="00040001" w:csb1="00000000"/>
  </w:font>
  <w:font w:name="FakeFont-00040E2">
    <w:altName w:val="DotumChe"/>
    <w:panose1 w:val="02030609000101010101"/>
    <w:charset w:val="81"/>
    <w:family w:val="auto"/>
    <w:pitch w:val="default"/>
    <w:sig w:usb0="00000000" w:usb1="00000000" w:usb2="00000010" w:usb3="00000000" w:csb0="00080000" w:csb1="00000000"/>
  </w:font>
  <w:font w:name="BowneGenevaA-Bold">
    <w:altName w:val="宋体"/>
    <w:panose1 w:val="00000000000000000000"/>
    <w:charset w:val="86"/>
    <w:family w:val="auto"/>
    <w:pitch w:val="default"/>
    <w:sig w:usb0="00000000" w:usb1="00000000" w:usb2="00000010"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DLF-1-84-1736397722">
    <w:altName w:val="宋体"/>
    <w:panose1 w:val="00000000000000000000"/>
    <w:charset w:val="86"/>
    <w:family w:val="auto"/>
    <w:pitch w:val="default"/>
    <w:sig w:usb0="00000000" w:usb1="00000000" w:usb2="00000000" w:usb3="00000000" w:csb0="00040000" w:csb1="00000000"/>
  </w:font>
  <w:font w:name="字体">
    <w:altName w:val="宋体"/>
    <w:panose1 w:val="00000000000000000000"/>
    <w:charset w:val="01"/>
    <w:family w:val="auto"/>
    <w:pitch w:val="default"/>
    <w:sig w:usb0="00000000" w:usb1="00000000" w:usb2="00000000" w:usb3="00000000" w:csb0="00040001" w:csb1="00000000"/>
  </w:font>
  <w:font w:name="Icon">
    <w:altName w:val="宋体"/>
    <w:panose1 w:val="00000000000000000000"/>
    <w:charset w:val="00"/>
    <w:family w:val="auto"/>
    <w:pitch w:val="default"/>
    <w:sig w:usb0="00000000" w:usb1="00000000" w:usb2="00000000" w:usb3="00000000" w:csb0="00040001" w:csb1="00000000"/>
  </w:font>
  <w:font w:name="+ Times New Roman'+">
    <w:altName w:val="宋体"/>
    <w:panose1 w:val="00000000000000000000"/>
    <w:charset w:val="00"/>
    <w:family w:val="auto"/>
    <w:pitch w:val="default"/>
    <w:sig w:usb0="00000000" w:usb1="00000000" w:usb2="00000000" w:usb3="00000000" w:csb0="00040001" w:csb1="00000000"/>
  </w:font>
  <w:font w:name="TTB81o00">
    <w:altName w:val="宋体"/>
    <w:panose1 w:val="02030609000101010101"/>
    <w:charset w:val="86"/>
    <w:family w:val="auto"/>
    <w:pitch w:val="default"/>
    <w:sig w:usb0="00000000" w:usb1="00000000" w:usb2="00000010" w:usb3="00000000" w:csb0="00040000" w:csb1="00000000"/>
  </w:font>
  <w:font w:name="Century Baltic">
    <w:altName w:val="MingLiU"/>
    <w:panose1 w:val="00000000000000000000"/>
    <w:charset w:val="BA"/>
    <w:family w:val="auto"/>
    <w:pitch w:val="default"/>
    <w:sig w:usb0="00000000" w:usb1="00000000" w:usb2="00000000" w:usb3="00000000" w:csb0="00000080" w:csb1="00000000"/>
  </w:font>
  <w:font w:name="·½ÕýºÚÌå¼òÌå">
    <w:altName w:val="宋体"/>
    <w:panose1 w:val="00000000000000000000"/>
    <w:charset w:val="86"/>
    <w:family w:val="auto"/>
    <w:pitch w:val="default"/>
    <w:sig w:usb0="00000000" w:usb1="00000000" w:usb2="00000000" w:usb3="00000000" w:csb0="00040000" w:csb1="00000000"/>
  </w:font>
  <w:font w:name="Microsoft JhengH">
    <w:altName w:val="DotumChe"/>
    <w:panose1 w:val="02030609000101010101"/>
    <w:charset w:val="81"/>
    <w:family w:val="auto"/>
    <w:pitch w:val="default"/>
    <w:sig w:usb0="00000000" w:usb1="00000000" w:usb2="00000010" w:usb3="00000000" w:csb0="00080000" w:csb1="00000000"/>
  </w:font>
  <w:font w:name="9f693742c850ad02de8041d50020002">
    <w:altName w:val="宋体"/>
    <w:panose1 w:val="00000000000000000000"/>
    <w:charset w:val="01"/>
    <w:family w:val="auto"/>
    <w:pitch w:val="default"/>
    <w:sig w:usb0="00000000" w:usb1="00000000" w:usb2="00000000" w:usb3="00000000" w:csb0="00040001" w:csb1="00000000"/>
  </w:font>
  <w:font w:name="???????">
    <w:altName w:val="PMingLiU"/>
    <w:panose1 w:val="02030609000101010101"/>
    <w:charset w:val="00"/>
    <w:family w:val="auto"/>
    <w:pitch w:val="default"/>
    <w:sig w:usb0="00000000" w:usb1="00000000" w:usb2="00000000" w:usb3="00000000" w:csb0="00000001" w:csb1="00000000"/>
  </w:font>
  <w:font w:name="Franklin Gothic Book Tur">
    <w:altName w:val="MingLiU"/>
    <w:panose1 w:val="00000000000000000000"/>
    <w:charset w:val="A2"/>
    <w:family w:val="auto"/>
    <w:pitch w:val="default"/>
    <w:sig w:usb0="00000000" w:usb1="00000000" w:usb2="00000000" w:usb3="00000000" w:csb0="00000010" w:csb1="00000000"/>
  </w:font>
  <w:font w:name="FZXBSJW  GB1 0 Identity H">
    <w:altName w:val="宋体"/>
    <w:panose1 w:val="00000000000000000000"/>
    <w:charset w:val="01"/>
    <w:family w:val="auto"/>
    <w:pitch w:val="default"/>
    <w:sig w:usb0="00000000" w:usb1="00000000" w:usb2="46E4C658" w:usb3="03253650" w:csb0="034773E8" w:csb1="0012EE38"/>
  </w:font>
  <w:font w:name="DLF-3-0-1521034814+ZHSIuc-156">
    <w:altName w:val="宋体"/>
    <w:panose1 w:val="00000000000000000000"/>
    <w:charset w:val="86"/>
    <w:family w:val="auto"/>
    <w:pitch w:val="default"/>
    <w:sig w:usb0="00000000" w:usb1="00000000" w:usb2="00000000" w:usb3="00000000" w:csb0="00040000" w:csb1="00000000"/>
  </w:font>
  <w:font w:name="Bodoni MT Condensed">
    <w:altName w:val="PMingLiU"/>
    <w:panose1 w:val="02070606080606020203"/>
    <w:charset w:val="00"/>
    <w:family w:val="auto"/>
    <w:pitch w:val="default"/>
    <w:sig w:usb0="00000000" w:usb1="00000000" w:usb2="00000000" w:usb3="00000000" w:csb0="20000001" w:csb1="00000000"/>
  </w:font>
  <w:font w:name="Verdana-Bold">
    <w:altName w:val="MingLiU"/>
    <w:panose1 w:val="00000000000000000000"/>
    <w:charset w:val="00"/>
    <w:family w:val="auto"/>
    <w:pitch w:val="default"/>
    <w:sig w:usb0="00000000" w:usb1="00000000" w:usb2="00000000" w:usb3="00000000" w:csb0="00000001" w:csb1="00000000"/>
  </w:font>
  <w:font w:name=",Verdana,Arial">
    <w:altName w:val="宋体"/>
    <w:panose1 w:val="00000000000000000000"/>
    <w:charset w:val="86"/>
    <w:family w:val="auto"/>
    <w:pitch w:val="default"/>
    <w:sig w:usb0="00000000" w:usb1="00000000" w:usb2="00000000" w:usb3="00000000" w:csb0="00040001" w:csb1="00000000"/>
  </w:font>
  <w:font w:name="文鼎舒同体简">
    <w:altName w:val="宋体"/>
    <w:panose1 w:val="02010600030101010101"/>
    <w:charset w:val="86"/>
    <w:family w:val="auto"/>
    <w:pitch w:val="default"/>
    <w:sig w:usb0="00000000" w:usb1="00000000" w:usb2="00000010" w:usb3="00000000" w:csb0="00040000" w:csb1="00000000"/>
  </w:font>
  <w:font w:name="方正苏新诗柳楷简体">
    <w:altName w:val="宋体"/>
    <w:panose1 w:val="02000000000000000000"/>
    <w:charset w:val="86"/>
    <w:family w:val="auto"/>
    <w:pitch w:val="default"/>
    <w:sig w:usb0="00000000" w:usb1="0000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文鼎细圆繁">
    <w:altName w:val="宋体"/>
    <w:panose1 w:val="02010609010101010101"/>
    <w:charset w:val="86"/>
    <w:family w:val="auto"/>
    <w:pitch w:val="default"/>
    <w:sig w:usb0="00000000" w:usb1="00000000" w:usb2="00000010" w:usb3="00000000" w:csb0="00040000" w:csb1="00000000"/>
  </w:font>
  <w:font w:name="a375bb7901f69e314332947f0030003">
    <w:altName w:val="宋体"/>
    <w:panose1 w:val="00000000000000000000"/>
    <w:charset w:val="01"/>
    <w:family w:val="auto"/>
    <w:pitch w:val="default"/>
    <w:sig w:usb0="00000000" w:usb1="00000000" w:usb2="00000000" w:usb3="00000000" w:csb0="00040001" w:csb1="00000000"/>
  </w:font>
  <w:font w:name="创艺简粗黑">
    <w:altName w:val="黑体"/>
    <w:panose1 w:val="02030609000101010101"/>
    <w:charset w:val="86"/>
    <w:family w:val="auto"/>
    <w:pitch w:val="default"/>
    <w:sig w:usb0="00000000" w:usb1="00000000" w:usb2="00000000" w:usb3="00000000" w:csb0="00040001" w:csb1="00000000"/>
  </w:font>
  <w:font w:name="΢ȭхڢ ,Arial Black,sans-serif">
    <w:altName w:val="宋体"/>
    <w:panose1 w:val="00000000000000000000"/>
    <w:charset w:val="86"/>
    <w:family w:val="auto"/>
    <w:pitch w:val="default"/>
    <w:sig w:usb0="00000000" w:usb1="00000000" w:usb2="00000010" w:usb3="00000000" w:csb0="00040000" w:csb1="00000000"/>
  </w:font>
  <w:font w:name="经典细隶书简">
    <w:altName w:val="宋体"/>
    <w:panose1 w:val="02010609000101010101"/>
    <w:charset w:val="86"/>
    <w:family w:val="auto"/>
    <w:pitch w:val="default"/>
    <w:sig w:usb0="00000000" w:usb1="00000000" w:usb2="0000001E" w:usb3="00000000" w:csb0="20040000" w:csb1="00000000"/>
  </w:font>
  <w:font w:name="Microsoft Yi Baiti">
    <w:panose1 w:val="03000500000000000000"/>
    <w:charset w:val="00"/>
    <w:family w:val="auto"/>
    <w:pitch w:val="default"/>
    <w:sig w:usb0="80000003" w:usb1="00010402" w:usb2="00080002" w:usb3="00000000" w:csb0="00000001" w:csb1="00000000"/>
  </w:font>
  <w:font w:name="文鼎魏碑体简">
    <w:altName w:val="宋体"/>
    <w:panose1 w:val="02010600030101010101"/>
    <w:charset w:val="86"/>
    <w:family w:val="auto"/>
    <w:pitch w:val="default"/>
    <w:sig w:usb0="00000000" w:usb1="00000000" w:usb2="00000010" w:usb3="00000000" w:csb0="00040000" w:csb1="00000000"/>
  </w:font>
  <w:font w:name="sans-serif simsu">
    <w:altName w:val="DotumChe"/>
    <w:panose1 w:val="02030609000101010101"/>
    <w:charset w:val="81"/>
    <w:family w:val="auto"/>
    <w:pitch w:val="default"/>
    <w:sig w:usb0="00000000" w:usb1="00000000" w:usb2="00000010" w:usb3="00000000" w:csb0="00080000" w:csb1="00000000"/>
  </w:font>
  <w:font w:name="DLF-3-92-1380281525+ZCBJsk-149">
    <w:altName w:val="MingLiU"/>
    <w:panose1 w:val="00000000000000000000"/>
    <w:charset w:val="00"/>
    <w:family w:val="auto"/>
    <w:pitch w:val="default"/>
    <w:sig w:usb0="00000000" w:usb1="00000000" w:usb2="00000000" w:usb3="00000000" w:csb0="00000001" w:csb1="00000000"/>
  </w:font>
  <w:font w:name="E-BZ+ZFQFPy-1">
    <w:altName w:val="宋体"/>
    <w:panose1 w:val="02030609000101010101"/>
    <w:charset w:val="86"/>
    <w:family w:val="auto"/>
    <w:pitch w:val="default"/>
    <w:sig w:usb0="00000000" w:usb1="00000000" w:usb2="00000010" w:usb3="00000000" w:csb0="00040000" w:csb1="00000000"/>
  </w:font>
  <w:font w:name="Matura MT Script Capitals">
    <w:altName w:val="MingLiU"/>
    <w:panose1 w:val="03020802060602070202"/>
    <w:charset w:val="00"/>
    <w:family w:val="auto"/>
    <w:pitch w:val="default"/>
    <w:sig w:usb0="00000000" w:usb1="00000000" w:usb2="00000000" w:usb3="00000000" w:csb0="20000001" w:csb1="00000000"/>
  </w:font>
  <w:font w:name="..ì.">
    <w:altName w:val="黑体"/>
    <w:panose1 w:val="02030609000101010101"/>
    <w:charset w:val="86"/>
    <w:family w:val="auto"/>
    <w:pitch w:val="default"/>
    <w:sig w:usb0="00000000" w:usb1="00000000" w:usb2="00000010" w:usb3="00000000" w:csb0="00040000" w:csb1="00000000"/>
  </w:font>
  <w:font w:name="宋体-10Point">
    <w:altName w:val="宋体"/>
    <w:panose1 w:val="00000000000000000000"/>
    <w:charset w:val="01"/>
    <w:family w:val="auto"/>
    <w:pitch w:val="default"/>
    <w:sig w:usb0="00000000" w:usb1="00000000" w:usb2="00000000" w:usb3="00000000" w:csb0="00040001" w:csb1="00000000"/>
  </w:font>
  <w:font w:name="IMJOC H+ Myriad MM">
    <w:altName w:val="宋体"/>
    <w:panose1 w:val="00000000000000000000"/>
    <w:charset w:val="86"/>
    <w:family w:val="auto"/>
    <w:pitch w:val="default"/>
    <w:sig w:usb0="00000000" w:usb1="00000000" w:usb2="00000010" w:usb3="00000000" w:csb0="00040000" w:csb1="00000000"/>
  </w:font>
  <w:font w:name="FZHTK--GBK1-0">
    <w:altName w:val="宋体"/>
    <w:panose1 w:val="02030609000101010101"/>
    <w:charset w:val="86"/>
    <w:family w:val="auto"/>
    <w:pitch w:val="default"/>
    <w:sig w:usb0="00000000" w:usb1="00000000" w:usb2="00000010" w:usb3="00000000" w:csb0="00040000" w:csb1="00000000"/>
  </w:font>
  <w:font w:name="“会计报表说明”">
    <w:altName w:val="宋体"/>
    <w:panose1 w:val="02030609000101010101"/>
    <w:charset w:val="81"/>
    <w:family w:val="auto"/>
    <w:pitch w:val="default"/>
    <w:sig w:usb0="00000000" w:usb1="00000000" w:usb2="00000000" w:usb3="00000000" w:csb0="00040001" w:csb1="00000000"/>
  </w:font>
  <w:font w:name="STKaiti-Identity-H">
    <w:altName w:val="宋体"/>
    <w:panose1 w:val="00000000000000000000"/>
    <w:charset w:val="86"/>
    <w:family w:val="auto"/>
    <w:pitch w:val="default"/>
    <w:sig w:usb0="00000000" w:usb1="00000000" w:usb2="00000000" w:usb3="00000000" w:csb0="00040000" w:csb1="00000000"/>
  </w:font>
  <w:font w:name="A3+SimSun">
    <w:altName w:val="宋体"/>
    <w:panose1 w:val="00000000000000000000"/>
    <w:charset w:val="86"/>
    <w:family w:val="auto"/>
    <w:pitch w:val="default"/>
    <w:sig w:usb0="00000000" w:usb1="00000000" w:usb2="00000000" w:usb3="00000000" w:csb0="00040000" w:csb1="00000000"/>
  </w:font>
  <w:font w:name="Letter GothicPS">
    <w:altName w:val="MS UI Gothic"/>
    <w:panose1 w:val="020B0409020202030204"/>
    <w:charset w:val="00"/>
    <w:family w:val="auto"/>
    <w:pitch w:val="default"/>
    <w:sig w:usb0="00000000" w:usb1="00000000" w:usb2="00000000" w:usb3="00000000" w:csb0="00000093" w:csb1="00000000"/>
  </w:font>
  <w:font w:name="DLF-3-4-1456040659+ZGBHzW-270">
    <w:altName w:val="MingLiU"/>
    <w:panose1 w:val="00000000000000000000"/>
    <w:charset w:val="00"/>
    <w:family w:val="auto"/>
    <w:pitch w:val="default"/>
    <w:sig w:usb0="00000000" w:usb1="00000000" w:usb2="00000000" w:usb3="00000000" w:csb0="00000001" w:csb1="00000000"/>
  </w:font>
  <w:font w:name="Courier+ZHMKCD-2">
    <w:altName w:val="宋体"/>
    <w:panose1 w:val="00000000000000000000"/>
    <w:charset w:val="86"/>
    <w:family w:val="auto"/>
    <w:pitch w:val="default"/>
    <w:sig w:usb0="00000000" w:usb1="00000000" w:usb2="00000000" w:usb3="00000000" w:csb0="00040000" w:csb1="00000000"/>
  </w:font>
  <w:font w:name="8Pin Matrix">
    <w:altName w:val="MS Gothic"/>
    <w:panose1 w:val="00000400000000000000"/>
    <w:charset w:val="00"/>
    <w:family w:val="auto"/>
    <w:pitch w:val="default"/>
    <w:sig w:usb0="00000000" w:usb1="00000000" w:usb2="00000000" w:usb3="00000000" w:csb0="00000009" w:csb1="00000000"/>
  </w:font>
  <w:font w:name="MapInfo Real Estate">
    <w:altName w:val="MT Extra"/>
    <w:panose1 w:val="05050102010607020607"/>
    <w:charset w:val="02"/>
    <w:family w:val="auto"/>
    <w:pitch w:val="default"/>
    <w:sig w:usb0="00000000" w:usb1="00000000" w:usb2="00000000" w:usb3="00000000" w:csb0="80000000" w:csb1="00000000"/>
  </w:font>
  <w:font w:name="Gill Sans MT">
    <w:altName w:val="宋体"/>
    <w:panose1 w:val="020B0502020104020203"/>
    <w:charset w:val="86"/>
    <w:family w:val="auto"/>
    <w:pitch w:val="default"/>
    <w:sig w:usb0="00000000" w:usb1="00000000" w:usb2="00000000" w:usb3="00000000" w:csb0="20000003" w:csb1="00000000"/>
  </w:font>
  <w:font w:name="汉仪雪君体简">
    <w:altName w:val="宋体"/>
    <w:panose1 w:val="02010604000101010101"/>
    <w:charset w:val="86"/>
    <w:family w:val="auto"/>
    <w:pitch w:val="default"/>
    <w:sig w:usb0="00000000" w:usb1="00000000" w:usb2="00000002" w:usb3="00000000" w:csb0="00040000" w:csb1="00000000"/>
  </w:font>
  <w:font w:name="Futura Lt Tur">
    <w:altName w:val="MingLiU"/>
    <w:panose1 w:val="00000000000000000000"/>
    <w:charset w:val="A2"/>
    <w:family w:val="auto"/>
    <w:pitch w:val="default"/>
    <w:sig w:usb0="00000000" w:usb1="00000000" w:usb2="00000000" w:usb3="00000000" w:csb0="00000010" w:csb1="00000000"/>
  </w:font>
  <w:font w:name="Apple Chancery">
    <w:altName w:val="Courier New"/>
    <w:panose1 w:val="03020702040506060504"/>
    <w:charset w:val="00"/>
    <w:family w:val="auto"/>
    <w:pitch w:val="default"/>
    <w:sig w:usb0="00000000" w:usb1="00000000" w:usb2="00000000" w:usb3="00000000" w:csb0="00040001" w:csb1="00000000"/>
  </w:font>
  <w:font w:name="font-61-Identity-H">
    <w:altName w:val="黑体"/>
    <w:panose1 w:val="00000000000000000000"/>
    <w:charset w:val="86"/>
    <w:family w:val="auto"/>
    <w:pitch w:val="default"/>
    <w:sig w:usb0="00000000" w:usb1="00000000" w:usb2="00000010" w:usb3="00000000" w:csb0="00040000" w:csb1="00000000"/>
  </w:font>
  <w:font w:name="DY1+ZIKFhD-3">
    <w:altName w:val="宋体"/>
    <w:panose1 w:val="00000000000000000000"/>
    <w:charset w:val="86"/>
    <w:family w:val="auto"/>
    <w:pitch w:val="default"/>
    <w:sig w:usb0="00000000" w:usb1="00000000" w:usb2="00000000" w:usb3="00000000" w:csb0="00040000" w:csb1="00000000"/>
  </w:font>
  <w:font w:name="AngsanaUPC (Thai)">
    <w:altName w:val="Microsoft Sans Serif"/>
    <w:panose1 w:val="00000000000000000000"/>
    <w:charset w:val="DE"/>
    <w:family w:val="auto"/>
    <w:pitch w:val="default"/>
    <w:sig w:usb0="00000000" w:usb1="00000000" w:usb2="00000000" w:usb3="00000000" w:csb0="00010000" w:csb1="00000000"/>
  </w:font>
  <w:font w:name="Plantin">
    <w:altName w:val="PMingLiU"/>
    <w:panose1 w:val="02040503060201020203"/>
    <w:charset w:val="00"/>
    <w:family w:val="auto"/>
    <w:pitch w:val="default"/>
    <w:sig w:usb0="00000000" w:usb1="00000000" w:usb2="00000000" w:usb3="00000000" w:csb0="00000001" w:csb1="00000000"/>
  </w:font>
  <w:font w:name="DY11+ZFHHsz-11">
    <w:altName w:val="宋体"/>
    <w:panose1 w:val="00000000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Tahoma (Vietname">
    <w:altName w:val="Tahoma"/>
    <w:panose1 w:val="02030609000101010101"/>
    <w:charset w:val="81"/>
    <w:family w:val="auto"/>
    <w:pitch w:val="default"/>
    <w:sig w:usb0="00000000" w:usb1="00000000" w:usb2="00000010" w:usb3="00000000" w:csb0="00080000" w:csb1="00000000"/>
  </w:font>
  <w:font w:name="¿¬Ìå_GB2312">
    <w:altName w:val="宋体"/>
    <w:panose1 w:val="02030609000101010101"/>
    <w:charset w:val="00"/>
    <w:family w:val="auto"/>
    <w:pitch w:val="default"/>
    <w:sig w:usb0="00000000" w:usb1="00000000" w:usb2="00000000" w:usb3="00000000" w:csb0="00000001" w:csb1="00000000"/>
  </w:font>
  <w:font w:name="参观团。">
    <w:altName w:val="宋体"/>
    <w:panose1 w:val="02030609000101010101"/>
    <w:charset w:val="86"/>
    <w:family w:val="auto"/>
    <w:pitch w:val="default"/>
    <w:sig w:usb0="00000000" w:usb1="00000000" w:usb2="00000000" w:usb3="00000000" w:csb0="00040001" w:csb1="00000000"/>
  </w:font>
  <w:font w:name="宋体@...畀.">
    <w:altName w:val="宋体"/>
    <w:panose1 w:val="00000000000000000000"/>
    <w:charset w:val="86"/>
    <w:family w:val="auto"/>
    <w:pitch w:val="default"/>
    <w:sig w:usb0="00000000" w:usb1="00000000" w:usb2="00000010" w:usb3="00000000" w:csb0="00040000" w:csb1="00000000"/>
  </w:font>
  <w:font w:name="Forte">
    <w:altName w:val="Comic Sans MS"/>
    <w:panose1 w:val="03060902040502070203"/>
    <w:charset w:val="00"/>
    <w:family w:val="auto"/>
    <w:pitch w:val="default"/>
    <w:sig w:usb0="00000000" w:usb1="00000000" w:usb2="00000000" w:usb3="00000000" w:csb0="20000001" w:csb1="00000000"/>
  </w:font>
  <w:font w:name="长城中行书体繁">
    <w:altName w:val="黑体"/>
    <w:panose1 w:val="02010609010101010101"/>
    <w:charset w:val="00"/>
    <w:family w:val="auto"/>
    <w:pitch w:val="default"/>
    <w:sig w:usb0="00000000" w:usb1="00000000" w:usb2="00000000" w:usb3="00000000" w:csb0="00040001" w:csb1="00000000"/>
  </w:font>
  <w:font w:name="Meiryo Greek">
    <w:altName w:val="MingLiU"/>
    <w:panose1 w:val="00000000000000000000"/>
    <w:charset w:val="A1"/>
    <w:family w:val="auto"/>
    <w:pitch w:val="default"/>
    <w:sig w:usb0="00000000" w:usb1="00000000" w:usb2="00000000" w:usb3="00000000" w:csb0="00000008" w:csb1="00000000"/>
  </w:font>
  <w:font w:name=":">
    <w:altName w:val="黑体"/>
    <w:panose1 w:val="020B0604020202020204"/>
    <w:charset w:val="01"/>
    <w:family w:val="auto"/>
    <w:pitch w:val="default"/>
    <w:sig w:usb0="00000000" w:usb1="00000000" w:usb2="00000000" w:usb3="00000000" w:csb0="00040001" w:csb1="00000000"/>
  </w:font>
  <w:font w:name="Courier+ZJGHls-1">
    <w:altName w:val="宋体"/>
    <w:panose1 w:val="00000000000000000000"/>
    <w:charset w:val="86"/>
    <w:family w:val="auto"/>
    <w:pitch w:val="default"/>
    <w:sig w:usb0="00000000" w:usb1="00000000" w:usb2="00000000" w:usb3="00000000" w:csb0="00040000" w:csb1="00000000"/>
  </w:font>
  <w:font w:name="文鼎霹雳体">
    <w:altName w:val="宋体"/>
    <w:panose1 w:val="020B0602010101010101"/>
    <w:charset w:val="86"/>
    <w:family w:val="auto"/>
    <w:pitch w:val="default"/>
    <w:sig w:usb0="00000000" w:usb1="00000000" w:usb2="00000000" w:usb3="00000000" w:csb0="00040000" w:csb1="00000000"/>
  </w:font>
  <w:font w:name="Calibri Light Tur">
    <w:altName w:val="MingLiU"/>
    <w:panose1 w:val="00000000000000000000"/>
    <w:charset w:val="A2"/>
    <w:family w:val="auto"/>
    <w:pitch w:val="default"/>
    <w:sig w:usb0="00000000" w:usb1="00000000" w:usb2="00000000" w:usb3="00000000" w:csb0="00000010" w:csb1="00000000"/>
  </w:font>
  <w:font w:name="???¡ì??">
    <w:altName w:val="MingLiU"/>
    <w:panose1 w:val="00000000000000000000"/>
    <w:charset w:val="00"/>
    <w:family w:val="auto"/>
    <w:pitch w:val="default"/>
    <w:sig w:usb0="00000000" w:usb1="00000000" w:usb2="00000000" w:usb3="00000000" w:csb0="00000001" w:csb1="00000000"/>
  </w:font>
  <w:font w:name="HelveticaNeue LT">
    <w:altName w:val="DotumChe"/>
    <w:panose1 w:val="02030609000101010101"/>
    <w:charset w:val="81"/>
    <w:family w:val="auto"/>
    <w:pitch w:val="default"/>
    <w:sig w:usb0="00000000" w:usb1="00000000" w:usb2="00000010" w:usb3="00000000" w:csb0="00080000" w:csb1="00000000"/>
  </w:font>
  <w:font w:name="SSJ-PK74820000031-Identity-H">
    <w:altName w:val="宋体"/>
    <w:panose1 w:val="00000000000000000000"/>
    <w:charset w:val="86"/>
    <w:family w:val="auto"/>
    <w:pitch w:val="default"/>
    <w:sig w:usb0="00000000" w:usb1="00000000" w:usb2="00000010" w:usb3="00000000" w:csb0="00040000" w:csb1="00000000"/>
  </w:font>
  <w:font w:name="Meiryo CE">
    <w:altName w:val="MingLiU"/>
    <w:panose1 w:val="00000000000000000000"/>
    <w:charset w:val="EE"/>
    <w:family w:val="auto"/>
    <w:pitch w:val="default"/>
    <w:sig w:usb0="00000000" w:usb1="00000000" w:usb2="00000000" w:usb3="00000000" w:csb0="00000002" w:csb1="00000000"/>
  </w:font>
  <w:font w:name="A6+CAJ FNT04">
    <w:altName w:val="宋体"/>
    <w:panose1 w:val="00000000000000000000"/>
    <w:charset w:val="86"/>
    <w:family w:val="auto"/>
    <w:pitch w:val="default"/>
    <w:sig w:usb0="00000000" w:usb1="00000000" w:usb2="00000000" w:usb3="00000000" w:csb0="00040000" w:csb1="00000000"/>
  </w:font>
  <w:font w:name="Meslo LG M">
    <w:altName w:val="宋体"/>
    <w:panose1 w:val="02030609000101010101"/>
    <w:charset w:val="81"/>
    <w:family w:val="auto"/>
    <w:pitch w:val="default"/>
    <w:sig w:usb0="00000000" w:usb1="00000000" w:usb2="00000000" w:usb3="00000000" w:csb0="00040001" w:csb1="00000000"/>
  </w:font>
  <w:font w:name="迷你简哈哈">
    <w:altName w:val="宋体"/>
    <w:panose1 w:val="02010604000101010101"/>
    <w:charset w:val="86"/>
    <w:family w:val="auto"/>
    <w:pitch w:val="default"/>
    <w:sig w:usb0="00000000" w:usb1="00000000" w:usb2="00000002" w:usb3="00000000" w:csb0="00040000" w:csb1="00000000"/>
  </w:font>
  <w:font w:name="AdvP641C">
    <w:altName w:val="宋体"/>
    <w:panose1 w:val="00000000000000000000"/>
    <w:charset w:val="01"/>
    <w:family w:val="auto"/>
    <w:pitch w:val="default"/>
    <w:sig w:usb0="00000000" w:usb1="00000000" w:usb2="00000000" w:usb3="00000000" w:csb0="00040001" w:csb1="00000000"/>
  </w:font>
  <w:font w:name="4">
    <w:altName w:val="微软雅黑"/>
    <w:panose1 w:val="00000000000000000000"/>
    <w:charset w:val="00"/>
    <w:family w:val="auto"/>
    <w:pitch w:val="default"/>
    <w:sig w:usb0="00000000" w:usb1="00000000" w:usb2="00000000" w:usb3="00000000" w:csb0="00040001" w:csb1="00000000"/>
  </w:font>
  <w:font w:name="Century CE">
    <w:altName w:val="MingLiU"/>
    <w:panose1 w:val="00000000000000000000"/>
    <w:charset w:val="EE"/>
    <w:family w:val="auto"/>
    <w:pitch w:val="default"/>
    <w:sig w:usb0="00000000" w:usb1="00000000" w:usb2="00000000" w:usb3="00000000" w:csb0="00000002" w:csb1="00000000"/>
  </w:font>
  <w:font w:name="DFLiKaiShu-Md">
    <w:altName w:val="宋体"/>
    <w:panose1 w:val="03000509000000000000"/>
    <w:charset w:val="86"/>
    <w:family w:val="auto"/>
    <w:pitch w:val="default"/>
    <w:sig w:usb0="00000000" w:usb1="00000000" w:usb2="00000037" w:usb3="00000000" w:csb0="003F00FF" w:csb1="D7FF0000"/>
  </w:font>
  <w:font w:name="文鼎中楷">
    <w:altName w:val="宋体"/>
    <w:panose1 w:val="02010609010101010101"/>
    <w:charset w:val="88"/>
    <w:family w:val="auto"/>
    <w:pitch w:val="default"/>
    <w:sig w:usb0="00000000" w:usb1="00000000" w:usb2="00000010" w:usb3="00000000" w:csb0="00100000" w:csb1="00000000"/>
  </w:font>
  <w:font w:name="KTJ+ZCHEqs-156">
    <w:altName w:val="宋体"/>
    <w:panose1 w:val="02030609000101010101"/>
    <w:charset w:val="86"/>
    <w:family w:val="auto"/>
    <w:pitch w:val="default"/>
    <w:sig w:usb0="00000000" w:usb1="00000000" w:usb2="00000010" w:usb3="00000000" w:csb0="00040000" w:csb1="00000000"/>
  </w:font>
  <w:font w:name="ArialMT-Identity-H">
    <w:altName w:val="宋体"/>
    <w:panose1 w:val="00000000000000000000"/>
    <w:charset w:val="86"/>
    <w:family w:val="auto"/>
    <w:pitch w:val="default"/>
    <w:sig w:usb0="00000000" w:usb1="00000000" w:usb2="00000000" w:usb3="00000000" w:csb0="00040000" w:csb1="00000000"/>
  </w:font>
  <w:font w:name="方正小标宋简">
    <w:altName w:val="宋体"/>
    <w:panose1 w:val="02030609000101010101"/>
    <w:charset w:val="86"/>
    <w:family w:val="auto"/>
    <w:pitch w:val="default"/>
    <w:sig w:usb0="00000000" w:usb1="00000000" w:usb2="00000000" w:usb3="00000000" w:csb0="00040001" w:csb1="00000000"/>
  </w:font>
  <w:font w:name="DLF-3-8-1428763577+ZDQCEw-850">
    <w:altName w:val="宋体"/>
    <w:panose1 w:val="00000000000000000000"/>
    <w:charset w:val="86"/>
    <w:family w:val="auto"/>
    <w:pitch w:val="default"/>
    <w:sig w:usb0="00000000" w:usb1="00000000" w:usb2="00000010" w:usb3="00000000" w:csb0="00040000" w:csb1="00000000"/>
  </w:font>
  <w:font w:name="GENISO">
    <w:altName w:val="Microsoft Sans Serif"/>
    <w:panose1 w:val="02000400000000000000"/>
    <w:charset w:val="00"/>
    <w:family w:val="auto"/>
    <w:pitch w:val="default"/>
    <w:sig w:usb0="00000000" w:usb1="00000000" w:usb2="00000040" w:usb3="00000000" w:csb0="000001FF" w:csb1="00000000"/>
  </w:font>
  <w:font w:name="ZWAdobeF CE">
    <w:altName w:val="MingLiU"/>
    <w:panose1 w:val="00000000000000000000"/>
    <w:charset w:val="EE"/>
    <w:family w:val="auto"/>
    <w:pitch w:val="default"/>
    <w:sig w:usb0="00000000" w:usb1="00000000" w:usb2="00000000" w:usb3="00000000" w:csb0="00000002" w:csb1="00000000"/>
  </w:font>
  <w:font w:name="Wingdings-Regular">
    <w:altName w:val="MingLiU"/>
    <w:panose1 w:val="00000000000000000000"/>
    <w:charset w:val="88"/>
    <w:family w:val="auto"/>
    <w:pitch w:val="default"/>
    <w:sig w:usb0="00000000" w:usb1="00000000" w:usb2="00000000" w:usb3="00000000" w:csb0="00100000" w:csb1="00000000"/>
  </w:font>
  <w:font w:name="彩">
    <w:altName w:val="宋体"/>
    <w:panose1 w:val="00000000000000000000"/>
    <w:charset w:val="00"/>
    <w:family w:val="auto"/>
    <w:pitch w:val="default"/>
    <w:sig w:usb0="00000000" w:usb1="00000000" w:usb2="00000000" w:usb3="00000000" w:csb0="00040001" w:csb1="00000000"/>
  </w:font>
  <w:font w:name="方正中宋简体">
    <w:altName w:val="宋体"/>
    <w:panose1 w:val="02010601030101010101"/>
    <w:charset w:val="86"/>
    <w:family w:val="auto"/>
    <w:pitch w:val="default"/>
    <w:sig w:usb0="00000000" w:usb1="00000000" w:usb2="00000000" w:usb3="00000000" w:csb0="00040000" w:csb1="00000000"/>
  </w:font>
  <w:font w:name="0b1446d2b9f3f90f76c61b190010001">
    <w:altName w:val="宋体"/>
    <w:panose1 w:val="00000000000000000000"/>
    <w:charset w:val="01"/>
    <w:family w:val="auto"/>
    <w:pitch w:val="default"/>
    <w:sig w:usb0="00000000" w:usb1="00000000" w:usb2="00000000" w:usb3="00000000" w:csb0="00040001" w:csb1="00000000"/>
  </w:font>
  <w:font w:name="FzBookMaker2DlFont20+ZBMEyO-15">
    <w:altName w:val="宋体"/>
    <w:panose1 w:val="00000000000000000000"/>
    <w:charset w:val="01"/>
    <w:family w:val="auto"/>
    <w:pitch w:val="default"/>
    <w:sig w:usb0="00000000" w:usb1="00000000" w:usb2="00000000" w:usb3="00000000" w:csb0="00040001" w:csb1="00000000"/>
  </w:font>
  <w:font w:name="金桥简黑体">
    <w:altName w:val="黑体"/>
    <w:panose1 w:val="00000000000000000000"/>
    <w:charset w:val="86"/>
    <w:family w:val="auto"/>
    <w:pitch w:val="default"/>
    <w:sig w:usb0="00000000" w:usb1="00000000" w:usb2="00000010" w:usb3="00000000" w:csb0="00040000" w:csb1="00000000"/>
  </w:font>
  <w:font w:name="_x0005_8B_x0004_53">
    <w:altName w:val="DotumChe"/>
    <w:panose1 w:val="02030609000101010101"/>
    <w:charset w:val="81"/>
    <w:family w:val="auto"/>
    <w:pitch w:val="default"/>
    <w:sig w:usb0="00000000" w:usb1="00000000" w:usb2="00000010" w:usb3="00000000" w:csb0="00080000" w:csb1="00000000"/>
  </w:font>
  <w:font w:name="Franklin Gothic Book Greek">
    <w:altName w:val="MingLiU"/>
    <w:panose1 w:val="00000000000000000000"/>
    <w:charset w:val="A1"/>
    <w:family w:val="auto"/>
    <w:pitch w:val="default"/>
    <w:sig w:usb0="00000000" w:usb1="00000000" w:usb2="00000000" w:usb3="00000000" w:csb0="00000008" w:csb1="00000000"/>
  </w:font>
  <w:font w:name="DFPLiKaiShu-Md">
    <w:altName w:val="宋体"/>
    <w:panose1 w:val="03000500000000000000"/>
    <w:charset w:val="86"/>
    <w:family w:val="auto"/>
    <w:pitch w:val="default"/>
    <w:sig w:usb0="00000000" w:usb1="00000000" w:usb2="00000037" w:usb3="00000000" w:csb0="003F00FF" w:csb1="D7FF0000"/>
  </w:font>
  <w:font w:name="Quest Font">
    <w:altName w:val="Tahoma"/>
    <w:panose1 w:val="02070309020205020404"/>
    <w:charset w:val="00"/>
    <w:family w:val="auto"/>
    <w:pitch w:val="default"/>
    <w:sig w:usb0="00000000" w:usb1="00000000" w:usb2="00000008" w:usb3="00000000" w:csb0="400001FF" w:csb1="FFFF0000"/>
  </w:font>
  <w:font w:name="BrowalliaUPC (Thai)">
    <w:altName w:val="Microsoft Sans Serif"/>
    <w:panose1 w:val="00000000000000000000"/>
    <w:charset w:val="DE"/>
    <w:family w:val="auto"/>
    <w:pitch w:val="default"/>
    <w:sig w:usb0="00000000" w:usb1="00000000" w:usb2="00000000" w:usb3="00000000" w:csb0="00010000" w:csb1="00000000"/>
  </w:font>
  <w:font w:name="Basemic">
    <w:altName w:val="MingLiU"/>
    <w:panose1 w:val="00000400000000000000"/>
    <w:charset w:val="00"/>
    <w:family w:val="auto"/>
    <w:pitch w:val="default"/>
    <w:sig w:usb0="00000000" w:usb1="00000000" w:usb2="00000000" w:usb3="00000000" w:csb0="00000001" w:csb1="00000000"/>
  </w:font>
  <w:font w:name="DY20+ZCcBAN-20">
    <w:altName w:val="MingLiU"/>
    <w:panose1 w:val="00000000000000000000"/>
    <w:charset w:val="00"/>
    <w:family w:val="auto"/>
    <w:pitch w:val="default"/>
    <w:sig w:usb0="00000000" w:usb1="00000000" w:usb2="00000000" w:usb3="00000000" w:csb0="00000001" w:csb1="00000000"/>
  </w:font>
  <w:font w:name="黑体壨....">
    <w:altName w:val="黑体"/>
    <w:panose1 w:val="00000000000000000000"/>
    <w:charset w:val="86"/>
    <w:family w:val="auto"/>
    <w:pitch w:val="default"/>
    <w:sig w:usb0="00000000" w:usb1="00000000" w:usb2="00000010" w:usb3="00000000" w:csb0="00040000" w:csb1="00000000"/>
  </w:font>
  <w:font w:name="@'宋体">
    <w:altName w:val="宋体"/>
    <w:panose1 w:val="020B0604020202020204"/>
    <w:charset w:val="86"/>
    <w:family w:val="auto"/>
    <w:pitch w:val="default"/>
    <w:sig w:usb0="00000000" w:usb1="00000000" w:usb2="00000010" w:usb3="00000000" w:csb0="00040000" w:csb1="00000000"/>
  </w:font>
  <w:font w:name="DLF-32769-4-1865287695+ZGDKVY-264">
    <w:altName w:val="宋体"/>
    <w:panose1 w:val="00000000000000000000"/>
    <w:charset w:val="86"/>
    <w:family w:val="auto"/>
    <w:pitch w:val="default"/>
    <w:sig w:usb0="00000000" w:usb1="00000000" w:usb2="00000000" w:usb3="00000000" w:csb0="00040000" w:csb1="00000000"/>
  </w:font>
  <w:font w:name="A6+CAJ FNT00">
    <w:altName w:val="宋体"/>
    <w:panose1 w:val="02030609000101010101"/>
    <w:charset w:val="86"/>
    <w:family w:val="auto"/>
    <w:pitch w:val="default"/>
    <w:sig w:usb0="00000000" w:usb1="00000000" w:usb2="00000000" w:usb3="00000000" w:csb0="00040000" w:csb1="00000000"/>
  </w:font>
  <w:font w:name="Baveuse">
    <w:altName w:val="GulimChe"/>
    <w:panose1 w:val="02000700000000000000"/>
    <w:charset w:val="81"/>
    <w:family w:val="auto"/>
    <w:pitch w:val="default"/>
    <w:sig w:usb0="00000000" w:usb1="00000000" w:usb2="00000000" w:usb3="00000000" w:csb0="20000013" w:csb1="04000000"/>
  </w:font>
  <w:font w:name="Kozuka Gothic Pro M">
    <w:altName w:val="MS UI Gothic"/>
    <w:panose1 w:val="020B0700000000000000"/>
    <w:charset w:val="80"/>
    <w:family w:val="auto"/>
    <w:pitch w:val="default"/>
    <w:sig w:usb0="00000000" w:usb1="00000000" w:usb2="00000012" w:usb3="00000000" w:csb0="00020005" w:csb1="00000000"/>
  </w:font>
  <w:font w:name="E-BZ+ZELD7o-1">
    <w:altName w:val="黑体"/>
    <w:panose1 w:val="00000000000000000000"/>
    <w:charset w:val="86"/>
    <w:family w:val="auto"/>
    <w:pitch w:val="default"/>
    <w:sig w:usb0="00000000" w:usb1="00000000" w:usb2="00000010" w:usb3="00000000" w:csb0="00040000" w:csb1="00000000"/>
  </w:font>
  <w:font w:name="New Century Scho">
    <w:altName w:val="GulimChe"/>
    <w:panose1 w:val="02030609000101010101"/>
    <w:charset w:val="81"/>
    <w:family w:val="auto"/>
    <w:pitch w:val="default"/>
    <w:sig w:usb0="00000000" w:usb1="00000000" w:usb2="00000010" w:usb3="00000000" w:csb0="00080000" w:csb1="00000000"/>
  </w:font>
  <w:font w:name="FZDBSK--GBK1-0">
    <w:altName w:val="宋体"/>
    <w:panose1 w:val="00000000000000000000"/>
    <w:charset w:val="86"/>
    <w:family w:val="auto"/>
    <w:pitch w:val="default"/>
    <w:sig w:usb0="00000000" w:usb1="00000000" w:usb2="00000000" w:usb3="00000000" w:csb0="00040000" w:csb1="00000000"/>
  </w:font>
  <w:font w:name="DLF-32769-4-1606">
    <w:altName w:val="DotumChe"/>
    <w:panose1 w:val="02030609000101010101"/>
    <w:charset w:val="81"/>
    <w:family w:val="auto"/>
    <w:pitch w:val="default"/>
    <w:sig w:usb0="00000000" w:usb1="00000000" w:usb2="00000010" w:usb3="00000000" w:csb0="00080000" w:csb1="00000000"/>
  </w:font>
  <w:font w:name="仿宋—">
    <w:altName w:val="宋体"/>
    <w:panose1 w:val="00000000000000000000"/>
    <w:charset w:val="00"/>
    <w:family w:val="auto"/>
    <w:pitch w:val="default"/>
    <w:sig w:usb0="00000000" w:usb1="00000000" w:usb2="00000000" w:usb3="00000000" w:csb0="00040001" w:csb1="00000000"/>
  </w:font>
  <w:font w:name="方正简体小标宋">
    <w:altName w:val="宋体"/>
    <w:panose1 w:val="00000000000000000000"/>
    <w:charset w:val="00"/>
    <w:family w:val="auto"/>
    <w:pitch w:val="default"/>
    <w:sig w:usb0="00000000" w:usb1="00000000" w:usb2="00000000" w:usb3="00000000" w:csb0="00040001" w:csb1="00000000"/>
  </w:font>
  <w:font w:name="Futura Bk BT">
    <w:altName w:val="黑体"/>
    <w:panose1 w:val="020B0502020204020303"/>
    <w:charset w:val="00"/>
    <w:family w:val="auto"/>
    <w:pitch w:val="default"/>
    <w:sig w:usb0="00000000" w:usb1="00000000" w:usb2="00000000" w:usb3="00000000" w:csb0="00040001" w:csb1="00000000"/>
  </w:font>
  <w:font w:name="unknown">
    <w:altName w:val="PMingLiU"/>
    <w:panose1 w:val="02030609000101010101"/>
    <w:charset w:val="00"/>
    <w:family w:val="auto"/>
    <w:pitch w:val="default"/>
    <w:sig w:usb0="00000000" w:usb1="00000000" w:usb2="00000000" w:usb3="00000000" w:csb0="00000001" w:csb1="00000000"/>
  </w:font>
  <w:font w:name="?a???¡è??? Western">
    <w:altName w:val="MingLiU"/>
    <w:panose1 w:val="00000000000000000000"/>
    <w:charset w:val="00"/>
    <w:family w:val="auto"/>
    <w:pitch w:val="default"/>
    <w:sig w:usb0="00000000" w:usb1="00000000" w:usb2="00000000" w:usb3="00000000" w:csb0="00000001" w:csb1="00000000"/>
  </w:font>
  <w:font w:name="仿宋t.祯畴">
    <w:altName w:val="宋体"/>
    <w:panose1 w:val="00000000000000000000"/>
    <w:charset w:val="86"/>
    <w:family w:val="auto"/>
    <w:pitch w:val="default"/>
    <w:sig w:usb0="00000000" w:usb1="00000000" w:usb2="00000000" w:usb3="00000000" w:csb0="00040000" w:csb1="00000000"/>
  </w:font>
  <w:font w:name="Sabon MT">
    <w:altName w:val="黑体"/>
    <w:panose1 w:val="020B0604020202020204"/>
    <w:charset w:val="00"/>
    <w:family w:val="auto"/>
    <w:pitch w:val="default"/>
    <w:sig w:usb0="00000000" w:usb1="00000000" w:usb2="00000000" w:usb3="00000000" w:csb0="00040001" w:csb1="00000000"/>
  </w:font>
  <w:font w:name="DLF-32769-4-120132154+ZMNBS3-299">
    <w:altName w:val="宋体"/>
    <w:panose1 w:val="00000000000000000000"/>
    <w:charset w:val="86"/>
    <w:family w:val="auto"/>
    <w:pitch w:val="default"/>
    <w:sig w:usb0="00000000" w:usb1="00000000" w:usb2="00000000" w:usb3="00000000" w:csb0="00040000" w:csb1="00000000"/>
  </w:font>
  <w:font w:name="·½Õý·ÂËÎ_GBK">
    <w:altName w:val="MingLiU"/>
    <w:panose1 w:val="00000000000000000000"/>
    <w:charset w:val="00"/>
    <w:family w:val="auto"/>
    <w:pitch w:val="default"/>
    <w:sig w:usb0="00000000" w:usb1="00000000" w:usb2="00000000" w:usb3="00000000" w:csb0="00000001" w:csb1="00000000"/>
  </w:font>
  <w:font w:name="TT1656o00">
    <w:altName w:val="宋体"/>
    <w:panose1 w:val="00000000000000000000"/>
    <w:charset w:val="86"/>
    <w:family w:val="auto"/>
    <w:pitch w:val="default"/>
    <w:sig w:usb0="00000000" w:usb1="00000000" w:usb2="00000000" w:usb3="00000000" w:csb0="00040000" w:csb1="00000000"/>
  </w:font>
  <w:font w:name="Droid Serif">
    <w:altName w:val="Microsoft Sans Serif"/>
    <w:panose1 w:val="02020600060500020200"/>
    <w:charset w:val="00"/>
    <w:family w:val="auto"/>
    <w:pitch w:val="default"/>
    <w:sig w:usb0="00000000" w:usb1="00000000" w:usb2="00000028" w:usb3="00000000" w:csb0="2000019F" w:csb1="00000000"/>
  </w:font>
  <w:font w:name="Default Sans Serif">
    <w:altName w:val="宋体"/>
    <w:panose1 w:val="020B0604020202020204"/>
    <w:charset w:val="01"/>
    <w:family w:val="auto"/>
    <w:pitch w:val="default"/>
    <w:sig w:usb0="00000000" w:usb1="00000000" w:usb2="00000000" w:usb3="00000000" w:csb0="00040001" w:csb1="00000000"/>
  </w:font>
  <w:font w:name="长城行楷体">
    <w:altName w:val="宋体"/>
    <w:panose1 w:val="02010609000101010101"/>
    <w:charset w:val="86"/>
    <w:family w:val="auto"/>
    <w:pitch w:val="default"/>
    <w:sig w:usb0="00000000" w:usb1="00000000" w:usb2="00000000" w:usb3="00000000" w:csb0="00040001" w:csb1="00000000"/>
  </w:font>
  <w:font w:name="daf29842e45c3b3567ec8ba00030001">
    <w:altName w:val="宋体"/>
    <w:panose1 w:val="00000000000000000000"/>
    <w:charset w:val="01"/>
    <w:family w:val="auto"/>
    <w:pitch w:val="default"/>
    <w:sig w:usb0="00000000" w:usb1="00000000" w:usb2="00000000" w:usb3="00000000" w:csb0="00040001" w:csb1="00000000"/>
  </w:font>
  <w:font w:name="经典隶书简">
    <w:altName w:val="宋体"/>
    <w:panose1 w:val="02010609000101010101"/>
    <w:charset w:val="86"/>
    <w:family w:val="auto"/>
    <w:pitch w:val="default"/>
    <w:sig w:usb0="00000000" w:usb1="00000000" w:usb2="0000001E" w:usb3="00000000" w:csb0="20040000" w:csb1="00000000"/>
  </w:font>
  <w:font w:name="A3+楷体">
    <w:altName w:val="宋体"/>
    <w:panose1 w:val="00000000000000000000"/>
    <w:charset w:val="86"/>
    <w:family w:val="auto"/>
    <w:pitch w:val="default"/>
    <w:sig w:usb0="00000000" w:usb1="00000000" w:usb2="00000000" w:usb3="00000000" w:csb0="00040000" w:csb1="00000000"/>
  </w:font>
  <w:font w:name="仿宋GB123">
    <w:altName w:val="宋体"/>
    <w:panose1 w:val="00000000000000000000"/>
    <w:charset w:val="00"/>
    <w:family w:val="auto"/>
    <w:pitch w:val="default"/>
    <w:sig w:usb0="00000000" w:usb1="00000000" w:usb2="00000000" w:usb3="00000000" w:csb0="00040001" w:csb1="00000000"/>
  </w:font>
  <w:font w:name="方正中等线繁体">
    <w:altName w:val="宋体"/>
    <w:panose1 w:val="03000509000000000000"/>
    <w:charset w:val="86"/>
    <w:family w:val="auto"/>
    <w:pitch w:val="default"/>
    <w:sig w:usb0="00000000" w:usb1="00000000" w:usb2="00000000" w:usb3="00000000" w:csb0="00040000" w:csb1="00000000"/>
  </w:font>
  <w:font w:name="长城新魏碑体">
    <w:altName w:val="宋体"/>
    <w:panose1 w:val="02010609000101010101"/>
    <w:charset w:val="86"/>
    <w:family w:val="auto"/>
    <w:pitch w:val="default"/>
    <w:sig w:usb0="00000000" w:usb1="00000000" w:usb2="00000010" w:usb3="00000000" w:csb0="00040000" w:csb1="00000000"/>
  </w:font>
  <w:font w:name="仿宋..鳣..">
    <w:altName w:val="宋体"/>
    <w:panose1 w:val="00000000000000000000"/>
    <w:charset w:val="86"/>
    <w:family w:val="auto"/>
    <w:pitch w:val="default"/>
    <w:sig w:usb0="00000000" w:usb1="00000000" w:usb2="00000010" w:usb3="00000000" w:csb0="00040000" w:csb1="00000000"/>
  </w:font>
  <w:font w:name="B6+cajcd fntbz">
    <w:altName w:val="宋体"/>
    <w:panose1 w:val="00000000000000000000"/>
    <w:charset w:val="86"/>
    <w:family w:val="auto"/>
    <w:pitch w:val="default"/>
    <w:sig w:usb0="00000000" w:usb1="00000000" w:usb2="00000000" w:usb3="00000000" w:csb0="00040000" w:csb1="00000000"/>
  </w:font>
  <w:font w:name="Arial Unicode 띍逄_x0001_E">
    <w:altName w:val="MingLiU"/>
    <w:panose1 w:val="8B5B534F000000000000"/>
    <w:charset w:val="00"/>
    <w:family w:val="auto"/>
    <w:pitch w:val="default"/>
    <w:sig w:usb0="00000000" w:usb1="00000000" w:usb2="00000000" w:usb3="00000000" w:csb0="00000001" w:csb1="00000000"/>
  </w:font>
  <w:font w:name="mso-bidi-font-weight: bold">
    <w:altName w:val="宋体"/>
    <w:panose1 w:val="00000000000000000000"/>
    <w:charset w:val="00"/>
    <w:family w:val="auto"/>
    <w:pitch w:val="default"/>
    <w:sig w:usb0="00000000" w:usb1="00000000" w:usb2="00000000" w:usb3="00000000" w:csb0="00040001" w:csb1="00000000"/>
  </w:font>
  <w:font w:name="FakeFont-00040DF0">
    <w:altName w:val="MingLiU"/>
    <w:panose1 w:val="00000000000000000000"/>
    <w:charset w:val="00"/>
    <w:family w:val="auto"/>
    <w:pitch w:val="default"/>
    <w:sig w:usb0="00000000" w:usb1="00000000" w:usb2="00000000" w:usb3="00000000" w:csb0="00000001" w:csb1="00000000"/>
  </w:font>
  <w:font w:name="Arial (Vietnames">
    <w:altName w:val="GulimChe"/>
    <w:panose1 w:val="02030609000101010101"/>
    <w:charset w:val="81"/>
    <w:family w:val="auto"/>
    <w:pitch w:val="default"/>
    <w:sig w:usb0="00000000" w:usb1="00000000" w:usb2="00000010" w:usb3="00000000" w:csb0="00080000" w:csb1="00000000"/>
  </w:font>
  <w:font w:name="Century Tur">
    <w:altName w:val="MingLiU"/>
    <w:panose1 w:val="00000000000000000000"/>
    <w:charset w:val="A2"/>
    <w:family w:val="auto"/>
    <w:pitch w:val="default"/>
    <w:sig w:usb0="00000000" w:usb1="00000000" w:usb2="00000000" w:usb3="00000000" w:csb0="00000010" w:csb1="00000000"/>
  </w:font>
  <w:font w:name="B6+cajcd fnta1">
    <w:altName w:val="宋体"/>
    <w:panose1 w:val="00000000000000000000"/>
    <w:charset w:val="86"/>
    <w:family w:val="auto"/>
    <w:pitch w:val="default"/>
    <w:sig w:usb0="00000000" w:usb1="00000000" w:usb2="00000000" w:usb3="00000000" w:csb0="00040000" w:csb1="00000000"/>
  </w:font>
  <w:font w:name="a375bb7901f69e314332947f0010001">
    <w:altName w:val="宋体"/>
    <w:panose1 w:val="00000000000000000000"/>
    <w:charset w:val="01"/>
    <w:family w:val="auto"/>
    <w:pitch w:val="default"/>
    <w:sig w:usb0="00000000" w:usb1="00000000" w:usb2="00000000" w:usb3="00000000" w:csb0="00040001" w:csb1="00000000"/>
  </w:font>
  <w:font w:name="FZSSK--GBK1-00+ZFXGeS-10">
    <w:altName w:val="宋体"/>
    <w:panose1 w:val="00000000000000000000"/>
    <w:charset w:val="86"/>
    <w:family w:val="auto"/>
    <w:pitch w:val="default"/>
    <w:sig w:usb0="00000000" w:usb1="00000000" w:usb2="00000000" w:usb3="00000000" w:csb0="00040000" w:csb1="00000000"/>
  </w:font>
  <w:font w:name="MS Shell Dlg (Vietnamese)">
    <w:altName w:val="MingLiU"/>
    <w:panose1 w:val="00000000000000000000"/>
    <w:charset w:val="A3"/>
    <w:family w:val="auto"/>
    <w:pitch w:val="default"/>
    <w:sig w:usb0="00000000" w:usb1="00000000" w:usb2="00000000" w:usb3="00000000" w:csb0="00000100" w:csb1="00000000"/>
  </w:font>
  <w:font w:name="方正古隶繁体">
    <w:altName w:val="宋体"/>
    <w:panose1 w:val="03000509000000000000"/>
    <w:charset w:val="86"/>
    <w:family w:val="auto"/>
    <w:pitch w:val="default"/>
    <w:sig w:usb0="00000000" w:usb1="00000000" w:usb2="00000000" w:usb3="00000000" w:csb0="00040000" w:csb1="00000000"/>
  </w:font>
  <w:font w:name="DLF-32769-2-81541680+ZBLHTo-549">
    <w:altName w:val="宋体"/>
    <w:panose1 w:val="00000000000000000000"/>
    <w:charset w:val="86"/>
    <w:family w:val="auto"/>
    <w:pitch w:val="default"/>
    <w:sig w:usb0="00000000" w:usb1="00000000" w:usb2="00000000" w:usb3="00000000" w:csb0="00040000" w:csb1="00000000"/>
  </w:font>
  <w:font w:name="c3b78accbb4cf7ec4afed0890020007">
    <w:altName w:val="宋体"/>
    <w:panose1 w:val="00000000000000000000"/>
    <w:charset w:val="01"/>
    <w:family w:val="auto"/>
    <w:pitch w:val="default"/>
    <w:sig w:usb0="00000000" w:usb1="00000000" w:usb2="00000000" w:usb3="00000000" w:csb0="00040001" w:csb1="00000000"/>
  </w:font>
  <w:font w:name="AdvPSBEM">
    <w:altName w:val="MingLiU"/>
    <w:panose1 w:val="00000000000000000000"/>
    <w:charset w:val="00"/>
    <w:family w:val="auto"/>
    <w:pitch w:val="default"/>
    <w:sig w:usb0="00000000" w:usb1="00000000" w:usb2="00000000" w:usb3="00000000" w:csb0="00000001" w:csb1="00000000"/>
  </w:font>
  <w:font w:name="放">
    <w:altName w:val="宋体"/>
    <w:panose1 w:val="00000000000000000000"/>
    <w:charset w:val="01"/>
    <w:family w:val="auto"/>
    <w:pitch w:val="default"/>
    <w:sig w:usb0="00000000" w:usb1="00000000" w:usb2="00000000" w:usb3="00000000" w:csb0="00040001" w:csb1="00000000"/>
  </w:font>
  <w:font w:name="UPC/EAN Condensed">
    <w:altName w:val="MingLiU"/>
    <w:panose1 w:val="00000000000000000000"/>
    <w:charset w:val="00"/>
    <w:family w:val="auto"/>
    <w:pitch w:val="default"/>
    <w:sig w:usb0="00000000" w:usb1="00000000" w:usb2="00000000" w:usb3="00000000" w:csb0="00000001" w:csb1="00000000"/>
  </w:font>
  <w:font w:name="创艺繁仿宋">
    <w:altName w:val="仿宋"/>
    <w:panose1 w:val="02030609000101010101"/>
    <w:charset w:val="81"/>
    <w:family w:val="auto"/>
    <w:pitch w:val="default"/>
    <w:sig w:usb0="00000000" w:usb1="00000000" w:usb2="00000000" w:usb3="00000000" w:csb0="00040001" w:csb1="00000000"/>
  </w:font>
  <w:font w:name="瀵邦喛钂嬮梿鍛寸拨">
    <w:altName w:val="宋体"/>
    <w:panose1 w:val="00000000000000000000"/>
    <w:charset w:val="01"/>
    <w:family w:val="auto"/>
    <w:pitch w:val="default"/>
    <w:sig w:usb0="00000000" w:usb1="00000000" w:usb2="00000000" w:usb3="00000000" w:csb0="00040001" w:csb1="00000000"/>
  </w:font>
  <w:font w:name="HYg2gj">
    <w:altName w:val="宋体"/>
    <w:panose1 w:val="02030609000101010101"/>
    <w:charset w:val="86"/>
    <w:family w:val="auto"/>
    <w:pitch w:val="default"/>
    <w:sig w:usb0="00000000" w:usb1="00000000" w:usb2="00000000" w:usb3="00000000" w:csb0="00040000" w:csb1="00000000"/>
  </w:font>
  <w:font w:name="Roanoke Script">
    <w:altName w:val="MS UI Gothic"/>
    <w:panose1 w:val="02000400000000000000"/>
    <w:charset w:val="00"/>
    <w:family w:val="auto"/>
    <w:pitch w:val="default"/>
    <w:sig w:usb0="00000000" w:usb1="00000000" w:usb2="00000000" w:usb3="00000000" w:csb0="20000111" w:csb1="40000000"/>
  </w:font>
  <w:font w:name="方正粗圆_GBK">
    <w:altName w:val="宋体"/>
    <w:panose1 w:val="03000509000000000000"/>
    <w:charset w:val="86"/>
    <w:family w:val="auto"/>
    <w:pitch w:val="default"/>
    <w:sig w:usb0="00000000" w:usb1="00000000" w:usb2="00000000" w:usb3="00000000" w:csb0="00040000" w:csb1="00000000"/>
  </w:font>
  <w:font w:name="KTJ+ZCHEqZ-29">
    <w:altName w:val="宋体"/>
    <w:panose1 w:val="02030609000101010101"/>
    <w:charset w:val="86"/>
    <w:family w:val="auto"/>
    <w:pitch w:val="default"/>
    <w:sig w:usb0="00000000" w:usb1="00000000" w:usb2="00000010" w:usb3="00000000" w:csb0="00040000" w:csb1="00000000"/>
  </w:font>
  <w:font w:name="-90">
    <w:altName w:val="微软雅黑"/>
    <w:panose1 w:val="00000000000000000000"/>
    <w:charset w:val="00"/>
    <w:family w:val="auto"/>
    <w:pitch w:val="default"/>
    <w:sig w:usb0="00000000" w:usb1="00000000" w:usb2="00000000" w:usb3="00000000" w:csb0="00040001" w:csb1="00000000"/>
  </w:font>
  <w:font w:name="文鼎ＰＬ简报宋">
    <w:altName w:val="宋体"/>
    <w:panose1 w:val="02030609000101010101"/>
    <w:charset w:val="81"/>
    <w:family w:val="auto"/>
    <w:pitch w:val="default"/>
    <w:sig w:usb0="00000000" w:usb1="00000000" w:usb2="00000000" w:usb3="00000000" w:csb0="00040001" w:csb1="00000000"/>
  </w:font>
  <w:font w:name="仿宋.....">
    <w:altName w:val="宋体"/>
    <w:panose1 w:val="00000000000000000000"/>
    <w:charset w:val="86"/>
    <w:family w:val="auto"/>
    <w:pitch w:val="default"/>
    <w:sig w:usb0="00000000" w:usb1="00000000" w:usb2="00000010" w:usb3="00000000" w:csb0="00040000" w:csb1="00000000"/>
  </w:font>
  <w:font w:name="ITC Avant Garde Gothic">
    <w:altName w:val="Segoe Print"/>
    <w:panose1 w:val="020B0402020203020304"/>
    <w:charset w:val="00"/>
    <w:family w:val="auto"/>
    <w:pitch w:val="default"/>
    <w:sig w:usb0="00000000" w:usb1="00000000" w:usb2="00000000" w:usb3="00000000" w:csb0="00040001" w:csb1="00000000"/>
  </w:font>
  <w:font w:name="SSJ-PK74820000029-Identity-H">
    <w:altName w:val="宋体"/>
    <w:panose1 w:val="00000000000000000000"/>
    <w:charset w:val="86"/>
    <w:family w:val="auto"/>
    <w:pitch w:val="default"/>
    <w:sig w:usb0="00000000" w:usb1="00000000" w:usb2="00000000" w:usb3="00000000" w:csb0="00040000" w:csb1="00000000"/>
  </w:font>
  <w:font w:name="DLF-32769-4-7969">
    <w:altName w:val="DotumChe"/>
    <w:panose1 w:val="02030609000101010101"/>
    <w:charset w:val="81"/>
    <w:family w:val="auto"/>
    <w:pitch w:val="default"/>
    <w:sig w:usb0="00000000" w:usb1="00000000" w:usb2="00000010" w:usb3="00000000" w:csb0="00080000" w:csb1="00000000"/>
  </w:font>
  <w:font w:name="΢ȭхڧ, ڌ姬arial">
    <w:altName w:val="宋体"/>
    <w:panose1 w:val="00000000000000000000"/>
    <w:charset w:val="86"/>
    <w:family w:val="auto"/>
    <w:pitch w:val="default"/>
    <w:sig w:usb0="00000000" w:usb1="00000000" w:usb2="00000010" w:usb3="00000000" w:csb0="00040000" w:csb1="00000000"/>
  </w:font>
  <w:font w:name="New Gulim">
    <w:altName w:val="Gulim"/>
    <w:panose1 w:val="02030600000101010101"/>
    <w:charset w:val="81"/>
    <w:family w:val="auto"/>
    <w:pitch w:val="default"/>
    <w:sig w:usb0="00000000" w:usb1="00000000" w:usb2="00000030" w:usb3="00000000" w:csb0="0008009F" w:csb1="00000000"/>
  </w:font>
  <w:font w:name="古越軒粗明體">
    <w:altName w:val="PMingLiU"/>
    <w:panose1 w:val="02020300000000000000"/>
    <w:charset w:val="88"/>
    <w:family w:val="auto"/>
    <w:pitch w:val="default"/>
    <w:sig w:usb0="00000000" w:usb1="00000000" w:usb2="00000016" w:usb3="00000000" w:csb0="00100000" w:csb1="00000000"/>
  </w:font>
  <w:font w:name="方正宋一">
    <w:altName w:val="宋体"/>
    <w:panose1 w:val="00000000000000000000"/>
    <w:charset w:val="86"/>
    <w:family w:val="auto"/>
    <w:pitch w:val="default"/>
    <w:sig w:usb0="00000000" w:usb1="00000000" w:usb2="00000000" w:usb3="00000000" w:csb0="00040000" w:csb1="00000000"/>
  </w:font>
  <w:font w:name="TTB932D1FDtCID-WinCharSetFFFF-H">
    <w:altName w:val="宋体"/>
    <w:panose1 w:val="00000000000000000000"/>
    <w:charset w:val="86"/>
    <w:family w:val="auto"/>
    <w:pitch w:val="default"/>
    <w:sig w:usb0="00000000" w:usb1="00000000" w:usb2="00000000" w:usb3="00000000" w:csb0="00040000" w:csb1="00000000"/>
  </w:font>
  <w:font w:name="AdobeSm">
    <w:altName w:val="宋体"/>
    <w:panose1 w:val="00000000000000000000"/>
    <w:charset w:val="00"/>
    <w:family w:val="auto"/>
    <w:pitch w:val="default"/>
    <w:sig w:usb0="00000000" w:usb1="00000000" w:usb2="00000000" w:usb3="00000000" w:csb0="00040001" w:csb1="00000000"/>
  </w:font>
  <w:font w:name="Futura Bk Baltic">
    <w:altName w:val="MingLiU"/>
    <w:panose1 w:val="00000000000000000000"/>
    <w:charset w:val="BA"/>
    <w:family w:val="auto"/>
    <w:pitch w:val="default"/>
    <w:sig w:usb0="00000000" w:usb1="00000000" w:usb2="00000000" w:usb3="00000000" w:csb0="00000080" w:csb1="00000000"/>
  </w:font>
  <w:font w:name="SimSun+2+5">
    <w:altName w:val="宋体"/>
    <w:panose1 w:val="02030609000101010101"/>
    <w:charset w:val="86"/>
    <w:family w:val="auto"/>
    <w:pitch w:val="default"/>
    <w:sig w:usb0="00000000" w:usb1="00000000" w:usb2="00000010" w:usb3="00000000" w:csb0="00040000" w:csb1="00000000"/>
  </w:font>
  <w:font w:name="FrutigerLT-Roman">
    <w:altName w:val="MingLiU"/>
    <w:panose1 w:val="00000000000000000000"/>
    <w:charset w:val="00"/>
    <w:family w:val="auto"/>
    <w:pitch w:val="default"/>
    <w:sig w:usb0="00000000" w:usb1="00000000" w:usb2="00000000" w:usb3="00000000" w:csb0="00000001" w:csb1="00000000"/>
  </w:font>
  <w:font w:name="DLF-32769-4-879965458+ZEAHM4-185">
    <w:altName w:val="宋体"/>
    <w:panose1 w:val="00000000000000000000"/>
    <w:charset w:val="86"/>
    <w:family w:val="auto"/>
    <w:pitch w:val="default"/>
    <w:sig w:usb0="00000000" w:usb1="00000000" w:usb2="00000000" w:usb3="00000000" w:csb0="00040000" w:csb1="00000000"/>
  </w:font>
  <w:font w:name="圆圈数字">
    <w:altName w:val="Microsoft Sans Serif"/>
    <w:panose1 w:val="02000500000000000000"/>
    <w:charset w:val="00"/>
    <w:family w:val="auto"/>
    <w:pitch w:val="default"/>
    <w:sig w:usb0="00000000" w:usb1="00000000" w:usb2="00000000" w:usb3="00000000" w:csb0="00000111" w:csb1="00000000"/>
  </w:font>
  <w:font w:name=",宋体">
    <w:altName w:val="宋体"/>
    <w:panose1 w:val="00000000000000000000"/>
    <w:charset w:val="01"/>
    <w:family w:val="auto"/>
    <w:pitch w:val="default"/>
    <w:sig w:usb0="00000000" w:usb1="00000000" w:usb2="00000000" w:usb3="00000000" w:csb0="00040001" w:csb1="00000000"/>
  </w:font>
  <w:font w:name="Microsoft Yi Bai">
    <w:altName w:val="DotumChe"/>
    <w:panose1 w:val="02030609000101010101"/>
    <w:charset w:val="81"/>
    <w:family w:val="auto"/>
    <w:pitch w:val="default"/>
    <w:sig w:usb0="00000000" w:usb1="00000000" w:usb2="00000010" w:usb3="00000000" w:csb0="00080000" w:csb1="00000000"/>
  </w:font>
  <w:font w:name="宋&lt;table border=">
    <w:altName w:val="宋体"/>
    <w:panose1 w:val="00000000000000000000"/>
    <w:charset w:val="01"/>
    <w:family w:val="auto"/>
    <w:pitch w:val="default"/>
    <w:sig w:usb0="00000000" w:usb1="00000000" w:usb2="00000000" w:usb3="00000000" w:csb0="00040001" w:csb1="00000000"/>
  </w:font>
  <w:font w:name="仿宋_x0007_..胇..">
    <w:altName w:val="宋体"/>
    <w:panose1 w:val="00000000000000000000"/>
    <w:charset w:val="86"/>
    <w:family w:val="auto"/>
    <w:pitch w:val="default"/>
    <w:sig w:usb0="00000000" w:usb1="00000000" w:usb2="00000010" w:usb3="00000000" w:csb0="00040000" w:csb1="00000000"/>
  </w:font>
  <w:font w:name="宋体,MS SONG,SimSun,tahoma,sans-serif">
    <w:altName w:val="宋体"/>
    <w:panose1 w:val="00000000000000000000"/>
    <w:charset w:val="86"/>
    <w:family w:val="auto"/>
    <w:pitch w:val="default"/>
    <w:sig w:usb0="00000000" w:usb1="00000000" w:usb2="00000000" w:usb3="00000000" w:csb0="00040000" w:csb1="00000000"/>
  </w:font>
  <w:font w:name="汉仪中黑简">
    <w:altName w:val="黑体"/>
    <w:panose1 w:val="DF40903E13D8BFFF8EC0"/>
    <w:charset w:val="86"/>
    <w:family w:val="auto"/>
    <w:pitch w:val="default"/>
    <w:sig w:usb0="00000000" w:usb1="00000000" w:usb2="0E040001" w:usb3="00000000" w:csb0="00040000" w:csb1="00000000"/>
  </w:font>
  <w:font w:name="????¡§???">
    <w:altName w:val="MingLiU"/>
    <w:panose1 w:val="00000000000000000000"/>
    <w:charset w:val="00"/>
    <w:family w:val="auto"/>
    <w:pitch w:val="default"/>
    <w:sig w:usb0="00000000" w:usb1="00000000" w:usb2="00000000" w:usb3="00000000" w:csb0="00000001" w:csb1="00000000"/>
  </w:font>
  <w:font w:name="汉仪大黑简...">
    <w:altName w:val="黑体"/>
    <w:panose1 w:val="00000000000000000000"/>
    <w:charset w:val="86"/>
    <w:family w:val="auto"/>
    <w:pitch w:val="default"/>
    <w:sig w:usb0="00000000" w:usb1="00000000" w:usb2="00000010" w:usb3="00000000" w:csb0="00040000" w:csb1="00000000"/>
  </w:font>
  <w:font w:name="Arial Helvetica">
    <w:altName w:val="GulimChe"/>
    <w:panose1 w:val="02030609000101010101"/>
    <w:charset w:val="81"/>
    <w:family w:val="auto"/>
    <w:pitch w:val="default"/>
    <w:sig w:usb0="00000000" w:usb1="00000000" w:usb2="00000010" w:usb3="00000000" w:csb0="00080000" w:csb1="00000000"/>
  </w:font>
  <w:font w:name="汉仪粗黑简">
    <w:altName w:val="宋体"/>
    <w:panose1 w:val="02010609000101010101"/>
    <w:charset w:val="86"/>
    <w:family w:val="auto"/>
    <w:pitch w:val="default"/>
    <w:sig w:usb0="00000000" w:usb1="00000000" w:usb2="00000002" w:usb3="00000000" w:csb0="00040000" w:csb1="00000000"/>
  </w:font>
  <w:font w:name="fcd638c089eb172dec63b7010010001">
    <w:altName w:val="宋体"/>
    <w:panose1 w:val="00000000000000000000"/>
    <w:charset w:val="01"/>
    <w:family w:val="auto"/>
    <w:pitch w:val="default"/>
    <w:sig w:usb0="00000000" w:usb1="00000000" w:usb2="00000000" w:usb3="00000000" w:csb0="00040001" w:csb1="00000000"/>
  </w:font>
  <w:font w:name="HolidayPi BT">
    <w:altName w:val="微软雅黑"/>
    <w:panose1 w:val="050C0102010209020202"/>
    <w:charset w:val="02"/>
    <w:family w:val="auto"/>
    <w:pitch w:val="default"/>
    <w:sig w:usb0="00000000" w:usb1="00000000" w:usb2="00000000" w:usb3="00000000" w:csb0="00040001" w:csb1="00000000"/>
  </w:font>
  <w:font w:name="汉鼎简中等线Arial">
    <w:altName w:val="宋体"/>
    <w:panose1 w:val="00000000000000000000"/>
    <w:charset w:val="86"/>
    <w:family w:val="auto"/>
    <w:pitch w:val="default"/>
    <w:sig w:usb0="00000000" w:usb1="00000000" w:usb2="00000010" w:usb3="00000000" w:csb0="00040000" w:csb1="00000000"/>
  </w:font>
  <w:font w:name="ISOCTEUR">
    <w:altName w:val="MS UI Gothic"/>
    <w:panose1 w:val="020B0609020202020204"/>
    <w:charset w:val="00"/>
    <w:family w:val="auto"/>
    <w:pitch w:val="default"/>
    <w:sig w:usb0="00000000" w:usb1="00000000" w:usb2="00000000" w:usb3="00000000" w:csb0="4000009F" w:csb1="DFD70000"/>
  </w:font>
  <w:font w:name="Arial,Helvetica,sans-serif">
    <w:altName w:val="宋体"/>
    <w:panose1 w:val="00000000000000000000"/>
    <w:charset w:val="86"/>
    <w:family w:val="auto"/>
    <w:pitch w:val="default"/>
    <w:sig w:usb0="00000000" w:usb1="00000000" w:usb2="00000000" w:usb3="00000000" w:csb0="00040000" w:csb1="00000000"/>
  </w:font>
  <w:font w:name="Clarendon Blk BT">
    <w:altName w:val="Tahoma"/>
    <w:panose1 w:val="02040905050505020204"/>
    <w:charset w:val="00"/>
    <w:family w:val="auto"/>
    <w:pitch w:val="default"/>
    <w:sig w:usb0="00000000" w:usb1="00000000" w:usb2="00000000" w:usb3="00000000" w:csb0="00000011" w:csb1="00000000"/>
  </w:font>
  <w:font w:name="HY강B">
    <w:altName w:val="宋体"/>
    <w:panose1 w:val="00000000000000000000"/>
    <w:charset w:val="86"/>
    <w:family w:val="auto"/>
    <w:pitch w:val="default"/>
    <w:sig w:usb0="00000000" w:usb1="00000000" w:usb2="00000010" w:usb3="00000000" w:csb0="00040000" w:csb1="00000000"/>
  </w:font>
  <w:font w:name="Helvetica (Arabic)">
    <w:altName w:val="MingLiU"/>
    <w:panose1 w:val="00000000000000000000"/>
    <w:charset w:val="B2"/>
    <w:family w:val="auto"/>
    <w:pitch w:val="default"/>
    <w:sig w:usb0="00000000" w:usb1="00000000" w:usb2="00000000" w:usb3="00000000" w:csb0="00000040" w:csb1="00000000"/>
  </w:font>
  <w:font w:name="方正新报宋简体">
    <w:altName w:val="宋体"/>
    <w:panose1 w:val="02010601030101010101"/>
    <w:charset w:val="86"/>
    <w:family w:val="auto"/>
    <w:pitch w:val="default"/>
    <w:sig w:usb0="00000000" w:usb1="00000000" w:usb2="00000000" w:usb3="00000000" w:csb0="00040000" w:csb1="00000000"/>
  </w:font>
  <w:font w:name="Segoe UI (Vietnamese)">
    <w:altName w:val="MingLiU"/>
    <w:panose1 w:val="00000000000000000000"/>
    <w:charset w:val="A3"/>
    <w:family w:val="auto"/>
    <w:pitch w:val="default"/>
    <w:sig w:usb0="00000000" w:usb1="00000000" w:usb2="00000000" w:usb3="00000000" w:csb0="00000100" w:csb1="00000000"/>
  </w:font>
  <w:font w:name="Centaur">
    <w:altName w:val="PMingLiU"/>
    <w:panose1 w:val="02030504050205020304"/>
    <w:charset w:val="00"/>
    <w:family w:val="auto"/>
    <w:pitch w:val="default"/>
    <w:sig w:usb0="00000000" w:usb1="00000000" w:usb2="00000000" w:usb3="00000000" w:csb0="20000001" w:csb1="00000000"/>
  </w:font>
  <w:font w:name="Arno Pro SmText">
    <w:altName w:val="Tahoma"/>
    <w:panose1 w:val="02020802050506090403"/>
    <w:charset w:val="00"/>
    <w:family w:val="auto"/>
    <w:pitch w:val="default"/>
    <w:sig w:usb0="00000000" w:usb1="00000000" w:usb2="00000000" w:usb3="00000000" w:csb0="2000019F" w:csb1="00000000"/>
  </w:font>
  <w:font w:name="宋体t.祯畴V.">
    <w:altName w:val="宋体"/>
    <w:panose1 w:val="00000000000000000000"/>
    <w:charset w:val="86"/>
    <w:family w:val="auto"/>
    <w:pitch w:val="default"/>
    <w:sig w:usb0="00000000" w:usb1="00000000" w:usb2="00000000" w:usb3="00000000" w:csb0="00040000" w:csb1="00000000"/>
  </w:font>
  <w:font w:name="FZSSK-GBK1-02000">
    <w:altName w:val="DotumChe"/>
    <w:panose1 w:val="02030609000101010101"/>
    <w:charset w:val="81"/>
    <w:family w:val="auto"/>
    <w:pitch w:val="default"/>
    <w:sig w:usb0="00000000" w:usb1="00000000" w:usb2="00000010" w:usb3="00000000" w:csb0="00080000" w:csb1="00000000"/>
  </w:font>
  <w:font w:name="New Century Schl">
    <w:altName w:val="GulimChe"/>
    <w:panose1 w:val="02030609000101010101"/>
    <w:charset w:val="81"/>
    <w:family w:val="auto"/>
    <w:pitch w:val="default"/>
    <w:sig w:usb0="00000000" w:usb1="00000000" w:usb2="00000010" w:usb3="00000000" w:csb0="00080000" w:csb1="00000000"/>
  </w:font>
  <w:font w:name="金山简仿宋">
    <w:altName w:val="宋体"/>
    <w:panose1 w:val="02010609000101010101"/>
    <w:charset w:val="86"/>
    <w:family w:val="auto"/>
    <w:pitch w:val="default"/>
    <w:sig w:usb0="00000000" w:usb1="00000000" w:usb2="00000010" w:usb3="00000000" w:csb0="0004000A" w:csb1="00000000"/>
  </w:font>
  <w:font w:name="Arial Unicode MS CE">
    <w:altName w:val="Microsoft Sans Serif"/>
    <w:panose1 w:val="020B0604020202020204"/>
    <w:charset w:val="EE"/>
    <w:family w:val="auto"/>
    <w:pitch w:val="default"/>
    <w:sig w:usb0="00000000" w:usb1="00000000" w:usb2="00000000" w:usb3="00000000" w:csb0="00000002" w:csb1="00000000"/>
  </w:font>
  <w:font w:name="DLF-32769-4-1572">
    <w:altName w:val="DotumChe"/>
    <w:panose1 w:val="02030609000101010101"/>
    <w:charset w:val="81"/>
    <w:family w:val="auto"/>
    <w:pitch w:val="default"/>
    <w:sig w:usb0="00000000" w:usb1="00000000" w:usb2="00000010" w:usb3="00000000" w:csb0="00080000" w:csb1="00000000"/>
  </w:font>
  <w:font w:name="”:  (30%)">
    <w:altName w:val="Dotum"/>
    <w:panose1 w:val="64002000636B2857DD4F"/>
    <w:charset w:val="72"/>
    <w:family w:val="auto"/>
    <w:pitch w:val="default"/>
    <w:sig w:usb0="00000000" w:usb1="00000000" w:usb2="84257ECF" w:usb3="67905206" w:csb0="0064002E" w:csb1="0063006F"/>
  </w:font>
  <w:font w:name="Ebrima">
    <w:panose1 w:val="02000000000000000000"/>
    <w:charset w:val="00"/>
    <w:family w:val="auto"/>
    <w:pitch w:val="default"/>
    <w:sig w:usb0="A000505F" w:usb1="02000041" w:usb2="00000000" w:usb3="00000404" w:csb0="00000093" w:csb1="00000000"/>
  </w:font>
  <w:font w:name="RotisSansSerif-Italic">
    <w:altName w:val="MingLiU"/>
    <w:panose1 w:val="00000000000000000000"/>
    <w:charset w:val="00"/>
    <w:family w:val="auto"/>
    <w:pitch w:val="default"/>
    <w:sig w:usb0="00000000" w:usb1="00000000" w:usb2="00000000" w:usb3="00000000" w:csb0="00000001" w:csb1="00000000"/>
  </w:font>
  <w:font w:name="DLF-32769-0-428673455">
    <w:altName w:val="宋体"/>
    <w:panose1 w:val="00000000000000000000"/>
    <w:charset w:val="86"/>
    <w:family w:val="auto"/>
    <w:pitch w:val="default"/>
    <w:sig w:usb0="00000000" w:usb1="00000000" w:usb2="00000010" w:usb3="00000000" w:csb0="00040000" w:csb1="00000000"/>
  </w:font>
  <w:font w:name="文鼎超圓">
    <w:altName w:val="宋体"/>
    <w:panose1 w:val="02010609010101010101"/>
    <w:charset w:val="81"/>
    <w:family w:val="auto"/>
    <w:pitch w:val="default"/>
    <w:sig w:usb0="00000000" w:usb1="00000000" w:usb2="00000000" w:usb3="00000000" w:csb0="00040001" w:csb1="00000000"/>
  </w:font>
  <w:font w:name="GillSans Light">
    <w:altName w:val="Malgun Gothic"/>
    <w:panose1 w:val="020B0402020204020204"/>
    <w:charset w:val="81"/>
    <w:family w:val="auto"/>
    <w:pitch w:val="default"/>
    <w:sig w:usb0="00000000" w:usb1="00000000" w:usb2="00000000" w:usb3="00000000" w:csb0="00040001" w:csb1="00000000"/>
  </w:font>
  <w:font w:name="宋二体">
    <w:altName w:val="宋体"/>
    <w:panose1 w:val="02010609000101010101"/>
    <w:charset w:val="86"/>
    <w:family w:val="auto"/>
    <w:pitch w:val="default"/>
    <w:sig w:usb0="00000000" w:usb1="00000000" w:usb2="00000010" w:usb3="00000000" w:csb0="00040000" w:csb1="00000000"/>
  </w:font>
  <w:font w:name="Times New Roman PSMT">
    <w:altName w:val="宋体"/>
    <w:panose1 w:val="020B0604020202020204"/>
    <w:charset w:val="86"/>
    <w:family w:val="auto"/>
    <w:pitch w:val="default"/>
    <w:sig w:usb0="00000000" w:usb1="00000000" w:usb2="00000000" w:usb3="00000000" w:csb0="00040000" w:csb1="00000000"/>
  </w:font>
  <w:font w:name="放松">
    <w:altName w:val="宋体"/>
    <w:panose1 w:val="00000000000000000000"/>
    <w:charset w:val="01"/>
    <w:family w:val="auto"/>
    <w:pitch w:val="default"/>
    <w:sig w:usb0="00000000" w:usb1="00000000" w:usb2="00000000" w:usb3="00000000" w:csb0="00040001" w:csb1="00000000"/>
  </w:font>
  <w:font w:name="FONT-SIZE: 12pt;">
    <w:altName w:val="DotumChe"/>
    <w:panose1 w:val="02030609000101010101"/>
    <w:charset w:val="81"/>
    <w:family w:val="auto"/>
    <w:pitch w:val="default"/>
    <w:sig w:usb0="00000000" w:usb1="00000000" w:usb2="00000010" w:usb3="00000000" w:csb0="00080000" w:csb1="00000000"/>
  </w:font>
  <w:font w:name="B9+cajcd fnta1">
    <w:altName w:val="宋体"/>
    <w:panose1 w:val="00000000000000000000"/>
    <w:charset w:val="86"/>
    <w:family w:val="auto"/>
    <w:pitch w:val="default"/>
    <w:sig w:usb0="00000000" w:usb1="00000000" w:usb2="00000000" w:usb3="00000000" w:csb0="00040000" w:csb1="00000000"/>
  </w:font>
  <w:font w:name="FakeFont-00040CC">
    <w:altName w:val="DotumChe"/>
    <w:panose1 w:val="02030609000101010101"/>
    <w:charset w:val="81"/>
    <w:family w:val="auto"/>
    <w:pitch w:val="default"/>
    <w:sig w:usb0="00000000" w:usb1="00000000" w:usb2="00000010" w:usb3="00000000" w:csb0="00080000" w:csb1="00000000"/>
  </w:font>
  <w:font w:name="创艺简魏碑">
    <w:altName w:val="宋体"/>
    <w:panose1 w:val="02030609000101010101"/>
    <w:charset w:val="86"/>
    <w:family w:val="auto"/>
    <w:pitch w:val="default"/>
    <w:sig w:usb0="00000000" w:usb1="00000000" w:usb2="00000000" w:usb3="00000000" w:csb0="00040001" w:csb1="00000000"/>
  </w:font>
  <w:font w:name="a375bb7901f69e314332947f0010002">
    <w:altName w:val="宋体"/>
    <w:panose1 w:val="00000000000000000000"/>
    <w:charset w:val="01"/>
    <w:family w:val="auto"/>
    <w:pitch w:val="default"/>
    <w:sig w:usb0="00000000" w:usb1="00000000" w:usb2="00000000" w:usb3="00000000" w:csb0="00040001" w:csb1="00000000"/>
  </w:font>
  <w:font w:name="华康仿宋体W3-A">
    <w:altName w:val="宋体"/>
    <w:panose1 w:val="02020300000000000000"/>
    <w:charset w:val="86"/>
    <w:family w:val="auto"/>
    <w:pitch w:val="default"/>
    <w:sig w:usb0="00000000" w:usb1="00000000" w:usb2="00000000" w:usb3="00000000" w:csb0="00040000" w:csb1="00000000"/>
  </w:font>
  <w:font w:name="DLF-32769-2-841119452+ZCGFtb-369">
    <w:altName w:val="宋体"/>
    <w:panose1 w:val="00000000000000000000"/>
    <w:charset w:val="86"/>
    <w:family w:val="auto"/>
    <w:pitch w:val="default"/>
    <w:sig w:usb0="00000000" w:usb1="00000000" w:usb2="00000000" w:usb3="00000000" w:csb0="00040000" w:csb1="00000000"/>
  </w:font>
  <w:font w:name="楷体ＣＳ">
    <w:altName w:val="宋体"/>
    <w:panose1 w:val="02010509060101010101"/>
    <w:charset w:val="86"/>
    <w:family w:val="auto"/>
    <w:pitch w:val="default"/>
    <w:sig w:usb0="00000000" w:usb1="00000000" w:usb2="00000000" w:usb3="00000000" w:csb0="00040001" w:csb1="00000000"/>
  </w:font>
  <w:font w:name="FZ 大标宋简体">
    <w:altName w:val="宋体"/>
    <w:panose1 w:val="5AECA07D46BCA07E46BC"/>
    <w:charset w:val="86"/>
    <w:family w:val="auto"/>
    <w:pitch w:val="default"/>
    <w:sig w:usb0="00000000" w:usb1="00000000" w:usb2="0E040001" w:usb3="00000000" w:csb0="00040000" w:csb1="00000000"/>
  </w:font>
  <w:font w:name="E-BZ+ZIXAv3-1">
    <w:altName w:val="宋体"/>
    <w:panose1 w:val="00000000000000000000"/>
    <w:charset w:val="86"/>
    <w:family w:val="auto"/>
    <w:pitch w:val="default"/>
    <w:sig w:usb0="00000000" w:usb1="00000000" w:usb2="00000000" w:usb3="00000000" w:csb0="00040000" w:csb1="00000000"/>
  </w:font>
  <w:font w:name="Kozuka Mincho Pr6N M">
    <w:altName w:val="MS UI Gothic"/>
    <w:panose1 w:val="02020600000000000000"/>
    <w:charset w:val="80"/>
    <w:family w:val="auto"/>
    <w:pitch w:val="default"/>
    <w:sig w:usb0="00000000" w:usb1="00000000" w:usb2="00000012" w:usb3="00000000" w:csb0="2002009F" w:csb1="00000000"/>
  </w:font>
  <w:font w:name="Script MT Bold">
    <w:altName w:val="Dotum"/>
    <w:panose1 w:val="03040602040607080904"/>
    <w:charset w:val="81"/>
    <w:family w:val="auto"/>
    <w:pitch w:val="default"/>
    <w:sig w:usb0="00000000" w:usb1="00000000" w:usb2="00000000" w:usb3="00000000" w:csb0="20000001" w:csb1="00000000"/>
  </w:font>
  <w:font w:name="HAKUYOLiuTi3500">
    <w:altName w:val="宋体"/>
    <w:panose1 w:val="02000600000000000000"/>
    <w:charset w:val="86"/>
    <w:family w:val="auto"/>
    <w:pitch w:val="default"/>
    <w:sig w:usb0="00000000" w:usb1="00000000" w:usb2="0000003F" w:usb3="00000000" w:csb0="603F00FF" w:csb1="FFFF0000"/>
  </w:font>
  <w:font w:name="青鸟华光简仿宋二">
    <w:altName w:val="宋体"/>
    <w:panose1 w:val="02010604000101010101"/>
    <w:charset w:val="86"/>
    <w:family w:val="auto"/>
    <w:pitch w:val="default"/>
    <w:sig w:usb0="00000000" w:usb1="00000000" w:usb2="00000010" w:usb3="00000000" w:csb0="00040001" w:csb1="00000000"/>
  </w:font>
  <w:font w:name="a375bb7901f69e314332947f0010003">
    <w:altName w:val="宋体"/>
    <w:panose1 w:val="00000000000000000000"/>
    <w:charset w:val="01"/>
    <w:family w:val="auto"/>
    <w:pitch w:val="default"/>
    <w:sig w:usb0="00000000" w:usb1="00000000" w:usb2="00000000" w:usb3="00000000" w:csb0="00040001" w:csb1="00000000"/>
  </w:font>
  <w:font w:name="DLF-32769-3-677058096">
    <w:altName w:val="宋体"/>
    <w:panose1 w:val="00000000000000000000"/>
    <w:charset w:val="86"/>
    <w:family w:val="auto"/>
    <w:pitch w:val="default"/>
    <w:sig w:usb0="00000000" w:usb1="00000000" w:usb2="00000000" w:usb3="00000000" w:csb0="00040000" w:csb1="00000000"/>
  </w:font>
  <w:font w:name="å¾®è½¯éé»">
    <w:altName w:val="宋体"/>
    <w:panose1 w:val="00000000000000000000"/>
    <w:charset w:val="01"/>
    <w:family w:val="auto"/>
    <w:pitch w:val="default"/>
    <w:sig w:usb0="00000000" w:usb1="00000000" w:usb2="00000000" w:usb3="00000000" w:csb0="00040001" w:csb1="00000000"/>
  </w:font>
  <w:font w:name="ZapfHumnst BT">
    <w:altName w:val="Microsoft Sans Serif"/>
    <w:panose1 w:val="020B0604020202020204"/>
    <w:charset w:val="00"/>
    <w:family w:val="auto"/>
    <w:pitch w:val="default"/>
    <w:sig w:usb0="00000000" w:usb1="00000000" w:usb2="00000000" w:usb3="00000000" w:csb0="00000001" w:csb1="00000000"/>
  </w:font>
  <w:font w:name="Swis721 BlkCn BT">
    <w:altName w:val="Tahoma"/>
    <w:panose1 w:val="020B0806030502040204"/>
    <w:charset w:val="00"/>
    <w:family w:val="auto"/>
    <w:pitch w:val="default"/>
    <w:sig w:usb0="00000000" w:usb1="00000000" w:usb2="00000000" w:usb3="00000000" w:csb0="0000001B" w:csb1="00000000"/>
  </w:font>
  <w:font w:name="黑体&quot; align">
    <w:altName w:val="宋体"/>
    <w:panose1 w:val="00000000000000000000"/>
    <w:charset w:val="86"/>
    <w:family w:val="auto"/>
    <w:pitch w:val="default"/>
    <w:sig w:usb0="00000000" w:usb1="00000000" w:usb2="00000000" w:usb3="00000000" w:csb0="00040000" w:csb1="00000000"/>
  </w:font>
  <w:font w:name="New Century Sc띨逄_x0001_E">
    <w:altName w:val="MingLiU"/>
    <w:panose1 w:val="8B5B534F000005020304"/>
    <w:charset w:val="00"/>
    <w:family w:val="auto"/>
    <w:pitch w:val="default"/>
    <w:sig w:usb0="00000000" w:usb1="00000000" w:usb2="00000000" w:usb3="00000000" w:csb0="00000093" w:csb1="00000000"/>
  </w:font>
  <w:font w:name="钟齐翰墨毛笔">
    <w:altName w:val="宋体"/>
    <w:panose1 w:val="02000600000000000000"/>
    <w:charset w:val="86"/>
    <w:family w:val="auto"/>
    <w:pitch w:val="default"/>
    <w:sig w:usb0="00000000" w:usb1="00000000" w:usb2="0000003F" w:usb3="00000000" w:csb0="603F00FF" w:csb1="FFFF0000"/>
  </w:font>
  <w:font w:name="KodchiangUPC">
    <w:panose1 w:val="02020603050405020304"/>
    <w:charset w:val="DE"/>
    <w:family w:val="auto"/>
    <w:pitch w:val="default"/>
    <w:sig w:usb0="01000007" w:usb1="00000002" w:usb2="00000000" w:usb3="00000000" w:csb0="00010001" w:csb1="00000000"/>
  </w:font>
  <w:font w:name="方正粗倩_GBK">
    <w:altName w:val="宋体"/>
    <w:panose1 w:val="03000509000000000000"/>
    <w:charset w:val="86"/>
    <w:family w:val="auto"/>
    <w:pitch w:val="default"/>
    <w:sig w:usb0="00000000" w:usb1="00000000" w:usb2="00000000" w:usb3="00000000" w:csb0="00040000" w:csb1="00000000"/>
  </w:font>
  <w:font w:name="彩虹粗仿宋y..">
    <w:altName w:val="宋体"/>
    <w:panose1 w:val="00000000000000000000"/>
    <w:charset w:val="86"/>
    <w:family w:val="auto"/>
    <w:pitch w:val="default"/>
    <w:sig w:usb0="00000000" w:usb1="00000000" w:usb2="00000010" w:usb3="00000000" w:csb0="00040000" w:csb1="00000000"/>
  </w:font>
  <w:font w:name="Samurai">
    <w:altName w:val="MS UI Gothic"/>
    <w:panose1 w:val="02000609000000000000"/>
    <w:charset w:val="80"/>
    <w:family w:val="auto"/>
    <w:pitch w:val="default"/>
    <w:sig w:usb0="00000000" w:usb1="00000000" w:usb2="00000010" w:usb3="00000000" w:csb0="4002009F" w:csb1="DFD70000"/>
  </w:font>
  <w:font w:name="Hei">
    <w:altName w:val="宋体"/>
    <w:panose1 w:val="02000500000000000000"/>
    <w:charset w:val="86"/>
    <w:family w:val="auto"/>
    <w:pitch w:val="default"/>
    <w:sig w:usb0="00000000" w:usb1="00000000" w:usb2="0100040E" w:usb3="00000000" w:csb0="00040000" w:csb1="00000000"/>
  </w:font>
  <w:font w:name="Courier New (Heb">
    <w:altName w:val="GulimChe"/>
    <w:panose1 w:val="02030609000101010101"/>
    <w:charset w:val="81"/>
    <w:family w:val="auto"/>
    <w:pitch w:val="default"/>
    <w:sig w:usb0="00000000" w:usb1="00000000" w:usb2="00000010" w:usb3="00000000" w:csb0="00080000" w:csb1="00000000"/>
  </w:font>
  <w:font w:name="FZSSK--GBK1-00+ZFXGeU-14">
    <w:altName w:val="宋体"/>
    <w:panose1 w:val="00000000000000000000"/>
    <w:charset w:val="86"/>
    <w:family w:val="auto"/>
    <w:pitch w:val="default"/>
    <w:sig w:usb0="00000000" w:usb1="00000000" w:usb2="00000000" w:usb3="00000000" w:csb0="00040000" w:csb1="00000000"/>
  </w:font>
  <w:font w:name="Times (Arabic)">
    <w:altName w:val="MingLiU"/>
    <w:panose1 w:val="00000000000000000000"/>
    <w:charset w:val="B2"/>
    <w:family w:val="auto"/>
    <w:pitch w:val="default"/>
    <w:sig w:usb0="00000000" w:usb1="00000000" w:usb2="00000000" w:usb3="00000000" w:csb0="00000040" w:csb1="00000000"/>
  </w:font>
  <w:font w:name="Segoe UI Baltic">
    <w:altName w:val="MingLiU"/>
    <w:panose1 w:val="00000000000000000000"/>
    <w:charset w:val="BA"/>
    <w:family w:val="auto"/>
    <w:pitch w:val="default"/>
    <w:sig w:usb0="00000000" w:usb1="00000000" w:usb2="00000000" w:usb3="00000000" w:csb0="00000080" w:csb1="00000000"/>
  </w:font>
  <w:font w:name="Frigate">
    <w:altName w:val="MS UI Gothic"/>
    <w:panose1 w:val="02000607060000020004"/>
    <w:charset w:val="00"/>
    <w:family w:val="auto"/>
    <w:pitch w:val="default"/>
    <w:sig w:usb0="00000000" w:usb1="00000000" w:usb2="00000000" w:usb3="00000000" w:csb0="20000111" w:csb1="41000000"/>
  </w:font>
  <w:font w:name="Simplified Arabi">
    <w:altName w:val="DotumChe"/>
    <w:panose1 w:val="02030609000101010101"/>
    <w:charset w:val="81"/>
    <w:family w:val="auto"/>
    <w:pitch w:val="default"/>
    <w:sig w:usb0="00000000" w:usb1="00000000" w:usb2="00000010" w:usb3="00000000" w:csb0="00080000" w:csb1="00000000"/>
  </w:font>
  <w:font w:name="706-CAI978">
    <w:altName w:val="MS UI Gothic"/>
    <w:panose1 w:val="020B0509000000000004"/>
    <w:charset w:val="00"/>
    <w:family w:val="auto"/>
    <w:pitch w:val="default"/>
    <w:sig w:usb0="00000000" w:usb1="00000000" w:usb2="00000000" w:usb3="00000000" w:csb0="6000009F" w:csb1="DFD70000"/>
  </w:font>
  <w:font w:name="TTB81o01">
    <w:altName w:val="宋体"/>
    <w:panose1 w:val="02030609000101010101"/>
    <w:charset w:val="86"/>
    <w:family w:val="auto"/>
    <w:pitch w:val="default"/>
    <w:sig w:usb0="00000000" w:usb1="00000000" w:usb2="00000010" w:usb3="00000000" w:csb0="00040000" w:csb1="00000000"/>
  </w:font>
  <w:font w:name="sө_x0002_">
    <w:altName w:val="微软雅黑"/>
    <w:panose1 w:val="00000000000000000000"/>
    <w:charset w:val="00"/>
    <w:family w:val="auto"/>
    <w:pitch w:val="default"/>
    <w:sig w:usb0="00000000" w:usb1="00000000" w:usb2="00000000" w:usb3="00000000" w:csb0="00040001" w:csb1="00000000"/>
  </w:font>
  <w:font w:name="DLF-32769-4-1493633857+ZHBBSQ-6">
    <w:altName w:val="宋体"/>
    <w:panose1 w:val="00000000000000000000"/>
    <w:charset w:val="86"/>
    <w:family w:val="auto"/>
    <w:pitch w:val="default"/>
    <w:sig w:usb0="00000000" w:usb1="00000000" w:usb2="00000010" w:usb3="00000000" w:csb0="00040000" w:csb1="00000000"/>
  </w:font>
  <w:font w:name="华文采">
    <w:altName w:val="宋体"/>
    <w:panose1 w:val="00000000000000000000"/>
    <w:charset w:val="00"/>
    <w:family w:val="auto"/>
    <w:pitch w:val="default"/>
    <w:sig w:usb0="00000000" w:usb1="00000000" w:usb2="00000000" w:usb3="00000000" w:csb0="00040001" w:csb1="00000000"/>
  </w:font>
  <w:font w:name="仿宋僭.簴..">
    <w:altName w:val="宋体"/>
    <w:panose1 w:val="00000000000000000000"/>
    <w:charset w:val="86"/>
    <w:family w:val="auto"/>
    <w:pitch w:val="default"/>
    <w:sig w:usb0="00000000" w:usb1="00000000" w:usb2="00000010" w:usb3="00000000" w:csb0="00040000" w:csb1="00000000"/>
  </w:font>
  <w:font w:name="宋体，Arial">
    <w:altName w:val="宋体"/>
    <w:panose1 w:val="00000000000000000000"/>
    <w:charset w:val="01"/>
    <w:family w:val="auto"/>
    <w:pitch w:val="default"/>
    <w:sig w:usb0="00000000" w:usb1="00000000" w:usb2="00000000" w:usb3="00000000" w:csb0="00040001" w:csb1="00000000"/>
  </w:font>
  <w:font w:name="B4+cajcd fntbz">
    <w:altName w:val="宋体"/>
    <w:panose1 w:val="00000000000000000000"/>
    <w:charset w:val="86"/>
    <w:family w:val="auto"/>
    <w:pitch w:val="default"/>
    <w:sig w:usb0="00000000" w:usb1="00000000" w:usb2="00000000" w:usb3="00000000" w:csb0="00040000" w:csb1="00000000"/>
  </w:font>
  <w:font w:name="DLF-32769-4-2076519451+ZDPIz6-276">
    <w:altName w:val="MingLiU"/>
    <w:panose1 w:val="00000000000000000000"/>
    <w:charset w:val="00"/>
    <w:family w:val="auto"/>
    <w:pitch w:val="default"/>
    <w:sig w:usb0="00000000" w:usb1="00000000" w:usb2="00000000" w:usb3="00000000" w:csb0="00000001" w:csb1="00000000"/>
  </w:font>
  <w:font w:name="DLF-32769-4-2060455706+ZMAFVq-2">
    <w:altName w:val="宋体"/>
    <w:panose1 w:val="00000000000000000000"/>
    <w:charset w:val="86"/>
    <w:family w:val="auto"/>
    <w:pitch w:val="default"/>
    <w:sig w:usb0="00000000" w:usb1="00000000" w:usb2="00000010" w:usb3="00000000" w:csb0="00040000" w:csb1="00000000"/>
  </w:font>
  <w:font w:name="5b8b4f53">
    <w:altName w:val="宋体"/>
    <w:panose1 w:val="02030609000101010101"/>
    <w:charset w:val="01"/>
    <w:family w:val="auto"/>
    <w:pitch w:val="default"/>
    <w:sig w:usb0="00000000" w:usb1="00000000" w:usb2="03D35A70" w:usb3="0012F3F4" w:csb0="0012F3F0" w:csb1="46E06F95"/>
  </w:font>
  <w:font w:name="daf29842e45c3b3567ec8ba00030002">
    <w:altName w:val="宋体"/>
    <w:panose1 w:val="00000000000000000000"/>
    <w:charset w:val="01"/>
    <w:family w:val="auto"/>
    <w:pitch w:val="default"/>
    <w:sig w:usb0="00000000" w:usb1="00000000" w:usb2="00000000" w:usb3="00000000" w:csb0="00040001" w:csb1="00000000"/>
  </w:font>
  <w:font w:name="Eras Bold ITC">
    <w:altName w:val="Gulim"/>
    <w:panose1 w:val="020B0907030504020204"/>
    <w:charset w:val="81"/>
    <w:family w:val="auto"/>
    <w:pitch w:val="default"/>
    <w:sig w:usb0="00000000" w:usb1="00000000" w:usb2="00000000" w:usb3="00000000" w:csb0="20000001" w:csb1="00000000"/>
  </w:font>
  <w:font w:name="DFPErW3-B5">
    <w:altName w:val="PMingLiU"/>
    <w:panose1 w:val="020F0400000000000000"/>
    <w:charset w:val="88"/>
    <w:family w:val="auto"/>
    <w:pitch w:val="default"/>
    <w:sig w:usb0="00000000" w:usb1="00000000" w:usb2="00000016" w:usb3="00000000" w:csb0="00100000" w:csb1="00000000"/>
  </w:font>
  <w:font w:name="黑体； mso-hansi-font-family">
    <w:altName w:val="黑体"/>
    <w:panose1 w:val="00000000000000000000"/>
    <w:charset w:val="01"/>
    <w:family w:val="auto"/>
    <w:pitch w:val="default"/>
    <w:sig w:usb0="00000000" w:usb1="00000000" w:usb2="00000000" w:usb3="00000000" w:csb0="00040001" w:csb1="00000000"/>
  </w:font>
  <w:font w:name="Biondi">
    <w:altName w:val="PMingLiU"/>
    <w:panose1 w:val="02000505030000020004"/>
    <w:charset w:val="00"/>
    <w:family w:val="auto"/>
    <w:pitch w:val="default"/>
    <w:sig w:usb0="00000000" w:usb1="00000000" w:usb2="00000000" w:usb3="00000000" w:csb0="00000001" w:csb1="00000000"/>
  </w:font>
  <w:font w:name="STHeiti Light">
    <w:altName w:val="宋体"/>
    <w:panose1 w:val="00000000000000000000"/>
    <w:charset w:val="01"/>
    <w:family w:val="auto"/>
    <w:pitch w:val="default"/>
    <w:sig w:usb0="00000000" w:usb1="00000000" w:usb2="00000000" w:usb3="00000000" w:csb0="00040001" w:csb1="00000000"/>
  </w:font>
  <w:font w:name="做字网改造文鼎简体颜体">
    <w:altName w:val="宋体"/>
    <w:panose1 w:val="02030609000101010101"/>
    <w:charset w:val="86"/>
    <w:family w:val="auto"/>
    <w:pitch w:val="default"/>
    <w:sig w:usb0="00000000" w:usb1="00000000" w:usb2="00000010" w:usb3="00000000" w:csb0="00040000" w:csb1="00000000"/>
  </w:font>
  <w:font w:name="雅黑宋体">
    <w:altName w:val="宋体"/>
    <w:panose1 w:val="00000000000000000000"/>
    <w:charset w:val="86"/>
    <w:family w:val="auto"/>
    <w:pitch w:val="default"/>
    <w:sig w:usb0="00000000" w:usb1="00000000" w:usb2="00000016" w:usb3="00000000" w:csb0="00040001" w:csb1="00000000"/>
  </w:font>
  <w:font w:name="楷体@岏..蝀.">
    <w:altName w:val="宋体"/>
    <w:panose1 w:val="00000000000000000000"/>
    <w:charset w:val="86"/>
    <w:family w:val="auto"/>
    <w:pitch w:val="default"/>
    <w:sig w:usb0="00000000" w:usb1="00000000" w:usb2="00000000" w:usb3="00000000" w:csb0="00040000" w:csb1="00000000"/>
  </w:font>
  <w:font w:name="DLF-3-0-1415121788+ZHMA5X-674">
    <w:altName w:val="宋体"/>
    <w:panose1 w:val="00000000000000000000"/>
    <w:charset w:val="86"/>
    <w:family w:val="auto"/>
    <w:pitch w:val="default"/>
    <w:sig w:usb0="00000000" w:usb1="00000000" w:usb2="00000000" w:usb3="00000000" w:csb0="00040000" w:csb1="00000000"/>
  </w:font>
  <w:font w:name="?? ??">
    <w:altName w:val="MingLiU"/>
    <w:panose1 w:val="00000000000000000000"/>
    <w:charset w:val="00"/>
    <w:family w:val="auto"/>
    <w:pitch w:val="default"/>
    <w:sig w:usb0="00000000" w:usb1="00000000" w:usb2="00000000" w:usb3="00000000" w:csb0="00000001" w:csb1="00000000"/>
  </w:font>
  <w:font w:name="KozMinStd-Regular">
    <w:altName w:val="MS UI Gothic"/>
    <w:panose1 w:val="020B0604020202020204"/>
    <w:charset w:val="80"/>
    <w:family w:val="auto"/>
    <w:pitch w:val="default"/>
    <w:sig w:usb0="00000000" w:usb1="00000000" w:usb2="00000000" w:usb3="00000000" w:csb0="00020000" w:csb1="00000000"/>
  </w:font>
  <w:font w:name="Adobe Myungjo St">
    <w:altName w:val="DotumChe"/>
    <w:panose1 w:val="02030609000101010101"/>
    <w:charset w:val="81"/>
    <w:family w:val="auto"/>
    <w:pitch w:val="default"/>
    <w:sig w:usb0="00000000" w:usb1="00000000" w:usb2="00000010" w:usb3="00000000" w:csb0="00080000" w:csb1="00000000"/>
  </w:font>
  <w:font w:name="Scruff LET">
    <w:altName w:val="宋体"/>
    <w:panose1 w:val="00000000000000000000"/>
    <w:charset w:val="81"/>
    <w:family w:val="auto"/>
    <w:pitch w:val="default"/>
    <w:sig w:usb0="00000000" w:usb1="00000000" w:usb2="00000000" w:usb3="00000000" w:csb0="00040001" w:csb1="00000000"/>
  </w:font>
  <w:font w:name="＇仿宋_GB2312＇">
    <w:altName w:val="宋体"/>
    <w:panose1 w:val="00000000000000000000"/>
    <w:charset w:val="86"/>
    <w:family w:val="auto"/>
    <w:pitch w:val="default"/>
    <w:sig w:usb0="00000000" w:usb1="00000000" w:usb2="00000010" w:usb3="00000000" w:csb0="00040000" w:csb1="00000000"/>
  </w:font>
  <w:font w:name="Joanna MT">
    <w:altName w:val="Segoe Print"/>
    <w:panose1 w:val="02060502050505030203"/>
    <w:charset w:val="00"/>
    <w:family w:val="auto"/>
    <w:pitch w:val="default"/>
    <w:sig w:usb0="00000000" w:usb1="00000000" w:usb2="00000000" w:usb3="00000000" w:csb0="00040001" w:csb1="00000000"/>
  </w:font>
  <w:font w:name="宋体@迂.峏啀.">
    <w:altName w:val="宋体"/>
    <w:panose1 w:val="02030609000101010101"/>
    <w:charset w:val="86"/>
    <w:family w:val="auto"/>
    <w:pitch w:val="default"/>
    <w:sig w:usb0="00000000" w:usb1="00000000" w:usb2="00000000" w:usb3="00000000" w:csb0="00040000" w:csb1="00000000"/>
  </w:font>
  <w:font w:name="MHeiHK-Light">
    <w:altName w:val="MingLiU"/>
    <w:panose1 w:val="00000000000000000000"/>
    <w:charset w:val="88"/>
    <w:family w:val="auto"/>
    <w:pitch w:val="default"/>
    <w:sig w:usb0="00000000" w:usb1="00000000" w:usb2="00000010" w:usb3="00000000" w:csb0="00100000" w:csb1="00000000"/>
  </w:font>
  <w:font w:name="Segoe Print Cyr">
    <w:altName w:val="MingLiU"/>
    <w:panose1 w:val="00000000000000000000"/>
    <w:charset w:val="CC"/>
    <w:family w:val="auto"/>
    <w:pitch w:val="default"/>
    <w:sig w:usb0="00000000" w:usb1="00000000" w:usb2="00000000" w:usb3="00000000" w:csb0="00000004" w:csb1="00000000"/>
  </w:font>
  <w:font w:name="彷宋_GB2312">
    <w:altName w:val="宋体"/>
    <w:panose1 w:val="00000000000000000000"/>
    <w:charset w:val="01"/>
    <w:family w:val="auto"/>
    <w:pitch w:val="default"/>
    <w:sig w:usb0="00000000" w:usb1="00000000" w:usb2="00000000" w:usb3="00000000" w:csb0="00040001" w:csb1="00000000"/>
  </w:font>
  <w:font w:name="@创艺繁超黑">
    <w:altName w:val="宋体"/>
    <w:panose1 w:val="00000000000000000000"/>
    <w:charset w:val="86"/>
    <w:family w:val="auto"/>
    <w:pitch w:val="default"/>
    <w:sig w:usb0="00000000" w:usb1="00000000" w:usb2="00000010" w:usb3="00000000" w:csb0="00040000" w:csb1="00000000"/>
  </w:font>
  <w:font w:name="Franklin Gothic Heavy CE">
    <w:altName w:val="MingLiU"/>
    <w:panose1 w:val="00000000000000000000"/>
    <w:charset w:val="EE"/>
    <w:family w:val="auto"/>
    <w:pitch w:val="default"/>
    <w:sig w:usb0="00000000" w:usb1="00000000" w:usb2="00000000" w:usb3="00000000" w:csb0="00000002" w:csb1="00000000"/>
  </w:font>
  <w:font w:name="+mj-cs">
    <w:altName w:val="宋体"/>
    <w:panose1 w:val="02030609000101010101"/>
    <w:charset w:val="81"/>
    <w:family w:val="auto"/>
    <w:pitch w:val="default"/>
    <w:sig w:usb0="00000000" w:usb1="00000000" w:usb2="00000000" w:usb3="00000000" w:csb0="00040001" w:csb1="00000000"/>
  </w:font>
  <w:font w:name="eʩ">
    <w:altName w:val="微软雅黑"/>
    <w:panose1 w:val="00000000000000000000"/>
    <w:charset w:val="00"/>
    <w:family w:val="auto"/>
    <w:pitch w:val="default"/>
    <w:sig w:usb0="00000000" w:usb1="00000000" w:usb2="00000000" w:usb3="00000000" w:csb0="00040001" w:csb1="00000000"/>
  </w:font>
  <w:font w:name="NotDefSpecial">
    <w:altName w:val="黑体"/>
    <w:panose1 w:val="020B0604020202020204"/>
    <w:charset w:val="86"/>
    <w:family w:val="auto"/>
    <w:pitch w:val="default"/>
    <w:sig w:usb0="00000000" w:usb1="00000000" w:usb2="00000010" w:usb3="00000000" w:csb0="00040000" w:csb1="00000000"/>
  </w:font>
  <w:font w:name="A7+cajcd fntac">
    <w:altName w:val="MS Gothic"/>
    <w:panose1 w:val="00000000000000000000"/>
    <w:charset w:val="80"/>
    <w:family w:val="auto"/>
    <w:pitch w:val="default"/>
    <w:sig w:usb0="00000000" w:usb1="00000000" w:usb2="00000000" w:usb3="00000000" w:csb0="00020000" w:csb1="00000000"/>
  </w:font>
  <w:font w:name="f">
    <w:altName w:val="宋体"/>
    <w:panose1 w:val="02030609000101010101"/>
    <w:charset w:val="81"/>
    <w:family w:val="auto"/>
    <w:pitch w:val="default"/>
    <w:sig w:usb0="00000000" w:usb1="00000000" w:usb2="00000000" w:usb3="00000000" w:csb0="00040001" w:csb1="00000000"/>
  </w:font>
  <w:font w:name="文星简粗黑">
    <w:altName w:val="宋体"/>
    <w:panose1 w:val="02010609000101010101"/>
    <w:charset w:val="86"/>
    <w:family w:val="auto"/>
    <w:pitch w:val="default"/>
    <w:sig w:usb0="00000000" w:usb1="00000000" w:usb2="00000010" w:usb3="00000000" w:csb0="00040000" w:csb1="00000000"/>
  </w:font>
  <w:font w:name="Comic Sans MS Cy">
    <w:altName w:val="GulimChe"/>
    <w:panose1 w:val="02030609000101010101"/>
    <w:charset w:val="81"/>
    <w:family w:val="auto"/>
    <w:pitch w:val="default"/>
    <w:sig w:usb0="00000000" w:usb1="00000000" w:usb2="00000010" w:usb3="00000000" w:csb0="00080000" w:csb1="00000000"/>
  </w:font>
  <w:font w:name="BellGothic Blk BT">
    <w:altName w:val="MingLiU"/>
    <w:panose1 w:val="00000000000000000000"/>
    <w:charset w:val="00"/>
    <w:family w:val="auto"/>
    <w:pitch w:val="default"/>
    <w:sig w:usb0="00000000" w:usb1="00000000" w:usb2="00000000" w:usb3="00000000" w:csb0="0000001B" w:csb1="00000000"/>
  </w:font>
  <w:font w:name="SimSun (Vietnamese)">
    <w:altName w:val="MingLiU"/>
    <w:panose1 w:val="00000000000000000000"/>
    <w:charset w:val="A3"/>
    <w:family w:val="auto"/>
    <w:pitch w:val="default"/>
    <w:sig w:usb0="00000000" w:usb1="00000000" w:usb2="00000000" w:usb3="00000000" w:csb0="00000100" w:csb1="00000000"/>
  </w:font>
  <w:font w:name="经典平黑简">
    <w:altName w:val="黑体"/>
    <w:panose1 w:val="02010609010101010101"/>
    <w:charset w:val="86"/>
    <w:family w:val="auto"/>
    <w:pitch w:val="default"/>
    <w:sig w:usb0="00000000" w:usb1="00000000" w:usb2="0000001E" w:usb3="00000000" w:csb0="20040000" w:csb1="00000000"/>
  </w:font>
  <w:font w:name="FZHTK--GBK1-00+ZEdH5O-60">
    <w:altName w:val="宋体"/>
    <w:panose1 w:val="00000000000000000000"/>
    <w:charset w:val="86"/>
    <w:family w:val="auto"/>
    <w:pitch w:val="default"/>
    <w:sig w:usb0="00000000" w:usb1="00000000" w:usb2="00000000" w:usb3="00000000" w:csb0="00040000" w:csb1="00000000"/>
  </w:font>
  <w:font w:name="A39+cajcd fnta1">
    <w:altName w:val="DotumChe"/>
    <w:panose1 w:val="02030609000101010101"/>
    <w:charset w:val="81"/>
    <w:family w:val="auto"/>
    <w:pitch w:val="default"/>
    <w:sig w:usb0="00000000" w:usb1="00000000" w:usb2="00000010" w:usb3="00000000" w:csb0="00080000" w:csb1="00000000"/>
  </w:font>
  <w:font w:name="Futura Md">
    <w:altName w:val="Dotum"/>
    <w:panose1 w:val="020B0602020204020303"/>
    <w:charset w:val="81"/>
    <w:family w:val="auto"/>
    <w:pitch w:val="default"/>
    <w:sig w:usb0="00000000" w:usb1="00000000" w:usb2="00000000" w:usb3="00000000" w:csb0="6000009F" w:csb1="DFD70000"/>
  </w:font>
  <w:font w:name="EU-B3">
    <w:altName w:val="宋体"/>
    <w:panose1 w:val="03000509000000000000"/>
    <w:charset w:val="86"/>
    <w:family w:val="auto"/>
    <w:pitch w:val="default"/>
    <w:sig w:usb0="00000000" w:usb1="00000000" w:usb2="00000010" w:usb3="00000000" w:csb0="00040000" w:csb1="00000000"/>
  </w:font>
  <w:font w:name="liubingsen">
    <w:altName w:val="宋体"/>
    <w:panose1 w:val="02000600000000000000"/>
    <w:charset w:val="86"/>
    <w:family w:val="auto"/>
    <w:pitch w:val="default"/>
    <w:sig w:usb0="00000000" w:usb1="00000000" w:usb2="0000003F" w:usb3="00000000" w:csb0="603F00FF" w:csb1="FFFF0000"/>
  </w:font>
  <w:font w:name="仿宋GB_231">
    <w:altName w:val="仿宋"/>
    <w:panose1 w:val="02030609000101010101"/>
    <w:charset w:val="81"/>
    <w:family w:val="auto"/>
    <w:pitch w:val="default"/>
    <w:sig w:usb0="00000000" w:usb1="00000000" w:usb2="00000000" w:usb3="00000000" w:csb0="00040001" w:csb1="00000000"/>
  </w:font>
  <w:font w:name="Microsoft Uighur (Arabic)">
    <w:altName w:val="MingLiU"/>
    <w:panose1 w:val="00000000000000000000"/>
    <w:charset w:val="B2"/>
    <w:family w:val="auto"/>
    <w:pitch w:val="default"/>
    <w:sig w:usb0="00000000" w:usb1="00000000" w:usb2="00000000" w:usb3="00000000" w:csb0="00000040" w:csb1="00000000"/>
  </w:font>
  <w:font w:name="鏂板畫浣?">
    <w:altName w:val="宋体"/>
    <w:panose1 w:val="02030609000101010101"/>
    <w:charset w:val="01"/>
    <w:family w:val="auto"/>
    <w:pitch w:val="default"/>
    <w:sig w:usb0="00000000" w:usb1="00000000" w:usb2="00000000" w:usb3="00000000" w:csb0="00040001" w:csb1="00000000"/>
  </w:font>
  <w:font w:name="TT156Do00">
    <w:altName w:val="宋体"/>
    <w:panose1 w:val="02030609000101010101"/>
    <w:charset w:val="86"/>
    <w:family w:val="auto"/>
    <w:pitch w:val="default"/>
    <w:sig w:usb0="00000000" w:usb1="00000000" w:usb2="00000010" w:usb3="00000000" w:csb0="00040000" w:csb1="00000000"/>
  </w:font>
  <w:font w:name="Lucida Bright Baltic">
    <w:altName w:val="MingLiU"/>
    <w:panose1 w:val="00000000000000000000"/>
    <w:charset w:val="BA"/>
    <w:family w:val="auto"/>
    <w:pitch w:val="default"/>
    <w:sig w:usb0="00000000" w:usb1="00000000" w:usb2="00000000" w:usb3="00000000" w:csb0="00000080" w:csb1="00000000"/>
  </w:font>
  <w:font w:name="经典粗宋简">
    <w:altName w:val="宋体"/>
    <w:panose1 w:val="02010609000101010101"/>
    <w:charset w:val="86"/>
    <w:family w:val="auto"/>
    <w:pitch w:val="default"/>
    <w:sig w:usb0="00000000" w:usb1="00000000" w:usb2="0000001E" w:usb3="00000000" w:csb0="00040000" w:csb1="00000000"/>
  </w:font>
  <w:font w:name="汉鼎简粗黑">
    <w:altName w:val="黑体"/>
    <w:panose1 w:val="02010609000101010101"/>
    <w:charset w:val="86"/>
    <w:family w:val="auto"/>
    <w:pitch w:val="default"/>
    <w:sig w:usb0="00000000" w:usb1="00000000" w:usb2="00000010" w:usb3="00000000" w:csb0="00040000" w:csb1="00000000"/>
  </w:font>
  <w:font w:name="Serif">
    <w:altName w:val="Microsoft Sans Serif"/>
    <w:panose1 w:val="02030609000101010101"/>
    <w:charset w:val="01"/>
    <w:family w:val="auto"/>
    <w:pitch w:val="default"/>
    <w:sig w:usb0="00000000" w:usb1="00000000" w:usb2="00000000" w:usb3="00000000" w:csb0="00040001" w:csb1="00000000"/>
  </w:font>
  <w:font w:name="Brinkmann AH">
    <w:altName w:val="MingLiU"/>
    <w:panose1 w:val="04000400000000000000"/>
    <w:charset w:val="00"/>
    <w:family w:val="auto"/>
    <w:pitch w:val="default"/>
    <w:sig w:usb0="00000000" w:usb1="00000000" w:usb2="00000000" w:usb3="00000000" w:csb0="00000001" w:csb1="00000000"/>
  </w:font>
  <w:font w:name="a375bb7901f69e314332947f0020001">
    <w:altName w:val="宋体"/>
    <w:panose1 w:val="00000000000000000000"/>
    <w:charset w:val="01"/>
    <w:family w:val="auto"/>
    <w:pitch w:val="default"/>
    <w:sig w:usb0="00000000" w:usb1="00000000" w:usb2="00000000" w:usb3="00000000" w:csb0="00040001" w:csb1="00000000"/>
  </w:font>
  <w:font w:name="华魏">
    <w:altName w:val="宋体"/>
    <w:panose1 w:val="00000000000000000000"/>
    <w:charset w:val="86"/>
    <w:family w:val="auto"/>
    <w:pitch w:val="default"/>
    <w:sig w:usb0="00000000" w:usb1="00000000" w:usb2="00000000" w:usb3="00000000" w:csb0="00040001" w:csb1="00000000"/>
  </w:font>
  <w:font w:name="fudan">
    <w:altName w:val="Tahoma"/>
    <w:panose1 w:val="02000000000000000000"/>
    <w:charset w:val="00"/>
    <w:family w:val="auto"/>
    <w:pitch w:val="default"/>
    <w:sig w:usb0="00000000" w:usb1="00000000" w:usb2="00000000" w:usb3="00000000" w:csb0="4000001F" w:csb1="00000000"/>
  </w:font>
  <w:font w:name="Z@R139.tmp">
    <w:altName w:val="Gulim"/>
    <w:panose1 w:val="020F0502020204030204"/>
    <w:charset w:val="81"/>
    <w:family w:val="auto"/>
    <w:pitch w:val="default"/>
    <w:sig w:usb0="00000000" w:usb1="00000000" w:usb2="00000000" w:usb3="00000000" w:csb0="2000009F" w:csb1="00000000"/>
  </w:font>
  <w:font w:name="B7+CAJ FNT00">
    <w:altName w:val="宋体"/>
    <w:panose1 w:val="00000000000000000000"/>
    <w:charset w:val="86"/>
    <w:family w:val="auto"/>
    <w:pitch w:val="default"/>
    <w:sig w:usb0="00000000" w:usb1="00000000" w:usb2="00000000" w:usb3="00000000" w:csb0="00040000" w:csb1="00000000"/>
  </w:font>
  <w:font w:name="宋体_x000B_.">
    <w:altName w:val="宋体"/>
    <w:panose1 w:val="00000000000000000000"/>
    <w:charset w:val="86"/>
    <w:family w:val="auto"/>
    <w:pitch w:val="default"/>
    <w:sig w:usb0="00000000" w:usb1="00000000" w:usb2="00000010" w:usb3="00000000" w:csb0="00040000" w:csb1="00000000"/>
  </w:font>
  <w:font w:name="MHeiGB5-Bold-Ide">
    <w:altName w:val="DotumChe"/>
    <w:panose1 w:val="02030609000101010101"/>
    <w:charset w:val="81"/>
    <w:family w:val="auto"/>
    <w:pitch w:val="default"/>
    <w:sig w:usb0="00000000" w:usb1="00000000" w:usb2="00000010" w:usb3="00000000" w:csb0="00080000" w:csb1="00000000"/>
  </w:font>
  <w:font w:name="Meiryo Cyr">
    <w:altName w:val="MingLiU"/>
    <w:panose1 w:val="00000000000000000000"/>
    <w:charset w:val="CC"/>
    <w:family w:val="auto"/>
    <w:pitch w:val="default"/>
    <w:sig w:usb0="00000000" w:usb1="00000000" w:usb2="00000000" w:usb3="00000000" w:csb0="00000004" w:csb1="00000000"/>
  </w:font>
  <w:font w:name="French Script MT">
    <w:altName w:val="Dotum"/>
    <w:panose1 w:val="03020402040607040605"/>
    <w:charset w:val="81"/>
    <w:family w:val="auto"/>
    <w:pitch w:val="default"/>
    <w:sig w:usb0="00000000" w:usb1="00000000" w:usb2="00000000" w:usb3="00000000" w:csb0="20000001" w:csb1="00000000"/>
  </w:font>
  <w:font w:name="方正兰亭黑简体">
    <w:altName w:val="宋体"/>
    <w:panose1 w:val="02000000000000000000"/>
    <w:charset w:val="86"/>
    <w:family w:val="auto"/>
    <w:pitch w:val="default"/>
    <w:sig w:usb0="00000000" w:usb1="00000000" w:usb2="00000000" w:usb3="00000000" w:csb0="00040000" w:csb1="00000000"/>
  </w:font>
  <w:font w:name="ReservoirGrunge">
    <w:altName w:val="GulimChe"/>
    <w:panose1 w:val="02030609000101010101"/>
    <w:charset w:val="81"/>
    <w:family w:val="auto"/>
    <w:pitch w:val="default"/>
    <w:sig w:usb0="00000000" w:usb1="00000000" w:usb2="00000000" w:usb3="00000000" w:csb0="00040001" w:csb1="00000000"/>
  </w:font>
  <w:font w:name="书体坊赵九江钢笔行书">
    <w:altName w:val="宋体"/>
    <w:panose1 w:val="03000509000000000000"/>
    <w:charset w:val="86"/>
    <w:family w:val="auto"/>
    <w:pitch w:val="default"/>
    <w:sig w:usb0="00000000" w:usb1="00000000" w:usb2="00000000" w:usb3="00000000" w:csb0="00040000" w:csb1="00000000"/>
  </w:font>
  <w:font w:name="Sorry Luthi">
    <w:altName w:val="Microsoft Sans Serif"/>
    <w:panose1 w:val="020B0604020202020204"/>
    <w:charset w:val="00"/>
    <w:family w:val="auto"/>
    <w:pitch w:val="default"/>
    <w:sig w:usb0="00000000" w:usb1="00000000" w:usb2="00000008" w:usb3="00000000" w:csb0="400001FF" w:csb1="FFFF0000"/>
  </w:font>
  <w:font w:name="Kozuka Mincho Pr">
    <w:altName w:val="DotumChe"/>
    <w:panose1 w:val="02030609000101010101"/>
    <w:charset w:val="81"/>
    <w:family w:val="auto"/>
    <w:pitch w:val="default"/>
    <w:sig w:usb0="00000000" w:usb1="00000000" w:usb2="00000010" w:usb3="00000000" w:csb0="00080000" w:csb1="00000000"/>
  </w:font>
  <w:font w:name="Kai">
    <w:altName w:val="宋体"/>
    <w:panose1 w:val="00020005000000000000"/>
    <w:charset w:val="86"/>
    <w:family w:val="auto"/>
    <w:pitch w:val="default"/>
    <w:sig w:usb0="00000000" w:usb1="00000000" w:usb2="0E040001" w:usb3="00000000" w:csb0="00040000" w:csb1="00000000"/>
  </w:font>
  <w:font w:name="Eurostile">
    <w:altName w:val="Segoe Script"/>
    <w:panose1 w:val="020B0504020202050204"/>
    <w:charset w:val="00"/>
    <w:family w:val="auto"/>
    <w:pitch w:val="default"/>
    <w:sig w:usb0="00000000" w:usb1="00000000" w:usb2="00000000" w:usb3="00000000" w:csb0="00040001" w:csb1="00000000"/>
  </w:font>
  <w:font w:name="KozMinPro-Regular-90msp-RKSJ-H-Identity-H">
    <w:altName w:val="MS Gothic"/>
    <w:panose1 w:val="00000000000000000000"/>
    <w:charset w:val="80"/>
    <w:family w:val="auto"/>
    <w:pitch w:val="default"/>
    <w:sig w:usb0="00000000" w:usb1="00000000" w:usb2="00000000" w:usb3="00000000" w:csb0="00020000" w:csb1="00000000"/>
  </w:font>
  <w:font w:name="Luxi Sans">
    <w:altName w:val="宋体"/>
    <w:panose1 w:val="02030609000101010101"/>
    <w:charset w:val="81"/>
    <w:family w:val="auto"/>
    <w:pitch w:val="default"/>
    <w:sig w:usb0="00000000" w:usb1="00000000" w:usb2="00000000" w:usb3="00000000" w:csb0="00040001" w:csb1="00000000"/>
  </w:font>
  <w:font w:name="金山简标宋">
    <w:altName w:val="宋体"/>
    <w:panose1 w:val="02010609000101010101"/>
    <w:charset w:val="86"/>
    <w:family w:val="auto"/>
    <w:pitch w:val="default"/>
    <w:sig w:usb0="00000000" w:usb1="00000000" w:usb2="00000010" w:usb3="00000000" w:csb0="0004000A" w:csb1="00000000"/>
  </w:font>
  <w:font w:name="WenQuanYiMicroHei">
    <w:altName w:val="宋体"/>
    <w:panose1 w:val="020B0604020202020204"/>
    <w:charset w:val="86"/>
    <w:family w:val="auto"/>
    <w:pitch w:val="default"/>
    <w:sig w:usb0="00000000" w:usb1="00000000" w:usb2="00000000" w:usb3="00000000" w:csb0="00040000" w:csb1="00000000"/>
  </w:font>
  <w:font w:name="CG Times (WN)">
    <w:altName w:val="MingLiU"/>
    <w:panose1 w:val="00000000000000000000"/>
    <w:charset w:val="00"/>
    <w:family w:val="auto"/>
    <w:pitch w:val="default"/>
    <w:sig w:usb0="00000000" w:usb1="00000000" w:usb2="00000000" w:usb3="00000000" w:csb0="00000001" w:csb1="00000000"/>
  </w:font>
  <w:font w:name="font-11-Identity-H">
    <w:altName w:val="宋体"/>
    <w:panose1 w:val="00000000000000000000"/>
    <w:charset w:val="86"/>
    <w:family w:val="auto"/>
    <w:pitch w:val="default"/>
    <w:sig w:usb0="00000000" w:usb1="00000000" w:usb2="00000010" w:usb3="00000000" w:csb0="00040000" w:csb1="00000000"/>
  </w:font>
  <w:font w:name="UBSHeadline">
    <w:altName w:val="Microsoft Sans Serif"/>
    <w:panose1 w:val="02070503080402020703"/>
    <w:charset w:val="00"/>
    <w:family w:val="auto"/>
    <w:pitch w:val="default"/>
    <w:sig w:usb0="00000000" w:usb1="00000000" w:usb2="00000000" w:usb3="00000000" w:csb0="00000193" w:csb1="00000000"/>
  </w:font>
  <w:font w:name="宋体?">
    <w:altName w:val="宋体"/>
    <w:panose1 w:val="00000000000000000000"/>
    <w:charset w:val="86"/>
    <w:family w:val="auto"/>
    <w:pitch w:val="default"/>
    <w:sig w:usb0="00000000" w:usb1="00000000" w:usb2="00000000" w:usb3="00000000" w:csb0="00040000" w:csb1="00000000"/>
  </w:font>
  <w:font w:name="KTJ+ZDKGJq-5">
    <w:altName w:val="宋体"/>
    <w:panose1 w:val="00000000000000000000"/>
    <w:charset w:val="86"/>
    <w:family w:val="auto"/>
    <w:pitch w:val="default"/>
    <w:sig w:usb0="00000000" w:usb1="00000000" w:usb2="00000000" w:usb3="00000000" w:csb0="00040000" w:csb1="00000000"/>
  </w:font>
  <w:font w:name="宋体 sans-serif">
    <w:altName w:val="宋体"/>
    <w:panose1 w:val="00000000000000000000"/>
    <w:charset w:val="86"/>
    <w:family w:val="auto"/>
    <w:pitch w:val="default"/>
    <w:sig w:usb0="00000000" w:usb1="00000000" w:usb2="00000010" w:usb3="00000000" w:csb0="00040000" w:csb1="00000000"/>
  </w:font>
  <w:font w:name="9f693742c850ad02de8041d50010001">
    <w:altName w:val="宋体"/>
    <w:panose1 w:val="00000000000000000000"/>
    <w:charset w:val="01"/>
    <w:family w:val="auto"/>
    <w:pitch w:val="default"/>
    <w:sig w:usb0="00000000" w:usb1="00000000" w:usb2="00000000" w:usb3="00000000" w:csb0="00040001" w:csb1="00000000"/>
  </w:font>
  <w:font w:name="FrutigerLTStd-Li">
    <w:altName w:val="DotumChe"/>
    <w:panose1 w:val="02030609000101010101"/>
    <w:charset w:val="81"/>
    <w:family w:val="auto"/>
    <w:pitch w:val="default"/>
    <w:sig w:usb0="00000000" w:usb1="00000000" w:usb2="00000010" w:usb3="00000000" w:csb0="00080000" w:csb1="00000000"/>
  </w:font>
  <w:font w:name="Baskerville Old">
    <w:altName w:val="GulimChe"/>
    <w:panose1 w:val="02030609000101010101"/>
    <w:charset w:val="81"/>
    <w:family w:val="auto"/>
    <w:pitch w:val="default"/>
    <w:sig w:usb0="00000000" w:usb1="00000000" w:usb2="00000010" w:usb3="00000000" w:csb0="00080000" w:csb1="00000000"/>
  </w:font>
  <w:font w:name="Square721 Ex BT">
    <w:altName w:val="MS UI Gothic"/>
    <w:panose1 w:val="020B0507020202060203"/>
    <w:charset w:val="00"/>
    <w:family w:val="auto"/>
    <w:pitch w:val="default"/>
    <w:sig w:usb0="00000000" w:usb1="00000000" w:usb2="00000000" w:usb3="00000000" w:csb0="00000011" w:csb1="00000000"/>
  </w:font>
  <w:font w:name="David">
    <w:panose1 w:val="020E0502060401010101"/>
    <w:charset w:val="B1"/>
    <w:family w:val="auto"/>
    <w:pitch w:val="default"/>
    <w:sig w:usb0="00000801" w:usb1="00000000" w:usb2="00000000" w:usb3="00000000" w:csb0="00000020" w:csb1="00200000"/>
  </w:font>
  <w:font w:name="方正兰亭特黑扁_GBK">
    <w:altName w:val="黑体"/>
    <w:panose1 w:val="02010600000000000000"/>
    <w:charset w:val="86"/>
    <w:family w:val="auto"/>
    <w:pitch w:val="default"/>
    <w:sig w:usb0="00000000" w:usb1="00000000" w:usb2="00000000" w:usb3="00000000" w:csb0="00040000" w:csb1="00000000"/>
  </w:font>
  <w:font w:name="E-B2">
    <w:altName w:val="DotumChe"/>
    <w:panose1 w:val="02060000000000000000"/>
    <w:charset w:val="81"/>
    <w:family w:val="auto"/>
    <w:pitch w:val="default"/>
    <w:sig w:usb0="00000000" w:usb1="00000000" w:usb2="00000033" w:usb3="00000000" w:csb0="00080000" w:csb1="00000000"/>
  </w:font>
  <w:font w:name="Arial Helvetica sans-serif">
    <w:altName w:val="黑体"/>
    <w:panose1 w:val="020B0604020202020204"/>
    <w:charset w:val="86"/>
    <w:family w:val="auto"/>
    <w:pitch w:val="default"/>
    <w:sig w:usb0="00000000" w:usb1="00000000" w:usb2="00000010" w:usb3="00000000" w:csb0="00040000" w:csb1="00000000"/>
  </w:font>
  <w:font w:name="Earwig Factory">
    <w:altName w:val="PMingLiU"/>
    <w:panose1 w:val="02000400000000000000"/>
    <w:charset w:val="00"/>
    <w:family w:val="auto"/>
    <w:pitch w:val="default"/>
    <w:sig w:usb0="00000000" w:usb1="00000000" w:usb2="00000000" w:usb3="00000000" w:csb0="00000001" w:csb1="00000000"/>
  </w:font>
  <w:font w:name="DY74+ZHRTSW-76">
    <w:altName w:val="MingLiU"/>
    <w:panose1 w:val="00000000000000000000"/>
    <w:charset w:val="00"/>
    <w:family w:val="auto"/>
    <w:pitch w:val="default"/>
    <w:sig w:usb0="00000000" w:usb1="00000000" w:usb2="00000000" w:usb3="00000000" w:csb0="00000001" w:csb1="00000000"/>
  </w:font>
  <w:font w:name="FZHTK--GBK1-00+ZEVJJj-13">
    <w:altName w:val="宋体"/>
    <w:panose1 w:val="00000000000000000000"/>
    <w:charset w:val="86"/>
    <w:family w:val="auto"/>
    <w:pitch w:val="default"/>
    <w:sig w:usb0="00000000" w:usb1="00000000" w:usb2="00000010" w:usb3="00000000" w:csb0="00040000" w:csb1="00000000"/>
  </w:font>
  <w:font w:name="DLF-3-32-370429630+ZBLHTq-556">
    <w:altName w:val="宋体"/>
    <w:panose1 w:val="00000000000000000000"/>
    <w:charset w:val="86"/>
    <w:family w:val="auto"/>
    <w:pitch w:val="default"/>
    <w:sig w:usb0="00000000" w:usb1="00000000" w:usb2="00000000" w:usb3="00000000" w:csb0="00040000" w:csb1="00000000"/>
  </w:font>
  <w:font w:name="AR PL UMing CN">
    <w:altName w:val="宋体"/>
    <w:panose1 w:val="02030609000101010101"/>
    <w:charset w:val="81"/>
    <w:family w:val="auto"/>
    <w:pitch w:val="default"/>
    <w:sig w:usb0="00000000" w:usb1="00000000" w:usb2="00000000" w:usb3="00000000" w:csb0="00040001" w:csb1="00000000"/>
  </w:font>
  <w:font w:name="放张">
    <w:altName w:val="宋体"/>
    <w:panose1 w:val="00000000000000000000"/>
    <w:charset w:val="00"/>
    <w:family w:val="auto"/>
    <w:pitch w:val="default"/>
    <w:sig w:usb0="00000000" w:usb1="00000000" w:usb2="00000000" w:usb3="00000000" w:csb0="00040001" w:csb1="00000000"/>
  </w:font>
  <w:font w:name="HGMinchoL">
    <w:altName w:val="MS UI Gothic"/>
    <w:panose1 w:val="02020409000000000000"/>
    <w:charset w:val="80"/>
    <w:family w:val="auto"/>
    <w:pitch w:val="default"/>
    <w:sig w:usb0="00000000" w:usb1="00000000" w:usb2="00000010" w:usb3="00000000" w:csb0="00020000" w:csb1="00000000"/>
  </w:font>
  <w:font w:name="DLF-32769-4-304756585+ZKMGnW-17">
    <w:altName w:val="黑体"/>
    <w:panose1 w:val="00000000000000000000"/>
    <w:charset w:val="86"/>
    <w:family w:val="auto"/>
    <w:pitch w:val="default"/>
    <w:sig w:usb0="00000000" w:usb1="00000000" w:usb2="00000010" w:usb3="00000000" w:csb0="00040000" w:csb1="00000000"/>
  </w:font>
  <w:font w:name="DokChampa (Thai)">
    <w:altName w:val="Microsoft Sans Serif"/>
    <w:panose1 w:val="00000000000000000000"/>
    <w:charset w:val="DE"/>
    <w:family w:val="auto"/>
    <w:pitch w:val="default"/>
    <w:sig w:usb0="00000000" w:usb1="00000000" w:usb2="00000000" w:usb3="00000000" w:csb0="00010000" w:csb1="00000000"/>
  </w:font>
  <w:font w:name="MingLiU_HKSCS Western">
    <w:altName w:val="MingLiU"/>
    <w:panose1 w:val="00000000000000000000"/>
    <w:charset w:val="00"/>
    <w:family w:val="auto"/>
    <w:pitch w:val="default"/>
    <w:sig w:usb0="00000000" w:usb1="00000000" w:usb2="00000000" w:usb3="00000000" w:csb0="00000001" w:csb1="00000000"/>
  </w:font>
  <w:font w:name="ClearfaceGothic LH Light">
    <w:altName w:val="Microsoft Sans Serif"/>
    <w:panose1 w:val="020B0500000000000000"/>
    <w:charset w:val="00"/>
    <w:family w:val="auto"/>
    <w:pitch w:val="default"/>
    <w:sig w:usb0="00000000" w:usb1="00000000" w:usb2="00000000" w:usb3="00000000" w:csb0="00000001" w:csb1="00000000"/>
  </w:font>
  <w:font w:name="宋体_x0008_.....">
    <w:altName w:val="宋体"/>
    <w:panose1 w:val="00000000000000000000"/>
    <w:charset w:val="86"/>
    <w:family w:val="auto"/>
    <w:pitch w:val="default"/>
    <w:sig w:usb0="00000000" w:usb1="00000000" w:usb2="00000000" w:usb3="00000000" w:csb0="00040000" w:csb1="00000000"/>
  </w:font>
  <w:font w:name="Ti">
    <w:altName w:val="宋体"/>
    <w:panose1 w:val="00000000000000000000"/>
    <w:charset w:val="00"/>
    <w:family w:val="auto"/>
    <w:pitch w:val="default"/>
    <w:sig w:usb0="00000000" w:usb1="00000000" w:usb2="00000000" w:usb3="00000000" w:csb0="00040001" w:csb1="00000000"/>
  </w:font>
  <w:font w:name="方正水黑简体">
    <w:altName w:val="黑体"/>
    <w:panose1 w:val="03000509000000000000"/>
    <w:charset w:val="86"/>
    <w:family w:val="auto"/>
    <w:pitch w:val="default"/>
    <w:sig w:usb0="00000000" w:usb1="00000000" w:usb2="00000000" w:usb3="00000000" w:csb0="00040000" w:csb1="00000000"/>
  </w:font>
  <w:font w:name="Tiranti Solid LET">
    <w:altName w:val="微软雅黑"/>
    <w:panose1 w:val="00000000000000000000"/>
    <w:charset w:val="00"/>
    <w:family w:val="auto"/>
    <w:pitch w:val="default"/>
    <w:sig w:usb0="00000000" w:usb1="00000000" w:usb2="00000000" w:usb3="00000000" w:csb0="00040001" w:csb1="00000000"/>
  </w:font>
  <w:font w:name="΢ȭхڬ arial">
    <w:altName w:val="宋体"/>
    <w:panose1 w:val="02030609000101010101"/>
    <w:charset w:val="86"/>
    <w:family w:val="auto"/>
    <w:pitch w:val="default"/>
    <w:sig w:usb0="00000000" w:usb1="00000000" w:usb2="00000010" w:usb3="00000000" w:csb0="00040000" w:csb1="00000000"/>
  </w:font>
  <w:font w:name="Century725 Cn BT">
    <w:altName w:val="黑体"/>
    <w:panose1 w:val="02040506070705020204"/>
    <w:charset w:val="00"/>
    <w:family w:val="auto"/>
    <w:pitch w:val="default"/>
    <w:sig w:usb0="00000000" w:usb1="00000000" w:usb2="00000000" w:usb3="00000000" w:csb0="00040001" w:csb1="00000000"/>
  </w:font>
  <w:font w:name="65202bdfd15abe23482f4dad0010006">
    <w:altName w:val="宋体"/>
    <w:panose1 w:val="00000000000000000000"/>
    <w:charset w:val="01"/>
    <w:family w:val="auto"/>
    <w:pitch w:val="default"/>
    <w:sig w:usb0="00000000" w:usb1="00000000" w:usb2="00000000" w:usb3="00000000" w:csb0="00040001" w:csb1="00000000"/>
  </w:font>
  <w:font w:name="FangSong-Identit">
    <w:altName w:val="DotumChe"/>
    <w:panose1 w:val="02030609000101010101"/>
    <w:charset w:val="81"/>
    <w:family w:val="auto"/>
    <w:pitch w:val="default"/>
    <w:sig w:usb0="00000000" w:usb1="00000000" w:usb2="00000010" w:usb3="00000000" w:csb0="00080000" w:csb1="00000000"/>
  </w:font>
  <w:font w:name="Tekton Pro">
    <w:altName w:val="Microsoft Sans Serif"/>
    <w:panose1 w:val="020F0603020208020904"/>
    <w:charset w:val="00"/>
    <w:family w:val="auto"/>
    <w:pitch w:val="default"/>
    <w:sig w:usb0="00000000" w:usb1="00000000" w:usb2="00000000" w:usb3="00000000" w:csb0="20000093" w:csb1="00000000"/>
  </w:font>
  <w:font w:name="Optima">
    <w:altName w:val="Segoe Print"/>
    <w:panose1 w:val="020B0502050508020304"/>
    <w:charset w:val="00"/>
    <w:family w:val="auto"/>
    <w:pitch w:val="default"/>
    <w:sig w:usb0="00000000" w:usb1="00000000" w:usb2="00000000" w:usb3="00000000" w:csb0="00040001" w:csb1="00000000"/>
  </w:font>
  <w:font w:name="">
    <w:altName w:val="宋体"/>
    <w:panose1 w:val="00000000000000000000"/>
    <w:charset w:val="00"/>
    <w:family w:val="auto"/>
    <w:pitch w:val="default"/>
    <w:sig w:usb0="00000000" w:usb1="00000000" w:usb2="00000000" w:usb3="00000000" w:csb0="00040001" w:csb1="00000000"/>
  </w:font>
  <w:font w:name="方正北魏楷书繁体">
    <w:altName w:val="宋体"/>
    <w:panose1 w:val="03000509000000000000"/>
    <w:charset w:val="86"/>
    <w:family w:val="auto"/>
    <w:pitch w:val="default"/>
    <w:sig w:usb0="00000000" w:usb1="00000000" w:usb2="00000000" w:usb3="00000000" w:csb0="00040000" w:csb1="00000000"/>
  </w:font>
  <w:font w:name="FZXH1K--GBK1-0">
    <w:altName w:val="宋体"/>
    <w:panose1 w:val="02030609000101010101"/>
    <w:charset w:val="86"/>
    <w:family w:val="auto"/>
    <w:pitch w:val="default"/>
    <w:sig w:usb0="00000000" w:usb1="00000000" w:usb2="0000001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瀹嬩綋 10px">
    <w:altName w:val="宋体"/>
    <w:panose1 w:val="00000000000000000000"/>
    <w:charset w:val="01"/>
    <w:family w:val="auto"/>
    <w:pitch w:val="default"/>
    <w:sig w:usb0="00000000" w:usb1="00000000" w:usb2="00000000" w:usb3="00000000" w:csb0="00040001" w:csb1="00000000"/>
  </w:font>
  <w:font w:name="EYInterstate">
    <w:altName w:val="Microsoft Sans Serif"/>
    <w:panose1 w:val="02000503020000020004"/>
    <w:charset w:val="00"/>
    <w:family w:val="auto"/>
    <w:pitch w:val="default"/>
    <w:sig w:usb0="00000000" w:usb1="00000000" w:usb2="00000000" w:usb3="00000000" w:csb0="0000009F" w:csb1="00000000"/>
  </w:font>
  <w:font w:name="Courier New Gree">
    <w:altName w:val="GulimChe"/>
    <w:panose1 w:val="02030609000101010101"/>
    <w:charset w:val="81"/>
    <w:family w:val="auto"/>
    <w:pitch w:val="default"/>
    <w:sig w:usb0="00000000" w:usb1="00000000" w:usb2="00000010" w:usb3="00000000" w:csb0="00080000" w:csb1="00000000"/>
  </w:font>
  <w:font w:name="ﾋﾎﾌ・WinCharSetFFFF-H">
    <w:altName w:val="MS Gothic"/>
    <w:panose1 w:val="00000000000000000000"/>
    <w:charset w:val="80"/>
    <w:family w:val="auto"/>
    <w:pitch w:val="default"/>
    <w:sig w:usb0="00000000" w:usb1="00000000" w:usb2="00000000" w:usb3="00000000" w:csb0="00020000" w:csb1="00000000"/>
  </w:font>
  <w:font w:name="ˎ̥ Arial">
    <w:altName w:val="黑体"/>
    <w:panose1 w:val="020B0604020202020204"/>
    <w:charset w:val="00"/>
    <w:family w:val="auto"/>
    <w:pitch w:val="default"/>
    <w:sig w:usb0="00000000" w:usb1="00000000" w:usb2="00000000" w:usb3="00000000" w:csb0="00040001" w:csb1="00000000"/>
  </w:font>
  <w:font w:name="MingLiU_HKSCS-Ex">
    <w:altName w:val="DotumChe"/>
    <w:panose1 w:val="02030609000101010101"/>
    <w:charset w:val="81"/>
    <w:family w:val="auto"/>
    <w:pitch w:val="default"/>
    <w:sig w:usb0="00000000" w:usb1="00000000" w:usb2="00000010" w:usb3="00000000" w:csb0="00080000" w:csb1="00000000"/>
  </w:font>
  <w:font w:name="DLF-32769-4-24317291+ZDBJA2-203">
    <w:altName w:val="宋体"/>
    <w:panose1 w:val="00000000000000000000"/>
    <w:charset w:val="86"/>
    <w:family w:val="auto"/>
    <w:pitch w:val="default"/>
    <w:sig w:usb0="00000000" w:usb1="00000000" w:usb2="00000000" w:usb3="00000000" w:csb0="00040000" w:csb1="00000000"/>
  </w:font>
  <w:font w:name="隶书_x0001_">
    <w:altName w:val="宋体"/>
    <w:panose1 w:val="00000000000000000000"/>
    <w:charset w:val="86"/>
    <w:family w:val="auto"/>
    <w:pitch w:val="default"/>
    <w:sig w:usb0="00000000" w:usb1="00000000" w:usb2="00000000" w:usb3="00000000" w:csb0="00040000" w:csb1="00000000"/>
  </w:font>
  <w:font w:name="MSungHK-Light">
    <w:altName w:val="MingLiU"/>
    <w:panose1 w:val="00000000000000000000"/>
    <w:charset w:val="88"/>
    <w:family w:val="auto"/>
    <w:pitch w:val="default"/>
    <w:sig w:usb0="00000000" w:usb1="00000000" w:usb2="00000010" w:usb3="00000000" w:csb0="00120000" w:csb1="00000000"/>
  </w:font>
  <w:font w:name="Worstveld Sling Extra">
    <w:altName w:val="宋体"/>
    <w:panose1 w:val="02000606060000020004"/>
    <w:charset w:val="86"/>
    <w:family w:val="auto"/>
    <w:pitch w:val="default"/>
    <w:sig w:usb0="00000000" w:usb1="00000000" w:usb2="00000000" w:usb3="00000000" w:csb0="00040001" w:csb1="00000000"/>
  </w:font>
  <w:font w:name="Tms Romn PS">
    <w:altName w:val="Microsoft Sans Serif"/>
    <w:panose1 w:val="020B0604020202020204"/>
    <w:charset w:val="00"/>
    <w:family w:val="auto"/>
    <w:pitch w:val="default"/>
    <w:sig w:usb0="00000000" w:usb1="00000000" w:usb2="00000000" w:usb3="00000000" w:csb0="00000001" w:csb1="00000000"/>
  </w:font>
  <w:font w:name="FZSSK-GBK1-020000026-Identity-H">
    <w:altName w:val="宋体"/>
    <w:panose1 w:val="00000000000000000000"/>
    <w:charset w:val="86"/>
    <w:family w:val="auto"/>
    <w:pitch w:val="default"/>
    <w:sig w:usb0="00000000" w:usb1="00000000" w:usb2="00000010" w:usb3="00000000" w:csb0="00040000" w:csb1="00000000"/>
  </w:font>
  <w:font w:name="FZSSK--GBK1-00+ZEdH12-7">
    <w:altName w:val="宋体"/>
    <w:panose1 w:val="00000000000000000000"/>
    <w:charset w:val="86"/>
    <w:family w:val="auto"/>
    <w:pitch w:val="default"/>
    <w:sig w:usb0="00000000" w:usb1="00000000" w:usb2="00000000" w:usb3="00000000" w:csb0="00040000" w:csb1="00000000"/>
  </w:font>
  <w:font w:name="宋体t.祯畴_x000C_.">
    <w:altName w:val="宋体"/>
    <w:panose1 w:val="00000000000000000000"/>
    <w:charset w:val="86"/>
    <w:family w:val="auto"/>
    <w:pitch w:val="default"/>
    <w:sig w:usb0="00000000" w:usb1="00000000" w:usb2="00000000" w:usb3="00000000" w:csb0="00040000" w:csb1="00000000"/>
  </w:font>
  <w:font w:name="Times New Roman Bold+FPEF">
    <w:altName w:val="宋体"/>
    <w:panose1 w:val="00000000000000000000"/>
    <w:charset w:val="86"/>
    <w:family w:val="auto"/>
    <w:pitch w:val="default"/>
    <w:sig w:usb0="00000000" w:usb1="00000000" w:usb2="00000010" w:usb3="00000000" w:csb0="00040000" w:csb1="00000000"/>
  </w:font>
  <w:font w:name="楷体@藫冸.聀.">
    <w:altName w:val="宋体"/>
    <w:panose1 w:val="00000000000000000000"/>
    <w:charset w:val="86"/>
    <w:family w:val="auto"/>
    <w:pitch w:val="default"/>
    <w:sig w:usb0="00000000" w:usb1="00000000" w:usb2="00000000" w:usb3="00000000" w:csb0="00040000" w:csb1="00000000"/>
  </w:font>
  <w:font w:name="NEU-FZ">
    <w:altName w:val="MingLiU"/>
    <w:panose1 w:val="00000000000000000000"/>
    <w:charset w:val="00"/>
    <w:family w:val="auto"/>
    <w:pitch w:val="default"/>
    <w:sig w:usb0="00000000" w:usb1="00000000" w:usb2="00000000" w:usb3="00000000" w:csb0="00000001" w:csb1="00000000"/>
  </w:font>
  <w:font w:name="Kozuka Mincho Pr6N R">
    <w:altName w:val="MS UI Gothic"/>
    <w:panose1 w:val="02020400000000000000"/>
    <w:charset w:val="80"/>
    <w:family w:val="auto"/>
    <w:pitch w:val="default"/>
    <w:sig w:usb0="00000000" w:usb1="00000000" w:usb2="00000012" w:usb3="00000000" w:csb0="2002009F" w:csb1="00000000"/>
  </w:font>
  <w:font w:name="SD Viewer Font">
    <w:altName w:val="MS UI Gothic"/>
    <w:panose1 w:val="020B0609000000000000"/>
    <w:charset w:val="00"/>
    <w:family w:val="auto"/>
    <w:pitch w:val="default"/>
    <w:sig w:usb0="00000000" w:usb1="00000000" w:usb2="00000000" w:usb3="00000000" w:csb0="4000009F" w:csb1="DFD70000"/>
  </w:font>
  <w:font w:name="Footlight MT Light">
    <w:altName w:val="PMingLiU"/>
    <w:panose1 w:val="0204060206030A020304"/>
    <w:charset w:val="00"/>
    <w:family w:val="auto"/>
    <w:pitch w:val="default"/>
    <w:sig w:usb0="00000000" w:usb1="00000000" w:usb2="00000000" w:usb3="00000000" w:csb0="20000001" w:csb1="00000000"/>
  </w:font>
  <w:font w:name="TTE1FE5CE0t00">
    <w:altName w:val="PMingLiU"/>
    <w:panose1 w:val="02030609000101010101"/>
    <w:charset w:val="00"/>
    <w:family w:val="auto"/>
    <w:pitch w:val="default"/>
    <w:sig w:usb0="00000000" w:usb1="00000000" w:usb2="00000000" w:usb3="00000000" w:csb0="00000001" w:csb1="00000000"/>
  </w:font>
  <w:font w:name="EU-FZ">
    <w:altName w:val="宋体"/>
    <w:panose1 w:val="03000509000000000000"/>
    <w:charset w:val="86"/>
    <w:family w:val="auto"/>
    <w:pitch w:val="default"/>
    <w:sig w:usb0="00000000" w:usb1="00000000" w:usb2="00000010" w:usb3="00000000" w:csb0="00040001" w:csb1="00000000"/>
  </w:font>
  <w:font w:name="FakeFont-00040CB1">
    <w:altName w:val="宋体"/>
    <w:panose1 w:val="00000000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Bodoni Bk BT">
    <w:altName w:val="MS UI Gothic"/>
    <w:panose1 w:val="02070603070706020303"/>
    <w:charset w:val="00"/>
    <w:family w:val="auto"/>
    <w:pitch w:val="default"/>
    <w:sig w:usb0="00000000" w:usb1="00000000" w:usb2="00000000" w:usb3="00000000" w:csb0="00000011" w:csb1="00000000"/>
  </w:font>
  <w:font w:name="方正兰亭中黑_GBK">
    <w:altName w:val="黑体"/>
    <w:panose1 w:val="02000000000000000000"/>
    <w:charset w:val="86"/>
    <w:family w:val="auto"/>
    <w:pitch w:val="default"/>
    <w:sig w:usb0="00000000" w:usb1="00000000" w:usb2="00082016" w:usb3="00000000" w:csb0="00040000" w:csb1="00000000"/>
  </w:font>
  <w:font w:name="\仿宋_GB2312\">
    <w:altName w:val="宋体"/>
    <w:panose1 w:val="00000000000000000000"/>
    <w:charset w:val="01"/>
    <w:family w:val="auto"/>
    <w:pitch w:val="default"/>
    <w:sig w:usb0="00000000" w:usb1="00000000" w:usb2="00000000"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宋体ＣＳ">
    <w:altName w:val="宋体"/>
    <w:panose1 w:val="02010509060101010101"/>
    <w:charset w:val="86"/>
    <w:family w:val="auto"/>
    <w:pitch w:val="default"/>
    <w:sig w:usb0="00000000" w:usb1="00000000" w:usb2="00000010" w:usb3="00000000" w:csb0="00040000" w:csb1="00000000"/>
  </w:font>
  <w:font w:name="DLF-32769-4-367678773+ZHcLnH-41">
    <w:altName w:val="MingLiU"/>
    <w:panose1 w:val="00000000000000000000"/>
    <w:charset w:val="00"/>
    <w:family w:val="auto"/>
    <w:pitch w:val="default"/>
    <w:sig w:usb0="00000000" w:usb1="00000000" w:usb2="00000000" w:usb3="00000000" w:csb0="00000001" w:csb1="00000000"/>
  </w:font>
  <w:font w:name="c998e23ea32d7375a41780c40030002">
    <w:altName w:val="宋体"/>
    <w:panose1 w:val="00000000000000000000"/>
    <w:charset w:val="01"/>
    <w:family w:val="auto"/>
    <w:pitch w:val="default"/>
    <w:sig w:usb0="00000000" w:usb1="00000000" w:usb2="00000000" w:usb3="00000000" w:csb0="00040001" w:csb1="00000000"/>
  </w:font>
  <w:font w:name="Courier+ZERIr2-3">
    <w:altName w:val="宋体"/>
    <w:panose1 w:val="00000000000000000000"/>
    <w:charset w:val="86"/>
    <w:family w:val="auto"/>
    <w:pitch w:val="default"/>
    <w:sig w:usb0="00000000" w:usb1="00000000" w:usb2="00000000" w:usb3="00000000" w:csb0="00040000" w:csb1="00000000"/>
  </w:font>
  <w:font w:name="MapInfo Cartographic">
    <w:altName w:val="宋体"/>
    <w:panose1 w:val="05050102010607020607"/>
    <w:charset w:val="02"/>
    <w:family w:val="auto"/>
    <w:pitch w:val="default"/>
    <w:sig w:usb0="00000000" w:usb1="00000000" w:usb2="00000000" w:usb3="00000000" w:csb0="00040001" w:csb1="00000000"/>
  </w:font>
  <w:font w:name="\fprq2Verdana Unicode MS">
    <w:altName w:val="宋体"/>
    <w:panose1 w:val="00000000000000000000"/>
    <w:charset w:val="86"/>
    <w:family w:val="auto"/>
    <w:pitch w:val="default"/>
    <w:sig w:usb0="00000000" w:usb1="00000000" w:usb2="00000000" w:usb3="00000000" w:csb0="00040000" w:csb1="00000000"/>
  </w:font>
  <w:font w:name="SIL-Hei-Med-Jian">
    <w:altName w:val="MingLiU"/>
    <w:panose1 w:val="00000000000000000000"/>
    <w:charset w:val="66"/>
    <w:family w:val="auto"/>
    <w:pitch w:val="default"/>
    <w:sig w:usb0="00000000" w:usb1="00000000" w:usb2="00000000" w:usb3="00000000" w:csb0="00040001" w:csb1="00000000"/>
  </w:font>
  <w:font w:name="Army Wide">
    <w:altName w:val="宋体"/>
    <w:panose1 w:val="02030609000101010101"/>
    <w:charset w:val="81"/>
    <w:family w:val="auto"/>
    <w:pitch w:val="default"/>
    <w:sig w:usb0="00000000" w:usb1="00000000" w:usb2="00000000" w:usb3="00000000" w:csb0="00040001" w:csb1="00000000"/>
  </w:font>
  <w:font w:name="SimSun Tur">
    <w:altName w:val="宋体"/>
    <w:panose1 w:val="00000000000000000000"/>
    <w:charset w:val="A2"/>
    <w:family w:val="auto"/>
    <w:pitch w:val="default"/>
    <w:sig w:usb0="00000000" w:usb1="00000000" w:usb2="00000000" w:usb3="00000000" w:csb0="00000010" w:csb1="00000000"/>
  </w:font>
  <w:font w:name="HanWangWCL10">
    <w:altName w:val="PMingLiU"/>
    <w:panose1 w:val="02020500000000000000"/>
    <w:charset w:val="88"/>
    <w:family w:val="auto"/>
    <w:pitch w:val="default"/>
    <w:sig w:usb0="00000000" w:usb1="00000000" w:usb2="00000016" w:usb3="00000000" w:csb0="00100000" w:csb1="00000000"/>
  </w:font>
  <w:font w:name="ZGHDBq 1023">
    <w:altName w:val="宋体"/>
    <w:panose1 w:val="00000000000000000000"/>
    <w:charset w:val="01"/>
    <w:family w:val="auto"/>
    <w:pitch w:val="default"/>
    <w:sig w:usb0="00000000" w:usb1="00000000" w:usb2="46E4DE96" w:usb3="0BD9E9C0" w:csb0="0BDC4030" w:csb1="0012CD60"/>
  </w:font>
  <w:font w:name="Haettenschweiler Greek">
    <w:altName w:val="MingLiU"/>
    <w:panose1 w:val="00000000000000000000"/>
    <w:charset w:val="A1"/>
    <w:family w:val="auto"/>
    <w:pitch w:val="default"/>
    <w:sig w:usb0="00000000" w:usb1="00000000" w:usb2="00000000" w:usb3="00000000" w:csb0="00000008" w:csb1="00000000"/>
  </w:font>
  <w:font w:name="@仿宋_GB2312">
    <w:altName w:val="仿宋"/>
    <w:panose1 w:val="02010609030101010101"/>
    <w:charset w:val="86"/>
    <w:family w:val="auto"/>
    <w:pitch w:val="default"/>
    <w:sig w:usb0="00000000" w:usb1="00000000" w:usb2="00000000" w:usb3="00000000" w:csb0="00040000" w:csb1="00000000"/>
  </w:font>
  <w:font w:name="E-BZ+ZMNEVS-3">
    <w:altName w:val="宋体"/>
    <w:panose1 w:val="00000000000000000000"/>
    <w:charset w:val="86"/>
    <w:family w:val="auto"/>
    <w:pitch w:val="default"/>
    <w:sig w:usb0="00000000" w:usb1="00000000" w:usb2="00000010" w:usb3="00000000" w:csb0="00040000" w:csb1="00000000"/>
  </w:font>
  <w:font w:name="A86+cajcd fnta1">
    <w:altName w:val="Dotum"/>
    <w:panose1 w:val="00000000000000000000"/>
    <w:charset w:val="81"/>
    <w:family w:val="auto"/>
    <w:pitch w:val="default"/>
    <w:sig w:usb0="00000000" w:usb1="00000000" w:usb2="00000000" w:usb3="00000000" w:csb0="00080000" w:csb1="00000000"/>
  </w:font>
  <w:font w:name="\5b8b\4f53 !important">
    <w:altName w:val="宋体"/>
    <w:panose1 w:val="00000000000000000000"/>
    <w:charset w:val="01"/>
    <w:family w:val="auto"/>
    <w:pitch w:val="default"/>
    <w:sig w:usb0="00000000" w:usb1="00000000" w:usb2="00000000" w:usb3="00000000" w:csb0="00040001" w:csb1="00000000"/>
  </w:font>
  <w:font w:name="ClanOT-ExtdNews">
    <w:altName w:val="MingLiU"/>
    <w:panose1 w:val="00000000000000000000"/>
    <w:charset w:val="00"/>
    <w:family w:val="auto"/>
    <w:pitch w:val="default"/>
    <w:sig w:usb0="00000000" w:usb1="00000000" w:usb2="00000000" w:usb3="00000000" w:csb0="00000001" w:csb1="00000000"/>
  </w:font>
  <w:font w:name="DFPCaiDai-B5">
    <w:altName w:val="MingLiU"/>
    <w:panose1 w:val="040B0700000000000000"/>
    <w:charset w:val="88"/>
    <w:family w:val="auto"/>
    <w:pitch w:val="default"/>
    <w:sig w:usb0="00000000" w:usb1="00000000" w:usb2="00000016" w:usb3="00000000" w:csb0="00100001" w:csb1="00000000"/>
  </w:font>
  <w:font w:name="Thorndale Duospace WT TC">
    <w:altName w:val="黑体"/>
    <w:panose1 w:val="02020609050405020304"/>
    <w:charset w:val="00"/>
    <w:family w:val="auto"/>
    <w:pitch w:val="default"/>
    <w:sig w:usb0="00000000" w:usb1="00000000" w:usb2="000A007E" w:usb3="00000000" w:csb0="601F01FF" w:csb1="FFFF0000"/>
  </w:font>
  <w:font w:name="审计方法和审计理念">
    <w:altName w:val="宋体"/>
    <w:panose1 w:val="00000000000000000000"/>
    <w:charset w:val="00"/>
    <w:family w:val="auto"/>
    <w:pitch w:val="default"/>
    <w:sig w:usb0="00000000" w:usb1="00000000" w:usb2="00000000" w:usb3="00000000" w:csb0="00040001" w:csb1="00000000"/>
  </w:font>
  <w:font w:name="ArialNarrow-Identity-H">
    <w:altName w:val="宋体"/>
    <w:panose1 w:val="00000000000000000000"/>
    <w:charset w:val="86"/>
    <w:family w:val="auto"/>
    <w:pitch w:val="default"/>
    <w:sig w:usb0="00000000" w:usb1="00000000" w:usb2="00000010" w:usb3="00000000" w:csb0="00040000" w:csb1="00000000"/>
  </w:font>
  <w:font w:name="daf29842e45c3b3567ec8ba00040001">
    <w:altName w:val="宋体"/>
    <w:panose1 w:val="00000000000000000000"/>
    <w:charset w:val="01"/>
    <w:family w:val="auto"/>
    <w:pitch w:val="default"/>
    <w:sig w:usb0="00000000" w:usb1="00000000" w:usb2="00000000" w:usb3="00000000" w:csb0="00040001" w:csb1="00000000"/>
  </w:font>
  <w:font w:name="方正隶变_GBK">
    <w:altName w:val="宋体"/>
    <w:panose1 w:val="03000509000000000000"/>
    <w:charset w:val="86"/>
    <w:family w:val="auto"/>
    <w:pitch w:val="default"/>
    <w:sig w:usb0="00000000" w:usb1="00000000" w:usb2="00000000" w:usb3="00000000" w:csb0="00040000" w:csb1="00000000"/>
  </w:font>
  <w:font w:name="FakeFont-00040D99">
    <w:altName w:val="宋体"/>
    <w:panose1 w:val="00000000000000000000"/>
    <w:charset w:val="86"/>
    <w:family w:val="auto"/>
    <w:pitch w:val="default"/>
    <w:sig w:usb0="00000000" w:usb1="00000000" w:usb2="00000000" w:usb3="00000000" w:csb0="00040000" w:csb1="00000000"/>
  </w:font>
  <w:font w:name="FakeFont-00040BD">
    <w:altName w:val="DotumChe"/>
    <w:panose1 w:val="02030609000101010101"/>
    <w:charset w:val="81"/>
    <w:family w:val="auto"/>
    <w:pitch w:val="default"/>
    <w:sig w:usb0="00000000" w:usb1="00000000" w:usb2="00000010" w:usb3="00000000" w:csb0="00080000" w:csb1="00000000"/>
  </w:font>
  <w:font w:name="Perpetua Titling MT">
    <w:altName w:val="PMingLiU"/>
    <w:panose1 w:val="02020502060505020804"/>
    <w:charset w:val="00"/>
    <w:family w:val="auto"/>
    <w:pitch w:val="default"/>
    <w:sig w:usb0="00000000" w:usb1="00000000" w:usb2="00000000" w:usb3="00000000" w:csb0="20000001" w:csb1="00000000"/>
  </w:font>
  <w:font w:name="Segoe Script">
    <w:panose1 w:val="020B0504020000000003"/>
    <w:charset w:val="81"/>
    <w:family w:val="auto"/>
    <w:pitch w:val="default"/>
    <w:sig w:usb0="0000028F" w:usb1="00000000" w:usb2="00000000" w:usb3="00000000" w:csb0="0000009F" w:csb1="00000000"/>
  </w:font>
  <w:font w:name="KodchiangUPC (Thai)">
    <w:altName w:val="Microsoft Sans Serif"/>
    <w:panose1 w:val="00000000000000000000"/>
    <w:charset w:val="DE"/>
    <w:family w:val="auto"/>
    <w:pitch w:val="default"/>
    <w:sig w:usb0="00000000" w:usb1="00000000" w:usb2="00000000" w:usb3="00000000" w:csb0="00010000" w:csb1="00000000"/>
  </w:font>
  <w:font w:name="经典繁毛楷">
    <w:altName w:val="宋体"/>
    <w:panose1 w:val="02010609000101010101"/>
    <w:charset w:val="86"/>
    <w:family w:val="auto"/>
    <w:pitch w:val="default"/>
    <w:sig w:usb0="00000000" w:usb1="00000000" w:usb2="0000001E" w:usb3="00000000" w:csb0="20040000" w:csb1="00000000"/>
  </w:font>
  <w:font w:name="?a?????¡ì?¡ì??? Western">
    <w:altName w:val="MingLiU"/>
    <w:panose1 w:val="00000000000000000000"/>
    <w:charset w:val="00"/>
    <w:family w:val="auto"/>
    <w:pitch w:val="default"/>
    <w:sig w:usb0="00000000" w:usb1="00000000" w:usb2="00000000" w:usb3="00000000" w:csb0="00000001" w:csb1="00000000"/>
  </w:font>
  <w:font w:name="Kaufmann BT">
    <w:altName w:val="MS Gothic"/>
    <w:panose1 w:val="03080502030307080303"/>
    <w:charset w:val="00"/>
    <w:family w:val="auto"/>
    <w:pitch w:val="default"/>
    <w:sig w:usb0="00000000" w:usb1="00000000" w:usb2="00000000" w:usb3="00000000" w:csb0="00000011" w:csb1="00000000"/>
  </w:font>
  <w:font w:name="Frutiger SCIN Rm v.1">
    <w:altName w:val="宋体"/>
    <w:panose1 w:val="00000400000000000000"/>
    <w:charset w:val="00"/>
    <w:family w:val="auto"/>
    <w:pitch w:val="default"/>
    <w:sig w:usb0="00000000" w:usb1="00000000" w:usb2="00000000" w:usb3="00000000" w:csb0="00040001" w:csb1="00000000"/>
  </w:font>
  <w:font w:name="方正粗倩简体.">
    <w:altName w:val="宋体"/>
    <w:panose1 w:val="00000000000000000000"/>
    <w:charset w:val="86"/>
    <w:family w:val="auto"/>
    <w:pitch w:val="default"/>
    <w:sig w:usb0="00000000" w:usb1="00000000" w:usb2="00000010" w:usb3="00000000" w:csb0="00040000" w:csb1="00000000"/>
  </w:font>
  <w:font w:name="HelveticaNeue-Light">
    <w:altName w:val="MingLiU"/>
    <w:panose1 w:val="00000000000000000000"/>
    <w:charset w:val="00"/>
    <w:family w:val="auto"/>
    <w:pitch w:val="default"/>
    <w:sig w:usb0="00000000" w:usb1="00000000" w:usb2="00000000" w:usb3="00000000" w:csb0="00000001" w:csb1="00000000"/>
  </w:font>
  <w:font w:name="TimesNewRomanPSM">
    <w:altName w:val="DotumChe"/>
    <w:panose1 w:val="02030609000101010101"/>
    <w:charset w:val="81"/>
    <w:family w:val="auto"/>
    <w:pitch w:val="default"/>
    <w:sig w:usb0="00000000" w:usb1="00000000" w:usb2="00000010" w:usb3="00000000" w:csb0="00080000" w:csb1="00000000"/>
  </w:font>
  <w:font w:name="DLF-3-0-27292127">
    <w:altName w:val="DotumChe"/>
    <w:panose1 w:val="02030609000101010101"/>
    <w:charset w:val="81"/>
    <w:family w:val="auto"/>
    <w:pitch w:val="default"/>
    <w:sig w:usb0="00000000" w:usb1="00000000" w:usb2="00000010" w:usb3="00000000" w:csb0="00080000" w:csb1="00000000"/>
  </w:font>
  <w:font w:name="A7+Times New Roman">
    <w:altName w:val="宋体"/>
    <w:panose1 w:val="00000000000000000000"/>
    <w:charset w:val="86"/>
    <w:family w:val="auto"/>
    <w:pitch w:val="default"/>
    <w:sig w:usb0="00000000" w:usb1="00000000" w:usb2="00000000" w:usb3="00000000" w:csb0="00040000" w:csb1="00000000"/>
  </w:font>
  <w:font w:name="Benguiat Bk BT">
    <w:altName w:val="宋体"/>
    <w:panose1 w:val="02030904050306020704"/>
    <w:charset w:val="81"/>
    <w:family w:val="auto"/>
    <w:pitch w:val="default"/>
    <w:sig w:usb0="00000000" w:usb1="00000000" w:usb2="00000000" w:usb3="00000000" w:csb0="00040001" w:csb1="00000000"/>
  </w:font>
  <w:font w:name="FZYTK">
    <w:altName w:val="宋体"/>
    <w:panose1 w:val="00000000000000000000"/>
    <w:charset w:val="86"/>
    <w:family w:val="auto"/>
    <w:pitch w:val="default"/>
    <w:sig w:usb0="00000000" w:usb1="00000000" w:usb2="00000000" w:usb3="00000000" w:csb0="00040000" w:csb1="00000000"/>
  </w:font>
  <w:font w:name="FZXiaoBiaoSong-B">
    <w:altName w:val="DotumChe"/>
    <w:panose1 w:val="02030609000101010101"/>
    <w:charset w:val="81"/>
    <w:family w:val="auto"/>
    <w:pitch w:val="default"/>
    <w:sig w:usb0="00000000" w:usb1="00000000" w:usb2="00000010" w:usb3="00000000" w:csb0="00080000" w:csb1="00000000"/>
  </w:font>
  <w:font w:name="Adobe 繁黑體 Std B">
    <w:altName w:val="黑体"/>
    <w:panose1 w:val="020B0700000000000000"/>
    <w:charset w:val="88"/>
    <w:family w:val="auto"/>
    <w:pitch w:val="default"/>
    <w:sig w:usb0="00000000" w:usb1="00000000" w:usb2="00000016" w:usb3="00000000" w:csb0="00120005" w:csb1="00000000"/>
  </w:font>
  <w:font w:name="MS Reference Sans Serif (Vietna">
    <w:altName w:val="MingLiU"/>
    <w:panose1 w:val="00000000000000000000"/>
    <w:charset w:val="A3"/>
    <w:family w:val="auto"/>
    <w:pitch w:val="default"/>
    <w:sig w:usb0="00000000" w:usb1="00000000" w:usb2="00000000" w:usb3="00000000" w:csb0="00000100" w:csb1="00000000"/>
  </w:font>
  <w:font w:name="迷你简圆立">
    <w:altName w:val="宋体"/>
    <w:panose1 w:val="020B0602010101010101"/>
    <w:charset w:val="86"/>
    <w:family w:val="auto"/>
    <w:pitch w:val="default"/>
    <w:sig w:usb0="00000000" w:usb1="00000000" w:usb2="00000000" w:usb3="00000000" w:csb0="00040000" w:csb1="00000000"/>
  </w:font>
  <w:font w:name="\'b7滤蝊GB2312{*宋体">
    <w:altName w:val="宋体"/>
    <w:panose1 w:val="00000000000000000000"/>
    <w:charset w:val="01"/>
    <w:family w:val="auto"/>
    <w:pitch w:val="default"/>
    <w:sig w:usb0="00000000" w:usb1="00000000" w:usb2="04E38808" w:usb3="0012F55C" w:csb0="0012F558" w:csb1="46E06F95"/>
  </w:font>
  <w:font w:name="STXihei+FPEF">
    <w:altName w:val="宋体"/>
    <w:panose1 w:val="00000000000000000000"/>
    <w:charset w:val="86"/>
    <w:family w:val="auto"/>
    <w:pitch w:val="default"/>
    <w:sig w:usb0="00000000" w:usb1="00000000" w:usb2="00000000" w:usb3="00000000" w:csb0="00040000" w:csb1="00000000"/>
  </w:font>
  <w:font w:name="Traditional Arabic (Arabic)">
    <w:altName w:val="MingLiU"/>
    <w:panose1 w:val="00000000000000000000"/>
    <w:charset w:val="B2"/>
    <w:family w:val="auto"/>
    <w:pitch w:val="default"/>
    <w:sig w:usb0="00000000" w:usb1="00000000" w:usb2="00000000" w:usb3="00000000" w:csb0="00000040" w:csb1="00000000"/>
  </w:font>
  <w:font w:name="Futura">
    <w:altName w:val="MingLiU"/>
    <w:panose1 w:val="00000400000000000000"/>
    <w:charset w:val="00"/>
    <w:family w:val="auto"/>
    <w:pitch w:val="default"/>
    <w:sig w:usb0="00000000" w:usb1="00000000" w:usb2="00000000" w:usb3="00000000" w:csb0="00000001" w:csb1="00000000"/>
  </w:font>
  <w:font w:name="StoneSerif SCIN SmBd v.1">
    <w:altName w:val="MingLiU"/>
    <w:panose1 w:val="00000400000000000000"/>
    <w:charset w:val="00"/>
    <w:family w:val="auto"/>
    <w:pitch w:val="default"/>
    <w:sig w:usb0="00000000" w:usb1="00000000" w:usb2="00000000" w:usb3="00000000" w:csb0="00000001" w:csb1="00000000"/>
  </w:font>
  <w:font w:name="方正经黑简体">
    <w:altName w:val="黑体"/>
    <w:panose1 w:val="020B0300000000000000"/>
    <w:charset w:val="01"/>
    <w:family w:val="auto"/>
    <w:pitch w:val="default"/>
    <w:sig w:usb0="00000000" w:usb1="00000000" w:usb2="00000012" w:usb3="00000000" w:csb0="00060007" w:csb1="00000000"/>
  </w:font>
  <w:font w:name="fcd638c089eb172dec63b7010020002">
    <w:altName w:val="宋体"/>
    <w:panose1 w:val="00000000000000000000"/>
    <w:charset w:val="01"/>
    <w:family w:val="auto"/>
    <w:pitch w:val="default"/>
    <w:sig w:usb0="00000000" w:usb1="00000000" w:usb2="00000000" w:usb3="00000000" w:csb0="00040001" w:csb1="00000000"/>
  </w:font>
  <w:font w:name="Constantia CE">
    <w:altName w:val="MingLiU"/>
    <w:panose1 w:val="00000000000000000000"/>
    <w:charset w:val="EE"/>
    <w:family w:val="auto"/>
    <w:pitch w:val="default"/>
    <w:sig w:usb0="00000000" w:usb1="00000000" w:usb2="00000000" w:usb3="00000000" w:csb0="00000002" w:csb1="00000000"/>
  </w:font>
  <w:font w:name="Arial,Helvetic띡逄_x0001_E">
    <w:altName w:val="宋体"/>
    <w:panose1 w:val="8B5B534F000000000000"/>
    <w:charset w:val="00"/>
    <w:family w:val="auto"/>
    <w:pitch w:val="default"/>
    <w:sig w:usb0="00000000" w:usb1="00000000" w:usb2="00000000" w:usb3="00000000" w:csb0="00040001" w:csb1="00000000"/>
  </w:font>
  <w:font w:name="b70f291e0b4e767f5acfce4f0010001">
    <w:altName w:val="宋体"/>
    <w:panose1 w:val="00000000000000000000"/>
    <w:charset w:val="01"/>
    <w:family w:val="auto"/>
    <w:pitch w:val="default"/>
    <w:sig w:usb0="00000000" w:usb1="00000000" w:usb2="00000000" w:usb3="00000000" w:csb0="00040001" w:csb1="00000000"/>
  </w:font>
  <w:font w:name="??????¡§????">
    <w:altName w:val="MingLiU"/>
    <w:panose1 w:val="00000000000000000000"/>
    <w:charset w:val="00"/>
    <w:family w:val="auto"/>
    <w:pitch w:val="default"/>
    <w:sig w:usb0="00000000" w:usb1="00000000" w:usb2="00000000" w:usb3="00000000" w:csb0="00000001" w:csb1="00000000"/>
  </w:font>
  <w:font w:name="DFMingLight-B5">
    <w:altName w:val="宋体"/>
    <w:panose1 w:val="02020309000000000000"/>
    <w:charset w:val="86"/>
    <w:family w:val="auto"/>
    <w:pitch w:val="default"/>
    <w:sig w:usb0="00000000" w:usb1="00000000" w:usb2="00000037" w:usb3="00000000" w:csb0="003F00FF" w:csb1="D7FF0000"/>
  </w:font>
  <w:font w:name="方正粗雅宋扁_GBK">
    <w:altName w:val="宋体"/>
    <w:panose1 w:val="02010600000000000000"/>
    <w:charset w:val="86"/>
    <w:family w:val="auto"/>
    <w:pitch w:val="default"/>
    <w:sig w:usb0="00000000" w:usb1="00000000" w:usb2="00000000" w:usb3="00000000" w:csb0="00040000" w:csb1="00000000"/>
  </w:font>
  <w:font w:name="LinePrinter">
    <w:altName w:val="MingLiU"/>
    <w:panose1 w:val="00000000000000000000"/>
    <w:charset w:val="00"/>
    <w:family w:val="auto"/>
    <w:pitch w:val="default"/>
    <w:sig w:usb0="00000000" w:usb1="00000000" w:usb2="00000000" w:usb3="00000000" w:csb0="00000001" w:csb1="00000000"/>
  </w:font>
  <w:font w:name="ZGHDBp 1009">
    <w:altName w:val="宋体"/>
    <w:panose1 w:val="00000000000000000000"/>
    <w:charset w:val="01"/>
    <w:family w:val="auto"/>
    <w:pitch w:val="default"/>
    <w:sig w:usb0="00000000" w:usb1="00000000" w:usb2="46E4DE96" w:usb3="0BD9E9C0" w:csb0="0BDC4030" w:csb1="0012CD60"/>
  </w:font>
  <w:font w:name="Microsoft YaHei Bold">
    <w:altName w:val="宋体"/>
    <w:panose1 w:val="020B0703020204020201"/>
    <w:charset w:val="86"/>
    <w:family w:val="auto"/>
    <w:pitch w:val="default"/>
    <w:sig w:usb0="00000000" w:usb1="00000000" w:usb2="0100040E" w:usb3="00000000" w:csb0="00040000" w:csb1="00000000"/>
  </w:font>
  <w:font w:name="Helvetica Neue">
    <w:altName w:val="宋体"/>
    <w:panose1 w:val="02030609000101010101"/>
    <w:charset w:val="01"/>
    <w:family w:val="auto"/>
    <w:pitch w:val="default"/>
    <w:sig w:usb0="00000000" w:usb1="00000000" w:usb2="00000000" w:usb3="00000000" w:csb0="00040001" w:csb1="00000000"/>
  </w:font>
  <w:font w:name="?a?????¡ì?¡ì???">
    <w:altName w:val="DotumChe"/>
    <w:panose1 w:val="02030609000101010101"/>
    <w:charset w:val="81"/>
    <w:family w:val="auto"/>
    <w:pitch w:val="default"/>
    <w:sig w:usb0="00000000" w:usb1="00000000" w:usb2="00000010" w:usb3="00000000" w:csb0="00080000" w:csb1="00000000"/>
  </w:font>
  <w:font w:name="FZXBSJW--GB1-0">
    <w:altName w:val="宋体"/>
    <w:panose1 w:val="02030609000101010101"/>
    <w:charset w:val="86"/>
    <w:family w:val="auto"/>
    <w:pitch w:val="default"/>
    <w:sig w:usb0="00000000" w:usb1="00000000" w:usb2="00000000" w:usb3="00000000" w:csb0="00040000" w:csb1="00000000"/>
  </w:font>
  <w:font w:name="华康俪金黑W8">
    <w:altName w:val="黑体"/>
    <w:panose1 w:val="020B0809000000000000"/>
    <w:charset w:val="86"/>
    <w:family w:val="auto"/>
    <w:pitch w:val="default"/>
    <w:sig w:usb0="00000000" w:usb1="00000000" w:usb2="00000012"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正文">
    <w:altName w:val="宋体"/>
    <w:panose1 w:val="00000000000000000000"/>
    <w:charset w:val="86"/>
    <w:family w:val="auto"/>
    <w:pitch w:val="default"/>
    <w:sig w:usb0="00000000" w:usb1="00000000" w:usb2="00000000" w:usb3="00000000" w:csb0="00040001" w:csb1="00000000"/>
  </w:font>
  <w:font w:name="Arial Unicode MS Western">
    <w:altName w:val="Microsoft Sans Serif"/>
    <w:panose1 w:val="020B0604020202020204"/>
    <w:charset w:val="00"/>
    <w:family w:val="auto"/>
    <w:pitch w:val="default"/>
    <w:sig w:usb0="00000000" w:usb1="00000000" w:usb2="00000000" w:usb3="00000000" w:csb0="00000001" w:csb1="00000000"/>
  </w:font>
  <w:font w:name="ˎ ̥">
    <w:altName w:val="黑体"/>
    <w:panose1 w:val="020B0604020202020204"/>
    <w:charset w:val="00"/>
    <w:family w:val="auto"/>
    <w:pitch w:val="default"/>
    <w:sig w:usb0="00000000" w:usb1="00000000" w:usb2="00000000" w:usb3="00000000" w:csb0="00040001" w:csb1="00000000"/>
  </w:font>
  <w:font w:name="STHeiti">
    <w:altName w:val="宋体"/>
    <w:panose1 w:val="00000000000000000000"/>
    <w:charset w:val="01"/>
    <w:family w:val="auto"/>
    <w:pitch w:val="default"/>
    <w:sig w:usb0="00000000" w:usb1="00000000" w:usb2="00000000" w:usb3="00000000" w:csb0="00040001" w:csb1="00000000"/>
  </w:font>
  <w:font w:name="Tw Cen MT">
    <w:altName w:val="Gulim"/>
    <w:panose1 w:val="020B0602020104020603"/>
    <w:charset w:val="81"/>
    <w:family w:val="auto"/>
    <w:pitch w:val="default"/>
    <w:sig w:usb0="00000000" w:usb1="00000000" w:usb2="00000000" w:usb3="00000000" w:csb0="20000003" w:csb1="00000000"/>
  </w:font>
  <w:font w:name="’’’楷体_GB2312’’’">
    <w:altName w:val="宋体"/>
    <w:panose1 w:val="00000000000000000000"/>
    <w:charset w:val="01"/>
    <w:family w:val="auto"/>
    <w:pitch w:val="default"/>
    <w:sig w:usb0="00000000" w:usb1="00000000" w:usb2="00000000" w:usb3="00000000" w:csb0="00040001" w:csb1="00000000"/>
  </w:font>
  <w:font w:name="DLF-1-0-1973627447">
    <w:altName w:val="宋体"/>
    <w:panose1 w:val="00000000000000000000"/>
    <w:charset w:val="86"/>
    <w:family w:val="auto"/>
    <w:pitch w:val="default"/>
    <w:sig w:usb0="00000000" w:usb1="00000000" w:usb2="00000010" w:usb3="00000000" w:csb0="00040000" w:csb1="00000000"/>
  </w:font>
  <w:font w:name="’MS UI Gothic’">
    <w:altName w:val="宋体"/>
    <w:panose1 w:val="00000000000000000000"/>
    <w:charset w:val="86"/>
    <w:family w:val="auto"/>
    <w:pitch w:val="default"/>
    <w:sig w:usb0="00000000" w:usb1="00000000" w:usb2="00000010" w:usb3="00000000" w:csb0="00040000" w:csb1="00000000"/>
  </w:font>
  <w:font w:name="Segoe Print Baltic">
    <w:altName w:val="MingLiU"/>
    <w:panose1 w:val="00000000000000000000"/>
    <w:charset w:val="BA"/>
    <w:family w:val="auto"/>
    <w:pitch w:val="default"/>
    <w:sig w:usb0="00000000" w:usb1="00000000" w:usb2="00000000" w:usb3="00000000" w:csb0="00000080" w:csb1="00000000"/>
  </w:font>
  <w:font w:name="骈">
    <w:altName w:val="宋体"/>
    <w:panose1 w:val="02030609000101010101"/>
    <w:charset w:val="81"/>
    <w:family w:val="auto"/>
    <w:pitch w:val="default"/>
    <w:sig w:usb0="00000000" w:usb1="00000000" w:usb2="00000000" w:usb3="00000000" w:csb0="00040001" w:csb1="00000000"/>
  </w:font>
  <w:font w:name="Microsoft New Tai Lue">
    <w:panose1 w:val="020B0502040204020203"/>
    <w:charset w:val="00"/>
    <w:family w:val="auto"/>
    <w:pitch w:val="default"/>
    <w:sig w:usb0="00000003" w:usb1="00000000" w:usb2="80000000" w:usb3="00000000" w:csb0="00000001" w:csb1="00000000"/>
  </w:font>
  <w:font w:name="Space Bd BT">
    <w:altName w:val="MS Gothic"/>
    <w:panose1 w:val="04030705020B02020305"/>
    <w:charset w:val="00"/>
    <w:family w:val="auto"/>
    <w:pitch w:val="default"/>
    <w:sig w:usb0="00000000" w:usb1="00000000" w:usb2="00000000" w:usb3="00000000" w:csb0="00000011" w:csb1="00000000"/>
  </w:font>
  <w:font w:name="Segoe Black">
    <w:altName w:val="MS Gothic"/>
    <w:panose1 w:val="00000000000000000000"/>
    <w:charset w:val="00"/>
    <w:family w:val="auto"/>
    <w:pitch w:val="default"/>
    <w:sig w:usb0="00000000" w:usb1="00000000" w:usb2="00000000" w:usb3="00000000" w:csb0="0000009F" w:csb1="00000000"/>
  </w:font>
  <w:font w:name="Arial Unicode MS,Andale WT,Taho">
    <w:altName w:val="MingLiU"/>
    <w:panose1 w:val="00000000000000000000"/>
    <w:charset w:val="00"/>
    <w:family w:val="auto"/>
    <w:pitch w:val="default"/>
    <w:sig w:usb0="00000000" w:usb1="00000000" w:usb2="00000000" w:usb3="00000000" w:csb0="00000001" w:csb1="00000000"/>
  </w:font>
  <w:font w:name="MapInfo Shields">
    <w:altName w:val="MT Extra"/>
    <w:panose1 w:val="00000400000000000000"/>
    <w:charset w:val="02"/>
    <w:family w:val="auto"/>
    <w:pitch w:val="default"/>
    <w:sig w:usb0="00000000" w:usb1="00000000" w:usb2="00000000" w:usb3="00000000" w:csb0="80000000" w:csb1="00000000"/>
  </w:font>
  <w:font w:name="-9">
    <w:altName w:val="微软雅黑"/>
    <w:panose1 w:val="00000000000000000000"/>
    <w:charset w:val="00"/>
    <w:family w:val="auto"/>
    <w:pitch w:val="default"/>
    <w:sig w:usb0="00000000" w:usb1="00000000" w:usb2="00000000" w:usb3="00000000" w:csb0="00040001" w:csb1="00000000"/>
  </w:font>
  <w:font w:name="STXihei CE">
    <w:altName w:val="PMingLiU"/>
    <w:panose1 w:val="02030609000101010101"/>
    <w:charset w:val="EE"/>
    <w:family w:val="auto"/>
    <w:pitch w:val="default"/>
    <w:sig w:usb0="00000000" w:usb1="00000000" w:usb2="00000000" w:usb3="00000000" w:csb0="00000002" w:csb1="00000000"/>
  </w:font>
  <w:font w:name="A85+cajcd fnta1">
    <w:altName w:val="Dotum"/>
    <w:panose1 w:val="00000000000000000000"/>
    <w:charset w:val="81"/>
    <w:family w:val="auto"/>
    <w:pitch w:val="default"/>
    <w:sig w:usb0="00000000" w:usb1="00000000" w:usb2="00000000" w:usb3="00000000" w:csb0="00080000" w:csb1="00000000"/>
  </w:font>
  <w:font w:name="宋; mso-spacerun: yes;">
    <w:altName w:val="宋体"/>
    <w:panose1 w:val="00000000000000000000"/>
    <w:charset w:val="01"/>
    <w:family w:val="auto"/>
    <w:pitch w:val="default"/>
    <w:sig w:usb0="00000000" w:usb1="00000000" w:usb2="00000000" w:usb3="00000000" w:csb0="00040001" w:csb1="00000000"/>
  </w:font>
  <w:font w:name="0b1446d2b9f3f90f76c61b190020001">
    <w:altName w:val="宋体"/>
    <w:panose1 w:val="00000000000000000000"/>
    <w:charset w:val="01"/>
    <w:family w:val="auto"/>
    <w:pitch w:val="default"/>
    <w:sig w:usb0="00000000" w:usb1="00000000" w:usb2="00000000" w:usb3="00000000" w:csb0="00040001" w:csb1="00000000"/>
  </w:font>
  <w:font w:name="Meiryo Tur">
    <w:altName w:val="MingLiU"/>
    <w:panose1 w:val="00000000000000000000"/>
    <w:charset w:val="A2"/>
    <w:family w:val="auto"/>
    <w:pitch w:val="default"/>
    <w:sig w:usb0="00000000" w:usb1="00000000" w:usb2="00000000" w:usb3="00000000" w:csb0="00000010" w:csb1="00000000"/>
  </w:font>
  <w:font w:name="Airal">
    <w:altName w:val="宋体"/>
    <w:panose1 w:val="02030609000101010101"/>
    <w:charset w:val="01"/>
    <w:family w:val="auto"/>
    <w:pitch w:val="default"/>
    <w:sig w:usb0="00000000" w:usb1="00000000" w:usb2="00000000" w:usb3="00000000" w:csb0="00040001" w:csb1="00000000"/>
  </w:font>
  <w:font w:name="KTJ+ZMKGJV-2">
    <w:altName w:val="DotumChe"/>
    <w:panose1 w:val="02030609000101010101"/>
    <w:charset w:val="81"/>
    <w:family w:val="auto"/>
    <w:pitch w:val="default"/>
    <w:sig w:usb0="00000000" w:usb1="00000000" w:usb2="00000010" w:usb3="00000000" w:csb0="00080000" w:csb1="00000000"/>
  </w:font>
  <w:font w:name="方正细黑一_GBK">
    <w:altName w:val="黑体"/>
    <w:panose1 w:val="03000509000000000000"/>
    <w:charset w:val="86"/>
    <w:family w:val="auto"/>
    <w:pitch w:val="default"/>
    <w:sig w:usb0="00000000" w:usb1="00000000" w:usb2="00000010" w:usb3="00000000" w:csb0="00040000" w:csb1="00000000"/>
  </w:font>
  <w:font w:name="‘_x000B_‘">
    <w:altName w:val="宋体"/>
    <w:panose1 w:val="00000000000000000000"/>
    <w:charset w:val="86"/>
    <w:family w:val="auto"/>
    <w:pitch w:val="default"/>
    <w:sig w:usb0="00000000" w:usb1="00000000" w:usb2="00000010" w:usb3="00000000" w:csb0="00040000" w:csb1="00000000"/>
  </w:font>
  <w:font w:name="经典舒同体简">
    <w:altName w:val="宋体"/>
    <w:panose1 w:val="02010609000101010101"/>
    <w:charset w:val="86"/>
    <w:family w:val="auto"/>
    <w:pitch w:val="default"/>
    <w:sig w:usb0="00000000" w:usb1="00000000" w:usb2="0000001E" w:usb3="00000000" w:csb0="20040000" w:csb1="00000000"/>
  </w:font>
  <w:font w:name="mso-font-kerning: 1.0pt">
    <w:altName w:val="宋体"/>
    <w:panose1 w:val="00000000000000000000"/>
    <w:charset w:val="00"/>
    <w:family w:val="auto"/>
    <w:pitch w:val="default"/>
    <w:sig w:usb0="00000000" w:usb1="00000000" w:usb2="00000000" w:usb3="00000000" w:csb0="00040001" w:csb1="00000000"/>
  </w:font>
  <w:font w:name="DLF-3-0-304297926+ZJYIWl-165">
    <w:altName w:val="宋体"/>
    <w:panose1 w:val="00000000000000000000"/>
    <w:charset w:val="86"/>
    <w:family w:val="auto"/>
    <w:pitch w:val="default"/>
    <w:sig w:usb0="00000000" w:usb1="00000000" w:usb2="00000010" w:usb3="00000000" w:csb0="00040000" w:csb1="00000000"/>
  </w:font>
  <w:font w:name="Palatino">
    <w:altName w:val="Palatino Linotype"/>
    <w:panose1 w:val="02040602050305020304"/>
    <w:charset w:val="81"/>
    <w:family w:val="auto"/>
    <w:pitch w:val="default"/>
    <w:sig w:usb0="00000000" w:usb1="00000000" w:usb2="00000000" w:usb3="00000000" w:csb0="00040001" w:csb1="00000000"/>
  </w:font>
  <w:font w:name="Calibri Baltic봀逄_x0001_E">
    <w:altName w:val="MingLiU"/>
    <w:panose1 w:val="4C006100740068006100"/>
    <w:charset w:val="BA"/>
    <w:family w:val="auto"/>
    <w:pitch w:val="default"/>
    <w:sig w:usb0="00000000" w:usb1="00000000" w:usb2="00000000" w:usb3="00000000" w:csb0="00000080" w:csb1="00000000"/>
  </w:font>
  <w:font w:name="DLF-1-0-181539472">
    <w:altName w:val="宋体"/>
    <w:panose1 w:val="00000000000000000000"/>
    <w:charset w:val="86"/>
    <w:family w:val="auto"/>
    <w:pitch w:val="default"/>
    <w:sig w:usb0="00000000" w:usb1="00000000" w:usb2="00000010" w:usb3="00000000" w:csb0="00040000" w:csb1="00000000"/>
  </w:font>
  <w:font w:name="FzBookMaker3DlFont30+ZBMEVi-5">
    <w:altName w:val="宋体"/>
    <w:panose1 w:val="00000000000000000000"/>
    <w:charset w:val="01"/>
    <w:family w:val="auto"/>
    <w:pitch w:val="default"/>
    <w:sig w:usb0="00000000" w:usb1="00000000" w:usb2="00000000" w:usb3="00000000" w:csb0="00040001" w:csb1="00000000"/>
  </w:font>
  <w:font w:name="方正喵呜体">
    <w:altName w:val="宋体"/>
    <w:panose1 w:val="02010600010101010101"/>
    <w:charset w:val="86"/>
    <w:family w:val="auto"/>
    <w:pitch w:val="default"/>
    <w:sig w:usb0="00000000" w:usb1="00000000" w:usb2="00000000" w:usb3="00000000" w:csb0="00040000" w:csb1="00000000"/>
  </w:font>
  <w:font w:name="DLF-32769-2-1046087985+ZHMA4V-83">
    <w:altName w:val="宋体"/>
    <w:panose1 w:val="00000000000000000000"/>
    <w:charset w:val="86"/>
    <w:family w:val="auto"/>
    <w:pitch w:val="default"/>
    <w:sig w:usb0="00000000" w:usb1="00000000" w:usb2="00000000" w:usb3="00000000" w:csb0="00040000" w:csb1="00000000"/>
  </w:font>
  <w:font w:name="标准公文_小标宋">
    <w:altName w:val="宋体"/>
    <w:panose1 w:val="00000000000000000000"/>
    <w:charset w:val="86"/>
    <w:family w:val="auto"/>
    <w:pitch w:val="default"/>
    <w:sig w:usb0="00000000" w:usb1="00000000" w:usb2="0000001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放张效">
    <w:altName w:val="宋体"/>
    <w:panose1 w:val="00000000000000000000"/>
    <w:charset w:val="00"/>
    <w:family w:val="auto"/>
    <w:pitch w:val="default"/>
    <w:sig w:usb0="00000000" w:usb1="00000000" w:usb2="00000000" w:usb3="00000000" w:csb0="00040001" w:csb1="00000000"/>
  </w:font>
  <w:font w:name="Showcard Gothic">
    <w:altName w:val="MingLiU"/>
    <w:panose1 w:val="04020904020102020604"/>
    <w:charset w:val="00"/>
    <w:family w:val="auto"/>
    <w:pitch w:val="default"/>
    <w:sig w:usb0="00000000" w:usb1="00000000" w:usb2="00000000" w:usb3="00000000" w:csb0="20000001" w:csb1="00000000"/>
  </w:font>
  <w:font w:name="B4+cajcd fnta1">
    <w:altName w:val="宋体"/>
    <w:panose1 w:val="00000000000000000000"/>
    <w:charset w:val="86"/>
    <w:family w:val="auto"/>
    <w:pitch w:val="default"/>
    <w:sig w:usb0="00000000" w:usb1="00000000" w:usb2="00000000" w:usb3="00000000" w:csb0="00040000" w:csb1="00000000"/>
  </w:font>
  <w:font w:name="Minion Pro Med">
    <w:altName w:val="Gulim"/>
    <w:panose1 w:val="02040503050306020203"/>
    <w:charset w:val="81"/>
    <w:family w:val="auto"/>
    <w:pitch w:val="default"/>
    <w:sig w:usb0="00000000" w:usb1="00000000" w:usb2="00000000" w:usb3="00000000" w:csb0="2000019F" w:csb1="00000000"/>
  </w:font>
  <w:font w:name="汉鼎简老宋">
    <w:altName w:val="宋体"/>
    <w:panose1 w:val="02010609000101010101"/>
    <w:charset w:val="86"/>
    <w:family w:val="auto"/>
    <w:pitch w:val="default"/>
    <w:sig w:usb0="00000000" w:usb1="00000000" w:usb2="00000010" w:usb3="00000000" w:csb0="00040000" w:csb1="00000000"/>
  </w:font>
  <w:font w:name="WXKT">
    <w:altName w:val="宋体"/>
    <w:panose1 w:val="00000000000000000000"/>
    <w:charset w:val="86"/>
    <w:family w:val="auto"/>
    <w:pitch w:val="default"/>
    <w:sig w:usb0="00000000" w:usb1="00000000" w:usb2="00000000" w:usb3="00000000" w:csb0="00040000" w:csb1="00000000"/>
  </w:font>
  <w:font w:name="..">
    <w:altName w:val="宋体"/>
    <w:panose1 w:val="02030609000101010101"/>
    <w:charset w:val="86"/>
    <w:family w:val="auto"/>
    <w:pitch w:val="default"/>
    <w:sig w:usb0="00000000" w:usb1="00000000" w:usb2="00000000" w:usb3="00000000" w:csb0="00040001" w:csb1="00000000"/>
  </w:font>
  <w:font w:name="NS Math CN">
    <w:altName w:val="Microsoft Sans Serif"/>
    <w:panose1 w:val="02040503050406030204"/>
    <w:charset w:val="00"/>
    <w:family w:val="auto"/>
    <w:pitch w:val="default"/>
    <w:sig w:usb0="00000000" w:usb1="00000000" w:usb2="00000000" w:usb3="00000000" w:csb0="2000009F" w:csb1="00000000"/>
  </w:font>
  <w:font w:name="MSungHK-Light-ETen-B5-H-Identity-H">
    <w:altName w:val="MingLiU"/>
    <w:panose1 w:val="00000000000000000000"/>
    <w:charset w:val="88"/>
    <w:family w:val="auto"/>
    <w:pitch w:val="default"/>
    <w:sig w:usb0="00000000" w:usb1="00000000" w:usb2="00000000" w:usb3="00000000" w:csb0="00100000" w:csb1="00000000"/>
  </w:font>
  <w:font w:name="经典图案字">
    <w:altName w:val="黑体"/>
    <w:panose1 w:val="02010609000101010101"/>
    <w:charset w:val="01"/>
    <w:family w:val="auto"/>
    <w:pitch w:val="default"/>
    <w:sig w:usb0="00000000" w:usb1="00000000" w:usb2="0000001E" w:usb3="00000000" w:csb0="20040000" w:csb1="00000000"/>
  </w:font>
  <w:font w:name="仿宋_GB2312Bold">
    <w:altName w:val="GulimChe"/>
    <w:panose1 w:val="02030609000101010101"/>
    <w:charset w:val="81"/>
    <w:family w:val="auto"/>
    <w:pitch w:val="default"/>
    <w:sig w:usb0="00000000" w:usb1="00000000" w:usb2="00000010" w:usb3="00000000" w:csb0="00080000" w:csb1="00000000"/>
  </w:font>
  <w:font w:name="方正少儿简体">
    <w:altName w:val="宋体"/>
    <w:panose1 w:val="03000509000000000000"/>
    <w:charset w:val="86"/>
    <w:family w:val="auto"/>
    <w:pitch w:val="default"/>
    <w:sig w:usb0="00000000" w:usb1="00000000" w:usb2="00000000" w:usb3="00000000" w:csb0="00040000" w:csb1="00000000"/>
  </w:font>
  <w:font w:name="E-BZ+ZFeIhI-14">
    <w:altName w:val="宋体"/>
    <w:panose1 w:val="00000000000000000000"/>
    <w:charset w:val="86"/>
    <w:family w:val="auto"/>
    <w:pitch w:val="default"/>
    <w:sig w:usb0="00000000" w:usb1="00000000" w:usb2="00000000" w:usb3="00000000" w:csb0="00040000" w:csb1="00000000"/>
  </w:font>
  <w:font w:name="FZHTK--GBK1-00+ZEdH2e-27">
    <w:altName w:val="宋体"/>
    <w:panose1 w:val="00000000000000000000"/>
    <w:charset w:val="86"/>
    <w:family w:val="auto"/>
    <w:pitch w:val="default"/>
    <w:sig w:usb0="00000000" w:usb1="00000000" w:usb2="00000000" w:usb3="00000000" w:csb0="00040000" w:csb1="00000000"/>
  </w:font>
  <w:font w:name="文鼎细仿宋简">
    <w:altName w:val="宋体"/>
    <w:panose1 w:val="02010609010101010101"/>
    <w:charset w:val="86"/>
    <w:family w:val="auto"/>
    <w:pitch w:val="default"/>
    <w:sig w:usb0="00000000" w:usb1="00000000" w:usb2="00000000" w:usb3="00000000" w:csb0="00040001" w:csb1="00000000"/>
  </w:font>
  <w:font w:name="汉鼎繁行书">
    <w:altName w:val="黑体"/>
    <w:panose1 w:val="02010609000101010101"/>
    <w:charset w:val="00"/>
    <w:family w:val="auto"/>
    <w:pitch w:val="default"/>
    <w:sig w:usb0="00000000" w:usb1="00000000" w:usb2="00000000" w:usb3="00000000" w:csb0="00040001" w:csb1="00000000"/>
  </w:font>
  <w:font w:name="font-3-Identity-H">
    <w:altName w:val="黑体"/>
    <w:panose1 w:val="00000000000000000000"/>
    <w:charset w:val="86"/>
    <w:family w:val="auto"/>
    <w:pitch w:val="default"/>
    <w:sig w:usb0="00000000" w:usb1="00000000" w:usb2="00000010" w:usb3="00000000" w:csb0="00040000" w:csb1="00000000"/>
  </w:font>
  <w:font w:name="仿宋_x0003_...分.">
    <w:altName w:val="宋体"/>
    <w:panose1 w:val="00000000000000000000"/>
    <w:charset w:val="86"/>
    <w:family w:val="auto"/>
    <w:pitch w:val="default"/>
    <w:sig w:usb0="00000000" w:usb1="00000000" w:usb2="00000000" w:usb3="00000000" w:csb0="00040000" w:csb1="00000000"/>
  </w:font>
  <w:font w:name="699cc33287c24028915fc3240010003">
    <w:altName w:val="宋体"/>
    <w:panose1 w:val="00000000000000000000"/>
    <w:charset w:val="01"/>
    <w:family w:val="auto"/>
    <w:pitch w:val="default"/>
    <w:sig w:usb0="00000000" w:usb1="00000000" w:usb2="00000000" w:usb3="00000000" w:csb0="00040001" w:csb1="00000000"/>
  </w:font>
  <w:font w:name="Calibri Light Greek">
    <w:altName w:val="MingLiU"/>
    <w:panose1 w:val="00000000000000000000"/>
    <w:charset w:val="A1"/>
    <w:family w:val="auto"/>
    <w:pitch w:val="default"/>
    <w:sig w:usb0="00000000" w:usb1="00000000" w:usb2="00000000" w:usb3="00000000" w:csb0="00000008" w:csb1="00000000"/>
  </w:font>
  <w:font w:name="FangSong_GB2312 Bold">
    <w:altName w:val="MingLiU"/>
    <w:panose1 w:val="00000000000000000000"/>
    <w:charset w:val="01"/>
    <w:family w:val="auto"/>
    <w:pitch w:val="default"/>
    <w:sig w:usb0="00000000" w:usb1="00000000" w:usb2="041AA778" w:usb3="0012E5E0" w:csb0="0012E5DC" w:csb1="46E06F95"/>
  </w:font>
  <w:font w:name="da4b0319cc7931b765ce153f0020001">
    <w:altName w:val="宋体"/>
    <w:panose1 w:val="00000000000000000000"/>
    <w:charset w:val="01"/>
    <w:family w:val="auto"/>
    <w:pitch w:val="default"/>
    <w:sig w:usb0="00000000" w:usb1="00000000" w:usb2="00000000" w:usb3="00000000" w:csb0="00040001" w:csb1="00000000"/>
  </w:font>
  <w:font w:name="STXihei Baltic">
    <w:altName w:val="PMingLiU"/>
    <w:panose1 w:val="02030609000101010101"/>
    <w:charset w:val="BA"/>
    <w:family w:val="auto"/>
    <w:pitch w:val="default"/>
    <w:sig w:usb0="00000000" w:usb1="00000000" w:usb2="00000000" w:usb3="00000000" w:csb0="00000080" w:csb1="00000000"/>
  </w:font>
  <w:font w:name="Century Schoolbook Baltic">
    <w:altName w:val="MingLiU"/>
    <w:panose1 w:val="00000000000000000000"/>
    <w:charset w:val="BA"/>
    <w:family w:val="auto"/>
    <w:pitch w:val="default"/>
    <w:sig w:usb0="00000000" w:usb1="00000000" w:usb2="00000000" w:usb3="00000000" w:csb0="00000080" w:csb1="00000000"/>
  </w:font>
  <w:font w:name="bolder">
    <w:altName w:val="宋体"/>
    <w:panose1 w:val="00000000000000000000"/>
    <w:charset w:val="01"/>
    <w:family w:val="auto"/>
    <w:pitch w:val="default"/>
    <w:sig w:usb0="00000000" w:usb1="00000000" w:usb2="00000000" w:usb3="00000000" w:csb0="00040001" w:csb1="00000000"/>
  </w:font>
  <w:font w:name="Times New Roman;Times New Roman">
    <w:altName w:val="MingLiU"/>
    <w:panose1 w:val="00000000000000000000"/>
    <w:charset w:val="00"/>
    <w:family w:val="auto"/>
    <w:pitch w:val="default"/>
    <w:sig w:usb0="00000000" w:usb1="00000000" w:usb2="00000000" w:usb3="00000000" w:csb0="00000001" w:csb1="00000000"/>
  </w:font>
  <w:font w:name=".Helvetica NeueUI">
    <w:altName w:val="宋体"/>
    <w:panose1 w:val="00000000000000000000"/>
    <w:charset w:val="01"/>
    <w:family w:val="auto"/>
    <w:pitch w:val="default"/>
    <w:sig w:usb0="00000000" w:usb1="00000000" w:usb2="00000000" w:usb3="00000000" w:csb0="00040001" w:csb1="00000000"/>
  </w:font>
  <w:font w:name="sөũ">
    <w:altName w:val="微软雅黑"/>
    <w:panose1 w:val="00000000000000000000"/>
    <w:charset w:val="00"/>
    <w:family w:val="auto"/>
    <w:pitch w:val="default"/>
    <w:sig w:usb0="00000000" w:usb1="00000000" w:usb2="00000000" w:usb3="00000000" w:csb0="00040001" w:csb1="00000000"/>
  </w:font>
  <w:font w:name="A42+cajcd fnta1">
    <w:altName w:val="DotumChe"/>
    <w:panose1 w:val="02030609000101010101"/>
    <w:charset w:val="81"/>
    <w:family w:val="auto"/>
    <w:pitch w:val="default"/>
    <w:sig w:usb0="00000000" w:usb1="00000000" w:usb2="00000010" w:usb3="00000000" w:csb0="00080000" w:csb1="00000000"/>
  </w:font>
  <w:font w:name="DLF-32769-4-2341">
    <w:altName w:val="DotumChe"/>
    <w:panose1 w:val="02030609000101010101"/>
    <w:charset w:val="81"/>
    <w:family w:val="auto"/>
    <w:pitch w:val="default"/>
    <w:sig w:usb0="00000000" w:usb1="00000000" w:usb2="00000010" w:usb3="00000000" w:csb0="00080000" w:csb1="00000000"/>
  </w:font>
  <w:font w:name="芥竟">
    <w:altName w:val="宋体"/>
    <w:panose1 w:val="02030609000101010101"/>
    <w:charset w:val="86"/>
    <w:family w:val="auto"/>
    <w:pitch w:val="default"/>
    <w:sig w:usb0="00000000" w:usb1="00000000" w:usb2="00000000" w:usb3="00000000" w:csb0="00040000" w:csb1="00000000"/>
  </w:font>
  <w:font w:name="DLF-32769-0-1085940480+ZHdEYX-9">
    <w:altName w:val="MingLiU"/>
    <w:panose1 w:val="00000000000000000000"/>
    <w:charset w:val="00"/>
    <w:family w:val="auto"/>
    <w:pitch w:val="default"/>
    <w:sig w:usb0="00000000" w:usb1="00000000" w:usb2="00000000" w:usb3="00000000" w:csb0="00000001" w:csb1="00000000"/>
  </w:font>
  <w:font w:name="ZGHDBs 1034">
    <w:altName w:val="宋体"/>
    <w:panose1 w:val="00000000000000000000"/>
    <w:charset w:val="01"/>
    <w:family w:val="auto"/>
    <w:pitch w:val="default"/>
    <w:sig w:usb0="00000000" w:usb1="00000000" w:usb2="46E4DE96" w:usb3="0BD9E9C0" w:csb0="0BDC4030" w:csb1="0012CD60"/>
  </w:font>
  <w:font w:name="新細明體,arial">
    <w:altName w:val="PMingLiU"/>
    <w:panose1 w:val="00000000000000000000"/>
    <w:charset w:val="88"/>
    <w:family w:val="auto"/>
    <w:pitch w:val="default"/>
    <w:sig w:usb0="00000000" w:usb1="00000000" w:usb2="00000010" w:usb3="00000000" w:csb0="00100000" w:csb1="00000000"/>
  </w:font>
  <w:font w:name="迷你简新舒体">
    <w:altName w:val="宋体"/>
    <w:panose1 w:val="03000509000000000000"/>
    <w:charset w:val="86"/>
    <w:family w:val="auto"/>
    <w:pitch w:val="default"/>
    <w:sig w:usb0="00000000" w:usb1="00000000" w:usb2="00000000" w:usb3="00000000" w:csb0="00040000" w:csb1="00000000"/>
  </w:font>
  <w:font w:name="汉鼎简隶变">
    <w:altName w:val="黑体"/>
    <w:panose1 w:val="02010609010101010101"/>
    <w:charset w:val="86"/>
    <w:family w:val="auto"/>
    <w:pitch w:val="default"/>
    <w:sig w:usb0="00000000" w:usb1="00000000" w:usb2="00000010" w:usb3="00000000" w:csb0="00040000" w:csb1="00000000"/>
  </w:font>
  <w:font w:name="楷体g獯湧ó..">
    <w:altName w:val="宋体"/>
    <w:panose1 w:val="00000000000000000000"/>
    <w:charset w:val="86"/>
    <w:family w:val="auto"/>
    <w:pitch w:val="default"/>
    <w:sig w:usb0="00000000" w:usb1="00000000" w:usb2="00000010" w:usb3="00000000" w:csb0="00040000" w:csb1="00000000"/>
  </w:font>
  <w:font w:name="fnilËÎÌå">
    <w:altName w:val="MingLiU"/>
    <w:panose1 w:val="00000000000000000000"/>
    <w:charset w:val="00"/>
    <w:family w:val="auto"/>
    <w:pitch w:val="default"/>
    <w:sig w:usb0="00000000" w:usb1="00000000" w:usb2="00000000" w:usb3="00000000" w:csb0="00000001" w:csb1="00000000"/>
  </w:font>
  <w:font w:name="DY69+ZLTGI4-69">
    <w:altName w:val="宋体"/>
    <w:panose1 w:val="00000000000000000000"/>
    <w:charset w:val="01"/>
    <w:family w:val="auto"/>
    <w:pitch w:val="default"/>
    <w:sig w:usb0="00000000" w:usb1="00000000" w:usb2="00000000" w:usb3="00000000" w:csb0="00040001" w:csb1="00000000"/>
  </w:font>
  <w:font w:name="FakeFont-00040D3C">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0"/>
    <w:family w:val="auto"/>
    <w:pitch w:val="default"/>
    <w:sig w:usb0="00000000" w:usb1="00000000" w:usb2="00000000" w:usb3="00000000" w:csb0="00040001" w:csb1="00000000"/>
  </w:font>
  <w:font w:name="Lucida Fax">
    <w:altName w:val="Gulim"/>
    <w:panose1 w:val="02060602050505020204"/>
    <w:charset w:val="81"/>
    <w:family w:val="auto"/>
    <w:pitch w:val="default"/>
    <w:sig w:usb0="00000000" w:usb1="00000000" w:usb2="00000000" w:usb3="00000000" w:csb0="20000001" w:csb1="00000000"/>
  </w:font>
  <w:font w:name="Kozuka Gothic Pr">
    <w:altName w:val="DotumChe"/>
    <w:panose1 w:val="02030609000101010101"/>
    <w:charset w:val="81"/>
    <w:family w:val="auto"/>
    <w:pitch w:val="default"/>
    <w:sig w:usb0="00000000" w:usb1="00000000" w:usb2="00000010" w:usb3="00000000" w:csb0="00080000" w:csb1="00000000"/>
  </w:font>
  <w:font w:name="DLF-3-84-1411720919+ZKcBJd-984">
    <w:altName w:val="宋体"/>
    <w:panose1 w:val="00000000000000000000"/>
    <w:charset w:val="86"/>
    <w:family w:val="auto"/>
    <w:pitch w:val="default"/>
    <w:sig w:usb0="00000000" w:usb1="00000000" w:usb2="00000000" w:usb3="00000000" w:csb0="00040000" w:csb1="00000000"/>
  </w:font>
  <w:font w:name="Niagara Solid">
    <w:altName w:val="MingLiU"/>
    <w:panose1 w:val="04020502070702020202"/>
    <w:charset w:val="00"/>
    <w:family w:val="auto"/>
    <w:pitch w:val="default"/>
    <w:sig w:usb0="00000000" w:usb1="00000000" w:usb2="00000000" w:usb3="00000000" w:csb0="20000001" w:csb1="00000000"/>
  </w:font>
  <w:font w:name="DLF-32769-4-7670">
    <w:altName w:val="DotumChe"/>
    <w:panose1 w:val="02030609000101010101"/>
    <w:charset w:val="81"/>
    <w:family w:val="auto"/>
    <w:pitch w:val="default"/>
    <w:sig w:usb0="00000000" w:usb1="00000000" w:usb2="00000010" w:usb3="00000000" w:csb0="00080000" w:csb1="00000000"/>
  </w:font>
  <w:font w:name="Courier+ZKHEES-3">
    <w:altName w:val="宋体"/>
    <w:panose1 w:val="00000000000000000000"/>
    <w:charset w:val="86"/>
    <w:family w:val="auto"/>
    <w:pitch w:val="default"/>
    <w:sig w:usb0="00000000" w:usb1="00000000" w:usb2="00000000" w:usb3="00000000" w:csb0="00040000" w:csb1="00000000"/>
  </w:font>
  <w:font w:name="汉仪火柴体简">
    <w:altName w:val="宋体"/>
    <w:panose1 w:val="02010609000101010101"/>
    <w:charset w:val="86"/>
    <w:family w:val="auto"/>
    <w:pitch w:val="default"/>
    <w:sig w:usb0="00000000" w:usb1="00000000" w:usb2="00000002" w:usb3="00000000" w:csb0="00040000" w:csb1="00000000"/>
  </w:font>
  <w:font w:name="HanWangGSolid06cut1">
    <w:altName w:val="PMingLiU"/>
    <w:panose1 w:val="02020500000000000000"/>
    <w:charset w:val="88"/>
    <w:family w:val="auto"/>
    <w:pitch w:val="default"/>
    <w:sig w:usb0="00000000" w:usb1="00000000" w:usb2="00000016" w:usb3="00000000" w:csb0="00100000" w:csb1="00000000"/>
  </w:font>
  <w:font w:name="DLF-32769-4-2036022212+ZEQHHX-91">
    <w:altName w:val="MingLiU"/>
    <w:panose1 w:val="00000000000000000000"/>
    <w:charset w:val="00"/>
    <w:family w:val="auto"/>
    <w:pitch w:val="default"/>
    <w:sig w:usb0="00000000" w:usb1="00000000" w:usb2="00000000" w:usb3="00000000" w:csb0="00000001" w:csb1="00000000"/>
  </w:font>
  <w:font w:name="Times (PCL6)">
    <w:altName w:val="Microsoft Sans Serif"/>
    <w:panose1 w:val="020B0604020202020204"/>
    <w:charset w:val="00"/>
    <w:family w:val="auto"/>
    <w:pitch w:val="default"/>
    <w:sig w:usb0="00000000" w:usb1="00000000" w:usb2="00000000" w:usb3="00000000" w:csb0="00000001" w:csb1="00000000"/>
  </w:font>
  <w:font w:name="KTJ+ZFVLZY-12">
    <w:altName w:val="宋体"/>
    <w:panose1 w:val="00000000000000000000"/>
    <w:charset w:val="86"/>
    <w:family w:val="auto"/>
    <w:pitch w:val="default"/>
    <w:sig w:usb0="00000000" w:usb1="00000000" w:usb2="00000000" w:usb3="00000000" w:csb0="00040000" w:csb1="00000000"/>
  </w:font>
  <w:font w:name="ￋￎￌ￥">
    <w:altName w:val="PMingLiU"/>
    <w:panose1 w:val="02030609000101010101"/>
    <w:charset w:val="01"/>
    <w:family w:val="auto"/>
    <w:pitch w:val="default"/>
    <w:sig w:usb0="00000000" w:usb1="00000000" w:usb2="6300D4AE" w:usb3="17AD7740" w:csb0="18122480" w:csb1="001BD448"/>
  </w:font>
  <w:font w:name="BMPPNN+FangSong_GB2312">
    <w:altName w:val="微软雅黑"/>
    <w:panose1 w:val="00000000000000000000"/>
    <w:charset w:val="00"/>
    <w:family w:val="auto"/>
    <w:pitch w:val="default"/>
    <w:sig w:usb0="00000000" w:usb1="00000000" w:usb2="00000000" w:usb3="00000000" w:csb0="00040001" w:csb1="00000000"/>
  </w:font>
  <w:font w:name="Basemic Times">
    <w:altName w:val="Dotum"/>
    <w:panose1 w:val="00000400000000000000"/>
    <w:charset w:val="81"/>
    <w:family w:val="auto"/>
    <w:pitch w:val="default"/>
    <w:sig w:usb0="00000000" w:usb1="00000000" w:usb2="00000000" w:usb3="00000000" w:csb0="00000001" w:csb1="DFD74000"/>
  </w:font>
  <w:font w:name="Microsoft YaHei Western">
    <w:altName w:val="MingLiU"/>
    <w:panose1 w:val="00000000000000000000"/>
    <w:charset w:val="00"/>
    <w:family w:val="auto"/>
    <w:pitch w:val="default"/>
    <w:sig w:usb0="00000000" w:usb1="00000000" w:usb2="00000000" w:usb3="00000000" w:csb0="00000001" w:csb1="00000000"/>
  </w:font>
  <w:font w:name="鏂板畫浣?; font-weight: normal;text-align:center;color:#222; margin:">
    <w:altName w:val="宋体"/>
    <w:panose1 w:val="00000000000000000000"/>
    <w:charset w:val="00"/>
    <w:family w:val="auto"/>
    <w:pitch w:val="default"/>
    <w:sig w:usb0="00000000" w:usb1="00000000" w:usb2="00000000" w:usb3="00000000" w:csb0="00040001" w:csb1="00000000"/>
  </w:font>
  <w:font w:name="方正书宋">
    <w:altName w:val="宋体"/>
    <w:panose1 w:val="03000509000000000000"/>
    <w:charset w:val="86"/>
    <w:family w:val="auto"/>
    <w:pitch w:val="default"/>
    <w:sig w:usb0="00000000" w:usb1="00000000" w:usb2="00000010" w:usb3="00000000" w:csb0="00040000" w:csb1="00000000"/>
  </w:font>
  <w:font w:name="c08d8a054a7302768e9939870030001">
    <w:altName w:val="宋体"/>
    <w:panose1 w:val="00000000000000000000"/>
    <w:charset w:val="01"/>
    <w:family w:val="auto"/>
    <w:pitch w:val="default"/>
    <w:sig w:usb0="00000000" w:usb1="00000000" w:usb2="00000000" w:usb3="00000000" w:csb0="00040001" w:csb1="00000000"/>
  </w:font>
  <w:font w:name="Courier New Balt">
    <w:altName w:val="GulimChe"/>
    <w:panose1 w:val="02030609000101010101"/>
    <w:charset w:val="81"/>
    <w:family w:val="auto"/>
    <w:pitch w:val="default"/>
    <w:sig w:usb0="00000000" w:usb1="00000000" w:usb2="00000010" w:usb3="00000000" w:csb0="00080000" w:csb1="00000000"/>
  </w:font>
  <w:font w:name="HAKUYOXingShu350">
    <w:altName w:val="DotumChe"/>
    <w:panose1 w:val="02030609000101010101"/>
    <w:charset w:val="81"/>
    <w:family w:val="auto"/>
    <w:pitch w:val="default"/>
    <w:sig w:usb0="00000000" w:usb1="00000000" w:usb2="00000010" w:usb3="00000000" w:csb0="00080000" w:csb1="00000000"/>
  </w:font>
  <w:font w:name="Bickham Script Pro Semibold">
    <w:altName w:val="MS Gothic"/>
    <w:panose1 w:val="030306020407070D0D06"/>
    <w:charset w:val="00"/>
    <w:family w:val="auto"/>
    <w:pitch w:val="default"/>
    <w:sig w:usb0="00000000" w:usb1="00000000" w:usb2="00000000" w:usb3="00000000" w:csb0="00000093" w:csb1="00000000"/>
  </w:font>
  <w:font w:name="M12_MACH BIKER">
    <w:altName w:val="Microsoft Sans Serif"/>
    <w:panose1 w:val="020B0600000000000000"/>
    <w:charset w:val="00"/>
    <w:family w:val="auto"/>
    <w:pitch w:val="default"/>
    <w:sig w:usb0="00000000" w:usb1="00000000" w:usb2="00000000" w:usb3="00000000" w:csb0="4000009F" w:csb1="DFD70000"/>
  </w:font>
  <w:font w:name="????¨¬??">
    <w:altName w:val="MingLiU"/>
    <w:panose1 w:val="00000000000000000000"/>
    <w:charset w:val="00"/>
    <w:family w:val="auto"/>
    <w:pitch w:val="default"/>
    <w:sig w:usb0="00000000" w:usb1="00000000" w:usb2="00000000" w:usb3="00000000" w:csb0="00000001" w:csb1="00000000"/>
  </w:font>
  <w:font w:name="Aldine401 BT">
    <w:altName w:val="MS UI Gothic"/>
    <w:panose1 w:val="02020602060306020A03"/>
    <w:charset w:val="01"/>
    <w:family w:val="auto"/>
    <w:pitch w:val="default"/>
    <w:sig w:usb0="00000000" w:usb1="00000000" w:usb2="00000000" w:usb3="00000000" w:csb0="00000011" w:csb1="00000000"/>
  </w:font>
  <w:font w:name="NEU-BZ">
    <w:altName w:val="MingLiU"/>
    <w:panose1 w:val="00000000000000000000"/>
    <w:charset w:val="00"/>
    <w:family w:val="auto"/>
    <w:pitch w:val="default"/>
    <w:sig w:usb0="00000000" w:usb1="00000000" w:usb2="00000000" w:usb3="00000000" w:csb0="00000001" w:csb1="00000000"/>
  </w:font>
  <w:font w:name="FzBookMaker0DlFont0+ZBMEyO-14">
    <w:altName w:val="宋体"/>
    <w:panose1 w:val="00000000000000000000"/>
    <w:charset w:val="01"/>
    <w:family w:val="auto"/>
    <w:pitch w:val="default"/>
    <w:sig w:usb0="00000000" w:usb1="00000000" w:usb2="00000000" w:usb3="00000000" w:csb0="00040001" w:csb1="00000000"/>
  </w:font>
  <w:font w:name="Humanst521 Lt BT">
    <w:altName w:val="Microsoft Sans Serif"/>
    <w:panose1 w:val="020B0402020204020304"/>
    <w:charset w:val="00"/>
    <w:family w:val="auto"/>
    <w:pitch w:val="default"/>
    <w:sig w:usb0="00000000" w:usb1="00000000" w:usb2="00000000" w:usb3="00000000" w:csb0="00000011" w:csb1="00000000"/>
  </w:font>
  <w:font w:name="方正小标题宋简">
    <w:altName w:val="宋体"/>
    <w:panose1 w:val="00000000000000000000"/>
    <w:charset w:val="00"/>
    <w:family w:val="auto"/>
    <w:pitch w:val="default"/>
    <w:sig w:usb0="00000000" w:usb1="00000000" w:usb2="00000000" w:usb3="00000000" w:csb0="00040001" w:csb1="00000000"/>
  </w:font>
  <w:font w:name="ClubType Biao Song SJ">
    <w:altName w:val="宋体"/>
    <w:panose1 w:val="00000000000000000000"/>
    <w:charset w:val="86"/>
    <w:family w:val="auto"/>
    <w:pitch w:val="default"/>
    <w:sig w:usb0="00000000" w:usb1="00000000" w:usb2="0000001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文鼎齿轮体">
    <w:altName w:val="宋体"/>
    <w:panose1 w:val="020B0602010101010101"/>
    <w:charset w:val="86"/>
    <w:family w:val="auto"/>
    <w:pitch w:val="default"/>
    <w:sig w:usb0="00000000" w:usb1="00000000" w:usb2="00000000" w:usb3="00000000" w:csb0="00040000" w:csb1="00000000"/>
  </w:font>
  <w:font w:name="Garamond 3 LT St">
    <w:altName w:val="GulimChe"/>
    <w:panose1 w:val="02030609000101010101"/>
    <w:charset w:val="81"/>
    <w:family w:val="auto"/>
    <w:pitch w:val="default"/>
    <w:sig w:usb0="00000000" w:usb1="00000000" w:usb2="00000010" w:usb3="00000000" w:csb0="00080000" w:csb1="00000000"/>
  </w:font>
  <w:font w:name="AVGmdBU">
    <w:altName w:val="宋体"/>
    <w:panose1 w:val="02000600000000000000"/>
    <w:charset w:val="86"/>
    <w:family w:val="auto"/>
    <w:pitch w:val="default"/>
    <w:sig w:usb0="00000000" w:usb1="00000000" w:usb2="00000016" w:usb3="00000000" w:csb0="4016009F" w:csb1="DFD70000"/>
  </w:font>
  <w:font w:name="Incised901 Nd BT">
    <w:altName w:val="Tahoma"/>
    <w:panose1 w:val="020B0A07040503030204"/>
    <w:charset w:val="00"/>
    <w:family w:val="auto"/>
    <w:pitch w:val="default"/>
    <w:sig w:usb0="00000000" w:usb1="00000000" w:usb2="00000000" w:usb3="00000000" w:csb0="00000011" w:csb1="00000000"/>
  </w:font>
  <w:font w:name="华文正楷">
    <w:altName w:val="宋体"/>
    <w:panose1 w:val="00000000000000000000"/>
    <w:charset w:val="01"/>
    <w:family w:val="auto"/>
    <w:pitch w:val="default"/>
    <w:sig w:usb0="00000000" w:usb1="00000000" w:usb2="00000000" w:usb3="00000000" w:csb0="00040001" w:csb1="00000000"/>
  </w:font>
  <w:font w:name="方正兰亭粗黑_GBK">
    <w:panose1 w:val="02000000000000000000"/>
    <w:charset w:val="86"/>
    <w:family w:val="auto"/>
    <w:pitch w:val="default"/>
    <w:sig w:usb0="00000001" w:usb1="08000000" w:usb2="00000000" w:usb3="00000000" w:csb0="00040000" w:csb1="00000000"/>
  </w:font>
  <w:font w:name="FZ ∫⁄ÃÂºÚÃÂ">
    <w:altName w:val="MingLiU"/>
    <w:panose1 w:val="00000000000000000000"/>
    <w:charset w:val="50"/>
    <w:family w:val="auto"/>
    <w:pitch w:val="default"/>
    <w:sig w:usb0="00000000" w:usb1="00000000" w:usb2="0059DC04" w:usb3="00000000" w:csb0="00000000" w:csb1="0000000C"/>
  </w:font>
  <w:font w:name="ENLLBF+X63765374">
    <w:altName w:val="宋体"/>
    <w:panose1 w:val="00000000000000000000"/>
    <w:charset w:val="86"/>
    <w:family w:val="auto"/>
    <w:pitch w:val="default"/>
    <w:sig w:usb0="00000000" w:usb1="00000000" w:usb2="00000000" w:usb3="00000000" w:csb0="00040001" w:csb1="00000000"/>
  </w:font>
  <w:font w:name="FPEF">
    <w:altName w:val="宋体"/>
    <w:panose1 w:val="00000000000000000000"/>
    <w:charset w:val="86"/>
    <w:family w:val="auto"/>
    <w:pitch w:val="default"/>
    <w:sig w:usb0="00000000" w:usb1="00000000" w:usb2="00000000" w:usb3="00000000" w:csb0="00040000" w:csb1="00000000"/>
  </w:font>
  <w:font w:name="中國龍豪行書">
    <w:altName w:val="宋体"/>
    <w:panose1 w:val="02010609000101010101"/>
    <w:charset w:val="88"/>
    <w:family w:val="auto"/>
    <w:pitch w:val="default"/>
    <w:sig w:usb0="00000000" w:usb1="00000000" w:usb2="00000000" w:usb3="00000000" w:csb0="00040001" w:csb1="00000000"/>
  </w:font>
  <w:font w:name="q">
    <w:altName w:val="宋体"/>
    <w:panose1 w:val="00000000000000000000"/>
    <w:charset w:val="00"/>
    <w:family w:val="auto"/>
    <w:pitch w:val="default"/>
    <w:sig w:usb0="00000000" w:usb1="00000000" w:usb2="00000000" w:usb3="00000000" w:csb0="00040001" w:csb1="00000000"/>
  </w:font>
  <w:font w:name="liguofu">
    <w:altName w:val="宋体"/>
    <w:panose1 w:val="02000600000000000000"/>
    <w:charset w:val="86"/>
    <w:family w:val="auto"/>
    <w:pitch w:val="default"/>
    <w:sig w:usb0="00000000" w:usb1="00000000" w:usb2="0000003F" w:usb3="00000000" w:csb0="603F00FF" w:csb1="FFFF0000"/>
  </w:font>
  <w:font w:name="宋体`.">
    <w:altName w:val="宋体"/>
    <w:panose1 w:val="00000000000000000000"/>
    <w:charset w:val="86"/>
    <w:family w:val="auto"/>
    <w:pitch w:val="default"/>
    <w:sig w:usb0="00000000" w:usb1="00000000" w:usb2="00000010" w:usb3="00000000" w:csb0="00040000" w:csb1="00000000"/>
  </w:font>
  <w:font w:name="Chaparral Pro Light">
    <w:altName w:val="Microsoft Sans Serif"/>
    <w:panose1 w:val="02060403030505090203"/>
    <w:charset w:val="00"/>
    <w:family w:val="auto"/>
    <w:pitch w:val="default"/>
    <w:sig w:usb0="00000000" w:usb1="00000000" w:usb2="00000000" w:usb3="00000000" w:csb0="20000093" w:csb1="00000000"/>
  </w:font>
  <w:font w:name="仿宋|щ.碉..">
    <w:altName w:val="宋体"/>
    <w:panose1 w:val="00000000000000000000"/>
    <w:charset w:val="86"/>
    <w:family w:val="auto"/>
    <w:pitch w:val="default"/>
    <w:sig w:usb0="00000000" w:usb1="00000000" w:usb2="00000010" w:usb3="00000000" w:csb0="00040000" w:csb1="00000000"/>
  </w:font>
  <w:font w:name="SimSun CE">
    <w:altName w:val="MingLiU"/>
    <w:panose1 w:val="00000000000000000000"/>
    <w:charset w:val="EE"/>
    <w:family w:val="auto"/>
    <w:pitch w:val="default"/>
    <w:sig w:usb0="00000000" w:usb1="00000000" w:usb2="00000000" w:usb3="00000000" w:csb0="00000002" w:csb1="00000000"/>
  </w:font>
  <w:font w:name="DY17+ZHeIaz-18">
    <w:altName w:val="MingLiU"/>
    <w:panose1 w:val="00000000000000000000"/>
    <w:charset w:val="00"/>
    <w:family w:val="auto"/>
    <w:pitch w:val="default"/>
    <w:sig w:usb0="00000000" w:usb1="00000000" w:usb2="00000000" w:usb3="00000000" w:csb0="00000001" w:csb1="00000000"/>
  </w:font>
  <w:font w:name="DLF-32769-4-1484528047+ZLKDsz-112">
    <w:altName w:val="宋体"/>
    <w:panose1 w:val="00000000000000000000"/>
    <w:charset w:val="86"/>
    <w:family w:val="auto"/>
    <w:pitch w:val="default"/>
    <w:sig w:usb0="00000000" w:usb1="00000000" w:usb2="00000000" w:usb3="00000000" w:csb0="00040000" w:csb1="00000000"/>
  </w:font>
  <w:font w:name="GeoSlab703 Md BT">
    <w:altName w:val="Microsoft Sans Serif"/>
    <w:panose1 w:val="02060603020205020403"/>
    <w:charset w:val="00"/>
    <w:family w:val="auto"/>
    <w:pitch w:val="default"/>
    <w:sig w:usb0="00000000" w:usb1="00000000" w:usb2="00000000" w:usb3="00000000" w:csb0="00000011" w:csb1="00000000"/>
  </w:font>
  <w:font w:name="宋体t.祯畴&#10;.">
    <w:altName w:val="宋体"/>
    <w:panose1 w:val="00000000000000000000"/>
    <w:charset w:val="86"/>
    <w:family w:val="auto"/>
    <w:pitch w:val="default"/>
    <w:sig w:usb0="00000000" w:usb1="00000000" w:usb2="00000000" w:usb3="00000000" w:csb0="00040000" w:csb1="00000000"/>
  </w:font>
  <w:font w:name="A50+cajcd fntbz">
    <w:altName w:val="MS Gothic"/>
    <w:panose1 w:val="00000000000000000000"/>
    <w:charset w:val="80"/>
    <w:family w:val="auto"/>
    <w:pitch w:val="default"/>
    <w:sig w:usb0="00000000" w:usb1="00000000" w:usb2="00000000" w:usb3="00000000" w:csb0="00020000" w:csb1="00000000"/>
  </w:font>
  <w:font w:name="Helvetica (Vietnamese)">
    <w:altName w:val="MingLiU"/>
    <w:panose1 w:val="00000000000000000000"/>
    <w:charset w:val="A3"/>
    <w:family w:val="auto"/>
    <w:pitch w:val="default"/>
    <w:sig w:usb0="00000000" w:usb1="00000000" w:usb2="00000000" w:usb3="00000000" w:csb0="00000100" w:csb1="00000000"/>
  </w:font>
  <w:font w:name="迷你简胖头鱼">
    <w:altName w:val="宋体"/>
    <w:panose1 w:val="03000509000000000000"/>
    <w:charset w:val="86"/>
    <w:family w:val="auto"/>
    <w:pitch w:val="default"/>
    <w:sig w:usb0="00000000" w:usb1="00000000" w:usb2="00000000" w:usb3="00000000" w:csb0="00040000" w:csb1="00000000"/>
  </w:font>
  <w:font w:name="MSung-Light">
    <w:altName w:val="PMingLiU"/>
    <w:panose1 w:val="00000000000000000000"/>
    <w:charset w:val="88"/>
    <w:family w:val="auto"/>
    <w:pitch w:val="default"/>
    <w:sig w:usb0="00000000" w:usb1="00000000" w:usb2="00000010" w:usb3="00000000" w:csb0="00100000" w:csb1="00000000"/>
  </w:font>
  <w:font w:name="Courier New (Ara">
    <w:altName w:val="GulimChe"/>
    <w:panose1 w:val="02030609000101010101"/>
    <w:charset w:val="81"/>
    <w:family w:val="auto"/>
    <w:pitch w:val="default"/>
    <w:sig w:usb0="00000000" w:usb1="00000000" w:usb2="00000010" w:usb3="00000000" w:csb0="00080000" w:csb1="00000000"/>
  </w:font>
  <w:font w:name="FZXSHJW--GB1-0-Identity-H">
    <w:altName w:val="宋体"/>
    <w:panose1 w:val="00000000000000000000"/>
    <w:charset w:val="86"/>
    <w:family w:val="auto"/>
    <w:pitch w:val="default"/>
    <w:sig w:usb0="00000000" w:usb1="00000000" w:usb2="00000000" w:usb3="00000000" w:csb0="00040000" w:csb1="00000000"/>
  </w:font>
  <w:font w:name="AdobeHeitiStd-Re">
    <w:altName w:val="宋体"/>
    <w:panose1 w:val="02030609000101010101"/>
    <w:charset w:val="86"/>
    <w:family w:val="auto"/>
    <w:pitch w:val="default"/>
    <w:sig w:usb0="00000000" w:usb1="00000000" w:usb2="00000010" w:usb3="00000000" w:csb0="00040000" w:csb1="00000000"/>
  </w:font>
  <w:font w:name="StoneSerif SAIN SmBd v.1">
    <w:altName w:val="宋体"/>
    <w:panose1 w:val="00000400000000000000"/>
    <w:charset w:val="00"/>
    <w:family w:val="auto"/>
    <w:pitch w:val="default"/>
    <w:sig w:usb0="00000000" w:usb1="00000000" w:usb2="00000000" w:usb3="00000000" w:csb0="00040001" w:csb1="00000000"/>
  </w:font>
  <w:font w:name="汉仪白棋体简">
    <w:altName w:val="宋体"/>
    <w:panose1 w:val="02030609000101010101"/>
    <w:charset w:val="86"/>
    <w:family w:val="auto"/>
    <w:pitch w:val="default"/>
    <w:sig w:usb0="00000000" w:usb1="00000000" w:usb2="00000000" w:usb3="00000000" w:csb0="00040001" w:csb1="00000000"/>
  </w:font>
  <w:font w:name="a375bb7901f69e314332947f0020003">
    <w:altName w:val="宋体"/>
    <w:panose1 w:val="00000000000000000000"/>
    <w:charset w:val="01"/>
    <w:family w:val="auto"/>
    <w:pitch w:val="default"/>
    <w:sig w:usb0="00000000" w:usb1="00000000" w:usb2="00000000" w:usb3="00000000" w:csb0="00040001" w:csb1="00000000"/>
  </w:font>
  <w:font w:name="Ri">
    <w:altName w:val="宋体"/>
    <w:panose1 w:val="00000000000000000000"/>
    <w:charset w:val="00"/>
    <w:family w:val="auto"/>
    <w:pitch w:val="default"/>
    <w:sig w:usb0="00000000" w:usb1="00000000" w:usb2="00000000" w:usb3="00000000" w:csb0="00040001" w:csb1="00000000"/>
  </w:font>
  <w:font w:name="FZLTXHK-Identity-H">
    <w:altName w:val="宋体"/>
    <w:panose1 w:val="00000000000000000000"/>
    <w:charset w:val="86"/>
    <w:family w:val="auto"/>
    <w:pitch w:val="default"/>
    <w:sig w:usb0="00000000" w:usb1="00000000" w:usb2="00000010" w:usb3="00000000" w:csb0="00040000" w:csb1="00000000"/>
  </w:font>
  <w:font w:name="FZSSK--GBK1-00+ZFXGeS-9">
    <w:altName w:val="宋体"/>
    <w:panose1 w:val="00000000000000000000"/>
    <w:charset w:val="86"/>
    <w:family w:val="auto"/>
    <w:pitch w:val="default"/>
    <w:sig w:usb0="00000000" w:usb1="00000000" w:usb2="00000000" w:usb3="00000000" w:csb0="00040000" w:csb1="00000000"/>
  </w:font>
  <w:font w:name="\">
    <w:altName w:val="宋体"/>
    <w:panose1 w:val="00000000000000000000"/>
    <w:charset w:val="01"/>
    <w:family w:val="auto"/>
    <w:pitch w:val="default"/>
    <w:sig w:usb0="00000000" w:usb1="00000000" w:usb2="00000000" w:usb3="00000000" w:csb0="00040001" w:csb1="00000000"/>
  </w:font>
  <w:font w:name="Verdana, Arial, ˎ̥">
    <w:altName w:val="黑体"/>
    <w:panose1 w:val="020B0604020202020204"/>
    <w:charset w:val="00"/>
    <w:family w:val="auto"/>
    <w:pitch w:val="default"/>
    <w:sig w:usb0="00000000" w:usb1="00000000" w:usb2="00000000" w:usb3="00000000" w:csb0="00040001" w:csb1="00000000"/>
  </w:font>
  <w:font w:name="TT54AB0ED3tCID-WinCharSetFFFF-H">
    <w:altName w:val="宋体"/>
    <w:panose1 w:val="00000000000000000000"/>
    <w:charset w:val="86"/>
    <w:family w:val="auto"/>
    <w:pitch w:val="default"/>
    <w:sig w:usb0="00000000" w:usb1="00000000" w:usb2="00000010" w:usb3="00000000" w:csb0="00040000" w:csb1="00000000"/>
  </w:font>
  <w:font w:name="创艺繁细圆">
    <w:altName w:val="宋体"/>
    <w:panose1 w:val="020B0604020202020204"/>
    <w:charset w:val="86"/>
    <w:family w:val="auto"/>
    <w:pitch w:val="default"/>
    <w:sig w:usb0="00000000" w:usb1="00000000" w:usb2="00000010" w:usb3="00000000" w:csb0="00040000" w:csb1="00000000"/>
  </w:font>
  <w:font w:name="HYa1gj">
    <w:altName w:val="MS Gothic"/>
    <w:panose1 w:val="02030609000101010101"/>
    <w:charset w:val="80"/>
    <w:family w:val="auto"/>
    <w:pitch w:val="default"/>
    <w:sig w:usb0="00000000" w:usb1="00000000" w:usb2="00000000" w:usb3="00000000" w:csb0="00020000" w:csb1="00000000"/>
  </w:font>
  <w:font w:name="FakeFont-00040CA">
    <w:altName w:val="DotumChe"/>
    <w:panose1 w:val="02030609000101010101"/>
    <w:charset w:val="81"/>
    <w:family w:val="auto"/>
    <w:pitch w:val="default"/>
    <w:sig w:usb0="00000000" w:usb1="00000000" w:usb2="00000010" w:usb3="00000000" w:csb0="00080000" w:csb1="00000000"/>
  </w:font>
  <w:font w:name="FZSSK--GBK1-00+ZFXGeb-22">
    <w:altName w:val="宋体"/>
    <w:panose1 w:val="00000000000000000000"/>
    <w:charset w:val="86"/>
    <w:family w:val="auto"/>
    <w:pitch w:val="default"/>
    <w:sig w:usb0="00000000" w:usb1="00000000" w:usb2="00000000" w:usb3="00000000" w:csb0="00040000" w:csb1="00000000"/>
  </w:font>
  <w:font w:name="FZS3JW--GB1-0">
    <w:altName w:val="宋体"/>
    <w:panose1 w:val="00000000000000000000"/>
    <w:charset w:val="86"/>
    <w:family w:val="auto"/>
    <w:pitch w:val="default"/>
    <w:sig w:usb0="00000000" w:usb1="00000000" w:usb2="00000010" w:usb3="00000000" w:csb0="00040000" w:csb1="00000000"/>
  </w:font>
  <w:font w:name="FZBaoSong-Z04">
    <w:altName w:val="宋体"/>
    <w:panose1 w:val="02030609000101010101"/>
    <w:charset w:val="86"/>
    <w:family w:val="auto"/>
    <w:pitch w:val="default"/>
    <w:sig w:usb0="00000000" w:usb1="00000000" w:usb2="00000010" w:usb3="00000000" w:csb0="00040000" w:csb1="00000000"/>
  </w:font>
  <w:font w:name="脣脦脤氓">
    <w:altName w:val="宋体"/>
    <w:panose1 w:val="00000000000000000000"/>
    <w:charset w:val="01"/>
    <w:family w:val="auto"/>
    <w:pitch w:val="default"/>
    <w:sig w:usb0="00000000" w:usb1="00000000" w:usb2="00000000" w:usb3="00000000" w:csb0="00040001" w:csb1="00000000"/>
  </w:font>
  <w:font w:name="DLF-32769-4-7658">
    <w:altName w:val="DotumChe"/>
    <w:panose1 w:val="02030609000101010101"/>
    <w:charset w:val="81"/>
    <w:family w:val="auto"/>
    <w:pitch w:val="default"/>
    <w:sig w:usb0="00000000" w:usb1="00000000" w:usb2="00000010" w:usb3="00000000" w:csb0="00080000" w:csb1="00000000"/>
  </w:font>
  <w:font w:name="ATM">
    <w:altName w:val="宋体"/>
    <w:panose1 w:val="00000000000000000000"/>
    <w:charset w:val="00"/>
    <w:family w:val="auto"/>
    <w:pitch w:val="default"/>
    <w:sig w:usb0="00000000" w:usb1="00000000" w:usb2="00000000" w:usb3="00000000" w:csb0="00040001" w:csb1="00000000"/>
  </w:font>
  <w:font w:name="DLF-32771-0-1519714918+ZHMA5Y-676">
    <w:altName w:val="宋体"/>
    <w:panose1 w:val="00000000000000000000"/>
    <w:charset w:val="86"/>
    <w:family w:val="auto"/>
    <w:pitch w:val="default"/>
    <w:sig w:usb0="00000000" w:usb1="00000000" w:usb2="00000000" w:usb3="00000000" w:csb0="00040000" w:csb1="00000000"/>
  </w:font>
  <w:font w:name="f_GB2312">
    <w:altName w:val="微软雅黑"/>
    <w:panose1 w:val="00000000000000000000"/>
    <w:charset w:val="00"/>
    <w:family w:val="auto"/>
    <w:pitch w:val="default"/>
    <w:sig w:usb0="00000000" w:usb1="00000000" w:usb2="00000000" w:usb3="00000000" w:csb0="00040001" w:csb1="00000000"/>
  </w:font>
  <w:font w:name="DY75+ZLTGI5-75">
    <w:altName w:val="宋体"/>
    <w:panose1 w:val="00000000000000000000"/>
    <w:charset w:val="01"/>
    <w:family w:val="auto"/>
    <w:pitch w:val="default"/>
    <w:sig w:usb0="00000000" w:usb1="00000000" w:usb2="00000000" w:usb3="00000000" w:csb0="00040001" w:csb1="00000000"/>
  </w:font>
  <w:font w:name="Verdana Arial 宋体">
    <w:altName w:val="宋体"/>
    <w:panose1 w:val="02030609000101010101"/>
    <w:charset w:val="81"/>
    <w:family w:val="auto"/>
    <w:pitch w:val="default"/>
    <w:sig w:usb0="00000000" w:usb1="00000000" w:usb2="00000010" w:usb3="00000000" w:csb0="00080000" w:csb1="00000000"/>
  </w:font>
  <w:font w:name="FZSSK--GBK1-00+ZFXGeg-27">
    <w:altName w:val="宋体"/>
    <w:panose1 w:val="00000000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FZShuSong-Z01S">
    <w:altName w:val="宋体"/>
    <w:panose1 w:val="02030609000101010101"/>
    <w:charset w:val="86"/>
    <w:family w:val="auto"/>
    <w:pitch w:val="default"/>
    <w:sig w:usb0="00000000" w:usb1="00000000" w:usb2="00000000" w:usb3="00000000" w:csb0="00040000" w:csb1="00000000"/>
  </w:font>
  <w:font w:name="Arial Narrow C쥹逄_x0001_E">
    <w:altName w:val="MS Gothic"/>
    <w:panose1 w:val="43006F00750072006900"/>
    <w:charset w:val="CC"/>
    <w:family w:val="auto"/>
    <w:pitch w:val="default"/>
    <w:sig w:usb0="00000000" w:usb1="00000000" w:usb2="00770065" w:usb3="00000000" w:csb0="00000004" w:csb1="00000000"/>
  </w:font>
  <w:font w:name="宋体_x0001_鳭....">
    <w:altName w:val="宋体"/>
    <w:panose1 w:val="00000000000000000000"/>
    <w:charset w:val="86"/>
    <w:family w:val="auto"/>
    <w:pitch w:val="default"/>
    <w:sig w:usb0="00000000" w:usb1="00000000" w:usb2="00000000" w:usb3="00000000" w:csb0="00040000" w:csb1="00000000"/>
  </w:font>
  <w:font w:name="放张效彪">
    <w:altName w:val="宋体"/>
    <w:panose1 w:val="00000000000000000000"/>
    <w:charset w:val="00"/>
    <w:family w:val="auto"/>
    <w:pitch w:val="default"/>
    <w:sig w:usb0="00000000" w:usb1="00000000" w:usb2="00000000" w:usb3="00000000" w:csb0="00040001" w:csb1="00000000"/>
  </w:font>
  <w:font w:name="華康新篆體">
    <w:altName w:val="宋体"/>
    <w:panose1 w:val="030F0500000000000000"/>
    <w:charset w:val="86"/>
    <w:family w:val="auto"/>
    <w:pitch w:val="default"/>
    <w:sig w:usb0="00000000" w:usb1="00000000" w:usb2="00000016" w:usb3="00000000" w:csb0="00040000" w:csb1="00000000"/>
  </w:font>
  <w:font w:name="SimSun Cyr">
    <w:altName w:val="宋体"/>
    <w:panose1 w:val="00000000000000000000"/>
    <w:charset w:val="CC"/>
    <w:family w:val="auto"/>
    <w:pitch w:val="default"/>
    <w:sig w:usb0="00000000" w:usb1="00000000" w:usb2="00000000" w:usb3="00000000" w:csb0="00000004" w:csb1="00000000"/>
  </w:font>
  <w:font w:name="儷宋 Pro">
    <w:altName w:val="宋体"/>
    <w:panose1 w:val="FFBF588FFFBF38873091"/>
    <w:charset w:val="88"/>
    <w:family w:val="auto"/>
    <w:pitch w:val="default"/>
    <w:sig w:usb0="00000000" w:usb1="00000000" w:usb2="01000408" w:usb3="00000000" w:csb0="00100000" w:csb1="00000000"/>
  </w:font>
  <w:font w:name="£Í£Ó £Ð¥´¥·¥Ã¥¯">
    <w:altName w:val="MingLiU"/>
    <w:panose1 w:val="00000000000000000000"/>
    <w:charset w:val="00"/>
    <w:family w:val="auto"/>
    <w:pitch w:val="default"/>
    <w:sig w:usb0="00000000" w:usb1="00000000" w:usb2="00000000" w:usb3="00000000" w:csb0="00000001" w:csb1="00000000"/>
  </w:font>
  <w:font w:name="A21+楷体">
    <w:altName w:val="宋体"/>
    <w:panose1 w:val="00000000000000000000"/>
    <w:charset w:val="86"/>
    <w:family w:val="auto"/>
    <w:pitch w:val="default"/>
    <w:sig w:usb0="00000000" w:usb1="00000000" w:usb2="00000000" w:usb3="00000000" w:csb0="00040000" w:csb1="00000000"/>
  </w:font>
  <w:font w:name="!important">
    <w:altName w:val="宋体"/>
    <w:panose1 w:val="02030609000101010101"/>
    <w:charset w:val="01"/>
    <w:family w:val="auto"/>
    <w:pitch w:val="default"/>
    <w:sig w:usb0="00000000" w:usb1="00000000" w:usb2="00000000" w:usb3="00000000" w:csb0="00040001" w:csb1="00000000"/>
  </w:font>
  <w:font w:name="EucrosiaUPC (Thai)">
    <w:altName w:val="Microsoft Sans Serif"/>
    <w:panose1 w:val="00000000000000000000"/>
    <w:charset w:val="DE"/>
    <w:family w:val="auto"/>
    <w:pitch w:val="default"/>
    <w:sig w:usb0="00000000" w:usb1="00000000" w:usb2="00000000" w:usb3="00000000" w:csb0="00010000" w:csb1="00000000"/>
  </w:font>
  <w:font w:name="'宋体">
    <w:altName w:val="宋体"/>
    <w:panose1 w:val="020B0604020202020204"/>
    <w:charset w:val="86"/>
    <w:family w:val="auto"/>
    <w:pitch w:val="default"/>
    <w:sig w:usb0="00000000" w:usb1="00000000" w:usb2="00000010" w:usb3="00000000" w:csb0="00040000" w:csb1="00000000"/>
  </w:font>
  <w:font w:name="A4+CAJ FNT00">
    <w:altName w:val="宋体"/>
    <w:panose1 w:val="02030609000101010101"/>
    <w:charset w:val="86"/>
    <w:family w:val="auto"/>
    <w:pitch w:val="default"/>
    <w:sig w:usb0="00000000" w:usb1="00000000" w:usb2="00000000" w:usb3="00000000" w:csb0="00040000" w:csb1="00000000"/>
  </w:font>
  <w:font w:name="A4+Times New Roman">
    <w:altName w:val="宋体"/>
    <w:panose1 w:val="00000000000000000000"/>
    <w:charset w:val="86"/>
    <w:family w:val="auto"/>
    <w:pitch w:val="default"/>
    <w:sig w:usb0="00000000" w:usb1="00000000" w:usb2="00000000" w:usb3="00000000" w:csb0="00040000" w:csb1="00000000"/>
  </w:font>
  <w:font w:name="经典行楷简">
    <w:altName w:val="宋体"/>
    <w:panose1 w:val="02010609000101010101"/>
    <w:charset w:val="86"/>
    <w:family w:val="auto"/>
    <w:pitch w:val="default"/>
    <w:sig w:usb0="00000000" w:usb1="00000000" w:usb2="0000001E" w:usb3="00000000" w:csb0="00040000" w:csb1="00000000"/>
  </w:font>
  <w:font w:name="Droid Sans Fallb">
    <w:altName w:val="DotumChe"/>
    <w:panose1 w:val="02030609000101010101"/>
    <w:charset w:val="81"/>
    <w:family w:val="auto"/>
    <w:pitch w:val="default"/>
    <w:sig w:usb0="00000000" w:usb1="00000000" w:usb2="00000010" w:usb3="00000000" w:csb0="00080000" w:csb1="00000000"/>
  </w:font>
  <w:font w:name="Neuropol">
    <w:altName w:val="DotumChe"/>
    <w:panose1 w:val="020B0500000000000000"/>
    <w:charset w:val="81"/>
    <w:family w:val="auto"/>
    <w:pitch w:val="default"/>
    <w:sig w:usb0="00000000" w:usb1="00000000" w:usb2="00000000" w:usb3="00000000" w:csb0="20000113" w:csb1="04000000"/>
  </w:font>
  <w:font w:name="A46+cajcd fntbz">
    <w:altName w:val="MS Gothic"/>
    <w:panose1 w:val="00000000000000000000"/>
    <w:charset w:val="80"/>
    <w:family w:val="auto"/>
    <w:pitch w:val="default"/>
    <w:sig w:usb0="00000000" w:usb1="00000000" w:usb2="00000000" w:usb3="00000000" w:csb0="00020000" w:csb1="00000000"/>
  </w:font>
  <w:font w:name="Helvetica Tur">
    <w:altName w:val="MingLiU"/>
    <w:panose1 w:val="00000000000000000000"/>
    <w:charset w:val="A2"/>
    <w:family w:val="auto"/>
    <w:pitch w:val="default"/>
    <w:sig w:usb0="00000000" w:usb1="00000000" w:usb2="00000000" w:usb3="00000000" w:csb0="00000010" w:csb1="00000000"/>
  </w:font>
  <w:font w:name="宋体t.祯畴W.">
    <w:altName w:val="宋体"/>
    <w:panose1 w:val="00000000000000000000"/>
    <w:charset w:val="86"/>
    <w:family w:val="auto"/>
    <w:pitch w:val="default"/>
    <w:sig w:usb0="00000000" w:usb1="00000000" w:usb2="00000000" w:usb3="00000000" w:csb0="00040000" w:csb1="00000000"/>
  </w:font>
  <w:font w:name="AdobeMingStd-Light">
    <w:altName w:val="MingLiU"/>
    <w:panose1 w:val="00000000000000000000"/>
    <w:charset w:val="88"/>
    <w:family w:val="auto"/>
    <w:pitch w:val="default"/>
    <w:sig w:usb0="00000000" w:usb1="00000000" w:usb2="00000010" w:usb3="00000000" w:csb0="00100000" w:csb1="00000000"/>
  </w:font>
  <w:font w:name="Rockwell CE">
    <w:altName w:val="PMingLiU"/>
    <w:panose1 w:val="02030609000101010101"/>
    <w:charset w:val="EE"/>
    <w:family w:val="auto"/>
    <w:pitch w:val="default"/>
    <w:sig w:usb0="00000000" w:usb1="00000000" w:usb2="00000000" w:usb3="00000000" w:csb0="00000002" w:csb1="00000000"/>
  </w:font>
  <w:font w:name="Courier+ZBNGdx-2">
    <w:altName w:val="宋体"/>
    <w:panose1 w:val="00000000000000000000"/>
    <w:charset w:val="01"/>
    <w:family w:val="auto"/>
    <w:pitch w:val="default"/>
    <w:sig w:usb0="00000000" w:usb1="00000000" w:usb2="00000000" w:usb3="00000000" w:csb0="00040001" w:csb1="00000000"/>
  </w:font>
  <w:font w:name="FakeFont-00040E8E">
    <w:altName w:val="宋体"/>
    <w:panose1 w:val="00000000000000000000"/>
    <w:charset w:val="86"/>
    <w:family w:val="auto"/>
    <w:pitch w:val="default"/>
    <w:sig w:usb0="00000000" w:usb1="00000000" w:usb2="00000000" w:usb3="00000000" w:csb0="00040000" w:csb1="00000000"/>
  </w:font>
  <w:font w:name="΢ȭхڢ ڌ墬 Verdana">
    <w:altName w:val="GulimChe"/>
    <w:panose1 w:val="02030609000101010101"/>
    <w:charset w:val="81"/>
    <w:family w:val="auto"/>
    <w:pitch w:val="default"/>
    <w:sig w:usb0="00000000" w:usb1="00000000" w:usb2="00000010" w:usb3="00000000" w:csb0="00080000" w:csb1="00000000"/>
  </w:font>
  <w:font w:name="MS Reference Spe">
    <w:altName w:val="DotumChe"/>
    <w:panose1 w:val="02030609000101010101"/>
    <w:charset w:val="81"/>
    <w:family w:val="auto"/>
    <w:pitch w:val="default"/>
    <w:sig w:usb0="00000000" w:usb1="00000000" w:usb2="00000010" w:usb3="00000000" w:csb0="00080000" w:csb1="00000000"/>
  </w:font>
  <w:font w:name="汉仪雪峰体简">
    <w:altName w:val="宋体"/>
    <w:panose1 w:val="02010609000101010101"/>
    <w:charset w:val="86"/>
    <w:family w:val="auto"/>
    <w:pitch w:val="default"/>
    <w:sig w:usb0="00000000" w:usb1="00000000" w:usb2="00000002" w:usb3="00000000" w:csb0="00040000" w:csb1="00000000"/>
  </w:font>
  <w:font w:name="A61+cajcd fntbz">
    <w:altName w:val="MS Gothic"/>
    <w:panose1 w:val="00000000000000000000"/>
    <w:charset w:val="80"/>
    <w:family w:val="auto"/>
    <w:pitch w:val="default"/>
    <w:sig w:usb0="00000000" w:usb1="00000000" w:usb2="00000000" w:usb3="00000000" w:csb0="00020000" w:csb1="00000000"/>
  </w:font>
  <w:font w:name="方正综艺繁体">
    <w:altName w:val="宋体"/>
    <w:panose1 w:val="02010601030101010101"/>
    <w:charset w:val="86"/>
    <w:family w:val="auto"/>
    <w:pitch w:val="default"/>
    <w:sig w:usb0="00000000" w:usb1="00000000" w:usb2="00000000" w:usb3="00000000" w:csb0="00040000" w:csb1="00000000"/>
  </w:font>
  <w:font w:name="R">
    <w:altName w:val="宋体"/>
    <w:panose1 w:val="00000000000000000000"/>
    <w:charset w:val="00"/>
    <w:family w:val="auto"/>
    <w:pitch w:val="default"/>
    <w:sig w:usb0="00000000" w:usb1="00000000" w:usb2="00000000" w:usb3="00000000" w:csb0="00040001" w:csb1="00000000"/>
  </w:font>
  <w:font w:name="Segoe UI Light Tur">
    <w:altName w:val="MingLiU"/>
    <w:panose1 w:val="00000000000000000000"/>
    <w:charset w:val="A2"/>
    <w:family w:val="auto"/>
    <w:pitch w:val="default"/>
    <w:sig w:usb0="00000000" w:usb1="00000000" w:usb2="00000000" w:usb3="00000000" w:csb0="00000010" w:csb1="00000000"/>
  </w:font>
  <w:font w:name="KTJ+ZBNGdx-3">
    <w:altName w:val="宋体"/>
    <w:panose1 w:val="00000000000000000000"/>
    <w:charset w:val="01"/>
    <w:family w:val="auto"/>
    <w:pitch w:val="default"/>
    <w:sig w:usb0="00000000" w:usb1="00000000" w:usb2="00000000" w:usb3="00000000" w:csb0="00040001" w:csb1="00000000"/>
  </w:font>
  <w:font w:name="¡¤s2¨®?¨²?¨¦">
    <w:altName w:val="MingLiU"/>
    <w:panose1 w:val="00000000000000000000"/>
    <w:charset w:val="00"/>
    <w:family w:val="auto"/>
    <w:pitch w:val="default"/>
    <w:sig w:usb0="00000000" w:usb1="00000000" w:usb2="00000000" w:usb3="00000000" w:csb0="00000001" w:csb1="00000000"/>
  </w:font>
  <w:font w:name="E-BX">
    <w:altName w:val="宋体"/>
    <w:panose1 w:val="02030609000101010101"/>
    <w:charset w:val="86"/>
    <w:family w:val="auto"/>
    <w:pitch w:val="default"/>
    <w:sig w:usb0="00000000" w:usb1="00000000" w:usb2="00000010" w:usb3="00000000" w:csb0="00040000" w:csb1="00000000"/>
  </w:font>
  <w:font w:name="華康少女文字W6">
    <w:altName w:val="宋体"/>
    <w:panose1 w:val="02010609000101010101"/>
    <w:charset w:val="81"/>
    <w:family w:val="auto"/>
    <w:pitch w:val="default"/>
    <w:sig w:usb0="00000000" w:usb1="00000000" w:usb2="00000000" w:usb3="00000000" w:csb0="00040001" w:csb1="00000000"/>
  </w:font>
  <w:font w:name="Taffy">
    <w:altName w:val="Segoe Print"/>
    <w:panose1 w:val="03050402030202030204"/>
    <w:charset w:val="00"/>
    <w:family w:val="auto"/>
    <w:pitch w:val="default"/>
    <w:sig w:usb0="00000000" w:usb1="00000000" w:usb2="00000000" w:usb3="00000000" w:csb0="00040001" w:csb1="00000000"/>
  </w:font>
  <w:font w:name="＇Times New Roman＇">
    <w:altName w:val="宋体"/>
    <w:panose1 w:val="00000000000000000000"/>
    <w:charset w:val="86"/>
    <w:family w:val="auto"/>
    <w:pitch w:val="default"/>
    <w:sig w:usb0="00000000" w:usb1="00000000" w:usb2="00000010" w:usb3="00000000" w:csb0="00040000" w:csb1="00000000"/>
  </w:font>
  <w:font w:name="鞥">
    <w:altName w:val="宋体"/>
    <w:panose1 w:val="00000000000000000000"/>
    <w:charset w:val="00"/>
    <w:family w:val="auto"/>
    <w:pitch w:val="default"/>
    <w:sig w:usb0="00000000" w:usb1="00000000" w:usb2="00000000" w:usb3="00000000" w:csb0="00040001" w:csb1="00000000"/>
  </w:font>
  <w:font w:name="imes:">
    <w:altName w:val="MingLiU"/>
    <w:panose1 w:val="3A002000670072006100"/>
    <w:charset w:val="6E"/>
    <w:family w:val="auto"/>
    <w:pitch w:val="default"/>
    <w:sig w:usb0="00000000" w:usb1="00000000" w:usb2="0AE2DEE0" w:usb3="0012F3F4" w:csb0="0012F3F0" w:csb1="46E06F95"/>
  </w:font>
  <w:font w:name="方正小标">
    <w:altName w:val="宋体"/>
    <w:panose1 w:val="02030609000101010101"/>
    <w:charset w:val="81"/>
    <w:family w:val="auto"/>
    <w:pitch w:val="default"/>
    <w:sig w:usb0="00000000" w:usb1="00000000" w:usb2="00000000" w:usb3="00000000" w:csb0="00040001" w:csb1="00000000"/>
  </w:font>
  <w:font w:name="DLF-1-0-1557097371">
    <w:altName w:val="宋体"/>
    <w:panose1 w:val="00000000000000000000"/>
    <w:charset w:val="86"/>
    <w:family w:val="auto"/>
    <w:pitch w:val="default"/>
    <w:sig w:usb0="00000000" w:usb1="00000000" w:usb2="00000010" w:usb3="00000000" w:csb0="00040000" w:csb1="00000000"/>
  </w:font>
  <w:font w:name="SIL">
    <w:altName w:val="宋体"/>
    <w:panose1 w:val="02030609000101010101"/>
    <w:charset w:val="86"/>
    <w:family w:val="auto"/>
    <w:pitch w:val="default"/>
    <w:sig w:usb0="00000000" w:usb1="00000000" w:usb2="00000010" w:usb3="00000000" w:csb0="00040000" w:csb1="00000000"/>
  </w:font>
  <w:font w:name="Corbel Greek">
    <w:altName w:val="MingLiU"/>
    <w:panose1 w:val="00000000000000000000"/>
    <w:charset w:val="A1"/>
    <w:family w:val="auto"/>
    <w:pitch w:val="default"/>
    <w:sig w:usb0="00000000" w:usb1="00000000" w:usb2="00000000" w:usb3="00000000" w:csb0="00000008" w:csb1="00000000"/>
  </w:font>
  <w:font w:name="謘?崎?">
    <w:altName w:val="PMingLiU"/>
    <w:panose1 w:val="02010601000101010101"/>
    <w:charset w:val="88"/>
    <w:family w:val="auto"/>
    <w:pitch w:val="default"/>
    <w:sig w:usb0="00000000" w:usb1="00000000" w:usb2="00000010" w:usb3="00000000" w:csb0="00100000" w:csb1="00000000"/>
  </w:font>
  <w:font w:name="Sun-ExtB">
    <w:altName w:val="黑体"/>
    <w:panose1 w:val="02010609060101010101"/>
    <w:charset w:val="01"/>
    <w:family w:val="auto"/>
    <w:pitch w:val="default"/>
    <w:sig w:usb0="00000000" w:usb1="00000000" w:usb2="00000000" w:usb3="00000000" w:csb0="00040001" w:csb1="00000000"/>
  </w:font>
  <w:font w:name="宋体_x0002_....">
    <w:altName w:val="宋体"/>
    <w:panose1 w:val="020B0604020202020204"/>
    <w:charset w:val="86"/>
    <w:family w:val="auto"/>
    <w:pitch w:val="default"/>
    <w:sig w:usb0="00000000" w:usb1="00000000" w:usb2="00000010" w:usb3="00000000" w:csb0="00040000" w:csb1="00000000"/>
  </w:font>
  <w:font w:name="ALHFNH+TimesNewRoman">
    <w:altName w:val="宋体"/>
    <w:panose1 w:val="00000000000000000000"/>
    <w:charset w:val="86"/>
    <w:family w:val="auto"/>
    <w:pitch w:val="default"/>
    <w:sig w:usb0="00000000" w:usb1="00000000" w:usb2="00000010" w:usb3="00000000" w:csb0="00040000" w:csb1="00000000"/>
  </w:font>
  <w:font w:name="ZWAdobeF Baltic">
    <w:altName w:val="MingLiU"/>
    <w:panose1 w:val="00000000000000000000"/>
    <w:charset w:val="BA"/>
    <w:family w:val="auto"/>
    <w:pitch w:val="default"/>
    <w:sig w:usb0="00000000" w:usb1="00000000" w:usb2="00000000" w:usb3="00000000" w:csb0="00000080" w:csb1="00000000"/>
  </w:font>
  <w:font w:name="MMarkerHKS-Bold">
    <w:altName w:val="MingLiU"/>
    <w:panose1 w:val="00000800000000000000"/>
    <w:charset w:val="88"/>
    <w:family w:val="auto"/>
    <w:pitch w:val="default"/>
    <w:sig w:usb0="00000000" w:usb1="00000000" w:usb2="00000016" w:usb3="00000000" w:csb0="00120005" w:csb1="00000000"/>
  </w:font>
  <w:font w:name="标准公文_仿宋">
    <w:altName w:val="宋体"/>
    <w:panose1 w:val="02010609030101010101"/>
    <w:charset w:val="86"/>
    <w:family w:val="auto"/>
    <w:pitch w:val="default"/>
    <w:sig w:usb0="00000000" w:usb1="00000000" w:usb2="00000010" w:usb3="00000000" w:csb0="00040000" w:csb1="00000000"/>
  </w:font>
  <w:font w:name="Segoe UI Semibold Baltic">
    <w:altName w:val="MingLiU"/>
    <w:panose1 w:val="00000000000000000000"/>
    <w:charset w:val="BA"/>
    <w:family w:val="auto"/>
    <w:pitch w:val="default"/>
    <w:sig w:usb0="00000000" w:usb1="00000000" w:usb2="00000000" w:usb3="00000000" w:csb0="00000080" w:csb1="00000000"/>
  </w:font>
  <w:font w:name="Formata Bold">
    <w:altName w:val="MingLiU"/>
    <w:panose1 w:val="00000000000000000000"/>
    <w:charset w:val="00"/>
    <w:family w:val="auto"/>
    <w:pitch w:val="default"/>
    <w:sig w:usb0="00000000" w:usb1="00000000" w:usb2="00000000" w:usb3="00000000" w:csb0="00000001" w:csb1="00000000"/>
  </w:font>
  <w:font w:name="ه®‹ن½“">
    <w:altName w:val="宋体"/>
    <w:panose1 w:val="00000000000000000000"/>
    <w:charset w:val="01"/>
    <w:family w:val="auto"/>
    <w:pitch w:val="default"/>
    <w:sig w:usb0="00000000" w:usb1="00000000" w:usb2="00000000" w:usb3="00000000" w:csb0="00040001" w:csb1="00000000"/>
  </w:font>
  <w:font w:name="SimHei Identity H">
    <w:altName w:val="宋体"/>
    <w:panose1 w:val="00000000000000000000"/>
    <w:charset w:val="01"/>
    <w:family w:val="auto"/>
    <w:pitch w:val="default"/>
    <w:sig w:usb0="00000000" w:usb1="00000000" w:usb2="46E4C658" w:usb3="03253650" w:csb0="034773E8" w:csb1="0012EE38"/>
  </w:font>
  <w:font w:name="DLF-32769-4-1011578071+ZCGFtb-370">
    <w:altName w:val="宋体"/>
    <w:panose1 w:val="00000000000000000000"/>
    <w:charset w:val="86"/>
    <w:family w:val="auto"/>
    <w:pitch w:val="default"/>
    <w:sig w:usb0="00000000" w:usb1="00000000" w:usb2="00000000" w:usb3="00000000" w:csb0="00040000" w:csb1="00000000"/>
  </w:font>
  <w:font w:name="SimSunBold">
    <w:altName w:val="DotumChe"/>
    <w:panose1 w:val="02030609000101010101"/>
    <w:charset w:val="81"/>
    <w:family w:val="auto"/>
    <w:pitch w:val="default"/>
    <w:sig w:usb0="00000000" w:usb1="00000000" w:usb2="00000010" w:usb3="00000000" w:csb0="00080000" w:csb1="00000000"/>
  </w:font>
  <w:font w:name="汉仪彩云体简">
    <w:altName w:val="宋体"/>
    <w:panose1 w:val="02010609000101010101"/>
    <w:charset w:val="86"/>
    <w:family w:val="auto"/>
    <w:pitch w:val="default"/>
    <w:sig w:usb0="00000000" w:usb1="00000000" w:usb2="00000002" w:usb3="00000000" w:csb0="00040000" w:csb1="00000000"/>
  </w:font>
  <w:font w:name="DY15+ZHeIaz-16">
    <w:altName w:val="MingLiU"/>
    <w:panose1 w:val="00000000000000000000"/>
    <w:charset w:val="00"/>
    <w:family w:val="auto"/>
    <w:pitch w:val="default"/>
    <w:sig w:usb0="00000000" w:usb1="00000000" w:usb2="00000000" w:usb3="00000000" w:csb0="00000001" w:csb1="00000000"/>
  </w:font>
  <w:font w:name="TTBA5o00">
    <w:altName w:val="宋体"/>
    <w:panose1 w:val="00000000000000000000"/>
    <w:charset w:val="86"/>
    <w:family w:val="auto"/>
    <w:pitch w:val="default"/>
    <w:sig w:usb0="00000000" w:usb1="00000000" w:usb2="00000000" w:usb3="00000000" w:csb0="00040000" w:csb1="00000000"/>
  </w:font>
  <w:font w:name="SimSun-Identity-">
    <w:altName w:val="DotumChe"/>
    <w:panose1 w:val="02030609000101010101"/>
    <w:charset w:val="81"/>
    <w:family w:val="auto"/>
    <w:pitch w:val="default"/>
    <w:sig w:usb0="00000000" w:usb1="00000000" w:usb2="00000010" w:usb3="00000000" w:csb0="00080000" w:csb1="00000000"/>
  </w:font>
  <w:font w:name="方正宋黑繁体">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彩虹黑体">
    <w:altName w:val="黑体"/>
    <w:panose1 w:val="03000509000000000000"/>
    <w:charset w:val="86"/>
    <w:family w:val="auto"/>
    <w:pitch w:val="default"/>
    <w:sig w:usb0="00000000" w:usb1="00000000" w:usb2="00000010" w:usb3="00000000" w:csb0="00040000" w:csb1="00000000"/>
  </w:font>
  <w:font w:name="仿宋_x0001_.">
    <w:altName w:val="宋体"/>
    <w:panose1 w:val="00000000000000000000"/>
    <w:charset w:val="86"/>
    <w:family w:val="auto"/>
    <w:pitch w:val="default"/>
    <w:sig w:usb0="00000000" w:usb1="00000000" w:usb2="00000000" w:usb3="00000000" w:csb0="00040000" w:csb1="00000000"/>
  </w:font>
  <w:font w:name="DLF-32769-0-1876108498">
    <w:altName w:val="宋体"/>
    <w:panose1 w:val="00000000000000000000"/>
    <w:charset w:val="86"/>
    <w:family w:val="auto"/>
    <w:pitch w:val="default"/>
    <w:sig w:usb0="00000000" w:usb1="00000000" w:usb2="00000010" w:usb3="00000000" w:csb0="00040000" w:csb1="00000000"/>
  </w:font>
  <w:font w:name="’Times New Roman">
    <w:altName w:val="DotumChe"/>
    <w:panose1 w:val="02030609000101010101"/>
    <w:charset w:val="81"/>
    <w:family w:val="auto"/>
    <w:pitch w:val="default"/>
    <w:sig w:usb0="00000000" w:usb1="00000000" w:usb2="00000010" w:usb3="00000000" w:csb0="00080000" w:csb1="00000000"/>
  </w:font>
  <w:font w:name="Segoe Print CE">
    <w:altName w:val="MingLiU"/>
    <w:panose1 w:val="00000000000000000000"/>
    <w:charset w:val="EE"/>
    <w:family w:val="auto"/>
    <w:pitch w:val="default"/>
    <w:sig w:usb0="00000000" w:usb1="00000000" w:usb2="00000000" w:usb3="00000000" w:csb0="00000002" w:csb1="00000000"/>
  </w:font>
  <w:font w:name="HelveticaNeue LT 55 Roman">
    <w:altName w:val="PMingLiU"/>
    <w:panose1 w:val="02000503040000020004"/>
    <w:charset w:val="00"/>
    <w:family w:val="auto"/>
    <w:pitch w:val="default"/>
    <w:sig w:usb0="00000000" w:usb1="00000000" w:usb2="00000000" w:usb3="00000000" w:csb0="00000001" w:csb1="00000000"/>
  </w:font>
  <w:font w:name="Myriad Web Pro">
    <w:altName w:val="Microsoft Sans Serif"/>
    <w:panose1 w:val="020B0503030403020204"/>
    <w:charset w:val="00"/>
    <w:family w:val="auto"/>
    <w:pitch w:val="default"/>
    <w:sig w:usb0="00000000" w:usb1="00000000" w:usb2="00000000" w:usb3="00000000" w:csb0="20000093" w:csb1="00000000"/>
  </w:font>
  <w:font w:name="WST_Swed">
    <w:altName w:val="黑体"/>
    <w:panose1 w:val="00000000000000000000"/>
    <w:charset w:val="86"/>
    <w:family w:val="auto"/>
    <w:pitch w:val="default"/>
    <w:sig w:usb0="00000000" w:usb1="00000000" w:usb2="00000010" w:usb3="00000000" w:csb0="00040000" w:csb1="00000000"/>
  </w:font>
  <w:font w:name="AdobeSongStd-Light,Italic">
    <w:altName w:val="宋体"/>
    <w:panose1 w:val="00000000000000000000"/>
    <w:charset w:val="86"/>
    <w:family w:val="auto"/>
    <w:pitch w:val="default"/>
    <w:sig w:usb0="00000000" w:usb1="00000000" w:usb2="00000000" w:usb3="00000000" w:csb0="00040000" w:csb1="00000000"/>
  </w:font>
  <w:font w:name="DLF-32799-0-4647">
    <w:altName w:val="DotumChe"/>
    <w:panose1 w:val="02030609000101010101"/>
    <w:charset w:val="81"/>
    <w:family w:val="auto"/>
    <w:pitch w:val="default"/>
    <w:sig w:usb0="00000000" w:usb1="00000000" w:usb2="00000010" w:usb3="00000000" w:csb0="00080000" w:csb1="00000000"/>
  </w:font>
  <w:font w:name="Calibri Light CE">
    <w:altName w:val="MingLiU"/>
    <w:panose1 w:val="00000000000000000000"/>
    <w:charset w:val="EE"/>
    <w:family w:val="auto"/>
    <w:pitch w:val="default"/>
    <w:sig w:usb0="00000000" w:usb1="00000000" w:usb2="00000000" w:usb3="00000000" w:csb0="00000002" w:csb1="00000000"/>
  </w:font>
  <w:font w:name="&amp;#718">
    <w:altName w:val="宋体"/>
    <w:panose1 w:val="00000000000000000000"/>
    <w:charset w:val="86"/>
    <w:family w:val="auto"/>
    <w:pitch w:val="default"/>
    <w:sig w:usb0="00000000" w:usb1="00000000" w:usb2="00000000" w:usb3="00000000" w:csb0="00040000" w:csb1="00000000"/>
  </w:font>
  <w:font w:name="\fprq2Arial Unicode MS">
    <w:altName w:val="宋体"/>
    <w:panose1 w:val="00000000000000000000"/>
    <w:charset w:val="86"/>
    <w:family w:val="auto"/>
    <w:pitch w:val="default"/>
    <w:sig w:usb0="00000000" w:usb1="00000000" w:usb2="00000000" w:usb3="00000000" w:csb0="00040000" w:csb1="00000000"/>
  </w:font>
  <w:font w:name="ITC Zapf Chancery">
    <w:altName w:val="Mongolian Baiti"/>
    <w:panose1 w:val="03010101010201010101"/>
    <w:charset w:val="00"/>
    <w:family w:val="auto"/>
    <w:pitch w:val="default"/>
    <w:sig w:usb0="00000000" w:usb1="00000000" w:usb2="00000000" w:usb3="00000000" w:csb0="00040001" w:csb1="00000000"/>
  </w:font>
  <w:font w:name="TLGeorgian">
    <w:altName w:val="PMingLiU"/>
    <w:panose1 w:val="02000400000000000000"/>
    <w:charset w:val="00"/>
    <w:family w:val="auto"/>
    <w:pitch w:val="default"/>
    <w:sig w:usb0="00000000" w:usb1="00000000" w:usb2="00000000" w:usb3="00000000" w:csb0="00000001" w:csb1="00000000"/>
  </w:font>
  <w:font w:name="FZBSK-GBK1-017b-Identity-H">
    <w:altName w:val="宋体"/>
    <w:panose1 w:val="00000000000000000000"/>
    <w:charset w:val="86"/>
    <w:family w:val="auto"/>
    <w:pitch w:val="default"/>
    <w:sig w:usb0="00000000" w:usb1="00000000" w:usb2="00000000" w:usb3="00000000" w:csb0="00040000" w:csb1="00000000"/>
  </w:font>
  <w:font w:name="Courier+ZMUFsd-1">
    <w:altName w:val="宋体"/>
    <w:panose1 w:val="00000000000000000000"/>
    <w:charset w:val="86"/>
    <w:family w:val="auto"/>
    <w:pitch w:val="default"/>
    <w:sig w:usb0="00000000" w:usb1="00000000" w:usb2="00000000" w:usb3="00000000" w:csb0="00040000" w:csb1="00000000"/>
  </w:font>
  <w:font w:name="TT30E2o01">
    <w:altName w:val="黑体"/>
    <w:panose1 w:val="00000000000000000000"/>
    <w:charset w:val="86"/>
    <w:family w:val="auto"/>
    <w:pitch w:val="default"/>
    <w:sig w:usb0="00000000" w:usb1="00000000" w:usb2="00000010" w:usb3="00000000" w:csb0="00040000" w:csb1="00000000"/>
  </w:font>
  <w:font w:name="F2,Bold">
    <w:altName w:val="宋体"/>
    <w:panose1 w:val="00000000000000000000"/>
    <w:charset w:val="86"/>
    <w:family w:val="auto"/>
    <w:pitch w:val="default"/>
    <w:sig w:usb0="00000000" w:usb1="00000000" w:usb2="00000000" w:usb3="00000000" w:csb0="00040000" w:csb1="00000000"/>
  </w:font>
  <w:font w:name="Franklin Gothic Book">
    <w:altName w:val="宋体"/>
    <w:panose1 w:val="020B0503020102020204"/>
    <w:charset w:val="86"/>
    <w:family w:val="auto"/>
    <w:pitch w:val="default"/>
    <w:sig w:usb0="00000000" w:usb1="00000000" w:usb2="00000000" w:usb3="00000000" w:csb0="2000009F" w:csb1="DFD70000"/>
  </w:font>
  <w:font w:name="A81+cajcd fnta1">
    <w:altName w:val="Dotum"/>
    <w:panose1 w:val="00000000000000000000"/>
    <w:charset w:val="81"/>
    <w:family w:val="auto"/>
    <w:pitch w:val="default"/>
    <w:sig w:usb0="00000000" w:usb1="00000000" w:usb2="00000000" w:usb3="00000000" w:csb0="00080000" w:csb1="00000000"/>
  </w:font>
  <w:font w:name="Gabriola CE">
    <w:altName w:val="MingLiU"/>
    <w:panose1 w:val="00000000000000000000"/>
    <w:charset w:val="EE"/>
    <w:family w:val="auto"/>
    <w:pitch w:val="default"/>
    <w:sig w:usb0="00000000" w:usb1="00000000" w:usb2="00000000" w:usb3="00000000" w:csb0="00000002" w:csb1="00000000"/>
  </w:font>
  <w:font w:name="Franklin Gothic Demi Cond Tur">
    <w:altName w:val="MingLiU"/>
    <w:panose1 w:val="00000000000000000000"/>
    <w:charset w:val="A2"/>
    <w:family w:val="auto"/>
    <w:pitch w:val="default"/>
    <w:sig w:usb0="00000000" w:usb1="00000000" w:usb2="00000000" w:usb3="00000000" w:csb0="00000010" w:csb1="00000000"/>
  </w:font>
  <w:font w:name="normal">
    <w:altName w:val="黑体"/>
    <w:panose1 w:val="02030609000101010101"/>
    <w:charset w:val="01"/>
    <w:family w:val="auto"/>
    <w:pitch w:val="default"/>
    <w:sig w:usb0="00000000" w:usb1="00000000" w:usb2="00000000" w:usb3="00000000" w:csb0="00040001" w:csb1="00000000"/>
  </w:font>
  <w:font w:name="Bookman Old Styl">
    <w:altName w:val="DotumChe"/>
    <w:panose1 w:val="02030609000101010101"/>
    <w:charset w:val="81"/>
    <w:family w:val="auto"/>
    <w:pitch w:val="default"/>
    <w:sig w:usb0="00000000" w:usb1="00000000" w:usb2="00000010" w:usb3="00000000" w:csb0="00080000" w:csb1="00000000"/>
  </w:font>
  <w:font w:name="MVBoli-Identity-">
    <w:altName w:val="DotumChe"/>
    <w:panose1 w:val="02030609000101010101"/>
    <w:charset w:val="81"/>
    <w:family w:val="auto"/>
    <w:pitch w:val="default"/>
    <w:sig w:usb0="00000000" w:usb1="00000000" w:usb2="00000010" w:usb3="00000000" w:csb0="00080000" w:csb1="00000000"/>
  </w:font>
  <w:font w:name="方正少儿_GBK">
    <w:altName w:val="宋体"/>
    <w:panose1 w:val="03000509000000000000"/>
    <w:charset w:val="86"/>
    <w:family w:val="auto"/>
    <w:pitch w:val="default"/>
    <w:sig w:usb0="00000000" w:usb1="00000000" w:usb2="00000010" w:usb3="00000000" w:csb0="00040000" w:csb1="00000000"/>
  </w:font>
  <w:font w:name="DLF-32769-4-962819397+ZBIIeU-423">
    <w:altName w:val="宋体"/>
    <w:panose1 w:val="00000000000000000000"/>
    <w:charset w:val="86"/>
    <w:family w:val="auto"/>
    <w:pitch w:val="default"/>
    <w:sig w:usb0="00000000" w:usb1="00000000" w:usb2="00000000" w:usb3="00000000" w:csb0="00040000" w:csb1="00000000"/>
  </w:font>
  <w:font w:name="’Swis721 BlkCn BT’">
    <w:altName w:val="宋体"/>
    <w:panose1 w:val="00000000000000000000"/>
    <w:charset w:val="86"/>
    <w:family w:val="auto"/>
    <w:pitch w:val="default"/>
    <w:sig w:usb0="00000000" w:usb1="00000000" w:usb2="00000010" w:usb3="00000000" w:csb0="00040000" w:csb1="00000000"/>
  </w:font>
  <w:font w:name="FzBookMaker23DlFont230536871560">
    <w:altName w:val="MingLiU"/>
    <w:panose1 w:val="00000000000000000000"/>
    <w:charset w:val="00"/>
    <w:family w:val="auto"/>
    <w:pitch w:val="default"/>
    <w:sig w:usb0="00000000" w:usb1="00000000" w:usb2="00000000" w:usb3="00000000" w:csb0="00000001" w:csb1="00000000"/>
  </w:font>
  <w:font w:name="仿宋_x0002_.....">
    <w:altName w:val="宋体"/>
    <w:panose1 w:val="00000000000000000000"/>
    <w:charset w:val="86"/>
    <w:family w:val="auto"/>
    <w:pitch w:val="default"/>
    <w:sig w:usb0="00000000" w:usb1="00000000" w:usb2="00000000" w:usb3="00000000" w:csb0="00040000" w:csb1="00000000"/>
  </w:font>
  <w:font w:name="金桥简仿宋">
    <w:altName w:val="黑体"/>
    <w:panose1 w:val="00000000000000000000"/>
    <w:charset w:val="86"/>
    <w:family w:val="auto"/>
    <w:pitch w:val="default"/>
    <w:sig w:usb0="00000000" w:usb1="00000000" w:usb2="00000010" w:usb3="00000000" w:csb0="00040000" w:csb1="00000000"/>
  </w:font>
  <w:font w:name="H Yb 1gj">
    <w:altName w:val="宋体"/>
    <w:panose1 w:val="00000000000000000000"/>
    <w:charset w:val="86"/>
    <w:family w:val="auto"/>
    <w:pitch w:val="default"/>
    <w:sig w:usb0="00000000" w:usb1="00000000" w:usb2="00000000" w:usb3="00000000" w:csb0="00040000" w:csb1="00000000"/>
  </w:font>
  <w:font w:name="default">
    <w:altName w:val="微软雅黑"/>
    <w:panose1 w:val="00000000000000000000"/>
    <w:charset w:val="01"/>
    <w:family w:val="auto"/>
    <w:pitch w:val="default"/>
    <w:sig w:usb0="00000000" w:usb1="00000000" w:usb2="00000000" w:usb3="00000000" w:csb0="00040001" w:csb1="00000000"/>
  </w:font>
  <w:font w:name="Antique Olive CompactPS">
    <w:altName w:val="Tahoma"/>
    <w:panose1 w:val="020B0904030504030204"/>
    <w:charset w:val="00"/>
    <w:family w:val="auto"/>
    <w:pitch w:val="default"/>
    <w:sig w:usb0="00000000" w:usb1="00000000" w:usb2="00000000" w:usb3="00000000" w:csb0="00000093" w:csb1="00000000"/>
  </w:font>
  <w:font w:name="Helvetica Cyr">
    <w:altName w:val="MingLiU"/>
    <w:panose1 w:val="00000000000000000000"/>
    <w:charset w:val="CC"/>
    <w:family w:val="auto"/>
    <w:pitch w:val="default"/>
    <w:sig w:usb0="00000000" w:usb1="00000000" w:usb2="00000000" w:usb3="00000000" w:csb0="00000004" w:csb1="00000000"/>
  </w:font>
  <w:font w:name="fa">
    <w:altName w:val="宋体"/>
    <w:panose1 w:val="00000000000000000000"/>
    <w:charset w:val="00"/>
    <w:family w:val="auto"/>
    <w:pitch w:val="default"/>
    <w:sig w:usb0="00000000" w:usb1="00000000" w:usb2="00000000" w:usb3="00000000" w:csb0="00040001" w:csb1="00000000"/>
  </w:font>
  <w:font w:name="ArialMT-Identity">
    <w:altName w:val="DotumChe"/>
    <w:panose1 w:val="02030609000101010101"/>
    <w:charset w:val="81"/>
    <w:family w:val="auto"/>
    <w:pitch w:val="default"/>
    <w:sig w:usb0="00000000" w:usb1="00000000" w:usb2="00000010" w:usb3="00000000" w:csb0="00080000" w:csb1="00000000"/>
  </w:font>
  <w:font w:name="DLF-32769-3-12뜱逄_x0001_E">
    <w:altName w:val="宋体"/>
    <w:panose1 w:val="8B5B534F000002020204"/>
    <w:charset w:val="86"/>
    <w:family w:val="auto"/>
    <w:pitch w:val="default"/>
    <w:sig w:usb0="00000000" w:usb1="00000000" w:usb2="00000010" w:usb3="00000000" w:csb0="00040000" w:csb1="00000000"/>
  </w:font>
  <w:font w:name="Courier+ZDHBWI-1">
    <w:altName w:val="宋体"/>
    <w:panose1 w:val="00000000000000000000"/>
    <w:charset w:val="86"/>
    <w:family w:val="auto"/>
    <w:pitch w:val="default"/>
    <w:sig w:usb0="00000000" w:usb1="00000000" w:usb2="00000000" w:usb3="00000000" w:csb0="00040000" w:csb1="00000000"/>
  </w:font>
  <w:font w:name="ڌ廍">
    <w:altName w:val="宋体"/>
    <w:panose1 w:val="00000000000000000000"/>
    <w:charset w:val="86"/>
    <w:family w:val="auto"/>
    <w:pitch w:val="default"/>
    <w:sig w:usb0="00000000" w:usb1="00000000" w:usb2="00000010" w:usb3="00000000" w:csb0="00040000" w:csb1="00000000"/>
  </w:font>
  <w:font w:name="HYb1gj">
    <w:altName w:val="宋体"/>
    <w:panose1 w:val="02030609000101010101"/>
    <w:charset w:val="86"/>
    <w:family w:val="auto"/>
    <w:pitch w:val="default"/>
    <w:sig w:usb0="00000000" w:usb1="00000000" w:usb2="00000010" w:usb3="00000000" w:csb0="00040001" w:csb1="00000000"/>
  </w:font>
  <w:font w:name="FrutigerNext LT Regular (Vietnamese)">
    <w:altName w:val="MingLiU"/>
    <w:panose1 w:val="00000000000000000000"/>
    <w:charset w:val="A3"/>
    <w:family w:val="auto"/>
    <w:pitch w:val="default"/>
    <w:sig w:usb0="00000000" w:usb1="00000000" w:usb2="00000000" w:usb3="00000000" w:csb0="00000100" w:csb1="00000000"/>
  </w:font>
  <w:font w:name="方正黑体">
    <w:altName w:val="宋体"/>
    <w:panose1 w:val="03000509000000000000"/>
    <w:charset w:val="01"/>
    <w:family w:val="auto"/>
    <w:pitch w:val="default"/>
    <w:sig w:usb0="00000000" w:usb1="00000000" w:usb2="00000000" w:usb3="00000000" w:csb0="00040001" w:csb1="00000000"/>
  </w:font>
  <w:font w:name="仙部当">
    <w:altName w:val="宋体"/>
    <w:panose1 w:val="00000000000000000000"/>
    <w:charset w:val="00"/>
    <w:family w:val="auto"/>
    <w:pitch w:val="default"/>
    <w:sig w:usb0="00000000" w:usb1="00000000" w:usb2="00000000" w:usb3="00000000" w:csb0="00040001" w:csb1="00000000"/>
  </w:font>
  <w:font w:name="仿宋n最.鳣..">
    <w:altName w:val="宋体"/>
    <w:panose1 w:val="00000000000000000000"/>
    <w:charset w:val="86"/>
    <w:family w:val="auto"/>
    <w:pitch w:val="default"/>
    <w:sig w:usb0="00000000" w:usb1="00000000" w:usb2="00000010" w:usb3="00000000" w:csb0="00040000" w:csb1="00000000"/>
  </w:font>
  <w:font w:name="TTCD6C6CBEtCID-WinCharSetFFFF-H">
    <w:altName w:val="宋体"/>
    <w:panose1 w:val="00000000000000000000"/>
    <w:charset w:val="86"/>
    <w:family w:val="auto"/>
    <w:pitch w:val="default"/>
    <w:sig w:usb0="00000000" w:usb1="00000000" w:usb2="00000010" w:usb3="00000000" w:csb0="00040000" w:csb1="00000000"/>
  </w:font>
  <w:font w:name="DLF-3-0-1195063684+ZEWFMH-297">
    <w:altName w:val="宋体"/>
    <w:panose1 w:val="00000000000000000000"/>
    <w:charset w:val="86"/>
    <w:family w:val="auto"/>
    <w:pitch w:val="default"/>
    <w:sig w:usb0="00000000" w:usb1="00000000" w:usb2="00000010" w:usb3="00000000" w:csb0="00040000" w:csb1="00000000"/>
  </w:font>
  <w:font w:name="宋体 (TT)">
    <w:altName w:val="黑体"/>
    <w:panose1 w:val="00000000000000000000"/>
    <w:charset w:val="86"/>
    <w:family w:val="auto"/>
    <w:pitch w:val="default"/>
    <w:sig w:usb0="00000000" w:usb1="00000000" w:usb2="00000010" w:usb3="00000000" w:csb0="00040000" w:csb1="00000000"/>
  </w:font>
  <w:font w:name="Segoe UI Semibold Tur">
    <w:altName w:val="MingLiU"/>
    <w:panose1 w:val="00000000000000000000"/>
    <w:charset w:val="A2"/>
    <w:family w:val="auto"/>
    <w:pitch w:val="default"/>
    <w:sig w:usb0="00000000" w:usb1="00000000" w:usb2="00000000" w:usb3="00000000" w:csb0="00000010" w:csb1="00000000"/>
  </w:font>
  <w:font w:name="Gisha (Hebrew)">
    <w:altName w:val="MingLiU"/>
    <w:panose1 w:val="00000000000000000000"/>
    <w:charset w:val="B1"/>
    <w:family w:val="auto"/>
    <w:pitch w:val="default"/>
    <w:sig w:usb0="00000000" w:usb1="00000000" w:usb2="00000000" w:usb3="00000000" w:csb0="00000020" w:csb1="00000000"/>
  </w:font>
  <w:font w:name="Traditional Arabic">
    <w:panose1 w:val="02020603050405020304"/>
    <w:charset w:val="B2"/>
    <w:family w:val="auto"/>
    <w:pitch w:val="default"/>
    <w:sig w:usb0="00006003" w:usb1="80000000" w:usb2="00000008" w:usb3="00000000" w:csb0="00000041" w:csb1="20080000"/>
  </w:font>
  <w:font w:name="STSong-Light">
    <w:altName w:val="Microsoft Sans Serif"/>
    <w:panose1 w:val="020B0604020202020204"/>
    <w:charset w:val="00"/>
    <w:family w:val="auto"/>
    <w:pitch w:val="default"/>
    <w:sig w:usb0="00000000" w:usb1="00000000" w:usb2="00000000" w:usb3="00000000" w:csb0="00000001" w:csb1="00000000"/>
  </w:font>
  <w:font w:name="Verdana,??">
    <w:altName w:val="黑体"/>
    <w:panose1 w:val="020B0604020202020204"/>
    <w:charset w:val="00"/>
    <w:family w:val="auto"/>
    <w:pitch w:val="default"/>
    <w:sig w:usb0="00000000" w:usb1="00000000" w:usb2="00000000" w:usb3="00000000" w:csb0="00040001" w:csb1="00000000"/>
  </w:font>
  <w:font w:name="Arial:">
    <w:altName w:val="宋体"/>
    <w:panose1 w:val="00000000000000000000"/>
    <w:charset w:val="00"/>
    <w:family w:val="auto"/>
    <w:pitch w:val="default"/>
    <w:sig w:usb0="00000000" w:usb1="00000000" w:usb2="00000000" w:usb3="00000000" w:csb0="00040001" w:csb1="00000000"/>
  </w:font>
  <w:font w:name="新細明體verdana">
    <w:altName w:val="DotumChe"/>
    <w:panose1 w:val="02030609000101010101"/>
    <w:charset w:val="81"/>
    <w:family w:val="auto"/>
    <w:pitch w:val="default"/>
    <w:sig w:usb0="00000000" w:usb1="00000000" w:usb2="00000010" w:usb3="00000000" w:csb0="00080000" w:csb1="00000000"/>
  </w:font>
  <w:font w:name="FakeFont-00040F6">
    <w:altName w:val="DotumChe"/>
    <w:panose1 w:val="02030609000101010101"/>
    <w:charset w:val="81"/>
    <w:family w:val="auto"/>
    <w:pitch w:val="default"/>
    <w:sig w:usb0="00000000" w:usb1="00000000" w:usb2="00000010" w:usb3="00000000" w:csb0="00080000" w:csb1="00000000"/>
  </w:font>
  <w:font w:name="YaHei Consolas Hybrid">
    <w:altName w:val="MingLiU"/>
    <w:panose1 w:val="00000000000000000000"/>
    <w:charset w:val="00"/>
    <w:family w:val="auto"/>
    <w:pitch w:val="default"/>
    <w:sig w:usb0="00000000" w:usb1="00000000" w:usb2="00000000" w:usb3="00000000" w:csb0="00000001" w:csb1="00000000"/>
  </w:font>
  <w:font w:name="Meiryo Baltic">
    <w:altName w:val="MingLiU"/>
    <w:panose1 w:val="00000000000000000000"/>
    <w:charset w:val="BA"/>
    <w:family w:val="auto"/>
    <w:pitch w:val="default"/>
    <w:sig w:usb0="00000000" w:usb1="00000000" w:usb2="00000000" w:usb3="00000000" w:csb0="00000080" w:csb1="00000000"/>
  </w:font>
  <w:font w:name="仿宋GB2">
    <w:altName w:val="宋体"/>
    <w:panose1 w:val="00000000000000000000"/>
    <w:charset w:val="00"/>
    <w:family w:val="auto"/>
    <w:pitch w:val="default"/>
    <w:sig w:usb0="00000000" w:usb1="00000000" w:usb2="00000000" w:usb3="00000000" w:csb0="00040001" w:csb1="00000000"/>
  </w:font>
  <w:font w:name="DLF-1-125-1883128011">
    <w:altName w:val="宋体"/>
    <w:panose1 w:val="00000000000000000000"/>
    <w:charset w:val="86"/>
    <w:family w:val="auto"/>
    <w:pitch w:val="default"/>
    <w:sig w:usb0="00000000" w:usb1="00000000" w:usb2="00000000" w:usb3="00000000" w:csb0="00040000" w:csb1="00000000"/>
  </w:font>
  <w:font w:name="汉鼎简中楷">
    <w:altName w:val="宋体"/>
    <w:panose1 w:val="02010609010101010101"/>
    <w:charset w:val="86"/>
    <w:family w:val="auto"/>
    <w:pitch w:val="default"/>
    <w:sig w:usb0="00000000" w:usb1="00000000" w:usb2="00000010" w:usb3="00000000" w:csb0="00040000" w:csb1="00000000"/>
  </w:font>
  <w:font w:name="Franklin Gothic Medium Cond Cyr">
    <w:altName w:val="MingLiU"/>
    <w:panose1 w:val="00000000000000000000"/>
    <w:charset w:val="CC"/>
    <w:family w:val="auto"/>
    <w:pitch w:val="default"/>
    <w:sig w:usb0="00000000" w:usb1="00000000" w:usb2="00000000" w:usb3="00000000" w:csb0="00000004" w:csb1="00000000"/>
  </w:font>
  <w:font w:name="KR Be Mine">
    <w:altName w:val="MingLiU"/>
    <w:panose1 w:val="00000400000000000000"/>
    <w:charset w:val="00"/>
    <w:family w:val="auto"/>
    <w:pitch w:val="default"/>
    <w:sig w:usb0="00000000" w:usb1="00000000" w:usb2="00000000" w:usb3="00000000" w:csb0="00000001" w:csb1="00000000"/>
  </w:font>
  <w:font w:name="仿宋-">
    <w:altName w:val="宋体"/>
    <w:panose1 w:val="00000000000000000000"/>
    <w:charset w:val="86"/>
    <w:family w:val="auto"/>
    <w:pitch w:val="default"/>
    <w:sig w:usb0="00000000" w:usb1="00000000" w:usb2="00000000" w:usb3="00000000" w:csb0="00040001" w:csb1="00000000"/>
  </w:font>
  <w:font w:name="\&quot;Times">
    <w:altName w:val="宋体"/>
    <w:panose1 w:val="00000000000000000000"/>
    <w:charset w:val="00"/>
    <w:family w:val="auto"/>
    <w:pitch w:val="default"/>
    <w:sig w:usb0="00000000" w:usb1="00000000" w:usb2="00000000" w:usb3="00000000" w:csb0="00040001" w:csb1="00000000"/>
  </w:font>
  <w:font w:name="FangSong_GB2312,Bold">
    <w:altName w:val="宋体"/>
    <w:panose1 w:val="020B0604020202020204"/>
    <w:charset w:val="86"/>
    <w:family w:val="auto"/>
    <w:pitch w:val="default"/>
    <w:sig w:usb0="00000000" w:usb1="00000000" w:usb2="00000010" w:usb3="00000000" w:csb0="00040000" w:csb1="00000000"/>
  </w:font>
  <w:font w:name="ө_x0002_">
    <w:altName w:val="微软雅黑"/>
    <w:panose1 w:val="00000000000000000000"/>
    <w:charset w:val="00"/>
    <w:family w:val="auto"/>
    <w:pitch w:val="default"/>
    <w:sig w:usb0="00000000" w:usb1="00000000" w:usb2="00000000" w:usb3="00000000" w:csb0="00040001" w:csb1="00000000"/>
  </w:font>
  <w:font w:name="@仿宋体">
    <w:altName w:val="@宋体"/>
    <w:panose1 w:val="02020603050405020304"/>
    <w:charset w:val="86"/>
    <w:family w:val="auto"/>
    <w:pitch w:val="default"/>
    <w:sig w:usb0="00000000" w:usb1="00000000" w:usb2="00000010" w:usb3="00000000" w:csb0="0004009F" w:csb1="00000000"/>
  </w:font>
  <w:font w:name="魚石行書">
    <w:altName w:val="宋体"/>
    <w:panose1 w:val="03000509000000000000"/>
    <w:charset w:val="81"/>
    <w:family w:val="auto"/>
    <w:pitch w:val="default"/>
    <w:sig w:usb0="00000000" w:usb1="00000000" w:usb2="00000000" w:usb3="00000000" w:csb0="00040001" w:csb1="00000000"/>
  </w:font>
  <w:font w:name="楷体@橦晦曦湀.">
    <w:altName w:val="宋体"/>
    <w:panose1 w:val="00000000000000000000"/>
    <w:charset w:val="86"/>
    <w:family w:val="auto"/>
    <w:pitch w:val="default"/>
    <w:sig w:usb0="00000000" w:usb1="00000000" w:usb2="00000000" w:usb3="00000000" w:csb0="00040000" w:csb1="00000000"/>
  </w:font>
  <w:font w:name="DejaVu Serif">
    <w:altName w:val="Gulim"/>
    <w:panose1 w:val="02060603050605020204"/>
    <w:charset w:val="81"/>
    <w:family w:val="auto"/>
    <w:pitch w:val="default"/>
    <w:sig w:usb0="00000000" w:usb1="00000000" w:usb2="0A040020" w:usb3="00000000" w:csb0="6000009F" w:csb1="00000000"/>
  </w:font>
  <w:font w:name="BACKGROUND: #d9d">
    <w:altName w:val="DotumChe"/>
    <w:panose1 w:val="02030609000101010101"/>
    <w:charset w:val="81"/>
    <w:family w:val="auto"/>
    <w:pitch w:val="default"/>
    <w:sig w:usb0="00000000" w:usb1="00000000" w:usb2="00000010" w:usb3="00000000" w:csb0="00080000" w:csb1="00000000"/>
  </w:font>
  <w:font w:name="黑体+FPEF">
    <w:altName w:val="黑体"/>
    <w:panose1 w:val="00000000000000000000"/>
    <w:charset w:val="86"/>
    <w:family w:val="auto"/>
    <w:pitch w:val="default"/>
    <w:sig w:usb0="00000000" w:usb1="00000000" w:usb2="00000000" w:usb3="00000000" w:csb0="00040000" w:csb1="00000000"/>
  </w:font>
  <w:font w:name="FZZhongDengXian-Z07S">
    <w:altName w:val="宋体"/>
    <w:panose1 w:val="00000000000000000000"/>
    <w:charset w:val="86"/>
    <w:family w:val="auto"/>
    <w:pitch w:val="default"/>
    <w:sig w:usb0="00000000" w:usb1="00000000" w:usb2="00000000" w:usb3="00000000" w:csb0="00040000" w:csb1="00000000"/>
  </w:font>
  <w:font w:name="简体方正小标宋">
    <w:altName w:val="宋体"/>
    <w:panose1 w:val="00000000000000000000"/>
    <w:charset w:val="00"/>
    <w:family w:val="auto"/>
    <w:pitch w:val="default"/>
    <w:sig w:usb0="00000000" w:usb1="00000000" w:usb2="00000000" w:usb3="00000000" w:csb0="00040001" w:csb1="00000000"/>
  </w:font>
  <w:font w:name="FzBookMaker3DlFont30536871292">
    <w:altName w:val="MingLiU"/>
    <w:panose1 w:val="00000000000000000000"/>
    <w:charset w:val="00"/>
    <w:family w:val="auto"/>
    <w:pitch w:val="default"/>
    <w:sig w:usb0="00000000" w:usb1="00000000" w:usb2="00000000" w:usb3="00000000" w:csb0="00000001" w:csb1="00000000"/>
  </w:font>
  <w:font w:name="hong">
    <w:altName w:val="宋体"/>
    <w:panose1 w:val="00000000000000000000"/>
    <w:charset w:val="01"/>
    <w:family w:val="auto"/>
    <w:pitch w:val="default"/>
    <w:sig w:usb0="00000000" w:usb1="00000000" w:usb2="00000000" w:usb3="00000000" w:csb0="00040001" w:csb1="00000000"/>
  </w:font>
  <w:font w:name="汉仪仿宋繁">
    <w:altName w:val="宋体"/>
    <w:panose1 w:val="02010609000101010101"/>
    <w:charset w:val="86"/>
    <w:family w:val="auto"/>
    <w:pitch w:val="default"/>
    <w:sig w:usb0="00000000" w:usb1="00000000" w:usb2="00000002" w:usb3="00000000" w:csb0="00040000" w:csb1="00000000"/>
  </w:font>
  <w:font w:name="阴影宋体-10Point">
    <w:altName w:val="黑体"/>
    <w:panose1 w:val="00000000000000000000"/>
    <w:charset w:val="86"/>
    <w:family w:val="auto"/>
    <w:pitch w:val="default"/>
    <w:sig w:usb0="00000000" w:usb1="00000000" w:usb2="00000010" w:usb3="00000000" w:csb0="00040000" w:csb1="00000000"/>
  </w:font>
  <w:font w:name="CTBiaoSongSJ">
    <w:altName w:val="黑体"/>
    <w:panose1 w:val="02030609000101010101"/>
    <w:charset w:val="86"/>
    <w:family w:val="auto"/>
    <w:pitch w:val="default"/>
    <w:sig w:usb0="00000000" w:usb1="00000000" w:usb2="00000010" w:usb3="00000000" w:csb0="00040000" w:csb1="00000000"/>
  </w:font>
  <w:font w:name="黑体Bold">
    <w:altName w:val="黑体"/>
    <w:panose1 w:val="02030609000101010101"/>
    <w:charset w:val="81"/>
    <w:family w:val="auto"/>
    <w:pitch w:val="default"/>
    <w:sig w:usb0="00000000" w:usb1="00000000" w:usb2="00000010" w:usb3="00000000" w:csb0="00080000" w:csb1="00000000"/>
  </w:font>
  <w:font w:name="Juice ITC">
    <w:altName w:val="Dotum"/>
    <w:panose1 w:val="04040403040A02020202"/>
    <w:charset w:val="81"/>
    <w:family w:val="auto"/>
    <w:pitch w:val="default"/>
    <w:sig w:usb0="00000000" w:usb1="00000000" w:usb2="00000000" w:usb3="00000000" w:csb0="20000001" w:csb1="00000000"/>
  </w:font>
  <w:font w:name="Tahoma-Bold-Iden">
    <w:altName w:val="DotumChe"/>
    <w:panose1 w:val="02030609000101010101"/>
    <w:charset w:val="81"/>
    <w:family w:val="auto"/>
    <w:pitch w:val="default"/>
    <w:sig w:usb0="00000000" w:usb1="00000000" w:usb2="00000010" w:usb3="00000000" w:csb0="00080000" w:csb1="00000000"/>
  </w:font>
  <w:font w:name="Segoe UI Tur">
    <w:altName w:val="MingLiU"/>
    <w:panose1 w:val="00000000000000000000"/>
    <w:charset w:val="A2"/>
    <w:family w:val="auto"/>
    <w:pitch w:val="default"/>
    <w:sig w:usb0="00000000" w:usb1="00000000" w:usb2="00000000" w:usb3="00000000" w:csb0="00000010" w:csb1="00000000"/>
  </w:font>
  <w:font w:name="Liberation Serif">
    <w:altName w:val="宋体"/>
    <w:panose1 w:val="00000000000000000000"/>
    <w:charset w:val="80"/>
    <w:family w:val="auto"/>
    <w:pitch w:val="default"/>
    <w:sig w:usb0="00000000" w:usb1="00000000" w:usb2="00000000" w:usb3="00000000" w:csb0="00040001" w:csb1="00000000"/>
  </w:font>
  <w:font w:name="E-BZ-PK748105-Identity-H">
    <w:altName w:val="宋体"/>
    <w:panose1 w:val="00000000000000000000"/>
    <w:charset w:val="86"/>
    <w:family w:val="auto"/>
    <w:pitch w:val="default"/>
    <w:sig w:usb0="00000000" w:usb1="00000000" w:usb2="00000010" w:usb3="00000000" w:csb0="00040000" w:csb1="00000000"/>
  </w:font>
  <w:font w:name="SLQ Tms Romn 20cpi">
    <w:altName w:val="MingLiU"/>
    <w:panose1 w:val="00000000000000000000"/>
    <w:charset w:val="00"/>
    <w:family w:val="auto"/>
    <w:pitch w:val="default"/>
    <w:sig w:usb0="00000000" w:usb1="00000000" w:usb2="00000000" w:usb3="00000000" w:csb0="00000001" w:csb1="00000000"/>
  </w:font>
  <w:font w:name="Helvetica Neue Light">
    <w:altName w:val="微软雅黑"/>
    <w:panose1 w:val="00000000000000000000"/>
    <w:charset w:val="00"/>
    <w:family w:val="auto"/>
    <w:pitch w:val="default"/>
    <w:sig w:usb0="00000000" w:usb1="00000000" w:usb2="00000000" w:usb3="00000000" w:csb0="00040001" w:csb1="00000000"/>
  </w:font>
  <w:font w:name="HY견고딕">
    <w:altName w:val="Dotum"/>
    <w:panose1 w:val="00000000000000000000"/>
    <w:charset w:val="81"/>
    <w:family w:val="auto"/>
    <w:pitch w:val="default"/>
    <w:sig w:usb0="00000000" w:usb1="00000000" w:usb2="00000000" w:usb3="00000000" w:csb0="00080000" w:csb1="00000000"/>
  </w:font>
  <w:font w:name="FZXBSK--GBK1-0">
    <w:altName w:val="黑体"/>
    <w:panose1 w:val="00000000000000000000"/>
    <w:charset w:val="86"/>
    <w:family w:val="auto"/>
    <w:pitch w:val="default"/>
    <w:sig w:usb0="00000000" w:usb1="00000000" w:usb2="00000010" w:usb3="00000000" w:csb0="00040000" w:csb1="00000000"/>
  </w:font>
  <w:font w:name="Blackletter686 BT">
    <w:altName w:val="微软雅黑"/>
    <w:panose1 w:val="03040802020608040804"/>
    <w:charset w:val="00"/>
    <w:family w:val="auto"/>
    <w:pitch w:val="default"/>
    <w:sig w:usb0="00000000" w:usb1="00000000" w:usb2="00000000" w:usb3="00000000" w:csb0="00040001" w:csb1="00000000"/>
  </w:font>
  <w:font w:name="宋体t.祯畴T.">
    <w:altName w:val="宋体"/>
    <w:panose1 w:val="00000000000000000000"/>
    <w:charset w:val="86"/>
    <w:family w:val="auto"/>
    <w:pitch w:val="default"/>
    <w:sig w:usb0="00000000" w:usb1="00000000" w:usb2="00000010" w:usb3="00000000" w:csb0="00040000" w:csb1="00000000"/>
  </w:font>
  <w:font w:name="KT J+ ZGN A 8z">
    <w:altName w:val="宋体"/>
    <w:panose1 w:val="00000000000000000000"/>
    <w:charset w:val="86"/>
    <w:family w:val="auto"/>
    <w:pitch w:val="default"/>
    <w:sig w:usb0="00000000" w:usb1="00000000" w:usb2="00000010" w:usb3="00000000" w:csb0="00040000" w:csb1="00000000"/>
  </w:font>
  <w:font w:name="TrebuchetMS">
    <w:altName w:val="MingLiU"/>
    <w:panose1 w:val="00000000000000000000"/>
    <w:charset w:val="00"/>
    <w:family w:val="auto"/>
    <w:pitch w:val="default"/>
    <w:sig w:usb0="00000000" w:usb1="00000000" w:usb2="00000000" w:usb3="00000000" w:csb0="00000001" w:csb1="00000000"/>
  </w:font>
  <w:font w:name="迷你简黛玉">
    <w:altName w:val="宋体"/>
    <w:panose1 w:val="02010604000101010101"/>
    <w:charset w:val="86"/>
    <w:family w:val="auto"/>
    <w:pitch w:val="default"/>
    <w:sig w:usb0="00000000" w:usb1="00000000" w:usb2="00000002" w:usb3="00000000" w:csb0="00040000" w:csb1="00000000"/>
  </w:font>
  <w:font w:name="æ¥·ä½">
    <w:altName w:val="宋体"/>
    <w:panose1 w:val="02030609000101010101"/>
    <w:charset w:val="01"/>
    <w:family w:val="auto"/>
    <w:pitch w:val="default"/>
    <w:sig w:usb0="00000000" w:usb1="00000000" w:usb2="00000000" w:usb3="00000000" w:csb0="00040001" w:csb1="00000000"/>
  </w:font>
  <w:font w:name="新宋体í.賬..">
    <w:altName w:val="宋体"/>
    <w:panose1 w:val="00000000000000000000"/>
    <w:charset w:val="86"/>
    <w:family w:val="auto"/>
    <w:pitch w:val="default"/>
    <w:sig w:usb0="00000000" w:usb1="00000000" w:usb2="00000010" w:usb3="00000000" w:csb0="00040000" w:csb1="00000000"/>
  </w:font>
  <w:font w:name="汉仪超粗宋简">
    <w:altName w:val="宋体"/>
    <w:panose1 w:val="02010609000101010101"/>
    <w:charset w:val="86"/>
    <w:family w:val="auto"/>
    <w:pitch w:val="default"/>
    <w:sig w:usb0="00000000" w:usb1="00000000" w:usb2="00000002" w:usb3="00000000" w:csb0="00040000" w:csb1="00000000"/>
  </w:font>
  <w:font w:name="文鼎新艺体简">
    <w:altName w:val="黑体"/>
    <w:panose1 w:val="02010609010101010101"/>
    <w:charset w:val="00"/>
    <w:family w:val="auto"/>
    <w:pitch w:val="default"/>
    <w:sig w:usb0="00000000" w:usb1="00000000" w:usb2="00000000" w:usb3="00000000" w:csb0="00040001" w:csb1="00000000"/>
  </w:font>
  <w:font w:name="KarakusaAA">
    <w:altName w:val="MS UI Gothic"/>
    <w:panose1 w:val="02000600000000000000"/>
    <w:charset w:val="80"/>
    <w:family w:val="auto"/>
    <w:pitch w:val="default"/>
    <w:sig w:usb0="00000000" w:usb1="00000000" w:usb2="00000010" w:usb3="00000000" w:csb0="4002009F" w:csb1="DFD70000"/>
  </w:font>
  <w:font w:name="b70f291e0b4e767f5acfce4f0040002">
    <w:altName w:val="宋体"/>
    <w:panose1 w:val="00000000000000000000"/>
    <w:charset w:val="01"/>
    <w:family w:val="auto"/>
    <w:pitch w:val="default"/>
    <w:sig w:usb0="00000000" w:usb1="00000000" w:usb2="00000000" w:usb3="00000000" w:csb0="00040001" w:csb1="00000000"/>
  </w:font>
  <w:font w:name="Segoe Condensed">
    <w:altName w:val="MS UI Gothic"/>
    <w:panose1 w:val="020B0606040200020203"/>
    <w:charset w:val="00"/>
    <w:family w:val="auto"/>
    <w:pitch w:val="default"/>
    <w:sig w:usb0="00000000" w:usb1="00000000" w:usb2="00000000" w:usb3="00000000" w:csb0="2000009F" w:csb1="00000000"/>
  </w:font>
  <w:font w:name="Browallia New">
    <w:panose1 w:val="020B0604020202020204"/>
    <w:charset w:val="81"/>
    <w:family w:val="auto"/>
    <w:pitch w:val="default"/>
    <w:sig w:usb0="81000003" w:usb1="00000000" w:usb2="00000000" w:usb3="00000000" w:csb0="00010001" w:csb1="00000000"/>
  </w:font>
  <w:font w:name="KTJ+ZCHEre-536">
    <w:altName w:val="宋体"/>
    <w:panose1 w:val="02030609000101010101"/>
    <w:charset w:val="86"/>
    <w:family w:val="auto"/>
    <w:pitch w:val="default"/>
    <w:sig w:usb0="00000000" w:usb1="00000000" w:usb2="00000010" w:usb3="00000000" w:csb0="00040000" w:csb1="00000000"/>
  </w:font>
  <w:font w:name="Courier+ZHEHVi-2">
    <w:altName w:val="宋体"/>
    <w:panose1 w:val="00000000000000000000"/>
    <w:charset w:val="86"/>
    <w:family w:val="auto"/>
    <w:pitch w:val="default"/>
    <w:sig w:usb0="00000000" w:usb1="00000000" w:usb2="00000000" w:usb3="00000000" w:csb0="00040000" w:csb1="00000000"/>
  </w:font>
  <w:font w:name="Times New Roman PS">
    <w:altName w:val="宋体"/>
    <w:panose1 w:val="00000000000000000000"/>
    <w:charset w:val="86"/>
    <w:family w:val="auto"/>
    <w:pitch w:val="default"/>
    <w:sig w:usb0="00000000" w:usb1="00000000" w:usb2="00000000" w:usb3="00000000" w:csb0="00040000" w:csb1="00000000"/>
  </w:font>
  <w:font w:name="A8+cajcd fnta1">
    <w:altName w:val="MS UI Gothic"/>
    <w:panose1 w:val="020B0604020202020204"/>
    <w:charset w:val="80"/>
    <w:family w:val="auto"/>
    <w:pitch w:val="default"/>
    <w:sig w:usb0="00000000" w:usb1="00000000" w:usb2="00000000" w:usb3="00000000" w:csb0="00020000" w:csb1="00000000"/>
  </w:font>
  <w:font w:name="DLF-3-0-486231561+ZMAFVq-214">
    <w:altName w:val="宋体"/>
    <w:panose1 w:val="00000000000000000000"/>
    <w:charset w:val="86"/>
    <w:family w:val="auto"/>
    <w:pitch w:val="default"/>
    <w:sig w:usb0="00000000" w:usb1="00000000" w:usb2="00000010" w:usb3="00000000" w:csb0="00040000" w:csb1="00000000"/>
  </w:font>
  <w:font w:name="隶书_wjq135">
    <w:altName w:val="宋体"/>
    <w:panose1 w:val="02010509060101010101"/>
    <w:charset w:val="00"/>
    <w:family w:val="auto"/>
    <w:pitch w:val="default"/>
    <w:sig w:usb0="00000000" w:usb1="00000000" w:usb2="00000016" w:usb3="00000000" w:csb0="20160004" w:csb1="82120000"/>
  </w:font>
  <w:font w:name="Bodoni MT Poster">
    <w:altName w:val="GulimChe"/>
    <w:panose1 w:val="02030609000101010101"/>
    <w:charset w:val="81"/>
    <w:family w:val="auto"/>
    <w:pitch w:val="default"/>
    <w:sig w:usb0="00000000" w:usb1="00000000" w:usb2="00000010" w:usb3="00000000" w:csb0="00080000" w:csb1="00000000"/>
  </w:font>
  <w:font w:name="仿宋GB132">
    <w:altName w:val="宋体"/>
    <w:panose1 w:val="00000000000000000000"/>
    <w:charset w:val="86"/>
    <w:family w:val="auto"/>
    <w:pitch w:val="default"/>
    <w:sig w:usb0="00000000" w:usb1="00000000" w:usb2="00000000" w:usb3="00000000" w:csb0="00040001" w:csb1="00000000"/>
  </w:font>
  <w:font w:name="FzBookMaker0DlFont00536878473">
    <w:altName w:val="MingLiU"/>
    <w:panose1 w:val="00000000000000000000"/>
    <w:charset w:val="00"/>
    <w:family w:val="auto"/>
    <w:pitch w:val="default"/>
    <w:sig w:usb0="00000000" w:usb1="00000000" w:usb2="00000000" w:usb3="00000000" w:csb0="00000001" w:csb1="00000000"/>
  </w:font>
  <w:font w:name="Futura Lt Baltic">
    <w:altName w:val="MingLiU"/>
    <w:panose1 w:val="00000000000000000000"/>
    <w:charset w:val="BA"/>
    <w:family w:val="auto"/>
    <w:pitch w:val="default"/>
    <w:sig w:usb0="00000000" w:usb1="00000000" w:usb2="00000000" w:usb3="00000000" w:csb0="00000080" w:csb1="00000000"/>
  </w:font>
  <w:font w:name="h">
    <w:altName w:val="宋体"/>
    <w:panose1 w:val="02030609000101010101"/>
    <w:charset w:val="81"/>
    <w:family w:val="auto"/>
    <w:pitch w:val="default"/>
    <w:sig w:usb0="00000000" w:usb1="00000000" w:usb2="00000000" w:usb3="00000000" w:csb0="00040001" w:csb1="00000000"/>
  </w:font>
  <w:font w:name="Arial Black Balt">
    <w:altName w:val="GulimChe"/>
    <w:panose1 w:val="02030609000101010101"/>
    <w:charset w:val="81"/>
    <w:family w:val="auto"/>
    <w:pitch w:val="default"/>
    <w:sig w:usb0="00000000" w:usb1="00000000" w:usb2="00000010" w:usb3="00000000" w:csb0="00080000" w:csb1="00000000"/>
  </w:font>
  <w:font w:name="Malgun Gothic Western">
    <w:altName w:val="MingLiU"/>
    <w:panose1 w:val="00000000000000000000"/>
    <w:charset w:val="00"/>
    <w:family w:val="auto"/>
    <w:pitch w:val="default"/>
    <w:sig w:usb0="00000000" w:usb1="00000000" w:usb2="00000000" w:usb3="00000000" w:csb0="00000001" w:csb1="00000000"/>
  </w:font>
  <w:font w:name="CourierThai">
    <w:altName w:val="Tahoma"/>
    <w:panose1 w:val="02070509020205020404"/>
    <w:charset w:val="00"/>
    <w:family w:val="auto"/>
    <w:pitch w:val="default"/>
    <w:sig w:usb0="00000000" w:usb1="00000000" w:usb2="00000000" w:usb3="00000000" w:csb0="00010001" w:csb1="00000000"/>
  </w:font>
  <w:font w:name="宋ӵ">
    <w:altName w:val="宋体"/>
    <w:panose1 w:val="00000000000000000000"/>
    <w:charset w:val="01"/>
    <w:family w:val="auto"/>
    <w:pitch w:val="default"/>
    <w:sig w:usb0="00000000" w:usb1="00000000" w:usb2="00000000" w:usb3="00000000" w:csb0="00040001" w:csb1="00000000"/>
  </w:font>
  <w:font w:name="FakeFont-00040DC3">
    <w:altName w:val="宋体"/>
    <w:panose1 w:val="00000000000000000000"/>
    <w:charset w:val="86"/>
    <w:family w:val="auto"/>
    <w:pitch w:val="default"/>
    <w:sig w:usb0="00000000" w:usb1="00000000" w:usb2="00000000" w:usb3="00000000" w:csb0="00040000" w:csb1="00000000"/>
  </w:font>
  <w:font w:name="TTF795391AtCID-WinCharSetFFFF-H">
    <w:altName w:val="宋体"/>
    <w:panose1 w:val="00000000000000000000"/>
    <w:charset w:val="86"/>
    <w:family w:val="auto"/>
    <w:pitch w:val="default"/>
    <w:sig w:usb0="00000000" w:usb1="00000000" w:usb2="00000000" w:usb3="00000000" w:csb0="00040000" w:csb1="00000000"/>
  </w:font>
  <w:font w:name="仿宋_x0004_...餀.">
    <w:altName w:val="宋体"/>
    <w:panose1 w:val="00000000000000000000"/>
    <w:charset w:val="86"/>
    <w:family w:val="auto"/>
    <w:pitch w:val="default"/>
    <w:sig w:usb0="00000000" w:usb1="00000000" w:usb2="00000010" w:usb3="00000000" w:csb0="00040000" w:csb1="00000000"/>
  </w:font>
  <w:font w:name="Arial-BoldMT-Identity-H">
    <w:altName w:val="宋体"/>
    <w:panose1 w:val="00000000000000000000"/>
    <w:charset w:val="86"/>
    <w:family w:val="auto"/>
    <w:pitch w:val="default"/>
    <w:sig w:usb0="00000000" w:usb1="00000000" w:usb2="00000000" w:usb3="00000000" w:csb0="00040000" w:csb1="00000000"/>
  </w:font>
  <w:font w:name="KaiTi_GB2312-GBK-EUC-H-Identity-H">
    <w:altName w:val="MingLiU"/>
    <w:panose1 w:val="00000000000000000000"/>
    <w:charset w:val="00"/>
    <w:family w:val="auto"/>
    <w:pitch w:val="default"/>
    <w:sig w:usb0="00000000" w:usb1="00000000" w:usb2="00000000" w:usb3="00000000" w:csb0="00000001" w:csb1="00000000"/>
  </w:font>
  <w:font w:name="FLCCDB+DFSong">
    <w:altName w:val="黑体"/>
    <w:panose1 w:val="00000000000000000000"/>
    <w:charset w:val="86"/>
    <w:family w:val="auto"/>
    <w:pitch w:val="default"/>
    <w:sig w:usb0="00000000" w:usb1="00000000" w:usb2="00000010" w:usb3="00000000" w:csb0="00040000" w:csb1="00000000"/>
  </w:font>
  <w:font w:name="Sakkal Majalla Baltic">
    <w:altName w:val="MingLiU"/>
    <w:panose1 w:val="00000000000000000000"/>
    <w:charset w:val="BA"/>
    <w:family w:val="auto"/>
    <w:pitch w:val="default"/>
    <w:sig w:usb0="00000000" w:usb1="00000000" w:usb2="00000000" w:usb3="00000000" w:csb0="00000080" w:csb1="00000000"/>
  </w:font>
  <w:font w:name="10f0beca4028915f804dc2d60020001">
    <w:altName w:val="宋体"/>
    <w:panose1 w:val="00000000000000000000"/>
    <w:charset w:val="01"/>
    <w:family w:val="auto"/>
    <w:pitch w:val="default"/>
    <w:sig w:usb0="00000000" w:usb1="00000000" w:usb2="00000000" w:usb3="00000000" w:csb0="00040001" w:csb1="00000000"/>
  </w:font>
  <w:font w:name="AGaramond">
    <w:altName w:val="微软雅黑"/>
    <w:panose1 w:val="00000000000000000000"/>
    <w:charset w:val="00"/>
    <w:family w:val="auto"/>
    <w:pitch w:val="default"/>
    <w:sig w:usb0="00000000" w:usb1="00000000" w:usb2="00000000" w:usb3="00000000" w:csb0="00040001" w:csb1="00000000"/>
  </w:font>
  <w:font w:name="G">
    <w:altName w:val="PMingLiU"/>
    <w:panose1 w:val="02030609000101010101"/>
    <w:charset w:val="00"/>
    <w:family w:val="auto"/>
    <w:pitch w:val="default"/>
    <w:sig w:usb0="00000000" w:usb1="00000000" w:usb2="00000000" w:usb3="00000000" w:csb0="00000001" w:csb1="00000000"/>
  </w:font>
  <w:font w:name="DLF-3-0-27860172">
    <w:altName w:val="DotumChe"/>
    <w:panose1 w:val="02030609000101010101"/>
    <w:charset w:val="81"/>
    <w:family w:val="auto"/>
    <w:pitch w:val="default"/>
    <w:sig w:usb0="00000000" w:usb1="00000000" w:usb2="00000010" w:usb3="00000000" w:csb0="00080000" w:csb1="00000000"/>
  </w:font>
  <w:font w:name="ECHHF C+ Helvetica Neue">
    <w:altName w:val="宋体"/>
    <w:panose1 w:val="00000000000000000000"/>
    <w:charset w:val="00"/>
    <w:family w:val="auto"/>
    <w:pitch w:val="default"/>
    <w:sig w:usb0="00000000" w:usb1="00000000" w:usb2="00000000" w:usb3="00000000" w:csb0="00040001" w:csb1="00000000"/>
  </w:font>
  <w:font w:name="MSungHK-Medium-ETen-B5-H-Identi">
    <w:altName w:val="MingLiU"/>
    <w:panose1 w:val="00000000000000000000"/>
    <w:charset w:val="88"/>
    <w:family w:val="auto"/>
    <w:pitch w:val="default"/>
    <w:sig w:usb0="00000000" w:usb1="00000000" w:usb2="00000010" w:usb3="00000000" w:csb0="00100000" w:csb1="00000000"/>
  </w:font>
  <w:font w:name="DLF-3-0-15210348">
    <w:altName w:val="DotumChe"/>
    <w:panose1 w:val="02030609000101010101"/>
    <w:charset w:val="81"/>
    <w:family w:val="auto"/>
    <w:pitch w:val="default"/>
    <w:sig w:usb0="00000000" w:usb1="00000000" w:usb2="00000010" w:usb3="00000000" w:csb0="00080000" w:csb1="00000000"/>
  </w:font>
  <w:font w:name="Arial,Bold">
    <w:altName w:val="宋体"/>
    <w:panose1 w:val="00000000000000000000"/>
    <w:charset w:val="86"/>
    <w:family w:val="auto"/>
    <w:pitch w:val="default"/>
    <w:sig w:usb0="00000000" w:usb1="00000000" w:usb2="00000010" w:usb3="00000000" w:csb0="00040000" w:csb1="00000000"/>
  </w:font>
  <w:font w:name="Mufferaw">
    <w:altName w:val="Dotum"/>
    <w:panose1 w:val="03080602050302020201"/>
    <w:charset w:val="81"/>
    <w:family w:val="auto"/>
    <w:pitch w:val="default"/>
    <w:sig w:usb0="00000000" w:usb1="00000000" w:usb2="00000000" w:usb3="00000000" w:csb0="20000113" w:csb1="04000000"/>
  </w:font>
  <w:font w:name="ZGHDBp 1015">
    <w:altName w:val="宋体"/>
    <w:panose1 w:val="00000000000000000000"/>
    <w:charset w:val="01"/>
    <w:family w:val="auto"/>
    <w:pitch w:val="default"/>
    <w:sig w:usb0="00000000" w:usb1="00000000" w:usb2="46E4DE96" w:usb3="0BD9E9C0" w:csb0="0BDC4030" w:csb1="0012CD60"/>
  </w:font>
  <w:font w:name="仿_GB2312">
    <w:altName w:val="宋体"/>
    <w:panose1 w:val="00000000000000000000"/>
    <w:charset w:val="00"/>
    <w:family w:val="auto"/>
    <w:pitch w:val="default"/>
    <w:sig w:usb0="00000000" w:usb1="00000000" w:usb2="00000000" w:usb3="00000000" w:csb0="00040001" w:csb1="00000000"/>
  </w:font>
  <w:font w:name="MS: ; mso-bidi-font-family:">
    <w:altName w:val="宋体"/>
    <w:panose1 w:val="00000000000000000000"/>
    <w:charset w:val="01"/>
    <w:family w:val="auto"/>
    <w:pitch w:val="default"/>
    <w:sig w:usb0="00000000" w:usb1="00000000" w:usb2="00000000" w:usb3="00000000" w:csb0="00040001" w:csb1="00000000"/>
  </w:font>
  <w:font w:name="ST Zhongsong">
    <w:altName w:val="宋体"/>
    <w:panose1 w:val="00000000000000000000"/>
    <w:charset w:val="86"/>
    <w:family w:val="auto"/>
    <w:pitch w:val="default"/>
    <w:sig w:usb0="00000000" w:usb1="00000000" w:usb2="0000001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c998e23ea32d7375a41780c40010006">
    <w:altName w:val="宋体"/>
    <w:panose1 w:val="00000000000000000000"/>
    <w:charset w:val="01"/>
    <w:family w:val="auto"/>
    <w:pitch w:val="default"/>
    <w:sig w:usb0="00000000" w:usb1="00000000" w:usb2="00000000" w:usb3="00000000" w:csb0="00040001" w:csb1="00000000"/>
  </w:font>
  <w:font w:name="Times New Romanˎ">
    <w:altName w:val="DotumChe"/>
    <w:panose1 w:val="02030609000101010101"/>
    <w:charset w:val="81"/>
    <w:family w:val="auto"/>
    <w:pitch w:val="default"/>
    <w:sig w:usb0="00000000" w:usb1="00000000" w:usb2="00000010" w:usb3="00000000" w:csb0="00080000" w:csb1="00000000"/>
  </w:font>
  <w:font w:name="ZGHDBr 1027">
    <w:altName w:val="宋体"/>
    <w:panose1 w:val="00000000000000000000"/>
    <w:charset w:val="01"/>
    <w:family w:val="auto"/>
    <w:pitch w:val="default"/>
    <w:sig w:usb0="00000000" w:usb1="00000000" w:usb2="46E4DE96" w:usb3="0BD9E9C0" w:csb0="0BDC4030" w:csb1="0012CD60"/>
  </w:font>
  <w:font w:name="Hoefler Text">
    <w:altName w:val="PMingLiU"/>
    <w:panose1 w:val="02030602050506020203"/>
    <w:charset w:val="00"/>
    <w:family w:val="auto"/>
    <w:pitch w:val="default"/>
    <w:sig w:usb0="00000000" w:usb1="00000000" w:usb2="00000000" w:usb3="00000000" w:csb0="00000001" w:csb1="00000000"/>
  </w:font>
  <w:font w:name="仿宋——">
    <w:altName w:val="宋体"/>
    <w:panose1 w:val="00000000000000000000"/>
    <w:charset w:val="00"/>
    <w:family w:val="auto"/>
    <w:pitch w:val="default"/>
    <w:sig w:usb0="00000000" w:usb1="00000000" w:usb2="00000000" w:usb3="00000000" w:csb0="00040001" w:csb1="00000000"/>
  </w:font>
  <w:font w:name="迷你简粗倩">
    <w:altName w:val="宋体"/>
    <w:panose1 w:val="03000509000000000000"/>
    <w:charset w:val="86"/>
    <w:family w:val="auto"/>
    <w:pitch w:val="default"/>
    <w:sig w:usb0="00000000" w:usb1="00000000" w:usb2="00000000" w:usb3="00000000" w:csb0="00040000" w:csb1="00000000"/>
  </w:font>
  <w:font w:name="Lohit Bengali">
    <w:altName w:val="Microsoft Sans Serif"/>
    <w:panose1 w:val="02000600000000000000"/>
    <w:charset w:val="00"/>
    <w:family w:val="auto"/>
    <w:pitch w:val="default"/>
    <w:sig w:usb0="00000000" w:usb1="00000000" w:usb2="00000000" w:usb3="00000000" w:csb0="00000001" w:csb1="00000000"/>
  </w:font>
  <w:font w:name="ڌ墻 TEXT-DECORATION: none">
    <w:altName w:val="宋体"/>
    <w:panose1 w:val="00000000000000000000"/>
    <w:charset w:val="86"/>
    <w:family w:val="auto"/>
    <w:pitch w:val="default"/>
    <w:sig w:usb0="00000000" w:usb1="00000000" w:usb2="00000010" w:usb3="00000000" w:csb0="00040000" w:csb1="00000000"/>
  </w:font>
  <w:font w:name="HYGothic-Extra">
    <w:altName w:val="Dotum"/>
    <w:panose1 w:val="02030609000101010101"/>
    <w:charset w:val="81"/>
    <w:family w:val="auto"/>
    <w:pitch w:val="default"/>
    <w:sig w:usb0="00000000" w:usb1="00000000" w:usb2="00000010" w:usb3="00000000" w:csb0="00080000" w:csb1="00000000"/>
  </w:font>
  <w:font w:name="Kozuka Gothic Pr6N M">
    <w:altName w:val="MS UI Gothic"/>
    <w:panose1 w:val="020B0700000000000000"/>
    <w:charset w:val="80"/>
    <w:family w:val="auto"/>
    <w:pitch w:val="default"/>
    <w:sig w:usb0="00000000" w:usb1="00000000" w:usb2="00000012" w:usb3="00000000" w:csb0="2002009F" w:csb1="00000000"/>
  </w:font>
  <w:font w:name="Geeza Pro">
    <w:altName w:val="黑体"/>
    <w:panose1 w:val="020B0604020202020204"/>
    <w:charset w:val="00"/>
    <w:family w:val="auto"/>
    <w:pitch w:val="default"/>
    <w:sig w:usb0="00000000" w:usb1="00000000" w:usb2="00000000" w:usb3="00000000" w:csb0="00040001" w:csb1="00000000"/>
  </w:font>
  <w:font w:name="24x12 宋体">
    <w:altName w:val="宋体"/>
    <w:panose1 w:val="00000000000000000000"/>
    <w:charset w:val="86"/>
    <w:family w:val="auto"/>
    <w:pitch w:val="default"/>
    <w:sig w:usb0="00000000" w:usb1="00000000" w:usb2="00000010" w:usb3="00000000" w:csb0="00040000" w:csb1="00000000"/>
  </w:font>
  <w:font w:name="Verdana Arial sa">
    <w:altName w:val="GulimChe"/>
    <w:panose1 w:val="02030609000101010101"/>
    <w:charset w:val="81"/>
    <w:family w:val="auto"/>
    <w:pitch w:val="default"/>
    <w:sig w:usb0="00000000" w:usb1="00000000" w:usb2="00000010" w:usb3="00000000" w:csb0="00080000" w:csb1="00000000"/>
  </w:font>
  <w:font w:name="黑体 (TT) Regular">
    <w:altName w:val="宋体"/>
    <w:panose1 w:val="00000000000000000000"/>
    <w:charset w:val="86"/>
    <w:family w:val="auto"/>
    <w:pitch w:val="default"/>
    <w:sig w:usb0="00000000" w:usb1="00000000" w:usb2="00000010" w:usb3="00000000" w:csb0="00040000" w:csb1="00000000"/>
  </w:font>
  <w:font w:name="宋体（打印机字体）">
    <w:altName w:val="宋体"/>
    <w:panose1 w:val="02030609000101010101"/>
    <w:charset w:val="81"/>
    <w:family w:val="auto"/>
    <w:pitch w:val="default"/>
    <w:sig w:usb0="00000000" w:usb1="00000000" w:usb2="00000010" w:usb3="00000000" w:csb0="00080000" w:csb1="00000000"/>
  </w:font>
  <w:font w:name="DLF-32769-4-517747413+ZJOA3q-1416">
    <w:altName w:val="宋体"/>
    <w:panose1 w:val="00000000000000000000"/>
    <w:charset w:val="86"/>
    <w:family w:val="auto"/>
    <w:pitch w:val="default"/>
    <w:sig w:usb0="00000000" w:usb1="00000000" w:usb2="00000000" w:usb3="00000000" w:csb0="00040000" w:csb1="00000000"/>
  </w:font>
  <w:font w:name="汉仪雪君体繁">
    <w:altName w:val="宋体"/>
    <w:panose1 w:val="02010604000101010101"/>
    <w:charset w:val="86"/>
    <w:family w:val="auto"/>
    <w:pitch w:val="default"/>
    <w:sig w:usb0="00000000" w:usb1="00000000" w:usb2="00000012" w:usb3="00000000" w:csb0="00040000" w:csb1="00000000"/>
  </w:font>
  <w:font w:name="Corbel Tur">
    <w:altName w:val="MingLiU"/>
    <w:panose1 w:val="00000000000000000000"/>
    <w:charset w:val="A2"/>
    <w:family w:val="auto"/>
    <w:pitch w:val="default"/>
    <w:sig w:usb0="00000000" w:usb1="00000000" w:usb2="00000000" w:usb3="00000000" w:csb0="00000010" w:csb1="00000000"/>
  </w:font>
  <w:font w:name="B9+CAJ FNT00">
    <w:altName w:val="宋体"/>
    <w:panose1 w:val="02030609000101010101"/>
    <w:charset w:val="86"/>
    <w:family w:val="auto"/>
    <w:pitch w:val="default"/>
    <w:sig w:usb0="00000000" w:usb1="00000000" w:usb2="00000000" w:usb3="00000000" w:csb0="00040000" w:csb1="00000000"/>
  </w:font>
  <w:font w:name="方正兰亭细黑_GBK">
    <w:altName w:val="宋体"/>
    <w:panose1 w:val="02000000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10" w:usb3="00000000" w:csb0="00040000" w:csb1="00000000"/>
  </w:font>
  <w:font w:name="wr">
    <w:altName w:val="微软雅黑"/>
    <w:panose1 w:val="00000000000000000000"/>
    <w:charset w:val="00"/>
    <w:family w:val="auto"/>
    <w:pitch w:val="default"/>
    <w:sig w:usb0="00000000" w:usb1="00000000" w:usb2="00000000" w:usb3="00000000" w:csb0="00040001" w:csb1="00000000"/>
  </w:font>
  <w:font w:name="TimesNewRomanBol">
    <w:altName w:val="DotumChe"/>
    <w:panose1 w:val="02030609000101010101"/>
    <w:charset w:val="81"/>
    <w:family w:val="auto"/>
    <w:pitch w:val="default"/>
    <w:sig w:usb0="00000000" w:usb1="00000000" w:usb2="00000010" w:usb3="00000000" w:csb0="00080000" w:csb1="00000000"/>
  </w:font>
  <w:font w:name="仿宋 Western">
    <w:altName w:val="宋体"/>
    <w:panose1 w:val="00000000000000000000"/>
    <w:charset w:val="00"/>
    <w:family w:val="auto"/>
    <w:pitch w:val="default"/>
    <w:sig w:usb0="00000000" w:usb1="00000000" w:usb2="00000000" w:usb3="00000000" w:csb0="00000001" w:csb1="00000000"/>
  </w:font>
  <w:font w:name="Imprint MT Shadow">
    <w:altName w:val="Courier New"/>
    <w:panose1 w:val="04020605060303030202"/>
    <w:charset w:val="00"/>
    <w:family w:val="auto"/>
    <w:pitch w:val="default"/>
    <w:sig w:usb0="00000000" w:usb1="00000000" w:usb2="00000000" w:usb3="00000000" w:csb0="20000001" w:csb1="00000000"/>
  </w:font>
  <w:font w:name="DLF-3-0-364066116+ZJOA3q-1410">
    <w:altName w:val="宋体"/>
    <w:panose1 w:val="00000000000000000000"/>
    <w:charset w:val="86"/>
    <w:family w:val="auto"/>
    <w:pitch w:val="default"/>
    <w:sig w:usb0="00000000" w:usb1="00000000" w:usb2="00000000" w:usb3="00000000" w:csb0="00040000" w:csb1="00000000"/>
  </w:font>
  <w:font w:name="ººÒÇÖÐËÎ¼ò">
    <w:altName w:val="MingLiU"/>
    <w:panose1 w:val="00000000000000000000"/>
    <w:charset w:val="00"/>
    <w:family w:val="auto"/>
    <w:pitch w:val="default"/>
    <w:sig w:usb0="00000000" w:usb1="00000000" w:usb2="00000000" w:usb3="00000000" w:csb0="00000001" w:csb1="00000000"/>
  </w:font>
  <w:font w:name="ClanOT-ExtdBlack">
    <w:altName w:val="MingLiU"/>
    <w:panose1 w:val="00000000000000000000"/>
    <w:charset w:val="00"/>
    <w:family w:val="auto"/>
    <w:pitch w:val="default"/>
    <w:sig w:usb0="00000000" w:usb1="00000000" w:usb2="00000000" w:usb3="00000000" w:csb0="00000001" w:csb1="00000000"/>
  </w:font>
  <w:font w:name="Sonic XBd BT">
    <w:altName w:val="MS Gothic"/>
    <w:panose1 w:val="040309040D0B02020304"/>
    <w:charset w:val="00"/>
    <w:family w:val="auto"/>
    <w:pitch w:val="default"/>
    <w:sig w:usb0="00000000" w:usb1="00000000" w:usb2="00000000" w:usb3="00000000" w:csb0="00000011" w:csb1="00000000"/>
  </w:font>
  <w:font w:name="方正小">
    <w:altName w:val="宋体"/>
    <w:panose1 w:val="02030609000101010101"/>
    <w:charset w:val="81"/>
    <w:family w:val="auto"/>
    <w:pitch w:val="default"/>
    <w:sig w:usb0="00000000" w:usb1="00000000" w:usb2="00000000" w:usb3="00000000" w:csb0="00040001" w:csb1="00000000"/>
  </w:font>
  <w:font w:name="宋体l楮最ó..">
    <w:altName w:val="宋体"/>
    <w:panose1 w:val="00000000000000000000"/>
    <w:charset w:val="86"/>
    <w:family w:val="auto"/>
    <w:pitch w:val="default"/>
    <w:sig w:usb0="00000000" w:usb1="00000000" w:usb2="00000010" w:usb3="00000000" w:csb0="00040000" w:csb1="00000000"/>
  </w:font>
  <w:font w:name="SimSun+2">
    <w:altName w:val="黑体"/>
    <w:panose1 w:val="00000000000000000000"/>
    <w:charset w:val="86"/>
    <w:family w:val="auto"/>
    <w:pitch w:val="default"/>
    <w:sig w:usb0="00000000" w:usb1="00000000" w:usb2="00000010" w:usb3="00000000" w:csb0="00040000" w:csb1="00000000"/>
  </w:font>
  <w:font w:name="Angelots (Unregistered)">
    <w:altName w:val="宋体"/>
    <w:panose1 w:val="00000400000000000000"/>
    <w:charset w:val="00"/>
    <w:family w:val="auto"/>
    <w:pitch w:val="default"/>
    <w:sig w:usb0="00000000" w:usb1="00000000" w:usb2="00000000" w:usb3="00000000" w:csb0="00040001" w:csb1="00000000"/>
  </w:font>
  <w:font w:name="Minion Pro">
    <w:altName w:val="Microsoft Sans Serif"/>
    <w:panose1 w:val="02040503050201020203"/>
    <w:charset w:val="00"/>
    <w:family w:val="auto"/>
    <w:pitch w:val="default"/>
    <w:sig w:usb0="00000000" w:usb1="00000000" w:usb2="00000000" w:usb3="00000000" w:csb0="2000019F" w:csb1="00000000"/>
  </w:font>
  <w:font w:name="hua">
    <w:altName w:val="宋体"/>
    <w:panose1 w:val="02030609000101010101"/>
    <w:charset w:val="81"/>
    <w:family w:val="auto"/>
    <w:pitch w:val="default"/>
    <w:sig w:usb0="00000000" w:usb1="00000000" w:usb2="00000000" w:usb3="00000000" w:csb0="00040001" w:csb1="00000000"/>
  </w:font>
  <w:font w:name="方正稚艺繁体">
    <w:altName w:val="宋体"/>
    <w:panose1 w:val="03000509000000000000"/>
    <w:charset w:val="86"/>
    <w:family w:val="auto"/>
    <w:pitch w:val="default"/>
    <w:sig w:usb0="00000000" w:usb1="00000000" w:usb2="00000000" w:usb3="00000000" w:csb0="00040000" w:csb1="00000000"/>
  </w:font>
  <w:font w:name="Tahoma 瀹嬩綋">
    <w:altName w:val="Tahoma"/>
    <w:panose1 w:val="00000000000000000000"/>
    <w:charset w:val="01"/>
    <w:family w:val="auto"/>
    <w:pitch w:val="default"/>
    <w:sig w:usb0="00000000" w:usb1="00000000" w:usb2="46E4D4AE" w:usb3="057E9F20" w:csb0="05A11A70" w:csb1="0012D4E4"/>
  </w:font>
  <w:font w:name="A8+CAJ FNT00">
    <w:altName w:val="宋体"/>
    <w:panose1 w:val="02030609000101010101"/>
    <w:charset w:val="86"/>
    <w:family w:val="auto"/>
    <w:pitch w:val="default"/>
    <w:sig w:usb0="00000000" w:usb1="00000000" w:usb2="00000000" w:usb3="00000000" w:csb0="00040000" w:csb1="00000000"/>
  </w:font>
  <w:font w:name="Segoe UI Greek">
    <w:altName w:val="MingLiU"/>
    <w:panose1 w:val="00000000000000000000"/>
    <w:charset w:val="A1"/>
    <w:family w:val="auto"/>
    <w:pitch w:val="default"/>
    <w:sig w:usb0="00000000" w:usb1="00000000" w:usb2="00000000" w:usb3="00000000" w:csb0="00000008" w:csb1="00000000"/>
  </w:font>
  <w:font w:name="HAKUYOGuiFanZi3500">
    <w:altName w:val="宋体"/>
    <w:panose1 w:val="02000600000000000000"/>
    <w:charset w:val="86"/>
    <w:family w:val="auto"/>
    <w:pitch w:val="default"/>
    <w:sig w:usb0="00000000" w:usb1="00000000" w:usb2="0000003F" w:usb3="00000000" w:csb0="603F00FF" w:csb1="FFFF0000"/>
  </w:font>
  <w:font w:name="DLF-3-36-1186670636">
    <w:altName w:val="宋体"/>
    <w:panose1 w:val="00000000000000000000"/>
    <w:charset w:val="86"/>
    <w:family w:val="auto"/>
    <w:pitch w:val="default"/>
    <w:sig w:usb0="00000000" w:usb1="00000000" w:usb2="00000000" w:usb3="00000000" w:csb0="00040000" w:csb1="00000000"/>
  </w:font>
  <w:font w:name="华文采去">
    <w:altName w:val="宋体"/>
    <w:panose1 w:val="00000000000000000000"/>
    <w:charset w:val="00"/>
    <w:family w:val="auto"/>
    <w:pitch w:val="default"/>
    <w:sig w:usb0="00000000" w:usb1="00000000" w:usb2="00000000" w:usb3="00000000" w:csb0="00040001" w:csb1="00000000"/>
  </w:font>
  <w:font w:name="DLF-32769-4-112733918+ZDEDP8-213">
    <w:altName w:val="宋体"/>
    <w:panose1 w:val="00000000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仙部">
    <w:altName w:val="宋体"/>
    <w:panose1 w:val="00000000000000000000"/>
    <w:charset w:val="00"/>
    <w:family w:val="auto"/>
    <w:pitch w:val="default"/>
    <w:sig w:usb0="00000000" w:usb1="00000000" w:usb2="00000000" w:usb3="00000000" w:csb0="00040001" w:csb1="00000000"/>
  </w:font>
  <w:font w:name="FakeFont-00040EC">
    <w:altName w:val="DotumChe"/>
    <w:panose1 w:val="02030609000101010101"/>
    <w:charset w:val="81"/>
    <w:family w:val="auto"/>
    <w:pitch w:val="default"/>
    <w:sig w:usb0="00000000" w:usb1="00000000" w:usb2="00000010" w:usb3="00000000" w:csb0="00080000" w:csb1="00000000"/>
  </w:font>
  <w:font w:name="Univers (W1)">
    <w:altName w:val="Microsoft Sans Serif"/>
    <w:panose1 w:val="020B0604020202020204"/>
    <w:charset w:val="00"/>
    <w:family w:val="auto"/>
    <w:pitch w:val="default"/>
    <w:sig w:usb0="00000000" w:usb1="00000000" w:usb2="00000000" w:usb3="00000000" w:csb0="00000001" w:csb1="00000000"/>
  </w:font>
  <w:font w:name="DLF-1-0-683236409">
    <w:altName w:val="宋体"/>
    <w:panose1 w:val="00000000000000000000"/>
    <w:charset w:val="86"/>
    <w:family w:val="auto"/>
    <w:pitch w:val="default"/>
    <w:sig w:usb0="00000000" w:usb1="00000000" w:usb2="00000010" w:usb3="00000000" w:csb0="00040000" w:csb1="00000000"/>
  </w:font>
  <w:font w:name="KTJ+ZDQCBz-4">
    <w:altName w:val="宋体"/>
    <w:panose1 w:val="00000000000000000000"/>
    <w:charset w:val="86"/>
    <w:family w:val="auto"/>
    <w:pitch w:val="default"/>
    <w:sig w:usb0="00000000" w:usb1="00000000" w:usb2="00000010" w:usb3="00000000" w:csb0="00040000" w:csb1="00000000"/>
  </w:font>
  <w:font w:name="Kai Titling">
    <w:altName w:val="宋体"/>
    <w:panose1 w:val="02030609000101010101"/>
    <w:charset w:val="86"/>
    <w:family w:val="auto"/>
    <w:pitch w:val="default"/>
    <w:sig w:usb0="00000000" w:usb1="00000000" w:usb2="00000010" w:usb3="00000000" w:csb0="00040000" w:csb1="00000000"/>
  </w:font>
  <w:font w:name="Times New Roman Oblique">
    <w:altName w:val="MingLiU"/>
    <w:panose1 w:val="00000000000000000000"/>
    <w:charset w:val="01"/>
    <w:family w:val="auto"/>
    <w:pitch w:val="default"/>
    <w:sig w:usb0="00000000" w:usb1="00000000" w:usb2="02BCEB58" w:usb3="0012EDDC" w:csb0="0012EDD8" w:csb1="46E06915"/>
  </w:font>
  <w:font w:name="HendersonSerif쥂逄_x0001_E">
    <w:altName w:val="宋体"/>
    <w:panose1 w:val="43006F00750072006900"/>
    <w:charset w:val="00"/>
    <w:family w:val="auto"/>
    <w:pitch w:val="default"/>
    <w:sig w:usb0="00000000" w:usb1="00000000" w:usb2="00770065" w:usb3="00000000" w:csb0="00040001" w:csb1="00000000"/>
  </w:font>
  <w:font w:name="DFPLiSong-Lt">
    <w:altName w:val="宋体"/>
    <w:panose1 w:val="02020300000000000000"/>
    <w:charset w:val="86"/>
    <w:family w:val="auto"/>
    <w:pitch w:val="default"/>
    <w:sig w:usb0="00000000" w:usb1="00000000" w:usb2="00000037" w:usb3="00000000" w:csb0="003F00FF" w:csb1="D7FF0000"/>
  </w:font>
  <w:font w:name="CityBlueprint">
    <w:altName w:val="MT Extra"/>
    <w:panose1 w:val="00000400000000000000"/>
    <w:charset w:val="02"/>
    <w:family w:val="auto"/>
    <w:pitch w:val="default"/>
    <w:sig w:usb0="00000000" w:usb1="00000000" w:usb2="00000000" w:usb3="00000000" w:csb0="80000000" w:csb1="00000000"/>
  </w:font>
  <w:font w:name="仿宋_x0001_..ロ..">
    <w:altName w:val="宋体"/>
    <w:panose1 w:val="020B0604020202020204"/>
    <w:charset w:val="86"/>
    <w:family w:val="auto"/>
    <w:pitch w:val="default"/>
    <w:sig w:usb0="00000000" w:usb1="00000000" w:usb2="00000000" w:usb3="00000000" w:csb0="00040000" w:csb1="00000000"/>
  </w:font>
  <w:font w:name="Ginga&gt;">
    <w:altName w:val="宋体"/>
    <w:panose1 w:val="02000506000000020003"/>
    <w:charset w:val="86"/>
    <w:family w:val="auto"/>
    <w:pitch w:val="default"/>
    <w:sig w:usb0="00000000" w:usb1="00000000" w:usb2="00000000" w:usb3="00000000" w:csb0="003F01FF" w:csb1="00000000"/>
  </w:font>
  <w:font w:name="Times New Roman Italic">
    <w:altName w:val="Times New Roman"/>
    <w:panose1 w:val="00000000000000000000"/>
    <w:charset w:val="00"/>
    <w:family w:val="auto"/>
    <w:pitch w:val="default"/>
    <w:sig w:usb0="00000000" w:usb1="00000000" w:usb2="00000000" w:usb3="00000000" w:csb0="00040001" w:csb1="00000000"/>
  </w:font>
  <w:font w:name="Perpetua">
    <w:altName w:val="PMingLiU"/>
    <w:panose1 w:val="02020502060401020303"/>
    <w:charset w:val="00"/>
    <w:family w:val="auto"/>
    <w:pitch w:val="default"/>
    <w:sig w:usb0="00000000" w:usb1="00000000" w:usb2="00000000" w:usb3="00000000" w:csb0="20000001" w:csb1="00000000"/>
  </w:font>
  <w:font w:name="SSJ-PK7482000044">
    <w:altName w:val="DotumChe"/>
    <w:panose1 w:val="02030609000101010101"/>
    <w:charset w:val="81"/>
    <w:family w:val="auto"/>
    <w:pitch w:val="default"/>
    <w:sig w:usb0="00000000" w:usb1="00000000" w:usb2="00000010" w:usb3="00000000" w:csb0="00080000" w:csb1="00000000"/>
  </w:font>
  <w:font w:name="宋体； mso-ascii-font-family">
    <w:altName w:val="宋体"/>
    <w:panose1 w:val="00000000000000000000"/>
    <w:charset w:val="01"/>
    <w:family w:val="auto"/>
    <w:pitch w:val="default"/>
    <w:sig w:usb0="00000000" w:usb1="00000000" w:usb2="00000000" w:usb3="00000000" w:csb0="00040001" w:csb1="00000000"/>
  </w:font>
  <w:font w:name="Adobe Gothic Std B">
    <w:altName w:val="MS Gothic"/>
    <w:panose1 w:val="020B0800000000000000"/>
    <w:charset w:val="80"/>
    <w:family w:val="auto"/>
    <w:pitch w:val="default"/>
    <w:sig w:usb0="00000000" w:usb1="00000000" w:usb2="00000010" w:usb3="00000000" w:csb0="602A0005" w:csb1="00000000"/>
  </w:font>
  <w:font w:name="華康隸書體">
    <w:altName w:val="MingLiU"/>
    <w:panose1 w:val="00000000000000000000"/>
    <w:charset w:val="88"/>
    <w:family w:val="auto"/>
    <w:pitch w:val="default"/>
    <w:sig w:usb0="00000000" w:usb1="00000000" w:usb2="00000010" w:usb3="00000000" w:csb0="00100000" w:csb1="00000000"/>
  </w:font>
  <w:font w:name="ca3d9c7a27284b73f24250190010001">
    <w:altName w:val="宋体"/>
    <w:panose1 w:val="00000000000000000000"/>
    <w:charset w:val="01"/>
    <w:family w:val="auto"/>
    <w:pitch w:val="default"/>
    <w:sig w:usb0="00000000" w:usb1="00000000" w:usb2="00000000" w:usb3="00000000" w:csb0="00040001" w:csb1="00000000"/>
  </w:font>
  <w:font w:name="ATC-4e665b8b4e007b80*+time">
    <w:altName w:val="黑体"/>
    <w:panose1 w:val="00000000000000000000"/>
    <w:charset w:val="86"/>
    <w:family w:val="auto"/>
    <w:pitch w:val="default"/>
    <w:sig w:usb0="00000000" w:usb1="00000000" w:usb2="00000000" w:usb3="00000000" w:csb0="00040000" w:csb1="00000000"/>
  </w:font>
  <w:font w:name="san-serif">
    <w:altName w:val="微软雅黑"/>
    <w:panose1 w:val="00000000000000000000"/>
    <w:charset w:val="00"/>
    <w:family w:val="auto"/>
    <w:pitch w:val="default"/>
    <w:sig w:usb0="00000000" w:usb1="00000000" w:usb2="00000000" w:usb3="00000000" w:csb0="00040001" w:csb1="00000000"/>
  </w:font>
  <w:font w:name="ITCCenturyBookT">
    <w:altName w:val="PMingLiU"/>
    <w:panose1 w:val="02030609000101010101"/>
    <w:charset w:val="00"/>
    <w:family w:val="auto"/>
    <w:pitch w:val="default"/>
    <w:sig w:usb0="00000000" w:usb1="00000000" w:usb2="00000000" w:usb3="00000000" w:csb0="00000001" w:csb1="00000000"/>
  </w:font>
  <w:font w:name="Consolas Baltic">
    <w:altName w:val="MingLiU"/>
    <w:panose1 w:val="00000000000000000000"/>
    <w:charset w:val="BA"/>
    <w:family w:val="auto"/>
    <w:pitch w:val="default"/>
    <w:sig w:usb0="00000000" w:usb1="00000000" w:usb2="00000000" w:usb3="00000000" w:csb0="00000080" w:csb1="00000000"/>
  </w:font>
  <w:font w:name="TT2412o00">
    <w:altName w:val="MingLiU"/>
    <w:panose1 w:val="00000000000000000000"/>
    <w:charset w:val="00"/>
    <w:family w:val="auto"/>
    <w:pitch w:val="default"/>
    <w:sig w:usb0="00000000" w:usb1="00000000" w:usb2="00000000" w:usb3="00000000" w:csb0="00000001" w:csb1="00000000"/>
  </w:font>
  <w:font w:name="Times New RomanPSMT Identity H">
    <w:altName w:val="宋体"/>
    <w:panose1 w:val="00000000000000000000"/>
    <w:charset w:val="01"/>
    <w:family w:val="auto"/>
    <w:pitch w:val="default"/>
    <w:sig w:usb0="00000000" w:usb1="00000000" w:usb2="46E4C658" w:usb3="03253650" w:csb0="034773E8" w:csb1="0012EE38"/>
  </w:font>
  <w:font w:name="A7+楷体">
    <w:altName w:val="宋体"/>
    <w:panose1 w:val="00000000000000000000"/>
    <w:charset w:val="86"/>
    <w:family w:val="auto"/>
    <w:pitch w:val="default"/>
    <w:sig w:usb0="00000000" w:usb1="00000000" w:usb2="00000000" w:usb3="00000000" w:csb0="00040000" w:csb1="00000000"/>
  </w:font>
  <w:font w:name="FZZDXJW--GB1-0-Identity-H">
    <w:altName w:val="宋体"/>
    <w:panose1 w:val="00000000000000000000"/>
    <w:charset w:val="86"/>
    <w:family w:val="auto"/>
    <w:pitch w:val="default"/>
    <w:sig w:usb0="00000000" w:usb1="00000000" w:usb2="00000000" w:usb3="00000000" w:csb0="00040000" w:csb1="00000000"/>
  </w:font>
  <w:font w:name="MicrosoftYaHei-Identity-H">
    <w:altName w:val="宋体"/>
    <w:panose1 w:val="00000000000000000000"/>
    <w:charset w:val="86"/>
    <w:family w:val="auto"/>
    <w:pitch w:val="default"/>
    <w:sig w:usb0="00000000" w:usb1="00000000" w:usb2="00000000" w:usb3="00000000" w:csb0="00040000" w:csb1="00000000"/>
  </w:font>
  <w:font w:name="Adobe ¿¬Ìå Std R Western">
    <w:altName w:val="MingLiU"/>
    <w:panose1 w:val="00000000000000000000"/>
    <w:charset w:val="00"/>
    <w:family w:val="auto"/>
    <w:pitch w:val="default"/>
    <w:sig w:usb0="00000000" w:usb1="00000000" w:usb2="00000000" w:usb3="00000000" w:csb0="00000001" w:csb1="00000000"/>
  </w:font>
  <w:font w:name="创艺繁琥珀">
    <w:altName w:val="宋体"/>
    <w:panose1 w:val="00000000000000000000"/>
    <w:charset w:val="00"/>
    <w:family w:val="auto"/>
    <w:pitch w:val="default"/>
    <w:sig w:usb0="00000000" w:usb1="00000000" w:usb2="00000000" w:usb3="00000000" w:csb0="00040001" w:csb1="00000000"/>
  </w:font>
  <w:font w:name="Kino MT">
    <w:altName w:val="MingLiU"/>
    <w:panose1 w:val="040307050D0C02020703"/>
    <w:charset w:val="00"/>
    <w:family w:val="auto"/>
    <w:pitch w:val="default"/>
    <w:sig w:usb0="00000000" w:usb1="00000000" w:usb2="00000000" w:usb3="00000000" w:csb0="00000001" w:csb1="00000000"/>
  </w:font>
  <w:font w:name="彩虹仿">
    <w:altName w:val="宋体"/>
    <w:panose1 w:val="00000000000000000000"/>
    <w:charset w:val="00"/>
    <w:family w:val="auto"/>
    <w:pitch w:val="default"/>
    <w:sig w:usb0="00000000" w:usb1="00000000" w:usb2="00000000" w:usb3="00000000" w:csb0="00040001" w:csb1="00000000"/>
  </w:font>
  <w:font w:name="FZ Extra BSJW">
    <w:altName w:val="宋体"/>
    <w:panose1 w:val="00000000000000000000"/>
    <w:charset w:val="86"/>
    <w:family w:val="auto"/>
    <w:pitch w:val="default"/>
    <w:sig w:usb0="00000000" w:usb1="00000000" w:usb2="00000010" w:usb3="00000000" w:csb0="00040000" w:csb1="00000000"/>
  </w:font>
  <w:font w:name="FZSSK--GBK1-00+ZFXGeU-13">
    <w:altName w:val="宋体"/>
    <w:panose1 w:val="00000000000000000000"/>
    <w:charset w:val="86"/>
    <w:family w:val="auto"/>
    <w:pitch w:val="default"/>
    <w:sig w:usb0="00000000" w:usb1="00000000" w:usb2="00000000" w:usb3="00000000" w:csb0="00040000" w:csb1="00000000"/>
  </w:font>
  <w:font w:name="宋体+FPEF">
    <w:altName w:val="宋体"/>
    <w:panose1 w:val="00000000000000000000"/>
    <w:charset w:val="86"/>
    <w:family w:val="auto"/>
    <w:pitch w:val="default"/>
    <w:sig w:usb0="00000000" w:usb1="00000000" w:usb2="00000000" w:usb3="00000000" w:csb0="00040000" w:csb1="00000000"/>
  </w:font>
  <w:font w:name="STXinwei-Identity-H">
    <w:altName w:val="黑体"/>
    <w:panose1 w:val="00000000000000000000"/>
    <w:charset w:val="86"/>
    <w:family w:val="auto"/>
    <w:pitch w:val="default"/>
    <w:sig w:usb0="00000000" w:usb1="00000000" w:usb2="00000010" w:usb3="00000000" w:csb0="00040000" w:csb1="00000000"/>
  </w:font>
  <w:font w:name="STSong Baltic">
    <w:altName w:val="MingLiU"/>
    <w:panose1 w:val="00000000000000000000"/>
    <w:charset w:val="BA"/>
    <w:family w:val="auto"/>
    <w:pitch w:val="default"/>
    <w:sig w:usb0="00000000" w:usb1="00000000" w:usb2="00000000" w:usb3="00000000" w:csb0="00000080" w:csb1="00000000"/>
  </w:font>
  <w:font w:name="楷体@..">
    <w:altName w:val="宋体"/>
    <w:panose1 w:val="00000000000000000000"/>
    <w:charset w:val="86"/>
    <w:family w:val="auto"/>
    <w:pitch w:val="default"/>
    <w:sig w:usb0="00000000" w:usb1="00000000" w:usb2="00000000" w:usb3="00000000" w:csb0="00040000" w:csb1="00000000"/>
  </w:font>
  <w:font w:name="DLF-32769-4-365630157+ZHFFbp-512">
    <w:altName w:val="宋体"/>
    <w:panose1 w:val="00000000000000000000"/>
    <w:charset w:val="86"/>
    <w:family w:val="auto"/>
    <w:pitch w:val="default"/>
    <w:sig w:usb0="00000000" w:usb1="00000000" w:usb2="00000000" w:usb3="00000000" w:csb0="00040000" w:csb1="00000000"/>
  </w:font>
  <w:font w:name="汉仪书魂体简">
    <w:altName w:val="宋体"/>
    <w:panose1 w:val="02010609000101010101"/>
    <w:charset w:val="86"/>
    <w:family w:val="auto"/>
    <w:pitch w:val="default"/>
    <w:sig w:usb0="00000000" w:usb1="00000000" w:usb2="00000012" w:usb3="00000000" w:csb0="00040000" w:csb1="00000000"/>
  </w:font>
  <w:font w:name="Thorndale AMT">
    <w:altName w:val="黑体"/>
    <w:panose1 w:val="02020803070505020304"/>
    <w:charset w:val="00"/>
    <w:family w:val="auto"/>
    <w:pitch w:val="default"/>
    <w:sig w:usb0="00000000" w:usb1="00000000" w:usb2="00000000" w:usb3="00000000" w:csb0="00040001" w:csb1="00000000"/>
  </w:font>
  <w:font w:name="文鼎广告体繁">
    <w:altName w:val="宋体"/>
    <w:panose1 w:val="02010609010101010101"/>
    <w:charset w:val="81"/>
    <w:family w:val="auto"/>
    <w:pitch w:val="default"/>
    <w:sig w:usb0="00000000" w:usb1="00000000" w:usb2="00000000" w:usb3="00000000" w:csb0="00040001" w:csb1="00000000"/>
  </w:font>
  <w:font w:name="CenturionOld">
    <w:altName w:val="MingLiU"/>
    <w:panose1 w:val="00000000000000000000"/>
    <w:charset w:val="00"/>
    <w:family w:val="auto"/>
    <w:pitch w:val="default"/>
    <w:sig w:usb0="00000000" w:usb1="00000000" w:usb2="00000000" w:usb3="00000000" w:csb0="00000001" w:csb1="00000000"/>
  </w:font>
  <w:font w:name="華康簡宋-HKG">
    <w:altName w:val="宋体"/>
    <w:panose1 w:val="02020309000000000000"/>
    <w:charset w:val="01"/>
    <w:family w:val="auto"/>
    <w:pitch w:val="default"/>
    <w:sig w:usb0="00000000" w:usb1="00000000" w:usb2="00000037" w:usb3="00000000" w:csb0="003F00FF" w:csb1="00000000"/>
  </w:font>
  <w:font w:name="FZHTK--GBK1-00+ZEVJJe-5">
    <w:altName w:val="宋体"/>
    <w:panose1 w:val="00000000000000000000"/>
    <w:charset w:val="86"/>
    <w:family w:val="auto"/>
    <w:pitch w:val="default"/>
    <w:sig w:usb0="00000000" w:usb1="00000000" w:usb2="00000010" w:usb3="00000000" w:csb0="00040000" w:csb1="00000000"/>
  </w:font>
  <w:font w:name="Meiryo UI Greek">
    <w:altName w:val="MingLiU"/>
    <w:panose1 w:val="00000000000000000000"/>
    <w:charset w:val="A1"/>
    <w:family w:val="auto"/>
    <w:pitch w:val="default"/>
    <w:sig w:usb0="00000000" w:usb1="00000000" w:usb2="00000000" w:usb3="00000000" w:csb0="00000008" w:csb1="00000000"/>
  </w:font>
  <w:font w:name="HanWangWCL03">
    <w:altName w:val="PMingLiU"/>
    <w:panose1 w:val="02020500000000000000"/>
    <w:charset w:val="88"/>
    <w:family w:val="auto"/>
    <w:pitch w:val="default"/>
    <w:sig w:usb0="00000000" w:usb1="00000000" w:usb2="00000016" w:usb3="00000000" w:csb0="00100000" w:csb1="00000000"/>
  </w:font>
  <w:font w:name="KTJ+ZCHEqU-9">
    <w:altName w:val="宋体"/>
    <w:panose1 w:val="02030609000101010101"/>
    <w:charset w:val="86"/>
    <w:family w:val="auto"/>
    <w:pitch w:val="default"/>
    <w:sig w:usb0="00000000" w:usb1="00000000" w:usb2="00000010" w:usb3="00000000" w:csb0="00040000" w:csb1="00000000"/>
  </w:font>
  <w:font w:name="宋体t烩...">
    <w:altName w:val="宋体"/>
    <w:panose1 w:val="00000000000000000000"/>
    <w:charset w:val="86"/>
    <w:family w:val="auto"/>
    <w:pitch w:val="default"/>
    <w:sig w:usb0="00000000" w:usb1="00000000" w:usb2="00000000" w:usb3="00000000" w:csb0="00040000" w:csb1="00000000"/>
  </w:font>
  <w:font w:name="仿宋_x000B_唀.焋.">
    <w:altName w:val="宋体"/>
    <w:panose1 w:val="00000000000000000000"/>
    <w:charset w:val="86"/>
    <w:family w:val="auto"/>
    <w:pitch w:val="default"/>
    <w:sig w:usb0="00000000" w:usb1="00000000" w:usb2="00000000" w:usb3="00000000" w:csb0="00040000" w:csb1="00000000"/>
  </w:font>
  <w:font w:name="仿宋GB2312">
    <w:altName w:val="宋体"/>
    <w:panose1 w:val="02030609000101010101"/>
    <w:charset w:val="86"/>
    <w:family w:val="auto"/>
    <w:pitch w:val="default"/>
    <w:sig w:usb0="00000000" w:usb1="00000000" w:usb2="00000000" w:usb3="00000000" w:csb0="00040001" w:csb1="00000000"/>
  </w:font>
  <w:font w:name="MS Reference Serif">
    <w:altName w:val="MS UI Gothic"/>
    <w:panose1 w:val="02040502050405020303"/>
    <w:charset w:val="00"/>
    <w:family w:val="auto"/>
    <w:pitch w:val="default"/>
    <w:sig w:usb0="00000000" w:usb1="00000000" w:usb2="00000000" w:usb3="00000000" w:csb0="2000019F" w:csb1="00000000"/>
  </w:font>
  <w:font w:name="hakuyokaishu70뜰逄_x0001_E">
    <w:altName w:val="宋体"/>
    <w:panose1 w:val="8B5B534F000000000000"/>
    <w:charset w:val="00"/>
    <w:family w:val="auto"/>
    <w:pitch w:val="default"/>
    <w:sig w:usb0="00000000" w:usb1="00000000" w:usb2="0000003F" w:usb3="00000000" w:csb0="003F00FF" w:csb1="00000000"/>
  </w:font>
  <w:font w:name="SimSun+1">
    <w:altName w:val="MingLiU"/>
    <w:panose1 w:val="00000000000000000000"/>
    <w:charset w:val="00"/>
    <w:family w:val="auto"/>
    <w:pitch w:val="default"/>
    <w:sig w:usb0="00000000" w:usb1="00000000" w:usb2="00000000" w:usb3="00000000" w:csb0="00000001" w:csb1="00000000"/>
  </w:font>
  <w:font w:name="彩虹楷体 ...">
    <w:altName w:val="宋体"/>
    <w:panose1 w:val="02030609000101010101"/>
    <w:charset w:val="81"/>
    <w:family w:val="auto"/>
    <w:pitch w:val="default"/>
    <w:sig w:usb0="00000000" w:usb1="00000000" w:usb2="00000010" w:usb3="00000000" w:csb0="00080000" w:csb1="00000000"/>
  </w:font>
  <w:font w:name="WC ROUGHTRAD Bta">
    <w:altName w:val="PMingLiU"/>
    <w:panose1 w:val="02000400000000000000"/>
    <w:charset w:val="00"/>
    <w:family w:val="auto"/>
    <w:pitch w:val="default"/>
    <w:sig w:usb0="00000000" w:usb1="00000000" w:usb2="00000000" w:usb3="00000000" w:csb0="20000111" w:csb1="40000000"/>
  </w:font>
  <w:font w:name="FakeFont-00040C5">
    <w:altName w:val="DotumChe"/>
    <w:panose1 w:val="02030609000101010101"/>
    <w:charset w:val="81"/>
    <w:family w:val="auto"/>
    <w:pitch w:val="default"/>
    <w:sig w:usb0="00000000" w:usb1="00000000" w:usb2="00000010" w:usb3="00000000" w:csb0="00080000" w:csb1="00000000"/>
  </w:font>
  <w:font w:name="瀹嬩綋 Sans-Serif">
    <w:altName w:val="宋体"/>
    <w:panose1 w:val="00000000000000000000"/>
    <w:charset w:val="01"/>
    <w:family w:val="auto"/>
    <w:pitch w:val="default"/>
    <w:sig w:usb0="00000000" w:usb1="00000000" w:usb2="00000000" w:usb3="00000000" w:csb0="00040001" w:csb1="00000000"/>
  </w:font>
  <w:font w:name="经典空叠圆简">
    <w:altName w:val="宋体"/>
    <w:panose1 w:val="02010609000101010101"/>
    <w:charset w:val="86"/>
    <w:family w:val="auto"/>
    <w:pitch w:val="default"/>
    <w:sig w:usb0="00000000" w:usb1="00000000" w:usb2="0000001E" w:usb3="00000000" w:csb0="20040000" w:csb1="00000000"/>
  </w:font>
  <w:font w:name="TimesNewRomanPSMT-Identity-H">
    <w:altName w:val="宋体"/>
    <w:panose1 w:val="020B0604020202020204"/>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FakeFont-00040E0">
    <w:altName w:val="DotumChe"/>
    <w:panose1 w:val="02030609000101010101"/>
    <w:charset w:val="81"/>
    <w:family w:val="auto"/>
    <w:pitch w:val="default"/>
    <w:sig w:usb0="00000000" w:usb1="00000000" w:usb2="00000010" w:usb3="00000000" w:csb0="00080000" w:csb1="00000000"/>
  </w:font>
  <w:font w:name="Î￠èíÑÅºú">
    <w:altName w:val="宋体"/>
    <w:panose1 w:val="020B0604020202020204"/>
    <w:charset w:val="86"/>
    <w:family w:val="auto"/>
    <w:pitch w:val="default"/>
    <w:sig w:usb0="00000000" w:usb1="0000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Monospaced">
    <w:altName w:val="宋体"/>
    <w:panose1 w:val="00000000000000000000"/>
    <w:charset w:val="01"/>
    <w:family w:val="auto"/>
    <w:pitch w:val="default"/>
    <w:sig w:usb0="00000000" w:usb1="00000000" w:usb2="00000000" w:usb3="00000000" w:csb0="00040001" w:csb1="00000000"/>
  </w:font>
  <w:font w:name="FakeFont-00040C3">
    <w:altName w:val="DotumChe"/>
    <w:panose1 w:val="02030609000101010101"/>
    <w:charset w:val="81"/>
    <w:family w:val="auto"/>
    <w:pitch w:val="default"/>
    <w:sig w:usb0="00000000" w:usb1="00000000" w:usb2="00000010" w:usb3="00000000" w:csb0="00080000" w:csb1="00000000"/>
  </w:font>
  <w:font w:name="EU-B5X">
    <w:altName w:val="宋体"/>
    <w:panose1 w:val="03000509000000000000"/>
    <w:charset w:val="86"/>
    <w:family w:val="auto"/>
    <w:pitch w:val="default"/>
    <w:sig w:usb0="00000000" w:usb1="00000000" w:usb2="00000000" w:usb3="00000000" w:csb0="00040000" w:csb1="00000000"/>
  </w:font>
  <w:font w:name="汉仪中楷简">
    <w:altName w:val="宋体"/>
    <w:panose1 w:val="02010604000101010101"/>
    <w:charset w:val="86"/>
    <w:family w:val="auto"/>
    <w:pitch w:val="default"/>
    <w:sig w:usb0="00000000" w:usb1="00000000" w:usb2="00000002" w:usb3="00000000" w:csb0="00040000" w:csb1="00000000"/>
  </w:font>
  <w:font w:name="F5">
    <w:altName w:val="宋体"/>
    <w:panose1 w:val="00000000000000000000"/>
    <w:charset w:val="86"/>
    <w:family w:val="auto"/>
    <w:pitch w:val="default"/>
    <w:sig w:usb0="00000000" w:usb1="00000000" w:usb2="00000000" w:usb3="00000000" w:csb0="00040000" w:csb1="00000000"/>
  </w:font>
  <w:font w:name="Microsoft YaHei UI CE">
    <w:altName w:val="MingLiU"/>
    <w:panose1 w:val="00000000000000000000"/>
    <w:charset w:val="EE"/>
    <w:family w:val="auto"/>
    <w:pitch w:val="default"/>
    <w:sig w:usb0="00000000" w:usb1="00000000" w:usb2="00000000" w:usb3="00000000" w:csb0="00000002" w:csb1="00000000"/>
  </w:font>
  <w:font w:name="FrutigerNextLT-L">
    <w:altName w:val="DotumChe"/>
    <w:panose1 w:val="02030609000101010101"/>
    <w:charset w:val="81"/>
    <w:family w:val="auto"/>
    <w:pitch w:val="default"/>
    <w:sig w:usb0="00000000" w:usb1="00000000" w:usb2="00000010" w:usb3="00000000" w:csb0="00080000" w:csb1="00000000"/>
  </w:font>
  <w:font w:name="_GB">
    <w:altName w:val="宋体"/>
    <w:panose1 w:val="020B0604020202020204"/>
    <w:charset w:val="86"/>
    <w:family w:val="auto"/>
    <w:pitch w:val="default"/>
    <w:sig w:usb0="00000000" w:usb1="00000000" w:usb2="00000010" w:usb3="00000000" w:csb0="00040000" w:csb1="00000000"/>
  </w:font>
  <w:font w:name="鐎瑰缍?">
    <w:altName w:val="宋体"/>
    <w:panose1 w:val="02030609000101010101"/>
    <w:charset w:val="01"/>
    <w:family w:val="auto"/>
    <w:pitch w:val="default"/>
    <w:sig w:usb0="00000000" w:usb1="00000000" w:usb2="00000000" w:usb3="00000000" w:csb0="00040001" w:csb1="00000000"/>
  </w:font>
  <w:font w:name="经典中圆简">
    <w:altName w:val="宋体"/>
    <w:panose1 w:val="02010609000101010101"/>
    <w:charset w:val="86"/>
    <w:family w:val="auto"/>
    <w:pitch w:val="default"/>
    <w:sig w:usb0="00000000" w:usb1="00000000" w:usb2="0000001E" w:usb3="00000000" w:csb0="00040000" w:csb1="00000000"/>
  </w:font>
  <w:font w:name="DLF-32769-4-2431">
    <w:altName w:val="DotumChe"/>
    <w:panose1 w:val="02030609000101010101"/>
    <w:charset w:val="81"/>
    <w:family w:val="auto"/>
    <w:pitch w:val="default"/>
    <w:sig w:usb0="00000000" w:usb1="00000000" w:usb2="00000010" w:usb3="00000000" w:csb0="00080000" w:csb1="00000000"/>
  </w:font>
  <w:font w:name="Humnst777 Lt BT">
    <w:altName w:val="Microsoft Sans Serif"/>
    <w:panose1 w:val="020B0402030504020204"/>
    <w:charset w:val="00"/>
    <w:family w:val="auto"/>
    <w:pitch w:val="default"/>
    <w:sig w:usb0="00000000" w:usb1="00000000" w:usb2="00000000" w:usb3="00000000" w:csb0="00000011" w:csb1="00000000"/>
  </w:font>
  <w:font w:name="_GB2312仿宋">
    <w:altName w:val="宋体"/>
    <w:panose1 w:val="020B0604020202020204"/>
    <w:charset w:val="86"/>
    <w:family w:val="auto"/>
    <w:pitch w:val="default"/>
    <w:sig w:usb0="00000000" w:usb1="00000000" w:usb2="00000010" w:usb3="00000000" w:csb0="00040000" w:csb1="00000000"/>
  </w:font>
  <w:font w:name="DLF-3-0-905583432+ZHMA4V-86">
    <w:altName w:val="宋体"/>
    <w:panose1 w:val="00000000000000000000"/>
    <w:charset w:val="86"/>
    <w:family w:val="auto"/>
    <w:pitch w:val="default"/>
    <w:sig w:usb0="00000000" w:usb1="00000000" w:usb2="00000000" w:usb3="00000000" w:csb0="00040000" w:csb1="00000000"/>
  </w:font>
  <w:font w:name="ISOCPEUR">
    <w:altName w:val="Dotum"/>
    <w:panose1 w:val="020B0604020202020204"/>
    <w:charset w:val="81"/>
    <w:family w:val="auto"/>
    <w:pitch w:val="default"/>
    <w:sig w:usb0="00000000" w:usb1="00000000" w:usb2="00000000" w:usb3="00000000" w:csb0="4000009F" w:csb1="DFD70000"/>
  </w:font>
  <w:font w:name="STSong Cyr">
    <w:altName w:val="MingLiU"/>
    <w:panose1 w:val="00000000000000000000"/>
    <w:charset w:val="CC"/>
    <w:family w:val="auto"/>
    <w:pitch w:val="default"/>
    <w:sig w:usb0="00000000" w:usb1="00000000" w:usb2="00000000" w:usb3="00000000" w:csb0="00000004" w:csb1="00000000"/>
  </w:font>
  <w:font w:name="宋 体">
    <w:altName w:val="宋体"/>
    <w:panose1 w:val="020B0604020202020204"/>
    <w:charset w:val="01"/>
    <w:family w:val="auto"/>
    <w:pitch w:val="default"/>
    <w:sig w:usb0="00000000" w:usb1="00000000" w:usb2="00000000" w:usb3="00000000" w:csb0="00040001" w:csb1="00000000"/>
  </w:font>
  <w:font w:name="华文新魏..">
    <w:altName w:val="宋体"/>
    <w:panose1 w:val="02030609000101010101"/>
    <w:charset w:val="86"/>
    <w:family w:val="auto"/>
    <w:pitch w:val="default"/>
    <w:sig w:usb0="00000000" w:usb1="00000000" w:usb2="00000010" w:usb3="00000000" w:csb0="00040000" w:csb1="00000000"/>
  </w:font>
  <w:font w:name="创艺简行楷">
    <w:altName w:val="黑体"/>
    <w:panose1 w:val="02030609000101010101"/>
    <w:charset w:val="86"/>
    <w:family w:val="auto"/>
    <w:pitch w:val="default"/>
    <w:sig w:usb0="00000000" w:usb1="00000000" w:usb2="00000010" w:usb3="00000000" w:csb0="00040000" w:csb1="00000000"/>
  </w:font>
  <w:font w:name="Times (Vietnamese)">
    <w:altName w:val="MingLiU"/>
    <w:panose1 w:val="00000000000000000000"/>
    <w:charset w:val="A3"/>
    <w:family w:val="auto"/>
    <w:pitch w:val="default"/>
    <w:sig w:usb0="00000000" w:usb1="00000000" w:usb2="00000000" w:usb3="00000000" w:csb0="00000100" w:csb1="00000000"/>
  </w:font>
  <w:font w:name="Frutiger 55 Roman">
    <w:altName w:val="MingLiU"/>
    <w:panose1 w:val="00000000000000000000"/>
    <w:charset w:val="00"/>
    <w:family w:val="auto"/>
    <w:pitch w:val="default"/>
    <w:sig w:usb0="00000000" w:usb1="00000000" w:usb2="00000000" w:usb3="00000000" w:csb0="00000001" w:csb1="00000000"/>
  </w:font>
  <w:font w:name="DejaVu Sans Light">
    <w:altName w:val="黑体"/>
    <w:panose1 w:val="020B0203030804020204"/>
    <w:charset w:val="01"/>
    <w:family w:val="auto"/>
    <w:pitch w:val="default"/>
    <w:sig w:usb0="00000000" w:usb1="00000000" w:usb2="00000000" w:usb3="00000000" w:csb0="00040001" w:csb1="00000000"/>
  </w:font>
  <w:font w:name="A16+CAJ FNT04">
    <w:altName w:val="宋体"/>
    <w:panose1 w:val="00000000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SwissReSans">
    <w:altName w:val="Microsoft Sans Serif"/>
    <w:panose1 w:val="020B0604020202020204"/>
    <w:charset w:val="00"/>
    <w:family w:val="auto"/>
    <w:pitch w:val="default"/>
    <w:sig w:usb0="00000000" w:usb1="00000000" w:usb2="00000000" w:usb3="00000000" w:csb0="0000001F" w:csb1="00000000"/>
  </w:font>
  <w:font w:name="鐎瑰缍?;font-size:12px;background-color:#fff;">
    <w:altName w:val="宋体"/>
    <w:panose1 w:val="00000000000000000000"/>
    <w:charset w:val="00"/>
    <w:family w:val="auto"/>
    <w:pitch w:val="default"/>
    <w:sig w:usb0="00000000" w:usb1="00000000" w:usb2="00000000" w:usb3="00000000" w:csb0="00040001" w:csb1="00000000"/>
  </w:font>
  <w:font w:name="所以">
    <w:altName w:val="宋体"/>
    <w:panose1 w:val="02030609000101010101"/>
    <w:charset w:val="81"/>
    <w:family w:val="auto"/>
    <w:pitch w:val="default"/>
    <w:sig w:usb0="00000000" w:usb1="00000000" w:usb2="00000000" w:usb3="00000000" w:csb0="00040001" w:csb1="00000000"/>
  </w:font>
  <w:font w:name="Gill Sans Ultra Bold CE">
    <w:altName w:val="MingLiU"/>
    <w:panose1 w:val="00000000000000000000"/>
    <w:charset w:val="EE"/>
    <w:family w:val="auto"/>
    <w:pitch w:val="default"/>
    <w:sig w:usb0="00000000" w:usb1="00000000" w:usb2="00000000" w:usb3="00000000" w:csb0="00000002" w:csb1="00000000"/>
  </w:font>
  <w:font w:name="Clarendon Hv BT">
    <w:altName w:val="Tahoma"/>
    <w:panose1 w:val="02040804050505020204"/>
    <w:charset w:val="00"/>
    <w:family w:val="auto"/>
    <w:pitch w:val="default"/>
    <w:sig w:usb0="00000000" w:usb1="00000000" w:usb2="00000000" w:usb3="00000000" w:csb0="00000011" w:csb1="00000000"/>
  </w:font>
  <w:font w:name="小标仿宋体">
    <w:altName w:val="宋体"/>
    <w:panose1 w:val="00000000000000000000"/>
    <w:charset w:val="86"/>
    <w:family w:val="auto"/>
    <w:pitch w:val="default"/>
    <w:sig w:usb0="00000000" w:usb1="00000000" w:usb2="00000000" w:usb3="00000000" w:csb0="00040001" w:csb1="00000000"/>
  </w:font>
  <w:font w:name="4fb181785acfa1c7ab00cc020020001">
    <w:altName w:val="宋体"/>
    <w:panose1 w:val="00000000000000000000"/>
    <w:charset w:val="01"/>
    <w:family w:val="auto"/>
    <w:pitch w:val="default"/>
    <w:sig w:usb0="00000000" w:usb1="00000000" w:usb2="00000000" w:usb3="00000000" w:csb0="00040001" w:csb1="00000000"/>
  </w:font>
  <w:font w:name="BZDMT">
    <w:altName w:val="宋体"/>
    <w:panose1 w:val="02010601030101010101"/>
    <w:charset w:val="86"/>
    <w:family w:val="auto"/>
    <w:pitch w:val="default"/>
    <w:sig w:usb0="00000000" w:usb1="00000000" w:usb2="00000010" w:usb3="00000000" w:csb0="00040000" w:csb1="00000000"/>
  </w:font>
  <w:font w:name="SD Viewer Edge Font">
    <w:altName w:val="MS UI Gothic"/>
    <w:panose1 w:val="020B0609000000000000"/>
    <w:charset w:val="00"/>
    <w:family w:val="auto"/>
    <w:pitch w:val="default"/>
    <w:sig w:usb0="00000000" w:usb1="00000000" w:usb2="00000000" w:usb3="00000000" w:csb0="4000009F" w:csb1="DFD70000"/>
  </w:font>
  <w:font w:name=".a...D..">
    <w:altName w:val="宋体"/>
    <w:panose1 w:val="00000000000000000000"/>
    <w:charset w:val="86"/>
    <w:family w:val="auto"/>
    <w:pitch w:val="default"/>
    <w:sig w:usb0="00000000" w:usb1="00000000" w:usb2="00000010" w:usb3="00000000" w:csb0="00040000" w:csb1="00000000"/>
  </w:font>
  <w:font w:name="B8+cajcd fntaa">
    <w:altName w:val="宋体"/>
    <w:panose1 w:val="00000000000000000000"/>
    <w:charset w:val="86"/>
    <w:family w:val="auto"/>
    <w:pitch w:val="default"/>
    <w:sig w:usb0="00000000" w:usb1="00000000" w:usb2="00000000" w:usb3="00000000" w:csb0="00040000" w:csb1="00000000"/>
  </w:font>
  <w:font w:name="MSungGB5-Light-Identity-H">
    <w:altName w:val="MingLiU"/>
    <w:panose1 w:val="00000000000000000000"/>
    <w:charset w:val="88"/>
    <w:family w:val="auto"/>
    <w:pitch w:val="default"/>
    <w:sig w:usb0="00000000" w:usb1="00000000" w:usb2="00000000" w:usb3="00000000" w:csb0="00100000" w:csb1="00000000"/>
  </w:font>
  <w:font w:name="汉仪竹节体繁">
    <w:altName w:val="宋体"/>
    <w:panose1 w:val="02010609000101010101"/>
    <w:charset w:val="86"/>
    <w:family w:val="auto"/>
    <w:pitch w:val="default"/>
    <w:sig w:usb0="00000000" w:usb1="00000000" w:usb2="00000012" w:usb3="00000000" w:csb0="00040000" w:csb1="00000000"/>
  </w:font>
  <w:font w:name="迷你简细珊瑚">
    <w:altName w:val="宋体"/>
    <w:panose1 w:val="03000509000000000000"/>
    <w:charset w:val="86"/>
    <w:family w:val="auto"/>
    <w:pitch w:val="default"/>
    <w:sig w:usb0="00000000" w:usb1="00000000" w:usb2="00000000" w:usb3="00000000" w:csb0="00040000" w:csb1="00000000"/>
  </w:font>
  <w:font w:name="华康简黑">
    <w:altName w:val="宋体"/>
    <w:panose1 w:val="02010609000101010101"/>
    <w:charset w:val="86"/>
    <w:family w:val="auto"/>
    <w:pitch w:val="default"/>
    <w:sig w:usb0="00000000" w:usb1="00000000" w:usb2="00000010" w:usb3="00000000" w:csb0="00040000" w:csb1="00000000"/>
  </w:font>
  <w:font w:name="Droid Sans">
    <w:altName w:val="宋体"/>
    <w:panose1 w:val="020B0606030804020204"/>
    <w:charset w:val="00"/>
    <w:family w:val="auto"/>
    <w:pitch w:val="default"/>
    <w:sig w:usb0="00000000" w:usb1="00000000" w:usb2="00000000" w:usb3="00000000" w:csb0="00040001" w:csb1="00000000"/>
  </w:font>
  <w:font w:name="DFLiShuW5-B5">
    <w:altName w:val="MingLiU"/>
    <w:panose1 w:val="03000509000000000000"/>
    <w:charset w:val="88"/>
    <w:family w:val="auto"/>
    <w:pitch w:val="default"/>
    <w:sig w:usb0="00000000" w:usb1="00000000" w:usb2="00000016" w:usb3="00000000" w:csb0="00100000" w:csb1="00000000"/>
  </w:font>
  <w:font w:name="TTF46827ACtCID-WinCharSetFFFF-H">
    <w:altName w:val="宋体"/>
    <w:panose1 w:val="020B0604020202020204"/>
    <w:charset w:val="86"/>
    <w:family w:val="auto"/>
    <w:pitch w:val="default"/>
    <w:sig w:usb0="00000000" w:usb1="00000000" w:usb2="00000010" w:usb3="00000000" w:csb0="00040000" w:csb1="00000000"/>
  </w:font>
  <w:font w:name="\\\\Arial\\\\">
    <w:altName w:val="宋体"/>
    <w:panose1 w:val="02030609000101010101"/>
    <w:charset w:val="01"/>
    <w:family w:val="auto"/>
    <w:pitch w:val="default"/>
    <w:sig w:usb0="00000000" w:usb1="00000000" w:usb2="00000000" w:usb3="00000000" w:csb0="00040001" w:csb1="00000000"/>
  </w:font>
  <w:font w:name="Futura Hv Baltic">
    <w:altName w:val="MingLiU"/>
    <w:panose1 w:val="00000000000000000000"/>
    <w:charset w:val="BA"/>
    <w:family w:val="auto"/>
    <w:pitch w:val="default"/>
    <w:sig w:usb0="00000000" w:usb1="00000000" w:usb2="00000000" w:usb3="00000000" w:csb0="00000080" w:csb1="00000000"/>
  </w:font>
  <w:font w:name="宋体! important">
    <w:altName w:val="宋体"/>
    <w:panose1 w:val="00000000000000000000"/>
    <w:charset w:val="86"/>
    <w:family w:val="auto"/>
    <w:pitch w:val="default"/>
    <w:sig w:usb0="00000000" w:usb1="00000000" w:usb2="00000010" w:usb3="00000000" w:csb0="00040000" w:csb1="00000000"/>
  </w:font>
  <w:font w:name="华康简综艺">
    <w:altName w:val="宋体"/>
    <w:panose1 w:val="02010609000101010101"/>
    <w:charset w:val="86"/>
    <w:family w:val="auto"/>
    <w:pitch w:val="default"/>
    <w:sig w:usb0="00000000" w:usb1="00000000" w:usb2="00000000" w:usb3="00000000" w:csb0="00040001" w:csb1="00000000"/>
  </w:font>
  <w:font w:name="楷体@.岏.啀.">
    <w:altName w:val="宋体"/>
    <w:panose1 w:val="00000000000000000000"/>
    <w:charset w:val="86"/>
    <w:family w:val="auto"/>
    <w:pitch w:val="default"/>
    <w:sig w:usb0="00000000" w:usb1="00000000" w:usb2="00000000" w:usb3="00000000" w:csb0="00040000" w:csb1="00000000"/>
  </w:font>
  <w:font w:name="ClarendonPS">
    <w:altName w:val="Tahoma"/>
    <w:panose1 w:val="02040804050505020204"/>
    <w:charset w:val="00"/>
    <w:family w:val="auto"/>
    <w:pitch w:val="default"/>
    <w:sig w:usb0="00000000" w:usb1="00000000" w:usb2="00000000" w:usb3="00000000" w:csb0="00000093" w:csb1="00000000"/>
  </w:font>
  <w:font w:name="TIBETBT">
    <w:altName w:val="新宋体"/>
    <w:panose1 w:val="02000500020000020004"/>
    <w:charset w:val="01"/>
    <w:family w:val="auto"/>
    <w:pitch w:val="default"/>
    <w:sig w:usb0="00000000" w:usb1="00000000" w:usb2="00000012" w:usb3="00000000" w:csb0="00040001" w:csb1="00000000"/>
  </w:font>
  <w:font w:name="Sabon">
    <w:altName w:val="Gulim"/>
    <w:panose1 w:val="02020602060200020203"/>
    <w:charset w:val="81"/>
    <w:family w:val="auto"/>
    <w:pitch w:val="default"/>
    <w:sig w:usb0="00000000" w:usb1="00000000" w:usb2="00000000" w:usb3="00000000" w:csb0="0000009F" w:csb1="00000000"/>
  </w:font>
  <w:font w:name="NSimSun-Identity-H">
    <w:altName w:val="宋体"/>
    <w:panose1 w:val="00000000000000000000"/>
    <w:charset w:val="86"/>
    <w:family w:val="auto"/>
    <w:pitch w:val="default"/>
    <w:sig w:usb0="00000000" w:usb1="00000000" w:usb2="00000010" w:usb3="00000000" w:csb0="00040000" w:csb1="00000000"/>
  </w:font>
  <w:font w:name="经典隶变简">
    <w:altName w:val="宋体"/>
    <w:panose1 w:val="02010609010101010101"/>
    <w:charset w:val="86"/>
    <w:family w:val="auto"/>
    <w:pitch w:val="default"/>
    <w:sig w:usb0="00000000" w:usb1="00000000" w:usb2="0000001E" w:usb3="00000000" w:csb0="00040000" w:csb1="00000000"/>
  </w:font>
  <w:font w:name="Helvetica33-Exte">
    <w:altName w:val="DotumChe"/>
    <w:panose1 w:val="02030609000101010101"/>
    <w:charset w:val="81"/>
    <w:family w:val="auto"/>
    <w:pitch w:val="default"/>
    <w:sig w:usb0="00000000" w:usb1="00000000" w:usb2="00000010" w:usb3="00000000" w:csb0="00080000" w:csb1="00000000"/>
  </w:font>
  <w:font w:name="汉仪彩云体繁">
    <w:altName w:val="宋体"/>
    <w:panose1 w:val="02010609000101010101"/>
    <w:charset w:val="86"/>
    <w:family w:val="auto"/>
    <w:pitch w:val="default"/>
    <w:sig w:usb0="00000000" w:usb1="00000000" w:usb2="00000002" w:usb3="00000000" w:csb0="00040000" w:csb1="00000000"/>
  </w:font>
  <w:font w:name="B5+cajcd fnta1">
    <w:altName w:val="宋体"/>
    <w:panose1 w:val="02030609000101010101"/>
    <w:charset w:val="86"/>
    <w:family w:val="auto"/>
    <w:pitch w:val="default"/>
    <w:sig w:usb0="00000000" w:usb1="00000000" w:usb2="00000010" w:usb3="00000000" w:csb0="00040000" w:csb1="00000000"/>
  </w:font>
  <w:font w:name="Times CE">
    <w:altName w:val="MingLiU"/>
    <w:panose1 w:val="00000000000000000000"/>
    <w:charset w:val="EE"/>
    <w:family w:val="auto"/>
    <w:pitch w:val="default"/>
    <w:sig w:usb0="00000000" w:usb1="00000000" w:usb2="00000000" w:usb3="00000000" w:csb0="00000002" w:csb1="00000000"/>
  </w:font>
  <w:font w:name="青鸟华光简书宋">
    <w:altName w:val="宋体"/>
    <w:panose1 w:val="02010604000101010101"/>
    <w:charset w:val="86"/>
    <w:family w:val="auto"/>
    <w:pitch w:val="default"/>
    <w:sig w:usb0="00000000" w:usb1="00000000" w:usb2="00000010" w:usb3="00000000" w:csb0="00040001" w:csb1="00000000"/>
  </w:font>
  <w:font w:name="仿宋.８...">
    <w:altName w:val="宋体"/>
    <w:panose1 w:val="00000000000000000000"/>
    <w:charset w:val="86"/>
    <w:family w:val="auto"/>
    <w:pitch w:val="default"/>
    <w:sig w:usb0="00000000" w:usb1="00000000" w:usb2="00000010" w:usb3="00000000" w:csb0="00040000" w:csb1="00000000"/>
  </w:font>
  <w:font w:name="MS-Mincho">
    <w:altName w:val="宋体"/>
    <w:panose1 w:val="00000000000000000000"/>
    <w:charset w:val="01"/>
    <w:family w:val="auto"/>
    <w:pitch w:val="default"/>
    <w:sig w:usb0="00000000" w:usb1="00000000" w:usb2="00000000" w:usb3="00000000" w:csb0="00040001" w:csb1="00000000"/>
  </w:font>
  <w:font w:name="Meiryo UI Baltic">
    <w:altName w:val="MingLiU"/>
    <w:panose1 w:val="00000000000000000000"/>
    <w:charset w:val="BA"/>
    <w:family w:val="auto"/>
    <w:pitch w:val="default"/>
    <w:sig w:usb0="00000000" w:usb1="00000000" w:usb2="00000000" w:usb3="00000000" w:csb0="00000080" w:csb1="00000000"/>
  </w:font>
  <w:font w:name="da4b0319cc7931b765ce153f0010003">
    <w:altName w:val="宋体"/>
    <w:panose1 w:val="00000000000000000000"/>
    <w:charset w:val="01"/>
    <w:family w:val="auto"/>
    <w:pitch w:val="default"/>
    <w:sig w:usb0="00000000" w:usb1="00000000" w:usb2="00000000" w:usb3="00000000" w:csb0="00040001" w:csb1="00000000"/>
  </w:font>
  <w:font w:name="Imprint MT Shado">
    <w:altName w:val="DotumChe"/>
    <w:panose1 w:val="02030609000101010101"/>
    <w:charset w:val="81"/>
    <w:family w:val="auto"/>
    <w:pitch w:val="default"/>
    <w:sig w:usb0="00000000" w:usb1="00000000" w:usb2="00000010" w:usb3="00000000" w:csb0="00080000" w:csb1="00000000"/>
  </w:font>
  <w:font w:name="NewCenturySchlbk">
    <w:altName w:val="MingLiU"/>
    <w:panose1 w:val="00000000000000000000"/>
    <w:charset w:val="00"/>
    <w:family w:val="auto"/>
    <w:pitch w:val="default"/>
    <w:sig w:usb0="00000000" w:usb1="00000000" w:usb2="00000000" w:usb3="00000000" w:csb0="00000001" w:csb1="00000000"/>
  </w:font>
  <w:font w:name="仿宋V磣.鲛..">
    <w:altName w:val="宋体"/>
    <w:panose1 w:val="00000000000000000000"/>
    <w:charset w:val="86"/>
    <w:family w:val="auto"/>
    <w:pitch w:val="default"/>
    <w:sig w:usb0="00000000" w:usb1="00000000" w:usb2="00000010" w:usb3="00000000" w:csb0="00040000" w:csb1="00000000"/>
  </w:font>
  <w:font w:name="A83+cajcd fnta1">
    <w:altName w:val="Dotum"/>
    <w:panose1 w:val="00000000000000000000"/>
    <w:charset w:val="81"/>
    <w:family w:val="auto"/>
    <w:pitch w:val="default"/>
    <w:sig w:usb0="00000000" w:usb1="00000000" w:usb2="00000000" w:usb3="00000000" w:csb0="00080000" w:csb1="00000000"/>
  </w:font>
  <w:font w:name="Harrington">
    <w:altName w:val="MingLiU"/>
    <w:panose1 w:val="04040505050A02020702"/>
    <w:charset w:val="00"/>
    <w:family w:val="auto"/>
    <w:pitch w:val="default"/>
    <w:sig w:usb0="00000000" w:usb1="00000000" w:usb2="00000000" w:usb3="00000000" w:csb0="20000001" w:csb1="00000000"/>
  </w:font>
  <w:font w:name="華康少女文字 Std W3">
    <w:altName w:val="MingLiU"/>
    <w:panose1 w:val="04000300000000000000"/>
    <w:charset w:val="88"/>
    <w:family w:val="auto"/>
    <w:pitch w:val="default"/>
    <w:sig w:usb0="00000000" w:usb1="00000000" w:usb2="00000016" w:usb3="00000000" w:csb0="0010000D" w:csb1="00000000"/>
  </w:font>
  <w:font w:name="AdobeHeitiStd-Regular-GBK-EUC-H-Identity-H">
    <w:altName w:val="宋体"/>
    <w:panose1 w:val="00000000000000000000"/>
    <w:charset w:val="86"/>
    <w:family w:val="auto"/>
    <w:pitch w:val="default"/>
    <w:sig w:usb0="00000000" w:usb1="00000000" w:usb2="00000000" w:usb3="00000000" w:csb0="00040000" w:csb1="00000000"/>
  </w:font>
  <w:font w:name="DLF-32799-0-258153982+ZHFFTo-699">
    <w:altName w:val="宋体"/>
    <w:panose1 w:val="00000000000000000000"/>
    <w:charset w:val="86"/>
    <w:family w:val="auto"/>
    <w:pitch w:val="default"/>
    <w:sig w:usb0="00000000" w:usb1="00000000" w:usb2="00000000" w:usb3="00000000" w:csb0="00040000" w:csb1="00000000"/>
  </w:font>
  <w:font w:name="Browallia New (Thai)">
    <w:altName w:val="Microsoft Sans Serif"/>
    <w:panose1 w:val="00000000000000000000"/>
    <w:charset w:val="DE"/>
    <w:family w:val="auto"/>
    <w:pitch w:val="default"/>
    <w:sig w:usb0="00000000" w:usb1="00000000" w:usb2="00000000" w:usb3="00000000" w:csb0="00010000" w:csb1="00000000"/>
  </w:font>
  <w:font w:name="FzBookMaker4DlFont40536871552">
    <w:altName w:val="MingLiU"/>
    <w:panose1 w:val="00000000000000000000"/>
    <w:charset w:val="00"/>
    <w:family w:val="auto"/>
    <w:pitch w:val="default"/>
    <w:sig w:usb0="00000000" w:usb1="00000000" w:usb2="00000000" w:usb3="00000000" w:csb0="00000001" w:csb1="00000000"/>
  </w:font>
  <w:font w:name="FzBookMaker27DlFont270536871558">
    <w:altName w:val="MingLiU"/>
    <w:panose1 w:val="00000000000000000000"/>
    <w:charset w:val="00"/>
    <w:family w:val="auto"/>
    <w:pitch w:val="default"/>
    <w:sig w:usb0="00000000" w:usb1="00000000" w:usb2="00000000" w:usb3="00000000" w:csb0="00000001" w:csb1="00000000"/>
  </w:font>
  <w:font w:name="楷体_GB2312+FPEF">
    <w:altName w:val="宋体"/>
    <w:panose1 w:val="00000000000000000000"/>
    <w:charset w:val="86"/>
    <w:family w:val="auto"/>
    <w:pitch w:val="default"/>
    <w:sig w:usb0="00000000" w:usb1="00000000" w:usb2="00000000" w:usb3="00000000" w:csb0="00040000" w:csb1="00000000"/>
  </w:font>
  <w:font w:name="仙">
    <w:altName w:val="宋体"/>
    <w:panose1 w:val="00000000000000000000"/>
    <w:charset w:val="00"/>
    <w:family w:val="auto"/>
    <w:pitch w:val="default"/>
    <w:sig w:usb0="00000000" w:usb1="00000000" w:usb2="00000000" w:usb3="00000000" w:csb0="00040001" w:csb1="00000000"/>
  </w:font>
  <w:font w:name="΢ȭхڢ,arial">
    <w:altName w:val="宋体"/>
    <w:panose1 w:val="00000000000000000000"/>
    <w:charset w:val="86"/>
    <w:family w:val="auto"/>
    <w:pitch w:val="default"/>
    <w:sig w:usb0="00000000" w:usb1="00000000" w:usb2="00000010" w:usb3="00000000" w:csb0="00040000" w:csb1="00000000"/>
  </w:font>
  <w:font w:name="仙部当铺">
    <w:altName w:val="宋体"/>
    <w:panose1 w:val="00000000000000000000"/>
    <w:charset w:val="00"/>
    <w:family w:val="auto"/>
    <w:pitch w:val="default"/>
    <w:sig w:usb0="00000000" w:usb1="00000000" w:usb2="00000000" w:usb3="00000000" w:csb0="00040001" w:csb1="00000000"/>
  </w:font>
  <w:font w:name="’serif’">
    <w:altName w:val="宋体"/>
    <w:panose1 w:val="00000000000000000000"/>
    <w:charset w:val="86"/>
    <w:family w:val="auto"/>
    <w:pitch w:val="default"/>
    <w:sig w:usb0="00000000" w:usb1="00000000" w:usb2="00000010" w:usb3="00000000" w:csb0="00040000" w:csb1="00000000"/>
  </w:font>
  <w:font w:name="宋体|鍼.">
    <w:altName w:val="宋体"/>
    <w:panose1 w:val="00000000000000000000"/>
    <w:charset w:val="86"/>
    <w:family w:val="auto"/>
    <w:pitch w:val="default"/>
    <w:sig w:usb0="00000000" w:usb1="00000000" w:usb2="00000010" w:usb3="00000000" w:csb0="00040000" w:csb1="00000000"/>
  </w:font>
  <w:font w:name="汉鼎简粗宋">
    <w:altName w:val="宋体"/>
    <w:panose1 w:val="02010609000101010101"/>
    <w:charset w:val="86"/>
    <w:family w:val="auto"/>
    <w:pitch w:val="default"/>
    <w:sig w:usb0="00000000" w:usb1="00000000" w:usb2="00000010" w:usb3="00000000" w:csb0="00040000" w:csb1="00000000"/>
  </w:font>
  <w:font w:name="方正隶变简体">
    <w:altName w:val="宋体"/>
    <w:panose1 w:val="03000509000000000000"/>
    <w:charset w:val="86"/>
    <w:family w:val="auto"/>
    <w:pitch w:val="default"/>
    <w:sig w:usb0="00000000" w:usb1="00000000" w:usb2="00000000" w:usb3="00000000" w:csb0="00040000" w:csb1="00000000"/>
  </w:font>
  <w:font w:name="华文去">
    <w:altName w:val="宋体"/>
    <w:panose1 w:val="00000000000000000000"/>
    <w:charset w:val="00"/>
    <w:family w:val="auto"/>
    <w:pitch w:val="default"/>
    <w:sig w:usb0="00000000" w:usb1="00000000" w:usb2="00000000" w:usb3="00000000" w:csb0="00040001" w:csb1="00000000"/>
  </w:font>
  <w:font w:name="Cheltenhm BdItHd BT">
    <w:altName w:val="Tahoma"/>
    <w:panose1 w:val="02040703050705090403"/>
    <w:charset w:val="00"/>
    <w:family w:val="auto"/>
    <w:pitch w:val="default"/>
    <w:sig w:usb0="00000000" w:usb1="00000000" w:usb2="00000000" w:usb3="00000000" w:csb0="00000011" w:csb1="00000000"/>
  </w:font>
  <w:font w:name="DLF-32769-0-1488072035">
    <w:altName w:val="宋体"/>
    <w:panose1 w:val="00000000000000000000"/>
    <w:charset w:val="86"/>
    <w:family w:val="auto"/>
    <w:pitch w:val="default"/>
    <w:sig w:usb0="00000000" w:usb1="00000000" w:usb2="00000000" w:usb3="00000000" w:csb0="00040000" w:csb1="00000000"/>
  </w:font>
  <w:font w:name="FakeFont-00040F9">
    <w:altName w:val="DotumChe"/>
    <w:panose1 w:val="02030609000101010101"/>
    <w:charset w:val="81"/>
    <w:family w:val="auto"/>
    <w:pitch w:val="default"/>
    <w:sig w:usb0="00000000" w:usb1="00000000" w:usb2="00000010" w:usb3="00000000" w:csb0="00080000" w:csb1="00000000"/>
  </w:font>
  <w:font w:name="Symbol,Italic">
    <w:altName w:val="Microsoft Sans Serif"/>
    <w:panose1 w:val="020B0604020202020204"/>
    <w:charset w:val="00"/>
    <w:family w:val="auto"/>
    <w:pitch w:val="default"/>
    <w:sig w:usb0="00000000" w:usb1="00000000" w:usb2="00000000" w:usb3="00000000" w:csb0="00000001" w:csb1="00000000"/>
  </w:font>
  <w:font w:name="FZFSK--GBK1-0">
    <w:altName w:val="宋体"/>
    <w:panose1 w:val="02030609000101010101"/>
    <w:charset w:val="86"/>
    <w:family w:val="auto"/>
    <w:pitch w:val="default"/>
    <w:sig w:usb0="00000000" w:usb1="00000000" w:usb2="00000010" w:usb3="00000000" w:csb0="00040000" w:csb1="00000000"/>
  </w:font>
  <w:font w:name="Century Cyr">
    <w:altName w:val="MingLiU"/>
    <w:panose1 w:val="00000000000000000000"/>
    <w:charset w:val="CC"/>
    <w:family w:val="auto"/>
    <w:pitch w:val="default"/>
    <w:sig w:usb0="00000000" w:usb1="00000000" w:usb2="00000000" w:usb3="00000000" w:csb0="00000004" w:csb1="00000000"/>
  </w:font>
  <w:font w:name="DY12+ZHeIay-13">
    <w:altName w:val="MingLiU"/>
    <w:panose1 w:val="00000000000000000000"/>
    <w:charset w:val="00"/>
    <w:family w:val="auto"/>
    <w:pitch w:val="default"/>
    <w:sig w:usb0="00000000" w:usb1="00000000" w:usb2="00000000" w:usb3="00000000" w:csb0="00000001" w:csb1="00000000"/>
  </w:font>
  <w:font w:name="Futura Hv">
    <w:altName w:val="Microsoft Sans Serif"/>
    <w:panose1 w:val="020B0702020204020204"/>
    <w:charset w:val="00"/>
    <w:family w:val="auto"/>
    <w:pitch w:val="default"/>
    <w:sig w:usb0="00000000" w:usb1="00000000" w:usb2="00000000" w:usb3="00000000" w:csb0="0000009F" w:csb1="00000000"/>
  </w:font>
  <w:font w:name="Monotype Sorts">
    <w:altName w:val="微软雅黑"/>
    <w:panose1 w:val="01010601010101010101"/>
    <w:charset w:val="02"/>
    <w:family w:val="auto"/>
    <w:pitch w:val="default"/>
    <w:sig w:usb0="00000000" w:usb1="00000000" w:usb2="00000000" w:usb3="00000000" w:csb0="00040001" w:csb1="00000000"/>
  </w:font>
  <w:font w:name="Calibri Baltic준逄_x0001_E">
    <w:altName w:val="MS Gothic"/>
    <w:panose1 w:val="43006F00750072006900"/>
    <w:charset w:val="BA"/>
    <w:family w:val="auto"/>
    <w:pitch w:val="default"/>
    <w:sig w:usb0="00000000" w:usb1="00000000" w:usb2="00770065" w:usb3="00000000" w:csb0="00000080" w:csb1="00000000"/>
  </w:font>
  <w:font w:name="钟齐吴嘉睿手写字">
    <w:altName w:val="宋体"/>
    <w:panose1 w:val="02010600030101010101"/>
    <w:charset w:val="86"/>
    <w:family w:val="auto"/>
    <w:pitch w:val="default"/>
    <w:sig w:usb0="00000000" w:usb1="00000000" w:usb2="00000000" w:usb3="00000000" w:csb0="00040001" w:csb1="00000000"/>
  </w:font>
  <w:font w:name="宋体 Arial">
    <w:altName w:val="宋体"/>
    <w:panose1 w:val="02030609000101010101"/>
    <w:charset w:val="01"/>
    <w:family w:val="auto"/>
    <w:pitch w:val="default"/>
    <w:sig w:usb0="00000000" w:usb1="00000000" w:usb2="00000000" w:usb3="00000000" w:csb0="00040001" w:csb1="00000000"/>
  </w:font>
  <w:font w:name="妤蜂綋_GB2312">
    <w:altName w:val="DotumChe"/>
    <w:panose1 w:val="02030609000101010101"/>
    <w:charset w:val="81"/>
    <w:family w:val="auto"/>
    <w:pitch w:val="default"/>
    <w:sig w:usb0="00000000" w:usb1="00000000" w:usb2="00000010" w:usb3="00000000" w:csb0="00080000" w:csb1="00000000"/>
  </w:font>
  <w:font w:name="A91+cajcd fnta1">
    <w:altName w:val="MS Gothic"/>
    <w:panose1 w:val="00000000000000000000"/>
    <w:charset w:val="80"/>
    <w:family w:val="auto"/>
    <w:pitch w:val="default"/>
    <w:sig w:usb0="00000000" w:usb1="00000000" w:usb2="00000000" w:usb3="00000000" w:csb0="00020000" w:csb1="00000000"/>
  </w:font>
  <w:font w:name="AR PL UMing HK">
    <w:altName w:val="宋体"/>
    <w:panose1 w:val="020B0309010101010101"/>
    <w:charset w:val="86"/>
    <w:family w:val="auto"/>
    <w:pitch w:val="default"/>
    <w:sig w:usb0="00000000" w:usb1="00000000" w:usb2="00000036" w:usb3="00000000" w:csb0="20160097" w:csb1="CFD60000"/>
  </w:font>
  <w:font w:name="KTJ+ZLJNie-4">
    <w:altName w:val="宋体"/>
    <w:panose1 w:val="00000000000000000000"/>
    <w:charset w:val="86"/>
    <w:family w:val="auto"/>
    <w:pitch w:val="default"/>
    <w:sig w:usb0="00000000" w:usb1="00000000" w:usb2="00000000" w:usb3="00000000" w:csb0="00040000" w:csb1="00000000"/>
  </w:font>
  <w:font w:name="仿宋GB-">
    <w:altName w:val="仿宋"/>
    <w:panose1 w:val="02030609000101010101"/>
    <w:charset w:val="81"/>
    <w:family w:val="auto"/>
    <w:pitch w:val="default"/>
    <w:sig w:usb0="00000000" w:usb1="00000000" w:usb2="00000000" w:usb3="00000000" w:csb0="00040001" w:csb1="00000000"/>
  </w:font>
  <w:font w:name="ººÒÇÊéËÎÒ»¼ò">
    <w:altName w:val="Microsoft Sans Serif"/>
    <w:panose1 w:val="020B0604020202020204"/>
    <w:charset w:val="00"/>
    <w:family w:val="auto"/>
    <w:pitch w:val="default"/>
    <w:sig w:usb0="00000000" w:usb1="00000000" w:usb2="00000000" w:usb3="00000000" w:csb0="00000001" w:csb1="00000000"/>
  </w:font>
  <w:font w:name="DLF-1-0-448141804">
    <w:altName w:val="宋体"/>
    <w:panose1 w:val="00000000000000000000"/>
    <w:charset w:val="86"/>
    <w:family w:val="auto"/>
    <w:pitch w:val="default"/>
    <w:sig w:usb0="00000000" w:usb1="00000000" w:usb2="00000010" w:usb3="00000000" w:csb0="00040000" w:csb1="00000000"/>
  </w:font>
  <w:font w:name="SongTi_GB2312">
    <w:altName w:val="宋体"/>
    <w:panose1 w:val="00000000000000000000"/>
    <w:charset w:val="00"/>
    <w:family w:val="auto"/>
    <w:pitch w:val="default"/>
    <w:sig w:usb0="00000000" w:usb1="00000000" w:usb2="00000000" w:usb3="00000000" w:csb0="00040001" w:csb1="00000000"/>
  </w:font>
  <w:font w:name="StayPuft">
    <w:altName w:val="MS UI Gothic"/>
    <w:panose1 w:val="02000803000000000000"/>
    <w:charset w:val="00"/>
    <w:family w:val="auto"/>
    <w:pitch w:val="default"/>
    <w:sig w:usb0="00000000" w:usb1="00000000" w:usb2="00000000" w:usb3="00000000" w:csb0="00000001" w:csb1="C0D40000"/>
  </w:font>
  <w:font w:name="04b_19">
    <w:altName w:val="MingLiU"/>
    <w:panose1 w:val="00000400000000000000"/>
    <w:charset w:val="00"/>
    <w:family w:val="auto"/>
    <w:pitch w:val="default"/>
    <w:sig w:usb0="00000000" w:usb1="00000000" w:usb2="00000000" w:usb3="00000000" w:csb0="00000001" w:csb1="00000000"/>
  </w:font>
  <w:font w:name="WXHT">
    <w:altName w:val="宋体"/>
    <w:panose1 w:val="00000000000000000000"/>
    <w:charset w:val="86"/>
    <w:family w:val="auto"/>
    <w:pitch w:val="default"/>
    <w:sig w:usb0="00000000" w:usb1="00000000" w:usb2="00000000" w:usb3="00000000" w:csb0="00040000" w:csb1="00000000"/>
  </w:font>
  <w:font w:name="AR PL ShanHeiSun Uni">
    <w:altName w:val="宋体"/>
    <w:panose1 w:val="00000000000000000000"/>
    <w:charset w:val="00"/>
    <w:family w:val="auto"/>
    <w:pitch w:val="default"/>
    <w:sig w:usb0="00000000" w:usb1="00000000" w:usb2="00000000" w:usb3="00000000" w:csb0="00040001" w:csb1="00000000"/>
  </w:font>
  <w:font w:name="ˎ̥ sans-serif">
    <w:altName w:val="宋体"/>
    <w:panose1 w:val="00000000000000000000"/>
    <w:charset w:val="00"/>
    <w:family w:val="auto"/>
    <w:pitch w:val="default"/>
    <w:sig w:usb0="00000000" w:usb1="00000000" w:usb2="00000000" w:usb3="00000000" w:csb0="00040001" w:csb1="00000000"/>
  </w:font>
  <w:font w:name="1379c68cb9d528ea81c7793f0060002">
    <w:altName w:val="宋体"/>
    <w:panose1 w:val="00000000000000000000"/>
    <w:charset w:val="01"/>
    <w:family w:val="auto"/>
    <w:pitch w:val="default"/>
    <w:sig w:usb0="00000000" w:usb1="00000000" w:usb2="00000000" w:usb3="00000000" w:csb0="00040001" w:csb1="00000000"/>
  </w:font>
  <w:font w:name="金山简隶书">
    <w:altName w:val="黑体"/>
    <w:panose1 w:val="02010609000101010101"/>
    <w:charset w:val="86"/>
    <w:family w:val="auto"/>
    <w:pitch w:val="default"/>
    <w:sig w:usb0="00000000" w:usb1="00000000" w:usb2="00000010" w:usb3="00000000" w:csb0="00040000" w:csb1="00000000"/>
  </w:font>
  <w:font w:name="Franklin Gothic Demi Cond Balti">
    <w:altName w:val="MingLiU"/>
    <w:panose1 w:val="00000000000000000000"/>
    <w:charset w:val="BA"/>
    <w:family w:val="auto"/>
    <w:pitch w:val="default"/>
    <w:sig w:usb0="00000000" w:usb1="00000000" w:usb2="00000000" w:usb3="00000000" w:csb0="00000080" w:csb1="00000000"/>
  </w:font>
  <w:font w:name="Huxtable">
    <w:altName w:val="MS UI Gothic"/>
    <w:panose1 w:val="02000506000000020004"/>
    <w:charset w:val="00"/>
    <w:family w:val="auto"/>
    <w:pitch w:val="default"/>
    <w:sig w:usb0="00000000" w:usb1="00000000" w:usb2="00000000" w:usb3="00000000" w:csb0="20000001" w:csb1="00000000"/>
  </w:font>
  <w:font w:name="凶">
    <w:altName w:val="宋体"/>
    <w:panose1 w:val="02030609000101010101"/>
    <w:charset w:val="81"/>
    <w:family w:val="auto"/>
    <w:pitch w:val="default"/>
    <w:sig w:usb0="00000000" w:usb1="00000000" w:usb2="00000000" w:usb3="00000000" w:csb0="00040001" w:csb1="00000000"/>
  </w:font>
  <w:font w:name="Cambria Math Bal">
    <w:altName w:val="GulimChe"/>
    <w:panose1 w:val="02030609000101010101"/>
    <w:charset w:val="81"/>
    <w:family w:val="auto"/>
    <w:pitch w:val="default"/>
    <w:sig w:usb0="00000000" w:usb1="00000000" w:usb2="00000010" w:usb3="00000000" w:csb0="00080000" w:csb1="00000000"/>
  </w:font>
  <w:font w:name="经典行书简">
    <w:altName w:val="宋体"/>
    <w:panose1 w:val="02010609010101010101"/>
    <w:charset w:val="86"/>
    <w:family w:val="auto"/>
    <w:pitch w:val="default"/>
    <w:sig w:usb0="00000000" w:usb1="00000000" w:usb2="0000001E" w:usb3="00000000" w:csb0="20040000" w:csb1="00000000"/>
  </w:font>
  <w:font w:name="(Asiatische Schriftart verwende">
    <w:altName w:val="微软雅黑"/>
    <w:panose1 w:val="00000000000000000000"/>
    <w:charset w:val="00"/>
    <w:family w:val="auto"/>
    <w:pitch w:val="default"/>
    <w:sig w:usb0="00000000" w:usb1="00000000" w:usb2="00000000" w:usb3="00000000" w:csb0="00040001" w:csb1="00000000"/>
  </w:font>
  <w:font w:name="´宋体´">
    <w:altName w:val="宋体"/>
    <w:panose1 w:val="00000000000000000000"/>
    <w:charset w:val="01"/>
    <w:family w:val="auto"/>
    <w:pitch w:val="default"/>
    <w:sig w:usb0="00000000" w:usb1="00000000" w:usb2="00000000" w:usb3="00000000" w:csb0="00040001" w:csb1="00000000"/>
  </w:font>
  <w:font w:name="HanWangGSolid06c">
    <w:altName w:val="DotumChe"/>
    <w:panose1 w:val="02030609000101010101"/>
    <w:charset w:val="81"/>
    <w:family w:val="auto"/>
    <w:pitch w:val="default"/>
    <w:sig w:usb0="00000000" w:usb1="00000000" w:usb2="00000010" w:usb3="00000000" w:csb0="00080000" w:csb1="00000000"/>
  </w:font>
  <w:font w:name="仿">
    <w:altName w:val="微软雅黑"/>
    <w:panose1 w:val="00000000000000000000"/>
    <w:charset w:val="00"/>
    <w:family w:val="auto"/>
    <w:pitch w:val="default"/>
    <w:sig w:usb0="00000000" w:usb1="00000000" w:usb2="00000000" w:usb3="00000000" w:csb0="00040001" w:csb1="00000000"/>
  </w:font>
  <w:font w:name="Copperplate Gothic Bold">
    <w:altName w:val="MV Boli"/>
    <w:panose1 w:val="020E0705020206020404"/>
    <w:charset w:val="00"/>
    <w:family w:val="auto"/>
    <w:pitch w:val="default"/>
    <w:sig w:usb0="00000000" w:usb1="00000000" w:usb2="00000000" w:usb3="00000000" w:csb0="20000001" w:csb1="00000000"/>
  </w:font>
  <w:font w:name="Franklin Gothic Demi Cyr">
    <w:altName w:val="MingLiU"/>
    <w:panose1 w:val="00000000000000000000"/>
    <w:charset w:val="CC"/>
    <w:family w:val="auto"/>
    <w:pitch w:val="default"/>
    <w:sig w:usb0="00000000" w:usb1="00000000" w:usb2="00000000" w:usb3="00000000" w:csb0="00000004" w:csb1="00000000"/>
  </w:font>
  <w:font w:name="Tahoma 宋体">
    <w:altName w:val="宋体"/>
    <w:panose1 w:val="02030609000101010101"/>
    <w:charset w:val="86"/>
    <w:family w:val="auto"/>
    <w:pitch w:val="default"/>
    <w:sig w:usb0="00000000" w:usb1="00000000" w:usb2="0000001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Segoe UI Light CE">
    <w:altName w:val="MingLiU"/>
    <w:panose1 w:val="00000000000000000000"/>
    <w:charset w:val="EE"/>
    <w:family w:val="auto"/>
    <w:pitch w:val="default"/>
    <w:sig w:usb0="00000000" w:usb1="00000000" w:usb2="00000000" w:usb3="00000000" w:csb0="00000002" w:csb1="00000000"/>
  </w:font>
  <w:font w:name="经典特黑简_Regular">
    <w:altName w:val="黑体"/>
    <w:panose1 w:val="02030609000101010101"/>
    <w:charset w:val="86"/>
    <w:family w:val="auto"/>
    <w:pitch w:val="default"/>
    <w:sig w:usb0="00000000" w:usb1="00000000" w:usb2="00000010" w:usb3="00000000" w:csb0="00040000" w:csb1="00000000"/>
  </w:font>
  <w:font w:name="Senty小丸子">
    <w:altName w:val="宋体"/>
    <w:panose1 w:val="03000600000000000000"/>
    <w:charset w:val="86"/>
    <w:family w:val="auto"/>
    <w:pitch w:val="default"/>
    <w:sig w:usb0="00000000" w:usb1="00000000" w:usb2="00000010" w:usb3="00000000" w:csb0="201E0001" w:csb1="00000000"/>
  </w:font>
  <w:font w:name="方正彩云_GBK">
    <w:altName w:val="宋体"/>
    <w:panose1 w:val="03000509000000000000"/>
    <w:charset w:val="86"/>
    <w:family w:val="auto"/>
    <w:pitch w:val="default"/>
    <w:sig w:usb0="00000000" w:usb1="00000000" w:usb2="00000000" w:usb3="00000000" w:csb0="00040000" w:csb1="00000000"/>
  </w:font>
  <w:font w:name="宋体_x000B_..">
    <w:altName w:val="宋体"/>
    <w:panose1 w:val="00000000000000000000"/>
    <w:charset w:val="86"/>
    <w:family w:val="auto"/>
    <w:pitch w:val="default"/>
    <w:sig w:usb0="00000000" w:usb1="00000000" w:usb2="00000000" w:usb3="00000000" w:csb0="00040000" w:csb1="00000000"/>
  </w:font>
  <w:font w:name="FakeFont-00040CD9">
    <w:altName w:val="宋体"/>
    <w:panose1 w:val="00000000000000000000"/>
    <w:charset w:val="86"/>
    <w:family w:val="auto"/>
    <w:pitch w:val="default"/>
    <w:sig w:usb0="00000000" w:usb1="00000000" w:usb2="00000000" w:usb3="00000000" w:csb0="00040000" w:csb1="00000000"/>
  </w:font>
  <w:font w:name="华康简宋">
    <w:altName w:val="宋体"/>
    <w:panose1 w:val="02010609000101010101"/>
    <w:charset w:val="86"/>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Copperplate33bc">
    <w:altName w:val="Segoe Print"/>
    <w:panose1 w:val="020E0907020206020404"/>
    <w:charset w:val="00"/>
    <w:family w:val="auto"/>
    <w:pitch w:val="default"/>
    <w:sig w:usb0="00000000" w:usb1="00000000" w:usb2="00000000" w:usb3="00000000" w:csb0="00040001" w:csb1="00000000"/>
  </w:font>
  <w:font w:name="Futura Md Tur">
    <w:altName w:val="MingLiU"/>
    <w:panose1 w:val="00000000000000000000"/>
    <w:charset w:val="A2"/>
    <w:family w:val="auto"/>
    <w:pitch w:val="default"/>
    <w:sig w:usb0="00000000" w:usb1="00000000" w:usb2="00000000" w:usb3="00000000" w:csb0="00000010" w:csb1="00000000"/>
  </w:font>
  <w:font w:name="Courier+ZEGFlK-2">
    <w:altName w:val="宋体"/>
    <w:panose1 w:val="00000000000000000000"/>
    <w:charset w:val="86"/>
    <w:family w:val="auto"/>
    <w:pitch w:val="default"/>
    <w:sig w:usb0="00000000" w:usb1="00000000" w:usb2="00000010" w:usb3="00000000" w:csb0="00040000" w:csb1="00000000"/>
  </w:font>
  <w:font w:name="仿宋@劸..煀.">
    <w:altName w:val="宋体"/>
    <w:panose1 w:val="02030609000101010101"/>
    <w:charset w:val="86"/>
    <w:family w:val="auto"/>
    <w:pitch w:val="default"/>
    <w:sig w:usb0="00000000" w:usb1="00000000" w:usb2="00000010" w:usb3="00000000" w:csb0="00040000" w:csb1="00000000"/>
  </w:font>
  <w:font w:name="21d3d16e48d7c1c708a145ba0020001">
    <w:altName w:val="宋体"/>
    <w:panose1 w:val="00000000000000000000"/>
    <w:charset w:val="01"/>
    <w:family w:val="auto"/>
    <w:pitch w:val="default"/>
    <w:sig w:usb0="00000000" w:usb1="00000000" w:usb2="00000000" w:usb3="00000000" w:csb0="00040001" w:csb1="00000000"/>
  </w:font>
  <w:font w:name="Constantia Greek">
    <w:altName w:val="MingLiU"/>
    <w:panose1 w:val="00000000000000000000"/>
    <w:charset w:val="A1"/>
    <w:family w:val="auto"/>
    <w:pitch w:val="default"/>
    <w:sig w:usb0="00000000" w:usb1="00000000" w:usb2="00000000" w:usb3="00000000" w:csb0="00000008" w:csb1="00000000"/>
  </w:font>
  <w:font w:name="DLF-32769-4-1572562206+ZEWFMH-2">
    <w:altName w:val="宋体"/>
    <w:panose1 w:val="00000000000000000000"/>
    <w:charset w:val="86"/>
    <w:family w:val="auto"/>
    <w:pitch w:val="default"/>
    <w:sig w:usb0="00000000" w:usb1="00000000" w:usb2="00000010" w:usb3="00000000" w:csb0="00040000" w:csb1="00000000"/>
  </w:font>
  <w:font w:name="c998e23ea32d7375a41780c40010003">
    <w:altName w:val="宋体"/>
    <w:panose1 w:val="00000000000000000000"/>
    <w:charset w:val="01"/>
    <w:family w:val="auto"/>
    <w:pitch w:val="default"/>
    <w:sig w:usb0="00000000" w:usb1="00000000" w:usb2="00000000" w:usb3="00000000" w:csb0="00040001" w:csb1="00000000"/>
  </w:font>
  <w:font w:name="FZXKJW--GB1-0">
    <w:altName w:val="宋体"/>
    <w:panose1 w:val="00000000000000000000"/>
    <w:charset w:val="86"/>
    <w:family w:val="auto"/>
    <w:pitch w:val="default"/>
    <w:sig w:usb0="00000000" w:usb1="00000000" w:usb2="00000000" w:usb3="00000000" w:csb0="00040000" w:csb1="00000000"/>
  </w:font>
  <w:font w:name="Î¢ÈíÑÅºÚBold">
    <w:altName w:val="DotumChe"/>
    <w:panose1 w:val="02030609000101010101"/>
    <w:charset w:val="81"/>
    <w:family w:val="auto"/>
    <w:pitch w:val="default"/>
    <w:sig w:usb0="00000000" w:usb1="00000000" w:usb2="00000010" w:usb3="00000000" w:csb0="00080000" w:csb1="00000000"/>
  </w:font>
  <w:font w:name="ANGS">
    <w:altName w:val="DotumChe"/>
    <w:panose1 w:val="02030609000101010101"/>
    <w:charset w:val="81"/>
    <w:family w:val="auto"/>
    <w:pitch w:val="default"/>
    <w:sig w:usb0="00000000" w:usb1="00000000" w:usb2="00000010" w:usb3="00000000" w:csb0="00080000" w:csb1="00000000"/>
  </w:font>
  <w:font w:name="文鼎雕刻体">
    <w:altName w:val="宋体"/>
    <w:panose1 w:val="020B0602010101010101"/>
    <w:charset w:val="86"/>
    <w:family w:val="auto"/>
    <w:pitch w:val="default"/>
    <w:sig w:usb0="00000000" w:usb1="00000000" w:usb2="00000000" w:usb3="00000000" w:csb0="00040000" w:csb1="00000000"/>
  </w:font>
  <w:font w:name="Microsoft YaHei Greek">
    <w:altName w:val="MingLiU"/>
    <w:panose1 w:val="00000000000000000000"/>
    <w:charset w:val="A1"/>
    <w:family w:val="auto"/>
    <w:pitch w:val="default"/>
    <w:sig w:usb0="00000000" w:usb1="00000000" w:usb2="00000000" w:usb3="00000000" w:csb0="00000008" w:csb1="00000000"/>
  </w:font>
  <w:font w:name="宋体e眠副浡渀.">
    <w:altName w:val="宋体"/>
    <w:panose1 w:val="02030609000101010101"/>
    <w:charset w:val="86"/>
    <w:family w:val="auto"/>
    <w:pitch w:val="default"/>
    <w:sig w:usb0="00000000" w:usb1="00000000" w:usb2="00000010" w:usb3="00000000" w:csb0="00040000" w:csb1="00000000"/>
  </w:font>
  <w:font w:name="A49+cajcd fntbz">
    <w:altName w:val="MS Gothic"/>
    <w:panose1 w:val="00000000000000000000"/>
    <w:charset w:val="80"/>
    <w:family w:val="auto"/>
    <w:pitch w:val="default"/>
    <w:sig w:usb0="00000000" w:usb1="00000000" w:usb2="00000000" w:usb3="00000000" w:csb0="00020000" w:csb1="00000000"/>
  </w:font>
  <w:font w:name="POAJDC+DFSong">
    <w:altName w:val="宋体"/>
    <w:panose1 w:val="00000000000000000000"/>
    <w:charset w:val="86"/>
    <w:family w:val="auto"/>
    <w:pitch w:val="default"/>
    <w:sig w:usb0="00000000" w:usb1="00000000" w:usb2="00000010" w:usb3="00000000" w:csb0="00040000" w:csb1="00000000"/>
  </w:font>
  <w:font w:name="Haettenschweiler Tur">
    <w:altName w:val="MingLiU"/>
    <w:panose1 w:val="00000000000000000000"/>
    <w:charset w:val="A2"/>
    <w:family w:val="auto"/>
    <w:pitch w:val="default"/>
    <w:sig w:usb0="00000000" w:usb1="00000000" w:usb2="00000000" w:usb3="00000000" w:csb0="00000010" w:csb1="00000000"/>
  </w:font>
  <w:font w:name="HiraginoSansGB-W3">
    <w:altName w:val="宋体"/>
    <w:panose1 w:val="00000000000000000000"/>
    <w:charset w:val="86"/>
    <w:family w:val="auto"/>
    <w:pitch w:val="default"/>
    <w:sig w:usb0="00000000" w:usb1="00000000" w:usb2="00000010" w:usb3="00000000" w:csb0="00040000" w:csb1="00000000"/>
  </w:font>
  <w:font w:name="仿宋_GB2312-WinCha">
    <w:altName w:val="GulimChe"/>
    <w:panose1 w:val="02030609000101010101"/>
    <w:charset w:val="81"/>
    <w:family w:val="auto"/>
    <w:pitch w:val="default"/>
    <w:sig w:usb0="00000000" w:usb1="00000000" w:usb2="00000010" w:usb3="00000000" w:csb0="00080000" w:csb1="00000000"/>
  </w:font>
  <w:font w:name="迷你简蝶语">
    <w:altName w:val="宋体"/>
    <w:panose1 w:val="02010604000101010101"/>
    <w:charset w:val="86"/>
    <w:family w:val="auto"/>
    <w:pitch w:val="default"/>
    <w:sig w:usb0="00000000" w:usb1="00000000" w:usb2="00000002" w:usb3="00000000" w:csb0="00040000" w:csb1="00000000"/>
  </w:font>
  <w:font w:name="AOFPCE+SimSun">
    <w:altName w:val="宋体"/>
    <w:panose1 w:val="00000000000000000000"/>
    <w:charset w:val="00"/>
    <w:family w:val="auto"/>
    <w:pitch w:val="default"/>
    <w:sig w:usb0="00000000" w:usb1="00000000" w:usb2="00000000" w:usb3="00000000" w:csb0="00040001" w:csb1="00000000"/>
  </w:font>
  <w:font w:name="按">
    <w:altName w:val="宋体"/>
    <w:panose1 w:val="00000000000000000000"/>
    <w:charset w:val="00"/>
    <w:family w:val="auto"/>
    <w:pitch w:val="default"/>
    <w:sig w:usb0="00000000" w:usb1="00000000" w:usb2="00000000" w:usb3="00000000" w:csb0="00040001" w:csb1="00000000"/>
  </w:font>
  <w:font w:name="楷体|....">
    <w:altName w:val="宋体"/>
    <w:panose1 w:val="00000000000000000000"/>
    <w:charset w:val="86"/>
    <w:family w:val="auto"/>
    <w:pitch w:val="default"/>
    <w:sig w:usb0="00000000" w:usb1="00000000" w:usb2="00000000" w:usb3="00000000" w:csb0="00040000" w:csb1="00000000"/>
  </w:font>
  <w:font w:name="vfont-2-Identity-H">
    <w:altName w:val="宋体"/>
    <w:panose1 w:val="020B0604020202020204"/>
    <w:charset w:val="86"/>
    <w:family w:val="auto"/>
    <w:pitch w:val="default"/>
    <w:sig w:usb0="00000000" w:usb1="00000000" w:usb2="00000010" w:usb3="00000000" w:csb0="00040000" w:csb1="00000000"/>
  </w:font>
  <w:font w:name="早">
    <w:altName w:val="宋体"/>
    <w:panose1 w:val="02030609000101010101"/>
    <w:charset w:val="81"/>
    <w:family w:val="auto"/>
    <w:pitch w:val="default"/>
    <w:sig w:usb0="00000000" w:usb1="00000000" w:usb2="00000000" w:usb3="00000000" w:csb0="00040001" w:csb1="00000000"/>
  </w:font>
  <w:font w:name="FakeFont-00040C7F">
    <w:altName w:val="宋体"/>
    <w:panose1 w:val="00000000000000000000"/>
    <w:charset w:val="86"/>
    <w:family w:val="auto"/>
    <w:pitch w:val="default"/>
    <w:sig w:usb0="00000000" w:usb1="00000000" w:usb2="00000000" w:usb3="00000000" w:csb0="00040000" w:csb1="00000000"/>
  </w:font>
  <w:font w:name="宋体c峩.粛╣.">
    <w:altName w:val="宋体"/>
    <w:panose1 w:val="00000000000000000000"/>
    <w:charset w:val="86"/>
    <w:family w:val="auto"/>
    <w:pitch w:val="default"/>
    <w:sig w:usb0="00000000" w:usb1="00000000" w:usb2="00000000" w:usb3="00000000" w:csb0="00040000" w:csb1="00000000"/>
  </w:font>
  <w:font w:name="SSJ0+ZFQFPz-2">
    <w:altName w:val="宋体"/>
    <w:panose1 w:val="02030609000101010101"/>
    <w:charset w:val="86"/>
    <w:family w:val="auto"/>
    <w:pitch w:val="default"/>
    <w:sig w:usb0="00000000" w:usb1="00000000" w:usb2="00000010" w:usb3="00000000" w:csb0="00040000" w:csb1="00000000"/>
  </w:font>
  <w:font w:name="¿¬ì?åGB2312">
    <w:altName w:val="宋体"/>
    <w:panose1 w:val="00000000000000000000"/>
    <w:charset w:val="86"/>
    <w:family w:val="auto"/>
    <w:pitch w:val="default"/>
    <w:sig w:usb0="00000000" w:usb1="00000000" w:usb2="00000010" w:usb3="00000000" w:csb0="00040000" w:csb1="00000000"/>
  </w:font>
  <w:font w:name="TT12EC9o00">
    <w:altName w:val="宋体"/>
    <w:panose1 w:val="00000000000000000000"/>
    <w:charset w:val="86"/>
    <w:family w:val="auto"/>
    <w:pitch w:val="default"/>
    <w:sig w:usb0="00000000" w:usb1="00000000" w:usb2="00000000" w:usb3="00000000" w:csb0="00040000" w:csb1="00000000"/>
  </w:font>
  <w:font w:name="Times-Italic">
    <w:altName w:val="黑体"/>
    <w:panose1 w:val="020B0604020202020204"/>
    <w:charset w:val="01"/>
    <w:family w:val="auto"/>
    <w:pitch w:val="default"/>
    <w:sig w:usb0="00000000" w:usb1="00000000" w:usb2="00000000" w:usb3="00000000" w:csb0="00040001" w:csb1="00000000"/>
  </w:font>
  <w:font w:name="FZDaBiaoSong-B06S">
    <w:altName w:val="宋体"/>
    <w:panose1 w:val="00000000000000000000"/>
    <w:charset w:val="86"/>
    <w:family w:val="auto"/>
    <w:pitch w:val="default"/>
    <w:sig w:usb0="00000000" w:usb1="00000000" w:usb2="00000000" w:usb3="00000000" w:csb0="00040000" w:csb1="00000000"/>
  </w:font>
  <w:font w:name="DLF-3-0-805189071+ZFGLYJ-469">
    <w:altName w:val="宋体"/>
    <w:panose1 w:val="00000000000000000000"/>
    <w:charset w:val="86"/>
    <w:family w:val="auto"/>
    <w:pitch w:val="default"/>
    <w:sig w:usb0="00000000" w:usb1="00000000" w:usb2="00000000" w:usb3="00000000" w:csb0="00040000" w:csb1="00000000"/>
  </w:font>
  <w:font w:name="方正新楷体_GBK">
    <w:altName w:val="宋体"/>
    <w:panose1 w:val="03000509000000000000"/>
    <w:charset w:val="86"/>
    <w:family w:val="auto"/>
    <w:pitch w:val="default"/>
    <w:sig w:usb0="00000000" w:usb1="00000000" w:usb2="00000000" w:usb3="00000000" w:csb0="00040000" w:csb1="00000000"/>
  </w:font>
  <w:font w:name="方正楷體">
    <w:altName w:val="宋体"/>
    <w:panose1 w:val="020B0604020202020204"/>
    <w:charset w:val="88"/>
    <w:family w:val="auto"/>
    <w:pitch w:val="default"/>
    <w:sig w:usb0="00000000" w:usb1="00000000" w:usb2="00000010" w:usb3="00000000" w:csb0="0010009F" w:csb1="00000000"/>
  </w:font>
  <w:font w:name="Calibri Baltic뜀逄_x0001_E">
    <w:altName w:val="MingLiU"/>
    <w:panose1 w:val="8B5B534F000000000000"/>
    <w:charset w:val="BA"/>
    <w:family w:val="auto"/>
    <w:pitch w:val="default"/>
    <w:sig w:usb0="00000000" w:usb1="00000000" w:usb2="00000000" w:usb3="00000000" w:csb0="00000080" w:csb1="00000000"/>
  </w:font>
  <w:font w:name="HYÇìµå¶óÀÎM">
    <w:altName w:val="MingLiU"/>
    <w:panose1 w:val="00000000000000000000"/>
    <w:charset w:val="00"/>
    <w:family w:val="auto"/>
    <w:pitch w:val="default"/>
    <w:sig w:usb0="00000000" w:usb1="00000000" w:usb2="00000000" w:usb3="00000000" w:csb0="00000001" w:csb1="00000000"/>
  </w:font>
  <w:font w:name="New">
    <w:altName w:val="宋体"/>
    <w:panose1 w:val="00000000000000000000"/>
    <w:charset w:val="86"/>
    <w:family w:val="auto"/>
    <w:pitch w:val="default"/>
    <w:sig w:usb0="00000000" w:usb1="00000000" w:usb2="00000000" w:usb3="00000000" w:csb0="00040000" w:csb1="00000000"/>
  </w:font>
  <w:font w:name="Meiryo Western">
    <w:altName w:val="MingLiU"/>
    <w:panose1 w:val="00000000000000000000"/>
    <w:charset w:val="00"/>
    <w:family w:val="auto"/>
    <w:pitch w:val="default"/>
    <w:sig w:usb0="00000000" w:usb1="00000000" w:usb2="00000000" w:usb3="00000000" w:csb0="00000001" w:csb1="00000000"/>
  </w:font>
  <w:font w:name="微软繁超黑">
    <w:altName w:val="黑体"/>
    <w:panose1 w:val="00000000000000000000"/>
    <w:charset w:val="00"/>
    <w:family w:val="auto"/>
    <w:pitch w:val="default"/>
    <w:sig w:usb0="00000000" w:usb1="00000000" w:usb2="00000000" w:usb3="00000000" w:csb0="00040001" w:csb1="00000000"/>
  </w:font>
  <w:font w:name="ArialNarrow-Bold-Identity-H">
    <w:altName w:val="宋体"/>
    <w:panose1 w:val="00000000000000000000"/>
    <w:charset w:val="86"/>
    <w:family w:val="auto"/>
    <w:pitch w:val="default"/>
    <w:sig w:usb0="00000000" w:usb1="00000000" w:usb2="00000010" w:usb3="00000000" w:csb0="00040000" w:csb1="00000000"/>
  </w:font>
  <w:font w:name="font7-Identity-H">
    <w:altName w:val="宋体"/>
    <w:panose1 w:val="02030609000101010101"/>
    <w:charset w:val="86"/>
    <w:family w:val="auto"/>
    <w:pitch w:val="default"/>
    <w:sig w:usb0="00000000" w:usb1="00000000" w:usb2="00000000" w:usb3="00000000" w:csb0="00040000" w:csb1="00000000"/>
  </w:font>
  <w:font w:name="?a???¡è??? Weste">
    <w:altName w:val="DotumChe"/>
    <w:panose1 w:val="02030609000101010101"/>
    <w:charset w:val="81"/>
    <w:family w:val="auto"/>
    <w:pitch w:val="default"/>
    <w:sig w:usb0="00000000" w:usb1="00000000" w:usb2="00000010" w:usb3="00000000" w:csb0="00080000" w:csb1="00000000"/>
  </w:font>
  <w:font w:name="宋体 新宋体 楷体">
    <w:altName w:val="宋体"/>
    <w:panose1 w:val="02030609000101010101"/>
    <w:charset w:val="86"/>
    <w:family w:val="auto"/>
    <w:pitch w:val="default"/>
    <w:sig w:usb0="00000000" w:usb1="00000000" w:usb2="00000010" w:usb3="00000000" w:csb0="00040000" w:csb1="00000000"/>
  </w:font>
  <w:font w:name="DLF-3-8-1944471459+ZKcBJd-986">
    <w:altName w:val="宋体"/>
    <w:panose1 w:val="00000000000000000000"/>
    <w:charset w:val="86"/>
    <w:family w:val="auto"/>
    <w:pitch w:val="default"/>
    <w:sig w:usb0="00000000" w:usb1="00000000" w:usb2="00000000" w:usb3="00000000" w:csb0="00040000" w:csb1="00000000"/>
  </w:font>
  <w:font w:name="Franklin Gothic Medium Cond Bal">
    <w:altName w:val="MingLiU"/>
    <w:panose1 w:val="00000000000000000000"/>
    <w:charset w:val="BA"/>
    <w:family w:val="auto"/>
    <w:pitch w:val="default"/>
    <w:sig w:usb0="00000000" w:usb1="00000000" w:usb2="00000000" w:usb3="00000000" w:csb0="00000080" w:csb1="00000000"/>
  </w:font>
  <w:font w:name="BrowalliaUPC">
    <w:panose1 w:val="020B0604020202020204"/>
    <w:charset w:val="DE"/>
    <w:family w:val="auto"/>
    <w:pitch w:val="default"/>
    <w:sig w:usb0="81000003" w:usb1="00000000" w:usb2="00000000" w:usb3="00000000" w:csb0="00010001" w:csb1="00000000"/>
  </w:font>
  <w:font w:name="仿宋t.唀..">
    <w:altName w:val="宋体"/>
    <w:panose1 w:val="00000000000000000000"/>
    <w:charset w:val="86"/>
    <w:family w:val="auto"/>
    <w:pitch w:val="default"/>
    <w:sig w:usb0="00000000" w:usb1="00000000" w:usb2="00000000" w:usb3="00000000" w:csb0="00040000" w:csb1="00000000"/>
  </w:font>
  <w:font w:name="瀹嬩綋 !important">
    <w:altName w:val="宋体"/>
    <w:panose1 w:val="00000000000000000000"/>
    <w:charset w:val="01"/>
    <w:family w:val="auto"/>
    <w:pitch w:val="default"/>
    <w:sig w:usb0="00000000" w:usb1="00000000" w:usb2="00000000" w:usb3="00000000" w:csb0="00040001" w:csb1="00000000"/>
  </w:font>
  <w:font w:name="迷你简行楷">
    <w:altName w:val="宋体"/>
    <w:panose1 w:val="03000509000000000000"/>
    <w:charset w:val="86"/>
    <w:family w:val="auto"/>
    <w:pitch w:val="default"/>
    <w:sig w:usb0="00000000" w:usb1="00000000" w:usb2="00000000" w:usb3="00000000" w:csb0="00040000" w:csb1="00000000"/>
  </w:font>
  <w:font w:name="Eras">
    <w:altName w:val="MS Gothic"/>
    <w:panose1 w:val="00000000000000000000"/>
    <w:charset w:val="00"/>
    <w:family w:val="auto"/>
    <w:pitch w:val="default"/>
    <w:sig w:usb0="00000000" w:usb1="00000000" w:usb2="00000000" w:usb3="00000000" w:csb0="00000013" w:csb1="00000000"/>
  </w:font>
  <w:font w:name="DLF-0-256-2002194564+ZHdEYU-89">
    <w:altName w:val="MingLiU"/>
    <w:panose1 w:val="00000000000000000000"/>
    <w:charset w:val="00"/>
    <w:family w:val="auto"/>
    <w:pitch w:val="default"/>
    <w:sig w:usb0="00000000" w:usb1="00000000" w:usb2="00000000" w:usb3="00000000" w:csb0="00000001" w:csb1="00000000"/>
  </w:font>
  <w:font w:name="TTBA2o00">
    <w:altName w:val="宋体"/>
    <w:panose1 w:val="00000000000000000000"/>
    <w:charset w:val="86"/>
    <w:family w:val="auto"/>
    <w:pitch w:val="default"/>
    <w:sig w:usb0="00000000" w:usb1="00000000" w:usb2="00000000" w:usb3="00000000" w:csb0="00040000" w:csb1="00000000"/>
  </w:font>
  <w:font w:name="MicrosoftYaHei">
    <w:altName w:val="黑体"/>
    <w:panose1 w:val="00000000000000000000"/>
    <w:charset w:val="86"/>
    <w:family w:val="auto"/>
    <w:pitch w:val="default"/>
    <w:sig w:usb0="00000000" w:usb1="00000000" w:usb2="00000010" w:usb3="00000000" w:csb0="00040000" w:csb1="00000000"/>
  </w:font>
  <w:font w:name="FZZDXK--GBK1-0">
    <w:altName w:val="宋体"/>
    <w:panose1 w:val="00000000000000000000"/>
    <w:charset w:val="86"/>
    <w:family w:val="auto"/>
    <w:pitch w:val="default"/>
    <w:sig w:usb0="00000000" w:usb1="00000000" w:usb2="00000000" w:usb3="00000000" w:csb0="00040000" w:csb1="00000000"/>
  </w:font>
  <w:font w:name="华?细?">
    <w:altName w:val="PMingLiU"/>
    <w:panose1 w:val="02030609000101010101"/>
    <w:charset w:val="00"/>
    <w:family w:val="auto"/>
    <w:pitch w:val="default"/>
    <w:sig w:usb0="00000000" w:usb1="00000000" w:usb2="00000000" w:usb3="00000000" w:csb0="00000001" w:csb1="00000000"/>
  </w:font>
  <w:font w:name="Tienm">
    <w:altName w:val="宋体"/>
    <w:panose1 w:val="00000000000000000000"/>
    <w:charset w:val="00"/>
    <w:family w:val="auto"/>
    <w:pitch w:val="default"/>
    <w:sig w:usb0="00000000" w:usb1="00000000" w:usb2="00000000" w:usb3="00000000" w:csb0="00040001" w:csb1="00000000"/>
  </w:font>
  <w:font w:name="长城粗魏碑体">
    <w:altName w:val="黑体"/>
    <w:panose1 w:val="02010609010101010101"/>
    <w:charset w:val="00"/>
    <w:family w:val="auto"/>
    <w:pitch w:val="default"/>
    <w:sig w:usb0="00000000" w:usb1="00000000" w:usb2="00000000" w:usb3="00000000" w:csb0="00040001" w:csb1="00000000"/>
  </w:font>
  <w:font w:name="仿宋体-10Point">
    <w:altName w:val="黑体"/>
    <w:panose1 w:val="020B0604020202020204"/>
    <w:charset w:val="86"/>
    <w:family w:val="auto"/>
    <w:pitch w:val="default"/>
    <w:sig w:usb0="00000000" w:usb1="00000000" w:usb2="00000010" w:usb3="00000000" w:csb0="00040000" w:csb1="00000000"/>
  </w:font>
  <w:font w:name="KTJ+ZLJHqC-3">
    <w:altName w:val="宋体"/>
    <w:panose1 w:val="02030609000101010101"/>
    <w:charset w:val="86"/>
    <w:family w:val="auto"/>
    <w:pitch w:val="default"/>
    <w:sig w:usb0="00000000" w:usb1="00000000" w:usb2="00000010" w:usb3="00000000" w:csb0="00040000" w:csb1="00000000"/>
  </w:font>
  <w:font w:name="Kingsoft Phoneti">
    <w:altName w:val="DotumChe"/>
    <w:panose1 w:val="02030609000101010101"/>
    <w:charset w:val="81"/>
    <w:family w:val="auto"/>
    <w:pitch w:val="default"/>
    <w:sig w:usb0="00000000" w:usb1="00000000" w:usb2="00000010" w:usb3="00000000" w:csb0="00080000" w:csb1="00000000"/>
  </w:font>
  <w:font w:name="长城中行书体">
    <w:altName w:val="宋体"/>
    <w:panose1 w:val="02010609010101010101"/>
    <w:charset w:val="81"/>
    <w:family w:val="auto"/>
    <w:pitch w:val="default"/>
    <w:sig w:usb0="00000000" w:usb1="00000000" w:usb2="00000000" w:usb3="00000000" w:csb0="00040001" w:csb1="00000000"/>
  </w:font>
  <w:font w:name="å®ä½">
    <w:altName w:val="宋体"/>
    <w:panose1 w:val="02030609000101010101"/>
    <w:charset w:val="01"/>
    <w:family w:val="auto"/>
    <w:pitch w:val="default"/>
    <w:sig w:usb0="00000000" w:usb1="00000000" w:usb2="00000000" w:usb3="00000000" w:csb0="00040001" w:csb1="00000000"/>
  </w:font>
  <w:font w:name="TTBA2o02">
    <w:altName w:val="宋体"/>
    <w:panose1 w:val="00000000000000000000"/>
    <w:charset w:val="86"/>
    <w:family w:val="auto"/>
    <w:pitch w:val="default"/>
    <w:sig w:usb0="00000000" w:usb1="00000000" w:usb2="00000000" w:usb3="00000000" w:csb0="00040000" w:csb1="00000000"/>
  </w:font>
  <w:font w:name="汉仪雁翎体简">
    <w:altName w:val="黑体"/>
    <w:panose1 w:val="02010609000101010101"/>
    <w:charset w:val="86"/>
    <w:family w:val="auto"/>
    <w:pitch w:val="default"/>
    <w:sig w:usb0="00000000" w:usb1="00000000" w:usb2="00000002" w:usb3="00000000" w:csb0="00040000" w:csb1="00000000"/>
  </w:font>
  <w:font w:name="9f3ef115a21614791711280d0060004">
    <w:altName w:val="宋体"/>
    <w:panose1 w:val="00000000000000000000"/>
    <w:charset w:val="01"/>
    <w:family w:val="auto"/>
    <w:pitch w:val="default"/>
    <w:sig w:usb0="00000000" w:usb1="00000000" w:usb2="00000000" w:usb3="00000000" w:csb0="00040001" w:csb1="00000000"/>
  </w:font>
  <w:font w:name="FakeFont-00040F6F">
    <w:altName w:val="MingLiU"/>
    <w:panose1 w:val="00000000000000000000"/>
    <w:charset w:val="00"/>
    <w:family w:val="auto"/>
    <w:pitch w:val="default"/>
    <w:sig w:usb0="00000000" w:usb1="00000000" w:usb2="00000000" w:usb3="00000000" w:csb0="00000001" w:csb1="00000000"/>
  </w:font>
  <w:font w:name="Calibri Light Baltic">
    <w:altName w:val="MingLiU"/>
    <w:panose1 w:val="00000000000000000000"/>
    <w:charset w:val="BA"/>
    <w:family w:val="auto"/>
    <w:pitch w:val="default"/>
    <w:sig w:usb0="00000000" w:usb1="00000000" w:usb2="00000000" w:usb3="00000000" w:csb0="00000080" w:csb1="00000000"/>
  </w:font>
  <w:font w:name="Sanpya">
    <w:altName w:val="宋体"/>
    <w:panose1 w:val="02000500000000020004"/>
    <w:charset w:val="86"/>
    <w:family w:val="auto"/>
    <w:pitch w:val="default"/>
    <w:sig w:usb0="00000000" w:usb1="00000000" w:usb2="04000000" w:usb3="00000000" w:csb0="00040001" w:csb1="00000000"/>
  </w:font>
  <w:font w:name="DLF-3-0-1510169398+ZEAHM4-186">
    <w:altName w:val="宋体"/>
    <w:panose1 w:val="00000000000000000000"/>
    <w:charset w:val="86"/>
    <w:family w:val="auto"/>
    <w:pitch w:val="default"/>
    <w:sig w:usb0="00000000" w:usb1="00000000" w:usb2="00000000" w:usb3="00000000" w:csb0="00040000" w:csb1="00000000"/>
  </w:font>
  <w:font w:name="SimHei-Identity-H">
    <w:altName w:val="宋体"/>
    <w:panose1 w:val="020B0604020202020204"/>
    <w:charset w:val="86"/>
    <w:family w:val="auto"/>
    <w:pitch w:val="default"/>
    <w:sig w:usb0="00000000" w:usb1="00000000" w:usb2="00000010" w:usb3="00000000" w:csb0="00040000" w:csb1="00000000"/>
  </w:font>
  <w:font w:name="Lucida Sans Unicode">
    <w:altName w:val="宋体"/>
    <w:panose1 w:val="00000000000000000000"/>
    <w:charset w:val="01"/>
    <w:family w:val="auto"/>
    <w:pitch w:val="default"/>
    <w:sig w:usb0="00000000" w:usb1="00000000" w:usb2="00000000" w:usb3="00000000" w:csb0="00040001" w:csb1="00000000"/>
  </w:font>
  <w:font w:name="vfont-7-Identity-H">
    <w:altName w:val="宋体"/>
    <w:panose1 w:val="020B0604020202020204"/>
    <w:charset w:val="86"/>
    <w:family w:val="auto"/>
    <w:pitch w:val="default"/>
    <w:sig w:usb0="00000000" w:usb1="00000000" w:usb2="00000000" w:usb3="00000000" w:csb0="00040000" w:csb1="00000000"/>
  </w:font>
  <w:font w:name="Albertus Extra B">
    <w:altName w:val="DotumChe"/>
    <w:panose1 w:val="02030609000101010101"/>
    <w:charset w:val="81"/>
    <w:family w:val="auto"/>
    <w:pitch w:val="default"/>
    <w:sig w:usb0="00000000" w:usb1="00000000" w:usb2="00000010" w:usb3="00000000" w:csb0="00080000" w:csb1="00000000"/>
  </w:font>
  <w:font w:name="FakeFont-00040C90">
    <w:altName w:val="宋体"/>
    <w:panose1 w:val="00000000000000000000"/>
    <w:charset w:val="86"/>
    <w:family w:val="auto"/>
    <w:pitch w:val="default"/>
    <w:sig w:usb0="00000000" w:usb1="00000000" w:usb2="00000000" w:usb3="00000000" w:csb0="00040000" w:csb1="00000000"/>
  </w:font>
  <w:font w:name="Times New Roman,">
    <w:altName w:val="黑体"/>
    <w:panose1 w:val="020B0604020202020204"/>
    <w:charset w:val="00"/>
    <w:family w:val="auto"/>
    <w:pitch w:val="default"/>
    <w:sig w:usb0="00000000" w:usb1="00000000" w:usb2="00000000" w:usb3="00000000" w:csb0="00040001" w:csb1="00000000"/>
  </w:font>
  <w:font w:name="Verdana Bold">
    <w:altName w:val="Verdana"/>
    <w:panose1 w:val="00000000000000000000"/>
    <w:charset w:val="00"/>
    <w:family w:val="auto"/>
    <w:pitch w:val="default"/>
    <w:sig w:usb0="00000000" w:usb1="00000000" w:usb2="00000000" w:usb3="00000000" w:csb0="00040001" w:csb1="00000000"/>
  </w:font>
  <w:font w:name="Arial,">
    <w:altName w:val="MingLiU"/>
    <w:panose1 w:val="00000000000000000000"/>
    <w:charset w:val="00"/>
    <w:family w:val="auto"/>
    <w:pitch w:val="default"/>
    <w:sig w:usb0="00000000" w:usb1="00000000" w:usb2="00000000" w:usb3="00000000" w:csb0="00000001" w:csb1="00000000"/>
  </w:font>
  <w:font w:name="DFPLiHei-Lt">
    <w:altName w:val="PMingLiU"/>
    <w:panose1 w:val="020B0300000000000000"/>
    <w:charset w:val="88"/>
    <w:family w:val="auto"/>
    <w:pitch w:val="default"/>
    <w:sig w:usb0="00000000" w:usb1="00000000" w:usb2="00000016" w:usb3="00000000" w:csb0="00100000" w:csb1="00000000"/>
  </w:font>
  <w:font w:name="今">
    <w:altName w:val="微软雅黑"/>
    <w:panose1 w:val="00000000000000000000"/>
    <w:charset w:val="00"/>
    <w:family w:val="auto"/>
    <w:pitch w:val="default"/>
    <w:sig w:usb0="00000000" w:usb1="00000000" w:usb2="00000000" w:usb3="00000000" w:csb0="00040001" w:csb1="00000000"/>
  </w:font>
  <w:font w:name="DLF-32771-0-6220">
    <w:altName w:val="DotumChe"/>
    <w:panose1 w:val="02030609000101010101"/>
    <w:charset w:val="81"/>
    <w:family w:val="auto"/>
    <w:pitch w:val="default"/>
    <w:sig w:usb0="00000000" w:usb1="00000000" w:usb2="00000010" w:usb3="00000000" w:csb0="00080000" w:csb1="00000000"/>
  </w:font>
  <w:font w:name="»ªÎÄ¿¬Ìå">
    <w:altName w:val="MingLiU"/>
    <w:panose1 w:val="00000000000000000000"/>
    <w:charset w:val="00"/>
    <w:family w:val="auto"/>
    <w:pitch w:val="default"/>
    <w:sig w:usb0="00000000" w:usb1="00000000" w:usb2="00000000" w:usb3="00000000" w:csb0="00000001" w:csb1="00000000"/>
  </w:font>
  <w:font w:name="华">
    <w:altName w:val="宋体"/>
    <w:panose1 w:val="02030609000101010101"/>
    <w:charset w:val="81"/>
    <w:family w:val="auto"/>
    <w:pitch w:val="default"/>
    <w:sig w:usb0="00000000" w:usb1="00000000" w:usb2="00000000" w:usb3="00000000" w:csb0="00040001" w:csb1="00000000"/>
  </w:font>
  <w:font w:name="仿宋——g">
    <w:altName w:val="宋体"/>
    <w:panose1 w:val="00000000000000000000"/>
    <w:charset w:val="00"/>
    <w:family w:val="auto"/>
    <w:pitch w:val="default"/>
    <w:sig w:usb0="00000000" w:usb1="00000000" w:usb2="00000000" w:usb3="00000000" w:csb0="00040001" w:csb1="00000000"/>
  </w:font>
  <w:font w:name="Univers 47 CondensedLight">
    <w:altName w:val="Tahoma"/>
    <w:panose1 w:val="020B0706030503050204"/>
    <w:charset w:val="00"/>
    <w:family w:val="auto"/>
    <w:pitch w:val="default"/>
    <w:sig w:usb0="00000000" w:usb1="00000000" w:usb2="00000000" w:usb3="00000000" w:csb0="00000001" w:csb1="00000000"/>
  </w:font>
  <w:font w:name="Square721 BT">
    <w:altName w:val="黑体"/>
    <w:panose1 w:val="020B0504020202060204"/>
    <w:charset w:val="00"/>
    <w:family w:val="auto"/>
    <w:pitch w:val="default"/>
    <w:sig w:usb0="00000000" w:usb1="00000000" w:usb2="00000000" w:usb3="00000000" w:csb0="00040001" w:csb1="00000000"/>
  </w:font>
  <w:font w:name="TimesLTStd-Roman">
    <w:altName w:val="MingLiU"/>
    <w:panose1 w:val="00000000000000000000"/>
    <w:charset w:val="00"/>
    <w:family w:val="auto"/>
    <w:pitch w:val="default"/>
    <w:sig w:usb0="00000000" w:usb1="00000000" w:usb2="00000000" w:usb3="00000000" w:csb0="00000001" w:csb1="00000000"/>
  </w:font>
  <w:font w:name="VectoraLTStd-Light">
    <w:altName w:val="MingLiU"/>
    <w:panose1 w:val="00000000000000000000"/>
    <w:charset w:val="00"/>
    <w:family w:val="auto"/>
    <w:pitch w:val="default"/>
    <w:sig w:usb0="00000000" w:usb1="00000000" w:usb2="00000000" w:usb3="00000000" w:csb0="00000001" w:csb1="00000000"/>
  </w:font>
  <w:font w:name="中國龍瑩篆體">
    <w:altName w:val="宋体"/>
    <w:panose1 w:val="02010609000101010101"/>
    <w:charset w:val="88"/>
    <w:family w:val="auto"/>
    <w:pitch w:val="default"/>
    <w:sig w:usb0="00000000" w:usb1="00000000" w:usb2="00000000" w:usb3="00000000" w:csb0="00040001" w:csb1="00000000"/>
  </w:font>
  <w:font w:name="өũ">
    <w:altName w:val="宋体"/>
    <w:panose1 w:val="00000000000000000000"/>
    <w:charset w:val="00"/>
    <w:family w:val="auto"/>
    <w:pitch w:val="default"/>
    <w:sig w:usb0="00000000" w:usb1="00000000" w:usb2="00000000" w:usb3="00000000" w:csb0="00040001" w:csb1="00000000"/>
  </w:font>
  <w:font w:name="创艺繁粗圆">
    <w:altName w:val="宋体"/>
    <w:panose1 w:val="02030609000101010101"/>
    <w:charset w:val="81"/>
    <w:family w:val="auto"/>
    <w:pitch w:val="default"/>
    <w:sig w:usb0="00000000" w:usb1="00000000" w:usb2="00000000" w:usb3="00000000" w:csb0="00040001" w:csb1="00000000"/>
  </w:font>
  <w:font w:name="Franklin Gothic Heavy Greek">
    <w:altName w:val="MingLiU"/>
    <w:panose1 w:val="00000000000000000000"/>
    <w:charset w:val="A1"/>
    <w:family w:val="auto"/>
    <w:pitch w:val="default"/>
    <w:sig w:usb0="00000000" w:usb1="00000000" w:usb2="00000000" w:usb3="00000000" w:csb0="00000008" w:csb1="00000000"/>
  </w:font>
  <w:font w:name="»ΞΔ·ΒΛΞ Greek">
    <w:altName w:val="Microsoft Sans Serif"/>
    <w:panose1 w:val="020B0604020202020204"/>
    <w:charset w:val="A1"/>
    <w:family w:val="auto"/>
    <w:pitch w:val="default"/>
    <w:sig w:usb0="00000000" w:usb1="00000000" w:usb2="00000000" w:usb3="00000000" w:csb0="00000008" w:csb1="00000000"/>
  </w:font>
  <w:font w:name="TT6F572688tCID-WinCharSetFFFF-H">
    <w:altName w:val="宋体"/>
    <w:panose1 w:val="00000000000000000000"/>
    <w:charset w:val="86"/>
    <w:family w:val="auto"/>
    <w:pitch w:val="default"/>
    <w:sig w:usb0="00000000" w:usb1="00000000" w:usb2="00000000" w:usb3="00000000" w:csb0="00040000" w:csb1="00000000"/>
  </w:font>
  <w:font w:name="A9+cajcd fntbz">
    <w:altName w:val="MS Gothic"/>
    <w:panose1 w:val="00000000000000000000"/>
    <w:charset w:val="80"/>
    <w:family w:val="auto"/>
    <w:pitch w:val="default"/>
    <w:sig w:usb0="00000000" w:usb1="00000000" w:usb2="00000000" w:usb3="00000000" w:csb0="00020000" w:csb1="00000000"/>
  </w:font>
  <w:font w:name="方正宋体简标体">
    <w:altName w:val="宋体"/>
    <w:panose1 w:val="00000000000000000000"/>
    <w:charset w:val="86"/>
    <w:family w:val="auto"/>
    <w:pitch w:val="default"/>
    <w:sig w:usb0="00000000" w:usb1="00000000" w:usb2="00000000" w:usb3="00000000" w:csb0="00040001" w:csb1="00000000"/>
  </w:font>
  <w:font w:name="宋体|..碉焂.">
    <w:altName w:val="宋体"/>
    <w:panose1 w:val="00000000000000000000"/>
    <w:charset w:val="86"/>
    <w:family w:val="auto"/>
    <w:pitch w:val="default"/>
    <w:sig w:usb0="00000000" w:usb1="00000000" w:usb2="00000010" w:usb3="00000000" w:csb0="00040000" w:csb1="00000000"/>
  </w:font>
  <w:font w:name="仿宋GB">
    <w:altName w:val="仿宋"/>
    <w:panose1 w:val="02030609000101010101"/>
    <w:charset w:val="81"/>
    <w:family w:val="auto"/>
    <w:pitch w:val="default"/>
    <w:sig w:usb0="00000000" w:usb1="00000000" w:usb2="00000000" w:usb3="00000000" w:csb0="00040001" w:csb1="00000000"/>
  </w:font>
  <w:font w:name="æ¥·ä½_GB2312">
    <w:altName w:val="宋体"/>
    <w:panose1 w:val="00000000000000000000"/>
    <w:charset w:val="01"/>
    <w:family w:val="auto"/>
    <w:pitch w:val="default"/>
    <w:sig w:usb0="00000000" w:usb1="00000000" w:usb2="00000000" w:usb3="00000000" w:csb0="00040001" w:csb1="00000000"/>
  </w:font>
  <w:font w:name="Microsoft Tai Le">
    <w:panose1 w:val="020B0502040204020203"/>
    <w:charset w:val="00"/>
    <w:family w:val="auto"/>
    <w:pitch w:val="default"/>
    <w:sig w:usb0="00000003" w:usb1="00000000" w:usb2="40000000" w:usb3="00000000" w:csb0="00000001" w:csb1="00000000"/>
  </w:font>
  <w:font w:name="FZSY--SURROGATE-0-Identity-H">
    <w:altName w:val="宋体"/>
    <w:panose1 w:val="00000000000000000000"/>
    <w:charset w:val="86"/>
    <w:family w:val="auto"/>
    <w:pitch w:val="default"/>
    <w:sig w:usb0="00000000" w:usb1="00000000" w:usb2="00000010" w:usb3="00000000" w:csb0="00040000" w:csb1="00000000"/>
  </w:font>
  <w:font w:name="KTJ+ZCHEqY-23">
    <w:altName w:val="宋体"/>
    <w:panose1 w:val="02030609000101010101"/>
    <w:charset w:val="86"/>
    <w:family w:val="auto"/>
    <w:pitch w:val="default"/>
    <w:sig w:usb0="00000000" w:usb1="00000000" w:usb2="00000010" w:usb3="00000000" w:csb0="00040000" w:csb1="00000000"/>
  </w:font>
  <w:font w:name="HelveticaNeue LT 45 Light">
    <w:altName w:val="Microsoft Sans Serif"/>
    <w:panose1 w:val="020B0404020002020204"/>
    <w:charset w:val="00"/>
    <w:family w:val="auto"/>
    <w:pitch w:val="default"/>
    <w:sig w:usb0="00000000" w:usb1="00000000" w:usb2="00000000" w:usb3="00000000" w:csb0="00000001" w:csb1="00000000"/>
  </w:font>
  <w:font w:name="w">
    <w:altName w:val="微软雅黑"/>
    <w:panose1 w:val="00000000000000000000"/>
    <w:charset w:val="00"/>
    <w:family w:val="auto"/>
    <w:pitch w:val="default"/>
    <w:sig w:usb0="00000000" w:usb1="00000000" w:usb2="00000000" w:usb3="00000000" w:csb0="00040001" w:csb1="00000000"/>
  </w:font>
  <w:font w:name="仿宋_utf8">
    <w:altName w:val="宋体"/>
    <w:panose1 w:val="00000000000000000000"/>
    <w:charset w:val="01"/>
    <w:family w:val="auto"/>
    <w:pitch w:val="default"/>
    <w:sig w:usb0="00000000" w:usb1="00000000" w:usb2="00000000" w:usb3="00000000" w:csb0="00040001" w:csb1="00000000"/>
  </w:font>
  <w:font w:name="DLF-32769-3-539568020+ZBLHTq-555">
    <w:altName w:val="宋体"/>
    <w:panose1 w:val="00000000000000000000"/>
    <w:charset w:val="86"/>
    <w:family w:val="auto"/>
    <w:pitch w:val="default"/>
    <w:sig w:usb0="00000000" w:usb1="00000000" w:usb2="00000000" w:usb3="00000000" w:csb0="00040000" w:csb1="00000000"/>
  </w:font>
  <w:font w:name="FakeFont-00040D1">
    <w:altName w:val="DotumChe"/>
    <w:panose1 w:val="02030609000101010101"/>
    <w:charset w:val="81"/>
    <w:family w:val="auto"/>
    <w:pitch w:val="default"/>
    <w:sig w:usb0="00000000" w:usb1="00000000" w:usb2="00000010" w:usb3="00000000" w:csb0="00080000" w:csb1="00000000"/>
  </w:font>
  <w:font w:name="KTJ+ZMKKFb-1">
    <w:altName w:val="宋体"/>
    <w:panose1 w:val="00000000000000000000"/>
    <w:charset w:val="01"/>
    <w:family w:val="auto"/>
    <w:pitch w:val="default"/>
    <w:sig w:usb0="00000000" w:usb1="00000000" w:usb2="00000000" w:usb3="00000000" w:csb0="00040001" w:csb1="00000000"/>
  </w:font>
  <w:font w:name="CommercialScript BT">
    <w:altName w:val="MS Gothic"/>
    <w:panose1 w:val="03030803040807090C04"/>
    <w:charset w:val="00"/>
    <w:family w:val="auto"/>
    <w:pitch w:val="default"/>
    <w:sig w:usb0="00000000" w:usb1="00000000" w:usb2="00000000" w:usb3="00000000" w:csb0="0000001B" w:csb1="00000000"/>
  </w:font>
  <w:font w:name="FZLTXHK--GBK1-0">
    <w:altName w:val="宋体"/>
    <w:panose1 w:val="02030609000101010101"/>
    <w:charset w:val="86"/>
    <w:family w:val="auto"/>
    <w:pitch w:val="default"/>
    <w:sig w:usb0="00000000" w:usb1="00000000" w:usb2="00000000" w:usb3="00000000" w:csb0="00040000" w:csb1="00000000"/>
  </w:font>
  <w:font w:name="KTJ+ZCHErS-440">
    <w:altName w:val="宋体"/>
    <w:panose1 w:val="02030609000101010101"/>
    <w:charset w:val="86"/>
    <w:family w:val="auto"/>
    <w:pitch w:val="default"/>
    <w:sig w:usb0="00000000" w:usb1="00000000" w:usb2="00000010" w:usb3="00000000" w:csb0="00040000" w:csb1="00000000"/>
  </w:font>
  <w:font w:name="Mistral CE">
    <w:altName w:val="MingLiU"/>
    <w:panose1 w:val="00000000000000000000"/>
    <w:charset w:val="EE"/>
    <w:family w:val="auto"/>
    <w:pitch w:val="default"/>
    <w:sig w:usb0="00000000" w:usb1="00000000" w:usb2="00000000" w:usb3="00000000" w:csb0="00000002" w:csb1="00000000"/>
  </w:font>
  <w:font w:name="ZWAdobeF (Hebrew)">
    <w:altName w:val="MingLiU"/>
    <w:panose1 w:val="00000000000000000000"/>
    <w:charset w:val="B1"/>
    <w:family w:val="auto"/>
    <w:pitch w:val="default"/>
    <w:sig w:usb0="00000000" w:usb1="00000000" w:usb2="00000000" w:usb3="00000000" w:csb0="00000020" w:csb1="00000000"/>
  </w:font>
  <w:font w:name="DLF-32769-4-606810518+ZJYIWl-16">
    <w:altName w:val="宋体"/>
    <w:panose1 w:val="00000000000000000000"/>
    <w:charset w:val="86"/>
    <w:family w:val="auto"/>
    <w:pitch w:val="default"/>
    <w:sig w:usb0="00000000" w:usb1="00000000" w:usb2="00000010" w:usb3="00000000" w:csb0="00040000" w:csb1="00000000"/>
  </w:font>
  <w:font w:name="119)">
    <w:altName w:val="宋体"/>
    <w:panose1 w:val="02030609000101010101"/>
    <w:charset w:val="01"/>
    <w:family w:val="auto"/>
    <w:pitch w:val="default"/>
    <w:sig w:usb0="00000000" w:usb1="00000000" w:usb2="00000000" w:usb3="00000000" w:csb0="00040001" w:csb1="00000000"/>
  </w:font>
  <w:font w:name="ESRI Geometric Shapes IMS">
    <w:altName w:val="PMingLiU"/>
    <w:panose1 w:val="02000400000000000000"/>
    <w:charset w:val="00"/>
    <w:family w:val="auto"/>
    <w:pitch w:val="default"/>
    <w:sig w:usb0="00000000" w:usb1="00000000" w:usb2="00000000" w:usb3="00000000" w:csb0="00000001" w:csb1="00000000"/>
  </w:font>
  <w:font w:name="Helvetica-Oblique">
    <w:altName w:val="黑体"/>
    <w:panose1 w:val="020B0604020202020204"/>
    <w:charset w:val="01"/>
    <w:family w:val="auto"/>
    <w:pitch w:val="default"/>
    <w:sig w:usb0="00000000" w:usb1="00000000" w:usb2="00000000" w:usb3="00000000" w:csb0="00040001" w:csb1="00000000"/>
  </w:font>
  <w:font w:name="汉仪书宋二简+Times">
    <w:altName w:val="宋体"/>
    <w:panose1 w:val="00000000000000000000"/>
    <w:charset w:val="86"/>
    <w:family w:val="auto"/>
    <w:pitch w:val="default"/>
    <w:sig w:usb0="00000000" w:usb1="00000000" w:usb2="00000010" w:usb3="00000000" w:csb0="00040000" w:csb1="00000000"/>
  </w:font>
  <w:font w:name="Verdana,">
    <w:altName w:val="黑体"/>
    <w:panose1 w:val="020B0604020202020204"/>
    <w:charset w:val="00"/>
    <w:family w:val="auto"/>
    <w:pitch w:val="default"/>
    <w:sig w:usb0="00000000" w:usb1="00000000" w:usb2="00000000" w:usb3="00000000" w:csb0="00040001" w:csb1="00000000"/>
  </w:font>
  <w:font w:name="Cadara">
    <w:altName w:val="宋体"/>
    <w:panose1 w:val="00000000000000000000"/>
    <w:charset w:val="01"/>
    <w:family w:val="auto"/>
    <w:pitch w:val="default"/>
    <w:sig w:usb0="00000000" w:usb1="00000000" w:usb2="00000000" w:usb3="00000000" w:csb0="00040001" w:csb1="00000000"/>
  </w:font>
  <w:font w:name="DLF-32770-0-490555680+ZJcCYr-146">
    <w:altName w:val="MingLiU"/>
    <w:panose1 w:val="00000000000000000000"/>
    <w:charset w:val="00"/>
    <w:family w:val="auto"/>
    <w:pitch w:val="default"/>
    <w:sig w:usb0="00000000" w:usb1="00000000" w:usb2="00000000" w:usb3="00000000" w:csb0="00000001" w:csb1="00000000"/>
  </w:font>
  <w:font w:name="瀹嬩綋 arial">
    <w:altName w:val="宋体"/>
    <w:panose1 w:val="00000000000000000000"/>
    <w:charset w:val="01"/>
    <w:family w:val="auto"/>
    <w:pitch w:val="default"/>
    <w:sig w:usb0="00000000" w:usb1="00000000" w:usb2="00000000" w:usb3="00000000" w:csb0="00040001" w:csb1="00000000"/>
  </w:font>
  <w:font w:name="Calib">
    <w:altName w:val="MingLiU"/>
    <w:panose1 w:val="00000000000000000000"/>
    <w:charset w:val="EE"/>
    <w:family w:val="auto"/>
    <w:pitch w:val="default"/>
    <w:sig w:usb0="00000000" w:usb1="00000000" w:usb2="00000000" w:usb3="00000000" w:csb0="00000002" w:csb1="00000000"/>
  </w:font>
  <w:font w:name="Arial Unicode MS Greek">
    <w:altName w:val="Microsoft Sans Serif"/>
    <w:panose1 w:val="020B0604020202020204"/>
    <w:charset w:val="A1"/>
    <w:family w:val="auto"/>
    <w:pitch w:val="default"/>
    <w:sig w:usb0="00000000" w:usb1="00000000" w:usb2="00000000" w:usb3="00000000" w:csb0="00000008" w:csb1="00000000"/>
  </w:font>
  <w:font w:name="方正铁筋隶书简体">
    <w:altName w:val="宋体"/>
    <w:panose1 w:val="03000509000000000000"/>
    <w:charset w:val="86"/>
    <w:family w:val="auto"/>
    <w:pitch w:val="default"/>
    <w:sig w:usb0="00000000" w:usb1="00000000" w:usb2="00000000" w:usb3="00000000" w:csb0="00040000" w:csb1="00000000"/>
  </w:font>
  <w:font w:name="宋体,MS SONG,SimSun,tahoma,sanWebdings">
    <w:altName w:val="宋体"/>
    <w:panose1 w:val="00000000000000000000"/>
    <w:charset w:val="86"/>
    <w:family w:val="auto"/>
    <w:pitch w:val="default"/>
    <w:sig w:usb0="00000000" w:usb1="00000000" w:usb2="00000000" w:usb3="00000000" w:csb0="00040000" w:csb1="00000000"/>
  </w:font>
  <w:font w:name="c998e23ea32d7375a41780c40030003">
    <w:altName w:val="宋体"/>
    <w:panose1 w:val="00000000000000000000"/>
    <w:charset w:val="01"/>
    <w:family w:val="auto"/>
    <w:pitch w:val="default"/>
    <w:sig w:usb0="00000000" w:usb1="00000000" w:usb2="00000000" w:usb3="00000000" w:csb0="00040001" w:csb1="00000000"/>
  </w:font>
  <w:font w:name="Andale Mono IPA">
    <w:altName w:val="Microsoft Sans Serif"/>
    <w:panose1 w:val="020B0504020104020203"/>
    <w:charset w:val="02"/>
    <w:family w:val="auto"/>
    <w:pitch w:val="default"/>
    <w:sig w:usb0="00000000" w:usb1="00000000" w:usb2="00000000" w:usb3="00000000" w:csb0="80000000" w:csb1="00000000"/>
  </w:font>
  <w:font w:name="A-OTF Gothic MB101 Pro DB">
    <w:altName w:val="MS UI Gothic"/>
    <w:panose1 w:val="020B0600000000000000"/>
    <w:charset w:val="80"/>
    <w:family w:val="auto"/>
    <w:pitch w:val="default"/>
    <w:sig w:usb0="00000000" w:usb1="00000000" w:usb2="00000012" w:usb3="00000000" w:csb0="00020005" w:csb1="00000000"/>
  </w:font>
  <w:font w:name="b7c2cbcecce5">
    <w:altName w:val="MingLiU"/>
    <w:panose1 w:val="00000000000000000000"/>
    <w:charset w:val="00"/>
    <w:family w:val="auto"/>
    <w:pitch w:val="default"/>
    <w:sig w:usb0="00000000" w:usb1="00000000" w:usb2="00000000" w:usb3="00000000" w:csb0="00000001" w:csb1="00000000"/>
  </w:font>
  <w:font w:name="&lt;LQF&gt; 宋体&lt;LQF&gt;">
    <w:altName w:val="宋体"/>
    <w:panose1 w:val="00000000000000000000"/>
    <w:charset w:val="86"/>
    <w:family w:val="auto"/>
    <w:pitch w:val="default"/>
    <w:sig w:usb0="00000000" w:usb1="00000000" w:usb2="00000010" w:usb3="00000000" w:csb0="00040000" w:csb1="00000000"/>
  </w:font>
  <w:font w:name="宋体t.祯畴_x000B_.">
    <w:altName w:val="宋体"/>
    <w:panose1 w:val="00000000000000000000"/>
    <w:charset w:val="86"/>
    <w:family w:val="auto"/>
    <w:pitch w:val="default"/>
    <w:sig w:usb0="00000000" w:usb1="00000000" w:usb2="00000000" w:usb3="00000000" w:csb0="00040000" w:csb1="00000000"/>
  </w:font>
  <w:font w:name="ZGHDBq 1021">
    <w:altName w:val="宋体"/>
    <w:panose1 w:val="00000000000000000000"/>
    <w:charset w:val="01"/>
    <w:family w:val="auto"/>
    <w:pitch w:val="default"/>
    <w:sig w:usb0="00000000" w:usb1="00000000" w:usb2="46E4DE96" w:usb3="0BD9E9C0" w:csb0="0BDC4030" w:csb1="0012CD60"/>
  </w:font>
  <w:font w:name="Waker">
    <w:altName w:val="GulimChe"/>
    <w:panose1 w:val="02000400000000000000"/>
    <w:charset w:val="81"/>
    <w:family w:val="auto"/>
    <w:pitch w:val="default"/>
    <w:sig w:usb0="00000000" w:usb1="00000000" w:usb2="00000000" w:usb3="00000000" w:csb0="00040001" w:csb1="00000000"/>
  </w:font>
  <w:font w:name="KTJ+ZFSAFQ-2">
    <w:altName w:val="宋体"/>
    <w:panose1 w:val="00000000000000000000"/>
    <w:charset w:val="86"/>
    <w:family w:val="auto"/>
    <w:pitch w:val="default"/>
    <w:sig w:usb0="00000000" w:usb1="00000000" w:usb2="00000000" w:usb3="00000000" w:csb0="00040000" w:csb1="00000000"/>
  </w:font>
  <w:font w:name="ОўИнСЕєЪ Cyr">
    <w:altName w:val="PMingLiU"/>
    <w:panose1 w:val="02030609000101010101"/>
    <w:charset w:val="CC"/>
    <w:family w:val="auto"/>
    <w:pitch w:val="default"/>
    <w:sig w:usb0="00000000" w:usb1="00000000" w:usb2="00000000" w:usb3="00000000" w:csb0="00000004" w:csb1="00000000"/>
  </w:font>
  <w:font w:name="HakusyuKointai_kk">
    <w:altName w:val="MS UI Gothic"/>
    <w:panose1 w:val="02000609000000000000"/>
    <w:charset w:val="80"/>
    <w:family w:val="auto"/>
    <w:pitch w:val="default"/>
    <w:sig w:usb0="00000000" w:usb1="00000000" w:usb2="00000010" w:usb3="00000000" w:csb0="4002009F" w:csb1="DFD70000"/>
  </w:font>
  <w:font w:name="Geometr212 BkCn BT">
    <w:altName w:val="Microsoft Sans Serif"/>
    <w:panose1 w:val="020B0603020204020204"/>
    <w:charset w:val="00"/>
    <w:family w:val="auto"/>
    <w:pitch w:val="default"/>
    <w:sig w:usb0="00000000" w:usb1="00000000" w:usb2="00000000" w:usb3="00000000" w:csb0="00000011" w:csb1="00000000"/>
  </w:font>
  <w:font w:name="MetaBook-Roman">
    <w:altName w:val="MingLiU"/>
    <w:panose1 w:val="00000000000000000000"/>
    <w:charset w:val="00"/>
    <w:family w:val="auto"/>
    <w:pitch w:val="default"/>
    <w:sig w:usb0="00000000" w:usb1="00000000" w:usb2="00000000" w:usb3="00000000" w:csb0="00000001" w:csb1="00000000"/>
  </w:font>
  <w:font w:name="Lucida Calligrap">
    <w:altName w:val="DotumChe"/>
    <w:panose1 w:val="02030609000101010101"/>
    <w:charset w:val="81"/>
    <w:family w:val="auto"/>
    <w:pitch w:val="default"/>
    <w:sig w:usb0="00000000" w:usb1="00000000" w:usb2="00000010" w:usb3="00000000" w:csb0="00080000" w:csb1="00000000"/>
  </w:font>
  <w:font w:name="ANGSON">
    <w:altName w:val="DotumChe"/>
    <w:panose1 w:val="02030609000101010101"/>
    <w:charset w:val="81"/>
    <w:family w:val="auto"/>
    <w:pitch w:val="default"/>
    <w:sig w:usb0="00000000" w:usb1="00000000" w:usb2="00000010" w:usb3="00000000" w:csb0="00080000" w:csb1="00000000"/>
  </w:font>
  <w:font w:name="FakeFont-00040CB">
    <w:altName w:val="DotumChe"/>
    <w:panose1 w:val="02030609000101010101"/>
    <w:charset w:val="81"/>
    <w:family w:val="auto"/>
    <w:pitch w:val="default"/>
    <w:sig w:usb0="00000000" w:usb1="00000000" w:usb2="00000010" w:usb3="00000000" w:csb0="00080000" w:csb1="00000000"/>
  </w:font>
  <w:font w:name="?a????¨¨??? Western">
    <w:altName w:val="MingLiU"/>
    <w:panose1 w:val="00000000000000000000"/>
    <w:charset w:val="00"/>
    <w:family w:val="auto"/>
    <w:pitch w:val="default"/>
    <w:sig w:usb0="00000000" w:usb1="00000000" w:usb2="00000000" w:usb3="00000000" w:csb0="00000001" w:csb1="00000000"/>
  </w:font>
  <w:font w:name="商">
    <w:altName w:val="宋体"/>
    <w:panose1 w:val="00000000000000000000"/>
    <w:charset w:val="00"/>
    <w:family w:val="auto"/>
    <w:pitch w:val="default"/>
    <w:sig w:usb0="00000000" w:usb1="00000000" w:usb2="00000000" w:usb3="00000000" w:csb0="00040001" w:csb1="00000000"/>
  </w:font>
  <w:font w:name="E-BZ+ZFXGeR-8">
    <w:altName w:val="宋体"/>
    <w:panose1 w:val="00000000000000000000"/>
    <w:charset w:val="86"/>
    <w:family w:val="auto"/>
    <w:pitch w:val="default"/>
    <w:sig w:usb0="00000000" w:usb1="00000000" w:usb2="00000000" w:usb3="00000000" w:csb0="00040000" w:csb1="00000000"/>
  </w:font>
  <w:font w:name="\u00CB\u00CE\u00CC\u00E5">
    <w:altName w:val="宋体"/>
    <w:panose1 w:val="00000000000000000000"/>
    <w:charset w:val="01"/>
    <w:family w:val="auto"/>
    <w:pitch w:val="default"/>
    <w:sig w:usb0="00000000" w:usb1="00000000" w:usb2="00000000" w:usb3="00000000" w:csb0="00040001" w:csb1="00000000"/>
  </w:font>
  <w:font w:name="Tempus Sans ITC">
    <w:altName w:val="MingLiU"/>
    <w:panose1 w:val="04020404030D07020202"/>
    <w:charset w:val="00"/>
    <w:family w:val="auto"/>
    <w:pitch w:val="default"/>
    <w:sig w:usb0="00000000" w:usb1="00000000" w:usb2="00000000" w:usb3="00000000" w:csb0="20000001" w:csb1="00000000"/>
  </w:font>
  <w:font w:name="CHHT">
    <w:altName w:val="宋体"/>
    <w:panose1 w:val="00000000000000000000"/>
    <w:charset w:val="86"/>
    <w:family w:val="auto"/>
    <w:pitch w:val="default"/>
    <w:sig w:usb0="00000000" w:usb1="00000000" w:usb2="00000000" w:usb3="00000000" w:csb0="00040000" w:csb1="00000000"/>
  </w:font>
  <w:font w:name="楷体_GB2312，宋体">
    <w:altName w:val="宋体"/>
    <w:panose1 w:val="00000000000000000000"/>
    <w:charset w:val="01"/>
    <w:family w:val="auto"/>
    <w:pitch w:val="default"/>
    <w:sig w:usb0="00000000" w:usb1="00000000" w:usb2="00000000" w:usb3="00000000" w:csb0="00040001" w:csb1="00000000"/>
  </w:font>
  <w:font w:name="A8+仿宋">
    <w:altName w:val="宋体"/>
    <w:panose1 w:val="00000000000000000000"/>
    <w:charset w:val="86"/>
    <w:family w:val="auto"/>
    <w:pitch w:val="default"/>
    <w:sig w:usb0="00000000" w:usb1="00000000" w:usb2="00000000" w:usb3="00000000" w:csb0="00040000" w:csb1="00000000"/>
  </w:font>
  <w:font w:name="TTE56D3140t00">
    <w:altName w:val="MingLiU"/>
    <w:panose1 w:val="00000000000000000000"/>
    <w:charset w:val="01"/>
    <w:family w:val="auto"/>
    <w:pitch w:val="default"/>
    <w:sig w:usb0="00000000" w:usb1="00000000" w:usb2="02BCEB58" w:usb3="0012EDDC" w:csb0="0012EDD8" w:csb1="46E06915"/>
  </w:font>
  <w:font w:name="DejaVu Serif Condensed">
    <w:altName w:val="PMingLiU"/>
    <w:panose1 w:val="02060606050605020204"/>
    <w:charset w:val="00"/>
    <w:family w:val="auto"/>
    <w:pitch w:val="default"/>
    <w:sig w:usb0="00000000" w:usb1="00000000" w:usb2="0A040020" w:usb3="00000000" w:csb0="6000009F" w:csb1="DFD70000"/>
  </w:font>
  <w:font w:name="HYa2gj">
    <w:altName w:val="宋体"/>
    <w:panose1 w:val="00000000000000000000"/>
    <w:charset w:val="86"/>
    <w:family w:val="auto"/>
    <w:pitch w:val="default"/>
    <w:sig w:usb0="00000000" w:usb1="00000000" w:usb2="00000010" w:usb3="00000000" w:csb0="00040000" w:csb1="00000000"/>
  </w:font>
  <w:font w:name="nui!important">
    <w:altName w:val="宋体"/>
    <w:panose1 w:val="00000000000000000000"/>
    <w:charset w:val="01"/>
    <w:family w:val="auto"/>
    <w:pitch w:val="default"/>
    <w:sig w:usb0="00000000" w:usb1="00000000" w:usb2="00000000" w:usb3="00000000" w:csb0="00040001" w:csb1="00000000"/>
  </w:font>
  <w:font w:name="DY26+ZMCW5x-26">
    <w:altName w:val="MingLiU"/>
    <w:panose1 w:val="00000000000000000000"/>
    <w:charset w:val="00"/>
    <w:family w:val="auto"/>
    <w:pitch w:val="default"/>
    <w:sig w:usb0="00000000" w:usb1="00000000" w:usb2="00000000" w:usb3="00000000" w:csb0="00000001" w:csb1="00000000"/>
  </w:font>
  <w:font w:name="DLF-3-0-11496400">
    <w:altName w:val="DotumChe"/>
    <w:panose1 w:val="02030609000101010101"/>
    <w:charset w:val="81"/>
    <w:family w:val="auto"/>
    <w:pitch w:val="default"/>
    <w:sig w:usb0="00000000" w:usb1="00000000" w:usb2="00000010" w:usb3="00000000" w:csb0="00080000" w:csb1="00000000"/>
  </w:font>
  <w:font w:name="文鼎粗黑">
    <w:altName w:val="黑体"/>
    <w:panose1 w:val="020B0609010101010101"/>
    <w:charset w:val="86"/>
    <w:family w:val="auto"/>
    <w:pitch w:val="default"/>
    <w:sig w:usb0="00000000" w:usb1="00000000" w:usb2="00000010" w:usb3="00000000" w:csb0="00040000" w:csb1="00000000"/>
  </w:font>
  <w:font w:name="font2-Identity-H">
    <w:altName w:val="宋体"/>
    <w:panose1 w:val="02030609000101010101"/>
    <w:charset w:val="86"/>
    <w:family w:val="auto"/>
    <w:pitch w:val="default"/>
    <w:sig w:usb0="00000000" w:usb1="00000000" w:usb2="00000000" w:usb3="00000000" w:csb0="00040000" w:csb1="00000000"/>
  </w:font>
  <w:font w:name="微软简仿宋">
    <w:altName w:val="黑体"/>
    <w:panose1 w:val="02030609000101010101"/>
    <w:charset w:val="86"/>
    <w:family w:val="auto"/>
    <w:pitch w:val="default"/>
    <w:sig w:usb0="00000000" w:usb1="00000000" w:usb2="00000010" w:usb3="00000000" w:csb0="00040000" w:csb1="00000000"/>
  </w:font>
  <w:font w:name="Comic Sans MS">
    <w:altName w:val="宋体"/>
    <w:panose1 w:val="00000000000000000000"/>
    <w:charset w:val="01"/>
    <w:family w:val="auto"/>
    <w:pitch w:val="default"/>
    <w:sig w:usb0="00000000" w:usb1="00000000" w:usb2="00000000" w:usb3="00000000" w:csb0="00040001" w:csb1="00000000"/>
  </w:font>
  <w:font w:name="B39+cajcd fntbz">
    <w:altName w:val="Gulim"/>
    <w:panose1 w:val="00000000000000000000"/>
    <w:charset w:val="81"/>
    <w:family w:val="auto"/>
    <w:pitch w:val="default"/>
    <w:sig w:usb0="00000000" w:usb1="00000000" w:usb2="00000000" w:usb3="00000000" w:csb0="00080000" w:csb1="00000000"/>
  </w:font>
  <w:font w:name="仿宋_GB2312仿宋_GB2312">
    <w:altName w:val="宋体"/>
    <w:panose1 w:val="00000000000000000000"/>
    <w:charset w:val="86"/>
    <w:family w:val="auto"/>
    <w:pitch w:val="default"/>
    <w:sig w:usb0="00000000" w:usb1="00000000" w:usb2="00000000" w:usb3="00000000" w:csb0="00040000" w:csb1="00000000"/>
  </w:font>
  <w:font w:name="Mistral">
    <w:altName w:val="Dotum"/>
    <w:panose1 w:val="03090702030407020403"/>
    <w:charset w:val="81"/>
    <w:family w:val="auto"/>
    <w:pitch w:val="default"/>
    <w:sig w:usb0="00000000" w:usb1="00000000" w:usb2="00000000" w:usb3="00000000" w:csb0="2000009F" w:csb1="DFD70000"/>
  </w:font>
  <w:font w:name="DLF-3-0-910712597+ZHHC2L-62">
    <w:altName w:val="MingLiU"/>
    <w:panose1 w:val="00000000000000000000"/>
    <w:charset w:val="00"/>
    <w:family w:val="auto"/>
    <w:pitch w:val="default"/>
    <w:sig w:usb0="00000000" w:usb1="00000000" w:usb2="00000000" w:usb3="00000000" w:csb0="00000001" w:csb1="00000000"/>
  </w:font>
  <w:font w:name="Droid Sans Mono">
    <w:altName w:val="Microsoft Sans Serif"/>
    <w:panose1 w:val="020B0609030804020204"/>
    <w:charset w:val="00"/>
    <w:family w:val="auto"/>
    <w:pitch w:val="default"/>
    <w:sig w:usb0="00000000" w:usb1="00000000" w:usb2="00000028" w:usb3="00000000" w:csb0="2000019F" w:csb1="00000000"/>
  </w:font>
  <w:font w:name="SSJ-PK7482000003">
    <w:altName w:val="DotumChe"/>
    <w:panose1 w:val="02030609000101010101"/>
    <w:charset w:val="81"/>
    <w:family w:val="auto"/>
    <w:pitch w:val="default"/>
    <w:sig w:usb0="00000000" w:usb1="00000000" w:usb2="00000010" w:usb3="00000000" w:csb0="00080000" w:csb1="00000000"/>
  </w:font>
  <w:font w:name="HTJ-PK74899-Identity-H">
    <w:altName w:val="宋体"/>
    <w:panose1 w:val="00000000000000000000"/>
    <w:charset w:val="86"/>
    <w:family w:val="auto"/>
    <w:pitch w:val="default"/>
    <w:sig w:usb0="00000000" w:usb1="00000000" w:usb2="00000010" w:usb3="00000000" w:csb0="00040000" w:csb1="00000000"/>
  </w:font>
  <w:font w:name="仿宋GB_2312">
    <w:altName w:val="黑体"/>
    <w:panose1 w:val="02030609000101010101"/>
    <w:charset w:val="86"/>
    <w:family w:val="auto"/>
    <w:pitch w:val="default"/>
    <w:sig w:usb0="00000000" w:usb1="00000000" w:usb2="00000000" w:usb3="00000000" w:csb0="00040001" w:csb1="00000000"/>
  </w:font>
  <w:font w:name="tama mini01">
    <w:altName w:val="Microsoft Sans Serif"/>
    <w:panose1 w:val="020B0600000000000000"/>
    <w:charset w:val="00"/>
    <w:family w:val="auto"/>
    <w:pitch w:val="default"/>
    <w:sig w:usb0="00000000" w:usb1="00000000" w:usb2="00000000" w:usb3="00000000" w:csb0="4000009F" w:csb1="DFD70000"/>
  </w:font>
  <w:font w:name="Siemens Sans">
    <w:altName w:val="黑体"/>
    <w:panose1 w:val="020B0604020202020204"/>
    <w:charset w:val="00"/>
    <w:family w:val="auto"/>
    <w:pitch w:val="default"/>
    <w:sig w:usb0="00000000" w:usb1="00000000" w:usb2="00000000" w:usb3="00000000" w:csb0="00040001" w:csb1="00000000"/>
  </w:font>
  <w:font w:name="迷你简雪峰">
    <w:altName w:val="宋体"/>
    <w:panose1 w:val="02010609000101010101"/>
    <w:charset w:val="86"/>
    <w:family w:val="auto"/>
    <w:pitch w:val="default"/>
    <w:sig w:usb0="00000000" w:usb1="00000000" w:usb2="00000002" w:usb3="00000000" w:csb0="00040000" w:csb1="00000000"/>
  </w:font>
  <w:font w:name="Bookshelf Symbol">
    <w:altName w:val="GulimChe"/>
    <w:panose1 w:val="02030609000101010101"/>
    <w:charset w:val="81"/>
    <w:family w:val="auto"/>
    <w:pitch w:val="default"/>
    <w:sig w:usb0="00000000" w:usb1="00000000" w:usb2="00000010" w:usb3="00000000" w:csb0="00080000" w:csb1="00000000"/>
  </w:font>
  <w:font w:name="FZWBJW--GB1-0">
    <w:altName w:val="宋体"/>
    <w:panose1 w:val="00000000000000000000"/>
    <w:charset w:val="86"/>
    <w:family w:val="auto"/>
    <w:pitch w:val="default"/>
    <w:sig w:usb0="00000000" w:usb1="00000000" w:usb2="00000000" w:usb3="00000000" w:csb0="00040000" w:csb1="00000000"/>
  </w:font>
  <w:font w:name="方正楷体_GBK'">
    <w:altName w:val="宋体"/>
    <w:panose1 w:val="00000000000000000000"/>
    <w:charset w:val="86"/>
    <w:family w:val="auto"/>
    <w:pitch w:val="default"/>
    <w:sig w:usb0="00000000" w:usb1="00000000" w:usb2="00000010" w:usb3="00000000" w:csb0="00040000" w:csb1="00000000"/>
  </w:font>
  <w:font w:name="\02CE \0325">
    <w:altName w:val="宋体"/>
    <w:panose1 w:val="00000000000000000000"/>
    <w:charset w:val="01"/>
    <w:family w:val="auto"/>
    <w:pitch w:val="default"/>
    <w:sig w:usb0="00000000" w:usb1="00000000" w:usb2="00000000" w:usb3="00000000" w:csb0="00040001" w:csb1="00000000"/>
  </w:font>
  <w:font w:name="文鼎特粗黑简">
    <w:altName w:val="黑体"/>
    <w:panose1 w:val="02010609010101010101"/>
    <w:charset w:val="00"/>
    <w:family w:val="auto"/>
    <w:pitch w:val="default"/>
    <w:sig w:usb0="00000000" w:usb1="00000000" w:usb2="00000000" w:usb3="00000000" w:csb0="00040001" w:csb1="00000000"/>
  </w:font>
  <w:font w:name="方正流行体简体">
    <w:altName w:val="宋体"/>
    <w:panose1 w:val="03000509000000000000"/>
    <w:charset w:val="86"/>
    <w:family w:val="auto"/>
    <w:pitch w:val="default"/>
    <w:sig w:usb0="00000000" w:usb1="00000000" w:usb2="00000000" w:usb3="00000000" w:csb0="00040000" w:csb1="00000000"/>
  </w:font>
  <w:font w:name="FZLanTingHei-R-GBK">
    <w:altName w:val="宋体"/>
    <w:panose1 w:val="00000000000000000000"/>
    <w:charset w:val="86"/>
    <w:family w:val="auto"/>
    <w:pitch w:val="default"/>
    <w:sig w:usb0="00000000" w:usb1="00000000" w:usb2="00000010" w:usb3="00000000" w:csb0="00040000" w:csb1="00000000"/>
  </w:font>
  <w:font w:name="RomanD">
    <w:altName w:val="MS Gothic"/>
    <w:panose1 w:val="00000400000000000000"/>
    <w:charset w:val="00"/>
    <w:family w:val="auto"/>
    <w:pitch w:val="default"/>
    <w:sig w:usb0="00000000" w:usb1="00000000" w:usb2="00000000" w:usb3="00000000" w:csb0="000001FF" w:csb1="00000000"/>
  </w:font>
  <w:font w:name="87cfa66acaaedd3383c4d3540020002">
    <w:altName w:val="宋体"/>
    <w:panose1 w:val="00000000000000000000"/>
    <w:charset w:val="01"/>
    <w:family w:val="auto"/>
    <w:pitch w:val="default"/>
    <w:sig w:usb0="00000000" w:usb1="00000000" w:usb2="00000000" w:usb3="00000000" w:csb0="00040001" w:csb1="00000000"/>
  </w:font>
  <w:font w:name="A7+cajcd fnta1">
    <w:altName w:val="MS Gothic"/>
    <w:panose1 w:val="00000000000000000000"/>
    <w:charset w:val="80"/>
    <w:family w:val="auto"/>
    <w:pitch w:val="default"/>
    <w:sig w:usb0="00000000" w:usb1="00000000" w:usb2="00000000" w:usb3="00000000" w:csb0="00020000" w:csb1="00000000"/>
  </w:font>
  <w:font w:name="arial, helvetica">
    <w:altName w:val="宋体"/>
    <w:panose1 w:val="00000000000000000000"/>
    <w:charset w:val="00"/>
    <w:family w:val="auto"/>
    <w:pitch w:val="default"/>
    <w:sig w:usb0="00000000" w:usb1="00000000" w:usb2="00000000" w:usb3="00000000" w:csb0="00040001" w:csb1="00000000"/>
  </w:font>
  <w:font w:name="Optimum">
    <w:altName w:val="Microsoft Sans Serif"/>
    <w:panose1 w:val="020B0604020202020204"/>
    <w:charset w:val="00"/>
    <w:family w:val="auto"/>
    <w:pitch w:val="default"/>
    <w:sig w:usb0="00000000" w:usb1="00000000" w:usb2="00000000" w:usb3="00000000" w:csb0="00000001" w:csb1="00000000"/>
  </w:font>
  <w:font w:name="文鼎报宋P">
    <w:altName w:val="宋体"/>
    <w:panose1 w:val="020B0602010101010101"/>
    <w:charset w:val="86"/>
    <w:family w:val="auto"/>
    <w:pitch w:val="default"/>
    <w:sig w:usb0="00000000" w:usb1="00000000" w:usb2="00000010" w:usb3="00000000" w:csb0="00040000" w:csb1="00000000"/>
  </w:font>
  <w:font w:name="SimSun SimSun">
    <w:altName w:val="黑体"/>
    <w:panose1 w:val="02030609000101010101"/>
    <w:charset w:val="01"/>
    <w:family w:val="auto"/>
    <w:pitch w:val="default"/>
    <w:sig w:usb0="00000000" w:usb1="00000000" w:usb2="00000000" w:usb3="00000000" w:csb0="00040001" w:csb1="00000000"/>
  </w:font>
  <w:font w:name="方正细珊瑚_GBK">
    <w:altName w:val="宋体"/>
    <w:panose1 w:val="03000509000000000000"/>
    <w:charset w:val="86"/>
    <w:family w:val="auto"/>
    <w:pitch w:val="default"/>
    <w:sig w:usb0="00000000" w:usb1="00000000" w:usb2="00000000" w:usb3="00000000" w:csb0="00040000" w:csb1="00000000"/>
  </w:font>
  <w:font w:name="ˎ̥VerdanaArial">
    <w:altName w:val="DotumChe"/>
    <w:panose1 w:val="02030609000101010101"/>
    <w:charset w:val="81"/>
    <w:family w:val="auto"/>
    <w:pitch w:val="default"/>
    <w:sig w:usb0="00000000" w:usb1="00000000" w:usb2="00000010" w:usb3="00000000" w:csb0="00080000" w:csb1="00000000"/>
  </w:font>
  <w:font w:name="__-Bold+0">
    <w:altName w:val="宋体"/>
    <w:panose1 w:val="00000000000000000000"/>
    <w:charset w:val="86"/>
    <w:family w:val="auto"/>
    <w:pitch w:val="default"/>
    <w:sig w:usb0="00000000" w:usb1="00000000" w:usb2="00000010" w:usb3="00000000" w:csb0="00040000" w:csb1="00000000"/>
  </w:font>
  <w:font w:name="DLF-32769-3-1214582520+ZLDFeK-2">
    <w:altName w:val="宋体"/>
    <w:panose1 w:val="020B0604020202020204"/>
    <w:charset w:val="86"/>
    <w:family w:val="auto"/>
    <w:pitch w:val="default"/>
    <w:sig w:usb0="00000000" w:usb1="00000000" w:usb2="00000010" w:usb3="00000000" w:csb0="00040000" w:csb1="00000000"/>
  </w:font>
  <w:font w:name="hu">
    <w:altName w:val="宋体"/>
    <w:panose1 w:val="02030609000101010101"/>
    <w:charset w:val="81"/>
    <w:family w:val="auto"/>
    <w:pitch w:val="default"/>
    <w:sig w:usb0="00000000" w:usb1="00000000" w:usb2="00000000" w:usb3="00000000" w:csb0="00040001" w:csb1="00000000"/>
  </w:font>
  <w:font w:name="\Arial\">
    <w:altName w:val="DotumChe"/>
    <w:panose1 w:val="02030609000101010101"/>
    <w:charset w:val="81"/>
    <w:family w:val="auto"/>
    <w:pitch w:val="default"/>
    <w:sig w:usb0="00000000" w:usb1="00000000" w:usb2="00000010" w:usb3="00000000" w:csb0="00080000" w:csb1="00000000"/>
  </w:font>
  <w:font w:name="Helvetica-Obli쥱逄_x0001_E">
    <w:altName w:val="宋体"/>
    <w:panose1 w:val="43006F00750072006900"/>
    <w:charset w:val="00"/>
    <w:family w:val="auto"/>
    <w:pitch w:val="default"/>
    <w:sig w:usb0="00000000" w:usb1="00000000" w:usb2="00770065" w:usb3="00000000" w:csb0="00040001" w:csb1="00000000"/>
  </w:font>
  <w:font w:name="Katy Berry">
    <w:altName w:val="Microsoft Sans Serif"/>
    <w:panose1 w:val="02000500000000000000"/>
    <w:charset w:val="00"/>
    <w:family w:val="auto"/>
    <w:pitch w:val="default"/>
    <w:sig w:usb0="00000000" w:usb1="00000000" w:usb2="00000000" w:usb3="00000000" w:csb0="20000111" w:csb1="41000000"/>
  </w:font>
  <w:font w:name="A11+楷体">
    <w:altName w:val="宋体"/>
    <w:panose1 w:val="00000000000000000000"/>
    <w:charset w:val="86"/>
    <w:family w:val="auto"/>
    <w:pitch w:val="default"/>
    <w:sig w:usb0="00000000" w:usb1="00000000" w:usb2="00000000" w:usb3="00000000" w:csb0="00040000" w:csb1="00000000"/>
  </w:font>
  <w:font w:name="长城小标宋体+FPEF">
    <w:altName w:val="宋体"/>
    <w:panose1 w:val="00000000000000000000"/>
    <w:charset w:val="86"/>
    <w:family w:val="auto"/>
    <w:pitch w:val="default"/>
    <w:sig w:usb0="00000000" w:usb1="00000000" w:usb2="00000000" w:usb3="00000000" w:csb0="00040000" w:csb1="00000000"/>
  </w:font>
  <w:font w:name="STSong Western">
    <w:altName w:val="MingLiU"/>
    <w:panose1 w:val="00000000000000000000"/>
    <w:charset w:val="00"/>
    <w:family w:val="auto"/>
    <w:pitch w:val="default"/>
    <w:sig w:usb0="00000000" w:usb1="00000000" w:usb2="00000000" w:usb3="00000000" w:csb0="00000001" w:csb1="00000000"/>
  </w:font>
  <w:font w:name="DLF">
    <w:altName w:val="宋体"/>
    <w:panose1 w:val="00000000000000000000"/>
    <w:charset w:val="86"/>
    <w:family w:val="auto"/>
    <w:pitch w:val="default"/>
    <w:sig w:usb0="00000000" w:usb1="00000000" w:usb2="00000010" w:usb3="00000000" w:csb0="00040000" w:csb1="00000000"/>
  </w:font>
  <w:font w:name="方正准雅宋简">
    <w:altName w:val="宋体"/>
    <w:panose1 w:val="02000000000000000000"/>
    <w:charset w:val="86"/>
    <w:family w:val="auto"/>
    <w:pitch w:val="default"/>
    <w:sig w:usb0="00000000" w:usb1="00000000" w:usb2="00000000" w:usb3="00000000" w:csb0="00040000" w:csb1="00000000"/>
  </w:font>
  <w:font w:name="Amienne">
    <w:altName w:val="MingLiU"/>
    <w:panose1 w:val="04000508060000020003"/>
    <w:charset w:val="00"/>
    <w:family w:val="auto"/>
    <w:pitch w:val="default"/>
    <w:sig w:usb0="00000000" w:usb1="00000000" w:usb2="00000000" w:usb3="00000000" w:csb0="00000001" w:csb1="00000000"/>
  </w:font>
  <w:font w:name="font5-Identity-H">
    <w:altName w:val="宋体"/>
    <w:panose1 w:val="02030609000101010101"/>
    <w:charset w:val="86"/>
    <w:family w:val="auto"/>
    <w:pitch w:val="default"/>
    <w:sig w:usb0="00000000" w:usb1="00000000" w:usb2="00000000" w:usb3="00000000" w:csb0="00040000" w:csb1="00000000"/>
  </w:font>
  <w:font w:name="9f693742c850ad02de8041d50020001">
    <w:altName w:val="宋体"/>
    <w:panose1 w:val="00000000000000000000"/>
    <w:charset w:val="01"/>
    <w:family w:val="auto"/>
    <w:pitch w:val="default"/>
    <w:sig w:usb0="00000000" w:usb1="00000000" w:usb2="00000000" w:usb3="00000000" w:csb0="00040001" w:csb1="00000000"/>
  </w:font>
  <w:font w:name="Calibri (Vietnam">
    <w:altName w:val="GulimChe"/>
    <w:panose1 w:val="02030609000101010101"/>
    <w:charset w:val="81"/>
    <w:family w:val="auto"/>
    <w:pitch w:val="default"/>
    <w:sig w:usb0="00000000" w:usb1="00000000" w:usb2="00000010" w:usb3="00000000" w:csb0="00080000" w:csb1="00000000"/>
  </w:font>
  <w:font w:name="DY89+ZERJEn-89">
    <w:altName w:val="宋体"/>
    <w:panose1 w:val="00000000000000000000"/>
    <w:charset w:val="00"/>
    <w:family w:val="auto"/>
    <w:pitch w:val="default"/>
    <w:sig w:usb0="00000000" w:usb1="00000000" w:usb2="00000000" w:usb3="00000000" w:csb0="00040001" w:csb1="00000000"/>
  </w:font>
  <w:font w:name="方正美黑简体">
    <w:altName w:val="黑体"/>
    <w:panose1 w:val="02010601030101010101"/>
    <w:charset w:val="86"/>
    <w:family w:val="auto"/>
    <w:pitch w:val="default"/>
    <w:sig w:usb0="00000000" w:usb1="00000000" w:usb2="00000000" w:usb3="00000000" w:csb0="00040000" w:csb1="00000000"/>
  </w:font>
  <w:font w:name="TT2C0Bo01">
    <w:altName w:val="黑体"/>
    <w:panose1 w:val="020B0604020202020204"/>
    <w:charset w:val="86"/>
    <w:family w:val="auto"/>
    <w:pitch w:val="default"/>
    <w:sig w:usb0="00000000" w:usb1="00000000" w:usb2="00000010" w:usb3="00000000" w:csb0="00040000" w:csb1="00000000"/>
  </w:font>
  <w:font w:name="仿宋GB_23">
    <w:altName w:val="仿宋"/>
    <w:panose1 w:val="02030609000101010101"/>
    <w:charset w:val="81"/>
    <w:family w:val="auto"/>
    <w:pitch w:val="default"/>
    <w:sig w:usb0="00000000" w:usb1="00000000" w:usb2="00000000" w:usb3="00000000" w:csb0="00040001" w:csb1="00000000"/>
  </w:font>
  <w:font w:name="STXihei Tur">
    <w:altName w:val="PMingLiU"/>
    <w:panose1 w:val="02030609000101010101"/>
    <w:charset w:val="A2"/>
    <w:family w:val="auto"/>
    <w:pitch w:val="default"/>
    <w:sig w:usb0="00000000" w:usb1="00000000" w:usb2="00000000" w:usb3="00000000" w:csb0="00000010" w:csb1="00000000"/>
  </w:font>
  <w:font w:name="宋体_x0001_">
    <w:altName w:val="宋体"/>
    <w:panose1 w:val="00000000000000000000"/>
    <w:charset w:val="86"/>
    <w:family w:val="auto"/>
    <w:pitch w:val="default"/>
    <w:sig w:usb0="00000000" w:usb1="00000000" w:usb2="00000010" w:usb3="00000000" w:csb0="00040000" w:csb1="00000000"/>
  </w:font>
  <w:font w:name="A">
    <w:altName w:val="GulimChe"/>
    <w:panose1 w:val="02030609000101010101"/>
    <w:charset w:val="81"/>
    <w:family w:val="auto"/>
    <w:pitch w:val="default"/>
    <w:sig w:usb0="00000000" w:usb1="00000000" w:usb2="00000010" w:usb3="00000000" w:csb0="00080000" w:csb1="00000000"/>
  </w:font>
  <w:font w:name="鏂板畫浣?;">
    <w:altName w:val="宋体"/>
    <w:panose1 w:val="00000000000000000000"/>
    <w:charset w:val="01"/>
    <w:family w:val="auto"/>
    <w:pitch w:val="default"/>
    <w:sig w:usb0="00000000" w:usb1="00000000" w:usb2="00000000" w:usb3="00000000" w:csb0="00040001" w:csb1="00000000"/>
  </w:font>
  <w:font w:name="DLF-32769-3-1229532855+ZGDKVY-266">
    <w:altName w:val="宋体"/>
    <w:panose1 w:val="00000000000000000000"/>
    <w:charset w:val="86"/>
    <w:family w:val="auto"/>
    <w:pitch w:val="default"/>
    <w:sig w:usb0="00000000" w:usb1="00000000" w:usb2="00000000" w:usb3="00000000" w:csb0="00040000" w:csb1="00000000"/>
  </w:font>
  <w:font w:name="TimesNewRomanPS-ItalicMT">
    <w:altName w:val="宋体"/>
    <w:panose1 w:val="00000000000000000000"/>
    <w:charset w:val="86"/>
    <w:family w:val="auto"/>
    <w:pitch w:val="default"/>
    <w:sig w:usb0="00000000" w:usb1="00000000" w:usb2="00000010" w:usb3="00000000" w:csb0="00040000" w:csb1="00000000"/>
  </w:font>
  <w:font w:name="Tw Cen MT Condensed">
    <w:altName w:val="Lucida Sans Unicode"/>
    <w:panose1 w:val="020B0606020104020203"/>
    <w:charset w:val="00"/>
    <w:family w:val="auto"/>
    <w:pitch w:val="default"/>
    <w:sig w:usb0="00000000" w:usb1="00000000" w:usb2="00000000" w:usb3="00000000" w:csb0="20000003" w:csb1="00000000"/>
  </w:font>
  <w:font w:name="FakeFont-00040DAA">
    <w:altName w:val="宋体"/>
    <w:panose1 w:val="00000000000000000000"/>
    <w:charset w:val="86"/>
    <w:family w:val="auto"/>
    <w:pitch w:val="default"/>
    <w:sig w:usb0="00000000" w:usb1="00000000" w:usb2="00000000" w:usb3="00000000" w:csb0="00040000" w:csb1="00000000"/>
  </w:font>
  <w:font w:name="文鼎报宋简">
    <w:altName w:val="宋体"/>
    <w:panose1 w:val="00000000000000000000"/>
    <w:charset w:val="86"/>
    <w:family w:val="auto"/>
    <w:pitch w:val="default"/>
    <w:sig w:usb0="00000000" w:usb1="00000000" w:usb2="00000010" w:usb3="00000000" w:csb0="00040000" w:csb1="00000000"/>
  </w:font>
  <w:font w:name="Garamond Premr Pro">
    <w:altName w:val="Microsoft Sans Serif"/>
    <w:panose1 w:val="02020402060506020403"/>
    <w:charset w:val="00"/>
    <w:family w:val="auto"/>
    <w:pitch w:val="default"/>
    <w:sig w:usb0="00000000" w:usb1="00000000" w:usb2="00000000" w:usb3="00000000" w:csb0="0000019F" w:csb1="00000000"/>
  </w:font>
  <w:font w:name="新細明體,verdana">
    <w:altName w:val="PMingLiU"/>
    <w:panose1 w:val="00000000000000000000"/>
    <w:charset w:val="88"/>
    <w:family w:val="auto"/>
    <w:pitch w:val="default"/>
    <w:sig w:usb0="00000000" w:usb1="00000000" w:usb2="00000010" w:usb3="00000000" w:csb0="00100000" w:csb1="00000000"/>
  </w:font>
  <w:font w:name="??CS???">
    <w:altName w:val="PMingLiU"/>
    <w:panose1 w:val="02030609000101010101"/>
    <w:charset w:val="00"/>
    <w:family w:val="auto"/>
    <w:pitch w:val="default"/>
    <w:sig w:usb0="00000000" w:usb1="00000000" w:usb2="00000000" w:usb3="00000000" w:csb0="00000001" w:csb1="00000000"/>
  </w:font>
  <w:font w:name="DLF-32769-3-1567704337+ZHMA5X-673">
    <w:altName w:val="宋体"/>
    <w:panose1 w:val="00000000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Microsoft YaHei UI Cyr">
    <w:altName w:val="MingLiU"/>
    <w:panose1 w:val="00000000000000000000"/>
    <w:charset w:val="CC"/>
    <w:family w:val="auto"/>
    <w:pitch w:val="default"/>
    <w:sig w:usb0="00000000" w:usb1="00000000" w:usb2="00000000" w:usb3="00000000" w:csb0="00000004" w:csb1="00000000"/>
  </w:font>
  <w:font w:name="FakeFont-00040E06">
    <w:altName w:val="宋体"/>
    <w:panose1 w:val="00000000000000000000"/>
    <w:charset w:val="86"/>
    <w:family w:val="auto"/>
    <w:pitch w:val="default"/>
    <w:sig w:usb0="00000000" w:usb1="00000000" w:usb2="00000000" w:usb3="00000000" w:csb0="00040000" w:csb1="00000000"/>
  </w:font>
  <w:font w:name="華康海報體W12">
    <w:altName w:val="PMingLiU"/>
    <w:panose1 w:val="02010609010101010101"/>
    <w:charset w:val="88"/>
    <w:family w:val="auto"/>
    <w:pitch w:val="default"/>
    <w:sig w:usb0="00000000" w:usb1="00000000" w:usb2="00000016" w:usb3="00000000" w:csb0="00100000" w:csb1="00000000"/>
  </w:font>
  <w:font w:name="hakuyoxingshu700">
    <w:altName w:val="DotumChe"/>
    <w:panose1 w:val="02030609000101010101"/>
    <w:charset w:val="81"/>
    <w:family w:val="auto"/>
    <w:pitch w:val="default"/>
    <w:sig w:usb0="00000000" w:usb1="00000000" w:usb2="00000010" w:usb3="00000000" w:csb0="00080000" w:csb1="00000000"/>
  </w:font>
  <w:font w:name="A3+cajcd fnta1">
    <w:altName w:val="Gulim"/>
    <w:panose1 w:val="00000000000000000000"/>
    <w:charset w:val="81"/>
    <w:family w:val="auto"/>
    <w:pitch w:val="default"/>
    <w:sig w:usb0="00000000" w:usb1="00000000" w:usb2="00000010" w:usb3="00000000" w:csb0="00080000" w:csb1="00000000"/>
  </w:font>
  <w:font w:name="Verdana Arial">
    <w:altName w:val="GulimChe"/>
    <w:panose1 w:val="02030609000101010101"/>
    <w:charset w:val="81"/>
    <w:family w:val="auto"/>
    <w:pitch w:val="default"/>
    <w:sig w:usb0="00000000" w:usb1="00000000" w:usb2="00000010" w:usb3="00000000" w:csb0="00080000" w:csb1="00000000"/>
  </w:font>
  <w:font w:name="u00CBu00CEu00CCu00E5">
    <w:altName w:val="宋体"/>
    <w:panose1 w:val="00000000000000000000"/>
    <w:charset w:val="00"/>
    <w:family w:val="auto"/>
    <w:pitch w:val="default"/>
    <w:sig w:usb0="00000000" w:usb1="00000000" w:usb2="00000000" w:usb3="00000000" w:csb0="00040001" w:csb1="00000000"/>
  </w:font>
  <w:font w:name="汉仪大黑简+Arial">
    <w:altName w:val="黑体"/>
    <w:panose1 w:val="00000000000000000000"/>
    <w:charset w:val="86"/>
    <w:family w:val="auto"/>
    <w:pitch w:val="default"/>
    <w:sig w:usb0="00000000" w:usb1="00000000" w:usb2="00000010" w:usb3="00000000" w:csb0="00040000" w:csb1="00000000"/>
  </w:font>
  <w:font w:name="»ªÎÄÖÐËÎ Western">
    <w:altName w:val="MingLiU"/>
    <w:panose1 w:val="00000000000000000000"/>
    <w:charset w:val="00"/>
    <w:family w:val="auto"/>
    <w:pitch w:val="default"/>
    <w:sig w:usb0="00000000" w:usb1="00000000" w:usb2="00000000" w:usb3="00000000" w:csb0="00000001" w:csb1="00000000"/>
  </w:font>
  <w:font w:name="Allegro BT">
    <w:altName w:val="宋体"/>
    <w:panose1 w:val="040409040D0702020402"/>
    <w:charset w:val="81"/>
    <w:family w:val="auto"/>
    <w:pitch w:val="default"/>
    <w:sig w:usb0="00000000" w:usb1="00000000" w:usb2="00000000" w:usb3="00000000" w:csb0="00040001" w:csb1="00000000"/>
  </w:font>
  <w:font w:name="Lucida">
    <w:altName w:val="宋体"/>
    <w:panose1 w:val="00000000000000000000"/>
    <w:charset w:val="86"/>
    <w:family w:val="auto"/>
    <w:pitch w:val="default"/>
    <w:sig w:usb0="00000000" w:usb1="00000000" w:usb2="00000000" w:usb3="00000000" w:csb0="00040000" w:csb1="00000000"/>
  </w:font>
  <w:font w:name="A5+CAJ FNT00">
    <w:altName w:val="宋体"/>
    <w:panose1 w:val="00000000000000000000"/>
    <w:charset w:val="86"/>
    <w:family w:val="auto"/>
    <w:pitch w:val="default"/>
    <w:sig w:usb0="00000000" w:usb1="00000000" w:usb2="00000010" w:usb3="00000000" w:csb0="00040000" w:csb1="00000000"/>
  </w:font>
  <w:font w:name="嫤疓B2312">
    <w:altName w:val="宋体"/>
    <w:panose1 w:val="00000000000000000000"/>
    <w:charset w:val="86"/>
    <w:family w:val="auto"/>
    <w:pitch w:val="default"/>
    <w:sig w:usb0="00000000" w:usb1="00000000" w:usb2="00000000" w:usb3="00000000" w:csb0="00040000" w:csb1="00000000"/>
  </w:font>
  <w:font w:name="华文彩去">
    <w:altName w:val="宋体"/>
    <w:panose1 w:val="00000000000000000000"/>
    <w:charset w:val="00"/>
    <w:family w:val="auto"/>
    <w:pitch w:val="default"/>
    <w:sig w:usb0="00000000" w:usb1="00000000" w:usb2="00000000" w:usb3="00000000" w:csb0="00040001" w:csb1="00000000"/>
  </w:font>
  <w:font w:name="MSungHK-Light-ETen-B5-H-Identit">
    <w:altName w:val="MingLiU"/>
    <w:panose1 w:val="00000000000000000000"/>
    <w:charset w:val="88"/>
    <w:family w:val="auto"/>
    <w:pitch w:val="default"/>
    <w:sig w:usb0="00000000" w:usb1="00000000" w:usb2="00000010" w:usb3="00000000" w:csb0="00100000" w:csb1="00000000"/>
  </w:font>
  <w:font w:name="FakeFont-00040D3">
    <w:altName w:val="DotumChe"/>
    <w:panose1 w:val="02030609000101010101"/>
    <w:charset w:val="81"/>
    <w:family w:val="auto"/>
    <w:pitch w:val="default"/>
    <w:sig w:usb0="00000000" w:usb1="00000000" w:usb2="00000010" w:usb3="00000000" w:csb0="00080000" w:csb1="00000000"/>
  </w:font>
  <w:font w:name="仿宋@...癀.">
    <w:altName w:val="宋体"/>
    <w:panose1 w:val="02030609000101010101"/>
    <w:charset w:val="86"/>
    <w:family w:val="auto"/>
    <w:pitch w:val="default"/>
    <w:sig w:usb0="00000000" w:usb1="00000000" w:usb2="00000010" w:usb3="00000000" w:csb0="00040000" w:csb1="00000000"/>
  </w:font>
  <w:font w:name="宋体，tahoma">
    <w:altName w:val="宋体"/>
    <w:panose1 w:val="02030609000101010101"/>
    <w:charset w:val="01"/>
    <w:family w:val="auto"/>
    <w:pitch w:val="default"/>
    <w:sig w:usb0="00000000" w:usb1="00000000" w:usb2="00000000" w:usb3="00000000" w:csb0="00040001" w:csb1="00000000"/>
  </w:font>
  <w:font w:name="FzBookMaker26DlFont260536871559">
    <w:altName w:val="MingLiU"/>
    <w:panose1 w:val="00000000000000000000"/>
    <w:charset w:val="00"/>
    <w:family w:val="auto"/>
    <w:pitch w:val="default"/>
    <w:sig w:usb0="00000000" w:usb1="00000000" w:usb2="00000000" w:usb3="00000000" w:csb0="00000001" w:csb1="00000000"/>
  </w:font>
  <w:font w:name="理德行楷简">
    <w:altName w:val="宋体"/>
    <w:panose1 w:val="02010609010101010101"/>
    <w:charset w:val="86"/>
    <w:family w:val="auto"/>
    <w:pitch w:val="default"/>
    <w:sig w:usb0="00000000" w:usb1="00000000" w:usb2="00000010" w:usb3="00000000" w:csb0="00040000" w:csb1="00000000"/>
  </w:font>
  <w:font w:name="Sim Hei">
    <w:altName w:val="宋体"/>
    <w:panose1 w:val="02030609000101010101"/>
    <w:charset w:val="86"/>
    <w:family w:val="auto"/>
    <w:pitch w:val="default"/>
    <w:sig w:usb0="00000000" w:usb1="00000000" w:usb2="00000010" w:usb3="00000000" w:csb0="00040000" w:csb1="00000000"/>
  </w:font>
  <w:font w:name="DY4+ZCcBIX-4">
    <w:altName w:val="MingLiU"/>
    <w:panose1 w:val="00000000000000000000"/>
    <w:charset w:val="00"/>
    <w:family w:val="auto"/>
    <w:pitch w:val="default"/>
    <w:sig w:usb0="00000000" w:usb1="00000000" w:usb2="00000000" w:usb3="00000000" w:csb0="00000001" w:csb1="00000000"/>
  </w:font>
  <w:font w:name="A82+cajcd fnta1">
    <w:altName w:val="Dotum"/>
    <w:panose1 w:val="00000000000000000000"/>
    <w:charset w:val="81"/>
    <w:family w:val="auto"/>
    <w:pitch w:val="default"/>
    <w:sig w:usb0="00000000" w:usb1="00000000" w:usb2="00000000" w:usb3="00000000" w:csb0="00080000" w:csb1="00000000"/>
  </w:font>
  <w:font w:name="FONT-SIZE: 12pt; Times:">
    <w:altName w:val="宋体"/>
    <w:panose1 w:val="00000000000000000000"/>
    <w:charset w:val="01"/>
    <w:family w:val="auto"/>
    <w:pitch w:val="default"/>
    <w:sig w:usb0="00000000" w:usb1="00000000" w:usb2="00000000" w:usb3="00000000" w:csb0="00040001" w:csb1="00000000"/>
  </w:font>
  <w:font w:name="经典圆体简">
    <w:altName w:val="黑体"/>
    <w:panose1 w:val="02010609000101010101"/>
    <w:charset w:val="86"/>
    <w:family w:val="auto"/>
    <w:pitch w:val="default"/>
    <w:sig w:usb0="00000000" w:usb1="00000000" w:usb2="0000001E" w:usb3="00000000" w:csb0="00040000" w:csb1="00000000"/>
  </w:font>
  <w:font w:name="Times Greek">
    <w:altName w:val="MingLiU"/>
    <w:panose1 w:val="00000000000000000000"/>
    <w:charset w:val="A1"/>
    <w:family w:val="auto"/>
    <w:pitch w:val="default"/>
    <w:sig w:usb0="00000000" w:usb1="00000000" w:usb2="00000000" w:usb3="00000000" w:csb0="00000008" w:csb1="00000000"/>
  </w:font>
  <w:font w:name="@SimSun">
    <w:altName w:val="宋体"/>
    <w:panose1 w:val="020B0604020202020204"/>
    <w:charset w:val="86"/>
    <w:family w:val="auto"/>
    <w:pitch w:val="default"/>
    <w:sig w:usb0="00000000" w:usb1="00000000" w:usb2="00000000" w:usb3="00000000" w:csb0="00040000" w:csb1="00000000"/>
  </w:font>
  <w:font w:name="Swis721 LtCn BT">
    <w:altName w:val="PMingLiU"/>
    <w:panose1 w:val="020B0406020202030204"/>
    <w:charset w:val="00"/>
    <w:family w:val="auto"/>
    <w:pitch w:val="default"/>
    <w:sig w:usb0="00000000" w:usb1="00000000" w:usb2="00000000" w:usb3="00000000" w:csb0="0000001B" w:csb1="00000000"/>
  </w:font>
  <w:font w:name="???????¡ì????">
    <w:altName w:val="MingLiU"/>
    <w:panose1 w:val="00000000000000000000"/>
    <w:charset w:val="00"/>
    <w:family w:val="auto"/>
    <w:pitch w:val="default"/>
    <w:sig w:usb0="00000000" w:usb1="00000000" w:usb2="00000000" w:usb3="00000000" w:csb0="00000001" w:csb1="00000000"/>
  </w:font>
  <w:font w:name="c3b78accbb4cf7ec4afed0890030007">
    <w:altName w:val="宋体"/>
    <w:panose1 w:val="00000000000000000000"/>
    <w:charset w:val="01"/>
    <w:family w:val="auto"/>
    <w:pitch w:val="default"/>
    <w:sig w:usb0="00000000" w:usb1="00000000" w:usb2="00000000" w:usb3="00000000" w:csb0="00040001" w:csb1="00000000"/>
  </w:font>
  <w:font w:name="经典特黑简">
    <w:altName w:val="宋体"/>
    <w:panose1 w:val="02010609010101010101"/>
    <w:charset w:val="86"/>
    <w:family w:val="auto"/>
    <w:pitch w:val="default"/>
    <w:sig w:usb0="00000000" w:usb1="00000000" w:usb2="0000001E" w:usb3="00000000" w:csb0="20040000" w:csb1="00000000"/>
  </w:font>
  <w:font w:name="Microsoft YaHei UI Western">
    <w:altName w:val="MingLiU"/>
    <w:panose1 w:val="00000000000000000000"/>
    <w:charset w:val="00"/>
    <w:family w:val="auto"/>
    <w:pitch w:val="default"/>
    <w:sig w:usb0="00000000" w:usb1="00000000" w:usb2="00000000" w:usb3="00000000" w:csb0="00000001" w:csb1="00000000"/>
  </w:font>
  <w:font w:name="΢ȭхڧ, ˎ̥">
    <w:altName w:val="宋体"/>
    <w:panose1 w:val="00000000000000000000"/>
    <w:charset w:val="86"/>
    <w:family w:val="auto"/>
    <w:pitch w:val="default"/>
    <w:sig w:usb0="00000000" w:usb1="00000000" w:usb2="00000010" w:usb3="00000000" w:csb0="00040000" w:csb1="00000000"/>
  </w:font>
  <w:font w:name="Clarendon Extended">
    <w:altName w:val="PMingLiU"/>
    <w:panose1 w:val="02040805050505020204"/>
    <w:charset w:val="00"/>
    <w:family w:val="auto"/>
    <w:pitch w:val="default"/>
    <w:sig w:usb0="00000000" w:usb1="00000000" w:usb2="00000000" w:usb3="00000000" w:csb0="00000093" w:csb1="00000000"/>
  </w:font>
  <w:font w:name="宋体t惤吀.齶.">
    <w:altName w:val="宋体"/>
    <w:panose1 w:val="00000000000000000000"/>
    <w:charset w:val="86"/>
    <w:family w:val="auto"/>
    <w:pitch w:val="default"/>
    <w:sig w:usb0="00000000" w:usb1="00000000" w:usb2="00000000" w:usb3="00000000" w:csb0="00040000" w:csb1="00000000"/>
  </w:font>
  <w:font w:name="verdana,tahoma,arial">
    <w:altName w:val="宋体"/>
    <w:panose1 w:val="00000000000000000000"/>
    <w:charset w:val="00"/>
    <w:family w:val="auto"/>
    <w:pitch w:val="default"/>
    <w:sig w:usb0="00000000" w:usb1="00000000" w:usb2="00000000" w:usb3="00000000" w:csb0="00040001" w:csb1="00000000"/>
  </w:font>
  <w:font w:name="华康黑体W5-A">
    <w:altName w:val="宋体"/>
    <w:panose1 w:val="02010609000000000000"/>
    <w:charset w:val="86"/>
    <w:family w:val="auto"/>
    <w:pitch w:val="default"/>
    <w:sig w:usb0="00000000" w:usb1="00000000" w:usb2="00000010" w:usb3="00000000" w:csb0="00040000" w:csb1="00000000"/>
  </w:font>
  <w:font w:name="FakeFont-00040F13">
    <w:altName w:val="宋体"/>
    <w:panose1 w:val="00000000000000000000"/>
    <w:charset w:val="86"/>
    <w:family w:val="auto"/>
    <w:pitch w:val="default"/>
    <w:sig w:usb0="00000000" w:usb1="00000000" w:usb2="00000000" w:usb3="00000000" w:csb0="00040000" w:csb1="00000000"/>
  </w:font>
  <w:font w:name="EU-BX">
    <w:altName w:val="宋体"/>
    <w:panose1 w:val="03000509000000000000"/>
    <w:charset w:val="86"/>
    <w:family w:val="auto"/>
    <w:pitch w:val="default"/>
    <w:sig w:usb0="00000000" w:usb1="00000000" w:usb2="00000000" w:usb3="00000000" w:csb0="00040000" w:csb1="00000000"/>
  </w:font>
  <w:font w:name="FZHTJW--GB1-0">
    <w:altName w:val="宋体"/>
    <w:panose1 w:val="02030609000101010101"/>
    <w:charset w:val="86"/>
    <w:family w:val="auto"/>
    <w:pitch w:val="default"/>
    <w:sig w:usb0="00000000" w:usb1="00000000" w:usb2="00000010" w:usb3="00000000" w:csb0="00040000" w:csb1="00000000"/>
  </w:font>
  <w:font w:name="Saysettha Lao">
    <w:altName w:val="Microsoft Sans Serif"/>
    <w:panose1 w:val="020B0504020207020204"/>
    <w:charset w:val="00"/>
    <w:family w:val="auto"/>
    <w:pitch w:val="default"/>
    <w:sig w:usb0="00000000" w:usb1="00000000" w:usb2="00000000" w:usb3="00000000" w:csb0="00000001" w:csb1="00000000"/>
  </w:font>
  <w:font w:name="方正兰亭刊宋_GBK">
    <w:altName w:val="宋体"/>
    <w:panose1 w:val="02000000000000000000"/>
    <w:charset w:val="86"/>
    <w:family w:val="auto"/>
    <w:pitch w:val="default"/>
    <w:sig w:usb0="00000000" w:usb1="00000000" w:usb2="00000000" w:usb3="00000000" w:csb0="00040000" w:csb1="00000000"/>
  </w:font>
  <w:font w:name="B7+CAJ FNT08">
    <w:altName w:val="宋体"/>
    <w:panose1 w:val="00000000000000000000"/>
    <w:charset w:val="86"/>
    <w:family w:val="auto"/>
    <w:pitch w:val="default"/>
    <w:sig w:usb0="00000000" w:usb1="00000000" w:usb2="00000000" w:usb3="00000000" w:csb0="00040000" w:csb1="00000000"/>
  </w:font>
  <w:font w:name="SSJ0+ZEVJJe-2">
    <w:altName w:val="宋体"/>
    <w:panose1 w:val="00000000000000000000"/>
    <w:charset w:val="86"/>
    <w:family w:val="auto"/>
    <w:pitch w:val="default"/>
    <w:sig w:usb0="00000000" w:usb1="00000000" w:usb2="00000010" w:usb3="00000000" w:csb0="00040000" w:csb1="00000000"/>
  </w:font>
  <w:font w:name="Calisto MT">
    <w:altName w:val="宋体"/>
    <w:panose1 w:val="02040603050505030304"/>
    <w:charset w:val="86"/>
    <w:family w:val="auto"/>
    <w:pitch w:val="default"/>
    <w:sig w:usb0="00000000" w:usb1="00000000" w:usb2="00000000" w:usb3="00000000" w:csb0="20000001" w:csb1="00000000"/>
  </w:font>
  <w:font w:name="MS Shell Dlg Baltic">
    <w:altName w:val="MingLiU"/>
    <w:panose1 w:val="00000000000000000000"/>
    <w:charset w:val="BA"/>
    <w:family w:val="auto"/>
    <w:pitch w:val="default"/>
    <w:sig w:usb0="00000000" w:usb1="00000000" w:usb2="00000000" w:usb3="00000000" w:csb0="00000080" w:csb1="00000000"/>
  </w:font>
  <w:font w:name="宋体t.唀..">
    <w:altName w:val="宋体"/>
    <w:panose1 w:val="00000000000000000000"/>
    <w:charset w:val="86"/>
    <w:family w:val="auto"/>
    <w:pitch w:val="default"/>
    <w:sig w:usb0="00000000" w:usb1="00000000" w:usb2="00000000" w:usb3="00000000" w:csb0="00040000" w:csb1="00000000"/>
  </w:font>
  <w:font w:name="FZSSK--GBK1-0-Identity-H">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1"/>
    <w:family w:val="auto"/>
    <w:pitch w:val="default"/>
    <w:sig w:usb0="00000000" w:usb1="00000000" w:usb2="00000000" w:usb3="00000000" w:csb0="00040001" w:csb1="00000000"/>
  </w:font>
  <w:font w:name="Persia BT">
    <w:altName w:val="MS Gothic"/>
    <w:panose1 w:val="03060902040502020204"/>
    <w:charset w:val="00"/>
    <w:family w:val="auto"/>
    <w:pitch w:val="default"/>
    <w:sig w:usb0="00000000" w:usb1="00000000" w:usb2="00000000" w:usb3="00000000" w:csb0="00000011" w:csb1="00000000"/>
  </w:font>
  <w:font w:name="E-B3">
    <w:altName w:val="宋体"/>
    <w:panose1 w:val="00000000000000000000"/>
    <w:charset w:val="86"/>
    <w:family w:val="auto"/>
    <w:pitch w:val="default"/>
    <w:sig w:usb0="00000000" w:usb1="00000000" w:usb2="00000000" w:usb3="00000000" w:csb0="00040000" w:csb1="00000000"/>
  </w:font>
  <w:font w:name="DY115+ZEKABC-119">
    <w:altName w:val="MingLiU"/>
    <w:panose1 w:val="00000000000000000000"/>
    <w:charset w:val="00"/>
    <w:family w:val="auto"/>
    <w:pitch w:val="default"/>
    <w:sig w:usb0="00000000" w:usb1="00000000" w:usb2="00000000" w:usb3="00000000" w:csb0="00000001" w:csb1="00000000"/>
  </w:font>
  <w:font w:name="FZSSK--GBK1-00+ZEdH2I-21">
    <w:altName w:val="宋体"/>
    <w:panose1 w:val="00000000000000000000"/>
    <w:charset w:val="86"/>
    <w:family w:val="auto"/>
    <w:pitch w:val="default"/>
    <w:sig w:usb0="00000000" w:usb1="00000000" w:usb2="00000000" w:usb3="00000000" w:csb0="00040000" w:csb1="00000000"/>
  </w:font>
  <w:font w:name="浠垮畫_GB2312">
    <w:altName w:val="宋体"/>
    <w:panose1 w:val="02030609000101010101"/>
    <w:charset w:val="01"/>
    <w:family w:val="auto"/>
    <w:pitch w:val="default"/>
    <w:sig w:usb0="00000000" w:usb1="00000000" w:usb2="00000000" w:usb3="00000000" w:csb0="00040001" w:csb1="00000000"/>
  </w:font>
  <w:font w:name="87cfa66acaaedd3383c4d3540030017">
    <w:altName w:val="宋体"/>
    <w:panose1 w:val="00000000000000000000"/>
    <w:charset w:val="01"/>
    <w:family w:val="auto"/>
    <w:pitch w:val="default"/>
    <w:sig w:usb0="00000000" w:usb1="00000000" w:usb2="00000000" w:usb3="00000000" w:csb0="00040001" w:csb1="00000000"/>
  </w:font>
  <w:font w:name="DY122+ZGLHTJ-124">
    <w:altName w:val="PMingLiU"/>
    <w:panose1 w:val="02030609000101010101"/>
    <w:charset w:val="00"/>
    <w:family w:val="auto"/>
    <w:pitch w:val="default"/>
    <w:sig w:usb0="00000000" w:usb1="00000000" w:usb2="00000000" w:usb3="00000000" w:csb0="00000001" w:csb1="00000000"/>
  </w:font>
  <w:font w:name="全新硬笔隶书简">
    <w:altName w:val="宋体"/>
    <w:panose1 w:val="02010600040101010101"/>
    <w:charset w:val="86"/>
    <w:family w:val="auto"/>
    <w:pitch w:val="default"/>
    <w:sig w:usb0="00000000" w:usb1="00000000" w:usb2="00000000" w:usb3="00000000" w:csb0="00040000" w:csb1="00000000"/>
  </w:font>
  <w:font w:name="Gill Sans Ultra Bold">
    <w:altName w:val="Arial Black"/>
    <w:panose1 w:val="020B0A02020104020203"/>
    <w:charset w:val="00"/>
    <w:family w:val="auto"/>
    <w:pitch w:val="default"/>
    <w:sig w:usb0="00000000" w:usb1="00000000" w:usb2="00000000" w:usb3="00000000" w:csb0="20000003" w:csb1="00000000"/>
  </w:font>
  <w:font w:name="Kozuka Mincho Pro L">
    <w:altName w:val="MS Gothic"/>
    <w:panose1 w:val="00000000000000000000"/>
    <w:charset w:val="80"/>
    <w:family w:val="auto"/>
    <w:pitch w:val="default"/>
    <w:sig w:usb0="00000000" w:usb1="00000000" w:usb2="00000010" w:usb3="00000000" w:csb0="00020005" w:csb1="00000000"/>
  </w:font>
  <w:font w:name="Avenir-BookOblique">
    <w:altName w:val="宋体"/>
    <w:panose1 w:val="00000000000000000000"/>
    <w:charset w:val="01"/>
    <w:family w:val="auto"/>
    <w:pitch w:val="default"/>
    <w:sig w:usb0="00000000" w:usb1="00000000" w:usb2="00000000" w:usb3="00000000" w:csb0="00040001" w:csb1="00000000"/>
  </w:font>
  <w:font w:name="Futura Bk Greek">
    <w:altName w:val="MingLiU"/>
    <w:panose1 w:val="00000000000000000000"/>
    <w:charset w:val="A1"/>
    <w:family w:val="auto"/>
    <w:pitch w:val="default"/>
    <w:sig w:usb0="00000000" w:usb1="00000000" w:usb2="00000000" w:usb3="00000000" w:csb0="00000008" w:csb1="00000000"/>
  </w:font>
  <w:font w:name="Franklin Gothic Heavy">
    <w:altName w:val="Arial Black"/>
    <w:panose1 w:val="020B0903020102020204"/>
    <w:charset w:val="00"/>
    <w:family w:val="auto"/>
    <w:pitch w:val="default"/>
    <w:sig w:usb0="00000000" w:usb1="00000000" w:usb2="00000000" w:usb3="00000000" w:csb0="2000009F" w:csb1="DFD70000"/>
  </w:font>
  <w:font w:name="化">
    <w:altName w:val="宋体"/>
    <w:panose1 w:val="00000000000000000000"/>
    <w:charset w:val="00"/>
    <w:family w:val="auto"/>
    <w:pitch w:val="default"/>
    <w:sig w:usb0="00000000" w:usb1="00000000" w:usb2="00000000" w:usb3="00000000" w:csb0="00040001" w:csb1="00000000"/>
  </w:font>
  <w:font w:name="9f3ef115a21614791711280d0070004">
    <w:altName w:val="宋体"/>
    <w:panose1 w:val="00000000000000000000"/>
    <w:charset w:val="01"/>
    <w:family w:val="auto"/>
    <w:pitch w:val="default"/>
    <w:sig w:usb0="00000000" w:usb1="00000000" w:usb2="00000000" w:usb3="00000000" w:csb0="00040001" w:csb1="00000000"/>
  </w:font>
  <w:font w:name="汉仪圆叠体简">
    <w:altName w:val="宋体"/>
    <w:panose1 w:val="02010609000101010101"/>
    <w:charset w:val="86"/>
    <w:family w:val="auto"/>
    <w:pitch w:val="default"/>
    <w:sig w:usb0="00000000" w:usb1="00000000" w:usb2="00000002" w:usb3="00000000" w:csb0="00040000" w:csb1="00000000"/>
  </w:font>
  <w:font w:name="Constantia (Vietnamese)">
    <w:altName w:val="MingLiU"/>
    <w:panose1 w:val="00000000000000000000"/>
    <w:charset w:val="A3"/>
    <w:family w:val="auto"/>
    <w:pitch w:val="default"/>
    <w:sig w:usb0="00000000" w:usb1="00000000" w:usb2="00000000" w:usb3="00000000" w:csb0="00000100" w:csb1="00000000"/>
  </w:font>
  <w:font w:name="Century Schoolbook Tur">
    <w:altName w:val="MingLiU"/>
    <w:panose1 w:val="00000000000000000000"/>
    <w:charset w:val="A2"/>
    <w:family w:val="auto"/>
    <w:pitch w:val="default"/>
    <w:sig w:usb0="00000000" w:usb1="00000000" w:usb2="00000000" w:usb3="00000000" w:csb0="00000010" w:csb1="00000000"/>
  </w:font>
  <w:font w:name="Son">
    <w:altName w:val="宋体"/>
    <w:panose1 w:val="00000000000000000000"/>
    <w:charset w:val="00"/>
    <w:family w:val="auto"/>
    <w:pitch w:val="default"/>
    <w:sig w:usb0="00000000" w:usb1="00000000" w:usb2="00000000" w:usb3="00000000" w:csb0="00040001" w:csb1="00000000"/>
  </w:font>
  <w:font w:name="Consolas (Vietnamese)">
    <w:altName w:val="MingLiU"/>
    <w:panose1 w:val="00000000000000000000"/>
    <w:charset w:val="A3"/>
    <w:family w:val="auto"/>
    <w:pitch w:val="default"/>
    <w:sig w:usb0="00000000" w:usb1="00000000" w:usb2="00000000" w:usb3="00000000" w:csb0="00000100" w:csb1="00000000"/>
  </w:font>
  <w:font w:name="Courier+ZLJNie-5">
    <w:altName w:val="宋体"/>
    <w:panose1 w:val="00000000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ATC-7c216b637dda*+Frutiger*0020">
    <w:altName w:val="MingLiU"/>
    <w:panose1 w:val="00000000000000000000"/>
    <w:charset w:val="88"/>
    <w:family w:val="auto"/>
    <w:pitch w:val="default"/>
    <w:sig w:usb0="00000000" w:usb1="00000000" w:usb2="00000010" w:usb3="00000000" w:csb0="00100000" w:csb1="00000000"/>
  </w:font>
  <w:font w:name="'Times New Roman'">
    <w:altName w:val="微软雅黑"/>
    <w:panose1 w:val="00000000000000000000"/>
    <w:charset w:val="00"/>
    <w:family w:val="auto"/>
    <w:pitch w:val="default"/>
    <w:sig w:usb0="00000000" w:usb1="00000000" w:usb2="00000000" w:usb3="00000000" w:csb0="00040001" w:csb1="00000000"/>
  </w:font>
  <w:font w:name="H Yb 2gj">
    <w:altName w:val="宋体"/>
    <w:panose1 w:val="00000000000000000000"/>
    <w:charset w:val="86"/>
    <w:family w:val="auto"/>
    <w:pitch w:val="default"/>
    <w:sig w:usb0="00000000" w:usb1="00000000" w:usb2="00000010" w:usb3="00000000" w:csb0="00040000" w:csb1="00000000"/>
  </w:font>
  <w:font w:name="Kozuka Gothic Pro EL">
    <w:altName w:val="MS UI Gothic"/>
    <w:panose1 w:val="020B0200000000000000"/>
    <w:charset w:val="80"/>
    <w:family w:val="auto"/>
    <w:pitch w:val="default"/>
    <w:sig w:usb0="00000000" w:usb1="00000000" w:usb2="00000012" w:usb3="00000000" w:csb0="00020005" w:csb1="00000000"/>
  </w:font>
  <w:font w:name="Nokia Cellphone FC">
    <w:altName w:val="Tahoma"/>
    <w:panose1 w:val="02000800000200040000"/>
    <w:charset w:val="00"/>
    <w:family w:val="auto"/>
    <w:pitch w:val="default"/>
    <w:sig w:usb0="00000000" w:usb1="00000000" w:usb2="081BFFFF" w:usb3="00000000" w:csb0="00000000" w:csb1="00000000"/>
  </w:font>
  <w:font w:name="宋体-GBK-EUC-H">
    <w:altName w:val="宋体"/>
    <w:panose1 w:val="020B0604020202020204"/>
    <w:charset w:val="01"/>
    <w:family w:val="auto"/>
    <w:pitch w:val="default"/>
    <w:sig w:usb0="00000000" w:usb1="00000000" w:usb2="00000000" w:usb3="00000000" w:csb0="00040001" w:csb1="00000000"/>
  </w:font>
  <w:font w:name="FZLTXHK">
    <w:altName w:val="宋体"/>
    <w:panose1 w:val="00000000000000000000"/>
    <w:charset w:val="86"/>
    <w:family w:val="auto"/>
    <w:pitch w:val="default"/>
    <w:sig w:usb0="00000000" w:usb1="00000000" w:usb2="00000000" w:usb3="00000000" w:csb0="00040000" w:csb1="00000000"/>
  </w:font>
  <w:font w:name="Tahoma (Hebrew뜩逄_x0001_E">
    <w:altName w:val="Tahoma"/>
    <w:panose1 w:val="8B5B534F000000000000"/>
    <w:charset w:val="B1"/>
    <w:family w:val="auto"/>
    <w:pitch w:val="default"/>
    <w:sig w:usb0="00000000" w:usb1="00000000" w:usb2="00000000" w:usb3="00000000" w:csb0="00000020" w:csb1="00000000"/>
  </w:font>
  <w:font w:name="DLF-32769-7-1031894364+ZKcBJd-987">
    <w:altName w:val="宋体"/>
    <w:panose1 w:val="00000000000000000000"/>
    <w:charset w:val="86"/>
    <w:family w:val="auto"/>
    <w:pitch w:val="default"/>
    <w:sig w:usb0="00000000" w:usb1="00000000" w:usb2="00000000" w:usb3="00000000" w:csb0="00040000" w:csb1="00000000"/>
  </w:font>
  <w:font w:name="Times New Roman'">
    <w:altName w:val="黑体"/>
    <w:panose1 w:val="02030609000101010101"/>
    <w:charset w:val="00"/>
    <w:family w:val="auto"/>
    <w:pitch w:val="default"/>
    <w:sig w:usb0="00000000" w:usb1="00000000" w:usb2="00000000" w:usb3="00000000" w:csb0="00040001" w:csb1="00000000"/>
  </w:font>
  <w:font w:name="Times Cyr">
    <w:altName w:val="MingLiU"/>
    <w:panose1 w:val="00000000000000000000"/>
    <w:charset w:val="CC"/>
    <w:family w:val="auto"/>
    <w:pitch w:val="default"/>
    <w:sig w:usb0="00000000" w:usb1="00000000" w:usb2="00000000" w:usb3="00000000" w:csb0="00000004" w:csb1="00000000"/>
  </w:font>
  <w:font w:name="Yahei{*宋体">
    <w:altName w:val="宋体"/>
    <w:panose1 w:val="02030609000101010101"/>
    <w:charset w:val="81"/>
    <w:family w:val="auto"/>
    <w:pitch w:val="default"/>
    <w:sig w:usb0="00000000" w:usb1="00000000" w:usb2="00000010" w:usb3="00000000" w:csb0="00080000" w:csb1="00000000"/>
  </w:font>
  <w:font w:name="Highlight LET">
    <w:altName w:val="宋体"/>
    <w:panose1 w:val="00000000000000000000"/>
    <w:charset w:val="81"/>
    <w:family w:val="auto"/>
    <w:pitch w:val="default"/>
    <w:sig w:usb0="00000000" w:usb1="00000000" w:usb2="00000000" w:usb3="00000000" w:csb0="00040001" w:csb1="00000000"/>
  </w:font>
  <w:font w:name="@???">
    <w:altName w:val="宋体"/>
    <w:panose1 w:val="02030609000101010101"/>
    <w:charset w:val="81"/>
    <w:family w:val="auto"/>
    <w:pitch w:val="default"/>
    <w:sig w:usb0="00000000" w:usb1="00000000" w:usb2="00000000" w:usb3="00000000" w:csb0="00040001" w:csb1="00000000"/>
  </w:font>
  <w:font w:name="仿宋体_GB2312">
    <w:altName w:val="宋体"/>
    <w:panose1 w:val="00000000000000000000"/>
    <w:charset w:val="86"/>
    <w:family w:val="auto"/>
    <w:pitch w:val="default"/>
    <w:sig w:usb0="00000000" w:usb1="00000000" w:usb2="0000001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FakeFont-00040E22">
    <w:altName w:val="宋体"/>
    <w:panose1 w:val="00000000000000000000"/>
    <w:charset w:val="86"/>
    <w:family w:val="auto"/>
    <w:pitch w:val="default"/>
    <w:sig w:usb0="00000000" w:usb1="00000000" w:usb2="00000000" w:usb3="00000000" w:csb0="00040000" w:csb1="00000000"/>
  </w:font>
  <w:font w:name="ZGHDBp 1007">
    <w:altName w:val="宋体"/>
    <w:panose1 w:val="00000000000000000000"/>
    <w:charset w:val="01"/>
    <w:family w:val="auto"/>
    <w:pitch w:val="default"/>
    <w:sig w:usb0="00000000" w:usb1="00000000" w:usb2="46E4DE96" w:usb3="0BD9E9C0" w:csb0="0BDC4030" w:csb1="0012CD60"/>
  </w:font>
  <w:font w:name="微软雅黑?">
    <w:altName w:val="宋体"/>
    <w:panose1 w:val="02030609000101010101"/>
    <w:charset w:val="86"/>
    <w:family w:val="auto"/>
    <w:pitch w:val="default"/>
    <w:sig w:usb0="00000000" w:usb1="00000000" w:usb2="00000010" w:usb3="00000000" w:csb0="00040000" w:csb1="00000000"/>
  </w:font>
  <w:font w:name="Pump Demi Bold LET">
    <w:altName w:val="微软雅黑"/>
    <w:panose1 w:val="00000000000000000000"/>
    <w:charset w:val="00"/>
    <w:family w:val="auto"/>
    <w:pitch w:val="default"/>
    <w:sig w:usb0="00000000" w:usb1="00000000" w:usb2="00000000" w:usb3="00000000" w:csb0="00040001" w:csb1="00000000"/>
  </w:font>
  <w:font w:name="Futura LtCn BT">
    <w:altName w:val="MS UI Gothic"/>
    <w:panose1 w:val="020B0408020204030204"/>
    <w:charset w:val="00"/>
    <w:family w:val="auto"/>
    <w:pitch w:val="default"/>
    <w:sig w:usb0="00000000" w:usb1="00000000" w:usb2="00000000" w:usb3="00000000" w:csb0="00000011" w:csb1="00000000"/>
  </w:font>
  <w:font w:name="HPlogostd">
    <w:altName w:val="MT Extra"/>
    <w:panose1 w:val="05010101010101010101"/>
    <w:charset w:val="02"/>
    <w:family w:val="auto"/>
    <w:pitch w:val="default"/>
    <w:sig w:usb0="00000000" w:usb1="00000000" w:usb2="00000000" w:usb3="00000000" w:csb0="80000000" w:csb1="00000000"/>
  </w:font>
  <w:font w:name="文鼎荆棘体">
    <w:altName w:val="宋体"/>
    <w:panose1 w:val="020B0602010101010101"/>
    <w:charset w:val="86"/>
    <w:family w:val="auto"/>
    <w:pitch w:val="default"/>
    <w:sig w:usb0="00000000" w:usb1="00000000" w:usb2="00000000" w:usb3="00000000" w:csb0="00040000" w:csb1="00000000"/>
  </w:font>
  <w:font w:name="汉鼎简黑体">
    <w:altName w:val="宋体"/>
    <w:panose1 w:val="02010609000101010101"/>
    <w:charset w:val="86"/>
    <w:family w:val="auto"/>
    <w:pitch w:val="default"/>
    <w:sig w:usb0="00000000" w:usb1="00000000" w:usb2="00000010" w:usb3="00000000" w:csb0="00040000" w:csb1="00000000"/>
  </w:font>
  <w:font w:name="BatangChe Wester">
    <w:altName w:val="DotumChe"/>
    <w:panose1 w:val="02030609000101010101"/>
    <w:charset w:val="81"/>
    <w:family w:val="auto"/>
    <w:pitch w:val="default"/>
    <w:sig w:usb0="00000000" w:usb1="00000000" w:usb2="00000010" w:usb3="00000000" w:csb0="00080000" w:csb1="00000000"/>
  </w:font>
  <w:font w:name="汉仪黑咪体简">
    <w:altName w:val="宋体"/>
    <w:panose1 w:val="02010609000101010101"/>
    <w:charset w:val="86"/>
    <w:family w:val="auto"/>
    <w:pitch w:val="default"/>
    <w:sig w:usb0="00000000" w:usb1="00000000" w:usb2="00000012" w:usb3="00000000" w:csb0="00040000" w:csb1="00000000"/>
  </w:font>
  <w:font w:name="·½Õý·ÂËÎ¼òÌå">
    <w:altName w:val="宋体"/>
    <w:panose1 w:val="00000000000000000000"/>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amp;#24494">
    <w:altName w:val="微软雅黑"/>
    <w:panose1 w:val="00000000000000000000"/>
    <w:charset w:val="00"/>
    <w:family w:val="auto"/>
    <w:pitch w:val="default"/>
    <w:sig w:usb0="00000000" w:usb1="00000000" w:usb2="00000000" w:usb3="00000000" w:csb0="00040001" w:csb1="00000000"/>
  </w:font>
  <w:font w:name="DLF-32769-3-399983395+ZDTGTs-475">
    <w:altName w:val="宋体"/>
    <w:panose1 w:val="00000000000000000000"/>
    <w:charset w:val="86"/>
    <w:family w:val="auto"/>
    <w:pitch w:val="default"/>
    <w:sig w:usb0="00000000" w:usb1="00000000" w:usb2="00000000" w:usb3="00000000" w:csb0="00040000" w:csb1="00000000"/>
  </w:font>
  <w:font w:name="小标宋简体">
    <w:altName w:val="宋体"/>
    <w:panose1 w:val="00000000000000000000"/>
    <w:charset w:val="00"/>
    <w:family w:val="auto"/>
    <w:pitch w:val="default"/>
    <w:sig w:usb0="00000000" w:usb1="00000000" w:usb2="00000000" w:usb3="00000000" w:csb0="00040001" w:csb1="00000000"/>
  </w:font>
  <w:font w:name="方正稚艺简体">
    <w:altName w:val="宋体"/>
    <w:panose1 w:val="03000509000000000000"/>
    <w:charset w:val="86"/>
    <w:family w:val="auto"/>
    <w:pitch w:val="default"/>
    <w:sig w:usb0="00000000" w:usb1="00000000" w:usb2="00000000" w:usb3="00000000" w:csb0="00040000" w:csb1="00000000"/>
  </w:font>
  <w:font w:name="简大标宋">
    <w:altName w:val="新宋体"/>
    <w:panose1 w:val="02010609010101010101"/>
    <w:charset w:val="86"/>
    <w:family w:val="auto"/>
    <w:pitch w:val="default"/>
    <w:sig w:usb0="00000000" w:usb1="00000000" w:usb2="00000010" w:usb3="00000000" w:csb0="00040000" w:csb1="00000000"/>
  </w:font>
  <w:font w:name="Minion">
    <w:altName w:val="PMingLiU"/>
    <w:panose1 w:val="02030609000101010101"/>
    <w:charset w:val="00"/>
    <w:family w:val="auto"/>
    <w:pitch w:val="default"/>
    <w:sig w:usb0="00000000" w:usb1="00000000" w:usb2="00000000" w:usb3="00000000" w:csb0="00000001" w:csb1="00000000"/>
  </w:font>
  <w:font w:name="DLF-32769-3-2106341106+ZFLFdY-272">
    <w:altName w:val="宋体"/>
    <w:panose1 w:val="00000000000000000000"/>
    <w:charset w:val="86"/>
    <w:family w:val="auto"/>
    <w:pitch w:val="default"/>
    <w:sig w:usb0="00000000" w:usb1="00000000" w:usb2="00000000" w:usb3="00000000" w:csb0="00040000" w:csb1="00000000"/>
  </w:font>
  <w:font w:name="9d8d3425bcd126fff7050b0c0020001">
    <w:altName w:val="宋体"/>
    <w:panose1 w:val="00000000000000000000"/>
    <w:charset w:val="01"/>
    <w:family w:val="auto"/>
    <w:pitch w:val="default"/>
    <w:sig w:usb0="00000000" w:usb1="00000000" w:usb2="00000000" w:usb3="00000000" w:csb0="00040001" w:csb1="00000000"/>
  </w:font>
  <w:font w:name="FakeFont-00040F35">
    <w:altName w:val="宋体"/>
    <w:panose1 w:val="00000000000000000000"/>
    <w:charset w:val="86"/>
    <w:family w:val="auto"/>
    <w:pitch w:val="default"/>
    <w:sig w:usb0="00000000" w:usb1="00000000" w:usb2="00000000" w:usb3="00000000" w:csb0="00040000" w:csb1="00000000"/>
  </w:font>
  <w:font w:name="Frutiger SAIN Rm v.1">
    <w:altName w:val="宋体"/>
    <w:panose1 w:val="00000400000000000000"/>
    <w:charset w:val="00"/>
    <w:family w:val="auto"/>
    <w:pitch w:val="default"/>
    <w:sig w:usb0="00000000" w:usb1="00000000" w:usb2="00000000" w:usb3="00000000" w:csb0="00040001" w:csb1="00000000"/>
  </w:font>
  <w:font w:name="9360167df46527d3240ce0900020002">
    <w:altName w:val="宋体"/>
    <w:panose1 w:val="00000000000000000000"/>
    <w:charset w:val="01"/>
    <w:family w:val="auto"/>
    <w:pitch w:val="default"/>
    <w:sig w:usb0="00000000" w:usb1="00000000" w:usb2="00000000" w:usb3="00000000" w:csb0="00040001" w:csb1="00000000"/>
  </w:font>
  <w:font w:name="DY67+ZDfDEF-67">
    <w:altName w:val="MingLiU"/>
    <w:panose1 w:val="00000000000000000000"/>
    <w:charset w:val="00"/>
    <w:family w:val="auto"/>
    <w:pitch w:val="default"/>
    <w:sig w:usb0="00000000" w:usb1="00000000" w:usb2="00000000" w:usb3="00000000" w:csb0="00000001" w:csb1="00000000"/>
  </w:font>
  <w:font w:name="KTJ+ZGQHGU-1">
    <w:altName w:val="宋体"/>
    <w:panose1 w:val="02030609000101010101"/>
    <w:charset w:val="86"/>
    <w:family w:val="auto"/>
    <w:pitch w:val="default"/>
    <w:sig w:usb0="00000000" w:usb1="00000000" w:usb2="00000010" w:usb3="00000000" w:csb0="00040000" w:csb1="00000000"/>
  </w:font>
  <w:font w:name="DLF-32769-1-875763053">
    <w:altName w:val="MingLiU"/>
    <w:panose1 w:val="00000000000000000000"/>
    <w:charset w:val="00"/>
    <w:family w:val="auto"/>
    <w:pitch w:val="default"/>
    <w:sig w:usb0="00000000" w:usb1="00000000" w:usb2="00000000" w:usb3="00000000" w:csb0="00000001" w:csb1="00000000"/>
  </w:font>
  <w:font w:name="Helvetica (Hebrew)">
    <w:altName w:val="MingLiU"/>
    <w:panose1 w:val="00000000000000000000"/>
    <w:charset w:val="B1"/>
    <w:family w:val="auto"/>
    <w:pitch w:val="default"/>
    <w:sig w:usb0="00000000" w:usb1="00000000" w:usb2="00000000" w:usb3="00000000" w:csb0="00000020" w:csb1="00000000"/>
  </w:font>
  <w:font w:name="小标宋体">
    <w:altName w:val="宋体"/>
    <w:panose1 w:val="02030609000101010101"/>
    <w:charset w:val="86"/>
    <w:family w:val="auto"/>
    <w:pitch w:val="default"/>
    <w:sig w:usb0="00000000" w:usb1="00000000" w:usb2="00000000" w:usb3="00000000" w:csb0="00040001" w:csb1="00000000"/>
  </w:font>
  <w:font w:name="Andalus">
    <w:panose1 w:val="02020603050405020304"/>
    <w:charset w:val="B2"/>
    <w:family w:val="auto"/>
    <w:pitch w:val="default"/>
    <w:sig w:usb0="00002003" w:usb1="80000000" w:usb2="00000008" w:usb3="00000000" w:csb0="00000041" w:csb1="20080000"/>
  </w:font>
  <w:font w:name="Courier+ZFXCHP-3">
    <w:altName w:val="宋体"/>
    <w:panose1 w:val="00000000000000000000"/>
    <w:charset w:val="86"/>
    <w:family w:val="auto"/>
    <w:pitch w:val="default"/>
    <w:sig w:usb0="00000000" w:usb1="00000000" w:usb2="00000000" w:usb3="00000000" w:csb0="00040000" w:csb1="00000000"/>
  </w:font>
  <w:font w:name="Time">
    <w:altName w:val="宋体"/>
    <w:panose1 w:val="00000000000000000000"/>
    <w:charset w:val="00"/>
    <w:family w:val="auto"/>
    <w:pitch w:val="default"/>
    <w:sig w:usb0="00000000" w:usb1="00000000" w:usb2="00000000" w:usb3="00000000" w:csb0="00040001" w:csb1="00000000"/>
  </w:font>
  <w:font w:name="Adobe Fangsong Std">
    <w:altName w:val="宋体"/>
    <w:panose1 w:val="00000000000000000000"/>
    <w:charset w:val="86"/>
    <w:family w:val="auto"/>
    <w:pitch w:val="default"/>
    <w:sig w:usb0="00000000" w:usb1="00000000" w:usb2="00000000" w:usb3="00000000" w:csb0="00040000" w:csb1="00000000"/>
  </w:font>
  <w:font w:name="方正韵动粗黑简体">
    <w:altName w:val="宋体"/>
    <w:panose1 w:val="00000000000000000000"/>
    <w:charset w:val="86"/>
    <w:family w:val="auto"/>
    <w:pitch w:val="default"/>
    <w:sig w:usb0="00000000" w:usb1="00000000" w:usb2="00000010" w:usb3="00000000" w:csb0="00040000" w:csb1="00000000"/>
  </w:font>
  <w:font w:name="ZWAdobeF Cyr">
    <w:altName w:val="MingLiU"/>
    <w:panose1 w:val="00000000000000000000"/>
    <w:charset w:val="CC"/>
    <w:family w:val="auto"/>
    <w:pitch w:val="default"/>
    <w:sig w:usb0="00000000" w:usb1="00000000" w:usb2="00000000" w:usb3="00000000" w:csb0="00000004" w:csb1="00000000"/>
  </w:font>
  <w:font w:name="KTJ+ZCHEqq-135">
    <w:altName w:val="宋体"/>
    <w:panose1 w:val="02030609000101010101"/>
    <w:charset w:val="86"/>
    <w:family w:val="auto"/>
    <w:pitch w:val="default"/>
    <w:sig w:usb0="00000000" w:usb1="00000000" w:usb2="00000010" w:usb3="00000000" w:csb0="00040000" w:csb1="00000000"/>
  </w:font>
  <w:font w:name="HYg2gb-Identity-H">
    <w:altName w:val="宋体"/>
    <w:panose1 w:val="00000000000000000000"/>
    <w:charset w:val="86"/>
    <w:family w:val="auto"/>
    <w:pitch w:val="default"/>
    <w:sig w:usb0="00000000" w:usb1="00000000" w:usb2="00000010" w:usb3="00000000" w:csb0="00040000" w:csb1="00000000"/>
  </w:font>
  <w:font w:name="TT30E2o04">
    <w:altName w:val="宋体"/>
    <w:panose1 w:val="00000000000000000000"/>
    <w:charset w:val="86"/>
    <w:family w:val="auto"/>
    <w:pitch w:val="default"/>
    <w:sig w:usb0="00000000" w:usb1="00000000" w:usb2="00000010" w:usb3="00000000" w:csb0="00040000" w:csb1="00000000"/>
  </w:font>
  <w:font w:name="Abadi MT Condens">
    <w:altName w:val="DotumChe"/>
    <w:panose1 w:val="02030609000101010101"/>
    <w:charset w:val="81"/>
    <w:family w:val="auto"/>
    <w:pitch w:val="default"/>
    <w:sig w:usb0="00000000" w:usb1="00000000" w:usb2="00000010" w:usb3="00000000" w:csb0="00080000" w:csb1="00000000"/>
  </w:font>
  <w:font w:name="YouYuan-Identity-H">
    <w:altName w:val="宋体"/>
    <w:panose1 w:val="00000000000000000000"/>
    <w:charset w:val="86"/>
    <w:family w:val="auto"/>
    <w:pitch w:val="default"/>
    <w:sig w:usb0="00000000" w:usb1="00000000" w:usb2="00000000" w:usb3="00000000" w:csb0="00040000" w:csb1="00000000"/>
  </w:font>
  <w:font w:name="DLF-3-36-1084901372+ZEbCq2-176">
    <w:altName w:val="宋体"/>
    <w:panose1 w:val="020B0604020202020204"/>
    <w:charset w:val="86"/>
    <w:family w:val="auto"/>
    <w:pitch w:val="default"/>
    <w:sig w:usb0="00000000" w:usb1="00000000" w:usb2="00000010" w:usb3="00000000" w:csb0="00040000" w:csb1="00000000"/>
  </w:font>
  <w:font w:name="ECHPM C+ Helvetica Neue">
    <w:altName w:val="宋体"/>
    <w:panose1 w:val="00000000000000000000"/>
    <w:charset w:val="00"/>
    <w:family w:val="auto"/>
    <w:pitch w:val="default"/>
    <w:sig w:usb0="00000000" w:usb1="00000000" w:usb2="00000000" w:usb3="00000000" w:csb0="00040001" w:csb1="00000000"/>
  </w:font>
  <w:font w:name="仿宋GB_">
    <w:altName w:val="仿宋"/>
    <w:panose1 w:val="02030609000101010101"/>
    <w:charset w:val="81"/>
    <w:family w:val="auto"/>
    <w:pitch w:val="default"/>
    <w:sig w:usb0="00000000" w:usb1="00000000" w:usb2="00000000" w:usb3="00000000" w:csb0="00040001" w:csb1="00000000"/>
  </w:font>
  <w:font w:name="黑体V.">
    <w:altName w:val="宋体"/>
    <w:panose1 w:val="00000000000000000000"/>
    <w:charset w:val="86"/>
    <w:family w:val="auto"/>
    <w:pitch w:val="default"/>
    <w:sig w:usb0="00000000" w:usb1="00000000" w:usb2="00000010" w:usb3="00000000" w:csb0="00040000" w:csb1="00000000"/>
  </w:font>
  <w:font w:name="微软雅黑9.牀.">
    <w:altName w:val="黑体"/>
    <w:panose1 w:val="00000000000000000000"/>
    <w:charset w:val="86"/>
    <w:family w:val="auto"/>
    <w:pitch w:val="default"/>
    <w:sig w:usb0="00000000" w:usb1="00000000" w:usb2="00000000" w:usb3="00000000" w:csb0="00040000" w:csb1="00000000"/>
  </w:font>
  <w:font w:name="Verdana,宋体">
    <w:altName w:val="宋体"/>
    <w:panose1 w:val="00000000000000000000"/>
    <w:charset w:val="86"/>
    <w:family w:val="auto"/>
    <w:pitch w:val="default"/>
    <w:sig w:usb0="00000000" w:usb1="00000000" w:usb2="00000010" w:usb3="00000000" w:csb0="00040000" w:csb1="00000000"/>
  </w:font>
  <w:font w:name="SWGDT">
    <w:altName w:val="PMingLiU"/>
    <w:panose1 w:val="02000400000000000000"/>
    <w:charset w:val="00"/>
    <w:family w:val="auto"/>
    <w:pitch w:val="default"/>
    <w:sig w:usb0="00000000" w:usb1="00000000" w:usb2="00000000" w:usb3="00000000" w:csb0="00000001" w:csb1="00000000"/>
  </w:font>
  <w:font w:name="华文">
    <w:altName w:val="宋体"/>
    <w:panose1 w:val="02030609000101010101"/>
    <w:charset w:val="81"/>
    <w:family w:val="auto"/>
    <w:pitch w:val="default"/>
    <w:sig w:usb0="00000000" w:usb1="00000000" w:usb2="00000000" w:usb3="00000000" w:csb0="00040001" w:csb1="00000000"/>
  </w:font>
  <w:font w:name="经典黑体简">
    <w:altName w:val="黑体"/>
    <w:panose1 w:val="02010609000101010101"/>
    <w:charset w:val="86"/>
    <w:family w:val="auto"/>
    <w:pitch w:val="default"/>
    <w:sig w:usb0="00000000" w:usb1="00000000" w:usb2="0000001E" w:usb3="00000000" w:csb0="20040000" w:csb1="00000000"/>
  </w:font>
  <w:font w:name="汉鼎简中宋">
    <w:altName w:val="宋体"/>
    <w:panose1 w:val="02010609010101010101"/>
    <w:charset w:val="00"/>
    <w:family w:val="auto"/>
    <w:pitch w:val="default"/>
    <w:sig w:usb0="00000000" w:usb1="00000000" w:usb2="00000000" w:usb3="00000000" w:csb0="00040001" w:csb1="00000000"/>
  </w:font>
  <w:font w:name="KTJ-PK74820000013-Identity-H">
    <w:altName w:val="黑体"/>
    <w:panose1 w:val="00000000000000000000"/>
    <w:charset w:val="86"/>
    <w:family w:val="auto"/>
    <w:pitch w:val="default"/>
    <w:sig w:usb0="00000000" w:usb1="00000000" w:usb2="00000010" w:usb3="00000000" w:csb0="00040000" w:csb1="00000000"/>
  </w:font>
  <w:font w:name="文鼎中特广告体">
    <w:altName w:val="宋体"/>
    <w:panose1 w:val="020B0602010101010101"/>
    <w:charset w:val="86"/>
    <w:family w:val="auto"/>
    <w:pitch w:val="default"/>
    <w:sig w:usb0="00000000" w:usb1="00000000" w:usb2="00000010" w:usb3="00000000" w:csb0="00040000" w:csb1="00000000"/>
  </w:font>
  <w:font w:name="文鼎长美黑体简">
    <w:altName w:val="宋体"/>
    <w:panose1 w:val="02010509060101010101"/>
    <w:charset w:val="86"/>
    <w:family w:val="auto"/>
    <w:pitch w:val="default"/>
    <w:sig w:usb0="00000000" w:usb1="00000000" w:usb2="00000010" w:usb3="00000000" w:csb0="00040000" w:csb1="00000000"/>
  </w:font>
  <w:font w:name="Verdana (Vietnam">
    <w:altName w:val="GulimChe"/>
    <w:panose1 w:val="02030609000101010101"/>
    <w:charset w:val="81"/>
    <w:family w:val="auto"/>
    <w:pitch w:val="default"/>
    <w:sig w:usb0="00000000" w:usb1="00000000" w:usb2="00000010" w:usb3="00000000" w:csb0="00080000" w:csb1="00000000"/>
  </w:font>
  <w:font w:name="仿宋n最">
    <w:altName w:val="宋体"/>
    <w:panose1 w:val="00000000000000000000"/>
    <w:charset w:val="86"/>
    <w:family w:val="auto"/>
    <w:pitch w:val="default"/>
    <w:sig w:usb0="00000000" w:usb1="00000000" w:usb2="00000010" w:usb3="00000000" w:csb0="00040000" w:csb1="00000000"/>
  </w:font>
  <w:font w:name="DY113+ZFdAMg-113">
    <w:altName w:val="MingLiU"/>
    <w:panose1 w:val="00000000000000000000"/>
    <w:charset w:val="00"/>
    <w:family w:val="auto"/>
    <w:pitch w:val="default"/>
    <w:sig w:usb0="00000000" w:usb1="00000000" w:usb2="00000000" w:usb3="00000000" w:csb0="00000001" w:csb1="00000000"/>
  </w:font>
  <w:font w:name="Franklin Gothic Book Cyr">
    <w:altName w:val="MingLiU"/>
    <w:panose1 w:val="00000000000000000000"/>
    <w:charset w:val="CC"/>
    <w:family w:val="auto"/>
    <w:pitch w:val="default"/>
    <w:sig w:usb0="00000000" w:usb1="00000000" w:usb2="00000000" w:usb3="00000000" w:csb0="00000004" w:csb1="00000000"/>
  </w:font>
  <w:font w:name="华康少女文字 - Kelvin">
    <w:altName w:val="宋体"/>
    <w:panose1 w:val="040F0500000000000000"/>
    <w:charset w:val="00"/>
    <w:family w:val="auto"/>
    <w:pitch w:val="default"/>
    <w:sig w:usb0="00000000" w:usb1="00000000" w:usb2="0000003F" w:usb3="00000000" w:csb0="601701FF" w:csb1="FFFF0000"/>
  </w:font>
  <w:font w:name="Franklin Gothic Heavy Tur">
    <w:altName w:val="MingLiU"/>
    <w:panose1 w:val="00000000000000000000"/>
    <w:charset w:val="A2"/>
    <w:family w:val="auto"/>
    <w:pitch w:val="default"/>
    <w:sig w:usb0="00000000" w:usb1="00000000" w:usb2="00000000" w:usb3="00000000" w:csb0="00000010" w:csb1="00000000"/>
  </w:font>
  <w:font w:name="Frutiger SBIN It v.1">
    <w:altName w:val="宋体"/>
    <w:panose1 w:val="00000400000000000000"/>
    <w:charset w:val="00"/>
    <w:family w:val="auto"/>
    <w:pitch w:val="default"/>
    <w:sig w:usb0="00000000" w:usb1="00000000" w:usb2="00000000" w:usb3="00000000" w:csb0="00040001" w:csb1="00000000"/>
  </w:font>
  <w:font w:name="CourierPS">
    <w:altName w:val="Segoe Print"/>
    <w:panose1 w:val="02060409020205020404"/>
    <w:charset w:val="01"/>
    <w:family w:val="auto"/>
    <w:pitch w:val="default"/>
    <w:sig w:usb0="00000000" w:usb1="00000000" w:usb2="00000000" w:usb3="00000000" w:csb0="00040001" w:csb1="00000000"/>
  </w:font>
  <w:font w:name="创艺简中圆">
    <w:altName w:val="宋体"/>
    <w:panose1 w:val="00000000000000000000"/>
    <w:charset w:val="86"/>
    <w:family w:val="auto"/>
    <w:pitch w:val="default"/>
    <w:sig w:usb0="00000000" w:usb1="00000000" w:usb2="00000000" w:usb3="00000000" w:csb0="00040001" w:csb1="00000000"/>
  </w:font>
  <w:font w:name="Corbel (Vietnamese)">
    <w:altName w:val="MingLiU"/>
    <w:panose1 w:val="00000000000000000000"/>
    <w:charset w:val="A3"/>
    <w:family w:val="auto"/>
    <w:pitch w:val="default"/>
    <w:sig w:usb0="00000000" w:usb1="00000000" w:usb2="00000000" w:usb3="00000000" w:csb0="00000100" w:csb1="00000000"/>
  </w:font>
  <w:font w:name="田氏颜体大字库">
    <w:altName w:val="宋体"/>
    <w:panose1 w:val="020B0503020204020204"/>
    <w:charset w:val="86"/>
    <w:family w:val="auto"/>
    <w:pitch w:val="default"/>
    <w:sig w:usb0="00000000" w:usb1="00000000" w:usb2="00000016" w:usb3="00000000" w:csb0="E016019F" w:csb1="9FD70000"/>
  </w:font>
  <w:font w:name="Garamond3LTStd">
    <w:altName w:val="宋体"/>
    <w:panose1 w:val="00000000000000000000"/>
    <w:charset w:val="86"/>
    <w:family w:val="auto"/>
    <w:pitch w:val="default"/>
    <w:sig w:usb0="00000000" w:usb1="00000000" w:usb2="00000010" w:usb3="00000000" w:csb0="00040000" w:csb1="00000000"/>
  </w:font>
  <w:font w:name="’Courier New’">
    <w:altName w:val="宋体"/>
    <w:panose1 w:val="02030609000101010101"/>
    <w:charset w:val="86"/>
    <w:family w:val="auto"/>
    <w:pitch w:val="default"/>
    <w:sig w:usb0="00000000" w:usb1="00000000" w:usb2="00000010" w:usb3="00000000" w:csb0="00040000" w:csb1="00000000"/>
  </w:font>
  <w:font w:name="ZDingbats">
    <w:altName w:val="Dotum"/>
    <w:panose1 w:val="05000600020000020004"/>
    <w:charset w:val="81"/>
    <w:family w:val="auto"/>
    <w:pitch w:val="default"/>
    <w:sig w:usb0="00000000" w:usb1="00000000" w:usb2="00000000" w:usb3="00000000" w:csb0="00040001" w:csb1="00000000"/>
  </w:font>
  <w:font w:name="FakeFont-00040EC9">
    <w:altName w:val="MingLiU"/>
    <w:panose1 w:val="00000000000000000000"/>
    <w:charset w:val="00"/>
    <w:family w:val="auto"/>
    <w:pitch w:val="default"/>
    <w:sig w:usb0="00000000" w:usb1="00000000" w:usb2="00000000" w:usb3="00000000" w:csb0="00000001" w:csb1="00000000"/>
  </w:font>
  <w:font w:name="五">
    <w:altName w:val="黑体"/>
    <w:panose1 w:val="02030609000101010101"/>
    <w:charset w:val="86"/>
    <w:family w:val="auto"/>
    <w:pitch w:val="default"/>
    <w:sig w:usb0="00000000" w:usb1="00000000" w:usb2="00000010" w:usb3="00000000" w:csb0="00040000" w:csb1="00000000"/>
  </w:font>
  <w:font w:name="GisDisplay">
    <w:altName w:val="MT Extra"/>
    <w:panose1 w:val="05000000000000000000"/>
    <w:charset w:val="02"/>
    <w:family w:val="auto"/>
    <w:pitch w:val="default"/>
    <w:sig w:usb0="00000000" w:usb1="00000000" w:usb2="00000000" w:usb3="00000000" w:csb0="80000000" w:csb1="00000000"/>
  </w:font>
  <w:font w:name="华康娃娃体W5">
    <w:altName w:val="宋体"/>
    <w:panose1 w:val="040B0509000000000000"/>
    <w:charset w:val="86"/>
    <w:family w:val="auto"/>
    <w:pitch w:val="default"/>
    <w:sig w:usb0="00000000" w:usb1="00000000" w:usb2="00000012" w:usb3="00000000" w:csb0="00040000" w:csb1="00000000"/>
  </w:font>
  <w:font w:name="Gill Sans MT Con">
    <w:altName w:val="GulimChe"/>
    <w:panose1 w:val="02030609000101010101"/>
    <w:charset w:val="81"/>
    <w:family w:val="auto"/>
    <w:pitch w:val="default"/>
    <w:sig w:usb0="00000000" w:usb1="00000000" w:usb2="00000010" w:usb3="00000000" w:csb0="00080000" w:csb1="00000000"/>
  </w:font>
  <w:font w:name="9f693742c850ad02de8041d50020003">
    <w:altName w:val="宋体"/>
    <w:panose1 w:val="00000000000000000000"/>
    <w:charset w:val="01"/>
    <w:family w:val="auto"/>
    <w:pitch w:val="default"/>
    <w:sig w:usb0="00000000" w:usb1="00000000" w:usb2="00000000" w:usb3="00000000" w:csb0="00040001" w:csb1="00000000"/>
  </w:font>
  <w:font w:name="宋体|.坸_x0004_">
    <w:altName w:val="宋体"/>
    <w:panose1 w:val="00000000000000000000"/>
    <w:charset w:val="86"/>
    <w:family w:val="auto"/>
    <w:pitch w:val="default"/>
    <w:sig w:usb0="00000000" w:usb1="00000000" w:usb2="00000000" w:usb3="00000000" w:csb0="00040000" w:csb1="00000000"/>
  </w:font>
  <w:font w:name="DLF-32769-3-43412668+ZFGLYI-458">
    <w:altName w:val="宋体"/>
    <w:panose1 w:val="00000000000000000000"/>
    <w:charset w:val="86"/>
    <w:family w:val="auto"/>
    <w:pitch w:val="default"/>
    <w:sig w:usb0="00000000" w:usb1="00000000" w:usb2="00000000" w:usb3="00000000" w:csb0="00040000" w:csb1="00000000"/>
  </w:font>
  <w:font w:name="汉仪水滴体简">
    <w:altName w:val="宋体"/>
    <w:panose1 w:val="00000000000000000000"/>
    <w:charset w:val="86"/>
    <w:family w:val="auto"/>
    <w:pitch w:val="default"/>
    <w:sig w:usb0="00000000" w:usb1="00000000" w:usb2="00000012" w:usb3="00000000" w:csb0="00040000" w:csb1="00000000"/>
  </w:font>
  <w:font w:name="AdobeSongStd-Light-Acro,Bold">
    <w:altName w:val="宋体"/>
    <w:panose1 w:val="00000000000000000000"/>
    <w:charset w:val="86"/>
    <w:family w:val="auto"/>
    <w:pitch w:val="default"/>
    <w:sig w:usb0="00000000" w:usb1="00000000" w:usb2="00000000" w:usb3="00000000" w:csb0="00040000" w:csb1="00000000"/>
  </w:font>
  <w:font w:name="Georgia Ref">
    <w:altName w:val="MS UI Gothic"/>
    <w:panose1 w:val="02040502050405020303"/>
    <w:charset w:val="00"/>
    <w:family w:val="auto"/>
    <w:pitch w:val="default"/>
    <w:sig w:usb0="00000000" w:usb1="00000000" w:usb2="00000000" w:usb3="00000000" w:csb0="2000009F" w:csb1="00000000"/>
  </w:font>
  <w:font w:name="Liberation Mono">
    <w:altName w:val="PMingLiU"/>
    <w:panose1 w:val="02070409020205020404"/>
    <w:charset w:val="00"/>
    <w:family w:val="auto"/>
    <w:pitch w:val="default"/>
    <w:sig w:usb0="00000000" w:usb1="00000000" w:usb2="00000001" w:usb3="00000000" w:csb0="600001BF" w:csb1="DFF70000"/>
  </w:font>
  <w:font w:name="ºÚÌå">
    <w:altName w:val="PMingLiU"/>
    <w:panose1 w:val="02030609000101010101"/>
    <w:charset w:val="00"/>
    <w:family w:val="auto"/>
    <w:pitch w:val="default"/>
    <w:sig w:usb0="00000000" w:usb1="00000000" w:usb2="00000000" w:usb3="00000000" w:csb0="00000001" w:csb1="00000000"/>
  </w:font>
  <w:font w:name="-18030">
    <w:altName w:val="宋体"/>
    <w:panose1 w:val="00000000000000000000"/>
    <w:charset w:val="86"/>
    <w:family w:val="auto"/>
    <w:pitch w:val="default"/>
    <w:sig w:usb0="00000000" w:usb1="00000000" w:usb2="00000010" w:usb3="00000000" w:csb0="00040000" w:csb1="00000000"/>
  </w:font>
  <w:font w:name="DY76+ZLTGI5-76">
    <w:altName w:val="宋体"/>
    <w:panose1 w:val="00000000000000000000"/>
    <w:charset w:val="01"/>
    <w:family w:val="auto"/>
    <w:pitch w:val="default"/>
    <w:sig w:usb0="00000000" w:usb1="00000000" w:usb2="00000000" w:usb3="00000000" w:csb0="00040001" w:csb1="00000000"/>
  </w:font>
  <w:font w:name="SSJ4+ZEdH1y-1">
    <w:altName w:val="宋体"/>
    <w:panose1 w:val="00000000000000000000"/>
    <w:charset w:val="86"/>
    <w:family w:val="auto"/>
    <w:pitch w:val="default"/>
    <w:sig w:usb0="00000000" w:usb1="00000000" w:usb2="00000000" w:usb3="00000000" w:csb0="00040000" w:csb1="00000000"/>
  </w:font>
  <w:font w:name="中國龍淡古體">
    <w:altName w:val="黑体"/>
    <w:panose1 w:val="02010609000101010101"/>
    <w:charset w:val="00"/>
    <w:family w:val="auto"/>
    <w:pitch w:val="default"/>
    <w:sig w:usb0="00000000" w:usb1="00000000" w:usb2="00000000" w:usb3="00000000" w:csb0="00040001" w:csb1="00000000"/>
  </w:font>
  <w:font w:name="FZXiaoBiaoSong B05">
    <w:altName w:val="MingLiU"/>
    <w:panose1 w:val="00000000000000000000"/>
    <w:charset w:val="01"/>
    <w:family w:val="auto"/>
    <w:pitch w:val="default"/>
    <w:sig w:usb0="00000000" w:usb1="00000000" w:usb2="041AA778" w:usb3="0012E5E0" w:csb0="0012E5DC" w:csb1="46E06F95"/>
  </w:font>
  <w:font w:name="DejaVu Sans Cond">
    <w:altName w:val="DotumChe"/>
    <w:panose1 w:val="02030609000101010101"/>
    <w:charset w:val="81"/>
    <w:family w:val="auto"/>
    <w:pitch w:val="default"/>
    <w:sig w:usb0="00000000" w:usb1="00000000" w:usb2="00000010" w:usb3="00000000" w:csb0="00080000" w:csb1="00000000"/>
  </w:font>
  <w:font w:name="DFLiSong-Lt">
    <w:altName w:val="宋体"/>
    <w:panose1 w:val="02020309000000000000"/>
    <w:charset w:val="86"/>
    <w:family w:val="auto"/>
    <w:pitch w:val="default"/>
    <w:sig w:usb0="00000000" w:usb1="00000000" w:usb2="00000037" w:usb3="00000000" w:csb0="003F00FF" w:csb1="D7FF0000"/>
  </w:font>
  <w:font w:name="Rockwell Extra Bold">
    <w:altName w:val="宋体"/>
    <w:panose1 w:val="00000000000000000000"/>
    <w:charset w:val="01"/>
    <w:family w:val="auto"/>
    <w:pitch w:val="default"/>
    <w:sig w:usb0="00000000" w:usb1="00000000" w:usb2="00000000" w:usb3="00000000" w:csb0="00040001" w:csb1="00000000"/>
  </w:font>
  <w:font w:name="KTJ+ZCHEqy-206">
    <w:altName w:val="宋体"/>
    <w:panose1 w:val="02030609000101010101"/>
    <w:charset w:val="86"/>
    <w:family w:val="auto"/>
    <w:pitch w:val="default"/>
    <w:sig w:usb0="00000000" w:usb1="00000000" w:usb2="00000010" w:usb3="00000000" w:csb0="00040000" w:csb1="00000000"/>
  </w:font>
  <w:font w:name="DLF-32769-4-647968968+ZHMA4V-87">
    <w:altName w:val="宋体"/>
    <w:panose1 w:val="00000000000000000000"/>
    <w:charset w:val="86"/>
    <w:family w:val="auto"/>
    <w:pitch w:val="default"/>
    <w:sig w:usb0="00000000" w:usb1="00000000" w:usb2="00000000" w:usb3="00000000" w:csb0="00040000" w:csb1="00000000"/>
  </w:font>
  <w:font w:name="Amoebic">
    <w:altName w:val="MS UI Gothic"/>
    <w:panose1 w:val="020B0600000000000000"/>
    <w:charset w:val="00"/>
    <w:family w:val="auto"/>
    <w:pitch w:val="default"/>
    <w:sig w:usb0="00000000" w:usb1="00000000" w:usb2="00000000" w:usb3="00000000" w:csb0="4000009F" w:csb1="DFD70000"/>
  </w:font>
  <w:font w:name="Frutiger SBIN Rm v.1">
    <w:altName w:val="宋体"/>
    <w:panose1 w:val="00000400000000000000"/>
    <w:charset w:val="00"/>
    <w:family w:val="auto"/>
    <w:pitch w:val="default"/>
    <w:sig w:usb0="00000000" w:usb1="00000000" w:usb2="00000000" w:usb3="00000000" w:csb0="00040001" w:csb1="00000000"/>
  </w:font>
  <w:font w:name="DeVinne Txt BT">
    <w:altName w:val="MS UI Gothic"/>
    <w:panose1 w:val="02020604070705020303"/>
    <w:charset w:val="00"/>
    <w:family w:val="auto"/>
    <w:pitch w:val="default"/>
    <w:sig w:usb0="00000000" w:usb1="00000000" w:usb2="00000000" w:usb3="00000000" w:csb0="00000011" w:csb1="00000000"/>
  </w:font>
  <w:font w:name="HKBDED+DFSong">
    <w:altName w:val="宋体"/>
    <w:panose1 w:val="02030609000101010101"/>
    <w:charset w:val="86"/>
    <w:family w:val="auto"/>
    <w:pitch w:val="default"/>
    <w:sig w:usb0="00000000" w:usb1="00000000" w:usb2="00000010" w:usb3="00000000" w:csb0="00040000" w:csb1="00000000"/>
  </w:font>
  <w:font w:name="COLOR: rgb(0">
    <w:altName w:val="宋体"/>
    <w:panose1 w:val="00000000000000000000"/>
    <w:charset w:val="01"/>
    <w:family w:val="auto"/>
    <w:pitch w:val="default"/>
    <w:sig w:usb0="00000000" w:usb1="00000000" w:usb2="00000000" w:usb3="00000000" w:csb0="00040001" w:csb1="00000000"/>
  </w:font>
  <w:font w:name="STXinwei+FPEF">
    <w:altName w:val="宋体"/>
    <w:panose1 w:val="00000000000000000000"/>
    <w:charset w:val="86"/>
    <w:family w:val="auto"/>
    <w:pitch w:val="default"/>
    <w:sig w:usb0="00000000" w:usb1="00000000" w:usb2="00000000" w:usb3="00000000" w:csb0="00040000" w:csb1="00000000"/>
  </w:font>
  <w:font w:name="@昆仑仿宋">
    <w:altName w:val="宋体"/>
    <w:panose1 w:val="E4C908000100348F4F02"/>
    <w:charset w:val="86"/>
    <w:family w:val="auto"/>
    <w:pitch w:val="default"/>
    <w:sig w:usb0="00000000" w:usb1="00000000" w:usb2="00000010" w:usb3="00000000" w:csb0="00040000" w:csb1="00000000"/>
  </w:font>
  <w:font w:name="#000">
    <w:altName w:val="微软雅黑"/>
    <w:panose1 w:val="00000000000000000000"/>
    <w:charset w:val="00"/>
    <w:family w:val="auto"/>
    <w:pitch w:val="default"/>
    <w:sig w:usb0="00000000" w:usb1="00000000" w:usb2="00000000" w:usb3="00000000" w:csb0="00040001" w:csb1="00000000"/>
  </w:font>
  <w:font w:name="Edwardian Script ITC">
    <w:altName w:val="Comic Sans MS"/>
    <w:panose1 w:val="030303020407070D0804"/>
    <w:charset w:val="00"/>
    <w:family w:val="auto"/>
    <w:pitch w:val="default"/>
    <w:sig w:usb0="00000000" w:usb1="00000000" w:usb2="00000000" w:usb3="00000000" w:csb0="20000001" w:csb1="00000000"/>
  </w:font>
  <w:font w:name="方正彩云简体">
    <w:altName w:val="宋体"/>
    <w:panose1 w:val="02010601030101010101"/>
    <w:charset w:val="86"/>
    <w:family w:val="auto"/>
    <w:pitch w:val="default"/>
    <w:sig w:usb0="00000000" w:usb1="00000000" w:usb2="00000000" w:usb3="00000000" w:csb0="00040000" w:csb1="00000000"/>
  </w:font>
  <w:font w:name="9eb2db19f18583d0496459880020002">
    <w:altName w:val="黑体"/>
    <w:panose1 w:val="00000000000000000000"/>
    <w:charset w:val="01"/>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10" w:usb3="00000000" w:csb0="00040000" w:csb1="00000000"/>
  </w:font>
  <w:font w:name="40">
    <w:altName w:val="微软雅黑"/>
    <w:panose1 w:val="00000000000000000000"/>
    <w:charset w:val="01"/>
    <w:family w:val="auto"/>
    <w:pitch w:val="default"/>
    <w:sig w:usb0="00000000" w:usb1="00000000" w:usb2="00000000" w:usb3="00000000" w:csb0="00040001" w:csb1="00000000"/>
  </w:font>
  <w:font w:name="HanWangWCL07">
    <w:altName w:val="MingLiU"/>
    <w:panose1 w:val="02020500000000000000"/>
    <w:charset w:val="88"/>
    <w:family w:val="auto"/>
    <w:pitch w:val="default"/>
    <w:sig w:usb0="00000000" w:usb1="00000000" w:usb2="00000016" w:usb3="00000000" w:csb0="00100000" w:csb1="00000000"/>
  </w:font>
  <w:font w:name="仿宋G">
    <w:altName w:val="仿宋"/>
    <w:panose1 w:val="02030609000101010101"/>
    <w:charset w:val="81"/>
    <w:family w:val="auto"/>
    <w:pitch w:val="default"/>
    <w:sig w:usb0="00000000" w:usb1="00000000" w:usb2="00000000" w:usb3="00000000" w:csb0="00040001" w:csb1="00000000"/>
  </w:font>
  <w:font w:name="DLF-3-0-122645971+ZDPIz4-250">
    <w:altName w:val="MingLiU"/>
    <w:panose1 w:val="00000000000000000000"/>
    <w:charset w:val="00"/>
    <w:family w:val="auto"/>
    <w:pitch w:val="default"/>
    <w:sig w:usb0="00000000" w:usb1="00000000" w:usb2="00000000" w:usb3="00000000" w:csb0="00000001" w:csb1="00000000"/>
  </w:font>
  <w:font w:name="KTJ+ZHSIt1-1">
    <w:altName w:val="宋体"/>
    <w:panose1 w:val="02030609000101010101"/>
    <w:charset w:val="86"/>
    <w:family w:val="auto"/>
    <w:pitch w:val="default"/>
    <w:sig w:usb0="00000000" w:usb1="00000000" w:usb2="00000010" w:usb3="00000000" w:csb0="00040000" w:csb1="00000000"/>
  </w:font>
  <w:font w:name="至美中宋简">
    <w:altName w:val="黑体"/>
    <w:panose1 w:val="02010609010101010101"/>
    <w:charset w:val="86"/>
    <w:family w:val="auto"/>
    <w:pitch w:val="default"/>
    <w:sig w:usb0="00000000" w:usb1="00000000" w:usb2="0000001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Verdana,Arial,Geneva">
    <w:altName w:val="宋体"/>
    <w:panose1 w:val="00000000000000000000"/>
    <w:charset w:val="00"/>
    <w:family w:val="auto"/>
    <w:pitch w:val="default"/>
    <w:sig w:usb0="00000000" w:usb1="00000000" w:usb2="00000000" w:usb3="00000000" w:csb0="00040001" w:csb1="00000000"/>
  </w:font>
  <w:font w:name="金梅毛行書">
    <w:altName w:val="PMingLiU"/>
    <w:panose1 w:val="02010609000101010101"/>
    <w:charset w:val="88"/>
    <w:family w:val="auto"/>
    <w:pitch w:val="default"/>
    <w:sig w:usb0="00000000" w:usb1="00000000" w:usb2="00000010" w:usb3="00000000" w:csb0="00100000" w:csb1="00000000"/>
  </w:font>
  <w:font w:name="Meiryo">
    <w:panose1 w:val="020B0604030504040204"/>
    <w:charset w:val="80"/>
    <w:family w:val="auto"/>
    <w:pitch w:val="default"/>
    <w:sig w:usb0="E10102FF" w:usb1="EAC7FFFF" w:usb2="00010012" w:usb3="00000000" w:csb0="6002009F" w:csb1="DFD70000"/>
  </w:font>
  <w:font w:name="A4+cajcd fntbz">
    <w:altName w:val="MS Gothic"/>
    <w:panose1 w:val="00000000000000000000"/>
    <w:charset w:val="80"/>
    <w:family w:val="auto"/>
    <w:pitch w:val="default"/>
    <w:sig w:usb0="00000000" w:usb1="00000000" w:usb2="00000000" w:usb3="00000000" w:csb0="00020000" w:csb1="00000000"/>
  </w:font>
  <w:font w:name="TimesNewRomanPS-BoldMT">
    <w:altName w:val="MingLiU"/>
    <w:panose1 w:val="00000000000000000000"/>
    <w:charset w:val="00"/>
    <w:family w:val="auto"/>
    <w:pitch w:val="default"/>
    <w:sig w:usb0="00000000" w:usb1="00000000" w:usb2="00000000" w:usb3="00000000" w:csb0="00000001" w:csb1="00000000"/>
  </w:font>
  <w:font w:name="\brdrhair 宋体">
    <w:altName w:val="宋体"/>
    <w:panose1 w:val="00000000000000000000"/>
    <w:charset w:val="86"/>
    <w:family w:val="auto"/>
    <w:pitch w:val="default"/>
    <w:sig w:usb0="00000000" w:usb1="00000000" w:usb2="00000000" w:usb3="00000000" w:csb0="00040000" w:csb1="00000000"/>
  </w:font>
  <w:font w:name="迷你简中倩">
    <w:altName w:val="宋体"/>
    <w:panose1 w:val="03000509000000000000"/>
    <w:charset w:val="86"/>
    <w:family w:val="auto"/>
    <w:pitch w:val="default"/>
    <w:sig w:usb0="00000000" w:usb1="00000000" w:usb2="00000010" w:usb3="00000000" w:csb0="00040000" w:csb1="00000000"/>
  </w:font>
  <w:font w:name="青鸟华光粗黑">
    <w:altName w:val="黑体"/>
    <w:panose1 w:val="02010604000101010101"/>
    <w:charset w:val="86"/>
    <w:family w:val="auto"/>
    <w:pitch w:val="default"/>
    <w:sig w:usb0="00000000" w:usb1="00000000" w:usb2="0000001E" w:usb3="00000000" w:csb0="003C0041" w:csb1="00000000"/>
  </w:font>
  <w:font w:name="华文细黑 Western">
    <w:altName w:val="黑体"/>
    <w:panose1 w:val="00000000000000000000"/>
    <w:charset w:val="00"/>
    <w:family w:val="auto"/>
    <w:pitch w:val="default"/>
    <w:sig w:usb0="00000000" w:usb1="00000000" w:usb2="00000000" w:usb3="00000000" w:csb0="00000001" w:csb1="00000000"/>
  </w:font>
  <w:font w:name="俵俽 柧挬">
    <w:altName w:val="宋体"/>
    <w:panose1 w:val="00000000000000000000"/>
    <w:charset w:val="86"/>
    <w:family w:val="auto"/>
    <w:pitch w:val="default"/>
    <w:sig w:usb0="00000000" w:usb1="00000000" w:usb2="00000000" w:usb3="00000000" w:csb0="00040000" w:csb1="00000000"/>
  </w:font>
  <w:font w:name="DFLiShuW3-B5">
    <w:altName w:val="MingLiU"/>
    <w:panose1 w:val="03000309000000000000"/>
    <w:charset w:val="88"/>
    <w:family w:val="auto"/>
    <w:pitch w:val="default"/>
    <w:sig w:usb0="00000000" w:usb1="00000000" w:usb2="00000016" w:usb3="00000000" w:csb0="00100000" w:csb1="00000000"/>
  </w:font>
  <w:font w:name="HYXiDengXianJ">
    <w:altName w:val="宋体"/>
    <w:panose1 w:val="020B0604020202020204"/>
    <w:charset w:val="86"/>
    <w:family w:val="auto"/>
    <w:pitch w:val="default"/>
    <w:sig w:usb0="00000000" w:usb1="00000000" w:usb2="00000010" w:usb3="00000000" w:csb0="00040000" w:csb1="00000000"/>
  </w:font>
  <w:font w:name="SimSun-GBK-EUC-H-Identity-H">
    <w:altName w:val="MingLiU"/>
    <w:panose1 w:val="00000000000000000000"/>
    <w:charset w:val="00"/>
    <w:family w:val="auto"/>
    <w:pitch w:val="default"/>
    <w:sig w:usb0="00000000" w:usb1="00000000" w:usb2="00000000" w:usb3="00000000" w:csb0="00000001" w:csb1="00000000"/>
  </w:font>
  <w:font w:name="DLF-32769-2-2069377768+ZKcBJd-988">
    <w:altName w:val="宋体"/>
    <w:panose1 w:val="00000000000000000000"/>
    <w:charset w:val="86"/>
    <w:family w:val="auto"/>
    <w:pitch w:val="default"/>
    <w:sig w:usb0="00000000" w:usb1="00000000" w:usb2="00000000" w:usb3="00000000" w:csb0="00040000" w:csb1="00000000"/>
  </w:font>
  <w:font w:name="ˎ̥,Tahoma">
    <w:altName w:val="宋体"/>
    <w:panose1 w:val="00000000000000000000"/>
    <w:charset w:val="00"/>
    <w:family w:val="auto"/>
    <w:pitch w:val="default"/>
    <w:sig w:usb0="00000000" w:usb1="00000000" w:usb2="00000000" w:usb3="00000000" w:csb0="00040001" w:csb1="00000000"/>
  </w:font>
  <w:font w:name="華康少女文字 Std W7">
    <w:altName w:val="MingLiU"/>
    <w:panose1 w:val="04000700000000000000"/>
    <w:charset w:val="00"/>
    <w:family w:val="auto"/>
    <w:pitch w:val="default"/>
    <w:sig w:usb0="00000000" w:usb1="00000000" w:usb2="00000016" w:usb3="00000000" w:csb0="0010000D" w:csb1="00000000"/>
  </w:font>
  <w:font w:name="Antique Olive Roman">
    <w:altName w:val="Segoe Print"/>
    <w:panose1 w:val="020B0603020204030204"/>
    <w:charset w:val="00"/>
    <w:family w:val="auto"/>
    <w:pitch w:val="default"/>
    <w:sig w:usb0="00000000" w:usb1="00000000" w:usb2="00000000" w:usb3="00000000" w:csb0="00040001" w:csb1="00000000"/>
  </w:font>
  <w:font w:name="STSong Tur">
    <w:altName w:val="MingLiU"/>
    <w:panose1 w:val="00000000000000000000"/>
    <w:charset w:val="A2"/>
    <w:family w:val="auto"/>
    <w:pitch w:val="default"/>
    <w:sig w:usb0="00000000" w:usb1="00000000" w:usb2="00000000" w:usb3="00000000" w:csb0="00000010" w:csb1="00000000"/>
  </w:font>
  <w:font w:name="Bauhaus 93">
    <w:altName w:val="Dotum"/>
    <w:panose1 w:val="04030905020B02020C02"/>
    <w:charset w:val="81"/>
    <w:family w:val="auto"/>
    <w:pitch w:val="default"/>
    <w:sig w:usb0="00000000" w:usb1="00000000" w:usb2="00000000" w:usb3="00000000" w:csb0="20000001" w:csb1="00000000"/>
  </w:font>
  <w:font w:name="Constantia Tur">
    <w:altName w:val="MingLiU"/>
    <w:panose1 w:val="00000000000000000000"/>
    <w:charset w:val="A2"/>
    <w:family w:val="auto"/>
    <w:pitch w:val="default"/>
    <w:sig w:usb0="00000000" w:usb1="00000000" w:usb2="00000000" w:usb3="00000000" w:csb0="00000010" w:csb1="00000000"/>
  </w:font>
  <w:font w:name="A3+CAJ FNT00">
    <w:altName w:val="宋体"/>
    <w:panose1 w:val="02030609000101010101"/>
    <w:charset w:val="86"/>
    <w:family w:val="auto"/>
    <w:pitch w:val="default"/>
    <w:sig w:usb0="00000000" w:usb1="00000000" w:usb2="00000010" w:usb3="00000000" w:csb0="00040000" w:csb1="00000000"/>
  </w:font>
  <w:font w:name="SimSun,Bold">
    <w:altName w:val="宋体"/>
    <w:panose1 w:val="00000000000000000000"/>
    <w:charset w:val="86"/>
    <w:family w:val="auto"/>
    <w:pitch w:val="default"/>
    <w:sig w:usb0="00000000" w:usb1="00000000" w:usb2="00000010" w:usb3="00000000" w:csb0="00040000" w:csb1="00000000"/>
  </w:font>
  <w:font w:name="金桥繁隶书">
    <w:altName w:val="宋体"/>
    <w:panose1 w:val="02030609000101010101"/>
    <w:charset w:val="86"/>
    <w:family w:val="auto"/>
    <w:pitch w:val="default"/>
    <w:sig w:usb0="00000000" w:usb1="00000000" w:usb2="00000010" w:usb3="00000000" w:csb0="00040000" w:csb1="00000000"/>
  </w:font>
  <w:font w:name="Leelawadee (Thai)">
    <w:altName w:val="Microsoft Sans Serif"/>
    <w:panose1 w:val="00000000000000000000"/>
    <w:charset w:val="DE"/>
    <w:family w:val="auto"/>
    <w:pitch w:val="default"/>
    <w:sig w:usb0="00000000" w:usb1="00000000" w:usb2="00000000" w:usb3="00000000" w:csb0="00010000" w:csb1="00000000"/>
  </w:font>
  <w:font w:name="Courier New (A띲逄_x0001_E">
    <w:altName w:val="MingLiU"/>
    <w:panose1 w:val="8B5B534F000000000000"/>
    <w:charset w:val="B2"/>
    <w:family w:val="auto"/>
    <w:pitch w:val="default"/>
    <w:sig w:usb0="00000000" w:usb1="00000000" w:usb2="00000000" w:usb3="00000000" w:csb0="00000040" w:csb1="00000000"/>
  </w:font>
  <w:font w:name="ڌ嬠̥_GB2312">
    <w:altName w:val="宋体"/>
    <w:panose1 w:val="00000000000000000000"/>
    <w:charset w:val="86"/>
    <w:family w:val="auto"/>
    <w:pitch w:val="default"/>
    <w:sig w:usb0="00000000" w:usb1="00000000" w:usb2="00000010" w:usb3="00000000" w:csb0="00040000" w:csb1="00000000"/>
  </w:font>
  <w:font w:name="ZGHDBo 1005">
    <w:altName w:val="宋体"/>
    <w:panose1 w:val="00000000000000000000"/>
    <w:charset w:val="01"/>
    <w:family w:val="auto"/>
    <w:pitch w:val="default"/>
    <w:sig w:usb0="00000000" w:usb1="00000000" w:usb2="46E4DE96" w:usb3="0BD9E9C0" w:csb0="0BDC4030" w:csb1="0012CD60"/>
  </w:font>
  <w:font w:name="SimSun sans-serif">
    <w:altName w:val="微软雅黑"/>
    <w:panose1 w:val="00000000000000000000"/>
    <w:charset w:val="00"/>
    <w:family w:val="auto"/>
    <w:pitch w:val="default"/>
    <w:sig w:usb0="00000000" w:usb1="00000000" w:usb2="00000000" w:usb3="00000000" w:csb0="00040001" w:csb1="00000000"/>
  </w:font>
  <w:font w:name="书体坊郭小语钢笔楷体">
    <w:altName w:val="宋体"/>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Tekton Pro Cond">
    <w:altName w:val="Microsoft Sans Serif"/>
    <w:panose1 w:val="020F0606020208020904"/>
    <w:charset w:val="00"/>
    <w:family w:val="auto"/>
    <w:pitch w:val="default"/>
    <w:sig w:usb0="00000000" w:usb1="00000000" w:usb2="00000000" w:usb3="00000000" w:csb0="20000093" w:csb1="00000000"/>
  </w:font>
  <w:font w:name="DLF-3-0-11950636">
    <w:altName w:val="DotumChe"/>
    <w:panose1 w:val="02030609000101010101"/>
    <w:charset w:val="81"/>
    <w:family w:val="auto"/>
    <w:pitch w:val="default"/>
    <w:sig w:usb0="00000000" w:usb1="00000000" w:usb2="00000010" w:usb3="00000000" w:csb0="00080000" w:csb1="00000000"/>
  </w:font>
  <w:font w:name="汉仪长美黑简">
    <w:altName w:val="宋体"/>
    <w:panose1 w:val="02010609000101010101"/>
    <w:charset w:val="86"/>
    <w:family w:val="auto"/>
    <w:pitch w:val="default"/>
    <w:sig w:usb0="00000000" w:usb1="00000000" w:usb2="00000012" w:usb3="00000000" w:csb0="00040000" w:csb1="00000000"/>
  </w:font>
  <w:font w:name="sans">
    <w:altName w:val="微软雅黑"/>
    <w:panose1 w:val="00000000000000000000"/>
    <w:charset w:val="01"/>
    <w:family w:val="auto"/>
    <w:pitch w:val="default"/>
    <w:sig w:usb0="00000000" w:usb1="00000000" w:usb2="00000000" w:usb3="00000000" w:csb0="00040001" w:csb1="00000000"/>
  </w:font>
  <w:font w:name="Lucida Sans Unic">
    <w:altName w:val="GulimChe"/>
    <w:panose1 w:val="02030609000101010101"/>
    <w:charset w:val="81"/>
    <w:family w:val="auto"/>
    <w:pitch w:val="default"/>
    <w:sig w:usb0="00000000" w:usb1="00000000" w:usb2="00000010" w:usb3="00000000" w:csb0="00080000" w:csb1="00000000"/>
  </w:font>
  <w:font w:name="DFKaiShu-SB-Estd-BF,Bold">
    <w:altName w:val="MingLiU"/>
    <w:panose1 w:val="00000000000000000000"/>
    <w:charset w:val="88"/>
    <w:family w:val="auto"/>
    <w:pitch w:val="default"/>
    <w:sig w:usb0="00000000" w:usb1="00000000" w:usb2="00000010" w:usb3="00000000" w:csb0="00100000" w:csb1="00000000"/>
  </w:font>
  <w:font w:name="FZSSK--GBK1-00+ZEdH58-64">
    <w:altName w:val="宋体"/>
    <w:panose1 w:val="00000000000000000000"/>
    <w:charset w:val="86"/>
    <w:family w:val="auto"/>
    <w:pitch w:val="default"/>
    <w:sig w:usb0="00000000" w:usb1="00000000" w:usb2="00000000" w:usb3="00000000" w:csb0="00040000" w:csb1="00000000"/>
  </w:font>
  <w:font w:name="A40+cajcd fnta1">
    <w:altName w:val="DotumChe"/>
    <w:panose1 w:val="02030609000101010101"/>
    <w:charset w:val="81"/>
    <w:family w:val="auto"/>
    <w:pitch w:val="default"/>
    <w:sig w:usb0="00000000" w:usb1="00000000" w:usb2="00000010" w:usb3="00000000" w:csb0="00080000" w:csb1="00000000"/>
  </w:font>
  <w:font w:name="Swis721 Cn BT">
    <w:altName w:val="Microsoft Sans Serif"/>
    <w:panose1 w:val="020B0506020202030204"/>
    <w:charset w:val="00"/>
    <w:family w:val="auto"/>
    <w:pitch w:val="default"/>
    <w:sig w:usb0="00000000" w:usb1="00000000" w:usb2="00000000" w:usb3="00000000" w:csb0="0000001B" w:csb1="00000000"/>
  </w:font>
  <w:font w:name="FakeFont-00040BD0">
    <w:altName w:val="宋体"/>
    <w:panose1 w:val="00000000000000000000"/>
    <w:charset w:val="86"/>
    <w:family w:val="auto"/>
    <w:pitch w:val="default"/>
    <w:sig w:usb0="00000000" w:usb1="00000000" w:usb2="00000000" w:usb3="00000000" w:csb0="00040000" w:csb1="00000000"/>
  </w:font>
  <w:font w:name="DLF-32771-0-1352535311+ZJDJbD-245">
    <w:altName w:val="宋体"/>
    <w:panose1 w:val="00000000000000000000"/>
    <w:charset w:val="86"/>
    <w:family w:val="auto"/>
    <w:pitch w:val="default"/>
    <w:sig w:usb0="00000000" w:usb1="00000000" w:usb2="00000000" w:usb3="00000000" w:csb0="00040000" w:csb1="00000000"/>
  </w:font>
  <w:font w:name="ZGHDBp 1014">
    <w:altName w:val="宋体"/>
    <w:panose1 w:val="00000000000000000000"/>
    <w:charset w:val="01"/>
    <w:family w:val="auto"/>
    <w:pitch w:val="default"/>
    <w:sig w:usb0="00000000" w:usb1="00000000" w:usb2="46E4DE96" w:usb3="0BD9E9C0" w:csb0="0BDC4030" w:csb1="0012CD60"/>
  </w:font>
  <w:font w:name="Arial MT Ex Bd">
    <w:altName w:val="MingLiU"/>
    <w:panose1 w:val="00000000000000000000"/>
    <w:charset w:val="00"/>
    <w:family w:val="auto"/>
    <w:pitch w:val="default"/>
    <w:sig w:usb0="00000000" w:usb1="00000000" w:usb2="00000000" w:usb3="00000000" w:csb0="00000001" w:csb1="00000000"/>
  </w:font>
  <w:font w:name="宋体t僤..酶.">
    <w:altName w:val="宋体"/>
    <w:panose1 w:val="00000000000000000000"/>
    <w:charset w:val="86"/>
    <w:family w:val="auto"/>
    <w:pitch w:val="default"/>
    <w:sig w:usb0="00000000" w:usb1="00000000" w:usb2="00000000" w:usb3="00000000" w:csb0="00040000" w:csb1="00000000"/>
  </w:font>
  <w:font w:name="楷体@.稔.蕀.">
    <w:altName w:val="宋体"/>
    <w:panose1 w:val="00000000000000000000"/>
    <w:charset w:val="86"/>
    <w:family w:val="auto"/>
    <w:pitch w:val="default"/>
    <w:sig w:usb0="00000000" w:usb1="00000000" w:usb2="00000000" w:usb3="00000000" w:csb0="00040000" w:csb1="00000000"/>
  </w:font>
  <w:font w:name="he">
    <w:altName w:val="宋体"/>
    <w:panose1 w:val="00000000000000000000"/>
    <w:charset w:val="00"/>
    <w:family w:val="auto"/>
    <w:pitch w:val="default"/>
    <w:sig w:usb0="00000000" w:usb1="00000000" w:usb2="00000000" w:usb3="00000000" w:csb0="00040001" w:csb1="00000000"/>
  </w:font>
  <w:font w:name="彩虹粗仿宋">
    <w:altName w:val="宋体"/>
    <w:panose1 w:val="02010609000101010101"/>
    <w:charset w:val="86"/>
    <w:family w:val="auto"/>
    <w:pitch w:val="default"/>
    <w:sig w:usb0="00000000" w:usb1="00000000" w:usb2="0000001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9ED14F53">
    <w:altName w:val="DotumChe"/>
    <w:panose1 w:val="02030609000101010101"/>
    <w:charset w:val="81"/>
    <w:family w:val="auto"/>
    <w:pitch w:val="default"/>
    <w:sig w:usb0="00000000" w:usb1="00000000" w:usb2="00000010" w:usb3="00000000" w:csb0="00080000" w:csb1="00000000"/>
  </w:font>
  <w:font w:name="Futura Bk Cyr">
    <w:altName w:val="MingLiU"/>
    <w:panose1 w:val="00000000000000000000"/>
    <w:charset w:val="CC"/>
    <w:family w:val="auto"/>
    <w:pitch w:val="default"/>
    <w:sig w:usb0="00000000" w:usb1="00000000" w:usb2="00000000" w:usb3="00000000" w:csb0="00000004" w:csb1="00000000"/>
  </w:font>
  <w:font w:name="cajcd fntst">
    <w:altName w:val="MT Extra"/>
    <w:panose1 w:val="05050102010706020507"/>
    <w:charset w:val="02"/>
    <w:family w:val="auto"/>
    <w:pitch w:val="default"/>
    <w:sig w:usb0="00000000" w:usb1="00000000" w:usb2="00000000" w:usb3="00000000" w:csb0="80000000" w:csb1="00000000"/>
  </w:font>
  <w:font w:name="%27%27">
    <w:altName w:val="宋体"/>
    <w:panose1 w:val="00000000000000000000"/>
    <w:charset w:val="00"/>
    <w:family w:val="auto"/>
    <w:pitch w:val="default"/>
    <w:sig w:usb0="00000000" w:usb1="00000000" w:usb2="00000000" w:usb3="00000000" w:csb0="00040001" w:csb1="00000000"/>
  </w:font>
  <w:font w:name="SSJ0+ZLGBUn-1">
    <w:altName w:val="宋体"/>
    <w:panose1 w:val="00000000000000000000"/>
    <w:charset w:val="86"/>
    <w:family w:val="auto"/>
    <w:pitch w:val="default"/>
    <w:sig w:usb0="00000000" w:usb1="00000000" w:usb2="00000010" w:usb3="00000000" w:csb0="00040000" w:csb1="00000000"/>
  </w:font>
  <w:font w:name="DY7+ZCcBIY-7">
    <w:altName w:val="MingLiU"/>
    <w:panose1 w:val="00000000000000000000"/>
    <w:charset w:val="00"/>
    <w:family w:val="auto"/>
    <w:pitch w:val="default"/>
    <w:sig w:usb0="00000000" w:usb1="00000000" w:usb2="00000000" w:usb3="00000000" w:csb0="00000001" w:csb1="00000000"/>
  </w:font>
  <w:font w:name="Lucida Bright Tur">
    <w:altName w:val="MingLiU"/>
    <w:panose1 w:val="00000000000000000000"/>
    <w:charset w:val="A2"/>
    <w:family w:val="auto"/>
    <w:pitch w:val="default"/>
    <w:sig w:usb0="00000000" w:usb1="00000000" w:usb2="00000000" w:usb3="00000000" w:csb0="00000010" w:csb1="00000000"/>
  </w:font>
  <w:font w:name="FZSSK--GBK1-00+ZFXGed-24">
    <w:altName w:val="宋体"/>
    <w:panose1 w:val="00000000000000000000"/>
    <w:charset w:val="86"/>
    <w:family w:val="auto"/>
    <w:pitch w:val="default"/>
    <w:sig w:usb0="00000000" w:usb1="00000000" w:usb2="00000000" w:usb3="00000000" w:csb0="00040000" w:csb1="00000000"/>
  </w:font>
  <w:font w:name="文星简中长宋">
    <w:altName w:val="宋体"/>
    <w:panose1 w:val="02010609000101010101"/>
    <w:charset w:val="86"/>
    <w:family w:val="auto"/>
    <w:pitch w:val="default"/>
    <w:sig w:usb0="00000000" w:usb1="00000000" w:usb2="00000010" w:usb3="00000000" w:csb0="00040000" w:csb1="00000000"/>
  </w:font>
  <w:font w:name="A4+楷体_GB2312">
    <w:altName w:val="宋体"/>
    <w:panose1 w:val="00000000000000000000"/>
    <w:charset w:val="86"/>
    <w:family w:val="auto"/>
    <w:pitch w:val="default"/>
    <w:sig w:usb0="00000000" w:usb1="00000000" w:usb2="00000000" w:usb3="00000000" w:csb0="00040000" w:csb1="00000000"/>
  </w:font>
  <w:font w:name="Nes Controller">
    <w:altName w:val="Microsoft Sans Serif"/>
    <w:panose1 w:val="02000500000000000000"/>
    <w:charset w:val="00"/>
    <w:family w:val="auto"/>
    <w:pitch w:val="default"/>
    <w:sig w:usb0="00000000" w:usb1="00000000" w:usb2="00000000" w:usb3="00000000" w:csb0="20000111" w:csb1="41000000"/>
  </w:font>
  <w:font w:name="Playbill">
    <w:altName w:val="Dotum"/>
    <w:panose1 w:val="040506030A0602020202"/>
    <w:charset w:val="81"/>
    <w:family w:val="auto"/>
    <w:pitch w:val="default"/>
    <w:sig w:usb0="00000000" w:usb1="00000000" w:usb2="00000000" w:usb3="00000000" w:csb0="20000001" w:csb1="00000000"/>
  </w:font>
  <w:font w:name="方正艺黑简体">
    <w:altName w:val="黑体"/>
    <w:panose1 w:val="03000509000000000000"/>
    <w:charset w:val="86"/>
    <w:family w:val="auto"/>
    <w:pitch w:val="default"/>
    <w:sig w:usb0="00000000" w:usb1="00000000" w:usb2="00000000" w:usb3="00000000" w:csb0="00040000" w:csb1="00000000"/>
  </w:font>
  <w:font w:name="EU-B6">
    <w:altName w:val="宋体"/>
    <w:panose1 w:val="00000000000000000000"/>
    <w:charset w:val="86"/>
    <w:family w:val="auto"/>
    <w:pitch w:val="default"/>
    <w:sig w:usb0="00000000" w:usb1="00000000" w:usb2="00000010" w:usb3="00000000" w:csb0="00040000" w:csb1="00000000"/>
  </w:font>
  <w:font w:name="KaiTi_GB2312,Bold">
    <w:altName w:val="宋体"/>
    <w:panose1 w:val="020B0604020202020204"/>
    <w:charset w:val="86"/>
    <w:family w:val="auto"/>
    <w:pitch w:val="default"/>
    <w:sig w:usb0="00000000" w:usb1="00000000" w:usb2="00000010" w:usb3="00000000" w:csb0="00040000" w:csb1="00000000"/>
  </w:font>
  <w:font w:name="Nokia Standard Multiscript">
    <w:altName w:val="PMingLiU"/>
    <w:panose1 w:val="020B0506030404030204"/>
    <w:charset w:val="00"/>
    <w:family w:val="auto"/>
    <w:pitch w:val="default"/>
    <w:sig w:usb0="00000000" w:usb1="00000000" w:usb2="00000028" w:usb3="00000000" w:csb0="200001FF" w:csb1="2F030000"/>
  </w:font>
  <w:font w:name="’’Times New Roma">
    <w:altName w:val="DotumChe"/>
    <w:panose1 w:val="02030609000101010101"/>
    <w:charset w:val="81"/>
    <w:family w:val="auto"/>
    <w:pitch w:val="default"/>
    <w:sig w:usb0="00000000" w:usb1="00000000" w:usb2="00000010" w:usb3="00000000" w:csb0="00080000" w:csb1="00000000"/>
  </w:font>
  <w:font w:name="Tw Cen MT Condensed Extra Bold">
    <w:altName w:val="Trebuchet MS"/>
    <w:panose1 w:val="020B0803020202020204"/>
    <w:charset w:val="EE"/>
    <w:family w:val="auto"/>
    <w:pitch w:val="default"/>
    <w:sig w:usb0="00000000" w:usb1="00000000" w:usb2="00000000" w:usb3="00000000" w:csb0="20000003" w:csb1="00000000"/>
  </w:font>
  <w:font w:name="]';lo">
    <w:altName w:val="微软雅黑"/>
    <w:panose1 w:val="00000000000000000000"/>
    <w:charset w:val="00"/>
    <w:family w:val="auto"/>
    <w:pitch w:val="default"/>
    <w:sig w:usb0="00000000" w:usb1="00000000" w:usb2="00000000" w:usb3="00000000" w:csb0="00040001" w:csb1="00000000"/>
  </w:font>
  <w:font w:name="经典超圆简">
    <w:altName w:val="宋体"/>
    <w:panose1 w:val="02010609010101010101"/>
    <w:charset w:val="86"/>
    <w:family w:val="auto"/>
    <w:pitch w:val="default"/>
    <w:sig w:usb0="00000000" w:usb1="00000000" w:usb2="0000001E" w:usb3="00000000" w:csb0="20040000" w:csb1="00000000"/>
  </w:font>
  <w:font w:name="ACT">
    <w:altName w:val="新宋体"/>
    <w:panose1 w:val="02010600030101010101"/>
    <w:charset w:val="86"/>
    <w:family w:val="auto"/>
    <w:pitch w:val="default"/>
    <w:sig w:usb0="00000000" w:usb1="00000000" w:usb2="00000000" w:usb3="00000000" w:csb0="00040001" w:csb1="00000000"/>
  </w:font>
  <w:font w:name="time new">
    <w:altName w:val="微软雅黑"/>
    <w:panose1 w:val="00000000000000000000"/>
    <w:charset w:val="00"/>
    <w:family w:val="auto"/>
    <w:pitch w:val="default"/>
    <w:sig w:usb0="00000000" w:usb1="00000000" w:usb2="00000000" w:usb3="00000000" w:csb0="00040001" w:csb1="00000000"/>
  </w:font>
  <w:font w:name="方正粗活意简体">
    <w:altName w:val="宋体"/>
    <w:panose1 w:val="03000509000000000000"/>
    <w:charset w:val="86"/>
    <w:family w:val="auto"/>
    <w:pitch w:val="default"/>
    <w:sig w:usb0="00000000" w:usb1="00000000" w:usb2="00000000" w:usb3="00000000" w:csb0="00040000" w:csb1="00000000"/>
  </w:font>
  <w:font w:name="KTJ+ZDHBEI-2">
    <w:altName w:val="宋体"/>
    <w:panose1 w:val="00000000000000000000"/>
    <w:charset w:val="86"/>
    <w:family w:val="auto"/>
    <w:pitch w:val="default"/>
    <w:sig w:usb0="00000000" w:usb1="00000000" w:usb2="00000000" w:usb3="00000000" w:csb0="00040000" w:csb1="00000000"/>
  </w:font>
  <w:font w:name="Adobe Myungjo Std M">
    <w:altName w:val="MS UI Gothic"/>
    <w:panose1 w:val="02020600000000000000"/>
    <w:charset w:val="80"/>
    <w:family w:val="auto"/>
    <w:pitch w:val="default"/>
    <w:sig w:usb0="00000000" w:usb1="00000000" w:usb2="00000010" w:usb3="00000000" w:csb0="602A0005" w:csb1="00000000"/>
  </w:font>
  <w:font w:name="\6977\4F53_GB2312">
    <w:altName w:val="宋体"/>
    <w:panose1 w:val="00000000000000000000"/>
    <w:charset w:val="01"/>
    <w:family w:val="auto"/>
    <w:pitch w:val="default"/>
    <w:sig w:usb0="00000000" w:usb1="00000000" w:usb2="00000000" w:usb3="00000000" w:csb0="00040001" w:csb1="00000000"/>
  </w:font>
  <w:font w:name="DictBats">
    <w:altName w:val="PMingLiU"/>
    <w:panose1 w:val="02000400000000000000"/>
    <w:charset w:val="00"/>
    <w:family w:val="auto"/>
    <w:pitch w:val="default"/>
    <w:sig w:usb0="00000000" w:usb1="00000000" w:usb2="00000000" w:usb3="00000000" w:csb0="00000001" w:csb1="00000000"/>
  </w:font>
  <w:font w:name="Segoe UI Cyr">
    <w:altName w:val="MingLiU"/>
    <w:panose1 w:val="00000000000000000000"/>
    <w:charset w:val="CC"/>
    <w:family w:val="auto"/>
    <w:pitch w:val="default"/>
    <w:sig w:usb0="00000000" w:usb1="00000000" w:usb2="00000000" w:usb3="00000000" w:csb0="00000004" w:csb1="00000000"/>
  </w:font>
  <w:font w:name="»ЄОДї¬Ме Cyr">
    <w:altName w:val="MingLiU"/>
    <w:panose1 w:val="00000000000000000000"/>
    <w:charset w:val="CC"/>
    <w:family w:val="auto"/>
    <w:pitch w:val="default"/>
    <w:sig w:usb0="00000000" w:usb1="00000000" w:usb2="00000000" w:usb3="00000000" w:csb0="00000004" w:csb1="00000000"/>
  </w:font>
  <w:font w:name="DY13+ZHeIay-14">
    <w:altName w:val="MingLiU"/>
    <w:panose1 w:val="00000000000000000000"/>
    <w:charset w:val="00"/>
    <w:family w:val="auto"/>
    <w:pitch w:val="default"/>
    <w:sig w:usb0="00000000" w:usb1="00000000" w:usb2="00000000" w:usb3="00000000" w:csb0="00000001" w:csb1="00000000"/>
  </w:font>
  <w:font w:name="CJEKIP+TimesNewRomanPSMT">
    <w:altName w:val="宋体"/>
    <w:panose1 w:val="00000000000000000000"/>
    <w:charset w:val="86"/>
    <w:family w:val="auto"/>
    <w:pitch w:val="default"/>
    <w:sig w:usb0="00000000" w:usb1="00000000" w:usb2="00000000" w:usb3="00000000" w:csb0="00040000" w:csb1="00000000"/>
  </w:font>
  <w:font w:name="Z@RBCEE.tmp">
    <w:altName w:val="宋体"/>
    <w:panose1 w:val="020B0604020202020204"/>
    <w:charset w:val="86"/>
    <w:family w:val="auto"/>
    <w:pitch w:val="default"/>
    <w:sig w:usb0="00000000" w:usb1="00000000" w:usb2="0000003F" w:usb3="00000000" w:csb0="603F01FF" w:csb1="FFFF0000"/>
  </w:font>
  <w:font w:name="楷体 Western">
    <w:altName w:val="宋体"/>
    <w:panose1 w:val="00000000000000000000"/>
    <w:charset w:val="00"/>
    <w:family w:val="auto"/>
    <w:pitch w:val="default"/>
    <w:sig w:usb0="00000000" w:usb1="00000000" w:usb2="00000000" w:usb3="00000000" w:csb0="00000001" w:csb1="00000000"/>
  </w:font>
  <w:font w:name="Arial Unicode MS (Vietnamese)">
    <w:altName w:val="Microsoft Sans Serif"/>
    <w:panose1 w:val="020B0604020202020204"/>
    <w:charset w:val="A3"/>
    <w:family w:val="auto"/>
    <w:pitch w:val="default"/>
    <w:sig w:usb0="00000000" w:usb1="00000000" w:usb2="00000000" w:usb3="00000000" w:csb0="00000100" w:csb1="00000000"/>
  </w:font>
  <w:font w:name="汉鼎简大宋">
    <w:altName w:val="宋体"/>
    <w:panose1 w:val="02010609010101010101"/>
    <w:charset w:val="86"/>
    <w:family w:val="auto"/>
    <w:pitch w:val="default"/>
    <w:sig w:usb0="00000000" w:usb1="00000000" w:usb2="00000010" w:usb3="00000000" w:csb0="00040000" w:csb1="00000000"/>
  </w:font>
  <w:font w:name="Segoe Script CE">
    <w:altName w:val="MingLiU"/>
    <w:panose1 w:val="00000000000000000000"/>
    <w:charset w:val="EE"/>
    <w:family w:val="auto"/>
    <w:pitch w:val="default"/>
    <w:sig w:usb0="00000000" w:usb1="00000000" w:usb2="00000000" w:usb3="00000000" w:csb0="00000002" w:csb1="00000000"/>
  </w:font>
  <w:font w:name="MS LineDraw">
    <w:altName w:val="黑体"/>
    <w:panose1 w:val="02070309020205020404"/>
    <w:charset w:val="02"/>
    <w:family w:val="auto"/>
    <w:pitch w:val="default"/>
    <w:sig w:usb0="00000000" w:usb1="00000000" w:usb2="00000000" w:usb3="00000000" w:csb0="00040001" w:csb1="00000000"/>
  </w:font>
  <w:font w:name="Adobe Gothic Std">
    <w:altName w:val="DotumChe"/>
    <w:panose1 w:val="02030609000101010101"/>
    <w:charset w:val="81"/>
    <w:family w:val="auto"/>
    <w:pitch w:val="default"/>
    <w:sig w:usb0="00000000" w:usb1="00000000" w:usb2="00000010" w:usb3="00000000" w:csb0="00080000" w:csb1="00000000"/>
  </w:font>
  <w:font w:name="华文新魏_x0001_吊較.">
    <w:altName w:val="宋体"/>
    <w:panose1 w:val="02030609000101010101"/>
    <w:charset w:val="86"/>
    <w:family w:val="auto"/>
    <w:pitch w:val="default"/>
    <w:sig w:usb0="00000000" w:usb1="00000000" w:usb2="00000010" w:usb3="00000000" w:csb0="00040000" w:csb1="00000000"/>
  </w:font>
  <w:font w:name="?????“">
    <w:altName w:val="宋体"/>
    <w:panose1 w:val="02030609000101010101"/>
    <w:charset w:val="86"/>
    <w:family w:val="auto"/>
    <w:pitch w:val="default"/>
    <w:sig w:usb0="00000000" w:usb1="00000000" w:usb2="00000000" w:usb3="00000000" w:csb0="00040000" w:csb1="00000000"/>
  </w:font>
  <w:font w:name="日终处理">
    <w:altName w:val="宋体"/>
    <w:panose1 w:val="00000000000000000000"/>
    <w:charset w:val="00"/>
    <w:family w:val="auto"/>
    <w:pitch w:val="default"/>
    <w:sig w:usb0="00000000" w:usb1="00000000" w:usb2="00000000" w:usb3="00000000" w:csb0="00040001" w:csb1="00000000"/>
  </w:font>
  <w:font w:name="ISOCT3">
    <w:altName w:val="MS Gothic"/>
    <w:panose1 w:val="00000400000000000000"/>
    <w:charset w:val="00"/>
    <w:family w:val="auto"/>
    <w:pitch w:val="default"/>
    <w:sig w:usb0="00000000" w:usb1="00000000" w:usb2="00000000" w:usb3="00000000" w:csb0="000001FF" w:csb1="00000000"/>
  </w:font>
  <w:font w:name="DLF-32769-2-440212788+ZEAHM4-187">
    <w:altName w:val="宋体"/>
    <w:panose1 w:val="00000000000000000000"/>
    <w:charset w:val="86"/>
    <w:family w:val="auto"/>
    <w:pitch w:val="default"/>
    <w:sig w:usb0="00000000" w:usb1="00000000" w:usb2="00000000" w:usb3="00000000" w:csb0="00040000" w:csb1="00000000"/>
  </w:font>
  <w:font w:name="»ЄОДЦРЛО Cyr">
    <w:altName w:val="MingLiU"/>
    <w:panose1 w:val="00000000000000000000"/>
    <w:charset w:val="CC"/>
    <w:family w:val="auto"/>
    <w:pitch w:val="default"/>
    <w:sig w:usb0="00000000" w:usb1="00000000" w:usb2="00000000" w:usb3="00000000" w:csb0="00000004" w:csb1="00000000"/>
  </w:font>
  <w:font w:name="Liberation Sans">
    <w:altName w:val="宋体"/>
    <w:panose1 w:val="00000000000000000000"/>
    <w:charset w:val="80"/>
    <w:family w:val="auto"/>
    <w:pitch w:val="default"/>
    <w:sig w:usb0="00000000" w:usb1="00000000" w:usb2="00000000" w:usb3="00000000" w:csb0="00040001" w:csb1="00000000"/>
  </w:font>
  <w:font w:name="Palatino CE">
    <w:altName w:val="MingLiU"/>
    <w:panose1 w:val="00000000000000000000"/>
    <w:charset w:val="EE"/>
    <w:family w:val="auto"/>
    <w:pitch w:val="default"/>
    <w:sig w:usb0="00000000" w:usb1="00000000" w:usb2="00000000" w:usb3="00000000" w:csb0="00000002" w:csb1="00000000"/>
  </w:font>
  <w:font w:name="Tiger">
    <w:altName w:val="PMingLiU"/>
    <w:panose1 w:val="02070300020205020404"/>
    <w:charset w:val="00"/>
    <w:family w:val="auto"/>
    <w:pitch w:val="default"/>
    <w:sig w:usb0="00000000" w:usb1="00000000" w:usb2="00000000" w:usb3="00000000" w:csb0="6000019F" w:csb1="DFF70000"/>
  </w:font>
  <w:font w:name="仿宋_">
    <w:altName w:val="宋体"/>
    <w:panose1 w:val="02030609000101010101"/>
    <w:charset w:val="86"/>
    <w:family w:val="auto"/>
    <w:pitch w:val="default"/>
    <w:sig w:usb0="00000000" w:usb1="00000000" w:usb2="00000000" w:usb3="00000000" w:csb0="00040001" w:csb1="00000000"/>
  </w:font>
  <w:font w:name="魏碑体">
    <w:altName w:val="宋体"/>
    <w:panose1 w:val="02010609000101010101"/>
    <w:charset w:val="86"/>
    <w:family w:val="auto"/>
    <w:pitch w:val="default"/>
    <w:sig w:usb0="00000000" w:usb1="00000000" w:usb2="00000010" w:usb3="00000000" w:csb0="00040000" w:csb1="00000000"/>
  </w:font>
  <w:font w:name="ˎ̥Verdana">
    <w:altName w:val="DotumChe"/>
    <w:panose1 w:val="02030609000101010101"/>
    <w:charset w:val="81"/>
    <w:family w:val="auto"/>
    <w:pitch w:val="default"/>
    <w:sig w:usb0="00000000" w:usb1="00000000" w:usb2="00000010" w:usb3="00000000" w:csb0="00080000" w:csb1="00000000"/>
  </w:font>
  <w:font w:name="汉鼎简美黑">
    <w:altName w:val="黑体"/>
    <w:panose1 w:val="02010609000101010101"/>
    <w:charset w:val="86"/>
    <w:family w:val="auto"/>
    <w:pitch w:val="default"/>
    <w:sig w:usb0="00000000" w:usb1="00000000" w:usb2="00000000" w:usb3="00000000" w:csb0="00040001" w:csb1="00000000"/>
  </w:font>
  <w:font w:name="Simplified Arabic Fixed">
    <w:panose1 w:val="02070309020205020404"/>
    <w:charset w:val="B2"/>
    <w:family w:val="auto"/>
    <w:pitch w:val="default"/>
    <w:sig w:usb0="00002003" w:usb1="00000000" w:usb2="00000000" w:usb3="00000000" w:csb0="00000041" w:csb1="20080000"/>
  </w:font>
  <w:font w:name="Univers Condensed">
    <w:altName w:val="Segoe Print"/>
    <w:panose1 w:val="020B0606020202060204"/>
    <w:charset w:val="00"/>
    <w:family w:val="auto"/>
    <w:pitch w:val="default"/>
    <w:sig w:usb0="00000000" w:usb1="00000000" w:usb2="00000000" w:usb3="00000000" w:csb0="00040001" w:csb1="00000000"/>
  </w:font>
  <w:font w:name="FZXBSJW--GB1-0-Identity-H">
    <w:altName w:val="宋体"/>
    <w:panose1 w:val="00000000000000000000"/>
    <w:charset w:val="86"/>
    <w:family w:val="auto"/>
    <w:pitch w:val="default"/>
    <w:sig w:usb0="00000000" w:usb1="00000000" w:usb2="00000000" w:usb3="00000000" w:csb0="00040000" w:csb1="00000000"/>
  </w:font>
  <w:font w:name="FZSSK--GBK1-00+ZEdH1z-3">
    <w:altName w:val="宋体"/>
    <w:panose1 w:val="00000000000000000000"/>
    <w:charset w:val="86"/>
    <w:family w:val="auto"/>
    <w:pitch w:val="default"/>
    <w:sig w:usb0="00000000" w:usb1="00000000" w:usb2="00000000" w:usb3="00000000" w:csb0="00040000" w:csb1="00000000"/>
  </w:font>
  <w:font w:name="DLF-1-0-2005285352">
    <w:altName w:val="宋体"/>
    <w:panose1 w:val="00000000000000000000"/>
    <w:charset w:val="86"/>
    <w:family w:val="auto"/>
    <w:pitch w:val="default"/>
    <w:sig w:usb0="00000000" w:usb1="00000000" w:usb2="00000010" w:usb3="00000000" w:csb0="00040000" w:csb1="00000000"/>
  </w:font>
  <w:font w:name="_x0013_Բ">
    <w:altName w:val="黑体"/>
    <w:panose1 w:val="020B0604020202020204"/>
    <w:charset w:val="00"/>
    <w:family w:val="auto"/>
    <w:pitch w:val="default"/>
    <w:sig w:usb0="00000000" w:usb1="00000000" w:usb2="00000000" w:usb3="00000000" w:csb0="00040001" w:csb1="00000000"/>
  </w:font>
  <w:font w:name="FakeFont-00040D9">
    <w:altName w:val="DotumChe"/>
    <w:panose1 w:val="02030609000101010101"/>
    <w:charset w:val="81"/>
    <w:family w:val="auto"/>
    <w:pitch w:val="default"/>
    <w:sig w:usb0="00000000" w:usb1="00000000" w:usb2="00000010" w:usb3="00000000" w:csb0="00080000" w:csb1="00000000"/>
  </w:font>
  <w:font w:name="花纹">
    <w:altName w:val="宋体"/>
    <w:panose1 w:val="02030609000101010101"/>
    <w:charset w:val="81"/>
    <w:family w:val="auto"/>
    <w:pitch w:val="default"/>
    <w:sig w:usb0="00000000" w:usb1="00000000" w:usb2="00000000" w:usb3="00000000" w:csb0="00040001" w:csb1="00000000"/>
  </w:font>
  <w:font w:name="Berlin Sans FB">
    <w:altName w:val="Gulim"/>
    <w:panose1 w:val="020E0602020502020306"/>
    <w:charset w:val="81"/>
    <w:family w:val="auto"/>
    <w:pitch w:val="default"/>
    <w:sig w:usb0="00000000" w:usb1="00000000" w:usb2="00000000" w:usb3="00000000" w:csb0="20000001" w:csb1="00000000"/>
  </w:font>
  <w:font w:name="汉仪大黑简">
    <w:altName w:val="黑体"/>
    <w:panose1 w:val="DF40903E13D8BFFF8EC0"/>
    <w:charset w:val="86"/>
    <w:family w:val="auto"/>
    <w:pitch w:val="default"/>
    <w:sig w:usb0="00000000" w:usb1="00000000" w:usb2="0E040001" w:usb3="00000000" w:csb0="00040000" w:csb1="00000000"/>
  </w:font>
  <w:font w:name="NEU-B4">
    <w:altName w:val="Gulim"/>
    <w:panose1 w:val="00000000000000000000"/>
    <w:charset w:val="81"/>
    <w:family w:val="auto"/>
    <w:pitch w:val="default"/>
    <w:sig w:usb0="00000000" w:usb1="00000000" w:usb2="00000000" w:usb3="00000000" w:csb0="00080000" w:csb1="00000000"/>
  </w:font>
  <w:font w:name="博洋行书">
    <w:altName w:val="宋体"/>
    <w:panose1 w:val="02000600000000000000"/>
    <w:charset w:val="86"/>
    <w:family w:val="auto"/>
    <w:pitch w:val="default"/>
    <w:sig w:usb0="00000000" w:usb1="00000000" w:usb2="0000003F" w:usb3="00000000" w:csb0="603F00FF" w:csb1="FFFF0000"/>
  </w:font>
  <w:font w:name="a09cfc1b59eef8c75ebfb3020040001">
    <w:altName w:val="宋体"/>
    <w:panose1 w:val="00000000000000000000"/>
    <w:charset w:val="01"/>
    <w:family w:val="auto"/>
    <w:pitch w:val="default"/>
    <w:sig w:usb0="00000000" w:usb1="00000000" w:usb2="00000000" w:usb3="00000000" w:csb0="00040001" w:csb1="00000000"/>
  </w:font>
  <w:font w:name="CNLBEE+SimSun">
    <w:altName w:val="宋体"/>
    <w:panose1 w:val="02030609000101010101"/>
    <w:charset w:val="86"/>
    <w:family w:val="auto"/>
    <w:pitch w:val="default"/>
    <w:sig w:usb0="00000000" w:usb1="00000000" w:usb2="00000010" w:usb3="00000000" w:csb0="00040000" w:csb1="00000000"/>
  </w:font>
  <w:font w:name="经典粗黑简">
    <w:altName w:val="宋体"/>
    <w:panose1 w:val="02010609000101010101"/>
    <w:charset w:val="86"/>
    <w:family w:val="auto"/>
    <w:pitch w:val="default"/>
    <w:sig w:usb0="00000000" w:usb1="00000000" w:usb2="0000001E" w:usb3="00000000" w:csb0="00040000" w:csb1="00000000"/>
  </w:font>
  <w:font w:name="DLF-3-0-1149640036+ZHSIue-165">
    <w:altName w:val="宋体"/>
    <w:panose1 w:val="00000000000000000000"/>
    <w:charset w:val="86"/>
    <w:family w:val="auto"/>
    <w:pitch w:val="default"/>
    <w:sig w:usb0="00000000" w:usb1="00000000" w:usb2="00000010" w:usb3="00000000" w:csb0="00040000" w:csb1="00000000"/>
  </w:font>
  <w:font w:name="HYa6gj">
    <w:altName w:val="宋体"/>
    <w:panose1 w:val="02030609000101010101"/>
    <w:charset w:val="86"/>
    <w:family w:val="auto"/>
    <w:pitch w:val="default"/>
    <w:sig w:usb0="00000000" w:usb1="00000000" w:usb2="00000000" w:usb3="00000000" w:csb0="00040000" w:csb1="00000000"/>
  </w:font>
  <w:font w:name="TTE1ED28E0t00CID-WinCharSetFFFF">
    <w:altName w:val="宋体"/>
    <w:panose1 w:val="00000000000000000000"/>
    <w:charset w:val="86"/>
    <w:family w:val="auto"/>
    <w:pitch w:val="default"/>
    <w:sig w:usb0="00000000" w:usb1="00000000" w:usb2="00000010" w:usb3="00000000" w:csb0="00040000" w:csb1="00000000"/>
  </w:font>
  <w:font w:name="HYa1gs-GBpc-EUC-H">
    <w:altName w:val="黑体"/>
    <w:panose1 w:val="00000000000000000000"/>
    <w:charset w:val="86"/>
    <w:family w:val="auto"/>
    <w:pitch w:val="default"/>
    <w:sig w:usb0="00000000" w:usb1="00000000" w:usb2="00000010" w:usb3="00000000" w:csb0="00040000" w:csb1="00000000"/>
  </w:font>
  <w:font w:name="B35+cajcd fntbz">
    <w:altName w:val="Gulim"/>
    <w:panose1 w:val="00000000000000000000"/>
    <w:charset w:val="81"/>
    <w:family w:val="auto"/>
    <w:pitch w:val="default"/>
    <w:sig w:usb0="00000000" w:usb1="00000000" w:usb2="00000000" w:usb3="00000000" w:csb0="00080000" w:csb1="00000000"/>
  </w:font>
  <w:font w:name="GB18030 Bitmap">
    <w:altName w:val="宋体"/>
    <w:panose1 w:val="00000000000000000000"/>
    <w:charset w:val="50"/>
    <w:family w:val="auto"/>
    <w:pitch w:val="default"/>
    <w:sig w:usb0="00000000" w:usb1="00000000" w:usb2="00000010" w:usb3="00000000" w:csb0="0004009F" w:csb1="00000000"/>
  </w:font>
  <w:font w:name="MapInfo Arrows">
    <w:altName w:val="宋体"/>
    <w:panose1 w:val="05050102010607020607"/>
    <w:charset w:val="02"/>
    <w:family w:val="auto"/>
    <w:pitch w:val="default"/>
    <w:sig w:usb0="00000000" w:usb1="00000000" w:usb2="00000000" w:usb3="00000000" w:csb0="00040001" w:csb1="00000000"/>
  </w:font>
  <w:font w:name="b4539422cfc789eb172dc85e0040001">
    <w:altName w:val="宋体"/>
    <w:panose1 w:val="00000000000000000000"/>
    <w:charset w:val="01"/>
    <w:family w:val="auto"/>
    <w:pitch w:val="default"/>
    <w:sig w:usb0="00000000" w:usb1="00000000" w:usb2="00000000" w:usb3="00000000" w:csb0="00040001" w:csb1="00000000"/>
  </w:font>
  <w:font w:name="¿¬Ìå">
    <w:altName w:val="Microsoft Sans Serif"/>
    <w:panose1 w:val="020B0604020202020204"/>
    <w:charset w:val="00"/>
    <w:family w:val="auto"/>
    <w:pitch w:val="default"/>
    <w:sig w:usb0="00000000" w:usb1="00000000" w:usb2="00000000" w:usb3="00000000" w:csb0="00000001" w:csb1="00000000"/>
  </w:font>
  <w:font w:name="Times New Roman Turkish">
    <w:altName w:val="MingLiU"/>
    <w:panose1 w:val="00000000000000000000"/>
    <w:charset w:val="A2"/>
    <w:family w:val="auto"/>
    <w:pitch w:val="default"/>
    <w:sig w:usb0="00000000" w:usb1="00000000" w:usb2="00000000" w:usb3="00000000" w:csb0="00000010" w:csb1="00000000"/>
  </w:font>
  <w:font w:name="正文(黑)">
    <w:altName w:val="黑体"/>
    <w:panose1 w:val="00000000000000000000"/>
    <w:charset w:val="86"/>
    <w:family w:val="auto"/>
    <w:pitch w:val="default"/>
    <w:sig w:usb0="00000000" w:usb1="00000000" w:usb2="00000000" w:usb3="00000000" w:csb0="00040000" w:csb1="00000000"/>
  </w:font>
  <w:font w:name="ÐÂËÎìå">
    <w:altName w:val="宋体"/>
    <w:panose1 w:val="02030609000101010101"/>
    <w:charset w:val="86"/>
    <w:family w:val="auto"/>
    <w:pitch w:val="default"/>
    <w:sig w:usb0="00000000" w:usb1="00000000" w:usb2="00000000" w:usb3="00000000" w:csb0="00040000" w:csb1="00000000"/>
  </w:font>
  <w:font w:name="»ªÎÄÐÂÎº">
    <w:altName w:val="宋体"/>
    <w:panose1 w:val="02030609000101010101"/>
    <w:charset w:val="86"/>
    <w:family w:val="auto"/>
    <w:pitch w:val="default"/>
    <w:sig w:usb0="00000000" w:usb1="00000000" w:usb2="00000000" w:usb3="00000000" w:csb0="00040000" w:csb1="00000000"/>
  </w:font>
  <w:font w:name="汉仪神工体简">
    <w:altName w:val="黑体"/>
    <w:panose1 w:val="02010609000101010101"/>
    <w:charset w:val="86"/>
    <w:family w:val="auto"/>
    <w:pitch w:val="default"/>
    <w:sig w:usb0="00000000" w:usb1="00000000" w:usb2="00000002" w:usb3="00000000" w:csb0="00040000" w:csb1="00000000"/>
  </w:font>
  <w:font w:name="文鼎CS大黑">
    <w:altName w:val="宋体"/>
    <w:panose1 w:val="02010609010101010101"/>
    <w:charset w:val="86"/>
    <w:family w:val="auto"/>
    <w:pitch w:val="default"/>
    <w:sig w:usb0="00000000" w:usb1="00000000" w:usb2="00000010" w:usb3="00000000" w:csb0="00040000" w:csb1="00000000"/>
  </w:font>
  <w:font w:name="陈代明硬笔体">
    <w:altName w:val="宋体"/>
    <w:panose1 w:val="00000000000000000000"/>
    <w:charset w:val="00"/>
    <w:family w:val="auto"/>
    <w:pitch w:val="default"/>
    <w:sig w:usb0="00000000" w:usb1="00000000" w:usb2="00000000" w:usb3="00000000" w:csb0="00040001" w:csb1="00000000"/>
  </w:font>
  <w:font w:name="KTJ+ZCHErL-383">
    <w:altName w:val="宋体"/>
    <w:panose1 w:val="02030609000101010101"/>
    <w:charset w:val="86"/>
    <w:family w:val="auto"/>
    <w:pitch w:val="default"/>
    <w:sig w:usb0="00000000" w:usb1="00000000" w:usb2="00000010" w:usb3="00000000" w:csb0="00040000" w:csb1="00000000"/>
  </w:font>
  <w:font w:name="CordiaUPC (Thai)">
    <w:altName w:val="Microsoft Sans Serif"/>
    <w:panose1 w:val="00000000000000000000"/>
    <w:charset w:val="DE"/>
    <w:family w:val="auto"/>
    <w:pitch w:val="default"/>
    <w:sig w:usb0="00000000" w:usb1="00000000" w:usb2="00000000" w:usb3="00000000" w:csb0="00010000" w:csb1="00000000"/>
  </w:font>
  <w:font w:name="DaunPenh">
    <w:panose1 w:val="01010101010101010101"/>
    <w:charset w:val="00"/>
    <w:family w:val="auto"/>
    <w:pitch w:val="default"/>
    <w:sig w:usb0="00000003" w:usb1="00000000" w:usb2="00010000" w:usb3="00000000" w:csb0="00000001" w:csb1="00000000"/>
  </w:font>
  <w:font w:name="CBCECCE5">
    <w:altName w:val="PMingLiU"/>
    <w:panose1 w:val="02030609000101010101"/>
    <w:charset w:val="00"/>
    <w:family w:val="auto"/>
    <w:pitch w:val="default"/>
    <w:sig w:usb0="00000000" w:usb1="00000000" w:usb2="00000000" w:usb3="00000000" w:csb0="00000001" w:csb1="00000000"/>
  </w:font>
  <w:font w:name="楷体@...穀.">
    <w:altName w:val="宋体"/>
    <w:panose1 w:val="00000000000000000000"/>
    <w:charset w:val="86"/>
    <w:family w:val="auto"/>
    <w:pitch w:val="default"/>
    <w:sig w:usb0="00000000" w:usb1="00000000" w:usb2="00000000" w:usb3="00000000" w:csb0="00040000" w:csb1="00000000"/>
  </w:font>
  <w:font w:name="B5+CAJ FNT00">
    <w:altName w:val="宋体"/>
    <w:panose1 w:val="02030609000101010101"/>
    <w:charset w:val="86"/>
    <w:family w:val="auto"/>
    <w:pitch w:val="default"/>
    <w:sig w:usb0="00000000" w:usb1="00000000" w:usb2="00000010" w:usb3="00000000" w:csb0="00040000" w:csb1="00000000"/>
  </w:font>
  <w:font w:name="Letter Gothic">
    <w:altName w:val="Malgun Gothic"/>
    <w:panose1 w:val="020B0409020202030204"/>
    <w:charset w:val="81"/>
    <w:family w:val="auto"/>
    <w:pitch w:val="default"/>
    <w:sig w:usb0="00000000" w:usb1="00000000" w:usb2="00000000" w:usb3="00000000" w:csb0="00040001" w:csb1="00000000"/>
  </w:font>
  <w:font w:name="TT30BDo02">
    <w:altName w:val="黑体"/>
    <w:panose1 w:val="00000000000000000000"/>
    <w:charset w:val="86"/>
    <w:family w:val="auto"/>
    <w:pitch w:val="default"/>
    <w:sig w:usb0="00000000" w:usb1="00000000" w:usb2="00000010" w:usb3="00000000" w:csb0="00040000" w:csb1="00000000"/>
  </w:font>
  <w:font w:name="DFPLiKingHei-XB">
    <w:altName w:val="PMingLiU"/>
    <w:panose1 w:val="020B0800000000000000"/>
    <w:charset w:val="88"/>
    <w:family w:val="auto"/>
    <w:pitch w:val="default"/>
    <w:sig w:usb0="00000000" w:usb1="00000000" w:usb2="00000016" w:usb3="00000000" w:csb0="00100000" w:csb1="00000000"/>
  </w:font>
  <w:font w:name="MS Reference 1">
    <w:altName w:val="MT Extra"/>
    <w:panose1 w:val="05000000000000000000"/>
    <w:charset w:val="02"/>
    <w:family w:val="auto"/>
    <w:pitch w:val="default"/>
    <w:sig w:usb0="00000000" w:usb1="00000000" w:usb2="00000000" w:usb3="00000000" w:csb0="80000000" w:csb1="00000000"/>
  </w:font>
  <w:font w:name="Clan-Book">
    <w:altName w:val="MingLiU"/>
    <w:panose1 w:val="00000000000000000000"/>
    <w:charset w:val="00"/>
    <w:family w:val="auto"/>
    <w:pitch w:val="default"/>
    <w:sig w:usb0="00000000" w:usb1="00000000" w:usb2="00000000" w:usb3="00000000" w:csb0="00000001" w:csb1="00000000"/>
  </w:font>
  <w:font w:name="»ŞÎÄÖĐËÎ CE">
    <w:altName w:val="MingLiU"/>
    <w:panose1 w:val="00000000000000000000"/>
    <w:charset w:val="EE"/>
    <w:family w:val="auto"/>
    <w:pitch w:val="default"/>
    <w:sig w:usb0="00000000" w:usb1="00000000" w:usb2="00000000" w:usb3="00000000" w:csb0="00000002" w:csb1="00000000"/>
  </w:font>
  <w:font w:name="FrutigerBold">
    <w:altName w:val="MingLiU"/>
    <w:panose1 w:val="00000400000000000000"/>
    <w:charset w:val="00"/>
    <w:family w:val="auto"/>
    <w:pitch w:val="default"/>
    <w:sig w:usb0="00000000" w:usb1="00000000" w:usb2="00000000" w:usb3="00000000" w:csb0="00000001" w:csb1="00000000"/>
  </w:font>
  <w:font w:name="FZBaoSong-Z04S">
    <w:altName w:val="宋体"/>
    <w:panose1 w:val="00000000000000000000"/>
    <w:charset w:val="86"/>
    <w:family w:val="auto"/>
    <w:pitch w:val="default"/>
    <w:sig w:usb0="00000000" w:usb1="00000000" w:usb2="00000000" w:usb3="00000000" w:csb0="00040000" w:csb1="00000000"/>
  </w:font>
  <w:font w:name="Bookshe">
    <w:altName w:val="MT Extra"/>
    <w:panose1 w:val="05010101010101010101"/>
    <w:charset w:val="02"/>
    <w:family w:val="auto"/>
    <w:pitch w:val="default"/>
    <w:sig w:usb0="00000000" w:usb1="00000000" w:usb2="00000000" w:usb3="00000000" w:csb0="80000000" w:csb1="00000000"/>
  </w:font>
  <w:font w:name="A5+cajcd fnta1">
    <w:altName w:val="MS Gothic"/>
    <w:panose1 w:val="00000000000000000000"/>
    <w:charset w:val="80"/>
    <w:family w:val="auto"/>
    <w:pitch w:val="default"/>
    <w:sig w:usb0="00000000" w:usb1="00000000" w:usb2="00000000" w:usb3="00000000" w:csb0="00020000" w:csb1="00000000"/>
  </w:font>
  <w:font w:name="Myriad Pro">
    <w:altName w:val="宋体"/>
    <w:panose1 w:val="020B0503030403020204"/>
    <w:charset w:val="86"/>
    <w:family w:val="auto"/>
    <w:pitch w:val="default"/>
    <w:sig w:usb0="00000000" w:usb1="00000000" w:usb2="00000000" w:usb3="00000000" w:csb0="2000019F" w:csb1="00000000"/>
  </w:font>
  <w:font w:name="汉鼎简大黑">
    <w:altName w:val="黑体"/>
    <w:panose1 w:val="02010609010101010101"/>
    <w:charset w:val="86"/>
    <w:family w:val="auto"/>
    <w:pitch w:val="default"/>
    <w:sig w:usb0="00000000" w:usb1="00000000" w:usb2="00000010" w:usb3="00000000" w:csb0="00040000" w:csb1="00000000"/>
  </w:font>
  <w:font w:name="bfaccce5_GB2312">
    <w:altName w:val="MingLiU"/>
    <w:panose1 w:val="00000000000000000000"/>
    <w:charset w:val="00"/>
    <w:family w:val="auto"/>
    <w:pitch w:val="default"/>
    <w:sig w:usb0="00000000" w:usb1="00000000" w:usb2="00000000" w:usb3="00000000" w:csb0="00000001" w:csb1="00000000"/>
  </w:font>
  <w:font w:name="Roman?">
    <w:altName w:val="宋体"/>
    <w:panose1 w:val="00000000000000000000"/>
    <w:charset w:val="86"/>
    <w:family w:val="auto"/>
    <w:pitch w:val="default"/>
    <w:sig w:usb0="00000000" w:usb1="00000000" w:usb2="00000000" w:usb3="00000000" w:csb0="00040000" w:csb1="00000000"/>
  </w:font>
  <w:font w:name="Eras Medium ITC">
    <w:altName w:val="Gulim"/>
    <w:panose1 w:val="020B0602030504020804"/>
    <w:charset w:val="81"/>
    <w:family w:val="auto"/>
    <w:pitch w:val="default"/>
    <w:sig w:usb0="00000000" w:usb1="00000000" w:usb2="00000000" w:usb3="00000000" w:csb0="20000001" w:csb1="00000000"/>
  </w:font>
  <w:font w:name="-윤고딕140">
    <w:altName w:val="宋体"/>
    <w:panose1 w:val="02030609000101010101"/>
    <w:charset w:val="86"/>
    <w:family w:val="auto"/>
    <w:pitch w:val="default"/>
    <w:sig w:usb0="00000000" w:usb1="00000000" w:usb2="00000010" w:usb3="00000000" w:csb0="00040000" w:csb1="00000000"/>
  </w:font>
  <w:font w:name="Segoe Print Greek">
    <w:altName w:val="MingLiU"/>
    <w:panose1 w:val="00000000000000000000"/>
    <w:charset w:val="A1"/>
    <w:family w:val="auto"/>
    <w:pitch w:val="default"/>
    <w:sig w:usb0="00000000" w:usb1="00000000" w:usb2="00000000" w:usb3="00000000" w:csb0="00000008" w:csb1="00000000"/>
  </w:font>
  <w:font w:name="Jokerman LET">
    <w:altName w:val="宋体"/>
    <w:panose1 w:val="00000000000000000000"/>
    <w:charset w:val="81"/>
    <w:family w:val="auto"/>
    <w:pitch w:val="default"/>
    <w:sig w:usb0="00000000" w:usb1="00000000" w:usb2="00000000" w:usb3="00000000" w:csb0="00040001" w:csb1="00000000"/>
  </w:font>
  <w:font w:name="Dream Orphans">
    <w:altName w:val="PMingLiU"/>
    <w:panose1 w:val="02000400000000000000"/>
    <w:charset w:val="00"/>
    <w:family w:val="auto"/>
    <w:pitch w:val="default"/>
    <w:sig w:usb0="00000000" w:usb1="00000000" w:usb2="00000000" w:usb3="00000000" w:csb0="00000001" w:csb1="00000000"/>
  </w:font>
  <w:font w:name="Teen Light">
    <w:altName w:val="GulimChe"/>
    <w:panose1 w:val="02000400000000000000"/>
    <w:charset w:val="81"/>
    <w:family w:val="auto"/>
    <w:pitch w:val="default"/>
    <w:sig w:usb0="00000000" w:usb1="00000000" w:usb2="00000000" w:usb3="00000000" w:csb0="20000193" w:csb1="4D000000"/>
  </w:font>
  <w:font w:name="21d3d16e48d7c1c708a145ba0030001">
    <w:altName w:val="宋体"/>
    <w:panose1 w:val="00000000000000000000"/>
    <w:charset w:val="01"/>
    <w:family w:val="auto"/>
    <w:pitch w:val="default"/>
    <w:sig w:usb0="00000000" w:usb1="00000000" w:usb2="00000000" w:usb3="00000000" w:csb0="00040001" w:csb1="00000000"/>
  </w:font>
  <w:font w:name="FZZDXJW--GB1-0">
    <w:altName w:val="宋体"/>
    <w:panose1 w:val="02030609000101010101"/>
    <w:charset w:val="86"/>
    <w:family w:val="auto"/>
    <w:pitch w:val="default"/>
    <w:sig w:usb0="00000000" w:usb1="00000000" w:usb2="00000010" w:usb3="00000000" w:csb0="00040000" w:csb1="00000000"/>
  </w:font>
  <w:font w:name="E-BZ+ZEdH1z-2">
    <w:altName w:val="宋体"/>
    <w:panose1 w:val="00000000000000000000"/>
    <w:charset w:val="86"/>
    <w:family w:val="auto"/>
    <w:pitch w:val="default"/>
    <w:sig w:usb0="00000000" w:usb1="00000000" w:usb2="00000000" w:usb3="00000000" w:csb0="00040000" w:csb1="00000000"/>
  </w:font>
  <w:font w:name="΢ȭхڢ, ڌ墬Verdana">
    <w:altName w:val="宋体"/>
    <w:panose1 w:val="00000000000000000000"/>
    <w:charset w:val="86"/>
    <w:family w:val="auto"/>
    <w:pitch w:val="default"/>
    <w:sig w:usb0="00000000" w:usb1="00000000" w:usb2="00000010" w:usb3="00000000" w:csb0="00040000" w:csb1="00000000"/>
  </w:font>
  <w:font w:name="Goudy">
    <w:altName w:val="PMingLiU-ExtB"/>
    <w:panose1 w:val="02020502050305020303"/>
    <w:charset w:val="00"/>
    <w:family w:val="auto"/>
    <w:pitch w:val="default"/>
    <w:sig w:usb0="00000000" w:usb1="00000000" w:usb2="00000000" w:usb3="00000000" w:csb0="00040001" w:csb1="00000000"/>
  </w:font>
  <w:font w:name="Embassy BT">
    <w:altName w:val="MS Gothic"/>
    <w:panose1 w:val="03030602040507090C03"/>
    <w:charset w:val="00"/>
    <w:family w:val="auto"/>
    <w:pitch w:val="default"/>
    <w:sig w:usb0="00000000" w:usb1="00000000" w:usb2="00000000" w:usb3="00000000" w:csb0="0000001B" w:csb1="00000000"/>
  </w:font>
  <w:font w:name="KTJ0+ZDBA3H-3">
    <w:altName w:val="宋体"/>
    <w:panose1 w:val="00000000000000000000"/>
    <w:charset w:val="86"/>
    <w:family w:val="auto"/>
    <w:pitch w:val="default"/>
    <w:sig w:usb0="00000000" w:usb1="00000000" w:usb2="00000010" w:usb3="00000000" w:csb0="00040000" w:csb1="00000000"/>
  </w:font>
  <w:font w:name="A39+cajcd fntbz">
    <w:altName w:val="MS Gothic"/>
    <w:panose1 w:val="00000000000000000000"/>
    <w:charset w:val="80"/>
    <w:family w:val="auto"/>
    <w:pitch w:val="default"/>
    <w:sig w:usb0="00000000" w:usb1="00000000" w:usb2="00000000" w:usb3="00000000" w:csb0="00020000" w:csb1="00000000"/>
  </w:font>
  <w:font w:name="t">
    <w:altName w:val="宋体"/>
    <w:panose1 w:val="00000000000000000000"/>
    <w:charset w:val="01"/>
    <w:family w:val="auto"/>
    <w:pitch w:val="default"/>
    <w:sig w:usb0="00000000" w:usb1="00000000" w:usb2="00000000" w:usb3="00000000" w:csb0="00040001" w:csb1="00000000"/>
  </w:font>
  <w:font w:name="楷体@焽..絀.">
    <w:altName w:val="宋体"/>
    <w:panose1 w:val="00000000000000000000"/>
    <w:charset w:val="86"/>
    <w:family w:val="auto"/>
    <w:pitch w:val="default"/>
    <w:sig w:usb0="00000000" w:usb1="00000000" w:usb2="00000000" w:usb3="00000000" w:csb0="00040000" w:csb1="00000000"/>
  </w:font>
  <w:font w:name="Cambria (Vietnam">
    <w:altName w:val="GulimChe"/>
    <w:panose1 w:val="02030609000101010101"/>
    <w:charset w:val="81"/>
    <w:family w:val="auto"/>
    <w:pitch w:val="default"/>
    <w:sig w:usb0="00000000" w:usb1="00000000" w:usb2="00000010" w:usb3="00000000" w:csb0="00080000" w:csb1="00000000"/>
  </w:font>
  <w:font w:name="΢ȭхڻ">
    <w:altName w:val="宋体"/>
    <w:panose1 w:val="00000000000000000000"/>
    <w:charset w:val="86"/>
    <w:family w:val="auto"/>
    <w:pitch w:val="default"/>
    <w:sig w:usb0="00000000" w:usb1="00000000" w:usb2="00000010" w:usb3="00000000" w:csb0="00040000" w:csb1="00000000"/>
  </w:font>
  <w:font w:name="黑体X..怳..">
    <w:altName w:val="黑体"/>
    <w:panose1 w:val="00000000000000000000"/>
    <w:charset w:val="86"/>
    <w:family w:val="auto"/>
    <w:pitch w:val="default"/>
    <w:sig w:usb0="00000000" w:usb1="00000000" w:usb2="00000010" w:usb3="00000000" w:csb0="00040000" w:csb1="00000000"/>
  </w:font>
  <w:font w:name="Clarendon Condensed">
    <w:altName w:val="Segoe Print"/>
    <w:panose1 w:val="02040706040705040204"/>
    <w:charset w:val="01"/>
    <w:family w:val="auto"/>
    <w:pitch w:val="default"/>
    <w:sig w:usb0="00000000" w:usb1="00000000" w:usb2="00000000" w:usb3="00000000" w:csb0="00040001" w:csb1="00000000"/>
  </w:font>
  <w:font w:name="you">
    <w:altName w:val="宋体"/>
    <w:panose1 w:val="02030609000101010101"/>
    <w:charset w:val="81"/>
    <w:family w:val="auto"/>
    <w:pitch w:val="default"/>
    <w:sig w:usb0="00000000" w:usb1="00000000" w:usb2="00000000" w:usb3="00000000" w:csb0="00040001" w:csb1="00000000"/>
  </w:font>
  <w:font w:name="Dingbats">
    <w:altName w:val="MingLiU"/>
    <w:panose1 w:val="00000000000000000000"/>
    <w:charset w:val="00"/>
    <w:family w:val="auto"/>
    <w:pitch w:val="default"/>
    <w:sig w:usb0="00000000" w:usb1="00000000" w:usb2="00000000" w:usb3="00000000" w:csb0="00000001" w:csb1="00000000"/>
  </w:font>
  <w:font w:name="Abadi MT Condensed">
    <w:altName w:val="Gulim"/>
    <w:panose1 w:val="020B0506030101010103"/>
    <w:charset w:val="00"/>
    <w:family w:val="auto"/>
    <w:pitch w:val="default"/>
    <w:sig w:usb0="00000000" w:usb1="00000000" w:usb2="00000000" w:usb3="00000000" w:csb0="00000001" w:csb1="00000000"/>
  </w:font>
  <w:font w:name="HGSHeiseiKakugothictaiW9">
    <w:altName w:val="MS UI Gothic"/>
    <w:panose1 w:val="020B0A00000000000000"/>
    <w:charset w:val="80"/>
    <w:family w:val="auto"/>
    <w:pitch w:val="default"/>
    <w:sig w:usb0="00000000" w:usb1="00000000" w:usb2="00000010" w:usb3="00000000" w:csb0="00020000" w:csb1="00000000"/>
  </w:font>
  <w:font w:name="Arial ˎ̥">
    <w:altName w:val="Arial"/>
    <w:panose1 w:val="02030609000101010101"/>
    <w:charset w:val="81"/>
    <w:family w:val="auto"/>
    <w:pitch w:val="default"/>
    <w:sig w:usb0="00000000" w:usb1="00000000" w:usb2="00000000" w:usb3="00000000" w:csb0="00040001" w:csb1="00000000"/>
  </w:font>
  <w:font w:name="arial,helvetic">
    <w:altName w:val="宋体"/>
    <w:panose1 w:val="00000000000000000000"/>
    <w:charset w:val="86"/>
    <w:family w:val="auto"/>
    <w:pitch w:val="default"/>
    <w:sig w:usb0="00000000" w:usb1="00000000" w:usb2="00000000" w:usb3="00000000" w:csb0="00040000" w:csb1="00000000"/>
  </w:font>
  <w:font w:name="氓庐鈥姑ぢ解€? !important; text-align:center;">
    <w:altName w:val="宋体"/>
    <w:panose1 w:val="00000000000000000000"/>
    <w:charset w:val="00"/>
    <w:family w:val="auto"/>
    <w:pitch w:val="default"/>
    <w:sig w:usb0="00000000" w:usb1="00000000" w:usb2="00000000" w:usb3="00000000" w:csb0="00040001" w:csb1="00000000"/>
  </w:font>
  <w:font w:name="Consolas Greek">
    <w:altName w:val="MingLiU"/>
    <w:panose1 w:val="00000000000000000000"/>
    <w:charset w:val="A1"/>
    <w:family w:val="auto"/>
    <w:pitch w:val="default"/>
    <w:sig w:usb0="00000000" w:usb1="00000000" w:usb2="00000000" w:usb3="00000000" w:csb0="00000008" w:csb1="00000000"/>
  </w:font>
  <w:font w:name="DLF-3-0-315492210+ZKdIiW-548">
    <w:altName w:val="MingLiU"/>
    <w:panose1 w:val="00000000000000000000"/>
    <w:charset w:val="00"/>
    <w:family w:val="auto"/>
    <w:pitch w:val="default"/>
    <w:sig w:usb0="00000000" w:usb1="00000000" w:usb2="00000000" w:usb3="00000000" w:csb0="00000001" w:csb1="00000000"/>
  </w:font>
  <w:font w:name="Proxy 5">
    <w:altName w:val="MS Gothic"/>
    <w:panose1 w:val="00000400000000000000"/>
    <w:charset w:val="00"/>
    <w:family w:val="auto"/>
    <w:pitch w:val="default"/>
    <w:sig w:usb0="00000000" w:usb1="00000000" w:usb2="00000000" w:usb3="00000000" w:csb0="000001FF" w:csb1="00000000"/>
  </w:font>
  <w:font w:name="Futura Lt BT">
    <w:altName w:val="黑体"/>
    <w:panose1 w:val="020B0402020204020303"/>
    <w:charset w:val="00"/>
    <w:family w:val="auto"/>
    <w:pitch w:val="default"/>
    <w:sig w:usb0="00000000" w:usb1="00000000" w:usb2="00000000" w:usb3="00000000" w:csb0="00040001" w:csb1="00000000"/>
  </w:font>
  <w:font w:name="F1">
    <w:altName w:val="MingLiU"/>
    <w:panose1 w:val="00000000000000000000"/>
    <w:charset w:val="00"/>
    <w:family w:val="auto"/>
    <w:pitch w:val="default"/>
    <w:sig w:usb0="00000000" w:usb1="00000000" w:usb2="00000000" w:usb3="00000000" w:csb0="00000001" w:csb1="00000000"/>
  </w:font>
  <w:font w:name="\u00CB\u00CE\u00">
    <w:altName w:val="DotumChe"/>
    <w:panose1 w:val="02030609000101010101"/>
    <w:charset w:val="81"/>
    <w:family w:val="auto"/>
    <w:pitch w:val="default"/>
    <w:sig w:usb0="00000000" w:usb1="00000000" w:usb2="00000010" w:usb3="00000000" w:csb0="00080000" w:csb1="00000000"/>
  </w:font>
  <w:font w:name="文星简大标宋">
    <w:altName w:val="黑体"/>
    <w:panose1 w:val="02010609000101010101"/>
    <w:charset w:val="86"/>
    <w:family w:val="auto"/>
    <w:pitch w:val="default"/>
    <w:sig w:usb0="00000000" w:usb1="00000000" w:usb2="00000010" w:usb3="00000000" w:csb0="00040000" w:csb1="00000000"/>
  </w:font>
  <w:font w:name="ﾋﾎﾌ">
    <w:altName w:val="MS Gothic"/>
    <w:panose1 w:val="00000000000000000000"/>
    <w:charset w:val="80"/>
    <w:family w:val="auto"/>
    <w:pitch w:val="default"/>
    <w:sig w:usb0="00000000" w:usb1="00000000" w:usb2="00000010" w:usb3="00000000" w:csb0="00020000" w:csb1="00000000"/>
  </w:font>
  <w:font w:name="方正兰亭黑_GBK">
    <w:altName w:val="宋体"/>
    <w:panose1 w:val="00000000000000000000"/>
    <w:charset w:val="86"/>
    <w:family w:val="auto"/>
    <w:pitch w:val="default"/>
    <w:sig w:usb0="00000000" w:usb1="00000000" w:usb2="00000000" w:usb3="00000000" w:csb0="00040000" w:csb1="00000000"/>
  </w:font>
  <w:font w:name="UniversS 45 Light">
    <w:altName w:val="MingLiU"/>
    <w:panose1 w:val="00000000000000000000"/>
    <w:charset w:val="00"/>
    <w:family w:val="auto"/>
    <w:pitch w:val="default"/>
    <w:sig w:usb0="00000000" w:usb1="00000000" w:usb2="00000000" w:usb3="00000000" w:csb0="00000001" w:csb1="00000000"/>
  </w:font>
  <w:font w:name="(使用中文字体)">
    <w:altName w:val="宋体"/>
    <w:panose1 w:val="00000000000000000000"/>
    <w:charset w:val="86"/>
    <w:family w:val="auto"/>
    <w:pitch w:val="default"/>
    <w:sig w:usb0="00000000" w:usb1="00000000" w:usb2="00000000" w:usb3="00000000" w:csb0="00040000" w:csb1="00000000"/>
  </w:font>
  <w:font w:name="Gill Sans Ultra Bold Condensed">
    <w:altName w:val="Impact"/>
    <w:panose1 w:val="020B0A06020104020203"/>
    <w:charset w:val="EE"/>
    <w:family w:val="auto"/>
    <w:pitch w:val="default"/>
    <w:sig w:usb0="00000000" w:usb1="00000000" w:usb2="00000000" w:usb3="00000000" w:csb0="00000003" w:csb1="00000000"/>
  </w:font>
  <w:font w:name="STZhongsong-Identity-H">
    <w:altName w:val="宋体"/>
    <w:panose1 w:val="00000000000000000000"/>
    <w:charset w:val="86"/>
    <w:family w:val="auto"/>
    <w:pitch w:val="default"/>
    <w:sig w:usb0="00000000" w:usb1="00000000" w:usb2="00000000" w:usb3="00000000" w:csb0="00040000" w:csb1="00000000"/>
  </w:font>
  <w:font w:name="TT1350o00">
    <w:altName w:val="黑体"/>
    <w:panose1 w:val="00000000000000000000"/>
    <w:charset w:val="86"/>
    <w:family w:val="auto"/>
    <w:pitch w:val="default"/>
    <w:sig w:usb0="00000000" w:usb1="00000000" w:usb2="00000010" w:usb3="00000000" w:csb0="00040000" w:csb1="00000000"/>
  </w:font>
  <w:font w:name="Cooper Black">
    <w:altName w:val="Segoe Print"/>
    <w:panose1 w:val="0208090404030B020404"/>
    <w:charset w:val="00"/>
    <w:family w:val="auto"/>
    <w:pitch w:val="default"/>
    <w:sig w:usb0="00000000" w:usb1="00000000" w:usb2="00000000" w:usb3="00000000" w:csb0="00040001" w:csb1="00000000"/>
  </w:font>
  <w:font w:name="DLF-1-0-1570243009">
    <w:altName w:val="宋体"/>
    <w:panose1 w:val="00000000000000000000"/>
    <w:charset w:val="86"/>
    <w:family w:val="auto"/>
    <w:pitch w:val="default"/>
    <w:sig w:usb0="00000000" w:usb1="00000000" w:usb2="00000010" w:usb3="00000000" w:csb0="00040000" w:csb1="00000000"/>
  </w:font>
  <w:font w:name="汉仪南宫体简">
    <w:altName w:val="宋体"/>
    <w:panose1 w:val="02010609000101010101"/>
    <w:charset w:val="86"/>
    <w:family w:val="auto"/>
    <w:pitch w:val="default"/>
    <w:sig w:usb0="00000000" w:usb1="00000000" w:usb2="00000012" w:usb3="00000000" w:csb0="00040000" w:csb1="00000000"/>
  </w:font>
  <w:font w:name="Khmer OS System">
    <w:altName w:val="Microsoft Sans Serif"/>
    <w:panose1 w:val="02000500000000020004"/>
    <w:charset w:val="00"/>
    <w:family w:val="auto"/>
    <w:pitch w:val="default"/>
    <w:sig w:usb0="00000000" w:usb1="00000000" w:usb2="00010000" w:usb3="00000000" w:csb0="20000111" w:csb1="41000000"/>
  </w:font>
  <w:font w:name="華康簡楷">
    <w:altName w:val="宋体"/>
    <w:panose1 w:val="03000509000000000000"/>
    <w:charset w:val="88"/>
    <w:family w:val="auto"/>
    <w:pitch w:val="default"/>
    <w:sig w:usb0="00000000" w:usb1="00000000" w:usb2="00000016" w:usb3="00000000" w:csb0="00160001" w:csb1="00000000"/>
  </w:font>
  <w:font w:name="文鼎书宋二">
    <w:altName w:val="黑体"/>
    <w:panose1 w:val="020B0609010101010101"/>
    <w:charset w:val="86"/>
    <w:family w:val="auto"/>
    <w:pitch w:val="default"/>
    <w:sig w:usb0="00000000" w:usb1="00000000" w:usb2="00000010" w:usb3="00000000" w:csb0="00040000" w:csb1="00000000"/>
  </w:font>
  <w:font w:name="彩虹">
    <w:altName w:val="宋体"/>
    <w:panose1 w:val="00000000000000000000"/>
    <w:charset w:val="00"/>
    <w:family w:val="auto"/>
    <w:pitch w:val="default"/>
    <w:sig w:usb0="00000000" w:usb1="00000000" w:usb2="00000000" w:usb3="00000000" w:csb0="00040001" w:csb1="00000000"/>
  </w:font>
  <w:font w:name="BellGothic Blk B">
    <w:altName w:val="DotumChe"/>
    <w:panose1 w:val="02030609000101010101"/>
    <w:charset w:val="81"/>
    <w:family w:val="auto"/>
    <w:pitch w:val="default"/>
    <w:sig w:usb0="00000000" w:usb1="00000000" w:usb2="00000010" w:usb3="00000000" w:csb0="00080000" w:csb1="00000000"/>
  </w:font>
  <w:font w:name="Heiti TC Medium">
    <w:altName w:val="MingLiU"/>
    <w:panose1 w:val="02030609000101010101"/>
    <w:charset w:val="88"/>
    <w:family w:val="auto"/>
    <w:pitch w:val="default"/>
    <w:sig w:usb0="00000000" w:usb1="00000000" w:usb2="00000010" w:usb3="00000000" w:csb0="00100000" w:csb1="00000000"/>
  </w:font>
  <w:font w:name="仿宋ā">
    <w:altName w:val="宋体"/>
    <w:panose1 w:val="00000000000000000000"/>
    <w:charset w:val="86"/>
    <w:family w:val="auto"/>
    <w:pitch w:val="default"/>
    <w:sig w:usb0="00000000" w:usb1="00000000" w:usb2="00000010" w:usb3="00000000" w:csb0="00040000" w:csb1="00000000"/>
  </w:font>
  <w:font w:name="FzBookMaker0DlFont0">
    <w:altName w:val="MingLiU"/>
    <w:panose1 w:val="00000000000000000000"/>
    <w:charset w:val="00"/>
    <w:family w:val="auto"/>
    <w:pitch w:val="default"/>
    <w:sig w:usb0="00000000" w:usb1="00000000" w:usb2="00000000" w:usb3="00000000" w:csb0="00000001" w:csb1="00000000"/>
  </w:font>
  <w:font w:name="yo">
    <w:altName w:val="宋体"/>
    <w:panose1 w:val="02030609000101010101"/>
    <w:charset w:val="81"/>
    <w:family w:val="auto"/>
    <w:pitch w:val="default"/>
    <w:sig w:usb0="00000000" w:usb1="00000000" w:usb2="00000000" w:usb3="00000000" w:csb0="00040001" w:csb1="00000000"/>
  </w:font>
  <w:font w:name="Verdana,Italic">
    <w:altName w:val="MingLiU"/>
    <w:panose1 w:val="00000000000000000000"/>
    <w:charset w:val="00"/>
    <w:family w:val="auto"/>
    <w:pitch w:val="default"/>
    <w:sig w:usb0="00000000" w:usb1="00000000" w:usb2="00000000" w:usb3="00000000" w:csb0="00000001" w:csb1="00000000"/>
  </w:font>
  <w:font w:name="迷你繁方篆">
    <w:altName w:val="宋体"/>
    <w:panose1 w:val="02010609000101010101"/>
    <w:charset w:val="86"/>
    <w:family w:val="auto"/>
    <w:pitch w:val="default"/>
    <w:sig w:usb0="00000000" w:usb1="00000000" w:usb2="0000001E" w:usb3="00000000" w:csb0="20040000" w:csb1="00000000"/>
  </w:font>
  <w:font w:name="Futura Md Cyr">
    <w:altName w:val="MingLiU"/>
    <w:panose1 w:val="00000000000000000000"/>
    <w:charset w:val="CC"/>
    <w:family w:val="auto"/>
    <w:pitch w:val="default"/>
    <w:sig w:usb0="00000000" w:usb1="00000000" w:usb2="00000000" w:usb3="00000000" w:csb0="00000004" w:csb1="00000000"/>
  </w:font>
  <w:font w:name="Roman’">
    <w:altName w:val="宋体"/>
    <w:panose1 w:val="00000000000000000000"/>
    <w:charset w:val="01"/>
    <w:family w:val="auto"/>
    <w:pitch w:val="default"/>
    <w:sig w:usb0="00000000" w:usb1="00000000" w:usb2="00000000" w:usb3="00000000" w:csb0="00040001" w:csb1="00000000"/>
  </w:font>
  <w:font w:name="FZLTZHK--GBK1-0">
    <w:altName w:val="宋体"/>
    <w:panose1 w:val="00000000000000000000"/>
    <w:charset w:val="86"/>
    <w:family w:val="auto"/>
    <w:pitch w:val="default"/>
    <w:sig w:usb0="00000000" w:usb1="00000000" w:usb2="00000000" w:usb3="00000000" w:csb0="00040000" w:csb1="00000000"/>
  </w:font>
  <w:font w:name="汉鼎简行楷">
    <w:altName w:val="宋体"/>
    <w:panose1 w:val="02010609000101010101"/>
    <w:charset w:val="86"/>
    <w:family w:val="auto"/>
    <w:pitch w:val="default"/>
    <w:sig w:usb0="00000000" w:usb1="00000000" w:usb2="00000000" w:usb3="00000000" w:csb0="00040001" w:csb1="00000000"/>
  </w:font>
  <w:font w:name="叶根友毛笔行书简体">
    <w:altName w:val="宋体"/>
    <w:panose1 w:val="02010601030101010101"/>
    <w:charset w:val="86"/>
    <w:family w:val="auto"/>
    <w:pitch w:val="default"/>
    <w:sig w:usb0="00000000" w:usb1="00000000" w:usb2="00000010" w:usb3="00000000" w:csb0="00040000" w:csb1="00000000"/>
  </w:font>
  <w:font w:name="New Romantics">
    <w:altName w:val="PMingLiU"/>
    <w:panose1 w:val="02020600050405020304"/>
    <w:charset w:val="00"/>
    <w:family w:val="auto"/>
    <w:pitch w:val="default"/>
    <w:sig w:usb0="00000000" w:usb1="00000000" w:usb2="00000000" w:usb3="00000000" w:csb0="00000001" w:csb1="00000000"/>
  </w:font>
  <w:font w:name="·???_GB2312">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DFLiKingHei-XB">
    <w:altName w:val="PMingLiU"/>
    <w:panose1 w:val="020B0809000000000000"/>
    <w:charset w:val="88"/>
    <w:family w:val="auto"/>
    <w:pitch w:val="default"/>
    <w:sig w:usb0="00000000" w:usb1="00000000" w:usb2="00000016" w:usb3="00000000" w:csb0="00100000" w:csb1="00000000"/>
  </w:font>
  <w:font w:name="Frutiger LT 47 LightCn">
    <w:altName w:val="Microsoft Sans Serif"/>
    <w:panose1 w:val="020B0406020204020204"/>
    <w:charset w:val="00"/>
    <w:family w:val="auto"/>
    <w:pitch w:val="default"/>
    <w:sig w:usb0="00000000" w:usb1="00000000" w:usb2="00000000" w:usb3="00000000" w:csb0="00000001" w:csb1="00000000"/>
  </w:font>
  <w:font w:name="ArialUnicodeMS">
    <w:altName w:val="MS Gothic"/>
    <w:panose1 w:val="02030609000101010101"/>
    <w:charset w:val="80"/>
    <w:family w:val="auto"/>
    <w:pitch w:val="default"/>
    <w:sig w:usb0="00000000" w:usb1="00000000" w:usb2="00000010" w:usb3="00000000" w:csb0="00020000" w:csb1="00000000"/>
  </w:font>
  <w:font w:name="Vijaya">
    <w:panose1 w:val="020B0604020202020204"/>
    <w:charset w:val="00"/>
    <w:family w:val="auto"/>
    <w:pitch w:val="default"/>
    <w:sig w:usb0="00100003" w:usb1="00000000" w:usb2="00000000" w:usb3="00000000" w:csb0="00000001" w:csb1="00000000"/>
  </w:font>
  <w:font w:name="΢;">
    <w:altName w:val="宋体"/>
    <w:panose1 w:val="02030609000101010101"/>
    <w:charset w:val="81"/>
    <w:family w:val="auto"/>
    <w:pitch w:val="default"/>
    <w:sig w:usb0="00000000" w:usb1="00000000" w:usb2="00000000" w:usb3="00000000" w:csb0="00040001" w:csb1="00000000"/>
  </w:font>
  <w:font w:name="ZGHDBq 1020">
    <w:altName w:val="宋体"/>
    <w:panose1 w:val="00000000000000000000"/>
    <w:charset w:val="01"/>
    <w:family w:val="auto"/>
    <w:pitch w:val="default"/>
    <w:sig w:usb0="00000000" w:usb1="00000000" w:usb2="46E4DE96" w:usb3="0BD9E9C0" w:csb0="0BDC4030" w:csb1="0012CD60"/>
  </w:font>
  <w:font w:name="Mono3Frame-Regular">
    <w:altName w:val="宋体"/>
    <w:panose1 w:val="00000000000000000000"/>
    <w:charset w:val="86"/>
    <w:family w:val="auto"/>
    <w:pitch w:val="default"/>
    <w:sig w:usb0="00000000" w:usb1="00000000" w:usb2="00000010" w:usb3="00000000" w:csb0="00040000" w:csb1="00000000"/>
  </w:font>
  <w:font w:name="?">
    <w:altName w:val="宋体"/>
    <w:panose1 w:val="02030609000101010101"/>
    <w:charset w:val="81"/>
    <w:family w:val="auto"/>
    <w:pitch w:val="default"/>
    <w:sig w:usb0="00000000" w:usb1="00000000" w:usb2="00000000" w:usb3="00000000" w:csb0="00040001" w:csb1="00000000"/>
  </w:font>
  <w:font w:name="文鼎粗行楷简">
    <w:altName w:val="宋体"/>
    <w:panose1 w:val="02010609010101010101"/>
    <w:charset w:val="00"/>
    <w:family w:val="auto"/>
    <w:pitch w:val="default"/>
    <w:sig w:usb0="00000000" w:usb1="00000000" w:usb2="00000000" w:usb3="00000000" w:csb0="00040001" w:csb1="00000000"/>
  </w:font>
  <w:font w:name="Swis721 WGL4 BT">
    <w:altName w:val="Microsoft Sans Serif"/>
    <w:panose1 w:val="020B0504020202020204"/>
    <w:charset w:val="00"/>
    <w:family w:val="auto"/>
    <w:pitch w:val="default"/>
    <w:sig w:usb0="00000000" w:usb1="00000000" w:usb2="00000000" w:usb3="00000000" w:csb0="4000009F" w:csb1="DFD70000"/>
  </w:font>
  <w:font w:name="’’’Times New Rom">
    <w:altName w:val="DotumChe"/>
    <w:panose1 w:val="02030609000101010101"/>
    <w:charset w:val="81"/>
    <w:family w:val="auto"/>
    <w:pitch w:val="default"/>
    <w:sig w:usb0="00000000" w:usb1="00000000" w:usb2="00000010" w:usb3="00000000" w:csb0="00080000" w:csb1="00000000"/>
  </w:font>
  <w:font w:name="TTD87o00">
    <w:altName w:val="黑体"/>
    <w:panose1 w:val="00000000000000000000"/>
    <w:charset w:val="86"/>
    <w:family w:val="auto"/>
    <w:pitch w:val="default"/>
    <w:sig w:usb0="00000000" w:usb1="00000000" w:usb2="00000010" w:usb3="00000000" w:csb0="00040000" w:csb1="00000000"/>
  </w:font>
  <w:font w:name="Marigold">
    <w:altName w:val="Malgun Gothic"/>
    <w:panose1 w:val="03020702040402020504"/>
    <w:charset w:val="81"/>
    <w:family w:val="auto"/>
    <w:pitch w:val="default"/>
    <w:sig w:usb0="00000000" w:usb1="00000000" w:usb2="00000000" w:usb3="00000000" w:csb0="00040001" w:csb1="00000000"/>
  </w:font>
  <w:font w:name="╦╬╠Õ">
    <w:altName w:val="宋体"/>
    <w:panose1 w:val="020B0604020202020204"/>
    <w:charset w:val="86"/>
    <w:family w:val="auto"/>
    <w:pitch w:val="default"/>
    <w:sig w:usb0="00000000" w:usb1="00000000" w:usb2="00000000" w:usb3="00000000" w:csb0="00040000" w:csb1="00000000"/>
  </w:font>
  <w:font w:name="A78+cajcd fntbz">
    <w:altName w:val="MS Gothic"/>
    <w:panose1 w:val="00000000000000000000"/>
    <w:charset w:val="80"/>
    <w:family w:val="auto"/>
    <w:pitch w:val="default"/>
    <w:sig w:usb0="00000000" w:usb1="00000000" w:usb2="00000000" w:usb3="00000000" w:csb0="00020000" w:csb1="00000000"/>
  </w:font>
  <w:font w:name="饿哦">
    <w:altName w:val="微软雅黑"/>
    <w:panose1 w:val="00000000000000000000"/>
    <w:charset w:val="00"/>
    <w:family w:val="auto"/>
    <w:pitch w:val="default"/>
    <w:sig w:usb0="00000000" w:usb1="00000000" w:usb2="00000000" w:usb3="00000000" w:csb0="00040001" w:csb1="00000000"/>
  </w:font>
  <w:font w:name="Candara Tur">
    <w:altName w:val="MingLiU"/>
    <w:panose1 w:val="00000000000000000000"/>
    <w:charset w:val="A2"/>
    <w:family w:val="auto"/>
    <w:pitch w:val="default"/>
    <w:sig w:usb0="00000000" w:usb1="00000000" w:usb2="00000000" w:usb3="00000000" w:csb0="00000010" w:csb1="00000000"/>
  </w:font>
  <w:font w:name="’sans-serif’">
    <w:altName w:val="宋体"/>
    <w:panose1 w:val="00000000000000000000"/>
    <w:charset w:val="86"/>
    <w:family w:val="auto"/>
    <w:pitch w:val="default"/>
    <w:sig w:usb0="00000000" w:usb1="00000000" w:usb2="00000010" w:usb3="00000000" w:csb0="00040000" w:csb1="00000000"/>
  </w:font>
  <w:font w:name="鐎瑰缍?;">
    <w:altName w:val="宋体"/>
    <w:panose1 w:val="00000000000000000000"/>
    <w:charset w:val="01"/>
    <w:family w:val="auto"/>
    <w:pitch w:val="default"/>
    <w:sig w:usb0="00000000" w:usb1="00000000" w:usb2="00000000" w:usb3="00000000" w:csb0="00040001" w:csb1="00000000"/>
  </w:font>
  <w:font w:name="仿宋..">
    <w:altName w:val="宋体"/>
    <w:panose1 w:val="00000000000000000000"/>
    <w:charset w:val="86"/>
    <w:family w:val="auto"/>
    <w:pitch w:val="default"/>
    <w:sig w:usb0="00000000" w:usb1="00000000" w:usb2="00000010" w:usb3="00000000" w:csb0="00040000" w:csb1="00000000"/>
  </w:font>
  <w:font w:name=",微软雅黑">
    <w:altName w:val="黑体"/>
    <w:panose1 w:val="00000000000000000000"/>
    <w:charset w:val="01"/>
    <w:family w:val="auto"/>
    <w:pitch w:val="default"/>
    <w:sig w:usb0="00000000" w:usb1="00000000" w:usb2="00000000" w:usb3="00000000" w:csb0="00040001" w:csb1="00000000"/>
  </w:font>
  <w:font w:name="Kingsoft Phonetic Plain">
    <w:altName w:val="宋体"/>
    <w:panose1 w:val="00000000000000000000"/>
    <w:charset w:val="02"/>
    <w:family w:val="auto"/>
    <w:pitch w:val="default"/>
    <w:sig w:usb0="00000000" w:usb1="00000000" w:usb2="00000000" w:usb3="00000000" w:csb0="00040001" w:csb1="00000000"/>
  </w:font>
  <w:font w:name="金梅毛張楷">
    <w:altName w:val="宋体"/>
    <w:panose1 w:val="02010609000101010101"/>
    <w:charset w:val="00"/>
    <w:family w:val="auto"/>
    <w:pitch w:val="default"/>
    <w:sig w:usb0="00000000" w:usb1="00000000" w:usb2="00000000" w:usb3="00000000" w:csb0="00040001" w:csb1="00000000"/>
  </w:font>
  <w:font w:name="方正仿宋">
    <w:altName w:val="宋体"/>
    <w:panose1 w:val="03000509000000000000"/>
    <w:charset w:val="86"/>
    <w:family w:val="auto"/>
    <w:pitch w:val="default"/>
    <w:sig w:usb0="00000000" w:usb1="00000000" w:usb2="00000010" w:usb3="00000000" w:csb0="00040000" w:csb1="00000000"/>
  </w:font>
  <w:font w:name="Sun">
    <w:altName w:val="宋体"/>
    <w:panose1 w:val="00000000000000000000"/>
    <w:charset w:val="01"/>
    <w:family w:val="auto"/>
    <w:pitch w:val="default"/>
    <w:sig w:usb0="00000000" w:usb1="00000000" w:usb2="00000000" w:usb3="00000000" w:csb0="00040001" w:csb1="00000000"/>
  </w:font>
  <w:font w:name="SimSun Greek">
    <w:altName w:val="宋体"/>
    <w:panose1 w:val="00000000000000000000"/>
    <w:charset w:val="A1"/>
    <w:family w:val="auto"/>
    <w:pitch w:val="default"/>
    <w:sig w:usb0="00000000" w:usb1="00000000" w:usb2="00000000" w:usb3="00000000" w:csb0="00000008" w:csb1="00000000"/>
  </w:font>
  <w:font w:name="Verdanaˎ̥">
    <w:altName w:val="DotumChe"/>
    <w:panose1 w:val="02030609000101010101"/>
    <w:charset w:val="81"/>
    <w:family w:val="auto"/>
    <w:pitch w:val="default"/>
    <w:sig w:usb0="00000000" w:usb1="00000000" w:usb2="00000010" w:usb3="00000000" w:csb0="00080000" w:csb1="00000000"/>
  </w:font>
  <w:font w:name="Alpida_Unicode Tuz4">
    <w:altName w:val="Microsoft Sans Serif"/>
    <w:panose1 w:val="00000000000000000000"/>
    <w:charset w:val="00"/>
    <w:family w:val="auto"/>
    <w:pitch w:val="default"/>
    <w:sig w:usb0="00000000" w:usb1="00000000" w:usb2="00000008" w:usb3="00000000" w:csb0="00000041" w:csb1="00000000"/>
  </w:font>
  <w:font w:name="FZHTJW  GB1 0">
    <w:altName w:val="宋体"/>
    <w:panose1 w:val="00000000000000000000"/>
    <w:charset w:val="01"/>
    <w:family w:val="auto"/>
    <w:pitch w:val="default"/>
    <w:sig w:usb0="00000000" w:usb1="00000000" w:usb2="46E4D4AE" w:usb3="02B5F158" w:csb0="05563FF8" w:csb1="0012CB70"/>
  </w:font>
  <w:font w:name="彩虹仿宋">
    <w:altName w:val="宋体"/>
    <w:panose1 w:val="00000000000000000000"/>
    <w:charset w:val="00"/>
    <w:family w:val="auto"/>
    <w:pitch w:val="default"/>
    <w:sig w:usb0="00000000" w:usb1="00000000" w:usb2="00000000" w:usb3="00000000" w:csb0="00040001" w:csb1="00000000"/>
  </w:font>
  <w:font w:name="DLF-32771-36-1989827502+ZMYPF4-1079">
    <w:altName w:val="宋体"/>
    <w:panose1 w:val="00000000000000000000"/>
    <w:charset w:val="86"/>
    <w:family w:val="auto"/>
    <w:pitch w:val="default"/>
    <w:sig w:usb0="00000000" w:usb1="00000000" w:usb2="00000000" w:usb3="00000000" w:csb0="00040000" w:csb1="00000000"/>
  </w:font>
  <w:font w:name="宋体，黑体">
    <w:altName w:val="宋体"/>
    <w:panose1 w:val="00000000000000000000"/>
    <w:charset w:val="01"/>
    <w:family w:val="auto"/>
    <w:pitch w:val="default"/>
    <w:sig w:usb0="00000000" w:usb1="00000000" w:usb2="00000000" w:usb3="00000000" w:csb0="00040001" w:csb1="00000000"/>
  </w:font>
  <w:font w:name="方正幼线简体">
    <w:altName w:val="宋体"/>
    <w:panose1 w:val="03000509000000000000"/>
    <w:charset w:val="86"/>
    <w:family w:val="auto"/>
    <w:pitch w:val="default"/>
    <w:sig w:usb0="00000000" w:usb1="00000000" w:usb2="00000000" w:usb3="00000000" w:csb0="00040000" w:csb1="00000000"/>
  </w:font>
  <w:font w:name="ﾷￂￋￎ_GB2312">
    <w:altName w:val="MingLiU"/>
    <w:panose1 w:val="00000000000000000000"/>
    <w:charset w:val="01"/>
    <w:family w:val="auto"/>
    <w:pitch w:val="default"/>
    <w:sig w:usb0="00000000" w:usb1="00000000" w:usb2="037D4008" w:usb3="0012EFB4" w:csb0="0012EFB0" w:csb1="46E06F95"/>
  </w:font>
  <w:font w:name="E-F1">
    <w:altName w:val="宋体"/>
    <w:panose1 w:val="02060000000000000000"/>
    <w:charset w:val="86"/>
    <w:family w:val="auto"/>
    <w:pitch w:val="default"/>
    <w:sig w:usb0="00000000" w:usb1="00000000" w:usb2="00000010" w:usb3="00000000" w:csb0="000C0000" w:csb1="00000000"/>
  </w:font>
  <w:font w:name="FZ 小标宋简体">
    <w:altName w:val="宋体"/>
    <w:panose1 w:val="DF4090CE43D8BFFFB050"/>
    <w:charset w:val="86"/>
    <w:family w:val="auto"/>
    <w:pitch w:val="default"/>
    <w:sig w:usb0="00000000" w:usb1="00000000" w:usb2="0E040001" w:usb3="00000000" w:csb0="00040000" w:csb1="00000000"/>
  </w:font>
  <w:font w:name="金梅海報書法字形">
    <w:altName w:val="黑体"/>
    <w:panose1 w:val="02010609000101010101"/>
    <w:charset w:val="00"/>
    <w:family w:val="auto"/>
    <w:pitch w:val="default"/>
    <w:sig w:usb0="00000000" w:usb1="00000000" w:usb2="00000000" w:usb3="00000000" w:csb0="00040001" w:csb1="00000000"/>
  </w:font>
  <w:font w:name="E-B4">
    <w:altName w:val="宋体"/>
    <w:panose1 w:val="00000000000000000000"/>
    <w:charset w:val="86"/>
    <w:family w:val="auto"/>
    <w:pitch w:val="default"/>
    <w:sig w:usb0="00000000" w:usb1="00000000" w:usb2="00000000" w:usb3="00000000" w:csb0="00040000" w:csb1="00000000"/>
  </w:font>
  <w:font w:name="华康布丁体W12">
    <w:altName w:val="宋体"/>
    <w:panose1 w:val="040B0C09000000000000"/>
    <w:charset w:val="86"/>
    <w:family w:val="auto"/>
    <w:pitch w:val="default"/>
    <w:sig w:usb0="00000000" w:usb1="00000000" w:usb2="00000012" w:usb3="00000000" w:csb0="00040000" w:csb1="00000000"/>
  </w:font>
  <w:font w:name="仿宋体-10Point">
    <w:altName w:val="宋体"/>
    <w:panose1 w:val="00000000000000000000"/>
    <w:charset w:val="86"/>
    <w:family w:val="auto"/>
    <w:pitch w:val="default"/>
    <w:sig w:usb0="00000000" w:usb1="00000000" w:usb2="00000010" w:usb3="00000000" w:csb0="00040000" w:csb1="00000000"/>
  </w:font>
  <w:font w:name="CenturyGothic">
    <w:altName w:val="宋体"/>
    <w:panose1 w:val="00000000000000000000"/>
    <w:charset w:val="01"/>
    <w:family w:val="auto"/>
    <w:pitch w:val="default"/>
    <w:sig w:usb0="00000000" w:usb1="00000000" w:usb2="00000000" w:usb3="00000000" w:csb0="00040001" w:csb1="00000000"/>
  </w:font>
  <w:font w:name="DLF-32770-0-6520">
    <w:altName w:val="DotumChe"/>
    <w:panose1 w:val="02030609000101010101"/>
    <w:charset w:val="81"/>
    <w:family w:val="auto"/>
    <w:pitch w:val="default"/>
    <w:sig w:usb0="00000000" w:usb1="00000000" w:usb2="00000010" w:usb3="00000000" w:csb0="00080000" w:csb1="00000000"/>
  </w:font>
  <w:font w:name="宋體簡體">
    <w:altName w:val="PMingLiU"/>
    <w:panose1 w:val="02010609000101010101"/>
    <w:charset w:val="88"/>
    <w:family w:val="auto"/>
    <w:pitch w:val="default"/>
    <w:sig w:usb0="00000000" w:usb1="00000000" w:usb2="00000010" w:usb3="00000000" w:csb0="00100000" w:csb1="00000000"/>
  </w:font>
  <w:font w:name="Roman 6cpi">
    <w:altName w:val="MingLiU"/>
    <w:panose1 w:val="00000000000000000000"/>
    <w:charset w:val="00"/>
    <w:family w:val="auto"/>
    <w:pitch w:val="default"/>
    <w:sig w:usb0="00000000" w:usb1="00000000" w:usb2="00000000" w:usb3="00000000" w:csb0="00000001" w:csb1="00000000"/>
  </w:font>
  <w:font w:name="Poplar Std">
    <w:altName w:val="MingLiU"/>
    <w:panose1 w:val="04020903030B02020202"/>
    <w:charset w:val="00"/>
    <w:family w:val="auto"/>
    <w:pitch w:val="default"/>
    <w:sig w:usb0="00000000" w:usb1="00000000" w:usb2="00000000" w:usb3="00000000" w:csb0="20000001" w:csb1="00000000"/>
  </w:font>
  <w:font w:name="RealpageTIM19">
    <w:altName w:val="PMingLiU"/>
    <w:panose1 w:val="02030609000101010101"/>
    <w:charset w:val="00"/>
    <w:family w:val="auto"/>
    <w:pitch w:val="default"/>
    <w:sig w:usb0="00000000" w:usb1="00000000" w:usb2="00000000" w:usb3="00000000" w:csb0="00000001" w:csb1="00000000"/>
  </w:font>
  <w:font w:name="?骹">
    <w:altName w:val="宋体"/>
    <w:panose1 w:val="02010600030101010101"/>
    <w:charset w:val="86"/>
    <w:family w:val="auto"/>
    <w:pitch w:val="default"/>
    <w:sig w:usb0="00000000" w:usb1="00000000" w:usb2="00000010" w:usb3="00000000" w:csb0="00040000" w:csb1="00000000"/>
  </w:font>
  <w:font w:name="9f693742c850ad02">
    <w:altName w:val="DotumChe"/>
    <w:panose1 w:val="02030609000101010101"/>
    <w:charset w:val="81"/>
    <w:family w:val="auto"/>
    <w:pitch w:val="default"/>
    <w:sig w:usb0="00000000" w:usb1="00000000" w:usb2="00000010" w:usb3="00000000" w:csb0="00080000" w:csb1="00000000"/>
  </w:font>
  <w:font w:name="Franklin Gothic Medium Cond CE">
    <w:altName w:val="MingLiU"/>
    <w:panose1 w:val="00000000000000000000"/>
    <w:charset w:val="EE"/>
    <w:family w:val="auto"/>
    <w:pitch w:val="default"/>
    <w:sig w:usb0="00000000" w:usb1="00000000" w:usb2="00000000" w:usb3="00000000" w:csb0="00000002" w:csb1="00000000"/>
  </w:font>
  <w:font w:name="鍗庢枃妤蜂綋">
    <w:altName w:val="宋体"/>
    <w:panose1 w:val="00000000000000000000"/>
    <w:charset w:val="01"/>
    <w:family w:val="auto"/>
    <w:pitch w:val="default"/>
    <w:sig w:usb0="00000000" w:usb1="00000000" w:usb2="00000000" w:usb3="00000000" w:csb0="00040001" w:csb1="00000000"/>
  </w:font>
  <w:font w:name="KTJ+ZCHEq8-289">
    <w:altName w:val="宋体"/>
    <w:panose1 w:val="02030609000101010101"/>
    <w:charset w:val="86"/>
    <w:family w:val="auto"/>
    <w:pitch w:val="default"/>
    <w:sig w:usb0="00000000" w:usb1="00000000" w:usb2="00000010" w:usb3="00000000" w:csb0="00040000" w:csb1="00000000"/>
  </w:font>
  <w:font w:name="微软雅黑..穀.">
    <w:altName w:val="黑体"/>
    <w:panose1 w:val="00000000000000000000"/>
    <w:charset w:val="86"/>
    <w:family w:val="auto"/>
    <w:pitch w:val="default"/>
    <w:sig w:usb0="00000000" w:usb1="00000000" w:usb2="00000000" w:usb3="00000000" w:csb0="00040000" w:csb1="00000000"/>
  </w:font>
  <w:font w:name="微软简综艺">
    <w:altName w:val="宋体"/>
    <w:panose1 w:val="02010609000101010101"/>
    <w:charset w:val="86"/>
    <w:family w:val="auto"/>
    <w:pitch w:val="default"/>
    <w:sig w:usb0="00000000" w:usb1="00000000" w:usb2="00000010" w:usb3="00000000" w:csb0="00040000" w:csb1="00000000"/>
  </w:font>
  <w:font w:name="FZSSK--GBK1-00+ZEdH18-15">
    <w:altName w:val="宋体"/>
    <w:panose1 w:val="00000000000000000000"/>
    <w:charset w:val="86"/>
    <w:family w:val="auto"/>
    <w:pitch w:val="default"/>
    <w:sig w:usb0="00000000" w:usb1="00000000" w:usb2="00000000" w:usb3="00000000" w:csb0="00040000" w:csb1="00000000"/>
  </w:font>
  <w:font w:name="仿宋@藫冸.獀.">
    <w:altName w:val="宋体"/>
    <w:panose1 w:val="02030609000101010101"/>
    <w:charset w:val="86"/>
    <w:family w:val="auto"/>
    <w:pitch w:val="default"/>
    <w:sig w:usb0="00000000" w:usb1="00000000" w:usb2="00000000" w:usb3="00000000" w:csb0="00040000" w:csb1="00000000"/>
  </w:font>
  <w:font w:name="D">
    <w:altName w:val="Dotum"/>
    <w:panose1 w:val="00000000000000000000"/>
    <w:charset w:val="81"/>
    <w:family w:val="auto"/>
    <w:pitch w:val="default"/>
    <w:sig w:usb0="00000000" w:usb1="00000000" w:usb2="00000010" w:usb3="00000000" w:csb0="0008009F" w:csb1="00000000"/>
  </w:font>
  <w:font w:name="叶根友毛笔特色简体">
    <w:altName w:val="宋体"/>
    <w:panose1 w:val="02010601030101010101"/>
    <w:charset w:val="86"/>
    <w:family w:val="auto"/>
    <w:pitch w:val="default"/>
    <w:sig w:usb0="00000000" w:usb1="00000000" w:usb2="00000000" w:usb3="00000000" w:csb0="00040000" w:csb1="00000000"/>
  </w:font>
  <w:font w:name="Utsaah">
    <w:panose1 w:val="020B0604020202020204"/>
    <w:charset w:val="00"/>
    <w:family w:val="auto"/>
    <w:pitch w:val="default"/>
    <w:sig w:usb0="00008003" w:usb1="00000000" w:usb2="00000000" w:usb3="00000000" w:csb0="00000001" w:csb1="00000000"/>
  </w:font>
  <w:font w:name="normal small Arial">
    <w:altName w:val="黑体"/>
    <w:panose1 w:val="020B0604020202020204"/>
    <w:charset w:val="01"/>
    <w:family w:val="auto"/>
    <w:pitch w:val="default"/>
    <w:sig w:usb0="00000000" w:usb1="00000000" w:usb2="00000000" w:usb3="00000000" w:csb0="00040001" w:csb1="00000000"/>
  </w:font>
  <w:font w:name="仿宋GB_2">
    <w:altName w:val="仿宋"/>
    <w:panose1 w:val="02030609000101010101"/>
    <w:charset w:val="81"/>
    <w:family w:val="auto"/>
    <w:pitch w:val="default"/>
    <w:sig w:usb0="00000000" w:usb1="00000000" w:usb2="00000000" w:usb3="00000000" w:csb0="00040001" w:csb1="00000000"/>
  </w:font>
  <w:font w:name="cajcd fnta0">
    <w:altName w:val="MT Extra"/>
    <w:panose1 w:val="05050102010706020507"/>
    <w:charset w:val="02"/>
    <w:family w:val="auto"/>
    <w:pitch w:val="default"/>
    <w:sig w:usb0="00000000" w:usb1="00000000" w:usb2="00000000" w:usb3="00000000" w:csb0="80000000" w:csb1="00000000"/>
  </w:font>
  <w:font w:name="方正水柱繁体">
    <w:altName w:val="宋体"/>
    <w:panose1 w:val="03000509000000000000"/>
    <w:charset w:val="86"/>
    <w:family w:val="auto"/>
    <w:pitch w:val="default"/>
    <w:sig w:usb0="00000000" w:usb1="00000000" w:usb2="00000000" w:usb3="00000000" w:csb0="00040000" w:csb1="00000000"/>
  </w:font>
  <w:font w:name="DLF-32771-0-500111261+ZHEHZh-769">
    <w:altName w:val="宋体"/>
    <w:panose1 w:val="00000000000000000000"/>
    <w:charset w:val="86"/>
    <w:family w:val="auto"/>
    <w:pitch w:val="default"/>
    <w:sig w:usb0="00000000" w:usb1="00000000" w:usb2="00000000" w:usb3="00000000" w:csb0="00040000" w:csb1="00000000"/>
  </w:font>
  <w:font w:name="eWebEditor_Temp_">
    <w:altName w:val="DotumChe"/>
    <w:panose1 w:val="02030609000101010101"/>
    <w:charset w:val="81"/>
    <w:family w:val="auto"/>
    <w:pitch w:val="default"/>
    <w:sig w:usb0="00000000" w:usb1="00000000" w:usb2="00000010" w:usb3="00000000" w:csb0="00080000" w:csb1="00000000"/>
  </w:font>
  <w:font w:name="KaiTi_GB2312-Identity-H">
    <w:altName w:val="宋体"/>
    <w:panose1 w:val="020B0604020202020204"/>
    <w:charset w:val="86"/>
    <w:family w:val="auto"/>
    <w:pitch w:val="default"/>
    <w:sig w:usb0="00000000" w:usb1="00000000" w:usb2="00000010" w:usb3="00000000" w:csb0="00040000" w:csb1="00000000"/>
  </w:font>
  <w:font w:name="vfont-7-Identi띴逄_x0001_E">
    <w:altName w:val="宋体"/>
    <w:panose1 w:val="8B5B534F000002020204"/>
    <w:charset w:val="86"/>
    <w:family w:val="auto"/>
    <w:pitch w:val="default"/>
    <w:sig w:usb0="00000000" w:usb1="00000000" w:usb2="00000000" w:usb3="00000000" w:csb0="00040000" w:csb1="00000000"/>
  </w:font>
  <w:font w:name="¿¬ìå_GB2312">
    <w:altName w:val="宋体"/>
    <w:panose1 w:val="00000000000000000000"/>
    <w:charset w:val="01"/>
    <w:family w:val="auto"/>
    <w:pitch w:val="default"/>
    <w:sig w:usb0="00000000" w:usb1="00000000" w:usb2="00000000" w:usb3="00000000" w:csb0="00040001" w:csb1="00000000"/>
  </w:font>
  <w:font w:name="華康采風體">
    <w:altName w:val="宋体"/>
    <w:panose1 w:val="03000309000000000000"/>
    <w:charset w:val="86"/>
    <w:family w:val="auto"/>
    <w:pitch w:val="default"/>
    <w:sig w:usb0="00000000" w:usb1="00000000" w:usb2="00000016" w:usb3="00000000" w:csb0="00040000" w:csb1="00000000"/>
  </w:font>
  <w:font w:name="Heiti SC Medium">
    <w:altName w:val="宋体"/>
    <w:panose1 w:val="020B0604020202020204"/>
    <w:charset w:val="00"/>
    <w:family w:val="auto"/>
    <w:pitch w:val="default"/>
    <w:sig w:usb0="00000000" w:usb1="00000000" w:usb2="00000000" w:usb3="00000000" w:csb0="00040001" w:csb1="00000000"/>
  </w:font>
  <w:font w:name="TT269E0o00">
    <w:altName w:val="宋体"/>
    <w:panose1 w:val="00000000000000000000"/>
    <w:charset w:val="86"/>
    <w:family w:val="auto"/>
    <w:pitch w:val="default"/>
    <w:sig w:usb0="00000000" w:usb1="0000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KTJ+ZCHEqU-8">
    <w:altName w:val="宋体"/>
    <w:panose1 w:val="02030609000101010101"/>
    <w:charset w:val="86"/>
    <w:family w:val="auto"/>
    <w:pitch w:val="default"/>
    <w:sig w:usb0="00000000" w:usb1="00000000" w:usb2="00000010" w:usb3="00000000" w:csb0="00040000" w:csb1="00000000"/>
  </w:font>
  <w:font w:name="’方正楷体简体’">
    <w:altName w:val="宋体"/>
    <w:panose1 w:val="00000000000000000000"/>
    <w:charset w:val="01"/>
    <w:family w:val="auto"/>
    <w:pitch w:val="default"/>
    <w:sig w:usb0="00000000" w:usb1="00000000" w:usb2="00000000" w:usb3="00000000" w:csb0="00040001" w:csb1="00000000"/>
  </w:font>
  <w:font w:name="B7+CAJ FNT04">
    <w:altName w:val="宋体"/>
    <w:panose1 w:val="02030609000101010101"/>
    <w:charset w:val="86"/>
    <w:family w:val="auto"/>
    <w:pitch w:val="default"/>
    <w:sig w:usb0="00000000" w:usb1="00000000" w:usb2="00000010" w:usb3="00000000" w:csb0="00040000" w:csb1="00000000"/>
  </w:font>
  <w:font w:name="Bangle">
    <w:altName w:val="MingLiU"/>
    <w:panose1 w:val="00000400000000000000"/>
    <w:charset w:val="00"/>
    <w:family w:val="auto"/>
    <w:pitch w:val="default"/>
    <w:sig w:usb0="00000000" w:usb1="00000000" w:usb2="00000000" w:usb3="00000000" w:csb0="00000001" w:csb1="00000000"/>
  </w:font>
  <w:font w:name="Symbol MT">
    <w:altName w:val="宋体"/>
    <w:panose1 w:val="00000000000000000000"/>
    <w:charset w:val="86"/>
    <w:family w:val="auto"/>
    <w:pitch w:val="default"/>
    <w:sig w:usb0="00000000" w:usb1="00000000" w:usb2="00000000" w:usb3="00000000" w:csb0="00040000" w:csb1="00000000"/>
  </w:font>
  <w:font w:name="Arial-BoldMT-Ide">
    <w:altName w:val="DotumChe"/>
    <w:panose1 w:val="02030609000101010101"/>
    <w:charset w:val="81"/>
    <w:family w:val="auto"/>
    <w:pitch w:val="default"/>
    <w:sig w:usb0="00000000" w:usb1="00000000" w:usb2="00000010" w:usb3="00000000" w:csb0="00080000" w:csb1="00000000"/>
  </w:font>
  <w:font w:name="汉鼎繁细隶">
    <w:altName w:val="宋体"/>
    <w:panose1 w:val="02010609000101010101"/>
    <w:charset w:val="86"/>
    <w:family w:val="auto"/>
    <w:pitch w:val="default"/>
    <w:sig w:usb0="00000000" w:usb1="00000000" w:usb2="00000010" w:usb3="00000000" w:csb0="00040000" w:csb1="00000000"/>
  </w:font>
  <w:font w:name="文鼎细圆简">
    <w:altName w:val="宋体"/>
    <w:panose1 w:val="02010609010101010101"/>
    <w:charset w:val="86"/>
    <w:family w:val="auto"/>
    <w:pitch w:val="default"/>
    <w:sig w:usb0="00000000" w:usb1="00000000" w:usb2="00000010" w:usb3="00000000" w:csb0="00040000" w:csb1="00000000"/>
  </w:font>
  <w:font w:name="华文中宋|.鍼.">
    <w:altName w:val="宋体"/>
    <w:panose1 w:val="00000000000000000000"/>
    <w:charset w:val="86"/>
    <w:family w:val="auto"/>
    <w:pitch w:val="default"/>
    <w:sig w:usb0="00000000" w:usb1="00000000" w:usb2="00000010" w:usb3="00000000" w:csb0="00040000" w:csb1="00000000"/>
  </w:font>
  <w:font w:name="(normal text)">
    <w:altName w:val="Microsoft Sans Serif"/>
    <w:panose1 w:val="020B0604020202020204"/>
    <w:charset w:val="00"/>
    <w:family w:val="auto"/>
    <w:pitch w:val="default"/>
    <w:sig w:usb0="00000000" w:usb1="00000000" w:usb2="00000000" w:usb3="00000000" w:csb0="00000001" w:csb1="00000000"/>
  </w:font>
  <w:font w:name="仿宋_mso-bidi-font-family">
    <w:altName w:val="宋体"/>
    <w:panose1 w:val="00000000000000000000"/>
    <w:charset w:val="86"/>
    <w:family w:val="auto"/>
    <w:pitch w:val="default"/>
    <w:sig w:usb0="00000000" w:usb1="00000000" w:usb2="00000000" w:usb3="00000000" w:csb0="00040000" w:csb1="00000000"/>
  </w:font>
  <w:font w:name="FzBookMaker1DlFont10536878474">
    <w:altName w:val="MingLiU"/>
    <w:panose1 w:val="00000000000000000000"/>
    <w:charset w:val="00"/>
    <w:family w:val="auto"/>
    <w:pitch w:val="default"/>
    <w:sig w:usb0="00000000" w:usb1="00000000" w:usb2="00000000" w:usb3="00000000" w:csb0="00000001" w:csb1="00000000"/>
  </w:font>
  <w:font w:name="创艺繁隶书">
    <w:altName w:val="宋体"/>
    <w:panose1 w:val="00000000000000000000"/>
    <w:charset w:val="00"/>
    <w:family w:val="auto"/>
    <w:pitch w:val="default"/>
    <w:sig w:usb0="00000000" w:usb1="00000000" w:usb2="00000000" w:usb3="00000000" w:csb0="00040001" w:csb1="00000000"/>
  </w:font>
  <w:font w:name="9f693742c850ad02de8041d50020004">
    <w:altName w:val="宋体"/>
    <w:panose1 w:val="00000000000000000000"/>
    <w:charset w:val="01"/>
    <w:family w:val="auto"/>
    <w:pitch w:val="default"/>
    <w:sig w:usb0="00000000" w:usb1="00000000" w:usb2="00000000" w:usb3="00000000" w:csb0="00040001" w:csb1="00000000"/>
  </w:font>
  <w:font w:name="EU-B1">
    <w:altName w:val="宋体"/>
    <w:panose1 w:val="03000509000000000000"/>
    <w:charset w:val="86"/>
    <w:family w:val="auto"/>
    <w:pitch w:val="default"/>
    <w:sig w:usb0="00000000" w:usb1="00000000" w:usb2="00000000" w:usb3="00000000" w:csb0="00040000" w:csb1="00000000"/>
  </w:font>
  <w:font w:name="Gloucester MT Ex">
    <w:altName w:val="DotumChe"/>
    <w:panose1 w:val="02030609000101010101"/>
    <w:charset w:val="81"/>
    <w:family w:val="auto"/>
    <w:pitch w:val="default"/>
    <w:sig w:usb0="00000000" w:usb1="00000000" w:usb2="00000010" w:usb3="00000000" w:csb0="00080000" w:csb1="00000000"/>
  </w:font>
  <w:font w:name="Blackoak Std">
    <w:altName w:val="Dotum"/>
    <w:panose1 w:val="04050907060602020202"/>
    <w:charset w:val="81"/>
    <w:family w:val="auto"/>
    <w:pitch w:val="default"/>
    <w:sig w:usb0="00000000" w:usb1="00000000" w:usb2="00000000" w:usb3="00000000" w:csb0="20000001" w:csb1="00000000"/>
  </w:font>
  <w:font w:name="超研澤中楷">
    <w:altName w:val="PMingLiU"/>
    <w:panose1 w:val="02010609010101010101"/>
    <w:charset w:val="88"/>
    <w:family w:val="auto"/>
    <w:pitch w:val="default"/>
    <w:sig w:usb0="00000000" w:usb1="00000000" w:usb2="00000010" w:usb3="00000000" w:csb0="0010000A" w:csb1="00000000"/>
  </w:font>
  <w:font w:name="書法家超明體">
    <w:altName w:val="黑体"/>
    <w:panose1 w:val="02010609000101010101"/>
    <w:charset w:val="00"/>
    <w:family w:val="auto"/>
    <w:pitch w:val="default"/>
    <w:sig w:usb0="00000000" w:usb1="00000000" w:usb2="00000000" w:usb3="00000000" w:csb0="00040001" w:csb1="00000000"/>
  </w:font>
  <w:font w:name="Haettenschweiler Baltic">
    <w:altName w:val="MingLiU"/>
    <w:panose1 w:val="00000000000000000000"/>
    <w:charset w:val="BA"/>
    <w:family w:val="auto"/>
    <w:pitch w:val="default"/>
    <w:sig w:usb0="00000000" w:usb1="00000000" w:usb2="00000000" w:usb3="00000000" w:csb0="00000080" w:csb1="00000000"/>
  </w:font>
  <w:font w:name="Folio Lt BT">
    <w:altName w:val="Microsoft Sans Serif"/>
    <w:panose1 w:val="020B0403020202020204"/>
    <w:charset w:val="00"/>
    <w:family w:val="auto"/>
    <w:pitch w:val="default"/>
    <w:sig w:usb0="00000000" w:usb1="00000000" w:usb2="00000000" w:usb3="00000000" w:csb0="00000011" w:csb1="00000000"/>
  </w:font>
  <w:font w:name="cajcd fnta4">
    <w:altName w:val="MT Extra"/>
    <w:panose1 w:val="05050102010706020507"/>
    <w:charset w:val="02"/>
    <w:family w:val="auto"/>
    <w:pitch w:val="default"/>
    <w:sig w:usb0="00000000" w:usb1="00000000" w:usb2="00000000" w:usb3="00000000" w:csb0="80000000" w:csb1="00000000"/>
  </w:font>
  <w:font w:name="華康流葉體">
    <w:altName w:val="宋体"/>
    <w:panose1 w:val="03000300000000000000"/>
    <w:charset w:val="86"/>
    <w:family w:val="auto"/>
    <w:pitch w:val="default"/>
    <w:sig w:usb0="00000000" w:usb1="00000000" w:usb2="00000016" w:usb3="00000000" w:csb0="00040000" w:csb1="00000000"/>
  </w:font>
  <w:font w:name="Puddle">
    <w:altName w:val="PMingLiU"/>
    <w:panose1 w:val="02000500050000020004"/>
    <w:charset w:val="00"/>
    <w:family w:val="auto"/>
    <w:pitch w:val="default"/>
    <w:sig w:usb0="00000000" w:usb1="00000000" w:usb2="00000000" w:usb3="00000000" w:csb0="00040001" w:csb1="00000000"/>
  </w:font>
  <w:font w:name="HGSMinchoL">
    <w:altName w:val="DotumChe"/>
    <w:panose1 w:val="02030609000101010101"/>
    <w:charset w:val="81"/>
    <w:family w:val="auto"/>
    <w:pitch w:val="default"/>
    <w:sig w:usb0="00000000" w:usb1="00000000" w:usb2="00000010" w:usb3="00000000" w:csb0="00080000" w:csb1="00000000"/>
  </w:font>
  <w:font w:name="Lucida Sans Type">
    <w:altName w:val="GulimChe"/>
    <w:panose1 w:val="02030609000101010101"/>
    <w:charset w:val="81"/>
    <w:family w:val="auto"/>
    <w:pitch w:val="default"/>
    <w:sig w:usb0="00000000" w:usb1="00000000" w:usb2="00000010" w:usb3="00000000" w:csb0="00080000" w:csb1="00000000"/>
  </w:font>
  <w:font w:name="楷体GB2312">
    <w:altName w:val="宋体"/>
    <w:panose1 w:val="02030609000101010101"/>
    <w:charset w:val="00"/>
    <w:family w:val="auto"/>
    <w:pitch w:val="default"/>
    <w:sig w:usb0="00000000" w:usb1="00000000" w:usb2="00000000" w:usb3="00000000" w:csb0="00000001" w:csb1="00000000"/>
  </w:font>
  <w:font w:name="Verdana, Arial">
    <w:altName w:val="Arial"/>
    <w:panose1 w:val="00000000000000000000"/>
    <w:charset w:val="01"/>
    <w:family w:val="auto"/>
    <w:pitch w:val="default"/>
    <w:sig w:usb0="00000000" w:usb1="00000000" w:usb2="00000000" w:usb3="00000000" w:csb0="00040001" w:csb1="00000000"/>
  </w:font>
  <w:font w:name="宋体_x0003_..._x0006_.">
    <w:altName w:val="宋体"/>
    <w:panose1 w:val="00000000000000000000"/>
    <w:charset w:val="86"/>
    <w:family w:val="auto"/>
    <w:pitch w:val="default"/>
    <w:sig w:usb0="00000000" w:usb1="00000000" w:usb2="00000010" w:usb3="00000000" w:csb0="00040000" w:csb1="00000000"/>
  </w:font>
  <w:font w:name="UniversS 55 Roman">
    <w:altName w:val="MingLiU"/>
    <w:panose1 w:val="00000000000000000000"/>
    <w:charset w:val="00"/>
    <w:family w:val="auto"/>
    <w:pitch w:val="default"/>
    <w:sig w:usb0="00000000" w:usb1="00000000" w:usb2="00000000" w:usb3="00000000" w:csb0="00000001" w:csb1="00000000"/>
  </w:font>
  <w:font w:name="HTJ0+ZGbC4V-4">
    <w:altName w:val="黑体"/>
    <w:panose1 w:val="00000000000000000000"/>
    <w:charset w:val="86"/>
    <w:family w:val="auto"/>
    <w:pitch w:val="default"/>
    <w:sig w:usb0="00000000" w:usb1="00000000" w:usb2="00000010" w:usb3="00000000" w:csb0="00040000" w:csb1="00000000"/>
  </w:font>
  <w:font w:name="Microsoft YaHei UI Tur">
    <w:altName w:val="MingLiU"/>
    <w:panose1 w:val="00000000000000000000"/>
    <w:charset w:val="A2"/>
    <w:family w:val="auto"/>
    <w:pitch w:val="default"/>
    <w:sig w:usb0="00000000" w:usb1="00000000" w:usb2="00000000" w:usb3="00000000" w:csb0="00000010" w:csb1="00000000"/>
  </w:font>
  <w:font w:name="·½ÕýÊæÌå">
    <w:altName w:val="宋体"/>
    <w:panose1 w:val="00000000000000000000"/>
    <w:charset w:val="86"/>
    <w:family w:val="auto"/>
    <w:pitch w:val="default"/>
    <w:sig w:usb0="00000000" w:usb1="00000000" w:usb2="00000000" w:usb3="00000000" w:csb0="00040000" w:csb1="00000000"/>
  </w:font>
  <w:font w:name="汉鼎简仿宋">
    <w:altName w:val="宋体"/>
    <w:panose1 w:val="02010609010101010101"/>
    <w:charset w:val="86"/>
    <w:family w:val="auto"/>
    <w:pitch w:val="default"/>
    <w:sig w:usb0="00000000" w:usb1="00000000" w:usb2="00000010" w:usb3="00000000" w:csb0="00040000" w:csb1="00000000"/>
  </w:font>
  <w:font w:name="Helvetica-Light">
    <w:altName w:val="Microsoft Sans Serif"/>
    <w:panose1 w:val="020B0404020202030204"/>
    <w:charset w:val="00"/>
    <w:family w:val="auto"/>
    <w:pitch w:val="default"/>
    <w:sig w:usb0="00000000" w:usb1="00000000" w:usb2="00000000" w:usb3="00000000" w:csb0="00000001" w:csb1="00000000"/>
  </w:font>
  <w:font w:name="CHCFS">
    <w:altName w:val="宋体"/>
    <w:panose1 w:val="02030609000101010101"/>
    <w:charset w:val="86"/>
    <w:family w:val="auto"/>
    <w:pitch w:val="default"/>
    <w:sig w:usb0="00000000" w:usb1="00000000" w:usb2="00000010" w:usb3="00000000" w:csb0="00040000" w:csb1="00000000"/>
  </w:font>
  <w:font w:name="FZYTK--GBK1-0">
    <w:altName w:val="宋体"/>
    <w:panose1 w:val="00000000000000000000"/>
    <w:charset w:val="86"/>
    <w:family w:val="auto"/>
    <w:pitch w:val="default"/>
    <w:sig w:usb0="00000000" w:usb1="00000000" w:usb2="00000000"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墠">
    <w:altName w:val="宋体"/>
    <w:panose1 w:val="00000000000000000000"/>
    <w:charset w:val="01"/>
    <w:family w:val="auto"/>
    <w:pitch w:val="default"/>
    <w:sig w:usb0="00000000" w:usb1="00000000" w:usb2="00000000" w:usb3="00000000" w:csb0="00040001" w:csb1="00000000"/>
  </w:font>
  <w:font w:name="HY각헤드라인M">
    <w:altName w:val="Dotum"/>
    <w:panose1 w:val="00000000000000000000"/>
    <w:charset w:val="81"/>
    <w:family w:val="auto"/>
    <w:pitch w:val="default"/>
    <w:sig w:usb0="00000000" w:usb1="00000000" w:usb2="00000000" w:usb3="00000000" w:csb0="00080000" w:csb1="00000000"/>
  </w:font>
  <w:font w:name="kor_boot">
    <w:altName w:val="Dotum"/>
    <w:panose1 w:val="020B0502040204020203"/>
    <w:charset w:val="81"/>
    <w:family w:val="auto"/>
    <w:pitch w:val="default"/>
    <w:sig w:usb0="00000000" w:usb1="00000000" w:usb2="00000030" w:usb3="00000000" w:csb0="0008009F" w:csb1="DFD70000"/>
  </w:font>
  <w:font w:name="華康中黑體">
    <w:altName w:val="黑体"/>
    <w:panose1 w:val="020B0509000000000000"/>
    <w:charset w:val="01"/>
    <w:family w:val="auto"/>
    <w:pitch w:val="default"/>
    <w:sig w:usb0="00000000" w:usb1="00000000" w:usb2="00000037" w:usb3="00000000" w:csb0="003F00FF" w:csb1="00000000"/>
  </w:font>
  <w:font w:name="方正隶二_GBK">
    <w:altName w:val="宋体"/>
    <w:panose1 w:val="03000509000000000000"/>
    <w:charset w:val="86"/>
    <w:family w:val="auto"/>
    <w:pitch w:val="default"/>
    <w:sig w:usb0="00000000" w:usb1="00000000" w:usb2="00000000" w:usb3="00000000" w:csb0="00040000" w:csb1="00000000"/>
  </w:font>
  <w:font w:name="汉鼎简粗圆">
    <w:altName w:val="黑体"/>
    <w:panose1 w:val="02010609010101010101"/>
    <w:charset w:val="86"/>
    <w:family w:val="auto"/>
    <w:pitch w:val="default"/>
    <w:sig w:usb0="00000000" w:usb1="00000000" w:usb2="00000010" w:usb3="00000000" w:csb0="00040000" w:csb1="00000000"/>
  </w:font>
  <w:font w:name="Courier+ZHLJIE-3">
    <w:altName w:val="宋体"/>
    <w:panose1 w:val="02030609000101010101"/>
    <w:charset w:val="86"/>
    <w:family w:val="auto"/>
    <w:pitch w:val="default"/>
    <w:sig w:usb0="00000000" w:usb1="00000000" w:usb2="00000000" w:usb3="00000000" w:csb0="00040000" w:csb1="00000000"/>
  </w:font>
  <w:font w:name="Lithos Pro Regular">
    <w:altName w:val="MS Gothic"/>
    <w:panose1 w:val="04020505030E02020A04"/>
    <w:charset w:val="00"/>
    <w:family w:val="auto"/>
    <w:pitch w:val="default"/>
    <w:sig w:usb0="00000000" w:usb1="00000000" w:usb2="00000000" w:usb3="00000000" w:csb0="2000009B" w:csb1="00000000"/>
  </w:font>
  <w:font w:name="Gisha">
    <w:panose1 w:val="020B0502040204020203"/>
    <w:charset w:val="00"/>
    <w:family w:val="auto"/>
    <w:pitch w:val="default"/>
    <w:sig w:usb0="80000807" w:usb1="40000042" w:usb2="00000000" w:usb3="00000000" w:csb0="00000021" w:csb1="00000000"/>
  </w:font>
  <w:font w:name="B3+CAJ FNT00">
    <w:altName w:val="宋体"/>
    <w:panose1 w:val="02030609000101010101"/>
    <w:charset w:val="86"/>
    <w:family w:val="auto"/>
    <w:pitch w:val="default"/>
    <w:sig w:usb0="00000000" w:usb1="00000000" w:usb2="00000010" w:usb3="00000000" w:csb0="00040000" w:csb1="00000000"/>
  </w:font>
  <w:font w:name="Proforma">
    <w:altName w:val="MingLiU"/>
    <w:panose1 w:val="00000000000000000000"/>
    <w:charset w:val="00"/>
    <w:family w:val="auto"/>
    <w:pitch w:val="default"/>
    <w:sig w:usb0="00000000" w:usb1="00000000" w:usb2="00000000" w:usb3="00000000" w:csb0="00000001" w:csb1="00000000"/>
  </w:font>
  <w:font w:name="DY6+ZFHHsx-6">
    <w:altName w:val="宋体"/>
    <w:panose1 w:val="00000000000000000000"/>
    <w:charset w:val="86"/>
    <w:family w:val="auto"/>
    <w:pitch w:val="default"/>
    <w:sig w:usb0="00000000" w:usb1="00000000" w:usb2="00000000" w:usb3="00000000" w:csb0="00040000" w:csb1="00000000"/>
  </w:font>
  <w:font w:name="SSJ0+ZFeIhJ-16">
    <w:altName w:val="宋体"/>
    <w:panose1 w:val="00000000000000000000"/>
    <w:charset w:val="86"/>
    <w:family w:val="auto"/>
    <w:pitch w:val="default"/>
    <w:sig w:usb0="00000000" w:usb1="00000000" w:usb2="00000000" w:usb3="00000000" w:csb0="00040000" w:csb1="00000000"/>
  </w:font>
  <w:font w:name="SonicCutThru Hv BT">
    <w:altName w:val="MS Gothic"/>
    <w:panose1 w:val="04030905040B02020304"/>
    <w:charset w:val="00"/>
    <w:family w:val="auto"/>
    <w:pitch w:val="default"/>
    <w:sig w:usb0="00000000" w:usb1="00000000" w:usb2="00000000" w:usb3="00000000" w:csb0="00000011" w:csb1="00000000"/>
  </w:font>
  <w:font w:name="+mn-cs">
    <w:altName w:val="宋体"/>
    <w:panose1 w:val="02030609000101010101"/>
    <w:charset w:val="81"/>
    <w:family w:val="auto"/>
    <w:pitch w:val="default"/>
    <w:sig w:usb0="00000000" w:usb1="00000000" w:usb2="00000000" w:usb3="00000000" w:csb0="00040001" w:csb1="00000000"/>
  </w:font>
  <w:font w:name="仿宋ＣＳ">
    <w:altName w:val="宋体"/>
    <w:panose1 w:val="02010509060101010101"/>
    <w:charset w:val="86"/>
    <w:family w:val="auto"/>
    <w:pitch w:val="default"/>
    <w:sig w:usb0="00000000" w:usb1="00000000" w:usb2="00000010" w:usb3="00000000" w:csb0="00040000" w:csb1="00000000"/>
  </w:font>
  <w:font w:name="Westminster">
    <w:altName w:val="黑体"/>
    <w:panose1 w:val="00000000000000000000"/>
    <w:charset w:val="86"/>
    <w:family w:val="auto"/>
    <w:pitch w:val="default"/>
    <w:sig w:usb0="00000000" w:usb1="00000000" w:usb2="00000010" w:usb3="00000000" w:csb0="00040000" w:csb1="00000000"/>
  </w:font>
  <w:font w:name="TTB81o02">
    <w:altName w:val="宋体"/>
    <w:panose1 w:val="02030609000101010101"/>
    <w:charset w:val="86"/>
    <w:family w:val="auto"/>
    <w:pitch w:val="default"/>
    <w:sig w:usb0="00000000" w:usb1="00000000" w:usb2="00000010" w:usb3="00000000" w:csb0="00040000" w:csb1="00000000"/>
  </w:font>
  <w:font w:name="DLF-3-0-19688474">
    <w:altName w:val="DotumChe"/>
    <w:panose1 w:val="02030609000101010101"/>
    <w:charset w:val="81"/>
    <w:family w:val="auto"/>
    <w:pitch w:val="default"/>
    <w:sig w:usb0="00000000" w:usb1="00000000" w:usb2="00000010" w:usb3="00000000" w:csb0="00080000" w:csb1="00000000"/>
  </w:font>
  <w:font w:name="TT37E0o00">
    <w:altName w:val="宋体"/>
    <w:panose1 w:val="00000000000000000000"/>
    <w:charset w:val="86"/>
    <w:family w:val="auto"/>
    <w:pitch w:val="default"/>
    <w:sig w:usb0="00000000" w:usb1="00000000" w:usb2="00000000" w:usb3="00000000" w:csb0="00040000" w:csb1="00000000"/>
  </w:font>
  <w:font w:name="書法家淡古印">
    <w:altName w:val="黑体"/>
    <w:panose1 w:val="02010609000101010101"/>
    <w:charset w:val="00"/>
    <w:family w:val="auto"/>
    <w:pitch w:val="default"/>
    <w:sig w:usb0="00000000" w:usb1="00000000" w:usb2="00000000" w:usb3="00000000" w:csb0="00040001" w:csb1="00000000"/>
  </w:font>
  <w:font w:name="Dark Courier">
    <w:altName w:val="GulimChe"/>
    <w:panose1 w:val="02070409020205020404"/>
    <w:charset w:val="81"/>
    <w:family w:val="auto"/>
    <w:pitch w:val="default"/>
    <w:sig w:usb0="00000000" w:usb1="00000000" w:usb2="00000000" w:usb3="00000000" w:csb0="00000093" w:csb1="00000000"/>
  </w:font>
  <w:font w:name="方正细圆繁体">
    <w:altName w:val="宋体"/>
    <w:panose1 w:val="02010601030101010101"/>
    <w:charset w:val="86"/>
    <w:family w:val="auto"/>
    <w:pitch w:val="default"/>
    <w:sig w:usb0="00000000" w:usb1="00000000" w:usb2="00000000" w:usb3="00000000" w:csb0="00040000" w:csb1="00000000"/>
  </w:font>
  <w:font w:name="MHeiHK-Bold-ETen-B5-H-Identity-">
    <w:altName w:val="MingLiU"/>
    <w:panose1 w:val="00000000000000000000"/>
    <w:charset w:val="88"/>
    <w:family w:val="auto"/>
    <w:pitch w:val="default"/>
    <w:sig w:usb0="00000000" w:usb1="00000000" w:usb2="00000010" w:usb3="00000000" w:csb0="00100000" w:csb1="00000000"/>
  </w:font>
  <w:font w:name="HYHeadLine-Mediu">
    <w:altName w:val="DotumChe"/>
    <w:panose1 w:val="02030609000101010101"/>
    <w:charset w:val="81"/>
    <w:family w:val="auto"/>
    <w:pitch w:val="default"/>
    <w:sig w:usb0="00000000" w:usb1="00000000" w:usb2="00000010" w:usb3="00000000" w:csb0="00080000" w:csb1="00000000"/>
  </w:font>
  <w:font w:name="-宋体">
    <w:altName w:val="宋体"/>
    <w:panose1 w:val="00000000000000000000"/>
    <w:charset w:val="00"/>
    <w:family w:val="auto"/>
    <w:pitch w:val="default"/>
    <w:sig w:usb0="00000000" w:usb1="00000000" w:usb2="00000000" w:usb3="00000000" w:csb0="00040001" w:csb1="00000000"/>
  </w:font>
  <w:font w:name="cht_boot">
    <w:altName w:val="PMingLiU"/>
    <w:panose1 w:val="020B0502040204020203"/>
    <w:charset w:val="88"/>
    <w:family w:val="auto"/>
    <w:pitch w:val="default"/>
    <w:sig w:usb0="00000000" w:usb1="00000000" w:usb2="00000016" w:usb3="00000000" w:csb0="00100001" w:csb1="00000000"/>
  </w:font>
  <w:font w:name="FrankRuehl">
    <w:panose1 w:val="020E0503060101010101"/>
    <w:charset w:val="B1"/>
    <w:family w:val="auto"/>
    <w:pitch w:val="default"/>
    <w:sig w:usb0="00000801" w:usb1="00000000" w:usb2="00000000" w:usb3="00000000" w:csb0="00000020" w:csb1="00200000"/>
  </w:font>
  <w:font w:name="JasmineUPC">
    <w:panose1 w:val="02020603050405020304"/>
    <w:charset w:val="DE"/>
    <w:family w:val="auto"/>
    <w:pitch w:val="default"/>
    <w:sig w:usb0="01000007" w:usb1="00000002" w:usb2="00000000" w:usb3="00000000" w:csb0="00010001" w:csb1="00000000"/>
  </w:font>
  <w:font w:name="SSJ-PK74820000002-Identity-H">
    <w:altName w:val="宋体"/>
    <w:panose1 w:val="00000000000000000000"/>
    <w:charset w:val="86"/>
    <w:family w:val="auto"/>
    <w:pitch w:val="default"/>
    <w:sig w:usb0="00000000" w:usb1="00000000" w:usb2="00000000" w:usb3="00000000" w:csb0="00040000" w:csb1="00000000"/>
  </w:font>
  <w:font w:name="Baby Kruffy">
    <w:altName w:val="宋体"/>
    <w:panose1 w:val="00000400000000000000"/>
    <w:charset w:val="81"/>
    <w:family w:val="auto"/>
    <w:pitch w:val="default"/>
    <w:sig w:usb0="00000000" w:usb1="00000000" w:usb2="00000000" w:usb3="00000000" w:csb0="00040001" w:csb1="00000000"/>
  </w:font>
  <w:font w:name="都">
    <w:altName w:val="宋体"/>
    <w:panose1 w:val="02030609000101010101"/>
    <w:charset w:val="81"/>
    <w:family w:val="auto"/>
    <w:pitch w:val="default"/>
    <w:sig w:usb0="00000000" w:usb1="00000000" w:usb2="00000000" w:usb3="00000000" w:csb0="00040001" w:csb1="00000000"/>
  </w:font>
  <w:font w:name="'宋体'">
    <w:altName w:val="宋体"/>
    <w:panose1 w:val="00000000000000000000"/>
    <w:charset w:val="86"/>
    <w:family w:val="auto"/>
    <w:pitch w:val="default"/>
    <w:sig w:usb0="00000000" w:usb1="00000000" w:usb2="00000010" w:usb3="00000000" w:csb0="00040000" w:csb1="00000000"/>
  </w:font>
  <w:font w:name="文鼎PL细上海宋Uni">
    <w:altName w:val="宋体"/>
    <w:panose1 w:val="00000000000000000000"/>
    <w:charset w:val="00"/>
    <w:family w:val="auto"/>
    <w:pitch w:val="default"/>
    <w:sig w:usb0="00000000" w:usb1="00000000" w:usb2="00000000" w:usb3="00000000" w:csb0="00040001" w:csb1="00000000"/>
  </w:font>
  <w:font w:name="金梅超黑斜影國際碼">
    <w:altName w:val="黑体"/>
    <w:panose1 w:val="02010509060101010101"/>
    <w:charset w:val="88"/>
    <w:family w:val="auto"/>
    <w:pitch w:val="default"/>
    <w:sig w:usb0="00000000" w:usb1="00000000" w:usb2="00000010" w:usb3="00000000" w:csb0="00100001" w:csb1="00000000"/>
  </w:font>
  <w:font w:name="迷你简南宫">
    <w:altName w:val="宋体"/>
    <w:panose1 w:val="02010609000101010101"/>
    <w:charset w:val="86"/>
    <w:family w:val="auto"/>
    <w:pitch w:val="default"/>
    <w:sig w:usb0="00000000" w:usb1="00000000" w:usb2="00000002" w:usb3="00000000" w:csb0="00040000" w:csb1="00000000"/>
  </w:font>
  <w:font w:name="HakusyuKaisyo_kk">
    <w:altName w:val="MS UI Gothic"/>
    <w:panose1 w:val="02000609000000000000"/>
    <w:charset w:val="80"/>
    <w:family w:val="auto"/>
    <w:pitch w:val="default"/>
    <w:sig w:usb0="00000000" w:usb1="00000000" w:usb2="00000010" w:usb3="00000000" w:csb0="4002009F" w:csb1="DFD70000"/>
  </w:font>
  <w:font w:name="DLF-32769-4-1649351476+ZJWDWN-3">
    <w:altName w:val="宋体"/>
    <w:panose1 w:val="00000000000000000000"/>
    <w:charset w:val="86"/>
    <w:family w:val="auto"/>
    <w:pitch w:val="default"/>
    <w:sig w:usb0="00000000" w:usb1="00000000" w:usb2="00000010" w:usb3="00000000" w:csb0="00040000" w:csb1="00000000"/>
  </w:font>
  <w:font w:name="创艺简宋体">
    <w:altName w:val="宋体"/>
    <w:panose1 w:val="02030609000101010101"/>
    <w:charset w:val="86"/>
    <w:family w:val="auto"/>
    <w:pitch w:val="default"/>
    <w:sig w:usb0="00000000" w:usb1="00000000" w:usb2="00000010" w:usb3="00000000" w:csb0="00040000" w:csb1="00000000"/>
  </w:font>
  <w:font w:name="Frutiger-Light">
    <w:altName w:val="MingLiU"/>
    <w:panose1 w:val="00000000000000000000"/>
    <w:charset w:val="00"/>
    <w:family w:val="auto"/>
    <w:pitch w:val="default"/>
    <w:sig w:usb0="00000000" w:usb1="00000000" w:usb2="00000000" w:usb3="00000000" w:csb0="00000001" w:csb1="00000000"/>
  </w:font>
  <w:font w:name="长城粗隶书">
    <w:altName w:val="宋体"/>
    <w:panose1 w:val="02010609000101010101"/>
    <w:charset w:val="86"/>
    <w:family w:val="auto"/>
    <w:pitch w:val="default"/>
    <w:sig w:usb0="00000000" w:usb1="00000000" w:usb2="00000010" w:usb3="00000000" w:csb0="00040000" w:csb1="00000000"/>
  </w:font>
  <w:font w:name="汉仪中等线简">
    <w:altName w:val="宋体"/>
    <w:panose1 w:val="02010609000101010101"/>
    <w:charset w:val="86"/>
    <w:family w:val="auto"/>
    <w:pitch w:val="default"/>
    <w:sig w:usb0="00000000" w:usb1="00000000" w:usb2="00000010" w:usb3="00000000" w:csb0="00040000" w:csb1="00000000"/>
  </w:font>
  <w:font w:name="Times New RomanPS BoldMT Identity H">
    <w:altName w:val="宋体"/>
    <w:panose1 w:val="00000000000000000000"/>
    <w:charset w:val="01"/>
    <w:family w:val="auto"/>
    <w:pitch w:val="default"/>
    <w:sig w:usb0="00000000" w:usb1="00000000" w:usb2="46E4C658" w:usb3="03253650" w:csb0="034773E8" w:csb1="0012EE38"/>
  </w:font>
  <w:font w:name="HY헤드라인M">
    <w:altName w:val="宋体"/>
    <w:panose1 w:val="02030609000101010101"/>
    <w:charset w:val="86"/>
    <w:family w:val="auto"/>
    <w:pitch w:val="default"/>
    <w:sig w:usb0="00000000" w:usb1="00000000" w:usb2="0000001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ANG">
    <w:altName w:val="DotumChe"/>
    <w:panose1 w:val="02030609000101010101"/>
    <w:charset w:val="81"/>
    <w:family w:val="auto"/>
    <w:pitch w:val="default"/>
    <w:sig w:usb0="00000000" w:usb1="00000000" w:usb2="00000010" w:usb3="00000000" w:csb0="00080000" w:csb1="00000000"/>
  </w:font>
  <w:font w:name="ΞΆΘνΡΕΊΪ Greek">
    <w:altName w:val="PMingLiU"/>
    <w:panose1 w:val="02030609000101010101"/>
    <w:charset w:val="A1"/>
    <w:family w:val="auto"/>
    <w:pitch w:val="default"/>
    <w:sig w:usb0="00000000" w:usb1="00000000" w:usb2="00000000" w:usb3="00000000" w:csb0="00000008" w:csb1="00000000"/>
  </w:font>
  <w:font w:name="OCR A Extended">
    <w:altName w:val="GulimChe"/>
    <w:panose1 w:val="02010509020102010303"/>
    <w:charset w:val="81"/>
    <w:family w:val="auto"/>
    <w:pitch w:val="default"/>
    <w:sig w:usb0="00000000" w:usb1="00000000" w:usb2="00000000" w:usb3="00000000" w:csb0="20000001" w:csb1="00000000"/>
  </w:font>
  <w:font w:name="A79+cajcd fntbz">
    <w:altName w:val="MS Gothic"/>
    <w:panose1 w:val="00000000000000000000"/>
    <w:charset w:val="80"/>
    <w:family w:val="auto"/>
    <w:pitch w:val="default"/>
    <w:sig w:usb0="00000000" w:usb1="00000000" w:usb2="00000000" w:usb3="00000000" w:csb0="00020000" w:csb1="00000000"/>
  </w:font>
  <w:font w:name="文鼎中行简">
    <w:altName w:val="宋体"/>
    <w:panose1 w:val="02010600030101010101"/>
    <w:charset w:val="86"/>
    <w:family w:val="auto"/>
    <w:pitch w:val="default"/>
    <w:sig w:usb0="00000000" w:usb1="00000000" w:usb2="00000010" w:usb3="00000000" w:csb0="00040000" w:csb1="00000000"/>
  </w:font>
  <w:font w:name="STSongStd-Light">
    <w:altName w:val="PMingLiU"/>
    <w:panose1 w:val="02030609000101010101"/>
    <w:charset w:val="00"/>
    <w:family w:val="auto"/>
    <w:pitch w:val="default"/>
    <w:sig w:usb0="00000000" w:usb1="00000000" w:usb2="00000000" w:usb3="00000000" w:csb0="00000001" w:csb1="00000000"/>
  </w:font>
  <w:font w:name="UniversalMath1 BT">
    <w:altName w:val="宋体"/>
    <w:panose1 w:val="05050102010205020602"/>
    <w:charset w:val="02"/>
    <w:family w:val="auto"/>
    <w:pitch w:val="default"/>
    <w:sig w:usb0="00000000" w:usb1="00000000" w:usb2="00000000" w:usb3="00000000" w:csb0="00040001" w:csb1="00000000"/>
  </w:font>
  <w:font w:name="方正仿宋_GBK'">
    <w:altName w:val="宋体"/>
    <w:panose1 w:val="00000000000000000000"/>
    <w:charset w:val="86"/>
    <w:family w:val="auto"/>
    <w:pitch w:val="default"/>
    <w:sig w:usb0="00000000" w:usb1="00000000" w:usb2="0000001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Consolas Tur">
    <w:altName w:val="MingLiU"/>
    <w:panose1 w:val="00000000000000000000"/>
    <w:charset w:val="A2"/>
    <w:family w:val="auto"/>
    <w:pitch w:val="default"/>
    <w:sig w:usb0="00000000" w:usb1="00000000" w:usb2="00000000" w:usb3="00000000" w:csb0="00000010" w:csb1="00000000"/>
  </w:font>
  <w:font w:name="Tw Cen MT CE">
    <w:altName w:val="MingLiU"/>
    <w:panose1 w:val="00000000000000000000"/>
    <w:charset w:val="EE"/>
    <w:family w:val="auto"/>
    <w:pitch w:val="default"/>
    <w:sig w:usb0="00000000" w:usb1="00000000" w:usb2="00000000" w:usb3="00000000" w:csb0="00000002" w:csb1="00000000"/>
  </w:font>
  <w:font w:name="Î¢ÈíÑÅºÚ">
    <w:altName w:val="宋体"/>
    <w:panose1 w:val="020B0604020202020204"/>
    <w:charset w:val="86"/>
    <w:family w:val="auto"/>
    <w:pitch w:val="default"/>
    <w:sig w:usb0="00000000" w:usb1="00000000" w:usb2="00000000"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FakeFont-00040C6">
    <w:altName w:val="DotumChe"/>
    <w:panose1 w:val="02030609000101010101"/>
    <w:charset w:val="81"/>
    <w:family w:val="auto"/>
    <w:pitch w:val="default"/>
    <w:sig w:usb0="00000000" w:usb1="00000000" w:usb2="00000010" w:usb3="00000000" w:csb0="00080000" w:csb1="00000000"/>
  </w:font>
  <w:font w:name="FakeFont-00040D5">
    <w:altName w:val="DotumChe"/>
    <w:panose1 w:val="02030609000101010101"/>
    <w:charset w:val="81"/>
    <w:family w:val="auto"/>
    <w:pitch w:val="default"/>
    <w:sig w:usb0="00000000" w:usb1="00000000" w:usb2="00000010" w:usb3="00000000" w:csb0="00080000" w:csb1="00000000"/>
  </w:font>
  <w:font w:name="宋体..鍼鬁鍼.">
    <w:altName w:val="宋体"/>
    <w:panose1 w:val="00000000000000000000"/>
    <w:charset w:val="86"/>
    <w:family w:val="auto"/>
    <w:pitch w:val="default"/>
    <w:sig w:usb0="00000000" w:usb1="00000000" w:usb2="00000010" w:usb3="00000000" w:csb0="00040000" w:csb1="00000000"/>
  </w:font>
  <w:font w:name="heartfont">
    <w:altName w:val="Microsoft Sans Serif"/>
    <w:panose1 w:val="020B0600000000000000"/>
    <w:charset w:val="00"/>
    <w:family w:val="auto"/>
    <w:pitch w:val="default"/>
    <w:sig w:usb0="00000000" w:usb1="00000000" w:usb2="00000000" w:usb3="00000000" w:csb0="4000009F" w:csb1="DFD70000"/>
  </w:font>
  <w:font w:name="标宋">
    <w:altName w:val="宋体"/>
    <w:panose1 w:val="02030609000101010101"/>
    <w:charset w:val="86"/>
    <w:family w:val="auto"/>
    <w:pitch w:val="default"/>
    <w:sig w:usb0="00000000" w:usb1="00000000" w:usb2="00000000" w:usb3="00000000" w:csb0="00040001" w:csb1="00000000"/>
  </w:font>
  <w:font w:name="迷你繁启体">
    <w:altName w:val="宋体"/>
    <w:panose1 w:val="03000509000000000000"/>
    <w:charset w:val="86"/>
    <w:family w:val="auto"/>
    <w:pitch w:val="default"/>
    <w:sig w:usb0="00000000" w:usb1="00000000" w:usb2="00000000" w:usb3="00000000" w:csb0="00040000" w:csb1="00000000"/>
  </w:font>
  <w:font w:name="FZSSK--GBK1-0">
    <w:altName w:val="宋体"/>
    <w:panose1 w:val="020B0604020202020204"/>
    <w:charset w:val="86"/>
    <w:family w:val="auto"/>
    <w:pitch w:val="default"/>
    <w:sig w:usb0="00000000" w:usb1="00000000" w:usb2="00000000" w:usb3="00000000" w:csb0="00040000" w:csb1="00000000"/>
  </w:font>
  <w:font w:name="vfont-3-Identity-H">
    <w:altName w:val="宋体"/>
    <w:panose1 w:val="020B0604020202020204"/>
    <w:charset w:val="86"/>
    <w:family w:val="auto"/>
    <w:pitch w:val="default"/>
    <w:sig w:usb0="00000000" w:usb1="00000000" w:usb2="00000010" w:usb3="00000000" w:csb0="00040000" w:csb1="00000000"/>
  </w:font>
  <w:font w:name="Arial Black">
    <w:altName w:val="黑体"/>
    <w:panose1 w:val="02030609000101010101"/>
    <w:charset w:val="01"/>
    <w:family w:val="auto"/>
    <w:pitch w:val="default"/>
    <w:sig w:usb0="00000000" w:usb1="00000000" w:usb2="00000000" w:usb3="00000000" w:csb0="00040001" w:csb1="00000000"/>
  </w:font>
  <w:font w:name="汉鼎简黑变">
    <w:altName w:val="黑体"/>
    <w:panose1 w:val="02010609000101010101"/>
    <w:charset w:val="86"/>
    <w:family w:val="auto"/>
    <w:pitch w:val="default"/>
    <w:sig w:usb0="00000000" w:usb1="00000000" w:usb2="00000010" w:usb3="00000000" w:csb0="00040000" w:csb1="00000000"/>
  </w:font>
  <w:font w:name="DLF-3-0-1658544823+ZJWDWN-374">
    <w:altName w:val="宋体"/>
    <w:panose1 w:val="00000000000000000000"/>
    <w:charset w:val="86"/>
    <w:family w:val="auto"/>
    <w:pitch w:val="default"/>
    <w:sig w:usb0="00000000" w:usb1="00000000" w:usb2="00000010" w:usb3="00000000" w:csb0="00040000" w:csb1="00000000"/>
  </w:font>
  <w:font w:name="Caliper Transportation">
    <w:altName w:val="Microsoft Sans Serif"/>
    <w:panose1 w:val="020B0603050302020204"/>
    <w:charset w:val="02"/>
    <w:family w:val="auto"/>
    <w:pitch w:val="default"/>
    <w:sig w:usb0="00000000" w:usb1="00000000" w:usb2="00000000" w:usb3="00000000" w:csb0="80000000" w:csb1="00000000"/>
  </w:font>
  <w:font w:name="A47+cajcd fntbz">
    <w:altName w:val="MS Gothic"/>
    <w:panose1 w:val="00000000000000000000"/>
    <w:charset w:val="80"/>
    <w:family w:val="auto"/>
    <w:pitch w:val="default"/>
    <w:sig w:usb0="00000000" w:usb1="00000000" w:usb2="00000000" w:usb3="00000000" w:csb0="00020000" w:csb1="00000000"/>
  </w:font>
  <w:font w:name="汉鼎繁粗宋">
    <w:altName w:val="黑体"/>
    <w:panose1 w:val="02010609000101010101"/>
    <w:charset w:val="86"/>
    <w:family w:val="auto"/>
    <w:pitch w:val="default"/>
    <w:sig w:usb0="00000000" w:usb1="00000000" w:usb2="00000010" w:usb3="00000000" w:csb0="00040000" w:csb1="00000000"/>
  </w:font>
  <w:font w:name="?????¡ì???">
    <w:altName w:val="MingLiU"/>
    <w:panose1 w:val="00000000000000000000"/>
    <w:charset w:val="00"/>
    <w:family w:val="auto"/>
    <w:pitch w:val="default"/>
    <w:sig w:usb0="00000000" w:usb1="00000000" w:usb2="00000000" w:usb3="00000000" w:csb0="00000001" w:csb1="00000000"/>
  </w:font>
  <w:font w:name="»ΞΔΟΈΊΪ Greek">
    <w:altName w:val="MingLiU"/>
    <w:panose1 w:val="00000000000000000000"/>
    <w:charset w:val="A1"/>
    <w:family w:val="auto"/>
    <w:pitch w:val="default"/>
    <w:sig w:usb0="00000000" w:usb1="00000000" w:usb2="00000000" w:usb3="00000000" w:csb0="00000008" w:csb1="00000000"/>
  </w:font>
  <w:font w:name="DY33+ZHUN55-34">
    <w:altName w:val="MingLiU"/>
    <w:panose1 w:val="00000000000000000000"/>
    <w:charset w:val="00"/>
    <w:family w:val="auto"/>
    <w:pitch w:val="default"/>
    <w:sig w:usb0="00000000" w:usb1="00000000" w:usb2="00000000" w:usb3="00000000" w:csb0="00000001" w:csb1="00000000"/>
  </w:font>
  <w:font w:name="』】〕〗！＂），．：；`">
    <w:altName w:val="Dotum"/>
    <w:panose1 w:val="00000000000000000000"/>
    <w:charset w:val="7D"/>
    <w:family w:val="auto"/>
    <w:pitch w:val="default"/>
    <w:sig w:usb0="00000000" w:usb1="00000000" w:usb2="30012236" w:usb3="30033002" w:csb0="30093005" w:csb1="300D300B"/>
  </w:font>
  <w:font w:name="DejaVu Sans Ligh">
    <w:altName w:val="DotumChe"/>
    <w:panose1 w:val="02030609000101010101"/>
    <w:charset w:val="81"/>
    <w:family w:val="auto"/>
    <w:pitch w:val="default"/>
    <w:sig w:usb0="00000000" w:usb1="00000000" w:usb2="00000010" w:usb3="00000000" w:csb0="00080000" w:csb1="00000000"/>
  </w:font>
  <w:font w:name="NewS">
    <w:altName w:val="宋体"/>
    <w:panose1 w:val="05050102010607020607"/>
    <w:charset w:val="00"/>
    <w:family w:val="auto"/>
    <w:pitch w:val="default"/>
    <w:sig w:usb0="00000000" w:usb1="00000000" w:usb2="00000000" w:usb3="00000000" w:csb0="00040001" w:csb1="00000000"/>
  </w:font>
  <w:font w:name="Brush Script Std">
    <w:altName w:val="Dotum"/>
    <w:panose1 w:val="03060802040607070404"/>
    <w:charset w:val="81"/>
    <w:family w:val="auto"/>
    <w:pitch w:val="default"/>
    <w:sig w:usb0="00000000" w:usb1="00000000" w:usb2="00000000" w:usb3="00000000" w:csb0="20000001" w:csb1="00000000"/>
  </w:font>
  <w:font w:name="汉仪萝卜体简">
    <w:altName w:val="宋体"/>
    <w:panose1 w:val="02010609000101010101"/>
    <w:charset w:val="86"/>
    <w:family w:val="auto"/>
    <w:pitch w:val="default"/>
    <w:sig w:usb0="00000000" w:usb1="00000000" w:usb2="00000002" w:usb3="00000000" w:csb0="00040000" w:csb1="00000000"/>
  </w:font>
  <w:font w:name="KTJ+ZERIr1-2">
    <w:altName w:val="宋体"/>
    <w:panose1 w:val="00000000000000000000"/>
    <w:charset w:val="86"/>
    <w:family w:val="auto"/>
    <w:pitch w:val="default"/>
    <w:sig w:usb0="00000000" w:usb1="00000000" w:usb2="00000000" w:usb3="00000000" w:csb0="00040000" w:csb1="00000000"/>
  </w:font>
  <w:font w:name="KaiTi_GB2312+FPEF">
    <w:altName w:val="宋体"/>
    <w:panose1 w:val="00000000000000000000"/>
    <w:charset w:val="86"/>
    <w:family w:val="auto"/>
    <w:pitch w:val="default"/>
    <w:sig w:usb0="00000000" w:usb1="00000000" w:usb2="00000000" w:usb3="00000000" w:csb0="00040000" w:csb1="00000000"/>
  </w:font>
  <w:font w:name="汉仪粗宋简">
    <w:altName w:val="宋体"/>
    <w:panose1 w:val="02010609000101010101"/>
    <w:charset w:val="86"/>
    <w:family w:val="auto"/>
    <w:pitch w:val="default"/>
    <w:sig w:usb0="00000000" w:usb1="00000000" w:usb2="00000002" w:usb3="00000000" w:csb0="00040000" w:csb1="00000000"/>
  </w:font>
  <w:font w:name="大黑体">
    <w:altName w:val="黑体"/>
    <w:panose1 w:val="00000000000000000000"/>
    <w:charset w:val="86"/>
    <w:family w:val="auto"/>
    <w:pitch w:val="default"/>
    <w:sig w:usb0="00000000" w:usb1="00000000" w:usb2="00000010" w:usb3="00000000" w:csb0="00040000" w:csb1="00000000"/>
  </w:font>
  <w:font w:name="FzBookMaker3DlFont30536871298">
    <w:altName w:val="MingLiU"/>
    <w:panose1 w:val="00000000000000000000"/>
    <w:charset w:val="00"/>
    <w:family w:val="auto"/>
    <w:pitch w:val="default"/>
    <w:sig w:usb0="00000000" w:usb1="00000000" w:usb2="00000000" w:usb3="00000000" w:csb0="00000001" w:csb1="00000000"/>
  </w:font>
  <w:font w:name="æ￥·ä½">
    <w:altName w:val="MingLiU"/>
    <w:panose1 w:val="00000000000000000000"/>
    <w:charset w:val="01"/>
    <w:family w:val="auto"/>
    <w:pitch w:val="default"/>
    <w:sig w:usb0="00000000" w:usb1="00000000" w:usb2="0564AFC0" w:usb3="0012F3F4" w:csb0="0012F3F0" w:csb1="46E06F95"/>
  </w:font>
  <w:font w:name="FakeFont-00040E6">
    <w:altName w:val="DotumChe"/>
    <w:panose1 w:val="02030609000101010101"/>
    <w:charset w:val="81"/>
    <w:family w:val="auto"/>
    <w:pitch w:val="default"/>
    <w:sig w:usb0="00000000" w:usb1="00000000" w:usb2="00000010" w:usb3="00000000" w:csb0="00080000" w:csb1="00000000"/>
  </w:font>
  <w:font w:name="DLF-32769-4-313339191+ZFGLYK-476">
    <w:altName w:val="宋体"/>
    <w:panose1 w:val="00000000000000000000"/>
    <w:charset w:val="86"/>
    <w:family w:val="auto"/>
    <w:pitch w:val="default"/>
    <w:sig w:usb0="00000000" w:usb1="00000000" w:usb2="00000000" w:usb3="00000000" w:csb0="00040000" w:csb1="00000000"/>
  </w:font>
  <w:font w:name="»ªÎÄ·ÂËÎ Western">
    <w:altName w:val="Microsoft Sans Serif"/>
    <w:panose1 w:val="020B0604020202020204"/>
    <w:charset w:val="00"/>
    <w:family w:val="auto"/>
    <w:pitch w:val="default"/>
    <w:sig w:usb0="00000000" w:usb1="00000000" w:usb2="00000000" w:usb3="00000000" w:csb0="00000001" w:csb1="00000000"/>
  </w:font>
  <w:font w:name="AdobeSongStd-Lig">
    <w:altName w:val="DotumChe"/>
    <w:panose1 w:val="02030609000101010101"/>
    <w:charset w:val="81"/>
    <w:family w:val="auto"/>
    <w:pitch w:val="default"/>
    <w:sig w:usb0="00000000" w:usb1="00000000" w:usb2="00000010" w:usb3="00000000" w:csb0="00080000" w:csb1="00000000"/>
  </w:font>
  <w:font w:name="’方正小标宋_GBK’">
    <w:altName w:val="宋体"/>
    <w:panose1 w:val="00000000000000000000"/>
    <w:charset w:val="01"/>
    <w:family w:val="auto"/>
    <w:pitch w:val="default"/>
    <w:sig w:usb0="00000000" w:usb1="00000000" w:usb2="00000000" w:usb3="00000000" w:csb0="00040001" w:csb1="00000000"/>
  </w:font>
  <w:font w:name="TT1656o01">
    <w:altName w:val="宋体"/>
    <w:panose1 w:val="00000000000000000000"/>
    <w:charset w:val="86"/>
    <w:family w:val="auto"/>
    <w:pitch w:val="default"/>
    <w:sig w:usb0="00000000" w:usb1="00000000" w:usb2="00000000" w:usb3="00000000" w:csb0="00040000" w:csb1="00000000"/>
  </w:font>
  <w:font w:name="FZSY--SURROGATE-">
    <w:altName w:val="DotumChe"/>
    <w:panose1 w:val="02030609000101010101"/>
    <w:charset w:val="81"/>
    <w:family w:val="auto"/>
    <w:pitch w:val="default"/>
    <w:sig w:usb0="00000000" w:usb1="00000000" w:usb2="00000010" w:usb3="00000000" w:csb0="00080000" w:csb1="00000000"/>
  </w:font>
  <w:font w:name="汉仪书宋二简&#10;.">
    <w:altName w:val="宋体"/>
    <w:panose1 w:val="00000000000000000000"/>
    <w:charset w:val="86"/>
    <w:family w:val="auto"/>
    <w:pitch w:val="default"/>
    <w:sig w:usb0="00000000" w:usb1="00000000" w:usb2="00000000" w:usb3="00000000" w:csb0="00040000" w:csb1="00000000"/>
  </w:font>
  <w:font w:name="DLF-32769-4-247222050+ZLDFeL-25">
    <w:altName w:val="宋体"/>
    <w:panose1 w:val="020B0604020202020204"/>
    <w:charset w:val="86"/>
    <w:family w:val="auto"/>
    <w:pitch w:val="default"/>
    <w:sig w:usb0="00000000" w:usb1="00000000" w:usb2="00000010" w:usb3="00000000" w:csb0="00040000" w:csb1="00000000"/>
  </w:font>
  <w:font w:name="Copperplate32bc">
    <w:altName w:val="Segoe Print"/>
    <w:panose1 w:val="020E0607020206020404"/>
    <w:charset w:val="00"/>
    <w:family w:val="auto"/>
    <w:pitch w:val="default"/>
    <w:sig w:usb0="00000000" w:usb1="00000000" w:usb2="00000000" w:usb3="00000000" w:csb0="00040001" w:csb1="00000000"/>
  </w:font>
  <w:font w:name="KTJ+ZIKFhD-1">
    <w:altName w:val="宋体"/>
    <w:panose1 w:val="00000000000000000000"/>
    <w:charset w:val="86"/>
    <w:family w:val="auto"/>
    <w:pitch w:val="default"/>
    <w:sig w:usb0="00000000" w:usb1="00000000" w:usb2="00000000" w:usb3="00000000" w:csb0="00040000" w:csb1="00000000"/>
  </w:font>
  <w:font w:name="FzBookMaker9DlFont90536878476">
    <w:altName w:val="MingLiU"/>
    <w:panose1 w:val="00000000000000000000"/>
    <w:charset w:val="00"/>
    <w:family w:val="auto"/>
    <w:pitch w:val="default"/>
    <w:sig w:usb0="00000000" w:usb1="00000000" w:usb2="00000000" w:usb3="00000000" w:csb0="00000001" w:csb1="00000000"/>
  </w:font>
  <w:font w:name="BodoniPS">
    <w:altName w:val="MS UI Gothic"/>
    <w:panose1 w:val="02070603060706020303"/>
    <w:charset w:val="00"/>
    <w:family w:val="auto"/>
    <w:pitch w:val="default"/>
    <w:sig w:usb0="00000000" w:usb1="00000000" w:usb2="00000000" w:usb3="00000000" w:csb0="00000093" w:csb1="00000000"/>
  </w:font>
  <w:font w:name="金山简黑体">
    <w:altName w:val="宋体"/>
    <w:panose1 w:val="02010609000101010101"/>
    <w:charset w:val="86"/>
    <w:family w:val="auto"/>
    <w:pitch w:val="default"/>
    <w:sig w:usb0="00000000" w:usb1="00000000" w:usb2="00000010" w:usb3="00000000" w:csb0="00040000" w:csb1="00000000"/>
  </w:font>
  <w:font w:name="?????????¡ì?????">
    <w:altName w:val="MingLiU"/>
    <w:panose1 w:val="00000000000000000000"/>
    <w:charset w:val="00"/>
    <w:family w:val="auto"/>
    <w:pitch w:val="default"/>
    <w:sig w:usb0="00000000" w:usb1="00000000" w:usb2="00000000" w:usb3="00000000" w:csb0="00000001" w:csb1="00000000"/>
  </w:font>
  <w:font w:name="font4-Identity-H">
    <w:altName w:val="宋体"/>
    <w:panose1 w:val="02030609000101010101"/>
    <w:charset w:val="86"/>
    <w:family w:val="auto"/>
    <w:pitch w:val="default"/>
    <w:sig w:usb0="00000000" w:usb1="00000000" w:usb2="00000000" w:usb3="00000000" w:csb0="00040000" w:csb1="00000000"/>
  </w:font>
  <w:font w:name="Arno Pro Light 36pt">
    <w:altName w:val="Microsoft Sans Serif"/>
    <w:panose1 w:val="02020402050506020403"/>
    <w:charset w:val="00"/>
    <w:family w:val="auto"/>
    <w:pitch w:val="default"/>
    <w:sig w:usb0="00000000" w:usb1="00000000" w:usb2="00000000" w:usb3="00000000" w:csb0="2000019F" w:csb1="00000000"/>
  </w:font>
  <w:font w:name="Microsoft YaHei Cyr">
    <w:altName w:val="MingLiU"/>
    <w:panose1 w:val="00000000000000000000"/>
    <w:charset w:val="CC"/>
    <w:family w:val="auto"/>
    <w:pitch w:val="default"/>
    <w:sig w:usb0="00000000" w:usb1="00000000" w:usb2="00000000" w:usb3="00000000" w:csb0="00000004" w:csb1="00000000"/>
  </w:font>
  <w:font w:name="FZLTHK--GBK1-0">
    <w:altName w:val="宋体"/>
    <w:panose1 w:val="02030609000101010101"/>
    <w:charset w:val="86"/>
    <w:family w:val="auto"/>
    <w:pitch w:val="default"/>
    <w:sig w:usb0="00000000" w:usb1="00000000" w:usb2="00000000" w:usb3="00000000" w:csb0="00040000" w:csb1="00000000"/>
  </w:font>
  <w:font w:name="FakeFont-00040F56">
    <w:altName w:val="MingLiU"/>
    <w:panose1 w:val="00000000000000000000"/>
    <w:charset w:val="00"/>
    <w:family w:val="auto"/>
    <w:pitch w:val="default"/>
    <w:sig w:usb0="00000000" w:usb1="00000000" w:usb2="00000000" w:usb3="00000000" w:csb0="00000001" w:csb1="00000000"/>
  </w:font>
  <w:font w:name="Niagara Engraved">
    <w:altName w:val="MingLiU"/>
    <w:panose1 w:val="04020502070703030202"/>
    <w:charset w:val="00"/>
    <w:family w:val="auto"/>
    <w:pitch w:val="default"/>
    <w:sig w:usb0="00000000" w:usb1="00000000" w:usb2="00000000" w:usb3="00000000" w:csb0="20000001" w:csb1="00000000"/>
  </w:font>
  <w:font w:name="hakuyokaishu7000">
    <w:altName w:val="宋体"/>
    <w:panose1 w:val="02000600000000000000"/>
    <w:charset w:val="86"/>
    <w:family w:val="auto"/>
    <w:pitch w:val="default"/>
    <w:sig w:usb0="00000000" w:usb1="00000000" w:usb2="0000003F" w:usb3="00000000" w:csb0="603F00FF" w:csb1="FFFF0000"/>
  </w:font>
  <w:font w:name="9f3ef115a21614791711280d0010004">
    <w:altName w:val="宋体"/>
    <w:panose1 w:val="00000000000000000000"/>
    <w:charset w:val="01"/>
    <w:family w:val="auto"/>
    <w:pitch w:val="default"/>
    <w:sig w:usb0="00000000" w:usb1="00000000" w:usb2="00000000" w:usb3="00000000" w:csb0="00040001" w:csb1="00000000"/>
  </w:font>
  <w:font w:name="迷你简硬笔行书">
    <w:altName w:val="宋体"/>
    <w:panose1 w:val="03000509000000000000"/>
    <w:charset w:val="86"/>
    <w:family w:val="auto"/>
    <w:pitch w:val="default"/>
    <w:sig w:usb0="00000000" w:usb1="00000000" w:usb2="00000000" w:usb3="00000000" w:csb0="00040000" w:csb1="00000000"/>
  </w:font>
  <w:font w:name="Comic Sans MS Tu">
    <w:altName w:val="GulimChe"/>
    <w:panose1 w:val="02030609000101010101"/>
    <w:charset w:val="81"/>
    <w:family w:val="auto"/>
    <w:pitch w:val="default"/>
    <w:sig w:usb0="00000000" w:usb1="00000000" w:usb2="00000010" w:usb3="00000000" w:csb0="00080000" w:csb1="00000000"/>
  </w:font>
  <w:font w:name="P Ming Li U">
    <w:altName w:val="宋体"/>
    <w:panose1 w:val="020B0604020202020204"/>
    <w:charset w:val="86"/>
    <w:family w:val="auto"/>
    <w:pitch w:val="default"/>
    <w:sig w:usb0="00000000" w:usb1="00000000" w:usb2="00000010" w:usb3="00000000" w:csb0="00040000" w:csb1="00000000"/>
  </w:font>
  <w:font w:name="ÐÂ¼šÃ÷ów">
    <w:altName w:val="MingLiU"/>
    <w:panose1 w:val="00000000000000000000"/>
    <w:charset w:val="00"/>
    <w:family w:val="auto"/>
    <w:pitch w:val="default"/>
    <w:sig w:usb0="00000000" w:usb1="00000000" w:usb2="00000000" w:usb3="00000000" w:csb0="00000001" w:csb1="00000000"/>
  </w:font>
  <w:font w:name="Helvetica-Bold">
    <w:altName w:val="宋体"/>
    <w:panose1 w:val="020B0604020202020204"/>
    <w:charset w:val="86"/>
    <w:family w:val="auto"/>
    <w:pitch w:val="default"/>
    <w:sig w:usb0="00000000" w:usb1="00000000" w:usb2="00000010" w:usb3="00000000" w:csb0="00040000" w:csb1="00000000"/>
  </w:font>
  <w:font w:name="BlackadderITC-Regular">
    <w:altName w:val="MingLiU"/>
    <w:panose1 w:val="00000000000000000000"/>
    <w:charset w:val="00"/>
    <w:family w:val="auto"/>
    <w:pitch w:val="default"/>
    <w:sig w:usb0="00000000" w:usb1="00000000" w:usb2="00000000" w:usb3="00000000" w:csb0="00000001" w:csb1="00000000"/>
  </w:font>
  <w:font w:name="HakusyuTenkoin_kk">
    <w:altName w:val="MS UI Gothic"/>
    <w:panose1 w:val="02000609000000000000"/>
    <w:charset w:val="80"/>
    <w:family w:val="auto"/>
    <w:pitch w:val="default"/>
    <w:sig w:usb0="00000000" w:usb1="00000000" w:usb2="00000010" w:usb3="00000000" w:csb0="4002009F" w:csb1="DFD70000"/>
  </w:font>
  <w:font w:name="̥_GB2312">
    <w:altName w:val="宋体"/>
    <w:panose1 w:val="02030609000101010101"/>
    <w:charset w:val="81"/>
    <w:family w:val="auto"/>
    <w:pitch w:val="default"/>
    <w:sig w:usb0="00000000" w:usb1="00000000" w:usb2="00000000" w:usb3="00000000" w:csb0="00040001" w:csb1="00000000"/>
  </w:font>
  <w:font w:name="FzBookMaker4DlFont40536871299">
    <w:altName w:val="MingLiU"/>
    <w:panose1 w:val="00000000000000000000"/>
    <w:charset w:val="00"/>
    <w:family w:val="auto"/>
    <w:pitch w:val="default"/>
    <w:sig w:usb0="00000000" w:usb1="00000000" w:usb2="00000000" w:usb3="00000000" w:csb0="00000001" w:csb1="00000000"/>
  </w:font>
  <w:font w:name="Helvetica CE">
    <w:altName w:val="黑体"/>
    <w:panose1 w:val="02030609000101010101"/>
    <w:charset w:val="EE"/>
    <w:family w:val="auto"/>
    <w:pitch w:val="default"/>
    <w:sig w:usb0="00000000" w:usb1="00000000" w:usb2="00000000" w:usb3="00000000" w:csb0="00040001" w:csb1="00000000"/>
  </w:font>
  <w:font w:name="Times New Roman (PCL6)">
    <w:altName w:val="MingLiU"/>
    <w:panose1 w:val="00000000000000000000"/>
    <w:charset w:val="00"/>
    <w:family w:val="auto"/>
    <w:pitch w:val="default"/>
    <w:sig w:usb0="00000000" w:usb1="00000000" w:usb2="00000000" w:usb3="00000000" w:csb0="00000001" w:csb1="00000000"/>
  </w:font>
  <w:font w:name="Constantia Baltic">
    <w:altName w:val="MingLiU"/>
    <w:panose1 w:val="00000000000000000000"/>
    <w:charset w:val="BA"/>
    <w:family w:val="auto"/>
    <w:pitch w:val="default"/>
    <w:sig w:usb0="00000000" w:usb1="00000000" w:usb2="00000000" w:usb3="00000000" w:csb0="00000080" w:csb1="00000000"/>
  </w:font>
  <w:font w:name="HYg1gj">
    <w:altName w:val="宋体"/>
    <w:panose1 w:val="02030609000101010101"/>
    <w:charset w:val="86"/>
    <w:family w:val="auto"/>
    <w:pitch w:val="default"/>
    <w:sig w:usb0="00000000" w:usb1="0000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ŞÎÄż¬Ěĺ CE">
    <w:altName w:val="MingLiU"/>
    <w:panose1 w:val="00000000000000000000"/>
    <w:charset w:val="EE"/>
    <w:family w:val="auto"/>
    <w:pitch w:val="default"/>
    <w:sig w:usb0="00000000" w:usb1="00000000" w:usb2="00000000" w:usb3="00000000" w:csb0="00000002" w:csb1="00000000"/>
  </w:font>
  <w:font w:name="DLF-1-0-1843820186">
    <w:altName w:val="宋体"/>
    <w:panose1 w:val="00000000000000000000"/>
    <w:charset w:val="86"/>
    <w:family w:val="auto"/>
    <w:pitch w:val="default"/>
    <w:sig w:usb0="00000000" w:usb1="00000000" w:usb2="00000010" w:usb3="00000000" w:csb0="00040000" w:csb1="00000000"/>
  </w:font>
  <w:font w:name="Basemic Symbol">
    <w:altName w:val="MingLiU"/>
    <w:panose1 w:val="00000400000000000000"/>
    <w:charset w:val="00"/>
    <w:family w:val="auto"/>
    <w:pitch w:val="default"/>
    <w:sig w:usb0="00000000" w:usb1="00000000" w:usb2="00000000" w:usb3="00000000" w:csb0="00000001" w:csb1="00000000"/>
  </w:font>
  <w:font w:name="SSJ4+ZFXGeR-1">
    <w:altName w:val="宋体"/>
    <w:panose1 w:val="00000000000000000000"/>
    <w:charset w:val="86"/>
    <w:family w:val="auto"/>
    <w:pitch w:val="default"/>
    <w:sig w:usb0="00000000" w:usb1="00000000" w:usb2="00000000" w:usb3="00000000" w:csb0="00040000" w:csb1="00000000"/>
  </w:font>
  <w:font w:name="粗黑体">
    <w:altName w:val="宋体"/>
    <w:panose1 w:val="02010609000101010101"/>
    <w:charset w:val="00"/>
    <w:family w:val="auto"/>
    <w:pitch w:val="default"/>
    <w:sig w:usb0="00000000" w:usb1="00000000" w:usb2="00000000" w:usb3="00000000" w:csb0="00040001" w:csb1="00000000"/>
  </w:font>
  <w:font w:name="百度综艺简体">
    <w:altName w:val="宋体"/>
    <w:panose1 w:val="02010601030101010101"/>
    <w:charset w:val="86"/>
    <w:family w:val="auto"/>
    <w:pitch w:val="default"/>
    <w:sig w:usb0="00000000" w:usb1="00000000" w:usb2="00000010" w:usb3="00000000" w:csb0="00040000" w:csb1="00000000"/>
  </w:font>
  <w:font w:name="KouzanBrushFont">
    <w:altName w:val="MS UI Gothic"/>
    <w:panose1 w:val="02000600000000000000"/>
    <w:charset w:val="00"/>
    <w:family w:val="auto"/>
    <w:pitch w:val="default"/>
    <w:sig w:usb0="00000000" w:usb1="00000000" w:usb2="00000010" w:usb3="00000000" w:csb0="4002009F" w:csb1="DFD70000"/>
  </w:font>
  <w:font w:name="Rim">
    <w:altName w:val="宋体"/>
    <w:panose1 w:val="00000000000000000000"/>
    <w:charset w:val="00"/>
    <w:family w:val="auto"/>
    <w:pitch w:val="default"/>
    <w:sig w:usb0="00000000" w:usb1="00000000" w:usb2="00000000" w:usb3="00000000" w:csb0="00040001" w:csb1="00000000"/>
  </w:font>
  <w:font w:name="EYInterstate Light">
    <w:altName w:val="PMingLiU"/>
    <w:panose1 w:val="02000506000000020004"/>
    <w:charset w:val="00"/>
    <w:family w:val="auto"/>
    <w:pitch w:val="default"/>
    <w:sig w:usb0="00000000" w:usb1="00000000" w:usb2="00000000" w:usb3="00000000" w:csb0="00000001" w:csb1="00000000"/>
  </w:font>
  <w:font w:name="迷你简小隶书">
    <w:altName w:val="宋体"/>
    <w:panose1 w:val="02010609000101010101"/>
    <w:charset w:val="86"/>
    <w:family w:val="auto"/>
    <w:pitch w:val="default"/>
    <w:sig w:usb0="00000000" w:usb1="00000000" w:usb2="00000002" w:usb3="00000000" w:csb0="00040000" w:csb1="00000000"/>
  </w:font>
  <w:font w:name="KTJ+ZCHEqT-2">
    <w:altName w:val="宋体"/>
    <w:panose1 w:val="02030609000101010101"/>
    <w:charset w:val="86"/>
    <w:family w:val="auto"/>
    <w:pitch w:val="default"/>
    <w:sig w:usb0="00000000" w:usb1="00000000" w:usb2="00000010" w:usb3="00000000" w:csb0="00040000" w:csb1="00000000"/>
  </w:font>
  <w:font w:name="微软大标宋">
    <w:altName w:val="宋体"/>
    <w:panose1 w:val="02010609000101010101"/>
    <w:charset w:val="86"/>
    <w:family w:val="auto"/>
    <w:pitch w:val="default"/>
    <w:sig w:usb0="00000000" w:usb1="00000000" w:usb2="00000010" w:usb3="00000000" w:csb0="00040000" w:csb1="00000000"/>
  </w:font>
  <w:font w:name="行楷">
    <w:altName w:val="宋体"/>
    <w:panose1 w:val="00000000000000000000"/>
    <w:charset w:val="86"/>
    <w:family w:val="auto"/>
    <w:pitch w:val="default"/>
    <w:sig w:usb0="00000000" w:usb1="00000000" w:usb2="00000000" w:usb3="00000000" w:csb0="00040001" w:csb1="00000000"/>
  </w:font>
  <w:font w:name="楷体-10Point">
    <w:altName w:val="宋体"/>
    <w:panose1 w:val="020B0604020202020204"/>
    <w:charset w:val="86"/>
    <w:family w:val="auto"/>
    <w:pitch w:val="default"/>
    <w:sig w:usb0="00000000" w:usb1="00000000" w:usb2="00000010" w:usb3="00000000" w:csb0="00040000" w:csb1="00000000"/>
  </w:font>
  <w:font w:name="’黑体’">
    <w:altName w:val="黑体"/>
    <w:panose1 w:val="00000000000000000000"/>
    <w:charset w:val="01"/>
    <w:family w:val="auto"/>
    <w:pitch w:val="default"/>
    <w:sig w:usb0="00000000" w:usb1="00000000" w:usb2="00000000" w:usb3="00000000" w:csb0="00040001" w:csb1="00000000"/>
  </w:font>
  <w:font w:name="BSJ-PK748c2-Identity-H">
    <w:altName w:val="宋体"/>
    <w:panose1 w:val="00000000000000000000"/>
    <w:charset w:val="86"/>
    <w:family w:val="auto"/>
    <w:pitch w:val="default"/>
    <w:sig w:usb0="00000000" w:usb1="00000000" w:usb2="00000010" w:usb3="00000000" w:csb0="00040000" w:csb1="00000000"/>
  </w:font>
  <w:font w:name="Jellyka Western Princess">
    <w:altName w:val="Microsoft Sans Serif"/>
    <w:panose1 w:val="02000500000000000000"/>
    <w:charset w:val="00"/>
    <w:family w:val="auto"/>
    <w:pitch w:val="default"/>
    <w:sig w:usb0="00000000" w:usb1="00000000" w:usb2="00000000" w:usb3="00000000" w:csb0="20000111" w:csb1="41000000"/>
  </w:font>
  <w:font w:name="\\Arial\\">
    <w:altName w:val="DotumChe"/>
    <w:panose1 w:val="02030609000101010101"/>
    <w:charset w:val="81"/>
    <w:family w:val="auto"/>
    <w:pitch w:val="default"/>
    <w:sig w:usb0="00000000" w:usb1="00000000" w:usb2="00000010" w:usb3="00000000" w:csb0="00080000" w:csb1="00000000"/>
  </w:font>
  <w:font w:name="DY10+ZHeIay-11">
    <w:altName w:val="MingLiU"/>
    <w:panose1 w:val="00000000000000000000"/>
    <w:charset w:val="00"/>
    <w:family w:val="auto"/>
    <w:pitch w:val="default"/>
    <w:sig w:usb0="00000000" w:usb1="00000000" w:usb2="00000000" w:usb3="00000000" w:csb0="00000001" w:csb1="00000000"/>
  </w:font>
  <w:font w:name="arial tahoma">
    <w:altName w:val="宋体"/>
    <w:panose1 w:val="00000000000000000000"/>
    <w:charset w:val="01"/>
    <w:family w:val="auto"/>
    <w:pitch w:val="default"/>
    <w:sig w:usb0="00000000" w:usb1="00000000" w:usb2="00000000" w:usb3="00000000" w:csb0="00040001" w:csb1="00000000"/>
  </w:font>
  <w:font w:name="仿宋_GB">
    <w:altName w:val="仿宋"/>
    <w:panose1 w:val="02030609000101010101"/>
    <w:charset w:val="81"/>
    <w:family w:val="auto"/>
    <w:pitch w:val="default"/>
    <w:sig w:usb0="00000000" w:usb1="00000000" w:usb2="00000000" w:usb3="00000000" w:csb0="00040001" w:csb1="00000000"/>
  </w:font>
  <w:font w:name="DLF-32769-0-1817408747">
    <w:altName w:val="宋体"/>
    <w:panose1 w:val="00000000000000000000"/>
    <w:charset w:val="86"/>
    <w:family w:val="auto"/>
    <w:pitch w:val="default"/>
    <w:sig w:usb0="00000000" w:usb1="00000000" w:usb2="00000000" w:usb3="00000000" w:csb0="00040000" w:csb1="00000000"/>
  </w:font>
  <w:font w:name="王汉宗中仿宋简">
    <w:altName w:val="宋体"/>
    <w:panose1 w:val="02020300000000000000"/>
    <w:charset w:val="86"/>
    <w:family w:val="auto"/>
    <w:pitch w:val="default"/>
    <w:sig w:usb0="00000000" w:usb1="00000000" w:usb2="00000016" w:usb3="00000000" w:csb0="00040000" w:csb1="80000000"/>
  </w:font>
  <w:font w:name="Chn JKai MG">
    <w:altName w:val="宋体"/>
    <w:panose1 w:val="00000000000000000000"/>
    <w:charset w:val="02"/>
    <w:family w:val="auto"/>
    <w:pitch w:val="default"/>
    <w:sig w:usb0="00000000" w:usb1="00000000" w:usb2="00000000" w:usb3="00000000" w:csb0="00040001" w:csb1="00000000"/>
  </w:font>
  <w:font w:name="SimSun-GBK-EUC-H">
    <w:altName w:val="DotumChe"/>
    <w:panose1 w:val="02030609000101010101"/>
    <w:charset w:val="81"/>
    <w:family w:val="auto"/>
    <w:pitch w:val="default"/>
    <w:sig w:usb0="00000000" w:usb1="00000000" w:usb2="00000010" w:usb3="00000000" w:csb0="00080000" w:csb1="00000000"/>
  </w:font>
  <w:font w:name="Corbel Cyr">
    <w:altName w:val="MingLiU"/>
    <w:panose1 w:val="00000000000000000000"/>
    <w:charset w:val="CC"/>
    <w:family w:val="auto"/>
    <w:pitch w:val="default"/>
    <w:sig w:usb0="00000000" w:usb1="00000000" w:usb2="00000000" w:usb3="00000000" w:csb0="00000004" w:csb1="00000000"/>
  </w:font>
  <w:font w:name="DFPLiYuan-Bd">
    <w:altName w:val="PMingLiU"/>
    <w:panose1 w:val="020F0700000000000000"/>
    <w:charset w:val="88"/>
    <w:family w:val="auto"/>
    <w:pitch w:val="default"/>
    <w:sig w:usb0="00000000" w:usb1="00000000" w:usb2="00000016" w:usb3="00000000" w:csb0="00100000" w:csb1="00000000"/>
  </w:font>
  <w:font w:name="87cfa66acaaedd3383c4d3540020017">
    <w:altName w:val="宋体"/>
    <w:panose1 w:val="00000000000000000000"/>
    <w:charset w:val="01"/>
    <w:family w:val="auto"/>
    <w:pitch w:val="default"/>
    <w:sig w:usb0="00000000" w:usb1="00000000" w:usb2="00000000" w:usb3="00000000" w:csb0="00040001" w:csb1="00000000"/>
  </w:font>
  <w:font w:name="文鼎习字体">
    <w:altName w:val="宋体"/>
    <w:panose1 w:val="020B0602010101010101"/>
    <w:charset w:val="86"/>
    <w:family w:val="auto"/>
    <w:pitch w:val="default"/>
    <w:sig w:usb0="00000000" w:usb1="00000000" w:usb2="00000000" w:usb3="00000000" w:csb0="00040000" w:csb1="00000000"/>
  </w:font>
  <w:font w:name="KTJ+ZCHEqv-175">
    <w:altName w:val="宋体"/>
    <w:panose1 w:val="02030609000101010101"/>
    <w:charset w:val="86"/>
    <w:family w:val="auto"/>
    <w:pitch w:val="default"/>
    <w:sig w:usb0="00000000" w:usb1="00000000" w:usb2="00000010" w:usb3="00000000" w:csb0="00040000" w:csb1="00000000"/>
  </w:font>
  <w:font w:name="StarSymbol">
    <w:altName w:val="宋体"/>
    <w:panose1 w:val="00000000000000000000"/>
    <w:charset w:val="02"/>
    <w:family w:val="auto"/>
    <w:pitch w:val="default"/>
    <w:sig w:usb0="00000000" w:usb1="00000000" w:usb2="00000000" w:usb3="00000000" w:csb0="00040001" w:csb1="00000000"/>
  </w:font>
  <w:font w:name="Arnprior">
    <w:altName w:val="宋体"/>
    <w:panose1 w:val="02000400000000000000"/>
    <w:charset w:val="86"/>
    <w:family w:val="auto"/>
    <w:pitch w:val="default"/>
    <w:sig w:usb0="00000000" w:usb1="00000000" w:usb2="00000000" w:usb3="00000000" w:csb0="20000011" w:csb1="00000000"/>
  </w:font>
  <w:font w:name="宋体 Arial Verdana">
    <w:altName w:val="宋体"/>
    <w:panose1 w:val="00000000000000000000"/>
    <w:charset w:val="01"/>
    <w:family w:val="auto"/>
    <w:pitch w:val="default"/>
    <w:sig w:usb0="00000000" w:usb1="00000000" w:usb2="00000000" w:usb3="00000000" w:csb0="00040001" w:csb1="00000000"/>
  </w:font>
  <w:font w:name="宋?">
    <w:altName w:val="宋体"/>
    <w:panose1 w:val="02030609000101010101"/>
    <w:charset w:val="00"/>
    <w:family w:val="auto"/>
    <w:pitch w:val="default"/>
    <w:sig w:usb0="00000000" w:usb1="00000000" w:usb2="00000000" w:usb3="00000000" w:csb0="00000001" w:csb1="00000000"/>
  </w:font>
  <w:font w:name="FZLTH">
    <w:altName w:val="宋体"/>
    <w:panose1 w:val="020A0304000101010101"/>
    <w:charset w:val="86"/>
    <w:family w:val="auto"/>
    <w:pitch w:val="default"/>
    <w:sig w:usb0="00000000" w:usb1="00000000" w:usb2="00000016" w:usb3="00000000" w:csb0="003E01BF" w:csb1="00000000"/>
  </w:font>
  <w:font w:name="黑体，Arial">
    <w:altName w:val="黑体"/>
    <w:panose1 w:val="00000000000000000000"/>
    <w:charset w:val="01"/>
    <w:family w:val="auto"/>
    <w:pitch w:val="default"/>
    <w:sig w:usb0="00000000" w:usb1="00000000" w:usb2="00000000" w:usb3="00000000" w:csb0="00040001" w:csb1="00000000"/>
  </w:font>
  <w:font w:name="方正中倩简体">
    <w:altName w:val="宋体"/>
    <w:panose1 w:val="03000509000000000000"/>
    <w:charset w:val="86"/>
    <w:family w:val="auto"/>
    <w:pitch w:val="default"/>
    <w:sig w:usb0="00000000" w:usb1="00000000" w:usb2="00000000" w:usb3="00000000" w:csb0="00040000" w:csb1="00000000"/>
  </w:font>
  <w:font w:name="Arial Narrow,Bold">
    <w:altName w:val="宋体"/>
    <w:panose1 w:val="00000000000000000000"/>
    <w:charset w:val="86"/>
    <w:family w:val="auto"/>
    <w:pitch w:val="default"/>
    <w:sig w:usb0="00000000" w:usb1="00000000" w:usb2="00000010" w:usb3="00000000" w:csb0="00040000" w:csb1="00000000"/>
  </w:font>
  <w:font w:name="Traditional Arab">
    <w:altName w:val="DotumChe"/>
    <w:panose1 w:val="02030609000101010101"/>
    <w:charset w:val="81"/>
    <w:family w:val="auto"/>
    <w:pitch w:val="default"/>
    <w:sig w:usb0="00000000" w:usb1="00000000" w:usb2="00000010" w:usb3="00000000" w:csb0="00080000" w:csb1="00000000"/>
  </w:font>
  <w:font w:name="»ªÎÄÏ¸ºÚ Tur">
    <w:altName w:val="MingLiU"/>
    <w:panose1 w:val="00000000000000000000"/>
    <w:charset w:val="A2"/>
    <w:family w:val="auto"/>
    <w:pitch w:val="default"/>
    <w:sig w:usb0="00000000" w:usb1="00000000" w:usb2="00000000" w:usb3="00000000" w:csb0="00000010" w:csb1="00000000"/>
  </w:font>
  <w:font w:name="Sakkal Majalla">
    <w:panose1 w:val="02000000000000000000"/>
    <w:charset w:val="00"/>
    <w:family w:val="auto"/>
    <w:pitch w:val="default"/>
    <w:sig w:usb0="A000207F" w:usb1="C000204B" w:usb2="00000008" w:usb3="00000000" w:csb0="200000D3" w:csb1="00000000"/>
  </w:font>
  <w:font w:name="\brdrhair ???">
    <w:altName w:val="MingLiU"/>
    <w:panose1 w:val="00000000000000000000"/>
    <w:charset w:val="00"/>
    <w:family w:val="auto"/>
    <w:pitch w:val="default"/>
    <w:sig w:usb0="00000000" w:usb1="00000000" w:usb2="00000000" w:usb3="00000000" w:csb0="00000001" w:csb1="00000000"/>
  </w:font>
  <w:font w:name="华文黑体">
    <w:altName w:val="黑体"/>
    <w:panose1 w:val="85015CBFFFBFFF000000"/>
    <w:charset w:val="86"/>
    <w:family w:val="auto"/>
    <w:pitch w:val="default"/>
    <w:sig w:usb0="00000000" w:usb1="00000000" w:usb2="00000000" w:usb3="00000000" w:csb0="00040001" w:csb1="00000000"/>
  </w:font>
  <w:font w:name="DLF-32799-0-464745361+ZHSIud-16">
    <w:altName w:val="宋体"/>
    <w:panose1 w:val="00000000000000000000"/>
    <w:charset w:val="86"/>
    <w:family w:val="auto"/>
    <w:pitch w:val="default"/>
    <w:sig w:usb0="00000000" w:usb1="00000000" w:usb2="00000010" w:usb3="00000000" w:csb0="00040000" w:csb1="00000000"/>
  </w:font>
  <w:font w:name="7a93d6252af90242a895e5a30040004">
    <w:altName w:val="宋体"/>
    <w:panose1 w:val="00000000000000000000"/>
    <w:charset w:val="01"/>
    <w:family w:val="auto"/>
    <w:pitch w:val="default"/>
    <w:sig w:usb0="00000000" w:usb1="00000000" w:usb2="00000000" w:usb3="00000000" w:csb0="00040001" w:csb1="00000000"/>
  </w:font>
  <w:font w:name="FZCSJW  GB1 0">
    <w:altName w:val="宋体"/>
    <w:panose1 w:val="00000000000000000000"/>
    <w:charset w:val="01"/>
    <w:family w:val="auto"/>
    <w:pitch w:val="default"/>
    <w:sig w:usb0="00000000" w:usb1="00000000" w:usb2="46E4D4AE" w:usb3="02B5F158" w:csb0="05563FF8" w:csb1="0012CB70"/>
  </w:font>
  <w:font w:name="KTJ+ZCHEqn-108">
    <w:altName w:val="宋体"/>
    <w:panose1 w:val="02030609000101010101"/>
    <w:charset w:val="86"/>
    <w:family w:val="auto"/>
    <w:pitch w:val="default"/>
    <w:sig w:usb0="00000000" w:usb1="00000000" w:usb2="00000010" w:usb3="00000000" w:csb0="00040000" w:csb1="00000000"/>
  </w:font>
  <w:font w:name="AR PMincho Light JP">
    <w:altName w:val="MS UI Gothic"/>
    <w:panose1 w:val="020B0603010101010101"/>
    <w:charset w:val="80"/>
    <w:family w:val="auto"/>
    <w:pitch w:val="default"/>
    <w:sig w:usb0="00000000" w:usb1="00000000" w:usb2="00000010" w:usb3="00000000" w:csb0="00020000" w:csb1="00000000"/>
  </w:font>
  <w:font w:name="方正祥隶繁体">
    <w:altName w:val="宋体"/>
    <w:panose1 w:val="03000509000000000000"/>
    <w:charset w:val="86"/>
    <w:family w:val="auto"/>
    <w:pitch w:val="default"/>
    <w:sig w:usb0="00000000" w:usb1="00000000" w:usb2="00000000" w:usb3="00000000" w:csb0="00040000" w:csb1="00000000"/>
  </w:font>
  <w:font w:name="’CG Times’">
    <w:altName w:val="宋体"/>
    <w:panose1 w:val="00000000000000000000"/>
    <w:charset w:val="86"/>
    <w:family w:val="auto"/>
    <w:pitch w:val="default"/>
    <w:sig w:usb0="00000000" w:usb1="00000000" w:usb2="00000010" w:usb3="00000000" w:csb0="00040000" w:csb1="00000000"/>
  </w:font>
  <w:font w:name="Broadway">
    <w:altName w:val="Dotum"/>
    <w:panose1 w:val="04040905080B02020502"/>
    <w:charset w:val="81"/>
    <w:family w:val="auto"/>
    <w:pitch w:val="default"/>
    <w:sig w:usb0="00000000" w:usb1="00000000" w:usb2="00000000" w:usb3="00000000" w:csb0="20000001" w:csb1="00000000"/>
  </w:font>
  <w:font w:name="AIGDT">
    <w:altName w:val="MT Extra"/>
    <w:panose1 w:val="00000400000000000000"/>
    <w:charset w:val="02"/>
    <w:family w:val="auto"/>
    <w:pitch w:val="default"/>
    <w:sig w:usb0="00000000" w:usb1="00000000" w:usb2="00000000" w:usb3="00000000" w:csb0="80000000" w:csb1="00000000"/>
  </w:font>
  <w:font w:name="hw">
    <w:altName w:val="宋体"/>
    <w:panose1 w:val="00000000000000000000"/>
    <w:charset w:val="00"/>
    <w:family w:val="auto"/>
    <w:pitch w:val="default"/>
    <w:sig w:usb0="00000000" w:usb1="00000000" w:usb2="00000000" w:usb3="00000000" w:csb0="00040001" w:csb1="00000000"/>
  </w:font>
  <w:font w:name="FZYXJW--GB1-0">
    <w:altName w:val="宋体"/>
    <w:panose1 w:val="00000000000000000000"/>
    <w:charset w:val="86"/>
    <w:family w:val="auto"/>
    <w:pitch w:val="default"/>
    <w:sig w:usb0="00000000" w:usb1="00000000" w:usb2="0000001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DLF-32769-4-1997871771+ZCHEsF-8">
    <w:altName w:val="宋体"/>
    <w:panose1 w:val="00000000000000000000"/>
    <w:charset w:val="86"/>
    <w:family w:val="auto"/>
    <w:pitch w:val="default"/>
    <w:sig w:usb0="00000000" w:usb1="00000000" w:usb2="00000010" w:usb3="00000000" w:csb0="00040000" w:csb1="00000000"/>
  </w:font>
  <w:font w:name="\5FAE\8F6F\96C5\">
    <w:altName w:val="DotumChe"/>
    <w:panose1 w:val="02030609000101010101"/>
    <w:charset w:val="81"/>
    <w:family w:val="auto"/>
    <w:pitch w:val="default"/>
    <w:sig w:usb0="00000000" w:usb1="00000000" w:usb2="00000010" w:usb3="00000000" w:csb0="00080000" w:csb1="00000000"/>
  </w:font>
  <w:font w:name="Gill Sans">
    <w:altName w:val="Microsoft Sans Serif"/>
    <w:panose1 w:val="020B0502020104020203"/>
    <w:charset w:val="00"/>
    <w:family w:val="auto"/>
    <w:pitch w:val="default"/>
    <w:sig w:usb0="00000000" w:usb1="00000000" w:usb2="00000000" w:usb3="00000000" w:csb0="00000001" w:csb1="00000000"/>
  </w:font>
  <w:font w:name="FZSSK--GBK1-00+ZEdH2G-20">
    <w:altName w:val="宋体"/>
    <w:panose1 w:val="00000000000000000000"/>
    <w:charset w:val="86"/>
    <w:family w:val="auto"/>
    <w:pitch w:val="default"/>
    <w:sig w:usb0="00000000" w:usb1="00000000" w:usb2="00000000" w:usb3="00000000" w:csb0="00040000" w:csb1="00000000"/>
  </w:font>
  <w:font w:name="24x16 宋体">
    <w:altName w:val="宋体"/>
    <w:panose1 w:val="020B0604020202020204"/>
    <w:charset w:val="86"/>
    <w:family w:val="auto"/>
    <w:pitch w:val="default"/>
    <w:sig w:usb0="00000000" w:usb1="00000000" w:usb2="00000010" w:usb3="00000000" w:csb0="00040000" w:csb1="00000000"/>
  </w:font>
  <w:font w:name="Avenir-Book">
    <w:altName w:val="宋体"/>
    <w:panose1 w:val="00000000000000000000"/>
    <w:charset w:val="01"/>
    <w:family w:val="auto"/>
    <w:pitch w:val="default"/>
    <w:sig w:usb0="00000000" w:usb1="00000000" w:usb2="00000000" w:usb3="00000000" w:csb0="00040001" w:csb1="00000000"/>
  </w:font>
  <w:font w:name="FakeFont-00040F9B">
    <w:altName w:val="宋体"/>
    <w:panose1 w:val="00000000000000000000"/>
    <w:charset w:val="86"/>
    <w:family w:val="auto"/>
    <w:pitch w:val="default"/>
    <w:sig w:usb0="00000000" w:usb1="00000000" w:usb2="00000000" w:usb3="00000000" w:csb0="00040000" w:csb1="00000000"/>
  </w:font>
  <w:font w:name="Times New Roman'''">
    <w:altName w:val="宋体"/>
    <w:panose1 w:val="00000000000000000000"/>
    <w:charset w:val="00"/>
    <w:family w:val="auto"/>
    <w:pitch w:val="default"/>
    <w:sig w:usb0="00000000" w:usb1="00000000" w:usb2="00000000" w:usb3="00000000" w:csb0="00040001" w:csb1="00000000"/>
  </w:font>
  <w:font w:name="Times New Roman MT Extra Bold">
    <w:altName w:val="MT Extra"/>
    <w:panose1 w:val="02020A06060301020303"/>
    <w:charset w:val="00"/>
    <w:family w:val="auto"/>
    <w:pitch w:val="default"/>
    <w:sig w:usb0="00000000" w:usb1="00000000" w:usb2="00000000" w:usb3="00000000" w:csb0="00000001" w:csb1="00000000"/>
  </w:font>
  <w:font w:name="DLF-32769-4-842077569+ZDUCb2-16">
    <w:altName w:val="宋体"/>
    <w:panose1 w:val="00000000000000000000"/>
    <w:charset w:val="86"/>
    <w:family w:val="auto"/>
    <w:pitch w:val="default"/>
    <w:sig w:usb0="00000000" w:usb1="00000000" w:usb2="00000010" w:usb3="00000000" w:csb0="00040000" w:csb1="00000000"/>
  </w:font>
  <w:font w:name="DLF-32769-4-2108437077+ZCJFd6-6">
    <w:altName w:val="宋体"/>
    <w:panose1 w:val="00000000000000000000"/>
    <w:charset w:val="86"/>
    <w:family w:val="auto"/>
    <w:pitch w:val="default"/>
    <w:sig w:usb0="00000000" w:usb1="00000000" w:usb2="00000010" w:usb3="00000000" w:csb0="00040000" w:csb1="00000000"/>
  </w:font>
  <w:font w:name="方正魏碑_GBK">
    <w:panose1 w:val="03000509000000000000"/>
    <w:charset w:val="86"/>
    <w:family w:val="auto"/>
    <w:pitch w:val="default"/>
    <w:sig w:usb0="00000001" w:usb1="080E0000" w:usb2="00000000" w:usb3="00000000" w:csb0="00040000" w:csb1="00000000"/>
  </w:font>
  <w:font w:name="Segoe UI CE">
    <w:altName w:val="MingLiU"/>
    <w:panose1 w:val="00000000000000000000"/>
    <w:charset w:val="EE"/>
    <w:family w:val="auto"/>
    <w:pitch w:val="default"/>
    <w:sig w:usb0="00000000" w:usb1="00000000" w:usb2="00000000" w:usb3="00000000" w:csb0="00000002" w:csb1="00000000"/>
  </w:font>
  <w:font w:name="Rod Transparent">
    <w:altName w:val="Microsoft Sans Serif"/>
    <w:panose1 w:val="00000009000000000000"/>
    <w:charset w:val="B1"/>
    <w:family w:val="auto"/>
    <w:pitch w:val="default"/>
    <w:sig w:usb0="00000000" w:usb1="00000000" w:usb2="00000000" w:usb3="00000000" w:csb0="00000020" w:csb1="00000000"/>
  </w:font>
  <w:font w:name="长城宋体">
    <w:altName w:val="宋体"/>
    <w:panose1 w:val="02010609000101010101"/>
    <w:charset w:val="86"/>
    <w:family w:val="auto"/>
    <w:pitch w:val="default"/>
    <w:sig w:usb0="00000000" w:usb1="00000000" w:usb2="00000000" w:usb3="00000000" w:csb0="00040001" w:csb1="00000000"/>
  </w:font>
  <w:font w:name="Franklin Gothic Medium Cond Greek">
    <w:altName w:val="MingLiU"/>
    <w:panose1 w:val="00000000000000000000"/>
    <w:charset w:val="A1"/>
    <w:family w:val="auto"/>
    <w:pitch w:val="default"/>
    <w:sig w:usb0="00000000" w:usb1="00000000" w:usb2="00000000" w:usb3="00000000" w:csb0="00000008" w:csb1="00000000"/>
  </w:font>
  <w:font w:name="DLF-1-135-719725961">
    <w:altName w:val="宋体"/>
    <w:panose1 w:val="00000000000000000000"/>
    <w:charset w:val="86"/>
    <w:family w:val="auto"/>
    <w:pitch w:val="default"/>
    <w:sig w:usb0="00000000" w:usb1="00000000" w:usb2="00000000" w:usb3="00000000" w:csb0="00040000" w:csb1="00000000"/>
  </w:font>
  <w:font w:name="创艺简老宋">
    <w:altName w:val="宋体"/>
    <w:panose1 w:val="02030609000101010101"/>
    <w:charset w:val="86"/>
    <w:family w:val="auto"/>
    <w:pitch w:val="default"/>
    <w:sig w:usb0="00000000" w:usb1="00000000" w:usb2="00000010" w:usb3="00000000" w:csb0="00040000" w:csb1="00000000"/>
  </w:font>
  <w:font w:name="Bookshelf Symb띯逄_x0001_E">
    <w:altName w:val="MingLiU"/>
    <w:panose1 w:val="8B5B534F000001010101"/>
    <w:charset w:val="02"/>
    <w:family w:val="auto"/>
    <w:pitch w:val="default"/>
    <w:sig w:usb0="00000000" w:usb1="00000000" w:usb2="00000000" w:usb3="00000000" w:csb0="80000000" w:csb1="00000000"/>
  </w:font>
  <w:font w:name="?_GB2312">
    <w:altName w:val="MingLiU"/>
    <w:panose1 w:val="00000000000000000000"/>
    <w:charset w:val="00"/>
    <w:family w:val="auto"/>
    <w:pitch w:val="default"/>
    <w:sig w:usb0="00000000" w:usb1="00000000" w:usb2="00000000" w:usb3="00000000" w:csb0="00000001" w:csb1="00000000"/>
  </w:font>
  <w:font w:name="AmdtSymbols">
    <w:altName w:val="Microsoft Sans Serif"/>
    <w:panose1 w:val="02000500000000020004"/>
    <w:charset w:val="00"/>
    <w:family w:val="auto"/>
    <w:pitch w:val="default"/>
    <w:sig w:usb0="00000000" w:usb1="00000000" w:usb2="00000000" w:usb3="00000000" w:csb0="00000001" w:csb1="00000000"/>
  </w:font>
  <w:font w:name="FangSong_GB2312-">
    <w:altName w:val="DotumChe"/>
    <w:panose1 w:val="02030609000101010101"/>
    <w:charset w:val="81"/>
    <w:family w:val="auto"/>
    <w:pitch w:val="default"/>
    <w:sig w:usb0="00000000" w:usb1="00000000" w:usb2="00000010" w:usb3="00000000" w:csb0="00080000" w:csb1="00000000"/>
  </w:font>
  <w:font w:name="Iskoola Pota">
    <w:panose1 w:val="020B0502040204020203"/>
    <w:charset w:val="00"/>
    <w:family w:val="auto"/>
    <w:pitch w:val="default"/>
    <w:sig w:usb0="00000003" w:usb1="00000000" w:usb2="00000200" w:usb3="00000000" w:csb0="20000001" w:csb1="00000000"/>
  </w:font>
  <w:font w:name="发的">
    <w:altName w:val="宋体"/>
    <w:panose1 w:val="00000000000000000000"/>
    <w:charset w:val="00"/>
    <w:family w:val="auto"/>
    <w:pitch w:val="default"/>
    <w:sig w:usb0="00000000" w:usb1="00000000" w:usb2="00000000" w:usb3="00000000" w:csb0="00040001" w:csb1="00000000"/>
  </w:font>
  <w:font w:name="Chn FKai M5">
    <w:altName w:val="MT Extra"/>
    <w:panose1 w:val="02020603050405020304"/>
    <w:charset w:val="02"/>
    <w:family w:val="auto"/>
    <w:pitch w:val="default"/>
    <w:sig w:usb0="00000000" w:usb1="00000000" w:usb2="00000000" w:usb3="00000000" w:csb0="80000000" w:csb1="00000000"/>
  </w:font>
  <w:font w:name="DLF-32771-0-474953590+ZBLHTq-559">
    <w:altName w:val="宋体"/>
    <w:panose1 w:val="00000000000000000000"/>
    <w:charset w:val="86"/>
    <w:family w:val="auto"/>
    <w:pitch w:val="default"/>
    <w:sig w:usb0="00000000" w:usb1="00000000" w:usb2="00000000" w:usb3="00000000" w:csb0="00040000" w:csb1="00000000"/>
  </w:font>
  <w:font w:name="Calibri Light (Vietnamese)">
    <w:altName w:val="MingLiU"/>
    <w:panose1 w:val="00000000000000000000"/>
    <w:charset w:val="A3"/>
    <w:family w:val="auto"/>
    <w:pitch w:val="default"/>
    <w:sig w:usb0="00000000" w:usb1="00000000" w:usb2="00000000" w:usb3="00000000" w:csb0="00000100" w:csb1="00000000"/>
  </w:font>
  <w:font w:name="宋体H.唀..">
    <w:altName w:val="宋体"/>
    <w:panose1 w:val="00000000000000000000"/>
    <w:charset w:val="86"/>
    <w:family w:val="auto"/>
    <w:pitch w:val="default"/>
    <w:sig w:usb0="00000000" w:usb1="00000000" w:usb2="00000000" w:usb3="00000000" w:csb0="00040000" w:csb1="00000000"/>
  </w:font>
  <w:font w:name="Tw Cen MT Condensed CE">
    <w:altName w:val="MingLiU"/>
    <w:panose1 w:val="00000000000000000000"/>
    <w:charset w:val="EE"/>
    <w:family w:val="auto"/>
    <w:pitch w:val="default"/>
    <w:sig w:usb0="00000000" w:usb1="00000000" w:usb2="00000000" w:usb3="00000000" w:csb0="00000002" w:csb1="00000000"/>
  </w:font>
  <w:font w:name="Caliper Scales Arrows">
    <w:altName w:val="Microsoft Sans Serif"/>
    <w:panose1 w:val="020B0603050302020204"/>
    <w:charset w:val="02"/>
    <w:family w:val="auto"/>
    <w:pitch w:val="default"/>
    <w:sig w:usb0="00000000" w:usb1="00000000" w:usb2="00000000" w:usb3="00000000" w:csb0="80000000" w:csb1="00000000"/>
  </w:font>
  <w:font w:name="font332">
    <w:altName w:val="宋体"/>
    <w:panose1 w:val="02030609000101010101"/>
    <w:charset w:val="86"/>
    <w:family w:val="auto"/>
    <w:pitch w:val="default"/>
    <w:sig w:usb0="00000000" w:usb1="00000000" w:usb2="00000000" w:usb3="00000000" w:csb0="00040001" w:csb1="00000000"/>
  </w:font>
  <w:font w:name="ᴿ">
    <w:altName w:val="MingLiU"/>
    <w:panose1 w:val="20202020202020202020"/>
    <w:charset w:val="20"/>
    <w:family w:val="auto"/>
    <w:pitch w:val="default"/>
    <w:sig w:usb0="00000000" w:usb1="00000000" w:usb2="20202020" w:usb3="20202020" w:csb0="00A21220" w:csb1="89B60000"/>
  </w:font>
  <w:font w:name="DLF-3-8-1016877407+ZHSIud-159">
    <w:altName w:val="宋体"/>
    <w:panose1 w:val="00000000000000000000"/>
    <w:charset w:val="86"/>
    <w:family w:val="auto"/>
    <w:pitch w:val="default"/>
    <w:sig w:usb0="00000000" w:usb1="00000000" w:usb2="00000010" w:usb3="00000000" w:csb0="00040000" w:csb1="00000000"/>
  </w:font>
  <w:font w:name="MHeiHKS-Light-ET">
    <w:altName w:val="DotumChe"/>
    <w:panose1 w:val="02030609000101010101"/>
    <w:charset w:val="81"/>
    <w:family w:val="auto"/>
    <w:pitch w:val="default"/>
    <w:sig w:usb0="00000000" w:usb1="00000000" w:usb2="00000010" w:usb3="00000000" w:csb0="00080000" w:csb1="00000000"/>
  </w:font>
  <w:font w:name="DFBiaoSong-B5">
    <w:altName w:val="宋体"/>
    <w:panose1 w:val="02020409000000000000"/>
    <w:charset w:val="86"/>
    <w:family w:val="auto"/>
    <w:pitch w:val="default"/>
    <w:sig w:usb0="00000000" w:usb1="00000000" w:usb2="00000037" w:usb3="00000000" w:csb0="003F00FF" w:csb1="D7FF0000"/>
  </w:font>
  <w:font w:name="Bodoni MT Poster Compressed">
    <w:altName w:val="PMingLiU"/>
    <w:panose1 w:val="02070706080601050204"/>
    <w:charset w:val="01"/>
    <w:family w:val="auto"/>
    <w:pitch w:val="default"/>
    <w:sig w:usb0="00000000" w:usb1="00000000" w:usb2="00000000" w:usb3="00000000" w:csb0="20000011" w:csb1="00000000"/>
  </w:font>
  <w:font w:name="FPIMOH+TimesNewRoman">
    <w:altName w:val="宋体"/>
    <w:panose1 w:val="00000000000000000000"/>
    <w:charset w:val="86"/>
    <w:family w:val="auto"/>
    <w:pitch w:val="default"/>
    <w:sig w:usb0="00000000" w:usb1="00000000" w:usb2="00000000" w:usb3="00000000" w:csb0="00040000" w:csb1="00000000"/>
  </w:font>
  <w:font w:name="宋体_x0003_.">
    <w:altName w:val="宋体"/>
    <w:panose1 w:val="00000000000000000000"/>
    <w:charset w:val="86"/>
    <w:family w:val="auto"/>
    <w:pitch w:val="default"/>
    <w:sig w:usb0="00000000" w:usb1="00000000" w:usb2="00000000" w:usb3="00000000" w:csb0="00040000" w:csb1="00000000"/>
  </w:font>
  <w:font w:name="΢ȭхڬˎ̥">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Verdana, ˎ̥">
    <w:altName w:val="宋体"/>
    <w:panose1 w:val="00000000000000000000"/>
    <w:charset w:val="00"/>
    <w:family w:val="auto"/>
    <w:pitch w:val="default"/>
    <w:sig w:usb0="00000000" w:usb1="00000000" w:usb2="00000000" w:usb3="00000000" w:csb0="00040001" w:csb1="00000000"/>
  </w:font>
  <w:font w:name="+">
    <w:altName w:val="宋体"/>
    <w:panose1 w:val="00000000000000000000"/>
    <w:charset w:val="86"/>
    <w:family w:val="auto"/>
    <w:pitch w:val="default"/>
    <w:sig w:usb0="00000000" w:usb1="00000000" w:usb2="00000000" w:usb3="00000000" w:csb0="00040000" w:csb1="00000000"/>
  </w:font>
  <w:font w:name="经典长宋简">
    <w:altName w:val="宋体"/>
    <w:panose1 w:val="02010609000101010101"/>
    <w:charset w:val="86"/>
    <w:family w:val="auto"/>
    <w:pitch w:val="default"/>
    <w:sig w:usb0="A1007AEF" w:usb1="F9DF7CFB" w:usb2="0000001E" w:usb3="00000000" w:csb0="20040000" w:csb1="00000000"/>
  </w:font>
  <w:font w:name="宋体 (serif)">
    <w:altName w:val="宋体"/>
    <w:panose1 w:val="00000000000000000000"/>
    <w:charset w:val="86"/>
    <w:family w:val="auto"/>
    <w:pitch w:val="default"/>
    <w:sig w:usb0="00000000" w:usb1="00000000" w:usb2="00000010" w:usb3="00000000" w:csb0="00040000" w:csb1="00000000"/>
  </w:font>
  <w:font w:name="verdana, geneva, lucida, 'luc">
    <w:altName w:val="宋体"/>
    <w:panose1 w:val="00000000000000000000"/>
    <w:charset w:val="86"/>
    <w:family w:val="auto"/>
    <w:pitch w:val="default"/>
    <w:sig w:usb0="00000000" w:usb1="00000000" w:usb2="00000000" w:usb3="00000000" w:csb0="00040000" w:csb1="00000000"/>
  </w:font>
  <w:font w:name="Verdana, Tahoma, Arial, sans-">
    <w:altName w:val="新宋体"/>
    <w:panose1 w:val="02020603050405020304"/>
    <w:charset w:val="86"/>
    <w:family w:val="auto"/>
    <w:pitch w:val="default"/>
    <w:sig w:usb0="00000000" w:usb1="00000000" w:usb2="00000000" w:usb3="00000000" w:csb0="00040000" w:csb1="00000000"/>
  </w:font>
  <w:font w:name="verdana,arial,helvetica">
    <w:altName w:val="宋体"/>
    <w:panose1 w:val="00000000000000000000"/>
    <w:charset w:val="86"/>
    <w:family w:val="auto"/>
    <w:pitch w:val="default"/>
    <w:sig w:usb0="00000000" w:usb1="00000000" w:usb2="00000000" w:usb3="00000000" w:csb0="00040000" w:csb1="00000000"/>
  </w:font>
  <w:font w:name="o??¨¬2??¨¬??">
    <w:altName w:val="Times New Roman"/>
    <w:panose1 w:val="00000000000000000000"/>
    <w:charset w:val="00"/>
    <w:family w:val="auto"/>
    <w:pitch w:val="default"/>
    <w:sig w:usb0="00000000" w:usb1="00000000" w:usb2="00000000" w:usb3="00000000" w:csb0="00000001" w:csb1="00000000"/>
  </w:font>
  <w:font w:name="Tahoma,MS Shell Dlg,宋体">
    <w:altName w:val="宋体"/>
    <w:panose1 w:val="00000000000000000000"/>
    <w:charset w:val="86"/>
    <w:family w:val="auto"/>
    <w:pitch w:val="default"/>
    <w:sig w:usb0="00000000" w:usb1="00000000" w:usb2="00000000" w:usb3="00000000" w:csb0="00040000" w:csb1="00000000"/>
  </w:font>
  <w:font w:name="verdana,Arial">
    <w:altName w:val="宋体"/>
    <w:panose1 w:val="00000000000000000000"/>
    <w:charset w:val="86"/>
    <w:family w:val="auto"/>
    <w:pitch w:val="default"/>
    <w:sig w:usb0="00000000" w:usb1="00000000" w:usb2="00000000" w:usb3="00000000" w:csb0="00040000" w:csb1="00000000"/>
  </w:font>
  <w:font w:name="verdana, helvetica, sans-seri">
    <w:altName w:val="宋体"/>
    <w:panose1 w:val="00000000000000000000"/>
    <w:charset w:val="86"/>
    <w:family w:val="auto"/>
    <w:pitch w:val="default"/>
    <w:sig w:usb0="00000000" w:usb1="00000000" w:usb2="00000000" w:usb3="00000000" w:csb0="00040000" w:csb1="00000000"/>
  </w:font>
  <w:font w:name="‹ΟGB2312">
    <w:altName w:val="宋体"/>
    <w:panose1 w:val="00000000000000000000"/>
    <w:charset w:val="86"/>
    <w:family w:val="auto"/>
    <w:pitch w:val="default"/>
    <w:sig w:usb0="00000000" w:usb1="00000000" w:usb2="00000010" w:usb3="00000000" w:csb0="00040000" w:csb1="00000000"/>
  </w:font>
  <w:font w:name="5_x000C_nil_x000C_prq2 ⟋⟎⟌⟥">
    <w:altName w:val="Times New Roman"/>
    <w:panose1 w:val="00000000000000000000"/>
    <w:charset w:val="00"/>
    <w:family w:val="auto"/>
    <w:pitch w:val="default"/>
    <w:sig w:usb0="00000000" w:usb1="00000000" w:usb2="00000000" w:usb3="00000000" w:csb0="00040001" w:csb1="00000000"/>
  </w:font>
  <w:font w:name="方正北魏楷书_GB18030">
    <w:altName w:val="宋体"/>
    <w:panose1 w:val="00000000000000000000"/>
    <w:charset w:val="86"/>
    <w:family w:val="auto"/>
    <w:pitch w:val="default"/>
    <w:sig w:usb0="00000000" w:usb1="00000000" w:usb2="00000010" w:usb3="00000000" w:csb0="00040000" w:csb1="00000000"/>
  </w:font>
  <w:font w:name="??х???">
    <w:altName w:val="宋体"/>
    <w:panose1 w:val="00000000000000000000"/>
    <w:charset w:val="86"/>
    <w:family w:val="auto"/>
    <w:pitch w:val="default"/>
    <w:sig w:usb0="00000000" w:usb1="00000000" w:usb2="00000000" w:usb3="00000000" w:csb0="00040000" w:csb1="00000000"/>
  </w:font>
  <w:font w:name="Adobe ·ÂËÎ Std R">
    <w:altName w:val="MS Gothic"/>
    <w:panose1 w:val="00000000000000000000"/>
    <w:charset w:val="00"/>
    <w:family w:val="auto"/>
    <w:pitch w:val="default"/>
    <w:sig w:usb0="00000000" w:usb1="00000000" w:usb2="00000000" w:usb3="00000000" w:csb0="00000001" w:csb1="00000000"/>
  </w:font>
  <w:font w:name="Adobe ·ÂËÎ Std R CE">
    <w:altName w:val="MS Gothic"/>
    <w:panose1 w:val="00000000000000000000"/>
    <w:charset w:val="EE"/>
    <w:family w:val="auto"/>
    <w:pitch w:val="default"/>
    <w:sig w:usb0="00000000" w:usb1="00000000" w:usb2="00000000" w:usb3="00000000" w:csb0="00000002" w:csb1="00000000"/>
  </w:font>
  <w:font w:name="Adobe ·ВЛО Std R Cyr">
    <w:altName w:val="MS Gothic"/>
    <w:panose1 w:val="00000000000000000000"/>
    <w:charset w:val="CC"/>
    <w:family w:val="auto"/>
    <w:pitch w:val="default"/>
    <w:sig w:usb0="00000000" w:usb1="00000000" w:usb2="00000000" w:usb3="00000000" w:csb0="00000004" w:csb1="00000000"/>
  </w:font>
  <w:font w:name="04b_21">
    <w:altName w:val="微软雅黑"/>
    <w:panose1 w:val="00000400000000000000"/>
    <w:charset w:val="00"/>
    <w:family w:val="auto"/>
    <w:pitch w:val="default"/>
    <w:sig w:usb0="00000000" w:usb1="00000000" w:usb2="00000000" w:usb3="00000000" w:csb0="00040001" w:csb1="00000000"/>
  </w:font>
  <w:font w:name="简介">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01"/>
    <w:family w:val="auto"/>
    <w:pitch w:val="default"/>
    <w:sig w:usb0="00000000" w:usb1="00000000" w:usb2="00000000" w:usb3="00000000" w:csb0="00040001" w:csb1="00000000"/>
  </w:font>
  <w:font w:name="华康简楷">
    <w:altName w:val="宋体"/>
    <w:panose1 w:val="00000000000000000000"/>
    <w:charset w:val="01"/>
    <w:family w:val="auto"/>
    <w:pitch w:val="default"/>
    <w:sig w:usb0="00000000" w:usb1="00000000" w:usb2="00000000" w:usb3="00000000" w:csb0="00040001" w:csb1="00000000"/>
  </w:font>
  <w:font w:name="Arial&quot;">
    <w:altName w:val="宋体"/>
    <w:panose1 w:val="00000000000000000000"/>
    <w:charset w:val="86"/>
    <w:family w:val="auto"/>
    <w:pitch w:val="default"/>
    <w:sig w:usb0="00000000" w:usb1="00000000" w:usb2="00000000" w:usb3="00000000" w:csb0="00040000" w:csb1="00000000"/>
  </w:font>
  <w:font w:name="仿宋_GB2312&quot; lang">
    <w:altName w:val="宋体"/>
    <w:panose1 w:val="00000000000000000000"/>
    <w:charset w:val="86"/>
    <w:family w:val="auto"/>
    <w:pitch w:val="default"/>
    <w:sig w:usb0="00000000" w:usb1="00000000" w:usb2="00000000" w:usb3="00000000" w:csb0="00040000" w:csb1="00000000"/>
  </w:font>
  <w:font w:name="lbgdkfdiag 仿宋_GB2312">
    <w:altName w:val="Times New Roman"/>
    <w:panose1 w:val="00000000000000000000"/>
    <w:charset w:val="00"/>
    <w:family w:val="auto"/>
    <w:pitch w:val="default"/>
    <w:sig w:usb0="00000000" w:usb1="00000000" w:usb2="00000000" w:usb3="00000000" w:csb0="00040001" w:csb1="00000000"/>
  </w:font>
  <w:font w:name="仿宋_GB2312'">
    <w:altName w:val="宋体"/>
    <w:panose1 w:val="00000000000000000000"/>
    <w:charset w:val="86"/>
    <w:family w:val="auto"/>
    <w:pitch w:val="default"/>
    <w:sig w:usb0="00000000" w:usb1="00000000" w:usb2="00000010" w:usb3="00000000" w:csb0="00040000" w:csb1="00000000"/>
  </w:font>
  <w:font w:name="OTXLHY+FZFSJW--GB1-0">
    <w:altName w:val="Times New Roman"/>
    <w:panose1 w:val="00000000000000000000"/>
    <w:charset w:val="00"/>
    <w:family w:val="auto"/>
    <w:pitch w:val="default"/>
    <w:sig w:usb0="00000000" w:usb1="00000000" w:usb2="00000000" w:usb3="00000000" w:csb0="00040001" w:csb1="00000000"/>
  </w:font>
  <w:font w:name="文星简行楷">
    <w:altName w:val="宋体"/>
    <w:panose1 w:val="02010609000101010101"/>
    <w:charset w:val="00"/>
    <w:family w:val="auto"/>
    <w:pitch w:val="default"/>
    <w:sig w:usb0="00000000" w:usb1="00000000" w:usb2="00000000" w:usb3="00000000" w:csb0="00040001" w:csb1="00000000"/>
  </w:font>
  <w:font w:name="鏂板畫浣?;text-align: center;padding: 0;margin: 0;background-color: #fff;">
    <w:altName w:val="微软雅黑"/>
    <w:panose1 w:val="00000000000000000000"/>
    <w:charset w:val="00"/>
    <w:family w:val="auto"/>
    <w:pitch w:val="default"/>
    <w:sig w:usb0="00000000" w:usb1="00000000" w:usb2="00000000" w:usb3="00000000" w:csb0="00040001" w:csb1="00000000"/>
  </w:font>
  <w:font w:name="瀹嬩綋 鏂板畫浣?; color:#333333; text-align:left; background-color:#FDFDFD;">
    <w:altName w:val="宋体"/>
    <w:panose1 w:val="00000000000000000000"/>
    <w:charset w:val="00"/>
    <w:family w:val="auto"/>
    <w:pitch w:val="default"/>
    <w:sig w:usb0="00000000" w:usb1="00000000" w:usb2="00000000" w:usb3="00000000" w:csb0="00040001" w:csb1="00000000"/>
  </w:font>
  <w:font w:name="BACKGROUND: #d9d9d9; FONT-SIZE: 12pt; mso-shading: white; mso-pattern: gray-15 auto; Times:;">
    <w:altName w:val="宋体"/>
    <w:panose1 w:val="00000000000000000000"/>
    <w:charset w:val="00"/>
    <w:family w:val="auto"/>
    <w:pitch w:val="default"/>
    <w:sig w:usb0="00000000" w:usb1="00000000" w:usb2="00000000" w:usb3="00000000" w:csb0="00040001" w:csb1="00000000"/>
  </w:font>
  <w:font w:name="鐎瑰缍?; background:url(../ufile/yemian_bg.gif) center repeat-y; background-color:#EBEBED;">
    <w:altName w:val="宋体"/>
    <w:panose1 w:val="00000000000000000000"/>
    <w:charset w:val="00"/>
    <w:family w:val="auto"/>
    <w:pitch w:val="default"/>
    <w:sig w:usb0="00000000" w:usb1="00000000" w:usb2="00000000" w:usb3="00000000" w:csb0="00040001" w:csb1="00000000"/>
  </w:font>
  <w:font w:name="STSong">
    <w:altName w:val="宋体"/>
    <w:panose1 w:val="00000000000000000000"/>
    <w:charset w:val="86"/>
    <w:family w:val="auto"/>
    <w:pitch w:val="default"/>
    <w:sig w:usb0="00000000" w:usb1="00000000" w:usb2="00000000" w:usb3="00000000" w:csb0="00040001" w:csb1="00000000"/>
  </w:font>
  <w:font w:name="鏂板畫浣?; font-weight: normal;text-align:center;color:#222; margin:10px auto;">
    <w:altName w:val="宋体"/>
    <w:panose1 w:val="00000000000000000000"/>
    <w:charset w:val="00"/>
    <w:family w:val="auto"/>
    <w:pitch w:val="default"/>
    <w:sig w:usb0="00000000" w:usb1="00000000" w:usb2="00000000" w:usb3="00000000" w:csb0="00040001" w:csb1="00000000"/>
  </w:font>
  <w:font w:name="BACKGROUND: #d9d9d9; FONT-SIZE: 12pt; mso-shading: white; mso-pattern: gray-15 auto; Times:">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singleLevel"/>
    <w:tmpl w:val="00000005"/>
    <w:lvl w:ilvl="0" w:tentative="1">
      <w:start w:val="6"/>
      <w:numFmt w:val="chineseCounting"/>
      <w:suff w:val="nothing"/>
      <w:lvlText w:val="（%1）"/>
      <w:lvlJc w:val="left"/>
    </w:lvl>
  </w:abstractNum>
  <w:abstractNum w:abstractNumId="6">
    <w:nsid w:val="00000006"/>
    <w:multiLevelType w:val="singleLevel"/>
    <w:tmpl w:val="00000006"/>
    <w:lvl w:ilvl="0" w:tentative="1">
      <w:start w:val="4"/>
      <w:numFmt w:val="chineseCounting"/>
      <w:suff w:val="nothing"/>
      <w:lvlText w:val="（%1）"/>
      <w:lvlJc w:val="left"/>
    </w:lvl>
  </w:abstractNum>
  <w:abstractNum w:abstractNumId="7">
    <w:nsid w:val="00000007"/>
    <w:multiLevelType w:val="singleLevel"/>
    <w:tmpl w:val="00000007"/>
    <w:lvl w:ilvl="0" w:tentative="1">
      <w:start w:val="2"/>
      <w:numFmt w:val="chineseCounting"/>
      <w:suff w:val="nothing"/>
      <w:lvlText w:val="（%1）"/>
      <w:lvlJc w:val="left"/>
    </w:lvl>
  </w:abstractNum>
  <w:abstractNum w:abstractNumId="8">
    <w:nsid w:val="00000008"/>
    <w:multiLevelType w:val="singleLevel"/>
    <w:tmpl w:val="00000008"/>
    <w:lvl w:ilvl="0" w:tentative="1">
      <w:start w:val="1"/>
      <w:numFmt w:val="decimal"/>
      <w:suff w:val="nothing"/>
      <w:lvlText w:val="（%1）"/>
      <w:lvlJc w:val="left"/>
    </w:lvl>
  </w:abstractNum>
  <w:abstractNum w:abstractNumId="9">
    <w:nsid w:val="00000009"/>
    <w:multiLevelType w:val="multilevel"/>
    <w:tmpl w:val="00000009"/>
    <w:lvl w:ilvl="0" w:tentative="1">
      <w:start w:val="1"/>
      <w:numFmt w:val="decimal"/>
      <w:lvlText w:val="%1"/>
      <w:lvlJc w:val="left"/>
      <w:pPr>
        <w:ind w:left="562" w:hanging="420"/>
      </w:pPr>
      <w:rPr>
        <w:rFonts w:hint="eastAsia"/>
      </w:rPr>
    </w:lvl>
    <w:lvl w:ilvl="1" w:tentative="1">
      <w:start w:val="1"/>
      <w:numFmt w:val="lowerLetter"/>
      <w:lvlText w:val="%2)"/>
      <w:lvlJc w:val="left"/>
      <w:pPr>
        <w:ind w:left="982" w:hanging="420"/>
      </w:p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abstractNum w:abstractNumId="10">
    <w:nsid w:val="0000000A"/>
    <w:multiLevelType w:val="multilevel"/>
    <w:tmpl w:val="0000000A"/>
    <w:lvl w:ilvl="0" w:tentative="1">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1">
    <w:nsid w:val="0000000B"/>
    <w:multiLevelType w:val="multilevel"/>
    <w:tmpl w:val="0000000B"/>
    <w:lvl w:ilvl="0" w:tentative="1">
      <w:start w:val="1"/>
      <w:numFmt w:val="decimal"/>
      <w:suff w:val="space"/>
      <w:lvlText w:val="%1、"/>
      <w:lvlJc w:val="left"/>
      <w:pPr>
        <w:ind w:left="1280" w:hanging="7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3">
    <w:nsid w:val="0000000D"/>
    <w:multiLevelType w:val="multilevel"/>
    <w:tmpl w:val="0000000D"/>
    <w:lvl w:ilvl="0" w:tentative="1">
      <w:start w:val="1"/>
      <w:numFmt w:val="decimal"/>
      <w:lvlText w:val="（%1）"/>
      <w:lvlJc w:val="left"/>
      <w:pPr>
        <w:ind w:left="1280" w:hanging="7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8"/>
  </w:num>
  <w:num w:numId="2">
    <w:abstractNumId w:val="7"/>
  </w:num>
  <w:num w:numId="3">
    <w:abstractNumId w:val="11"/>
  </w:num>
  <w:num w:numId="4">
    <w:abstractNumId w:val="13"/>
  </w:num>
  <w:num w:numId="5">
    <w:abstractNumId w:val="10"/>
  </w:num>
  <w:num w:numId="6">
    <w:abstractNumId w:val="9"/>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paragraph" w:styleId="2">
    <w:name w:val="heading 1"/>
    <w:basedOn w:val="1"/>
    <w:next w:val="1"/>
    <w:pPr>
      <w:keepNext/>
      <w:keepLines/>
      <w:spacing w:before="340" w:beforeAutospacing="0" w:after="330" w:afterAutospacing="0" w:line="576" w:lineRule="auto"/>
      <w:outlineLvl w:val="0"/>
    </w:pPr>
    <w:rPr>
      <w:rFonts w:ascii="宋体" w:hAnsi="宋体" w:eastAsia="黑体"/>
      <w:b/>
      <w:kern w:val="44"/>
      <w:sz w:val="32"/>
    </w:rPr>
  </w:style>
  <w:style w:type="paragraph" w:styleId="3">
    <w:name w:val="heading 2"/>
    <w:basedOn w:val="1"/>
    <w:next w:val="1"/>
    <w:link w:val="14"/>
    <w:pPr>
      <w:keepNext/>
      <w:keepLines/>
      <w:spacing w:before="260" w:after="260" w:line="413" w:lineRule="auto"/>
      <w:outlineLvl w:val="1"/>
    </w:pPr>
    <w:rPr>
      <w:rFonts w:ascii="Arial" w:hAnsi="Arial" w:eastAsia="宋体"/>
      <w:b/>
      <w:bCs/>
      <w:kern w:val="2"/>
      <w:sz w:val="36"/>
      <w:szCs w:val="32"/>
      <w:lang w:val="en-US" w:eastAsia="zh-CN" w:bidi="ar-SA"/>
    </w:rPr>
  </w:style>
  <w:style w:type="paragraph" w:styleId="4">
    <w:name w:val="heading 3"/>
    <w:basedOn w:val="1"/>
    <w:next w:val="1"/>
    <w:pPr>
      <w:keepNext/>
      <w:keepLines/>
      <w:spacing w:before="260" w:after="260" w:line="413" w:lineRule="auto"/>
      <w:outlineLvl w:val="2"/>
    </w:pPr>
    <w:rPr>
      <w:rFonts w:ascii="Times New Roman" w:hAnsi="Times New Roman" w:eastAsia="宋体"/>
      <w:b/>
      <w:bCs/>
      <w:sz w:val="32"/>
      <w:szCs w:val="32"/>
    </w:rPr>
  </w:style>
  <w:style w:type="paragraph" w:styleId="5">
    <w:name w:val="heading 4"/>
    <w:basedOn w:val="1"/>
    <w:next w:val="1"/>
    <w:pPr>
      <w:widowControl/>
      <w:spacing w:before="100" w:beforeAutospacing="1" w:after="100" w:afterAutospacing="1"/>
      <w:jc w:val="left"/>
      <w:outlineLvl w:val="3"/>
    </w:pPr>
    <w:rPr>
      <w:rFonts w:ascii="宋体" w:hAnsi="宋体" w:cs="宋体"/>
      <w:b/>
      <w:bCs/>
      <w:kern w:val="0"/>
      <w:sz w:val="24"/>
    </w:rPr>
  </w:style>
  <w:style w:type="character" w:default="1" w:styleId="10">
    <w:name w:val="Default Paragraph Font"/>
  </w:style>
  <w:style w:type="paragraph" w:styleId="6">
    <w:name w:val="caption"/>
    <w:basedOn w:val="1"/>
    <w:next w:val="7"/>
    <w:pPr>
      <w:spacing w:beforeLines="50" w:afterLines="50"/>
      <w:jc w:val="center"/>
    </w:pPr>
    <w:rPr>
      <w:rFonts w:ascii="Arial" w:hAnsi="Arial" w:eastAsia="黑体" w:cs="Arial"/>
      <w:szCs w:val="20"/>
    </w:rPr>
  </w:style>
  <w:style w:type="paragraph" w:styleId="7">
    <w:name w:val="Body Text"/>
    <w:basedOn w:val="1"/>
    <w:pPr>
      <w:spacing w:after="120"/>
    </w:pPr>
  </w:style>
  <w:style w:type="paragraph" w:styleId="8">
    <w:name w:val="footer"/>
    <w:basedOn w:val="1"/>
    <w:pPr>
      <w:tabs>
        <w:tab w:val="center" w:pos="4153"/>
        <w:tab w:val="right" w:pos="8306"/>
      </w:tabs>
      <w:snapToGrid w:val="0"/>
      <w:jc w:val="left"/>
    </w:pPr>
    <w:rPr>
      <w:sz w:val="18"/>
    </w:rPr>
  </w:style>
  <w:style w:type="paragraph" w:styleId="9">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列出段落3"/>
    <w:basedOn w:val="1"/>
    <w:pPr>
      <w:ind w:firstLine="420" w:firstLineChars="200"/>
    </w:pPr>
  </w:style>
  <w:style w:type="paragraph" w:customStyle="1" w:styleId="12">
    <w:name w:val="列出段落2"/>
    <w:basedOn w:val="1"/>
    <w:pPr>
      <w:widowControl/>
      <w:ind w:firstLine="420"/>
    </w:pPr>
    <w:rPr>
      <w:rFonts w:ascii="Arial" w:hAnsi="Arial"/>
      <w:kern w:val="0"/>
      <w:sz w:val="20"/>
    </w:rPr>
  </w:style>
  <w:style w:type="character" w:customStyle="1" w:styleId="13">
    <w:name w:val="page number"/>
    <w:basedOn w:val="10"/>
    <w:rPr/>
  </w:style>
  <w:style w:type="character" w:customStyle="1" w:styleId="14">
    <w:name w:val=" Char Char4"/>
    <w:basedOn w:val="10"/>
    <w:link w:val="3"/>
    <w:semiHidden/>
    <w:rPr>
      <w:rFonts w:ascii="Arial" w:hAnsi="Arial" w:eastAsia="宋体"/>
      <w:b/>
      <w:bCs/>
      <w:kern w:val="2"/>
      <w:sz w:val="36"/>
      <w:szCs w:val="3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oleObject" Target="embeddings/oleObject1.bin"/><Relationship Id="rId7" Type="http://schemas.openxmlformats.org/officeDocument/2006/relationships/image" Target="media/image1.emf"/><Relationship Id="rId8" Type="http://schemas.openxmlformats.org/officeDocument/2006/relationships/oleObject" Target="embeddings/oleObject2.bin"/><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zhaoxinlei</dc:creator>
  <cp:lastPrinted>2017-08-07T15:55:08Z</cp:lastPrinted>
  <dcterms:modified xsi:type="dcterms:W3CDTF">2017-08-07T15:55:25Z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